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9" w:rsidRPr="0059361E" w:rsidRDefault="005A0499" w:rsidP="005A0499">
      <w:pPr>
        <w:jc w:val="center"/>
        <w:rPr>
          <w:b/>
          <w:sz w:val="24"/>
          <w:szCs w:val="24"/>
        </w:rPr>
      </w:pPr>
      <w:r w:rsidRPr="0059361E">
        <w:rPr>
          <w:b/>
          <w:sz w:val="24"/>
          <w:szCs w:val="24"/>
        </w:rPr>
        <w:t>АДМИНИСТРАЦИЯ РОДНИКОВСКОГО СЕЛЬСКОГО ПОСЕЛЕНИЯ</w:t>
      </w: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b/>
          <w:szCs w:val="24"/>
        </w:rPr>
      </w:pPr>
      <w:r w:rsidRPr="0059361E">
        <w:rPr>
          <w:rFonts w:ascii="Times New Roman" w:hAnsi="Times New Roman"/>
          <w:b/>
          <w:szCs w:val="24"/>
        </w:rPr>
        <w:t>КУРГАНИНСКОГО РАЙОНА</w:t>
      </w: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5A0499" w:rsidRPr="0059361E" w:rsidRDefault="005A0499" w:rsidP="005A0499">
      <w:pPr>
        <w:ind w:right="-1"/>
        <w:rPr>
          <w:sz w:val="28"/>
          <w:szCs w:val="28"/>
        </w:rPr>
      </w:pPr>
    </w:p>
    <w:p w:rsidR="005A0499" w:rsidRPr="0059361E" w:rsidRDefault="00A80044" w:rsidP="005A0499">
      <w:pPr>
        <w:pStyle w:val="affc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5A0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A0499">
        <w:rPr>
          <w:rFonts w:ascii="Times New Roman" w:hAnsi="Times New Roman"/>
          <w:sz w:val="28"/>
          <w:szCs w:val="28"/>
        </w:rPr>
        <w:t xml:space="preserve">  </w:t>
      </w:r>
      <w:r w:rsidR="005A0499" w:rsidRPr="005936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140</w:t>
      </w: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szCs w:val="24"/>
        </w:rPr>
      </w:pPr>
      <w:r w:rsidRPr="0059361E">
        <w:rPr>
          <w:rFonts w:ascii="Times New Roman" w:hAnsi="Times New Roman"/>
          <w:szCs w:val="24"/>
        </w:rPr>
        <w:t xml:space="preserve">станица </w:t>
      </w:r>
      <w:proofErr w:type="spellStart"/>
      <w:r w:rsidRPr="0059361E">
        <w:rPr>
          <w:rFonts w:ascii="Times New Roman" w:hAnsi="Times New Roman"/>
          <w:szCs w:val="24"/>
        </w:rPr>
        <w:t>Родниковская</w:t>
      </w:r>
      <w:proofErr w:type="spellEnd"/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</w:t>
      </w:r>
      <w:proofErr w:type="spellStart"/>
      <w:r w:rsidR="004B5A7B" w:rsidRPr="00E038B2">
        <w:rPr>
          <w:b/>
          <w:sz w:val="28"/>
          <w:szCs w:val="28"/>
        </w:rPr>
        <w:t>Курганинского</w:t>
      </w:r>
      <w:proofErr w:type="spellEnd"/>
      <w:r w:rsidR="004B5A7B" w:rsidRPr="00E038B2">
        <w:rPr>
          <w:b/>
          <w:sz w:val="28"/>
          <w:szCs w:val="28"/>
        </w:rPr>
        <w:t xml:space="preserve"> района </w:t>
      </w:r>
      <w:r w:rsidR="00FE6757">
        <w:rPr>
          <w:b/>
          <w:sz w:val="28"/>
          <w:szCs w:val="28"/>
        </w:rPr>
        <w:t xml:space="preserve">за </w:t>
      </w:r>
      <w:r w:rsidR="00A80044">
        <w:rPr>
          <w:b/>
          <w:sz w:val="28"/>
          <w:szCs w:val="28"/>
        </w:rPr>
        <w:t xml:space="preserve">9 месяцев </w:t>
      </w:r>
      <w:r w:rsidR="00FE6757">
        <w:rPr>
          <w:b/>
          <w:sz w:val="28"/>
          <w:szCs w:val="28"/>
        </w:rPr>
        <w:t>2021 года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 от </w:t>
      </w:r>
      <w:r w:rsidR="00973D6D">
        <w:rPr>
          <w:sz w:val="28"/>
        </w:rPr>
        <w:t>2</w:t>
      </w:r>
      <w:r w:rsidR="005A0499">
        <w:rPr>
          <w:sz w:val="28"/>
        </w:rPr>
        <w:t>8</w:t>
      </w:r>
      <w:r w:rsidR="00FB3D7E">
        <w:rPr>
          <w:sz w:val="28"/>
        </w:rPr>
        <w:t xml:space="preserve"> </w:t>
      </w:r>
      <w:r w:rsidR="005A0499">
        <w:rPr>
          <w:sz w:val="28"/>
        </w:rPr>
        <w:t>июля</w:t>
      </w:r>
      <w:r w:rsidR="00342C04">
        <w:rPr>
          <w:sz w:val="28"/>
        </w:rPr>
        <w:t xml:space="preserve"> </w:t>
      </w:r>
      <w:r w:rsidR="00973D6D">
        <w:rPr>
          <w:sz w:val="28"/>
        </w:rPr>
        <w:t>20</w:t>
      </w:r>
      <w:r w:rsidR="005A0499">
        <w:rPr>
          <w:sz w:val="28"/>
        </w:rPr>
        <w:t>20</w:t>
      </w:r>
      <w:r w:rsidR="00342C04">
        <w:rPr>
          <w:sz w:val="28"/>
        </w:rPr>
        <w:t xml:space="preserve"> года № </w:t>
      </w:r>
      <w:r w:rsidR="005A0499">
        <w:rPr>
          <w:sz w:val="28"/>
        </w:rPr>
        <w:t>50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района»</w:t>
      </w:r>
      <w:r w:rsidR="006503F8" w:rsidRPr="00AB55F2">
        <w:rPr>
          <w:sz w:val="28"/>
        </w:rPr>
        <w:t xml:space="preserve">, </w:t>
      </w:r>
      <w:proofErr w:type="spellStart"/>
      <w:proofErr w:type="gramStart"/>
      <w:r w:rsidR="00342C04">
        <w:rPr>
          <w:sz w:val="28"/>
        </w:rPr>
        <w:t>п</w:t>
      </w:r>
      <w:proofErr w:type="spellEnd"/>
      <w:proofErr w:type="gramEnd"/>
      <w:r w:rsidR="00342C04">
        <w:rPr>
          <w:sz w:val="28"/>
        </w:rPr>
        <w:t xml:space="preserve"> о с т а </w:t>
      </w:r>
      <w:proofErr w:type="spellStart"/>
      <w:r w:rsidR="00342C04">
        <w:rPr>
          <w:sz w:val="28"/>
        </w:rPr>
        <w:t>н</w:t>
      </w:r>
      <w:proofErr w:type="spellEnd"/>
      <w:r w:rsidR="00342C04">
        <w:rPr>
          <w:sz w:val="28"/>
        </w:rPr>
        <w:t xml:space="preserve">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</w:t>
      </w:r>
      <w:proofErr w:type="spellStart"/>
      <w:r w:rsidR="000F246E">
        <w:rPr>
          <w:sz w:val="28"/>
        </w:rPr>
        <w:t>Курганинского</w:t>
      </w:r>
      <w:proofErr w:type="spellEnd"/>
      <w:r w:rsidR="000F246E">
        <w:rPr>
          <w:sz w:val="28"/>
        </w:rPr>
        <w:t xml:space="preserve"> района по кодам классификации доходов бюджета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FE6757">
        <w:rPr>
          <w:sz w:val="28"/>
        </w:rPr>
        <w:t xml:space="preserve"> 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</w:t>
      </w:r>
      <w:proofErr w:type="spellStart"/>
      <w:r w:rsidR="00FE5623" w:rsidRPr="00FE5623">
        <w:rPr>
          <w:sz w:val="28"/>
        </w:rPr>
        <w:t>Курганинск</w:t>
      </w:r>
      <w:r w:rsidR="006334A4">
        <w:rPr>
          <w:sz w:val="28"/>
        </w:rPr>
        <w:t>ого</w:t>
      </w:r>
      <w:proofErr w:type="spellEnd"/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 w:rsidR="00F25869">
        <w:rPr>
          <w:sz w:val="28"/>
        </w:rPr>
        <w:t>9 месяцев</w:t>
      </w:r>
      <w:r>
        <w:rPr>
          <w:sz w:val="28"/>
        </w:rPr>
        <w:t xml:space="preserve"> </w:t>
      </w:r>
      <w:r w:rsidR="005A0499">
        <w:rPr>
          <w:sz w:val="28"/>
        </w:rPr>
        <w:t>2021 года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FE6757">
        <w:rPr>
          <w:sz w:val="28"/>
        </w:rPr>
        <w:t xml:space="preserve"> 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proofErr w:type="spellStart"/>
      <w:r w:rsidR="006334A4">
        <w:rPr>
          <w:sz w:val="28"/>
        </w:rPr>
        <w:t>Курганинского</w:t>
      </w:r>
      <w:proofErr w:type="spellEnd"/>
      <w:r w:rsidR="006334A4">
        <w:rPr>
          <w:sz w:val="28"/>
        </w:rPr>
        <w:t xml:space="preserve"> района</w:t>
      </w:r>
      <w:r w:rsidR="00DD46F2" w:rsidRPr="00DD46F2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5A0499">
        <w:rPr>
          <w:sz w:val="28"/>
        </w:rPr>
        <w:t>2021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>.</w:t>
      </w:r>
      <w:r w:rsidR="00FE6757">
        <w:rPr>
          <w:sz w:val="28"/>
        </w:rPr>
        <w:t xml:space="preserve"> </w:t>
      </w:r>
      <w:r w:rsidR="00F43BED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proofErr w:type="spellStart"/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proofErr w:type="spellEnd"/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FE6757">
        <w:rPr>
          <w:sz w:val="28"/>
        </w:rPr>
        <w:t xml:space="preserve"> 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proofErr w:type="spellStart"/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proofErr w:type="spellEnd"/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proofErr w:type="spellStart"/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proofErr w:type="spellEnd"/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 xml:space="preserve">ьным программам и </w:t>
      </w:r>
      <w:proofErr w:type="spellStart"/>
      <w:r>
        <w:rPr>
          <w:sz w:val="28"/>
        </w:rPr>
        <w:t>непрограммным</w:t>
      </w:r>
      <w:proofErr w:type="spellEnd"/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</w:t>
      </w:r>
      <w:proofErr w:type="spellStart"/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proofErr w:type="spellEnd"/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8</w:t>
      </w:r>
      <w:r w:rsidR="00AB55F2">
        <w:rPr>
          <w:sz w:val="28"/>
        </w:rPr>
        <w:t>.</w:t>
      </w:r>
      <w:r w:rsidR="00FE6757">
        <w:rPr>
          <w:sz w:val="28"/>
        </w:rPr>
        <w:t xml:space="preserve"> 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proofErr w:type="spellStart"/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proofErr w:type="spellEnd"/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proofErr w:type="gramStart"/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</w:t>
      </w:r>
      <w:r w:rsidR="006D6A49">
        <w:rPr>
          <w:sz w:val="28"/>
        </w:rPr>
        <w:lastRenderedPageBreak/>
        <w:t>поселения</w:t>
      </w:r>
      <w:proofErr w:type="gramEnd"/>
      <w:r>
        <w:rPr>
          <w:sz w:val="28"/>
        </w:rPr>
        <w:t xml:space="preserve"> </w:t>
      </w:r>
      <w:proofErr w:type="spellStart"/>
      <w:r w:rsidR="00447EDF">
        <w:rPr>
          <w:sz w:val="28"/>
        </w:rPr>
        <w:t>Курганинского</w:t>
      </w:r>
      <w:proofErr w:type="spellEnd"/>
      <w:r w:rsidR="00447EDF">
        <w:rPr>
          <w:sz w:val="28"/>
        </w:rPr>
        <w:t xml:space="preserve">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FE6757">
        <w:rPr>
          <w:sz w:val="28"/>
          <w:szCs w:val="28"/>
        </w:rPr>
        <w:t xml:space="preserve"> 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proofErr w:type="spellStart"/>
      <w:r w:rsidR="00447EDF">
        <w:rPr>
          <w:sz w:val="28"/>
          <w:szCs w:val="28"/>
        </w:rPr>
        <w:t>Курганинского</w:t>
      </w:r>
      <w:proofErr w:type="spellEnd"/>
      <w:r w:rsidR="00447EDF">
        <w:rPr>
          <w:sz w:val="28"/>
          <w:szCs w:val="28"/>
        </w:rPr>
        <w:t xml:space="preserve"> района </w:t>
      </w:r>
      <w:r w:rsidR="00FE6757">
        <w:rPr>
          <w:sz w:val="28"/>
          <w:szCs w:val="28"/>
        </w:rPr>
        <w:t xml:space="preserve">за </w:t>
      </w:r>
      <w:r w:rsidR="00A80044">
        <w:rPr>
          <w:sz w:val="28"/>
          <w:szCs w:val="28"/>
        </w:rPr>
        <w:t xml:space="preserve">9 месяцев </w:t>
      </w:r>
      <w:r w:rsidR="00FE6757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 xml:space="preserve">льного образования </w:t>
      </w:r>
      <w:proofErr w:type="spellStart"/>
      <w:r w:rsidR="00846F4C">
        <w:rPr>
          <w:sz w:val="28"/>
          <w:szCs w:val="28"/>
        </w:rPr>
        <w:t>К</w:t>
      </w:r>
      <w:r w:rsidR="00447EDF">
        <w:rPr>
          <w:sz w:val="28"/>
          <w:szCs w:val="28"/>
        </w:rPr>
        <w:t>урганинский</w:t>
      </w:r>
      <w:proofErr w:type="spellEnd"/>
      <w:r w:rsidR="00447EDF">
        <w:rPr>
          <w:sz w:val="28"/>
          <w:szCs w:val="28"/>
        </w:rPr>
        <w:t xml:space="preserve">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823AA2" w:rsidRPr="00823AA2" w:rsidRDefault="00585755" w:rsidP="00823AA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FE6757">
        <w:rPr>
          <w:sz w:val="28"/>
        </w:rPr>
        <w:t xml:space="preserve"> 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proofErr w:type="spellStart"/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proofErr w:type="spellEnd"/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proofErr w:type="spellStart"/>
      <w:r w:rsidR="00E46283">
        <w:rPr>
          <w:sz w:val="28"/>
          <w:szCs w:val="28"/>
        </w:rPr>
        <w:t>Курганинского</w:t>
      </w:r>
      <w:proofErr w:type="spellEnd"/>
      <w:r w:rsidR="00E46283">
        <w:rPr>
          <w:sz w:val="28"/>
          <w:szCs w:val="28"/>
        </w:rPr>
        <w:t xml:space="preserve"> </w:t>
      </w:r>
      <w:r w:rsidR="00E46283" w:rsidRPr="00823AA2">
        <w:rPr>
          <w:sz w:val="28"/>
          <w:szCs w:val="28"/>
        </w:rPr>
        <w:t>района</w:t>
      </w:r>
      <w:r w:rsidR="006D6A49" w:rsidRPr="00823AA2">
        <w:rPr>
          <w:sz w:val="28"/>
          <w:szCs w:val="28"/>
        </w:rPr>
        <w:t xml:space="preserve"> </w:t>
      </w:r>
      <w:r w:rsidR="00FE6757">
        <w:rPr>
          <w:sz w:val="28"/>
          <w:szCs w:val="28"/>
        </w:rPr>
        <w:t xml:space="preserve">за </w:t>
      </w:r>
      <w:r w:rsidR="00A80044">
        <w:rPr>
          <w:sz w:val="28"/>
          <w:szCs w:val="28"/>
        </w:rPr>
        <w:t xml:space="preserve">9 месяцев </w:t>
      </w:r>
      <w:r w:rsidR="00FE6757">
        <w:rPr>
          <w:sz w:val="28"/>
          <w:szCs w:val="28"/>
        </w:rPr>
        <w:t>2021 года</w:t>
      </w:r>
      <w:r w:rsidR="007F6BB2" w:rsidRPr="00823AA2">
        <w:rPr>
          <w:sz w:val="28"/>
          <w:szCs w:val="28"/>
        </w:rPr>
        <w:t xml:space="preserve"> (приложение</w:t>
      </w:r>
      <w:r w:rsidR="000F246E" w:rsidRPr="00823AA2">
        <w:rPr>
          <w:sz w:val="28"/>
          <w:szCs w:val="28"/>
        </w:rPr>
        <w:t xml:space="preserve"> № 10</w:t>
      </w:r>
      <w:r w:rsidR="007F6BB2" w:rsidRPr="00823AA2">
        <w:rPr>
          <w:sz w:val="28"/>
          <w:szCs w:val="28"/>
        </w:rPr>
        <w:t>).</w:t>
      </w:r>
    </w:p>
    <w:p w:rsidR="00823AA2" w:rsidRPr="00823AA2" w:rsidRDefault="00A55607" w:rsidP="00823AA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 w:rsidRPr="00823AA2">
        <w:rPr>
          <w:sz w:val="28"/>
        </w:rPr>
        <w:t>1</w:t>
      </w:r>
      <w:r w:rsidR="0054125F" w:rsidRPr="00823AA2">
        <w:rPr>
          <w:sz w:val="28"/>
        </w:rPr>
        <w:t>1</w:t>
      </w:r>
      <w:r w:rsidRPr="00823AA2">
        <w:rPr>
          <w:sz w:val="28"/>
        </w:rPr>
        <w:t>.</w:t>
      </w:r>
      <w:r w:rsidR="00823AA2" w:rsidRPr="00823AA2">
        <w:rPr>
          <w:bCs/>
          <w:sz w:val="28"/>
          <w:szCs w:val="28"/>
        </w:rPr>
        <w:t xml:space="preserve"> Утвердить отчет об исполнении бюджета </w:t>
      </w:r>
      <w:r w:rsidR="00823AA2" w:rsidRPr="00823AA2">
        <w:rPr>
          <w:color w:val="000000"/>
          <w:sz w:val="28"/>
          <w:szCs w:val="28"/>
        </w:rPr>
        <w:t xml:space="preserve">Родниковского </w:t>
      </w:r>
      <w:r w:rsidR="00823AA2" w:rsidRPr="00823AA2">
        <w:rPr>
          <w:bCs/>
          <w:sz w:val="28"/>
          <w:szCs w:val="28"/>
        </w:rPr>
        <w:t xml:space="preserve">сельского поселения </w:t>
      </w:r>
      <w:proofErr w:type="spellStart"/>
      <w:r w:rsidR="00823AA2" w:rsidRPr="00823AA2">
        <w:rPr>
          <w:bCs/>
          <w:sz w:val="28"/>
          <w:szCs w:val="28"/>
        </w:rPr>
        <w:t>Курганинского</w:t>
      </w:r>
      <w:proofErr w:type="spellEnd"/>
      <w:r w:rsidR="00823AA2" w:rsidRPr="00823AA2">
        <w:rPr>
          <w:bCs/>
          <w:sz w:val="28"/>
          <w:szCs w:val="28"/>
        </w:rPr>
        <w:t xml:space="preserve"> района в разрезе </w:t>
      </w:r>
      <w:r w:rsidR="00823AA2">
        <w:rPr>
          <w:sz w:val="28"/>
          <w:szCs w:val="28"/>
        </w:rPr>
        <w:t>п</w:t>
      </w:r>
      <w:r w:rsidR="00823AA2" w:rsidRPr="00823AA2">
        <w:rPr>
          <w:sz w:val="28"/>
          <w:szCs w:val="28"/>
        </w:rPr>
        <w:t xml:space="preserve">рограммы муниципальных гарантий </w:t>
      </w:r>
      <w:r w:rsidR="00823AA2" w:rsidRPr="00823AA2">
        <w:rPr>
          <w:color w:val="000000"/>
          <w:sz w:val="28"/>
          <w:szCs w:val="28"/>
        </w:rPr>
        <w:t xml:space="preserve">Родниковского </w:t>
      </w:r>
      <w:r w:rsidR="00823AA2" w:rsidRPr="00823AA2">
        <w:rPr>
          <w:sz w:val="28"/>
          <w:szCs w:val="28"/>
        </w:rPr>
        <w:t xml:space="preserve">сельского поселения </w:t>
      </w:r>
      <w:proofErr w:type="spellStart"/>
      <w:r w:rsidR="00823AA2" w:rsidRPr="00823AA2">
        <w:rPr>
          <w:sz w:val="28"/>
          <w:szCs w:val="28"/>
        </w:rPr>
        <w:t>Курганинского</w:t>
      </w:r>
      <w:proofErr w:type="spellEnd"/>
      <w:r w:rsidR="00823AA2" w:rsidRPr="00823AA2">
        <w:rPr>
          <w:sz w:val="28"/>
          <w:szCs w:val="28"/>
        </w:rPr>
        <w:t xml:space="preserve"> района в валюте Российской Федерации </w:t>
      </w:r>
      <w:r w:rsidR="00FE6757">
        <w:rPr>
          <w:sz w:val="28"/>
          <w:szCs w:val="28"/>
        </w:rPr>
        <w:t xml:space="preserve">за </w:t>
      </w:r>
      <w:r w:rsidR="00A80044">
        <w:rPr>
          <w:sz w:val="28"/>
          <w:szCs w:val="28"/>
        </w:rPr>
        <w:t xml:space="preserve">9 месяцев </w:t>
      </w:r>
      <w:r w:rsidR="00FE6757">
        <w:rPr>
          <w:sz w:val="28"/>
          <w:szCs w:val="28"/>
        </w:rPr>
        <w:t>2021 года</w:t>
      </w:r>
      <w:r w:rsidR="00823AA2">
        <w:rPr>
          <w:sz w:val="28"/>
          <w:szCs w:val="28"/>
        </w:rPr>
        <w:t xml:space="preserve"> </w:t>
      </w:r>
      <w:r w:rsidR="00823AA2" w:rsidRPr="00823AA2">
        <w:rPr>
          <w:sz w:val="28"/>
          <w:szCs w:val="28"/>
        </w:rPr>
        <w:t>(приложение № 1</w:t>
      </w:r>
      <w:r w:rsidR="00823AA2">
        <w:rPr>
          <w:sz w:val="28"/>
          <w:szCs w:val="28"/>
        </w:rPr>
        <w:t>1</w:t>
      </w:r>
      <w:r w:rsidR="00823AA2" w:rsidRPr="00823AA2">
        <w:rPr>
          <w:sz w:val="28"/>
          <w:szCs w:val="28"/>
        </w:rPr>
        <w:t>).</w:t>
      </w:r>
    </w:p>
    <w:p w:rsidR="00942179" w:rsidRDefault="00823AA2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12.</w:t>
      </w:r>
      <w:r w:rsidR="00FE6757">
        <w:rPr>
          <w:sz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 xml:space="preserve">Родниковского сельского поселения </w:t>
      </w:r>
      <w:proofErr w:type="spellStart"/>
      <w:r w:rsidR="00942179" w:rsidRPr="004250FB">
        <w:rPr>
          <w:sz w:val="28"/>
          <w:szCs w:val="28"/>
          <w:shd w:val="clear" w:color="auto" w:fill="FFFFFF"/>
        </w:rPr>
        <w:t>Курганинского</w:t>
      </w:r>
      <w:proofErr w:type="spellEnd"/>
      <w:r w:rsidR="00942179" w:rsidRPr="004250FB">
        <w:rPr>
          <w:sz w:val="28"/>
          <w:szCs w:val="28"/>
          <w:shd w:val="clear" w:color="auto" w:fill="FFFFFF"/>
        </w:rPr>
        <w:t xml:space="preserve">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</w:t>
      </w:r>
      <w:r w:rsidR="00823AA2">
        <w:rPr>
          <w:sz w:val="28"/>
        </w:rPr>
        <w:t>3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Контроль </w:t>
      </w:r>
      <w:r w:rsidR="00104C7C">
        <w:rPr>
          <w:sz w:val="28"/>
        </w:rPr>
        <w:t>за</w:t>
      </w:r>
      <w:proofErr w:type="gramEnd"/>
      <w:r w:rsidR="00104C7C">
        <w:rPr>
          <w:sz w:val="28"/>
        </w:rPr>
        <w:t xml:space="preserve">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823AA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FE6757">
        <w:rPr>
          <w:sz w:val="28"/>
          <w:szCs w:val="28"/>
        </w:rPr>
        <w:t xml:space="preserve"> 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3C229C" w:rsidRPr="00F30A0B" w:rsidRDefault="003C229C" w:rsidP="00A13553">
      <w:pPr>
        <w:ind w:left="5700"/>
        <w:jc w:val="center"/>
        <w:rPr>
          <w:sz w:val="28"/>
          <w:szCs w:val="28"/>
        </w:rPr>
      </w:pPr>
      <w:r w:rsidRPr="00F30A0B">
        <w:rPr>
          <w:sz w:val="28"/>
          <w:szCs w:val="28"/>
        </w:rPr>
        <w:lastRenderedPageBreak/>
        <w:t>ПРИЛОЖЕНИЕ № 1</w:t>
      </w:r>
    </w:p>
    <w:p w:rsid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</w:p>
    <w:p w:rsidR="00942179" w:rsidRPr="005116B6" w:rsidRDefault="00942179" w:rsidP="00A13553">
      <w:pPr>
        <w:ind w:left="5700"/>
        <w:jc w:val="center"/>
        <w:rPr>
          <w:color w:val="000000"/>
          <w:sz w:val="28"/>
          <w:szCs w:val="28"/>
        </w:rPr>
      </w:pPr>
    </w:p>
    <w:p w:rsid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A13553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E46283" w:rsidRPr="00DE2512" w:rsidRDefault="00F25869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FE6757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 w:rsidR="00A80044">
        <w:rPr>
          <w:sz w:val="28"/>
          <w:szCs w:val="28"/>
        </w:rPr>
        <w:t xml:space="preserve">9 </w:t>
      </w:r>
      <w:proofErr w:type="spellStart"/>
      <w:r w:rsidR="00A80044">
        <w:rPr>
          <w:sz w:val="28"/>
          <w:szCs w:val="28"/>
        </w:rPr>
        <w:t>месяцев</w:t>
      </w:r>
      <w:proofErr w:type="spellEnd"/>
      <w:r w:rsidR="00A8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года</w:t>
      </w:r>
      <w:proofErr w:type="spellEnd"/>
      <w:r w:rsidR="003C229C"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553"/>
        <w:gridCol w:w="3827"/>
        <w:gridCol w:w="1134"/>
        <w:gridCol w:w="1843"/>
        <w:gridCol w:w="850"/>
      </w:tblGrid>
      <w:tr w:rsidR="003C229C" w:rsidRPr="005F0A40" w:rsidTr="00FE6757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5A0499">
              <w:rPr>
                <w:sz w:val="24"/>
                <w:szCs w:val="24"/>
              </w:rPr>
              <w:t>2021 год</w:t>
            </w:r>
            <w:r w:rsidRPr="005F0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FE675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Исполнение </w:t>
            </w:r>
            <w:r w:rsidR="00FE6757">
              <w:rPr>
                <w:sz w:val="24"/>
                <w:szCs w:val="24"/>
              </w:rPr>
              <w:t xml:space="preserve">за </w:t>
            </w:r>
            <w:r w:rsidR="00A80044">
              <w:rPr>
                <w:sz w:val="24"/>
                <w:szCs w:val="24"/>
              </w:rPr>
              <w:t xml:space="preserve">9 месяцев </w:t>
            </w:r>
            <w:r w:rsidR="005A0499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FE675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FE6757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76F1B" w:rsidRDefault="007468DE" w:rsidP="005F0A40">
            <w:pPr>
              <w:jc w:val="center"/>
              <w:rPr>
                <w:bCs/>
                <w:sz w:val="24"/>
                <w:szCs w:val="24"/>
              </w:rPr>
            </w:pPr>
            <w:r w:rsidRPr="00576F1B">
              <w:rPr>
                <w:bCs/>
                <w:sz w:val="24"/>
                <w:szCs w:val="24"/>
              </w:rPr>
              <w:t>3790</w:t>
            </w:r>
            <w:r w:rsidR="002008B6" w:rsidRPr="00576F1B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76F1B" w:rsidRDefault="00362C68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76F1B" w:rsidRDefault="00362C68" w:rsidP="008469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</w:tr>
      <w:tr w:rsidR="007250B3" w:rsidRPr="005F0A40" w:rsidTr="00FE6757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F0A40" w:rsidRDefault="007250B3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B3" w:rsidRPr="005F0A40" w:rsidRDefault="007250B3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7468DE" w:rsidP="003A7799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1500</w:t>
            </w:r>
            <w:r w:rsidR="007250B3" w:rsidRPr="00576F1B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362C68" w:rsidP="00F74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362C68" w:rsidP="008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7250B3" w:rsidRPr="005F0A40" w:rsidTr="00FE6757">
        <w:trPr>
          <w:trHeight w:val="19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F0A40" w:rsidRDefault="007250B3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B3" w:rsidRPr="005F0A40" w:rsidRDefault="007250B3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A4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0A4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7468DE" w:rsidP="003A7799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3</w:t>
            </w:r>
            <w:r w:rsidR="007250B3" w:rsidRPr="00576F1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362C68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362C68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7250B3" w:rsidRPr="005F0A40" w:rsidTr="00FE6757">
        <w:trPr>
          <w:trHeight w:val="5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F0A40" w:rsidRDefault="007250B3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B3" w:rsidRPr="005F0A40" w:rsidRDefault="007250B3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7250B3" w:rsidP="007468DE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2</w:t>
            </w:r>
            <w:r w:rsidR="007468DE" w:rsidRPr="00576F1B">
              <w:rPr>
                <w:sz w:val="24"/>
                <w:szCs w:val="24"/>
              </w:rPr>
              <w:t>25</w:t>
            </w:r>
            <w:r w:rsidRPr="00576F1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362C68" w:rsidP="0048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362C68" w:rsidP="00F74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7250B3" w:rsidRPr="005F0A40" w:rsidTr="00FE6757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FD5414" w:rsidRDefault="007250B3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FD5414">
              <w:rPr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0B3" w:rsidRPr="00FD5414" w:rsidRDefault="007250B3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FD541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7468DE" w:rsidP="003A7799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10</w:t>
            </w:r>
            <w:r w:rsidR="007250B3" w:rsidRPr="00576F1B">
              <w:rPr>
                <w:sz w:val="24"/>
                <w:szCs w:val="24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252234" w:rsidP="00362C68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-</w:t>
            </w:r>
            <w:r w:rsidR="00362C68">
              <w:rPr>
                <w:sz w:val="24"/>
                <w:szCs w:val="24"/>
              </w:rPr>
              <w:t>229</w:t>
            </w:r>
            <w:r w:rsidRPr="00576F1B">
              <w:rPr>
                <w:sz w:val="24"/>
                <w:szCs w:val="24"/>
              </w:rPr>
              <w:t>,</w:t>
            </w:r>
            <w:r w:rsidR="00362C6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576F1B" w:rsidRDefault="007250B3" w:rsidP="00362C68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-</w:t>
            </w:r>
            <w:r w:rsidR="00362C68">
              <w:rPr>
                <w:sz w:val="24"/>
                <w:szCs w:val="24"/>
              </w:rPr>
              <w:t>2148</w:t>
            </w:r>
            <w:r w:rsidR="00252234" w:rsidRPr="00576F1B">
              <w:rPr>
                <w:sz w:val="24"/>
                <w:szCs w:val="24"/>
              </w:rPr>
              <w:t>,</w:t>
            </w:r>
            <w:r w:rsidR="00362C68">
              <w:rPr>
                <w:sz w:val="24"/>
                <w:szCs w:val="24"/>
              </w:rPr>
              <w:t>6</w:t>
            </w:r>
          </w:p>
        </w:tc>
      </w:tr>
      <w:tr w:rsidR="003C229C" w:rsidRPr="005F0A40" w:rsidTr="00FE6757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C7759" w:rsidRDefault="00564CB0" w:rsidP="002C77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12095</w:t>
            </w:r>
            <w:r w:rsidR="0084695D" w:rsidRPr="002C775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C7759" w:rsidRDefault="00362C68" w:rsidP="00576F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C7759" w:rsidRDefault="00362C68" w:rsidP="0056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0F0722" w:rsidRPr="005F0A40" w:rsidTr="00FE6757">
        <w:trPr>
          <w:trHeight w:val="20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564CB0" w:rsidP="002008B6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5060</w:t>
            </w:r>
            <w:r w:rsidR="003136C6" w:rsidRPr="00576F1B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576F1B" w:rsidRDefault="00362C68" w:rsidP="0056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362C68" w:rsidP="0056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0F0722" w:rsidRPr="005F0A40" w:rsidTr="00FE6757">
        <w:trPr>
          <w:trHeight w:val="3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564CB0" w:rsidP="002008B6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362C68" w:rsidP="00D6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362C68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</w:tr>
      <w:tr w:rsidR="000F0722" w:rsidRPr="005F0A40" w:rsidTr="00FE6757">
        <w:trPr>
          <w:trHeight w:val="88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564CB0" w:rsidP="002008B6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2</w:t>
            </w:r>
            <w:r w:rsidR="002008B6" w:rsidRPr="00576F1B">
              <w:rPr>
                <w:sz w:val="24"/>
                <w:szCs w:val="24"/>
              </w:rPr>
              <w:t>5</w:t>
            </w:r>
            <w:r w:rsidR="000F0722" w:rsidRPr="00576F1B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362C68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362C68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</w:tr>
      <w:tr w:rsidR="000F0722" w:rsidRPr="005F0A40" w:rsidTr="00FE6757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564CB0" w:rsidP="000F0722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B0" w:rsidRPr="00576F1B" w:rsidRDefault="00362C68" w:rsidP="0056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576F1B" w:rsidRDefault="00362C68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C7759" w:rsidRPr="00576F1B">
              <w:rPr>
                <w:sz w:val="24"/>
                <w:szCs w:val="24"/>
              </w:rPr>
              <w:t>,0</w:t>
            </w:r>
          </w:p>
        </w:tc>
      </w:tr>
      <w:tr w:rsidR="00881EF0" w:rsidRPr="005F0A40" w:rsidTr="00881EF0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ED6957" w:rsidRDefault="00881EF0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ED6957" w:rsidRDefault="00881EF0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2008B6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362C68">
            <w:pPr>
              <w:jc w:val="center"/>
              <w:rPr>
                <w:color w:val="000000"/>
                <w:sz w:val="24"/>
                <w:szCs w:val="24"/>
              </w:rPr>
            </w:pPr>
            <w:r w:rsidRPr="00881EF0">
              <w:rPr>
                <w:color w:val="000000"/>
                <w:sz w:val="24"/>
                <w:szCs w:val="24"/>
              </w:rPr>
              <w:t>27</w:t>
            </w:r>
            <w:r w:rsidR="00362C68">
              <w:rPr>
                <w:color w:val="000000"/>
                <w:sz w:val="24"/>
                <w:szCs w:val="24"/>
              </w:rPr>
              <w:t>1</w:t>
            </w:r>
            <w:r w:rsidRPr="00881EF0">
              <w:rPr>
                <w:color w:val="000000"/>
                <w:sz w:val="24"/>
                <w:szCs w:val="24"/>
              </w:rPr>
              <w:t>,</w:t>
            </w:r>
            <w:r w:rsidR="00362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98,9</w:t>
            </w:r>
          </w:p>
        </w:tc>
      </w:tr>
      <w:tr w:rsidR="00881EF0" w:rsidRPr="005F0A40" w:rsidTr="00881EF0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ED6957" w:rsidRDefault="00881EF0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ED6957" w:rsidRDefault="00881EF0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2008B6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2160,0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374,6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17,3</w:t>
            </w:r>
          </w:p>
        </w:tc>
      </w:tr>
      <w:tr w:rsidR="00881EF0" w:rsidRPr="005F0A40" w:rsidTr="00881EF0">
        <w:trPr>
          <w:trHeight w:val="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ED6957" w:rsidRDefault="00881EF0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ED6957" w:rsidRDefault="00881EF0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00040D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660,0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3C229C" w:rsidRPr="005F0A40" w:rsidTr="00FE6757">
        <w:trPr>
          <w:trHeight w:val="11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76F1B" w:rsidRDefault="0000040D" w:rsidP="002008B6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3900</w:t>
            </w:r>
            <w:r w:rsidR="000F0722" w:rsidRPr="00576F1B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76F1B" w:rsidRDefault="00881EF0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76F1B" w:rsidRDefault="00881EF0" w:rsidP="005A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3C229C" w:rsidRPr="005F0A40" w:rsidTr="00FE6757">
        <w:trPr>
          <w:trHeight w:val="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D5414" w:rsidRDefault="00881EF0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76F1B" w:rsidRDefault="00881EF0" w:rsidP="0057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FD5414" w:rsidRDefault="00881EF0" w:rsidP="0025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881EF0" w:rsidRPr="005F0A40" w:rsidTr="00881EF0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9E30E2" w:rsidRDefault="00881EF0" w:rsidP="00E76013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9E30E2" w:rsidRDefault="00881EF0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84695D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127,0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114,0</w:t>
            </w:r>
          </w:p>
        </w:tc>
      </w:tr>
      <w:tr w:rsidR="00881EF0" w:rsidRPr="005F0A40" w:rsidTr="00881EF0">
        <w:trPr>
          <w:trHeight w:val="19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F2568" w:rsidRDefault="00881EF0" w:rsidP="00E7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8F2568">
              <w:rPr>
                <w:sz w:val="24"/>
                <w:szCs w:val="24"/>
              </w:rPr>
              <w:t>1 11 09045 10 0000 120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8F2568" w:rsidRDefault="00881EF0" w:rsidP="008F2568">
            <w:pPr>
              <w:jc w:val="both"/>
              <w:rPr>
                <w:sz w:val="24"/>
                <w:szCs w:val="24"/>
              </w:rPr>
            </w:pPr>
            <w:r w:rsidRPr="008F256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84695D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169,5</w:t>
            </w:r>
          </w:p>
        </w:tc>
      </w:tr>
      <w:tr w:rsidR="00881EF0" w:rsidRPr="005F0A40" w:rsidTr="00881EF0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00040D" w:rsidRDefault="00881EF0" w:rsidP="00E760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00040D">
              <w:rPr>
                <w:sz w:val="24"/>
                <w:szCs w:val="24"/>
              </w:rPr>
              <w:t>1 11 09080 10 0000 120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00040D" w:rsidRDefault="00881EF0" w:rsidP="0000040D">
            <w:pPr>
              <w:snapToGrid w:val="0"/>
              <w:jc w:val="both"/>
              <w:rPr>
                <w:sz w:val="24"/>
                <w:szCs w:val="24"/>
              </w:rPr>
            </w:pPr>
            <w:r w:rsidRPr="0000040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84695D">
            <w:pPr>
              <w:jc w:val="center"/>
              <w:rPr>
                <w:sz w:val="24"/>
                <w:szCs w:val="24"/>
              </w:rPr>
            </w:pPr>
            <w:r w:rsidRPr="00576F1B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56,4</w:t>
            </w:r>
          </w:p>
        </w:tc>
      </w:tr>
      <w:tr w:rsidR="00881EF0" w:rsidRPr="005F0A40" w:rsidTr="00881EF0">
        <w:trPr>
          <w:trHeight w:val="1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EA6BC6" w:rsidRDefault="00881EF0" w:rsidP="00E7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EA6B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A6BC6">
              <w:rPr>
                <w:sz w:val="24"/>
                <w:szCs w:val="24"/>
              </w:rPr>
              <w:t>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EA6BC6" w:rsidRDefault="00881EF0" w:rsidP="003A7799">
            <w:pPr>
              <w:jc w:val="both"/>
              <w:rPr>
                <w:sz w:val="24"/>
                <w:szCs w:val="24"/>
              </w:rPr>
            </w:pPr>
            <w:r w:rsidRPr="00EA6BC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667,8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711,4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106,5</w:t>
            </w:r>
          </w:p>
        </w:tc>
      </w:tr>
      <w:tr w:rsidR="00881EF0" w:rsidRPr="005F0A40" w:rsidTr="00881EF0">
        <w:trPr>
          <w:trHeight w:val="1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045C0" w:rsidRDefault="00881EF0" w:rsidP="005045C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5045C0">
              <w:rPr>
                <w:sz w:val="24"/>
                <w:szCs w:val="24"/>
              </w:rPr>
              <w:t>1 16 07010 10 0000 140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5045C0" w:rsidRDefault="00881EF0" w:rsidP="005045C0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045C0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5045C0">
              <w:rPr>
                <w:sz w:val="24"/>
                <w:szCs w:val="24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108,0</w:t>
            </w:r>
          </w:p>
        </w:tc>
      </w:tr>
      <w:tr w:rsidR="00881EF0" w:rsidRPr="00881EF0" w:rsidTr="00881EF0">
        <w:trPr>
          <w:trHeight w:val="1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992 </w:t>
            </w:r>
            <w:r w:rsidRPr="00881EF0">
              <w:rPr>
                <w:sz w:val="24"/>
                <w:szCs w:val="24"/>
              </w:rPr>
              <w:t>1 16 07090 10 0000 140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881EF0" w:rsidRDefault="00881EF0" w:rsidP="00881EF0">
            <w:pPr>
              <w:snapToGrid w:val="0"/>
              <w:jc w:val="both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50,0</w:t>
            </w:r>
          </w:p>
        </w:tc>
      </w:tr>
      <w:tr w:rsidR="00881EF0" w:rsidRPr="005F0A40" w:rsidTr="00881EF0">
        <w:trPr>
          <w:trHeight w:val="3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A00A00" w:rsidRDefault="00881EF0" w:rsidP="00E7601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00A00">
              <w:rPr>
                <w:bCs/>
                <w:sz w:val="24"/>
                <w:szCs w:val="24"/>
              </w:rPr>
              <w:t>992 1 16 10123 01 0101 140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A00A00" w:rsidRDefault="00881EF0" w:rsidP="004E479F">
            <w:pPr>
              <w:jc w:val="both"/>
              <w:rPr>
                <w:sz w:val="24"/>
                <w:szCs w:val="24"/>
              </w:rPr>
            </w:pPr>
            <w:proofErr w:type="gramStart"/>
            <w:r w:rsidRPr="00A00A00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sz w:val="24"/>
                <w:szCs w:val="24"/>
              </w:rPr>
              <w:t>2020 года</w:t>
            </w:r>
            <w:r w:rsidRPr="00A00A00">
              <w:rPr>
                <w:sz w:val="24"/>
                <w:szCs w:val="24"/>
              </w:rPr>
              <w:t>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82,0</w:t>
            </w:r>
          </w:p>
        </w:tc>
      </w:tr>
      <w:tr w:rsidR="00881EF0" w:rsidRPr="005F0A40" w:rsidTr="00881EF0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992 </w:t>
            </w:r>
            <w:r w:rsidRPr="00881EF0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881EF0" w:rsidRDefault="00881EF0" w:rsidP="00881EF0">
            <w:pPr>
              <w:jc w:val="both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846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1EF0" w:rsidRPr="005F0A40" w:rsidTr="00881EF0">
        <w:trPr>
          <w:trHeight w:val="5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0E1FC5" w:rsidRDefault="00881EF0" w:rsidP="003A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0E1FC5">
              <w:rPr>
                <w:sz w:val="24"/>
                <w:szCs w:val="24"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0E1FC5" w:rsidRDefault="00881EF0" w:rsidP="000E1FC5">
            <w:pPr>
              <w:jc w:val="both"/>
              <w:rPr>
                <w:sz w:val="24"/>
                <w:szCs w:val="24"/>
              </w:rPr>
            </w:pPr>
            <w:r w:rsidRPr="000E1FC5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576F1B" w:rsidRDefault="00881EF0" w:rsidP="003A7799">
            <w:pPr>
              <w:jc w:val="center"/>
              <w:rPr>
                <w:bCs/>
                <w:sz w:val="24"/>
                <w:szCs w:val="24"/>
              </w:rPr>
            </w:pPr>
            <w:r w:rsidRPr="00576F1B">
              <w:rPr>
                <w:bCs/>
                <w:sz w:val="24"/>
                <w:szCs w:val="24"/>
              </w:rPr>
              <w:t>14058,0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10546,2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75,0</w:t>
            </w:r>
          </w:p>
        </w:tc>
      </w:tr>
      <w:tr w:rsidR="00881EF0" w:rsidRPr="005F0A40" w:rsidTr="00881EF0">
        <w:trPr>
          <w:trHeight w:val="5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0E1FC5" w:rsidRDefault="00881EF0" w:rsidP="003A77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0E1FC5">
              <w:rPr>
                <w:bCs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0E1FC5" w:rsidRDefault="00881EF0" w:rsidP="000E1FC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E1FC5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0E1FC5" w:rsidRDefault="00881EF0" w:rsidP="003A7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bCs/>
                <w:sz w:val="24"/>
                <w:szCs w:val="24"/>
              </w:rPr>
            </w:pPr>
            <w:r w:rsidRPr="00881EF0">
              <w:rPr>
                <w:bCs/>
                <w:sz w:val="24"/>
                <w:szCs w:val="24"/>
              </w:rPr>
              <w:t>2327,9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100,0</w:t>
            </w:r>
          </w:p>
        </w:tc>
      </w:tr>
      <w:tr w:rsidR="00881EF0" w:rsidRPr="005F0A40" w:rsidTr="00881EF0">
        <w:trPr>
          <w:trHeight w:val="5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0E1FC5" w:rsidRDefault="00881EF0" w:rsidP="003A779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1FC5">
              <w:rPr>
                <w:bCs/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F0" w:rsidRPr="000E1FC5" w:rsidRDefault="00881EF0" w:rsidP="000E1FC5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E1FC5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0E1FC5" w:rsidRDefault="00881EF0" w:rsidP="003A77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7310</w:t>
            </w:r>
            <w:r w:rsidRPr="000E1FC5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5391,5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F0" w:rsidRPr="00881EF0" w:rsidRDefault="00881EF0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73,8</w:t>
            </w:r>
          </w:p>
        </w:tc>
      </w:tr>
      <w:tr w:rsidR="000E1FC5" w:rsidRPr="005F0A40" w:rsidTr="00881EF0">
        <w:trPr>
          <w:trHeight w:val="4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C5" w:rsidRPr="000E1FC5" w:rsidRDefault="000E1FC5" w:rsidP="003A7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992 </w:t>
            </w:r>
            <w:r w:rsidRPr="000E1FC5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5" w:rsidRPr="000E1FC5" w:rsidRDefault="000E1FC5" w:rsidP="000E1FC5">
            <w:pPr>
              <w:jc w:val="both"/>
              <w:rPr>
                <w:color w:val="000000"/>
                <w:sz w:val="24"/>
                <w:szCs w:val="24"/>
              </w:rPr>
            </w:pPr>
            <w:r w:rsidRPr="000E1FC5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C5" w:rsidRPr="000E1FC5" w:rsidRDefault="000E1FC5" w:rsidP="003A7799">
            <w:pPr>
              <w:jc w:val="center"/>
              <w:rPr>
                <w:color w:val="000000"/>
                <w:sz w:val="24"/>
                <w:szCs w:val="24"/>
              </w:rPr>
            </w:pPr>
            <w:r w:rsidRPr="000E1FC5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C5" w:rsidRPr="00881EF0" w:rsidRDefault="000E1FC5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C5" w:rsidRPr="00881EF0" w:rsidRDefault="000E1FC5" w:rsidP="00881EF0">
            <w:pPr>
              <w:jc w:val="center"/>
              <w:rPr>
                <w:bCs/>
                <w:sz w:val="24"/>
                <w:szCs w:val="24"/>
              </w:rPr>
            </w:pPr>
            <w:r w:rsidRPr="00881EF0">
              <w:rPr>
                <w:bCs/>
                <w:sz w:val="24"/>
                <w:szCs w:val="24"/>
              </w:rPr>
              <w:t>0</w:t>
            </w:r>
          </w:p>
        </w:tc>
      </w:tr>
      <w:tr w:rsidR="000A1715" w:rsidRPr="005F0A40" w:rsidTr="00881EF0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15" w:rsidRPr="000E1FC5" w:rsidRDefault="000A1715" w:rsidP="003A7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992 </w:t>
            </w:r>
            <w:r w:rsidRPr="000E1FC5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15" w:rsidRPr="000E1FC5" w:rsidRDefault="000A1715" w:rsidP="000E1FC5">
            <w:pPr>
              <w:jc w:val="both"/>
              <w:rPr>
                <w:color w:val="000000"/>
                <w:sz w:val="24"/>
                <w:szCs w:val="24"/>
              </w:rPr>
            </w:pPr>
            <w:r w:rsidRPr="000E1FC5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0E1FC5">
              <w:rPr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15" w:rsidRPr="000E1FC5" w:rsidRDefault="000A1715" w:rsidP="003A7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15" w:rsidRPr="00881EF0" w:rsidRDefault="000A1715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15" w:rsidRPr="00881EF0" w:rsidRDefault="000A1715" w:rsidP="00881EF0">
            <w:pPr>
              <w:jc w:val="center"/>
              <w:rPr>
                <w:sz w:val="24"/>
                <w:szCs w:val="24"/>
              </w:rPr>
            </w:pPr>
            <w:r w:rsidRPr="00881EF0">
              <w:rPr>
                <w:sz w:val="24"/>
                <w:szCs w:val="24"/>
              </w:rPr>
              <w:t>67,4</w:t>
            </w:r>
          </w:p>
        </w:tc>
      </w:tr>
      <w:tr w:rsidR="00664326" w:rsidRPr="005F0A40" w:rsidTr="00664326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992 </w:t>
            </w:r>
            <w:r w:rsidRPr="00664326">
              <w:rPr>
                <w:sz w:val="24"/>
                <w:szCs w:val="24"/>
              </w:rPr>
              <w:t>2 18 05010 10 0000 150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26" w:rsidRPr="00664326" w:rsidRDefault="00664326" w:rsidP="00664326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64326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color w:val="000000"/>
                <w:sz w:val="24"/>
                <w:szCs w:val="24"/>
              </w:rPr>
            </w:pPr>
            <w:r w:rsidRPr="00664326">
              <w:rPr>
                <w:color w:val="000000"/>
                <w:sz w:val="24"/>
                <w:szCs w:val="24"/>
              </w:rPr>
              <w:t>548,3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color w:val="000000"/>
                <w:sz w:val="24"/>
                <w:szCs w:val="24"/>
              </w:rPr>
            </w:pPr>
            <w:r w:rsidRPr="00664326">
              <w:rPr>
                <w:color w:val="000000"/>
                <w:sz w:val="24"/>
                <w:szCs w:val="24"/>
              </w:rPr>
              <w:t>548,3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sz w:val="24"/>
                <w:szCs w:val="24"/>
              </w:rPr>
            </w:pPr>
            <w:r w:rsidRPr="00664326">
              <w:rPr>
                <w:sz w:val="24"/>
                <w:szCs w:val="24"/>
              </w:rPr>
              <w:t>100,0</w:t>
            </w:r>
          </w:p>
        </w:tc>
      </w:tr>
      <w:tr w:rsidR="00F30A0B" w:rsidRPr="005F0A40" w:rsidTr="00FE6757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0B" w:rsidRPr="00F30A0B" w:rsidRDefault="00F30A0B" w:rsidP="00F30A0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F30A0B">
              <w:rPr>
                <w:bCs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0B" w:rsidRPr="00F30A0B" w:rsidRDefault="00F30A0B" w:rsidP="00F30A0B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30A0B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0B" w:rsidRPr="00F30A0B" w:rsidRDefault="00F30A0B" w:rsidP="00F30A0B">
            <w:pPr>
              <w:jc w:val="center"/>
              <w:rPr>
                <w:color w:val="000000"/>
                <w:sz w:val="24"/>
                <w:szCs w:val="24"/>
              </w:rPr>
            </w:pPr>
            <w:r w:rsidRPr="00F30A0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0B" w:rsidRDefault="00F30A0B" w:rsidP="00F3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0B" w:rsidRDefault="00F30A0B" w:rsidP="00F3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4326" w:rsidRPr="005F0A40" w:rsidTr="00664326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664326">
              <w:rPr>
                <w:bCs/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26" w:rsidRPr="00664326" w:rsidRDefault="00664326" w:rsidP="00664326">
            <w:pPr>
              <w:jc w:val="both"/>
              <w:rPr>
                <w:sz w:val="24"/>
                <w:szCs w:val="24"/>
              </w:rPr>
            </w:pPr>
            <w:r w:rsidRPr="00664326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color w:val="000000"/>
                <w:sz w:val="24"/>
                <w:szCs w:val="24"/>
              </w:rPr>
            </w:pPr>
            <w:r w:rsidRPr="00664326">
              <w:rPr>
                <w:color w:val="000000"/>
                <w:sz w:val="24"/>
                <w:szCs w:val="24"/>
              </w:rPr>
              <w:t>-6,9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color w:val="000000"/>
                <w:sz w:val="24"/>
                <w:szCs w:val="24"/>
              </w:rPr>
            </w:pPr>
            <w:r w:rsidRPr="00664326">
              <w:rPr>
                <w:color w:val="000000"/>
                <w:sz w:val="24"/>
                <w:szCs w:val="24"/>
              </w:rPr>
              <w:t>-6,9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sz w:val="24"/>
                <w:szCs w:val="24"/>
              </w:rPr>
            </w:pPr>
            <w:r w:rsidRPr="00664326">
              <w:rPr>
                <w:sz w:val="24"/>
                <w:szCs w:val="24"/>
              </w:rPr>
              <w:t>100,0</w:t>
            </w:r>
          </w:p>
        </w:tc>
      </w:tr>
      <w:tr w:rsidR="00664326" w:rsidRPr="005F0A40" w:rsidTr="00664326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664326">
              <w:rPr>
                <w:bCs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26" w:rsidRPr="00664326" w:rsidRDefault="00664326" w:rsidP="00664326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64326">
              <w:rPr>
                <w:b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color w:val="000000"/>
                <w:sz w:val="24"/>
                <w:szCs w:val="24"/>
              </w:rPr>
            </w:pPr>
            <w:r w:rsidRPr="00664326">
              <w:rPr>
                <w:color w:val="000000"/>
                <w:sz w:val="24"/>
                <w:szCs w:val="24"/>
              </w:rPr>
              <w:t>-918,8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color w:val="000000"/>
                <w:sz w:val="24"/>
                <w:szCs w:val="24"/>
              </w:rPr>
            </w:pPr>
            <w:r w:rsidRPr="00664326">
              <w:rPr>
                <w:color w:val="000000"/>
                <w:sz w:val="24"/>
                <w:szCs w:val="24"/>
              </w:rPr>
              <w:t>-918,8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26" w:rsidRPr="00664326" w:rsidRDefault="00664326" w:rsidP="00664326">
            <w:pPr>
              <w:jc w:val="center"/>
              <w:rPr>
                <w:sz w:val="24"/>
                <w:szCs w:val="24"/>
              </w:rPr>
            </w:pPr>
            <w:r w:rsidRPr="00664326">
              <w:rPr>
                <w:sz w:val="24"/>
                <w:szCs w:val="24"/>
              </w:rPr>
              <w:t>100,0</w:t>
            </w:r>
          </w:p>
        </w:tc>
      </w:tr>
      <w:tr w:rsidR="000474C3" w:rsidRPr="005F0A40" w:rsidTr="00FE6757">
        <w:trPr>
          <w:trHeight w:val="3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3" w:rsidRPr="005F0A40" w:rsidRDefault="000474C3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3" w:rsidRPr="005F0A40" w:rsidRDefault="000474C3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664326" w:rsidP="00F73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40767,7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A378D2" w:rsidP="00486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C3" w:rsidRPr="005F0A40" w:rsidRDefault="00A378D2" w:rsidP="00F30A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EB3142" w:rsidRDefault="00942179" w:rsidP="00FE6757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FF6C87" w:rsidRDefault="00EB3142" w:rsidP="005E5CE1">
      <w:pPr>
        <w:ind w:left="8647"/>
        <w:jc w:val="center"/>
        <w:rPr>
          <w:sz w:val="28"/>
          <w:szCs w:val="28"/>
        </w:rPr>
      </w:pPr>
      <w:r w:rsidRPr="00FF6C87">
        <w:rPr>
          <w:sz w:val="28"/>
          <w:szCs w:val="28"/>
        </w:rPr>
        <w:lastRenderedPageBreak/>
        <w:t>ПРИЛОЖЕНИЕ № 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942179" w:rsidRDefault="00F25869" w:rsidP="00942179">
      <w:pPr>
        <w:ind w:left="864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E6757">
        <w:rPr>
          <w:sz w:val="28"/>
          <w:szCs w:val="28"/>
        </w:rPr>
        <w:t>за</w:t>
      </w:r>
      <w:proofErr w:type="spellEnd"/>
      <w:r w:rsidR="00FE6757">
        <w:rPr>
          <w:sz w:val="28"/>
          <w:szCs w:val="28"/>
        </w:rPr>
        <w:t xml:space="preserve"> </w:t>
      </w:r>
      <w:r w:rsidR="00A80044">
        <w:rPr>
          <w:sz w:val="28"/>
          <w:szCs w:val="28"/>
        </w:rPr>
        <w:t xml:space="preserve">9 </w:t>
      </w:r>
      <w:proofErr w:type="spellStart"/>
      <w:r w:rsidR="00A80044">
        <w:rPr>
          <w:sz w:val="28"/>
          <w:szCs w:val="28"/>
        </w:rPr>
        <w:t>месяцев</w:t>
      </w:r>
      <w:proofErr w:type="spellEnd"/>
      <w:r w:rsidR="00A80044">
        <w:rPr>
          <w:sz w:val="28"/>
          <w:szCs w:val="28"/>
        </w:rPr>
        <w:t xml:space="preserve"> </w:t>
      </w:r>
      <w:r w:rsidR="00FE6757">
        <w:rPr>
          <w:sz w:val="28"/>
          <w:szCs w:val="28"/>
        </w:rPr>
        <w:t xml:space="preserve">2021 </w:t>
      </w:r>
      <w:proofErr w:type="spellStart"/>
      <w:r w:rsidR="00FE6757"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proofErr w:type="spellStart"/>
      <w:r w:rsidR="005E5CE1" w:rsidRPr="005E5CE1">
        <w:rPr>
          <w:sz w:val="28"/>
          <w:szCs w:val="28"/>
        </w:rPr>
        <w:t>разрезе</w:t>
      </w:r>
      <w:proofErr w:type="spellEnd"/>
      <w:r w:rsidR="005E5CE1" w:rsidRPr="005E5CE1">
        <w:rPr>
          <w:sz w:val="28"/>
          <w:szCs w:val="28"/>
        </w:rPr>
        <w:t xml:space="preserve"> </w:t>
      </w:r>
      <w:proofErr w:type="spellStart"/>
      <w:r w:rsidR="005E5CE1" w:rsidRPr="005E5CE1">
        <w:rPr>
          <w:sz w:val="28"/>
          <w:szCs w:val="28"/>
        </w:rPr>
        <w:t>видов</w:t>
      </w:r>
      <w:proofErr w:type="spellEnd"/>
      <w:r w:rsidR="005E5CE1" w:rsidRPr="005E5CE1">
        <w:rPr>
          <w:sz w:val="28"/>
          <w:szCs w:val="28"/>
        </w:rPr>
        <w:t xml:space="preserve"> (</w:t>
      </w:r>
      <w:proofErr w:type="spellStart"/>
      <w:r w:rsidR="005E5CE1" w:rsidRPr="005E5CE1">
        <w:rPr>
          <w:sz w:val="28"/>
          <w:szCs w:val="28"/>
        </w:rPr>
        <w:t>подвидов</w:t>
      </w:r>
      <w:proofErr w:type="spellEnd"/>
      <w:r w:rsidR="005E5CE1" w:rsidRPr="005E5CE1">
        <w:rPr>
          <w:sz w:val="28"/>
          <w:szCs w:val="28"/>
        </w:rPr>
        <w:t xml:space="preserve">) </w:t>
      </w:r>
      <w:proofErr w:type="spellStart"/>
      <w:r w:rsidR="005E5CE1" w:rsidRPr="005E5CE1">
        <w:rPr>
          <w:sz w:val="28"/>
          <w:szCs w:val="28"/>
        </w:rPr>
        <w:t>доходов</w:t>
      </w:r>
      <w:proofErr w:type="spellEnd"/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78" w:type="dxa"/>
        <w:tblInd w:w="93" w:type="dxa"/>
        <w:tblLook w:val="04A0"/>
      </w:tblPr>
      <w:tblGrid>
        <w:gridCol w:w="2992"/>
        <w:gridCol w:w="6448"/>
        <w:gridCol w:w="1660"/>
        <w:gridCol w:w="1956"/>
        <w:gridCol w:w="1522"/>
      </w:tblGrid>
      <w:tr w:rsidR="00CE016C" w:rsidRPr="003D2C15" w:rsidTr="0019369F">
        <w:trPr>
          <w:trHeight w:val="3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</w:t>
            </w:r>
            <w:r w:rsidR="00FE6757">
              <w:rPr>
                <w:sz w:val="26"/>
                <w:szCs w:val="26"/>
              </w:rPr>
              <w:t xml:space="preserve">за </w:t>
            </w:r>
            <w:r w:rsidR="00A80044">
              <w:rPr>
                <w:sz w:val="26"/>
                <w:szCs w:val="26"/>
              </w:rPr>
              <w:t xml:space="preserve">9 месяцев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19369F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19369F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A378D2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16950,7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6131E7" w:rsidP="0095019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11211,9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6131E7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66,1</w:t>
            </w:r>
          </w:p>
        </w:tc>
      </w:tr>
      <w:tr w:rsidR="00F10467" w:rsidRPr="003D2C15" w:rsidTr="0019369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6049BE" w:rsidP="00662D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5100</w:t>
            </w:r>
            <w:r w:rsidR="00D77D8E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0A1715" w:rsidP="00362C6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3176,</w:t>
            </w:r>
            <w:r w:rsidR="00362C68">
              <w:rPr>
                <w:sz w:val="26"/>
                <w:szCs w:val="26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0A1715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</w:tr>
      <w:tr w:rsidR="00950191" w:rsidRPr="003D2C15" w:rsidTr="0019369F">
        <w:trPr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3D2C15" w:rsidRDefault="00950191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91" w:rsidRPr="003D2C15" w:rsidRDefault="00950191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3D2C15" w:rsidRDefault="006049BE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3790</w:t>
            </w:r>
            <w:r w:rsidR="00950191">
              <w:rPr>
                <w:sz w:val="26"/>
                <w:szCs w:val="26"/>
              </w:rPr>
              <w:t>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6131E7" w:rsidP="0095019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2870,5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6131E7" w:rsidP="0095019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75,7</w:t>
            </w:r>
          </w:p>
        </w:tc>
      </w:tr>
      <w:tr w:rsidR="00950191" w:rsidRPr="003D2C15" w:rsidTr="0019369F">
        <w:trPr>
          <w:trHeight w:val="1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3D2C15" w:rsidRDefault="00950191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91" w:rsidRPr="003D2C15" w:rsidRDefault="00950191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6049BE" w:rsidP="00950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  <w:r w:rsidR="00950191" w:rsidRPr="00950191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0A1715" w:rsidP="00362C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362C68">
              <w:rPr>
                <w:color w:val="000000"/>
                <w:sz w:val="26"/>
                <w:szCs w:val="26"/>
              </w:rPr>
              <w:t>1</w:t>
            </w:r>
            <w:r w:rsidR="00C34E98">
              <w:rPr>
                <w:color w:val="000000"/>
                <w:sz w:val="26"/>
                <w:szCs w:val="26"/>
              </w:rPr>
              <w:t>,</w:t>
            </w:r>
            <w:r w:rsidR="00362C6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0A1715" w:rsidP="00950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950191" w:rsidRPr="003D2C15" w:rsidTr="0019369F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3D2C15" w:rsidRDefault="00950191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91" w:rsidRPr="003D2C15" w:rsidRDefault="00950191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6049BE" w:rsidP="00950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</w:t>
            </w:r>
            <w:r w:rsidR="00950191" w:rsidRPr="00950191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0A1715" w:rsidP="006049B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50191" w:rsidRDefault="000A1715" w:rsidP="009501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</w:tr>
      <w:tr w:rsidR="00F10467" w:rsidRPr="003D2C15" w:rsidTr="0019369F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6049BE" w:rsidP="00662D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</w:t>
            </w:r>
            <w:r w:rsidR="00C83ABB" w:rsidRPr="003D2C15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0A1715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3444,2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0A1715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930E8C">
              <w:rPr>
                <w:sz w:val="26"/>
                <w:szCs w:val="26"/>
              </w:rPr>
              <w:t>,5</w:t>
            </w:r>
          </w:p>
        </w:tc>
      </w:tr>
      <w:tr w:rsidR="00E76013" w:rsidRPr="003D2C15" w:rsidTr="0019369F">
        <w:trPr>
          <w:trHeight w:val="1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3D2C15" w:rsidRDefault="00E76013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662D9C" w:rsidRDefault="00E76013" w:rsidP="003A7799">
            <w:pPr>
              <w:jc w:val="both"/>
              <w:rPr>
                <w:color w:val="000000"/>
                <w:sz w:val="26"/>
                <w:szCs w:val="26"/>
              </w:rPr>
            </w:pPr>
            <w:r w:rsidRPr="00662D9C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662D9C">
              <w:rPr>
                <w:color w:val="000000"/>
                <w:sz w:val="26"/>
                <w:szCs w:val="26"/>
              </w:rPr>
              <w:lastRenderedPageBreak/>
              <w:t>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19369F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E76013" w:rsidRPr="00E76013">
              <w:rPr>
                <w:sz w:val="26"/>
                <w:szCs w:val="26"/>
              </w:rPr>
              <w:t>7,0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</w:t>
            </w:r>
          </w:p>
        </w:tc>
      </w:tr>
      <w:tr w:rsidR="00E76013" w:rsidRPr="003D2C15" w:rsidTr="0019369F">
        <w:trPr>
          <w:trHeight w:val="9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950191" w:rsidRDefault="00E76013" w:rsidP="0019369F">
            <w:pPr>
              <w:rPr>
                <w:sz w:val="26"/>
                <w:szCs w:val="26"/>
              </w:rPr>
            </w:pPr>
            <w:r w:rsidRPr="00950191">
              <w:rPr>
                <w:sz w:val="26"/>
                <w:szCs w:val="26"/>
              </w:rPr>
              <w:lastRenderedPageBreak/>
              <w:t>1 11 09045 10 0000 120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950191" w:rsidRDefault="00E76013" w:rsidP="003A7799">
            <w:pPr>
              <w:jc w:val="both"/>
              <w:rPr>
                <w:sz w:val="26"/>
                <w:szCs w:val="26"/>
              </w:rPr>
            </w:pPr>
            <w:r w:rsidRPr="00950191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19369F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013" w:rsidRPr="00E76013">
              <w:rPr>
                <w:sz w:val="26"/>
                <w:szCs w:val="26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</w:tc>
      </w:tr>
      <w:tr w:rsidR="00E76013" w:rsidRPr="003D2C15" w:rsidTr="0019369F">
        <w:trPr>
          <w:trHeight w:val="14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E76013" w:rsidP="0019369F">
            <w:pPr>
              <w:snapToGrid w:val="0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1 11 09080 10 0000 120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E76013" w:rsidRDefault="00E76013" w:rsidP="002514C2">
            <w:pPr>
              <w:snapToGrid w:val="0"/>
              <w:jc w:val="both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E76013" w:rsidP="00E76013">
            <w:pPr>
              <w:jc w:val="right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200,0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</w:tr>
      <w:tr w:rsidR="00E76013" w:rsidRPr="003D2C15" w:rsidTr="0019369F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734289" w:rsidRDefault="00E76013" w:rsidP="0019369F">
            <w:pPr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734289">
              <w:rPr>
                <w:sz w:val="26"/>
                <w:szCs w:val="26"/>
              </w:rPr>
              <w:t>13 02995 10 0000 130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734289" w:rsidRDefault="00E76013" w:rsidP="003A7799">
            <w:pPr>
              <w:jc w:val="both"/>
              <w:rPr>
                <w:sz w:val="26"/>
                <w:szCs w:val="26"/>
              </w:rPr>
            </w:pPr>
            <w:r w:rsidRPr="0073428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A378D2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</w:t>
            </w:r>
            <w:r w:rsidR="00C34E98">
              <w:rPr>
                <w:sz w:val="26"/>
                <w:szCs w:val="26"/>
              </w:rPr>
              <w:t>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</w:tr>
      <w:tr w:rsidR="0019369F" w:rsidRPr="003D2C15" w:rsidTr="0019369F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9F" w:rsidRPr="0019369F" w:rsidRDefault="0019369F" w:rsidP="0019369F">
            <w:pPr>
              <w:snapToGrid w:val="0"/>
              <w:rPr>
                <w:bCs/>
                <w:sz w:val="26"/>
                <w:szCs w:val="26"/>
              </w:rPr>
            </w:pPr>
            <w:r w:rsidRPr="0019369F">
              <w:rPr>
                <w:sz w:val="26"/>
                <w:szCs w:val="26"/>
              </w:rPr>
              <w:t>1 16 07010 10 0000 140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9F" w:rsidRPr="0019369F" w:rsidRDefault="0019369F" w:rsidP="001D19B2">
            <w:pPr>
              <w:snapToGri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19369F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9F" w:rsidRPr="0019369F" w:rsidRDefault="00A378D2" w:rsidP="0019369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369F" w:rsidRPr="0019369F">
              <w:rPr>
                <w:sz w:val="26"/>
                <w:szCs w:val="26"/>
              </w:rPr>
              <w:t>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9F" w:rsidRPr="0019369F" w:rsidRDefault="006131E7" w:rsidP="0019369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9369F" w:rsidRPr="0019369F">
              <w:rPr>
                <w:sz w:val="26"/>
                <w:szCs w:val="26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9F" w:rsidRPr="0019369F" w:rsidRDefault="006131E7" w:rsidP="006131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A378D2" w:rsidRPr="003D2C15" w:rsidTr="00482F03">
        <w:trPr>
          <w:trHeight w:val="21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 w:rsidP="00A378D2">
            <w:pPr>
              <w:snapToGrid w:val="0"/>
              <w:rPr>
                <w:sz w:val="26"/>
                <w:szCs w:val="26"/>
              </w:rPr>
            </w:pPr>
            <w:r w:rsidRPr="00A378D2">
              <w:rPr>
                <w:sz w:val="26"/>
                <w:szCs w:val="26"/>
              </w:rPr>
              <w:t>1 16 07090 10 0000 140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 w:rsidP="00A378D2">
            <w:pPr>
              <w:snapToGrid w:val="0"/>
              <w:jc w:val="both"/>
              <w:rPr>
                <w:sz w:val="26"/>
                <w:szCs w:val="26"/>
              </w:rPr>
            </w:pPr>
            <w:r w:rsidRPr="00A378D2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 w:rsidP="00A378D2">
            <w:pPr>
              <w:jc w:val="right"/>
              <w:rPr>
                <w:sz w:val="26"/>
                <w:szCs w:val="26"/>
              </w:rPr>
            </w:pPr>
            <w:r w:rsidRPr="00A378D2">
              <w:rPr>
                <w:sz w:val="26"/>
                <w:szCs w:val="26"/>
              </w:rPr>
              <w:t>0,2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19369F" w:rsidRDefault="006131E7" w:rsidP="0019369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19369F" w:rsidRDefault="006131E7" w:rsidP="0019369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E76013" w:rsidRPr="003D2C15" w:rsidTr="0019369F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662D9C" w:rsidRDefault="00E76013" w:rsidP="0019369F">
            <w:pPr>
              <w:snapToGrid w:val="0"/>
              <w:rPr>
                <w:bCs/>
                <w:sz w:val="26"/>
                <w:szCs w:val="26"/>
              </w:rPr>
            </w:pPr>
            <w:r w:rsidRPr="00662D9C">
              <w:rPr>
                <w:bCs/>
                <w:sz w:val="26"/>
                <w:szCs w:val="26"/>
              </w:rPr>
              <w:lastRenderedPageBreak/>
              <w:t>1 16 10123 01 0101 140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662D9C" w:rsidRDefault="00E76013" w:rsidP="0019369F">
            <w:pPr>
              <w:jc w:val="both"/>
              <w:rPr>
                <w:sz w:val="26"/>
                <w:szCs w:val="26"/>
              </w:rPr>
            </w:pPr>
            <w:proofErr w:type="gramStart"/>
            <w:r w:rsidRPr="00662D9C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sz w:val="26"/>
                <w:szCs w:val="26"/>
              </w:rPr>
              <w:t>202</w:t>
            </w:r>
            <w:r w:rsidR="0019369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года</w:t>
            </w:r>
            <w:r w:rsidRPr="00662D9C">
              <w:rPr>
                <w:sz w:val="26"/>
                <w:szCs w:val="26"/>
              </w:rPr>
              <w:t>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A378D2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76013" w:rsidRPr="00E76013">
              <w:rPr>
                <w:sz w:val="26"/>
                <w:szCs w:val="26"/>
              </w:rPr>
              <w:t>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B5C92">
              <w:rPr>
                <w:sz w:val="26"/>
                <w:szCs w:val="26"/>
              </w:rPr>
              <w:t>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13" w:rsidRPr="00E76013" w:rsidRDefault="006131E7" w:rsidP="006131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6131E7" w:rsidRPr="003D2C15" w:rsidTr="0019369F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7" w:rsidRPr="00662D9C" w:rsidRDefault="000A1715" w:rsidP="0019369F">
            <w:pPr>
              <w:snapToGrid w:val="0"/>
              <w:rPr>
                <w:bCs/>
                <w:sz w:val="26"/>
                <w:szCs w:val="26"/>
              </w:rPr>
            </w:pPr>
            <w:r w:rsidRPr="000A1715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A1715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A1715">
              <w:rPr>
                <w:bCs/>
                <w:sz w:val="26"/>
                <w:szCs w:val="26"/>
              </w:rPr>
              <w:t>05050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A1715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A1715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A1715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7" w:rsidRPr="00662D9C" w:rsidRDefault="000A1715" w:rsidP="0019369F">
            <w:pPr>
              <w:jc w:val="both"/>
              <w:rPr>
                <w:sz w:val="26"/>
                <w:szCs w:val="26"/>
              </w:rPr>
            </w:pPr>
            <w:r w:rsidRPr="000A1715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7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7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7" w:rsidRDefault="006131E7" w:rsidP="00E760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0191" w:rsidRPr="00E0663C" w:rsidTr="0019369F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3D2C15" w:rsidRDefault="00950191" w:rsidP="0019369F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91" w:rsidRPr="003D2C15" w:rsidRDefault="00950191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30E8C" w:rsidRDefault="00A378D2" w:rsidP="002124A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23817,0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30E8C" w:rsidRDefault="006131E7" w:rsidP="002124A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18222,7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930E8C" w:rsidRDefault="006131E7" w:rsidP="00E7601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950191" w:rsidRPr="00E0663C" w:rsidTr="0019369F">
        <w:trPr>
          <w:trHeight w:val="5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3D2C15" w:rsidRDefault="00950191" w:rsidP="0019369F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91" w:rsidRPr="003D2C15" w:rsidRDefault="00950191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2124AB" w:rsidRDefault="00E76013" w:rsidP="002124A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24190,6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E0663C" w:rsidRDefault="00A378D2" w:rsidP="002124A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18596,3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91" w:rsidRPr="00E0663C" w:rsidRDefault="006131E7" w:rsidP="00E7601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76,9</w:t>
            </w:r>
          </w:p>
        </w:tc>
      </w:tr>
      <w:tr w:rsidR="00FF6C87" w:rsidRPr="00E0663C" w:rsidTr="0019369F">
        <w:trPr>
          <w:trHeight w:val="4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950191" w:rsidRDefault="00FF6C87" w:rsidP="0019369F">
            <w:pPr>
              <w:rPr>
                <w:bCs/>
                <w:sz w:val="26"/>
                <w:szCs w:val="26"/>
              </w:rPr>
            </w:pPr>
            <w:r w:rsidRPr="00950191">
              <w:rPr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7" w:rsidRPr="00950191" w:rsidRDefault="00FF6C87" w:rsidP="00F10467">
            <w:pPr>
              <w:jc w:val="both"/>
              <w:rPr>
                <w:bCs/>
                <w:sz w:val="26"/>
                <w:szCs w:val="26"/>
              </w:rPr>
            </w:pPr>
            <w:r w:rsidRPr="00950191">
              <w:rPr>
                <w:bCs/>
                <w:sz w:val="26"/>
                <w:szCs w:val="26"/>
              </w:rPr>
              <w:t xml:space="preserve">Дотации </w:t>
            </w:r>
            <w:r w:rsidRPr="00950191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FF6C87" w:rsidRDefault="00FF6C87" w:rsidP="00FF6C8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16385,9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FF6C87" w:rsidRDefault="00A378D2" w:rsidP="00FF6C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12874,1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FF6C87" w:rsidRDefault="00A378D2" w:rsidP="00FF6C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  <w:tr w:rsidR="00FF6C87" w:rsidRPr="00E0663C" w:rsidTr="0019369F">
        <w:trPr>
          <w:trHeight w:val="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950191" w:rsidRDefault="00FF6C87" w:rsidP="0019369F">
            <w:pPr>
              <w:rPr>
                <w:sz w:val="26"/>
                <w:szCs w:val="26"/>
              </w:rPr>
            </w:pPr>
            <w:r w:rsidRPr="00950191">
              <w:rPr>
                <w:sz w:val="26"/>
                <w:szCs w:val="26"/>
              </w:rPr>
              <w:t>2 02 15001 10 0000 150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7" w:rsidRPr="00950191" w:rsidRDefault="00FF6C87" w:rsidP="003A7799">
            <w:pPr>
              <w:jc w:val="both"/>
              <w:rPr>
                <w:sz w:val="26"/>
                <w:szCs w:val="26"/>
              </w:rPr>
            </w:pPr>
            <w:r w:rsidRPr="00950191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FF6C87" w:rsidRDefault="00FF6C87" w:rsidP="00FF6C87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14058,0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FF6C87" w:rsidRDefault="00A378D2" w:rsidP="00FF6C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10546,2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FF6C87" w:rsidRDefault="00A378D2" w:rsidP="00FF6C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C34E98">
              <w:rPr>
                <w:sz w:val="26"/>
                <w:szCs w:val="26"/>
              </w:rPr>
              <w:t>,0</w:t>
            </w:r>
          </w:p>
        </w:tc>
      </w:tr>
      <w:tr w:rsidR="00A378D2" w:rsidRPr="00E0663C" w:rsidTr="0019369F">
        <w:trPr>
          <w:trHeight w:val="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950191" w:rsidRDefault="00A378D2" w:rsidP="0019369F">
            <w:pPr>
              <w:rPr>
                <w:sz w:val="26"/>
                <w:szCs w:val="26"/>
              </w:rPr>
            </w:pPr>
            <w:r w:rsidRPr="00950191">
              <w:rPr>
                <w:bCs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950191" w:rsidRDefault="00A378D2" w:rsidP="003A779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950191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FF6C87" w:rsidRDefault="00A378D2" w:rsidP="00FF6C87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FF6C87" w:rsidRDefault="00A378D2" w:rsidP="000473F3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FF6C87" w:rsidRDefault="00A378D2" w:rsidP="00FF6C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FF6C87">
              <w:rPr>
                <w:sz w:val="26"/>
                <w:szCs w:val="26"/>
              </w:rPr>
              <w:t>,0</w:t>
            </w:r>
          </w:p>
        </w:tc>
      </w:tr>
      <w:tr w:rsidR="00A378D2" w:rsidRPr="003D2C15" w:rsidTr="0019369F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2124AB" w:rsidRDefault="00A378D2" w:rsidP="0019369F">
            <w:pPr>
              <w:rPr>
                <w:sz w:val="26"/>
                <w:szCs w:val="26"/>
              </w:rPr>
            </w:pPr>
            <w:r w:rsidRPr="002124AB">
              <w:rPr>
                <w:sz w:val="26"/>
                <w:szCs w:val="26"/>
              </w:rPr>
              <w:t>2 02 20000 00 0000 150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2124AB" w:rsidRDefault="00A378D2" w:rsidP="00254E60">
            <w:pPr>
              <w:jc w:val="both"/>
              <w:rPr>
                <w:sz w:val="26"/>
                <w:szCs w:val="26"/>
              </w:rPr>
            </w:pPr>
            <w:r w:rsidRPr="002124AB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2124AB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FF6C87">
            <w:pPr>
              <w:jc w:val="right"/>
              <w:rPr>
                <w:sz w:val="26"/>
                <w:szCs w:val="26"/>
              </w:rPr>
            </w:pPr>
            <w:r w:rsidRPr="00E76013">
              <w:rPr>
                <w:bCs/>
                <w:sz w:val="26"/>
                <w:szCs w:val="26"/>
              </w:rPr>
              <w:t>7310,3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73,8</w:t>
            </w:r>
          </w:p>
        </w:tc>
      </w:tr>
      <w:tr w:rsidR="00A378D2" w:rsidRPr="003D2C15" w:rsidTr="0019369F">
        <w:trPr>
          <w:trHeight w:val="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2124AB" w:rsidRDefault="00A378D2" w:rsidP="0019369F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2124AB">
              <w:rPr>
                <w:bCs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2124AB" w:rsidRDefault="00A378D2" w:rsidP="002124AB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2124AB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2124AB">
            <w:pPr>
              <w:jc w:val="right"/>
              <w:rPr>
                <w:bCs/>
                <w:sz w:val="26"/>
                <w:szCs w:val="26"/>
              </w:rPr>
            </w:pPr>
            <w:r w:rsidRPr="00E76013">
              <w:rPr>
                <w:bCs/>
                <w:sz w:val="26"/>
                <w:szCs w:val="26"/>
              </w:rPr>
              <w:t>7310,3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73,8</w:t>
            </w:r>
          </w:p>
        </w:tc>
      </w:tr>
      <w:tr w:rsidR="00A378D2" w:rsidRPr="003D2C15" w:rsidTr="00482F03">
        <w:trPr>
          <w:trHeight w:val="12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3D2C15" w:rsidRDefault="00A378D2" w:rsidP="0019369F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3D2C15" w:rsidRDefault="00A378D2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2124AB">
            <w:pPr>
              <w:jc w:val="right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494,4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66,9</w:t>
            </w:r>
          </w:p>
        </w:tc>
      </w:tr>
      <w:tr w:rsidR="00A378D2" w:rsidRPr="003D2C15" w:rsidTr="00482F03">
        <w:trPr>
          <w:trHeight w:val="1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3D2C15" w:rsidRDefault="00A378D2" w:rsidP="0019369F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2 02 35118 10 0000 15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3D2C15" w:rsidRDefault="00A378D2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FF6C87">
            <w:pPr>
              <w:jc w:val="right"/>
              <w:rPr>
                <w:color w:val="000000"/>
                <w:sz w:val="26"/>
                <w:szCs w:val="26"/>
              </w:rPr>
            </w:pPr>
            <w:r w:rsidRPr="00E76013">
              <w:rPr>
                <w:color w:val="000000"/>
                <w:sz w:val="26"/>
                <w:szCs w:val="26"/>
              </w:rPr>
              <w:t>490,6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E76013" w:rsidRDefault="00A378D2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67,4</w:t>
            </w:r>
          </w:p>
        </w:tc>
      </w:tr>
      <w:tr w:rsidR="002124AB" w:rsidRPr="003D2C15" w:rsidTr="00482F03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AB" w:rsidRPr="003D2C15" w:rsidRDefault="002124AB" w:rsidP="00664326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24AB" w:rsidRPr="003D2C15" w:rsidRDefault="002124AB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AB" w:rsidRPr="00E76013" w:rsidRDefault="002124AB" w:rsidP="002124AB">
            <w:pPr>
              <w:jc w:val="right"/>
              <w:rPr>
                <w:color w:val="000000"/>
                <w:sz w:val="26"/>
                <w:szCs w:val="26"/>
              </w:rPr>
            </w:pPr>
            <w:r w:rsidRPr="00E76013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AB" w:rsidRPr="00E76013" w:rsidRDefault="002124AB" w:rsidP="002124AB">
            <w:pPr>
              <w:jc w:val="right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AB" w:rsidRPr="00E76013" w:rsidRDefault="002124AB" w:rsidP="002124AB">
            <w:pPr>
              <w:jc w:val="right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0,0</w:t>
            </w:r>
          </w:p>
        </w:tc>
      </w:tr>
      <w:tr w:rsidR="00664326" w:rsidRPr="003D2C15" w:rsidTr="00664326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autoSpaceDE w:val="0"/>
              <w:snapToGrid w:val="0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2 18 00000 00 0000 150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64326" w:rsidRPr="00664326" w:rsidRDefault="00664326" w:rsidP="00664326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552,1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E76013" w:rsidRDefault="00664326" w:rsidP="002124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E76013" w:rsidRDefault="00664326" w:rsidP="002124A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64326" w:rsidRPr="003D2C15" w:rsidTr="00664326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autoSpaceDE w:val="0"/>
              <w:snapToGrid w:val="0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2 18 05010 10 0000 150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4326" w:rsidRPr="00664326" w:rsidRDefault="00664326" w:rsidP="000473F3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64326">
              <w:rPr>
                <w:bCs/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548,3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548,3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100,0</w:t>
            </w:r>
          </w:p>
        </w:tc>
      </w:tr>
      <w:tr w:rsidR="00664326" w:rsidRPr="003D2C15" w:rsidTr="00664326">
        <w:trPr>
          <w:trHeight w:val="69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664326">
              <w:rPr>
                <w:bCs/>
                <w:color w:val="000000"/>
                <w:sz w:val="26"/>
                <w:szCs w:val="26"/>
              </w:rPr>
              <w:t>2 18 60010 10 0000 150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4326" w:rsidRPr="00664326" w:rsidRDefault="00664326" w:rsidP="000473F3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64326">
              <w:rPr>
                <w:bCs/>
                <w:color w:val="000000"/>
                <w:sz w:val="26"/>
                <w:szCs w:val="26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3,8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100,0</w:t>
            </w:r>
          </w:p>
        </w:tc>
      </w:tr>
      <w:tr w:rsidR="00664326" w:rsidRPr="003D2C15" w:rsidTr="00664326">
        <w:trPr>
          <w:trHeight w:val="69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snapToGrid w:val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664326">
              <w:rPr>
                <w:bCs/>
                <w:color w:val="000000"/>
                <w:sz w:val="26"/>
                <w:szCs w:val="26"/>
              </w:rPr>
              <w:t>2 19 00000 00 0000 150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64326" w:rsidRPr="00664326" w:rsidRDefault="00664326" w:rsidP="00664326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-925,7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64326" w:rsidRPr="003D2C15" w:rsidTr="00482F03">
        <w:trPr>
          <w:trHeight w:val="18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snapToGrid w:val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664326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4326" w:rsidRPr="00664326" w:rsidRDefault="00664326" w:rsidP="000473F3">
            <w:pPr>
              <w:jc w:val="both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-6,9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-6,9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100,0</w:t>
            </w:r>
          </w:p>
        </w:tc>
      </w:tr>
      <w:tr w:rsidR="00664326" w:rsidRPr="003D2C15" w:rsidTr="00664326">
        <w:trPr>
          <w:trHeight w:val="4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664326">
              <w:rPr>
                <w:bCs/>
                <w:color w:val="000000"/>
                <w:sz w:val="26"/>
                <w:szCs w:val="26"/>
              </w:rPr>
              <w:t>2 19 60010 10 0000 150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4326" w:rsidRPr="00664326" w:rsidRDefault="00664326" w:rsidP="000473F3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64326">
              <w:rPr>
                <w:bCs/>
                <w:color w:val="000000"/>
                <w:sz w:val="26"/>
                <w:szCs w:val="26"/>
              </w:rPr>
              <w:t xml:space="preserve">Возврат прочих остатков субсидий, субвенций и иных </w:t>
            </w:r>
            <w:r w:rsidRPr="00664326">
              <w:rPr>
                <w:bCs/>
                <w:color w:val="000000"/>
                <w:sz w:val="26"/>
                <w:szCs w:val="26"/>
              </w:rPr>
              <w:lastRenderedPageBreak/>
              <w:t>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lastRenderedPageBreak/>
              <w:t>-918,8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color w:val="000000"/>
                <w:sz w:val="26"/>
                <w:szCs w:val="26"/>
              </w:rPr>
            </w:pPr>
            <w:r w:rsidRPr="00664326">
              <w:rPr>
                <w:color w:val="000000"/>
                <w:sz w:val="26"/>
                <w:szCs w:val="26"/>
              </w:rPr>
              <w:t>-918,8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26" w:rsidRPr="00664326" w:rsidRDefault="00664326" w:rsidP="00664326">
            <w:pPr>
              <w:jc w:val="right"/>
              <w:rPr>
                <w:sz w:val="26"/>
                <w:szCs w:val="26"/>
              </w:rPr>
            </w:pPr>
            <w:r w:rsidRPr="00664326">
              <w:rPr>
                <w:sz w:val="26"/>
                <w:szCs w:val="26"/>
              </w:rPr>
              <w:t>100,0</w:t>
            </w:r>
          </w:p>
        </w:tc>
      </w:tr>
      <w:tr w:rsidR="00A378D2" w:rsidRPr="003D2C15" w:rsidTr="0019369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3D2C15" w:rsidRDefault="00A378D2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3D2C15" w:rsidRDefault="00A378D2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 w:rsidP="00A378D2">
            <w:pPr>
              <w:jc w:val="right"/>
              <w:rPr>
                <w:bCs/>
                <w:sz w:val="26"/>
                <w:szCs w:val="26"/>
              </w:rPr>
            </w:pPr>
            <w:r w:rsidRPr="00A378D2">
              <w:rPr>
                <w:bCs/>
                <w:sz w:val="26"/>
                <w:szCs w:val="26"/>
              </w:rPr>
              <w:t>40767,7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 w:rsidP="00A378D2">
            <w:pPr>
              <w:jc w:val="right"/>
              <w:rPr>
                <w:bCs/>
                <w:sz w:val="26"/>
                <w:szCs w:val="26"/>
              </w:rPr>
            </w:pPr>
            <w:r w:rsidRPr="00A378D2">
              <w:rPr>
                <w:bCs/>
                <w:sz w:val="26"/>
                <w:szCs w:val="26"/>
              </w:rPr>
              <w:t>29434,6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 w:rsidP="00A378D2">
            <w:pPr>
              <w:jc w:val="right"/>
              <w:rPr>
                <w:bCs/>
                <w:sz w:val="26"/>
                <w:szCs w:val="26"/>
              </w:rPr>
            </w:pPr>
            <w:r w:rsidRPr="00A378D2">
              <w:rPr>
                <w:bCs/>
                <w:sz w:val="26"/>
                <w:szCs w:val="26"/>
              </w:rPr>
              <w:t>72,2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6049BE" w:rsidRDefault="00F10467" w:rsidP="00DD459E">
      <w:pPr>
        <w:ind w:left="5670"/>
        <w:jc w:val="center"/>
        <w:rPr>
          <w:sz w:val="28"/>
          <w:szCs w:val="28"/>
        </w:rPr>
      </w:pPr>
      <w:r w:rsidRPr="006049BE">
        <w:rPr>
          <w:sz w:val="28"/>
          <w:szCs w:val="28"/>
        </w:rPr>
        <w:lastRenderedPageBreak/>
        <w:t>ПРИЛОЖЕНИЕ № 3</w:t>
      </w:r>
    </w:p>
    <w:p w:rsidR="00F10467" w:rsidRDefault="00F10467" w:rsidP="00DD459E">
      <w:pPr>
        <w:ind w:left="5670"/>
        <w:jc w:val="center"/>
        <w:rPr>
          <w:color w:val="000000"/>
          <w:sz w:val="28"/>
          <w:szCs w:val="28"/>
        </w:rPr>
      </w:pPr>
    </w:p>
    <w:p w:rsidR="001B05B2" w:rsidRPr="005116B6" w:rsidRDefault="001B05B2" w:rsidP="00DD459E">
      <w:pPr>
        <w:ind w:left="5670"/>
        <w:jc w:val="center"/>
        <w:rPr>
          <w:color w:val="000000"/>
          <w:sz w:val="28"/>
          <w:szCs w:val="28"/>
        </w:rPr>
      </w:pPr>
    </w:p>
    <w:p w:rsidR="00F10467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DD459E">
      <w:pPr>
        <w:ind w:left="567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</w:t>
      </w:r>
      <w:r w:rsidRPr="00DD46F2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5A0499">
        <w:rPr>
          <w:sz w:val="28"/>
        </w:rPr>
        <w:t>2021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</w:t>
            </w:r>
            <w:r w:rsidR="00FE6757">
              <w:rPr>
                <w:sz w:val="26"/>
                <w:szCs w:val="26"/>
              </w:rPr>
              <w:t xml:space="preserve">за </w:t>
            </w:r>
            <w:r w:rsidR="00A80044">
              <w:rPr>
                <w:sz w:val="26"/>
                <w:szCs w:val="26"/>
              </w:rPr>
              <w:t xml:space="preserve">9 месяцев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C27D0" w:rsidRPr="00FF3C31" w:rsidTr="00EF00A6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FF3C31" w:rsidRDefault="006C27D0" w:rsidP="00EF00A6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D0" w:rsidRPr="00FF3C31" w:rsidRDefault="006C27D0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2124AB" w:rsidRDefault="00230306" w:rsidP="001D19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27D0" w:rsidRPr="00E0663C" w:rsidRDefault="00C7774E" w:rsidP="001D19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27D0" w:rsidRPr="00E0663C" w:rsidRDefault="00C7774E" w:rsidP="001D19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74,0</w:t>
            </w:r>
          </w:p>
        </w:tc>
      </w:tr>
      <w:tr w:rsidR="00EF00A6" w:rsidRPr="00FF3C31" w:rsidTr="00EF00A6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0A6" w:rsidRPr="003D2C15" w:rsidRDefault="00EF00A6" w:rsidP="00EF00A6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0A6" w:rsidRPr="003D2C15" w:rsidRDefault="00EF00A6" w:rsidP="003A7799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0A6" w:rsidRPr="002124AB" w:rsidRDefault="006049BE" w:rsidP="003A779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00A6" w:rsidRPr="00E0663C" w:rsidRDefault="00C7774E" w:rsidP="00C777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00A6" w:rsidRPr="00E0663C" w:rsidRDefault="00C7774E" w:rsidP="00EF00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74,4</w:t>
            </w:r>
          </w:p>
        </w:tc>
      </w:tr>
      <w:tr w:rsidR="00230306" w:rsidRPr="00FF3C31" w:rsidTr="00EF00A6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306" w:rsidRPr="00950191" w:rsidRDefault="00230306" w:rsidP="00EF00A6">
            <w:pPr>
              <w:rPr>
                <w:bCs/>
                <w:sz w:val="26"/>
                <w:szCs w:val="26"/>
              </w:rPr>
            </w:pPr>
            <w:r w:rsidRPr="00950191">
              <w:rPr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306" w:rsidRPr="00950191" w:rsidRDefault="00230306" w:rsidP="003A7799">
            <w:pPr>
              <w:jc w:val="both"/>
              <w:rPr>
                <w:bCs/>
                <w:sz w:val="26"/>
                <w:szCs w:val="26"/>
              </w:rPr>
            </w:pPr>
            <w:r w:rsidRPr="00950191">
              <w:rPr>
                <w:bCs/>
                <w:sz w:val="26"/>
                <w:szCs w:val="26"/>
              </w:rPr>
              <w:t xml:space="preserve">Дотации </w:t>
            </w:r>
            <w:r w:rsidRPr="00950191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306" w:rsidRPr="00FF6C87" w:rsidRDefault="00230306" w:rsidP="002514C2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14058,0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0306" w:rsidRPr="00FF6C87" w:rsidRDefault="00230306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0306" w:rsidRPr="00FF6C87" w:rsidRDefault="00230306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6C27D0" w:rsidRPr="00FF3C31" w:rsidTr="00EF00A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950191" w:rsidRDefault="006C27D0" w:rsidP="00EF00A6">
            <w:pPr>
              <w:rPr>
                <w:sz w:val="26"/>
                <w:szCs w:val="26"/>
              </w:rPr>
            </w:pPr>
            <w:r w:rsidRPr="00950191">
              <w:rPr>
                <w:sz w:val="26"/>
                <w:szCs w:val="26"/>
              </w:rPr>
              <w:t>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D0" w:rsidRPr="00950191" w:rsidRDefault="006C27D0" w:rsidP="003A7799">
            <w:pPr>
              <w:jc w:val="both"/>
              <w:rPr>
                <w:sz w:val="26"/>
                <w:szCs w:val="26"/>
              </w:rPr>
            </w:pPr>
            <w:r w:rsidRPr="00950191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FF6C87" w:rsidRDefault="006C27D0" w:rsidP="002514C2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14058,0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27D0" w:rsidRPr="00FF6C87" w:rsidRDefault="00230306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27D0" w:rsidRPr="00FF6C87" w:rsidRDefault="00230306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6C27D0">
              <w:rPr>
                <w:sz w:val="26"/>
                <w:szCs w:val="26"/>
              </w:rPr>
              <w:t>,0</w:t>
            </w:r>
          </w:p>
        </w:tc>
      </w:tr>
      <w:tr w:rsidR="00230306" w:rsidRPr="00FF3C31" w:rsidTr="00EF00A6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306" w:rsidRPr="002124AB" w:rsidRDefault="00230306" w:rsidP="00EF00A6">
            <w:pPr>
              <w:rPr>
                <w:sz w:val="26"/>
                <w:szCs w:val="26"/>
              </w:rPr>
            </w:pPr>
            <w:r w:rsidRPr="002124AB">
              <w:rPr>
                <w:sz w:val="26"/>
                <w:szCs w:val="26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06" w:rsidRPr="002124AB" w:rsidRDefault="00230306" w:rsidP="003A7799">
            <w:pPr>
              <w:jc w:val="both"/>
              <w:rPr>
                <w:sz w:val="26"/>
                <w:szCs w:val="26"/>
              </w:rPr>
            </w:pPr>
            <w:r w:rsidRPr="002124AB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2124AB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306" w:rsidRPr="00E76013" w:rsidRDefault="00230306" w:rsidP="002514C2">
            <w:pPr>
              <w:jc w:val="right"/>
              <w:rPr>
                <w:sz w:val="26"/>
                <w:szCs w:val="26"/>
              </w:rPr>
            </w:pPr>
            <w:r w:rsidRPr="00E76013">
              <w:rPr>
                <w:bCs/>
                <w:sz w:val="26"/>
                <w:szCs w:val="26"/>
              </w:rPr>
              <w:t>7310,3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0306" w:rsidRPr="00E76013" w:rsidRDefault="00230306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0306" w:rsidRPr="00E76013" w:rsidRDefault="00230306" w:rsidP="000473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73,8</w:t>
            </w:r>
          </w:p>
        </w:tc>
      </w:tr>
      <w:tr w:rsidR="006049BE" w:rsidRPr="00FF3C31" w:rsidTr="00EF00A6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9BE" w:rsidRPr="002124AB" w:rsidRDefault="006049BE" w:rsidP="00EF00A6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2124AB">
              <w:rPr>
                <w:bCs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BE" w:rsidRPr="002124AB" w:rsidRDefault="006049BE" w:rsidP="003A7799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2124AB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9BE" w:rsidRPr="00E76013" w:rsidRDefault="006049BE" w:rsidP="002514C2">
            <w:pPr>
              <w:jc w:val="right"/>
              <w:rPr>
                <w:bCs/>
                <w:sz w:val="26"/>
                <w:szCs w:val="26"/>
              </w:rPr>
            </w:pPr>
            <w:r w:rsidRPr="00E76013">
              <w:rPr>
                <w:bCs/>
                <w:sz w:val="26"/>
                <w:szCs w:val="26"/>
              </w:rPr>
              <w:t>7310,3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49BE" w:rsidRPr="00E76013" w:rsidRDefault="00230306" w:rsidP="002514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49BE" w:rsidRPr="00E76013" w:rsidRDefault="00230306" w:rsidP="002514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73,8</w:t>
            </w:r>
          </w:p>
        </w:tc>
      </w:tr>
      <w:tr w:rsidR="006C27D0" w:rsidRPr="00FF3C31" w:rsidTr="00EF00A6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3D2C15" w:rsidRDefault="006C27D0" w:rsidP="00EF00A6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D0" w:rsidRPr="003D2C15" w:rsidRDefault="006C27D0" w:rsidP="003A7799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E76013" w:rsidRDefault="006C27D0" w:rsidP="002514C2">
            <w:pPr>
              <w:jc w:val="right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494,4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27D0" w:rsidRPr="00E76013" w:rsidRDefault="00230306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27D0" w:rsidRPr="00E76013" w:rsidRDefault="00230306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66,9</w:t>
            </w:r>
          </w:p>
        </w:tc>
      </w:tr>
      <w:tr w:rsidR="006C27D0" w:rsidRPr="00FF3C31" w:rsidTr="00EF00A6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3D2C15" w:rsidRDefault="006C27D0" w:rsidP="00EF00A6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2 02 35118 10 0000 15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D0" w:rsidRPr="003D2C15" w:rsidRDefault="006C27D0" w:rsidP="003A7799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D0" w:rsidRPr="00E76013" w:rsidRDefault="006C27D0" w:rsidP="002514C2">
            <w:pPr>
              <w:jc w:val="right"/>
              <w:rPr>
                <w:color w:val="000000"/>
                <w:sz w:val="26"/>
                <w:szCs w:val="26"/>
              </w:rPr>
            </w:pPr>
            <w:r w:rsidRPr="00E76013">
              <w:rPr>
                <w:color w:val="000000"/>
                <w:sz w:val="26"/>
                <w:szCs w:val="26"/>
              </w:rPr>
              <w:lastRenderedPageBreak/>
              <w:t>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27D0" w:rsidRPr="00E76013" w:rsidRDefault="00230306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27D0" w:rsidRPr="00E76013" w:rsidRDefault="00230306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67,4</w:t>
            </w:r>
          </w:p>
        </w:tc>
      </w:tr>
      <w:tr w:rsidR="00740ED9" w:rsidRPr="00FF3C31" w:rsidTr="00DD459E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D9" w:rsidRPr="003D2C15" w:rsidRDefault="00740ED9" w:rsidP="003A7799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2 02 30024 10 0000 15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D9" w:rsidRPr="003D2C15" w:rsidRDefault="00740ED9" w:rsidP="003A7799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D9" w:rsidRPr="00E76013" w:rsidRDefault="00740ED9" w:rsidP="002514C2">
            <w:pPr>
              <w:jc w:val="right"/>
              <w:rPr>
                <w:color w:val="000000"/>
                <w:sz w:val="26"/>
                <w:szCs w:val="26"/>
              </w:rPr>
            </w:pPr>
            <w:r w:rsidRPr="00E76013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D9" w:rsidRPr="00E76013" w:rsidRDefault="00740ED9" w:rsidP="002514C2">
            <w:pPr>
              <w:jc w:val="right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D9" w:rsidRPr="00E76013" w:rsidRDefault="00740ED9" w:rsidP="002514C2">
            <w:pPr>
              <w:jc w:val="right"/>
              <w:rPr>
                <w:sz w:val="26"/>
                <w:szCs w:val="26"/>
              </w:rPr>
            </w:pPr>
            <w:r w:rsidRPr="00E76013">
              <w:rPr>
                <w:sz w:val="26"/>
                <w:szCs w:val="26"/>
              </w:rPr>
              <w:t>0,0</w:t>
            </w:r>
          </w:p>
        </w:tc>
      </w:tr>
      <w:tr w:rsidR="00230306" w:rsidRPr="00FF3C31" w:rsidTr="00230306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06" w:rsidRPr="00230306" w:rsidRDefault="00230306" w:rsidP="00230306">
            <w:pPr>
              <w:autoSpaceDE w:val="0"/>
              <w:snapToGrid w:val="0"/>
              <w:rPr>
                <w:sz w:val="26"/>
                <w:szCs w:val="26"/>
              </w:rPr>
            </w:pPr>
            <w:r w:rsidRPr="00230306">
              <w:rPr>
                <w:sz w:val="26"/>
                <w:szCs w:val="26"/>
              </w:rPr>
              <w:t>2 18 05010 10 0000 150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06" w:rsidRPr="00230306" w:rsidRDefault="00230306" w:rsidP="00230306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230306">
              <w:rPr>
                <w:bCs/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06" w:rsidRPr="00230306" w:rsidRDefault="00230306" w:rsidP="00230306">
            <w:pPr>
              <w:jc w:val="right"/>
              <w:rPr>
                <w:color w:val="000000"/>
                <w:sz w:val="26"/>
                <w:szCs w:val="26"/>
              </w:rPr>
            </w:pPr>
            <w:r w:rsidRPr="00230306">
              <w:rPr>
                <w:color w:val="000000"/>
                <w:sz w:val="26"/>
                <w:szCs w:val="26"/>
              </w:rPr>
              <w:t>548,3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06" w:rsidRPr="00230306" w:rsidRDefault="00230306" w:rsidP="000473F3">
            <w:pPr>
              <w:jc w:val="right"/>
              <w:rPr>
                <w:color w:val="000000"/>
                <w:sz w:val="26"/>
                <w:szCs w:val="26"/>
              </w:rPr>
            </w:pPr>
            <w:r w:rsidRPr="00230306">
              <w:rPr>
                <w:color w:val="000000"/>
                <w:sz w:val="26"/>
                <w:szCs w:val="26"/>
              </w:rPr>
              <w:t>548,3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06" w:rsidRPr="0019369F" w:rsidRDefault="00230306" w:rsidP="000473F3">
            <w:pPr>
              <w:jc w:val="right"/>
              <w:rPr>
                <w:sz w:val="26"/>
                <w:szCs w:val="26"/>
              </w:rPr>
            </w:pPr>
            <w:r w:rsidRPr="0019369F">
              <w:rPr>
                <w:sz w:val="26"/>
                <w:szCs w:val="26"/>
              </w:rPr>
              <w:t>100,0</w:t>
            </w:r>
          </w:p>
        </w:tc>
      </w:tr>
      <w:tr w:rsidR="00230306" w:rsidRPr="00FF3C31" w:rsidTr="00230306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06" w:rsidRPr="00230306" w:rsidRDefault="00230306" w:rsidP="00230306">
            <w:pPr>
              <w:snapToGrid w:val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230306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06" w:rsidRPr="00230306" w:rsidRDefault="00230306" w:rsidP="00230306">
            <w:pPr>
              <w:jc w:val="both"/>
              <w:rPr>
                <w:sz w:val="26"/>
                <w:szCs w:val="26"/>
              </w:rPr>
            </w:pPr>
            <w:r w:rsidRPr="00230306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06" w:rsidRPr="00230306" w:rsidRDefault="00230306" w:rsidP="00230306">
            <w:pPr>
              <w:jc w:val="right"/>
              <w:rPr>
                <w:color w:val="000000"/>
                <w:sz w:val="26"/>
                <w:szCs w:val="26"/>
              </w:rPr>
            </w:pPr>
            <w:r w:rsidRPr="00230306">
              <w:rPr>
                <w:color w:val="000000"/>
                <w:sz w:val="26"/>
                <w:szCs w:val="26"/>
              </w:rPr>
              <w:t>-6,9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06" w:rsidRPr="00230306" w:rsidRDefault="00230306" w:rsidP="000473F3">
            <w:pPr>
              <w:jc w:val="right"/>
              <w:rPr>
                <w:color w:val="000000"/>
                <w:sz w:val="26"/>
                <w:szCs w:val="26"/>
              </w:rPr>
            </w:pPr>
            <w:r w:rsidRPr="00230306">
              <w:rPr>
                <w:color w:val="000000"/>
                <w:sz w:val="26"/>
                <w:szCs w:val="26"/>
              </w:rPr>
              <w:t>-6,9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06" w:rsidRPr="0019369F" w:rsidRDefault="00230306" w:rsidP="000473F3">
            <w:pPr>
              <w:jc w:val="right"/>
              <w:rPr>
                <w:sz w:val="26"/>
                <w:szCs w:val="26"/>
              </w:rPr>
            </w:pPr>
            <w:r w:rsidRPr="0019369F">
              <w:rPr>
                <w:sz w:val="26"/>
                <w:szCs w:val="26"/>
              </w:rPr>
              <w:t>100,0</w:t>
            </w:r>
          </w:p>
        </w:tc>
      </w:tr>
      <w:tr w:rsidR="00230306" w:rsidRPr="00FF3C31" w:rsidTr="00230306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06" w:rsidRPr="00230306" w:rsidRDefault="00230306" w:rsidP="00230306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230306">
              <w:rPr>
                <w:bCs/>
                <w:color w:val="000000"/>
                <w:sz w:val="26"/>
                <w:szCs w:val="26"/>
              </w:rPr>
              <w:t>2 19 60010 10 0000 150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06" w:rsidRPr="00230306" w:rsidRDefault="00230306" w:rsidP="00230306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230306">
              <w:rPr>
                <w:bCs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06" w:rsidRPr="00230306" w:rsidRDefault="00230306" w:rsidP="00230306">
            <w:pPr>
              <w:jc w:val="right"/>
              <w:rPr>
                <w:color w:val="000000"/>
                <w:sz w:val="26"/>
                <w:szCs w:val="26"/>
              </w:rPr>
            </w:pPr>
            <w:r w:rsidRPr="00230306">
              <w:rPr>
                <w:color w:val="000000"/>
                <w:sz w:val="26"/>
                <w:szCs w:val="26"/>
              </w:rPr>
              <w:t>-918,8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06" w:rsidRPr="00230306" w:rsidRDefault="00230306" w:rsidP="000473F3">
            <w:pPr>
              <w:jc w:val="right"/>
              <w:rPr>
                <w:color w:val="000000"/>
                <w:sz w:val="26"/>
                <w:szCs w:val="26"/>
              </w:rPr>
            </w:pPr>
            <w:r w:rsidRPr="00230306">
              <w:rPr>
                <w:color w:val="000000"/>
                <w:sz w:val="26"/>
                <w:szCs w:val="26"/>
              </w:rPr>
              <w:t>-918,8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06" w:rsidRPr="0019369F" w:rsidRDefault="00230306" w:rsidP="00230306">
            <w:pPr>
              <w:jc w:val="right"/>
              <w:rPr>
                <w:sz w:val="26"/>
                <w:szCs w:val="26"/>
              </w:rPr>
            </w:pPr>
            <w:r w:rsidRPr="0019369F">
              <w:rPr>
                <w:sz w:val="26"/>
                <w:szCs w:val="26"/>
              </w:rPr>
              <w:t>100,0</w:t>
            </w:r>
          </w:p>
        </w:tc>
      </w:tr>
      <w:tr w:rsidR="00C7774E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4E" w:rsidRPr="001B05B2" w:rsidRDefault="00C7774E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4E" w:rsidRPr="001B05B2" w:rsidRDefault="00C7774E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4E" w:rsidRPr="002124AB" w:rsidRDefault="00C7774E" w:rsidP="000473F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4E" w:rsidRPr="00E0663C" w:rsidRDefault="00C7774E" w:rsidP="000473F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4E" w:rsidRPr="00E0663C" w:rsidRDefault="00C7774E" w:rsidP="000473F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74,0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6C27D0" w:rsidRDefault="006C27D0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740ED9" w:rsidRDefault="0027652B" w:rsidP="00A13553">
      <w:pPr>
        <w:ind w:left="5700"/>
        <w:jc w:val="center"/>
        <w:rPr>
          <w:sz w:val="28"/>
          <w:szCs w:val="28"/>
        </w:rPr>
      </w:pPr>
      <w:r w:rsidRPr="00740ED9">
        <w:rPr>
          <w:sz w:val="28"/>
          <w:szCs w:val="28"/>
        </w:rPr>
        <w:lastRenderedPageBreak/>
        <w:t>ПРИЛОЖЕНИЕ № 4</w:t>
      </w:r>
    </w:p>
    <w:p w:rsidR="0027652B" w:rsidRDefault="0027652B" w:rsidP="00A13553">
      <w:pPr>
        <w:ind w:left="5700"/>
        <w:jc w:val="center"/>
        <w:rPr>
          <w:color w:val="000000"/>
          <w:sz w:val="28"/>
          <w:szCs w:val="28"/>
        </w:rPr>
      </w:pPr>
    </w:p>
    <w:p w:rsidR="001B05B2" w:rsidRPr="005116B6" w:rsidRDefault="001B05B2" w:rsidP="00A13553">
      <w:pPr>
        <w:ind w:left="5700"/>
        <w:jc w:val="center"/>
        <w:rPr>
          <w:color w:val="000000"/>
          <w:sz w:val="28"/>
          <w:szCs w:val="28"/>
        </w:rPr>
      </w:pPr>
    </w:p>
    <w:p w:rsidR="0027652B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A13553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proofErr w:type="spellStart"/>
      <w:r w:rsidRPr="0084791F">
        <w:rPr>
          <w:sz w:val="28"/>
        </w:rPr>
        <w:t>Курганинск</w:t>
      </w:r>
      <w:r>
        <w:rPr>
          <w:sz w:val="28"/>
        </w:rPr>
        <w:t>ого</w:t>
      </w:r>
      <w:proofErr w:type="spellEnd"/>
      <w:r w:rsidRPr="0084791F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27652B" w:rsidRPr="001B05B2" w:rsidRDefault="00A13553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 xml:space="preserve"> </w:t>
      </w:r>
      <w:r w:rsidR="00A73A08" w:rsidRPr="001B05B2">
        <w:rPr>
          <w:sz w:val="26"/>
          <w:szCs w:val="26"/>
        </w:rPr>
        <w:t>(тыс. 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2411"/>
        <w:gridCol w:w="3685"/>
        <w:gridCol w:w="1134"/>
        <w:gridCol w:w="1985"/>
        <w:gridCol w:w="992"/>
      </w:tblGrid>
      <w:tr w:rsidR="001370F1" w:rsidRPr="001B7141" w:rsidTr="008D267C">
        <w:trPr>
          <w:trHeight w:val="4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План на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</w:t>
            </w:r>
            <w:r w:rsidR="00FE6757">
              <w:rPr>
                <w:sz w:val="26"/>
                <w:szCs w:val="26"/>
              </w:rPr>
              <w:t xml:space="preserve">за </w:t>
            </w:r>
            <w:r w:rsidR="00A80044">
              <w:rPr>
                <w:sz w:val="26"/>
                <w:szCs w:val="26"/>
              </w:rPr>
              <w:t xml:space="preserve">9 месяцев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8D267C">
        <w:trPr>
          <w:trHeight w:val="27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E2759" w:rsidRPr="001B7141" w:rsidTr="008D267C">
        <w:trPr>
          <w:trHeight w:val="37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759" w:rsidRPr="001B05B2" w:rsidRDefault="009E2759" w:rsidP="008D26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759" w:rsidRPr="001B05B2" w:rsidRDefault="009E2759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759" w:rsidRPr="00FF6C87" w:rsidRDefault="009E2759" w:rsidP="001D19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2759" w:rsidRPr="00FF6C87" w:rsidRDefault="009E2759" w:rsidP="009E275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2759" w:rsidRPr="006049BE" w:rsidRDefault="009E2759" w:rsidP="009E2759">
            <w:pPr>
              <w:jc w:val="right"/>
              <w:rPr>
                <w:sz w:val="26"/>
                <w:szCs w:val="26"/>
              </w:rPr>
            </w:pPr>
            <w:r w:rsidRPr="006049BE">
              <w:rPr>
                <w:sz w:val="26"/>
                <w:szCs w:val="26"/>
              </w:rPr>
              <w:t>100,0</w:t>
            </w:r>
          </w:p>
        </w:tc>
      </w:tr>
      <w:tr w:rsidR="009E2759" w:rsidRPr="001B7141" w:rsidTr="008D267C">
        <w:trPr>
          <w:trHeight w:val="64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759" w:rsidRPr="001B05B2" w:rsidRDefault="009E2759" w:rsidP="008D267C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759" w:rsidRPr="001B05B2" w:rsidRDefault="009E2759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759" w:rsidRPr="00FF6C87" w:rsidRDefault="009E2759" w:rsidP="002514C2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2759" w:rsidRPr="00FF6C87" w:rsidRDefault="009E2759" w:rsidP="009E2759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2759" w:rsidRPr="006049BE" w:rsidRDefault="009E2759" w:rsidP="009E2759">
            <w:pPr>
              <w:jc w:val="right"/>
              <w:rPr>
                <w:sz w:val="26"/>
                <w:szCs w:val="26"/>
              </w:rPr>
            </w:pPr>
            <w:r w:rsidRPr="006049BE">
              <w:rPr>
                <w:sz w:val="26"/>
                <w:szCs w:val="26"/>
              </w:rPr>
              <w:t>100,0</w:t>
            </w:r>
          </w:p>
        </w:tc>
      </w:tr>
      <w:tr w:rsidR="009E2759" w:rsidRPr="001B7141" w:rsidTr="008D267C">
        <w:trPr>
          <w:trHeight w:val="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1B05B2" w:rsidRDefault="009E2759" w:rsidP="008D267C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1B05B2" w:rsidRDefault="009E2759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FF6C87" w:rsidRDefault="009E2759" w:rsidP="002514C2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FF6C87" w:rsidRDefault="009E2759" w:rsidP="009E2759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6049BE" w:rsidRDefault="009E2759" w:rsidP="009E2759">
            <w:pPr>
              <w:jc w:val="right"/>
              <w:rPr>
                <w:sz w:val="26"/>
                <w:szCs w:val="26"/>
              </w:rPr>
            </w:pPr>
            <w:r w:rsidRPr="006049BE">
              <w:rPr>
                <w:sz w:val="26"/>
                <w:szCs w:val="26"/>
              </w:rPr>
              <w:t>100,0</w:t>
            </w:r>
          </w:p>
        </w:tc>
      </w:tr>
      <w:tr w:rsidR="009E2759" w:rsidRPr="001B7141" w:rsidTr="008D267C">
        <w:trPr>
          <w:trHeight w:val="6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950191" w:rsidRDefault="009E2759" w:rsidP="008D267C">
            <w:pPr>
              <w:jc w:val="center"/>
              <w:rPr>
                <w:sz w:val="26"/>
                <w:szCs w:val="26"/>
              </w:rPr>
            </w:pPr>
            <w:r w:rsidRPr="00950191">
              <w:rPr>
                <w:bCs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950191" w:rsidRDefault="009E2759" w:rsidP="003A779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950191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FF6C87" w:rsidRDefault="009E2759" w:rsidP="002514C2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FF6C87" w:rsidRDefault="009E2759" w:rsidP="009E2759">
            <w:pPr>
              <w:jc w:val="right"/>
              <w:rPr>
                <w:bCs/>
                <w:sz w:val="26"/>
                <w:szCs w:val="26"/>
              </w:rPr>
            </w:pPr>
            <w:r w:rsidRPr="00FF6C87">
              <w:rPr>
                <w:bCs/>
                <w:sz w:val="26"/>
                <w:szCs w:val="26"/>
              </w:rPr>
              <w:t>2327,9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6049BE" w:rsidRDefault="009E2759" w:rsidP="009E2759">
            <w:pPr>
              <w:jc w:val="right"/>
              <w:rPr>
                <w:sz w:val="26"/>
                <w:szCs w:val="26"/>
              </w:rPr>
            </w:pPr>
            <w:r w:rsidRPr="006049BE">
              <w:rPr>
                <w:sz w:val="26"/>
                <w:szCs w:val="26"/>
              </w:rPr>
              <w:t>100,0</w:t>
            </w:r>
          </w:p>
        </w:tc>
      </w:tr>
      <w:tr w:rsidR="009E2759" w:rsidRPr="001B7141" w:rsidTr="008D267C">
        <w:trPr>
          <w:trHeight w:val="6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6049BE" w:rsidRDefault="009E2759" w:rsidP="008D267C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049BE">
              <w:rPr>
                <w:bCs/>
                <w:color w:val="000000"/>
                <w:sz w:val="26"/>
                <w:szCs w:val="26"/>
              </w:rPr>
              <w:t>2 18 60010 10 0000 150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6049BE" w:rsidRDefault="009E2759" w:rsidP="001D19B2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049BE">
              <w:rPr>
                <w:bCs/>
                <w:color w:val="000000"/>
                <w:sz w:val="26"/>
                <w:szCs w:val="26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6049BE" w:rsidRDefault="009E2759" w:rsidP="001D19B2">
            <w:pPr>
              <w:jc w:val="right"/>
              <w:rPr>
                <w:color w:val="000000"/>
                <w:sz w:val="26"/>
                <w:szCs w:val="26"/>
              </w:rPr>
            </w:pPr>
            <w:r w:rsidRPr="006049BE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6049BE" w:rsidRDefault="009E2759" w:rsidP="001D19B2">
            <w:pPr>
              <w:jc w:val="right"/>
              <w:rPr>
                <w:sz w:val="26"/>
                <w:szCs w:val="26"/>
              </w:rPr>
            </w:pPr>
            <w:r w:rsidRPr="006049BE">
              <w:rPr>
                <w:sz w:val="26"/>
                <w:szCs w:val="26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6049BE" w:rsidRDefault="009E2759" w:rsidP="009E2759">
            <w:pPr>
              <w:jc w:val="right"/>
              <w:rPr>
                <w:sz w:val="26"/>
                <w:szCs w:val="26"/>
              </w:rPr>
            </w:pPr>
            <w:r w:rsidRPr="006049BE">
              <w:rPr>
                <w:sz w:val="26"/>
                <w:szCs w:val="26"/>
              </w:rPr>
              <w:t>100,0</w:t>
            </w:r>
          </w:p>
        </w:tc>
      </w:tr>
      <w:tr w:rsidR="009E2759" w:rsidRPr="001B7141" w:rsidTr="008D267C">
        <w:trPr>
          <w:trHeight w:val="2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1B05B2" w:rsidRDefault="009E2759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1B05B2" w:rsidRDefault="009E2759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FF6C87" w:rsidRDefault="009E2759" w:rsidP="002514C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2331,7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FF6C87" w:rsidRDefault="009E2759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59" w:rsidRPr="006049BE" w:rsidRDefault="009E2759" w:rsidP="009E2759">
            <w:pPr>
              <w:jc w:val="right"/>
              <w:rPr>
                <w:sz w:val="26"/>
                <w:szCs w:val="26"/>
              </w:rPr>
            </w:pPr>
            <w:r w:rsidRPr="006049BE">
              <w:rPr>
                <w:sz w:val="26"/>
                <w:szCs w:val="26"/>
              </w:rPr>
              <w:t>100,0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A73A08" w:rsidRPr="00740ED9" w:rsidRDefault="00A73A08" w:rsidP="00A13553">
      <w:pPr>
        <w:ind w:left="5700"/>
        <w:jc w:val="center"/>
        <w:rPr>
          <w:sz w:val="28"/>
          <w:szCs w:val="28"/>
        </w:rPr>
      </w:pPr>
      <w:r w:rsidRPr="00740ED9">
        <w:rPr>
          <w:sz w:val="28"/>
          <w:szCs w:val="28"/>
        </w:rPr>
        <w:lastRenderedPageBreak/>
        <w:t>ПРИЛОЖЕНИЕ № 5</w:t>
      </w:r>
    </w:p>
    <w:p w:rsidR="00A73A08" w:rsidRDefault="00A73A08" w:rsidP="00A13553">
      <w:pPr>
        <w:ind w:left="5700"/>
        <w:jc w:val="center"/>
        <w:rPr>
          <w:color w:val="000000"/>
          <w:sz w:val="28"/>
          <w:szCs w:val="28"/>
        </w:rPr>
      </w:pPr>
    </w:p>
    <w:p w:rsidR="001370F1" w:rsidRPr="005116B6" w:rsidRDefault="001370F1" w:rsidP="00A13553">
      <w:pPr>
        <w:ind w:left="5700"/>
        <w:jc w:val="center"/>
        <w:rPr>
          <w:color w:val="000000"/>
          <w:sz w:val="28"/>
          <w:szCs w:val="28"/>
        </w:rPr>
      </w:pPr>
    </w:p>
    <w:p w:rsidR="00A73A08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A13553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Pr="00A300A9" w:rsidRDefault="007B0CA2" w:rsidP="007B0CA2">
      <w:pPr>
        <w:spacing w:line="240" w:lineRule="atLeast"/>
        <w:jc w:val="center"/>
        <w:rPr>
          <w:sz w:val="28"/>
        </w:rPr>
      </w:pPr>
      <w:r w:rsidRPr="00A300A9">
        <w:rPr>
          <w:sz w:val="28"/>
        </w:rPr>
        <w:t xml:space="preserve">Отчет об исполнении бюджета Родниковского сельского поселения </w:t>
      </w:r>
      <w:proofErr w:type="spellStart"/>
      <w:r w:rsidRPr="00A300A9">
        <w:rPr>
          <w:sz w:val="28"/>
        </w:rPr>
        <w:t>Курганинского</w:t>
      </w:r>
      <w:proofErr w:type="spellEnd"/>
      <w:r w:rsidRPr="00A300A9">
        <w:rPr>
          <w:sz w:val="28"/>
        </w:rPr>
        <w:t xml:space="preserve"> района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Pr="00A300A9">
        <w:rPr>
          <w:sz w:val="28"/>
        </w:rPr>
        <w:t xml:space="preserve"> в разрезе разделов и подразделов классификации расходов бюджет</w:t>
      </w:r>
      <w:r w:rsidR="007938EB" w:rsidRPr="00A300A9">
        <w:rPr>
          <w:sz w:val="28"/>
        </w:rPr>
        <w:t>а</w:t>
      </w:r>
    </w:p>
    <w:p w:rsidR="005B16AB" w:rsidRPr="00A300A9" w:rsidRDefault="007B0CA2" w:rsidP="00A300A9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67"/>
        <w:gridCol w:w="567"/>
        <w:gridCol w:w="1134"/>
        <w:gridCol w:w="1985"/>
        <w:gridCol w:w="992"/>
      </w:tblGrid>
      <w:tr w:rsidR="00F7044E" w:rsidRPr="001B7141" w:rsidTr="00FE6757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1370F1" w:rsidRDefault="00F7044E" w:rsidP="00EE48A4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70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70F1">
              <w:rPr>
                <w:sz w:val="26"/>
                <w:szCs w:val="26"/>
              </w:rPr>
              <w:t>/</w:t>
            </w:r>
            <w:proofErr w:type="spellStart"/>
            <w:r w:rsidRPr="001370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1370F1" w:rsidRDefault="00F7044E" w:rsidP="00EE48A4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1370F1" w:rsidRDefault="00F7044E" w:rsidP="00EE48A4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1370F1" w:rsidRDefault="00F7044E" w:rsidP="00EE48A4">
            <w:pPr>
              <w:jc w:val="center"/>
              <w:rPr>
                <w:sz w:val="26"/>
                <w:szCs w:val="26"/>
              </w:rPr>
            </w:pPr>
            <w:proofErr w:type="gramStart"/>
            <w:r w:rsidRPr="001370F1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4E" w:rsidRPr="001370F1" w:rsidRDefault="00F7044E" w:rsidP="00A300A9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План на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4E" w:rsidRPr="001370F1" w:rsidRDefault="00F7044E" w:rsidP="00A300A9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Исполнение </w:t>
            </w:r>
            <w:r w:rsidR="00FE6757">
              <w:rPr>
                <w:sz w:val="26"/>
                <w:szCs w:val="26"/>
              </w:rPr>
              <w:t xml:space="preserve">за </w:t>
            </w:r>
            <w:r w:rsidR="00A80044">
              <w:rPr>
                <w:sz w:val="26"/>
                <w:szCs w:val="26"/>
              </w:rPr>
              <w:t xml:space="preserve">9 месяцев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4E" w:rsidRPr="001370F1" w:rsidRDefault="00F7044E" w:rsidP="00A300A9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F7044E" w:rsidRPr="001B7141" w:rsidTr="00FE6757">
        <w:trPr>
          <w:trHeight w:val="1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E" w:rsidRPr="00462110" w:rsidRDefault="00F7044E" w:rsidP="00A300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462110" w:rsidRDefault="00F7044E" w:rsidP="00A300A9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7</w:t>
            </w:r>
          </w:p>
        </w:tc>
      </w:tr>
      <w:tr w:rsidR="0017647B" w:rsidRPr="001B7141" w:rsidTr="00FE6757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47B" w:rsidRPr="00462110" w:rsidRDefault="0017647B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17647B" w:rsidRDefault="00F35078" w:rsidP="001764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45302,7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462110" w:rsidRDefault="00F35078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462110" w:rsidRDefault="00F35078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72,8</w:t>
            </w:r>
          </w:p>
        </w:tc>
      </w:tr>
      <w:tr w:rsidR="0017647B" w:rsidRPr="001B7141" w:rsidTr="00FE6757">
        <w:trPr>
          <w:trHeight w:val="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17647B" w:rsidRDefault="0017647B" w:rsidP="0017647B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462110" w:rsidRDefault="0017647B" w:rsidP="00F7044E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462110" w:rsidRDefault="0017647B" w:rsidP="00F7044E">
            <w:pPr>
              <w:jc w:val="right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 </w:t>
            </w:r>
          </w:p>
        </w:tc>
      </w:tr>
      <w:tr w:rsidR="0017647B" w:rsidRPr="00AB091E" w:rsidTr="00FE6757">
        <w:trPr>
          <w:trHeight w:val="1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7B" w:rsidRPr="00462110" w:rsidRDefault="0017647B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7B" w:rsidRPr="00462110" w:rsidRDefault="0017647B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17647B" w:rsidRDefault="001D19B2" w:rsidP="001764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11008</w:t>
            </w:r>
            <w:r w:rsidR="0017647B" w:rsidRPr="0017647B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A300A9" w:rsidRDefault="00F35078" w:rsidP="00A300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A300A9" w:rsidRDefault="00F35078" w:rsidP="004D33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  <w:tr w:rsidR="0017647B" w:rsidRPr="001B7141" w:rsidTr="00FE6757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7B" w:rsidRPr="00462110" w:rsidRDefault="0017647B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7B" w:rsidRPr="00462110" w:rsidRDefault="0017647B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17647B" w:rsidRDefault="0017647B" w:rsidP="0017647B">
            <w:pPr>
              <w:jc w:val="right"/>
              <w:rPr>
                <w:bCs/>
                <w:sz w:val="26"/>
                <w:szCs w:val="26"/>
              </w:rPr>
            </w:pPr>
            <w:r w:rsidRPr="0017647B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621021" w:rsidRDefault="00F35078" w:rsidP="0062102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621021" w:rsidRDefault="00F35078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74,9</w:t>
            </w:r>
          </w:p>
        </w:tc>
      </w:tr>
      <w:tr w:rsidR="0017647B" w:rsidRPr="001B7141" w:rsidTr="00FE6757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7B" w:rsidRPr="00462110" w:rsidRDefault="0017647B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462110" w:rsidRDefault="0017647B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462110" w:rsidRDefault="0017647B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17647B" w:rsidRDefault="001D19B2" w:rsidP="0017647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5389</w:t>
            </w:r>
            <w:r w:rsidR="0017647B" w:rsidRPr="0017647B">
              <w:rPr>
                <w:bCs/>
                <w:sz w:val="26"/>
                <w:szCs w:val="26"/>
              </w:rPr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A91DC1" w:rsidRDefault="00F35078" w:rsidP="00F7044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9367A3" w:rsidRDefault="00F35078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</w:tr>
      <w:tr w:rsidR="0017647B" w:rsidRPr="001B7141" w:rsidTr="00FE6757">
        <w:trPr>
          <w:trHeight w:val="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7B" w:rsidRPr="00823AA2" w:rsidRDefault="0017647B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7B" w:rsidRPr="00823AA2" w:rsidRDefault="0017647B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823AA2" w:rsidRDefault="0017647B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823AA2" w:rsidRDefault="0017647B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47B" w:rsidRPr="0017647B" w:rsidRDefault="0017647B" w:rsidP="0017647B">
            <w:pPr>
              <w:jc w:val="right"/>
              <w:rPr>
                <w:color w:val="000000"/>
                <w:sz w:val="26"/>
                <w:szCs w:val="26"/>
              </w:rPr>
            </w:pPr>
            <w:r w:rsidRPr="0017647B">
              <w:rPr>
                <w:color w:val="000000"/>
                <w:sz w:val="26"/>
                <w:szCs w:val="26"/>
              </w:rPr>
              <w:t>166,0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9367A3" w:rsidRDefault="00F35078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B" w:rsidRPr="009367A3" w:rsidRDefault="00F35078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</w:t>
            </w:r>
          </w:p>
        </w:tc>
      </w:tr>
      <w:tr w:rsidR="00823AA2" w:rsidRPr="001B7141" w:rsidTr="00FE6757">
        <w:trPr>
          <w:trHeight w:val="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A2" w:rsidRPr="00823AA2" w:rsidRDefault="00823AA2" w:rsidP="007468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A2" w:rsidRPr="00823AA2" w:rsidRDefault="00823AA2" w:rsidP="007468DE">
            <w:pPr>
              <w:jc w:val="both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A2" w:rsidRPr="00823AA2" w:rsidRDefault="00823AA2" w:rsidP="00823AA2">
            <w:pPr>
              <w:jc w:val="center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A2" w:rsidRPr="00823AA2" w:rsidRDefault="00823AA2" w:rsidP="00823AA2">
            <w:pPr>
              <w:jc w:val="center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A2" w:rsidRPr="00823AA2" w:rsidRDefault="00823AA2" w:rsidP="00823AA2">
            <w:pPr>
              <w:jc w:val="right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A2" w:rsidRDefault="00F35078" w:rsidP="00823A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A2" w:rsidRDefault="00F35078" w:rsidP="00823A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F7044E" w:rsidRPr="001B7141" w:rsidTr="00FE6757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823AA2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823AA2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823AA2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823AA2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823AA2" w:rsidRDefault="00F7044E" w:rsidP="00F7044E">
            <w:pPr>
              <w:jc w:val="right"/>
              <w:rPr>
                <w:color w:val="000000"/>
                <w:sz w:val="26"/>
                <w:szCs w:val="26"/>
              </w:rPr>
            </w:pPr>
            <w:r w:rsidRPr="00823AA2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044E" w:rsidRPr="001B7141" w:rsidTr="00FE6757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7647B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1D19B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A91DC1" w:rsidRDefault="00F35078" w:rsidP="004D333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35078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621021">
              <w:rPr>
                <w:sz w:val="26"/>
                <w:szCs w:val="26"/>
              </w:rPr>
              <w:t>,2</w:t>
            </w:r>
          </w:p>
        </w:tc>
      </w:tr>
      <w:tr w:rsidR="00A91DC1" w:rsidRPr="001B7141" w:rsidTr="00FE6757">
        <w:trPr>
          <w:trHeight w:val="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DC1" w:rsidRPr="00462110" w:rsidRDefault="00A91DC1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DC1" w:rsidRPr="00462110" w:rsidRDefault="00A91DC1" w:rsidP="00EE48A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DC1" w:rsidRPr="00462110" w:rsidRDefault="00A91DC1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DC1" w:rsidRPr="00462110" w:rsidRDefault="00A91DC1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C1" w:rsidRPr="002124AB" w:rsidRDefault="0017647B" w:rsidP="00A300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C1" w:rsidRPr="002124AB" w:rsidRDefault="003D2C2F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C1" w:rsidRPr="002124AB" w:rsidRDefault="003D2C2F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67,4</w:t>
            </w:r>
          </w:p>
        </w:tc>
      </w:tr>
      <w:tr w:rsidR="00A91DC1" w:rsidRPr="001B7141" w:rsidTr="00FE6757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DC1" w:rsidRPr="00462110" w:rsidRDefault="00A91DC1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DC1" w:rsidRPr="00462110" w:rsidRDefault="00A91DC1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DC1" w:rsidRPr="00462110" w:rsidRDefault="00A91DC1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DC1" w:rsidRPr="00462110" w:rsidRDefault="00A91DC1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C1" w:rsidRPr="002124AB" w:rsidRDefault="0017647B" w:rsidP="00A300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C1" w:rsidRPr="002124AB" w:rsidRDefault="003D2C2F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DC1" w:rsidRPr="002124AB" w:rsidRDefault="003D2C2F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67,4</w:t>
            </w:r>
          </w:p>
        </w:tc>
      </w:tr>
      <w:tr w:rsidR="00F7044E" w:rsidRPr="001B7141" w:rsidTr="00FE6757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D19B2" w:rsidP="001764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230</w:t>
            </w:r>
            <w:r w:rsidR="00F7044E" w:rsidRPr="0046211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5B7B63" w:rsidRDefault="003D2C2F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</w:t>
            </w:r>
          </w:p>
        </w:tc>
      </w:tr>
      <w:tr w:rsidR="00F7044E" w:rsidRPr="001B7141" w:rsidTr="00FE6757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17647B" w:rsidRDefault="0017647B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17647B">
              <w:rPr>
                <w:sz w:val="26"/>
                <w:szCs w:val="2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7647B" w:rsidP="00A91D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D19B2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  <w:r w:rsidR="00F7044E" w:rsidRPr="00462110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5B7B63" w:rsidRDefault="00621021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621021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F7044E" w:rsidRPr="001B7141" w:rsidTr="00FE6757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A91DC1" w:rsidRDefault="00F7044E" w:rsidP="00F7044E">
            <w:pPr>
              <w:jc w:val="right"/>
              <w:rPr>
                <w:sz w:val="26"/>
                <w:szCs w:val="26"/>
              </w:rPr>
            </w:pPr>
            <w:r w:rsidRPr="00A91DC1">
              <w:rPr>
                <w:sz w:val="26"/>
                <w:szCs w:val="26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A91DC1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A91DC1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F7044E" w:rsidRPr="001B7141" w:rsidTr="00FE6757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7647B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11995,9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8922,4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F7044E" w:rsidRPr="001B7141" w:rsidTr="00FE6757">
        <w:trPr>
          <w:trHeight w:val="9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462110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7647B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85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</w:p>
        </w:tc>
      </w:tr>
      <w:tr w:rsidR="00F7044E" w:rsidRPr="001B7141" w:rsidTr="00FE6757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F7044E">
            <w:pPr>
              <w:jc w:val="right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044E" w:rsidRPr="001B7141" w:rsidTr="00FE6757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7647B" w:rsidP="001D19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19B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10</w:t>
            </w:r>
            <w:r w:rsidR="00F7044E" w:rsidRPr="00462110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751515" w:rsidRDefault="003D2C2F" w:rsidP="00621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751515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</w:tr>
      <w:tr w:rsidR="00F7044E" w:rsidRPr="001B7141" w:rsidTr="00FE6757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7647B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  <w:r w:rsidR="00F7044E" w:rsidRPr="00462110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751515" w:rsidRDefault="003D2C2F" w:rsidP="00621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751515" w:rsidRDefault="003D2C2F" w:rsidP="0085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</w:tr>
      <w:tr w:rsidR="00F7044E" w:rsidRPr="001B7141" w:rsidTr="00FE6757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7647B" w:rsidP="001D19B2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1D19B2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00</w:t>
            </w:r>
            <w:r w:rsidR="00F7044E" w:rsidRPr="0046211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2757,1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76,6</w:t>
            </w:r>
          </w:p>
        </w:tc>
      </w:tr>
      <w:tr w:rsidR="00F7044E" w:rsidRPr="001B7141" w:rsidTr="00FE6757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F7044E">
            <w:pPr>
              <w:jc w:val="right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044E" w:rsidRPr="001B7141" w:rsidTr="00FE6757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F7044E">
            <w:pPr>
              <w:jc w:val="right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F7044E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044E" w:rsidRPr="0081152B" w:rsidTr="00FE6757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D19B2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16291</w:t>
            </w:r>
            <w:r w:rsidR="00F7044E" w:rsidRPr="00462110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</w:tr>
      <w:tr w:rsidR="00F7044E" w:rsidTr="00FE6757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1D19B2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16291</w:t>
            </w:r>
            <w:r w:rsidR="00F7044E" w:rsidRPr="00462110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</w:tr>
      <w:tr w:rsidR="00F7044E" w:rsidRPr="001B7141" w:rsidTr="00FE6757">
        <w:trPr>
          <w:trHeight w:val="8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F7044E">
            <w:pPr>
              <w:jc w:val="right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305,2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17647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  <w:tr w:rsidR="00F7044E" w:rsidRPr="001B7141" w:rsidTr="00FE6757">
        <w:trPr>
          <w:trHeight w:val="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F7044E" w:rsidP="00F7044E">
            <w:pPr>
              <w:jc w:val="right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245,2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854186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F7044E" w:rsidRPr="00854186">
              <w:rPr>
                <w:sz w:val="26"/>
                <w:szCs w:val="26"/>
              </w:rPr>
              <w:t>,0</w:t>
            </w:r>
          </w:p>
        </w:tc>
      </w:tr>
      <w:tr w:rsidR="005B7B63" w:rsidRPr="001B7141" w:rsidTr="00FE6757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63" w:rsidRPr="00462110" w:rsidRDefault="005B7B63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63" w:rsidRPr="00462110" w:rsidRDefault="005B7B63" w:rsidP="00EE48A4">
            <w:pPr>
              <w:jc w:val="both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B63" w:rsidRPr="00462110" w:rsidRDefault="005B7B63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B63" w:rsidRPr="00462110" w:rsidRDefault="005B7B63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63" w:rsidRPr="00462110" w:rsidRDefault="005B7B63" w:rsidP="00F7044E">
            <w:pPr>
              <w:jc w:val="right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B63" w:rsidRPr="009367A3" w:rsidRDefault="003D2C2F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5B7B6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B63" w:rsidRPr="009367A3" w:rsidRDefault="003D2C2F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5B7B63" w:rsidRPr="001B7141" w:rsidTr="00FE6757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63" w:rsidRPr="00462110" w:rsidRDefault="005B7B63" w:rsidP="00EE48A4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63" w:rsidRPr="00462110" w:rsidRDefault="005B7B63" w:rsidP="00EE48A4">
            <w:pPr>
              <w:jc w:val="both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B63" w:rsidRPr="00462110" w:rsidRDefault="005B7B63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B63" w:rsidRPr="00462110" w:rsidRDefault="005B7B63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63" w:rsidRPr="00462110" w:rsidRDefault="001D19B2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5B7B63" w:rsidRPr="0046211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B63" w:rsidRPr="009367A3" w:rsidRDefault="007F5436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B7B6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B63" w:rsidRPr="009367A3" w:rsidRDefault="007F5436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</w:tr>
      <w:tr w:rsidR="005B7B63" w:rsidRPr="001B7141" w:rsidTr="00FE6757">
        <w:trPr>
          <w:trHeight w:val="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63" w:rsidRPr="00462110" w:rsidRDefault="005B7B63" w:rsidP="00EE48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63" w:rsidRPr="00462110" w:rsidRDefault="005B7B63" w:rsidP="00EE48A4">
            <w:pPr>
              <w:jc w:val="both"/>
              <w:rPr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B63" w:rsidRPr="00462110" w:rsidRDefault="005B7B63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B63" w:rsidRPr="00462110" w:rsidRDefault="005B7B63" w:rsidP="00A91DC1">
            <w:pPr>
              <w:jc w:val="center"/>
              <w:rPr>
                <w:bCs/>
                <w:sz w:val="26"/>
                <w:szCs w:val="26"/>
              </w:rPr>
            </w:pPr>
            <w:r w:rsidRPr="0046211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63" w:rsidRPr="00462110" w:rsidRDefault="001D19B2" w:rsidP="00F7044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5B7B63" w:rsidRPr="00462110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B63" w:rsidRPr="009367A3" w:rsidRDefault="007F5436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7B63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B63" w:rsidRPr="009367A3" w:rsidRDefault="007F5436" w:rsidP="00A300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</w:tr>
      <w:tr w:rsidR="00F7044E" w:rsidRPr="001B7141" w:rsidTr="00FE6757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3D2C2F" w:rsidP="003D2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  <w:r w:rsidR="001D19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5B7B6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</w:tc>
      </w:tr>
      <w:tr w:rsidR="00F7044E" w:rsidRPr="001B7141" w:rsidTr="00FE6757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62110" w:rsidRDefault="00F7044E" w:rsidP="00EE48A4">
            <w:pPr>
              <w:jc w:val="both"/>
              <w:rPr>
                <w:color w:val="000000"/>
                <w:sz w:val="26"/>
                <w:szCs w:val="26"/>
              </w:rPr>
            </w:pPr>
            <w:r w:rsidRPr="00462110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44E" w:rsidRPr="00462110" w:rsidRDefault="00F7044E" w:rsidP="00A91DC1">
            <w:pPr>
              <w:jc w:val="center"/>
              <w:rPr>
                <w:sz w:val="26"/>
                <w:szCs w:val="26"/>
              </w:rPr>
            </w:pPr>
            <w:r w:rsidRPr="0046211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4E" w:rsidRPr="00462110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5B7B6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9367A3" w:rsidRDefault="003D2C2F" w:rsidP="00F704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</w:tc>
      </w:tr>
      <w:tr w:rsidR="007F5436" w:rsidRPr="001B7141" w:rsidTr="00751515">
        <w:trPr>
          <w:trHeight w:val="58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462110" w:rsidRDefault="007F5436" w:rsidP="00EE48A4">
            <w:pPr>
              <w:rPr>
                <w:bCs/>
                <w:color w:val="000000"/>
                <w:sz w:val="26"/>
                <w:szCs w:val="26"/>
              </w:rPr>
            </w:pPr>
            <w:r w:rsidRPr="00462110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436" w:rsidRPr="0017647B" w:rsidRDefault="00F35078" w:rsidP="0075151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45302,7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436" w:rsidRPr="00462110" w:rsidRDefault="00F35078" w:rsidP="0075151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436" w:rsidRPr="00462110" w:rsidRDefault="00F35078" w:rsidP="0075151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72,8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EE48A4" w:rsidRDefault="00EE48A4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367A3" w:rsidRDefault="009367A3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021407">
        <w:rPr>
          <w:color w:val="000000"/>
          <w:sz w:val="28"/>
          <w:szCs w:val="28"/>
        </w:rPr>
        <w:lastRenderedPageBreak/>
        <w:t>ПРИЛОЖЕНИЕ № 6</w:t>
      </w:r>
    </w:p>
    <w:p w:rsidR="00153E04" w:rsidRDefault="00153E04" w:rsidP="00684B79">
      <w:pPr>
        <w:ind w:left="5700"/>
        <w:jc w:val="center"/>
        <w:rPr>
          <w:color w:val="000000"/>
          <w:sz w:val="28"/>
          <w:szCs w:val="28"/>
        </w:rPr>
      </w:pPr>
    </w:p>
    <w:p w:rsidR="005B16AB" w:rsidRPr="005116B6" w:rsidRDefault="005B16AB" w:rsidP="00684B79">
      <w:pPr>
        <w:ind w:left="5700"/>
        <w:jc w:val="center"/>
        <w:rPr>
          <w:color w:val="000000"/>
          <w:sz w:val="28"/>
          <w:szCs w:val="28"/>
        </w:rPr>
      </w:pPr>
    </w:p>
    <w:p w:rsidR="00153E04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684B79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A8021D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proofErr w:type="spellStart"/>
      <w:r w:rsidRPr="00753021">
        <w:rPr>
          <w:sz w:val="28"/>
        </w:rPr>
        <w:t>Курганинск</w:t>
      </w:r>
      <w:r>
        <w:rPr>
          <w:sz w:val="28"/>
        </w:rPr>
        <w:t>ого</w:t>
      </w:r>
      <w:proofErr w:type="spellEnd"/>
      <w:r w:rsidRPr="00753021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FE6757">
        <w:rPr>
          <w:sz w:val="28"/>
        </w:rPr>
        <w:t xml:space="preserve">за </w:t>
      </w:r>
      <w:r w:rsidR="003A2085">
        <w:rPr>
          <w:sz w:val="28"/>
        </w:rPr>
        <w:t>9 месяцев</w:t>
      </w:r>
      <w:r>
        <w:rPr>
          <w:sz w:val="28"/>
        </w:rPr>
        <w:t xml:space="preserve"> </w:t>
      </w:r>
      <w:r w:rsidR="005A0499">
        <w:rPr>
          <w:sz w:val="28"/>
        </w:rPr>
        <w:t>2021 года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 xml:space="preserve">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</w:t>
      </w:r>
      <w:r w:rsidR="007938EB">
        <w:rPr>
          <w:sz w:val="28"/>
        </w:rPr>
        <w:t>а</w:t>
      </w:r>
      <w:proofErr w:type="gramEnd"/>
    </w:p>
    <w:p w:rsidR="00153E04" w:rsidRPr="00147AD9" w:rsidRDefault="00153E04" w:rsidP="00153E04">
      <w:pPr>
        <w:pStyle w:val="a5"/>
        <w:tabs>
          <w:tab w:val="clear" w:pos="993"/>
        </w:tabs>
        <w:ind w:right="0"/>
        <w:rPr>
          <w:szCs w:val="24"/>
        </w:rPr>
      </w:pPr>
    </w:p>
    <w:p w:rsidR="00C72435" w:rsidRPr="00432EFD" w:rsidRDefault="0067060D" w:rsidP="00432EFD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>(тыс. руб.)</w:t>
      </w:r>
    </w:p>
    <w:tbl>
      <w:tblPr>
        <w:tblW w:w="10348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567"/>
        <w:gridCol w:w="1701"/>
        <w:gridCol w:w="709"/>
        <w:gridCol w:w="1134"/>
        <w:gridCol w:w="1134"/>
        <w:gridCol w:w="850"/>
      </w:tblGrid>
      <w:tr w:rsidR="00A300A9" w:rsidRPr="00A300A9" w:rsidTr="00432EFD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№</w:t>
            </w:r>
          </w:p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00A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00A9">
              <w:rPr>
                <w:bCs/>
                <w:sz w:val="24"/>
                <w:szCs w:val="24"/>
              </w:rPr>
              <w:t>/</w:t>
            </w:r>
            <w:proofErr w:type="spellStart"/>
            <w:r w:rsidRPr="00A300A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300A9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0A9" w:rsidRPr="00A300A9" w:rsidRDefault="00A300A9" w:rsidP="00A300A9">
            <w:pPr>
              <w:jc w:val="center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План на </w:t>
            </w:r>
            <w:r w:rsidR="005A049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0A9" w:rsidRPr="00A300A9" w:rsidRDefault="00A300A9" w:rsidP="00A300A9">
            <w:pPr>
              <w:jc w:val="center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Исполнение </w:t>
            </w:r>
            <w:r w:rsidR="00FE6757">
              <w:rPr>
                <w:sz w:val="24"/>
                <w:szCs w:val="24"/>
              </w:rPr>
              <w:t xml:space="preserve">за </w:t>
            </w:r>
            <w:r w:rsidR="00A80044">
              <w:rPr>
                <w:sz w:val="24"/>
                <w:szCs w:val="24"/>
              </w:rPr>
              <w:t xml:space="preserve">9 месяцев </w:t>
            </w:r>
            <w:r w:rsidR="005A0499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0A9" w:rsidRPr="00A300A9" w:rsidRDefault="00A300A9" w:rsidP="00A300A9">
            <w:pPr>
              <w:jc w:val="center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% исполнения</w:t>
            </w:r>
          </w:p>
        </w:tc>
      </w:tr>
      <w:tr w:rsidR="00A300A9" w:rsidRPr="00A300A9" w:rsidTr="00021407">
        <w:trPr>
          <w:trHeight w:val="14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021407" w:rsidP="00A300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021407" w:rsidP="00A300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514C2" w:rsidRPr="00A300A9" w:rsidTr="000E193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14C2" w:rsidRPr="00A300A9" w:rsidRDefault="002514C2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14C2" w:rsidRPr="00A300A9" w:rsidRDefault="002514C2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4C2" w:rsidRPr="002514C2" w:rsidRDefault="00F35078" w:rsidP="002514C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4C2" w:rsidRPr="002514C2" w:rsidRDefault="00F35078" w:rsidP="002514C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4C2" w:rsidRPr="002514C2" w:rsidRDefault="00F35078" w:rsidP="002514C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72,8</w:t>
            </w:r>
          </w:p>
        </w:tc>
      </w:tr>
      <w:tr w:rsidR="00A300A9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A300A9" w:rsidP="00A300A9">
            <w:pPr>
              <w:rPr>
                <w:bCs/>
                <w:sz w:val="24"/>
                <w:szCs w:val="24"/>
              </w:rPr>
            </w:pPr>
          </w:p>
        </w:tc>
      </w:tr>
      <w:tr w:rsidR="002514C2" w:rsidRPr="00A300A9" w:rsidTr="002514C2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14C2" w:rsidRPr="00A300A9" w:rsidRDefault="002514C2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14C2" w:rsidRPr="00A300A9" w:rsidRDefault="002514C2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A300A9" w:rsidRDefault="002514C2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14C2" w:rsidRPr="002514C2" w:rsidRDefault="001D19B2" w:rsidP="002514C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11008</w:t>
            </w:r>
            <w:r w:rsidR="002514C2" w:rsidRPr="002514C2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4C2" w:rsidRPr="002514C2" w:rsidRDefault="003A2085" w:rsidP="002514C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4C2" w:rsidRPr="002514C2" w:rsidRDefault="003A2085" w:rsidP="003A2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C20947" w:rsidRPr="00A300A9" w:rsidTr="002514C2">
        <w:trPr>
          <w:trHeight w:val="4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947" w:rsidRPr="00A300A9" w:rsidRDefault="00C20947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947" w:rsidRPr="00A300A9" w:rsidRDefault="00C20947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2514C2" w:rsidRDefault="00C20947" w:rsidP="002514C2">
            <w:pPr>
              <w:jc w:val="right"/>
              <w:rPr>
                <w:bCs/>
                <w:sz w:val="24"/>
                <w:szCs w:val="24"/>
              </w:rPr>
            </w:pPr>
            <w:r w:rsidRPr="002514C2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947" w:rsidRPr="00C20947" w:rsidRDefault="003A2085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947" w:rsidRPr="00C20947" w:rsidRDefault="003A2085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3A2085" w:rsidRPr="00A300A9" w:rsidTr="00C20947">
        <w:trPr>
          <w:trHeight w:val="1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Обеспечение деятельности высшего должностного лица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3A2085" w:rsidRPr="00A300A9" w:rsidTr="00C20947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3A2085" w:rsidRPr="00A300A9" w:rsidTr="00C20947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3A2085" w:rsidRPr="00A300A9" w:rsidTr="00482F03">
        <w:trPr>
          <w:trHeight w:val="2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C20947" w:rsidRDefault="003A2085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3A2085" w:rsidRPr="00A300A9" w:rsidTr="00482F03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1D19B2">
            <w:pPr>
              <w:jc w:val="right"/>
              <w:rPr>
                <w:color w:val="000000"/>
                <w:sz w:val="24"/>
                <w:szCs w:val="24"/>
              </w:rPr>
            </w:pPr>
            <w:r w:rsidRPr="00394106">
              <w:rPr>
                <w:bCs/>
                <w:sz w:val="24"/>
                <w:szCs w:val="24"/>
              </w:rPr>
              <w:t>53</w:t>
            </w:r>
            <w:r>
              <w:rPr>
                <w:bCs/>
                <w:sz w:val="24"/>
                <w:szCs w:val="24"/>
              </w:rPr>
              <w:t>8</w:t>
            </w:r>
            <w:r w:rsidRPr="00394106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color w:val="000000"/>
                <w:sz w:val="24"/>
                <w:szCs w:val="24"/>
              </w:rPr>
            </w:pPr>
            <w:r w:rsidRPr="003A2085"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70,8</w:t>
            </w:r>
          </w:p>
        </w:tc>
      </w:tr>
      <w:tr w:rsidR="003A2085" w:rsidRPr="00A300A9" w:rsidTr="003A2085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1D19B2">
            <w:pPr>
              <w:jc w:val="right"/>
              <w:rPr>
                <w:color w:val="000000"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53</w:t>
            </w:r>
            <w:r>
              <w:rPr>
                <w:bCs/>
                <w:sz w:val="24"/>
                <w:szCs w:val="24"/>
              </w:rPr>
              <w:t>8</w:t>
            </w:r>
            <w:r w:rsidRPr="00A300A9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color w:val="000000"/>
                <w:sz w:val="24"/>
                <w:szCs w:val="24"/>
              </w:rPr>
            </w:pPr>
            <w:r w:rsidRPr="003A2085"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70,8</w:t>
            </w:r>
          </w:p>
        </w:tc>
      </w:tr>
      <w:tr w:rsidR="00C20947" w:rsidRPr="00A300A9" w:rsidTr="003A208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7" w:rsidRPr="00A300A9" w:rsidRDefault="00C2094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5385</w:t>
            </w:r>
            <w:r w:rsidRPr="00A300A9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7" w:rsidRPr="003A2085" w:rsidRDefault="003A2085" w:rsidP="003A2085">
            <w:pPr>
              <w:jc w:val="right"/>
              <w:rPr>
                <w:color w:val="000000"/>
                <w:sz w:val="24"/>
                <w:szCs w:val="24"/>
              </w:rPr>
            </w:pPr>
            <w:r w:rsidRPr="003A2085"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7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70,8</w:t>
            </w:r>
          </w:p>
        </w:tc>
      </w:tr>
      <w:tr w:rsidR="00C20947" w:rsidRPr="00A300A9" w:rsidTr="000E1938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7" w:rsidRPr="00A300A9" w:rsidRDefault="00C2094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947" w:rsidRPr="00A300A9" w:rsidRDefault="00C20947" w:rsidP="00A300A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5385</w:t>
            </w:r>
            <w:r w:rsidRPr="00A300A9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947" w:rsidRPr="00C20947" w:rsidRDefault="003A2085" w:rsidP="007029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947" w:rsidRPr="00C20947" w:rsidRDefault="003A2085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A300A9" w:rsidRPr="00A300A9" w:rsidTr="00432EFD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2514C2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3A2085" w:rsidP="003941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3A2085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A300A9" w:rsidRPr="00A300A9" w:rsidTr="00432EFD">
        <w:trPr>
          <w:trHeight w:val="5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2514C2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3A2085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3A2085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A300A9" w:rsidRPr="00A300A9" w:rsidTr="00432EFD">
        <w:trPr>
          <w:trHeight w:val="2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1D19B2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00A9"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2514C2" w:rsidRDefault="00AA33D8" w:rsidP="006A6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AA33D8" w:rsidP="006A6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207AE">
              <w:rPr>
                <w:sz w:val="24"/>
                <w:szCs w:val="24"/>
              </w:rPr>
              <w:t>,</w:t>
            </w:r>
            <w:r w:rsidR="006A66F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4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3A2085" w:rsidRPr="00A300A9" w:rsidTr="003A2085">
        <w:trPr>
          <w:trHeight w:val="3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3A2085" w:rsidRPr="00A300A9" w:rsidTr="003A20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3A2085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Контрольно-счетная палата муниципального </w:t>
            </w:r>
            <w:r w:rsidRPr="00A300A9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A300A9">
              <w:rPr>
                <w:sz w:val="24"/>
                <w:szCs w:val="24"/>
              </w:rPr>
              <w:t>Курганинский</w:t>
            </w:r>
            <w:proofErr w:type="spellEnd"/>
            <w:r w:rsidRPr="00A300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3A2085" w:rsidRPr="00A300A9" w:rsidTr="003A2085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00A9">
              <w:rPr>
                <w:sz w:val="24"/>
                <w:szCs w:val="24"/>
              </w:rPr>
              <w:t>контролю за</w:t>
            </w:r>
            <w:proofErr w:type="gramEnd"/>
            <w:r w:rsidRPr="00A300A9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3A2085" w:rsidRPr="00A300A9" w:rsidTr="003A2085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3A2085" w:rsidRPr="00A300A9" w:rsidTr="003A2085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394106" w:rsidRDefault="003A2085" w:rsidP="00394106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3A2085" w:rsidRPr="00A300A9" w:rsidTr="003A2085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394106" w:rsidRDefault="003A2085" w:rsidP="00394106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3A2085" w:rsidRPr="00A300A9" w:rsidTr="003A2085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85" w:rsidRPr="00394106" w:rsidRDefault="003A2085" w:rsidP="00394106">
            <w:pPr>
              <w:jc w:val="both"/>
              <w:rPr>
                <w:iCs/>
                <w:sz w:val="24"/>
                <w:szCs w:val="24"/>
              </w:rPr>
            </w:pPr>
            <w:r w:rsidRPr="00394106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3A2085" w:rsidRPr="00A300A9" w:rsidTr="003A2085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85" w:rsidRPr="00394106" w:rsidRDefault="003A2085" w:rsidP="00394106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3A2085" w:rsidRPr="00A300A9" w:rsidTr="003A2085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394106" w:rsidRDefault="003A2085" w:rsidP="00394106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394106" w:rsidRDefault="003A2085" w:rsidP="00394106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0E1938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3A2085" w:rsidRPr="00A300A9" w:rsidTr="00246FE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9F12C9" w:rsidRDefault="003A2085" w:rsidP="001D19B2">
            <w:pPr>
              <w:jc w:val="right"/>
              <w:rPr>
                <w:sz w:val="24"/>
                <w:szCs w:val="24"/>
              </w:rPr>
            </w:pPr>
            <w:r w:rsidRPr="009F12C9">
              <w:rPr>
                <w:sz w:val="24"/>
                <w:szCs w:val="24"/>
              </w:rPr>
              <w:t>4081,4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246FE4" w:rsidRDefault="003A2085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2702,3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246FE4" w:rsidRDefault="003A2085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66,2</w:t>
            </w:r>
          </w:p>
        </w:tc>
      </w:tr>
      <w:tr w:rsidR="00A300A9" w:rsidRPr="00A300A9" w:rsidTr="00432EFD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FA7A8A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</w:t>
            </w:r>
            <w:r w:rsidR="00A300A9" w:rsidRPr="00A300A9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246FE4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246FE4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C52287" w:rsidRPr="00A300A9" w:rsidTr="00432EFD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87" w:rsidRPr="00A300A9" w:rsidRDefault="00C5228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87" w:rsidRPr="00A300A9" w:rsidRDefault="00C5228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Обеспечение деятельности подведомственных учреждений администрации Родниковского сельского поселения </w:t>
            </w:r>
            <w:proofErr w:type="spellStart"/>
            <w:r w:rsidRPr="00A300A9">
              <w:rPr>
                <w:bCs/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87" w:rsidRPr="00A300A9" w:rsidRDefault="00C5228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87" w:rsidRPr="00A300A9" w:rsidRDefault="00C5228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87" w:rsidRPr="00A300A9" w:rsidRDefault="00C5228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87" w:rsidRPr="00A300A9" w:rsidRDefault="00C5228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87" w:rsidRPr="00A300A9" w:rsidRDefault="00C52287" w:rsidP="00FA7A8A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300A9"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7" w:rsidRPr="00A300A9" w:rsidRDefault="00C52287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87" w:rsidRPr="00A300A9" w:rsidRDefault="00C52287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A50065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065" w:rsidRPr="00A300A9" w:rsidRDefault="00A5006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A300A9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FA7A8A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300A9"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065" w:rsidRPr="00A300A9" w:rsidRDefault="00C52287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065" w:rsidRPr="00A300A9" w:rsidRDefault="00C52287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A300A9" w:rsidRPr="00A300A9" w:rsidTr="00432EFD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C52287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A300A9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5E027B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00A9" w:rsidRPr="00A300A9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A300A9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A50065" w:rsidP="00051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A50065" w:rsidP="00051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5E027B">
              <w:rPr>
                <w:sz w:val="24"/>
                <w:szCs w:val="24"/>
              </w:rPr>
              <w:t>0</w:t>
            </w:r>
          </w:p>
        </w:tc>
      </w:tr>
      <w:tr w:rsidR="00A300A9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5E027B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300A9"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185FA3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3" w:rsidRPr="00A300A9" w:rsidRDefault="00185FA3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FA3" w:rsidRPr="00A300A9" w:rsidRDefault="00185FA3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FA3" w:rsidRPr="00A300A9" w:rsidRDefault="00185FA3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185FA3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3" w:rsidRPr="00A300A9" w:rsidRDefault="00185FA3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FA3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FA3" w:rsidRPr="00A300A9" w:rsidRDefault="00185FA3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FA3" w:rsidRPr="00A300A9" w:rsidRDefault="00185FA3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A300A9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1D19B2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5E027B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185FA3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50065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065" w:rsidRPr="00A300A9" w:rsidRDefault="00A5006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065" w:rsidRPr="00A300A9" w:rsidRDefault="00185FA3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065" w:rsidRPr="00A300A9" w:rsidRDefault="00185FA3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6A66F8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F8" w:rsidRPr="00A300A9" w:rsidRDefault="006A66F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5E027B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6F8" w:rsidRPr="000E1938" w:rsidRDefault="006A66F8" w:rsidP="00C26932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6F8" w:rsidRPr="000E1938" w:rsidRDefault="006A66F8" w:rsidP="00C26932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6A66F8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F8" w:rsidRPr="00A300A9" w:rsidRDefault="006A66F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66F8" w:rsidRPr="00A300A9" w:rsidRDefault="006A66F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6F8" w:rsidRPr="000E1938" w:rsidRDefault="006A66F8" w:rsidP="00C26932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6F8" w:rsidRPr="000E1938" w:rsidRDefault="006A66F8" w:rsidP="00C26932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A300A9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432EFD">
              <w:rPr>
                <w:sz w:val="24"/>
                <w:szCs w:val="24"/>
              </w:rPr>
              <w:t xml:space="preserve">Содержание и обслуживание казны поселений </w:t>
            </w:r>
            <w:proofErr w:type="spellStart"/>
            <w:r w:rsidRPr="00432EFD">
              <w:rPr>
                <w:sz w:val="24"/>
                <w:szCs w:val="24"/>
              </w:rPr>
              <w:t>Курганинского</w:t>
            </w:r>
            <w:proofErr w:type="spellEnd"/>
            <w:r w:rsidRPr="00432EF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5E027B" w:rsidP="001D1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19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A611A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0A9" w:rsidRPr="00A300A9" w:rsidRDefault="00185FA3" w:rsidP="00A500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A50065" w:rsidRPr="00A300A9" w:rsidTr="001D19B2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065" w:rsidRPr="00A300A9" w:rsidRDefault="00A5006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0065" w:rsidRPr="00A300A9" w:rsidRDefault="00A50065" w:rsidP="001D1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065" w:rsidRPr="00A300A9" w:rsidRDefault="00A611A1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065" w:rsidRPr="00A300A9" w:rsidRDefault="00185FA3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A300A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"Социальная поддержка граждан </w:t>
            </w:r>
            <w:r w:rsidRPr="00A300A9">
              <w:rPr>
                <w:sz w:val="24"/>
                <w:szCs w:val="24"/>
              </w:rPr>
              <w:lastRenderedPageBreak/>
              <w:t>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A611A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6A66F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A611A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A300A9" w:rsidRPr="00A300A9" w:rsidTr="00432EFD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A611A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A66F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9" w:rsidRPr="00A300A9" w:rsidRDefault="00A611A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A611A1" w:rsidRPr="00A300A9" w:rsidTr="00432EFD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70298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A300A9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A300A9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A611A1" w:rsidRPr="00A300A9" w:rsidTr="00432EFD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70298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A300A9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A300A9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A611A1" w:rsidRPr="00A300A9" w:rsidTr="00432EFD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70298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A300A9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A300A9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0E1938" w:rsidRPr="00A300A9" w:rsidTr="00432EFD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A611A1" w:rsidP="000E19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E1938"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A611A1" w:rsidP="000E19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A611A1" w:rsidRPr="00A300A9" w:rsidTr="00432EFD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A1" w:rsidRPr="00A300A9" w:rsidRDefault="00A611A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70298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1A1" w:rsidRPr="000E1938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11A1" w:rsidRPr="000E1938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A611A1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A1" w:rsidRPr="00A300A9" w:rsidRDefault="00A611A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1A1" w:rsidRPr="00A300A9" w:rsidRDefault="00A611A1" w:rsidP="0070298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1A1" w:rsidRPr="000E1938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1A1" w:rsidRPr="000E1938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A611A1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A1" w:rsidRPr="00A300A9" w:rsidRDefault="00A611A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</w:t>
            </w:r>
            <w:r w:rsidRPr="00A300A9">
              <w:rPr>
                <w:bCs/>
                <w:sz w:val="24"/>
                <w:szCs w:val="24"/>
              </w:rPr>
              <w:t>субсидий бюджетным</w:t>
            </w:r>
            <w:r w:rsidRPr="00A300A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A1" w:rsidRPr="00A300A9" w:rsidRDefault="00A611A1" w:rsidP="0070298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0E1938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0E1938" w:rsidRDefault="00A611A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0E1938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</w:t>
            </w:r>
            <w:r w:rsidRPr="00A300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00A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5E027B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E1938"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5E027B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E1938"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82F03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A300A9">
              <w:rPr>
                <w:sz w:val="24"/>
                <w:szCs w:val="24"/>
              </w:rPr>
              <w:t>маломобильных</w:t>
            </w:r>
            <w:proofErr w:type="spellEnd"/>
            <w:r w:rsidRPr="00A300A9">
              <w:rPr>
                <w:sz w:val="24"/>
                <w:szCs w:val="24"/>
              </w:rPr>
              <w:t xml:space="preserve"> групп населения к приоритетным объектам и услугам в сфере социальной защиты, </w:t>
            </w:r>
            <w:r w:rsidRPr="00A300A9">
              <w:rPr>
                <w:sz w:val="24"/>
                <w:szCs w:val="24"/>
              </w:rPr>
              <w:lastRenderedPageBreak/>
              <w:t>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5E027B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E1938"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5E027B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E1938"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A410F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410F5" w:rsidRDefault="005E027B" w:rsidP="00A410F5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50</w:t>
            </w:r>
            <w:r w:rsidR="000E1938" w:rsidRPr="00A410F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A410F5" w:rsidRDefault="000E1938" w:rsidP="00A410F5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A410F5" w:rsidRDefault="000E1938" w:rsidP="00A410F5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</w:t>
            </w:r>
          </w:p>
        </w:tc>
      </w:tr>
      <w:tr w:rsidR="003A2085" w:rsidRPr="00A300A9" w:rsidTr="003A20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410F5" w:rsidRDefault="003A2085" w:rsidP="00A410F5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3A2085" w:rsidRPr="00A300A9" w:rsidTr="003A20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410F5" w:rsidRDefault="003A2085" w:rsidP="00436EEB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3A2085" w:rsidRPr="00A300A9" w:rsidTr="003A208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410F5" w:rsidRDefault="003A2085" w:rsidP="00436EEB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3A2085" w:rsidRPr="00A300A9" w:rsidTr="003A20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85" w:rsidRPr="00A410F5" w:rsidRDefault="003A2085" w:rsidP="00436EEB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3A2085" w:rsidRPr="00A300A9" w:rsidTr="003A2085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410F5" w:rsidRDefault="003A2085" w:rsidP="00436EEB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3A2085" w:rsidRPr="00A300A9" w:rsidTr="003A2085">
        <w:trPr>
          <w:trHeight w:val="8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085" w:rsidRPr="00A300A9" w:rsidRDefault="003A2085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085" w:rsidRPr="003A2085" w:rsidRDefault="003A2085" w:rsidP="003A2085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67,6</w:t>
            </w:r>
          </w:p>
        </w:tc>
      </w:tr>
      <w:tr w:rsidR="00A410F5" w:rsidRPr="00A300A9" w:rsidTr="000E1938">
        <w:trPr>
          <w:trHeight w:val="8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F5" w:rsidRPr="00A300A9" w:rsidRDefault="00A410F5" w:rsidP="00A300A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10F5" w:rsidRPr="00A410F5" w:rsidRDefault="00A410F5" w:rsidP="00436EEB">
            <w:pPr>
              <w:jc w:val="both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410F5">
              <w:rPr>
                <w:bCs/>
                <w:sz w:val="24"/>
                <w:szCs w:val="24"/>
              </w:rPr>
              <w:t>(муниципальных)</w:t>
            </w:r>
            <w:r w:rsidRPr="00A410F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F5" w:rsidRPr="00A410F5" w:rsidRDefault="00A410F5" w:rsidP="00436EEB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F5" w:rsidRPr="00A410F5" w:rsidRDefault="00A410F5" w:rsidP="00436EEB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F5" w:rsidRPr="00A410F5" w:rsidRDefault="00A410F5" w:rsidP="00436EEB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F5" w:rsidRPr="00A410F5" w:rsidRDefault="00A410F5" w:rsidP="00436EEB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F5" w:rsidRPr="00A410F5" w:rsidRDefault="00A410F5" w:rsidP="00436EEB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0F5" w:rsidRDefault="00A410F5" w:rsidP="000E19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0F5" w:rsidRDefault="00A410F5" w:rsidP="000E19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6FE4" w:rsidRPr="00A300A9" w:rsidTr="00246FE4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FA7A8A" w:rsidRDefault="00246FE4" w:rsidP="00FA7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</w:t>
            </w:r>
            <w:r w:rsidRPr="00FA7A8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6FE4" w:rsidRPr="00246FE4" w:rsidRDefault="00246FE4" w:rsidP="00246FE4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91,3</w:t>
            </w:r>
          </w:p>
        </w:tc>
      </w:tr>
      <w:tr w:rsidR="00246FE4" w:rsidRPr="00A300A9" w:rsidTr="00246FE4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FA7A8A" w:rsidRDefault="00246FE4" w:rsidP="001D19B2">
            <w:pPr>
              <w:jc w:val="right"/>
              <w:rPr>
                <w:bCs/>
                <w:sz w:val="24"/>
                <w:szCs w:val="24"/>
              </w:rPr>
            </w:pPr>
            <w:r w:rsidRPr="00FA7A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A7A8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99,6</w:t>
            </w:r>
          </w:p>
        </w:tc>
      </w:tr>
      <w:tr w:rsidR="00F1659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99" w:rsidRPr="00A300A9" w:rsidRDefault="00F1659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"Обеспечение </w:t>
            </w:r>
            <w:r w:rsidRPr="00A300A9">
              <w:rPr>
                <w:sz w:val="24"/>
                <w:szCs w:val="24"/>
              </w:rPr>
              <w:lastRenderedPageBreak/>
              <w:t>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FA7A8A" w:rsidRDefault="00F16599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F16599" w:rsidRPr="00A300A9" w:rsidTr="00432EFD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FA7A8A" w:rsidRDefault="00F16599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F16599" w:rsidRPr="00A300A9" w:rsidTr="00432EFD">
        <w:trPr>
          <w:trHeight w:val="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599" w:rsidRPr="00FA7A8A" w:rsidRDefault="00F16599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599" w:rsidRPr="00FA7A8A" w:rsidRDefault="00F16599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6599" w:rsidRPr="00FA7A8A" w:rsidRDefault="00F1659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F16599" w:rsidRPr="00A300A9" w:rsidTr="00432EFD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99" w:rsidRPr="00A300A9" w:rsidRDefault="00F1659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FA7A8A" w:rsidRDefault="00F16599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F16599" w:rsidRPr="00A300A9" w:rsidTr="00432EF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A300A9" w:rsidRDefault="00F1659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99" w:rsidRPr="00FA7A8A" w:rsidRDefault="00F16599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9" w:rsidRPr="00FA7A8A" w:rsidRDefault="00F1659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246FE4" w:rsidRPr="00A300A9" w:rsidTr="00246FE4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52,0</w:t>
            </w:r>
          </w:p>
        </w:tc>
      </w:tr>
      <w:tr w:rsidR="00246FE4" w:rsidRPr="00A300A9" w:rsidTr="00246FE4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52,0</w:t>
            </w:r>
          </w:p>
        </w:tc>
      </w:tr>
      <w:tr w:rsidR="000E1938" w:rsidRPr="00A300A9" w:rsidTr="00432EFD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0E1938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38" w:rsidRPr="00A300A9" w:rsidRDefault="000E1938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938" w:rsidRPr="00A300A9" w:rsidRDefault="000E1938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8" w:rsidRPr="000E1938" w:rsidRDefault="000E1938" w:rsidP="000E1938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246FE4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246FE4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246FE4" w:rsidRPr="00A300A9" w:rsidTr="00432EFD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246FE4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lastRenderedPageBreak/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246FE4" w:rsidRPr="00A300A9" w:rsidTr="00246FE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774A7C" w:rsidRDefault="00246FE4" w:rsidP="00774A7C">
            <w:pPr>
              <w:jc w:val="right"/>
              <w:rPr>
                <w:bCs/>
                <w:sz w:val="24"/>
                <w:szCs w:val="24"/>
              </w:rPr>
            </w:pPr>
            <w:r w:rsidRPr="00774A7C">
              <w:rPr>
                <w:bCs/>
                <w:sz w:val="24"/>
                <w:szCs w:val="24"/>
              </w:rPr>
              <w:t>11995,9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246FE4" w:rsidRPr="00A300A9" w:rsidTr="00246FE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774A7C" w:rsidRDefault="00246FE4" w:rsidP="00774A7C">
            <w:pPr>
              <w:jc w:val="right"/>
              <w:rPr>
                <w:sz w:val="24"/>
                <w:szCs w:val="24"/>
              </w:rPr>
            </w:pPr>
            <w:r w:rsidRPr="00774A7C">
              <w:rPr>
                <w:sz w:val="24"/>
                <w:szCs w:val="24"/>
              </w:rPr>
              <w:t>11990,9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246FE4" w:rsidRPr="00A300A9" w:rsidTr="00246FE4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774A7C" w:rsidRDefault="00246FE4" w:rsidP="00436EEB">
            <w:pPr>
              <w:jc w:val="right"/>
              <w:rPr>
                <w:sz w:val="24"/>
                <w:szCs w:val="24"/>
              </w:rPr>
            </w:pPr>
            <w:r w:rsidRPr="00774A7C">
              <w:rPr>
                <w:sz w:val="24"/>
                <w:szCs w:val="24"/>
              </w:rPr>
              <w:t>11990,9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246FE4" w:rsidRPr="00A300A9" w:rsidTr="00246FE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FE4" w:rsidRPr="00102681" w:rsidRDefault="00246FE4" w:rsidP="00436EEB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FE4" w:rsidRPr="00246FE4" w:rsidRDefault="00246FE4" w:rsidP="00246FE4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FE4" w:rsidRPr="00246FE4" w:rsidRDefault="00246FE4" w:rsidP="00246FE4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102681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10800,9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774A7C" w:rsidRDefault="00102681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A300A9" w:rsidRDefault="00102681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102681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3186,0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774A7C" w:rsidRDefault="00102681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A300A9" w:rsidRDefault="00102681" w:rsidP="000E0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102681" w:rsidRPr="00A300A9" w:rsidTr="00432EFD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774A7C" w:rsidRDefault="0010268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102681" w:rsidRPr="00A300A9" w:rsidTr="00432EFD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D19B2" w:rsidRDefault="00102681" w:rsidP="001D19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1D19B2" w:rsidRDefault="00102681" w:rsidP="001D19B2">
            <w:pPr>
              <w:jc w:val="both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1D19B2" w:rsidRDefault="00102681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D19B2" w:rsidRDefault="00102681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D19B2" w:rsidRDefault="00102681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D19B2" w:rsidRDefault="00102681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Default="0010268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Default="00102681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246FE4" w:rsidRPr="00A300A9" w:rsidTr="00432EFD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A300A9" w:rsidRDefault="00246FE4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E4" w:rsidRPr="00102681" w:rsidRDefault="00246FE4" w:rsidP="00436EEB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774A7C" w:rsidRDefault="00246FE4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4" w:rsidRPr="00A300A9" w:rsidRDefault="00246FE4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774A7C" w:rsidRPr="00A300A9" w:rsidTr="00432EFD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7C" w:rsidRPr="00A300A9" w:rsidRDefault="00774A7C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7C" w:rsidRPr="00A300A9" w:rsidRDefault="00774A7C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7C" w:rsidRPr="00A300A9" w:rsidRDefault="00774A7C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7C" w:rsidRPr="00A300A9" w:rsidRDefault="00774A7C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7C" w:rsidRPr="00A300A9" w:rsidRDefault="00774A7C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7C" w:rsidRPr="00A300A9" w:rsidRDefault="00774A7C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7C" w:rsidRPr="00102681" w:rsidRDefault="00774A7C" w:rsidP="00436EEB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C" w:rsidRPr="00774A7C" w:rsidRDefault="00246FE4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C" w:rsidRPr="00A300A9" w:rsidRDefault="00246FE4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102681" w:rsidRPr="00A300A9" w:rsidTr="00432EFD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2681" w:rsidRPr="00774A7C" w:rsidRDefault="0010268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2681" w:rsidRPr="00A300A9" w:rsidRDefault="0010268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102681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2681" w:rsidRPr="00774A7C" w:rsidRDefault="0010268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2681" w:rsidRPr="00A300A9" w:rsidRDefault="00102681" w:rsidP="00246F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102681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774A7C" w:rsidRDefault="00102681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A300A9" w:rsidRDefault="00102681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393BF7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BF7" w:rsidRPr="00A300A9" w:rsidTr="00432EF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F7" w:rsidRPr="00A300A9" w:rsidRDefault="00393BF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BF7" w:rsidRPr="00A300A9" w:rsidTr="00432EFD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F7" w:rsidRPr="00A300A9" w:rsidRDefault="00393BF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BF7" w:rsidRPr="00A300A9" w:rsidTr="00482F03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F7" w:rsidRPr="00A300A9" w:rsidRDefault="00393BF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Создание благоприятных </w:t>
            </w:r>
            <w:r w:rsidRPr="00A300A9">
              <w:rPr>
                <w:sz w:val="24"/>
                <w:szCs w:val="24"/>
              </w:rPr>
              <w:lastRenderedPageBreak/>
              <w:t xml:space="preserve">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BF7" w:rsidRPr="00A300A9" w:rsidTr="00432EFD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F7" w:rsidRPr="00A300A9" w:rsidRDefault="00393BF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3BF7" w:rsidRPr="00A300A9" w:rsidTr="00432EFD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F7" w:rsidRPr="00A300A9" w:rsidRDefault="00393BF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F7" w:rsidRPr="00A300A9" w:rsidRDefault="00393BF7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2681" w:rsidRPr="00A300A9" w:rsidTr="00102681">
        <w:trPr>
          <w:trHeight w:val="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300A9">
              <w:rPr>
                <w:bCs/>
                <w:sz w:val="24"/>
                <w:szCs w:val="24"/>
              </w:rPr>
              <w:t>Жилищно</w:t>
            </w:r>
            <w:proofErr w:type="spellEnd"/>
            <w:r w:rsidRPr="00A300A9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0E0015" w:rsidRDefault="00102681" w:rsidP="001D19B2">
            <w:pPr>
              <w:jc w:val="right"/>
              <w:rPr>
                <w:sz w:val="24"/>
                <w:szCs w:val="24"/>
              </w:rPr>
            </w:pPr>
            <w:r w:rsidRPr="000E00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0E001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102681" w:rsidRDefault="00102681" w:rsidP="00102681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3567,1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102681" w:rsidRDefault="00102681" w:rsidP="00102681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75,7</w:t>
            </w:r>
          </w:p>
        </w:tc>
      </w:tr>
      <w:tr w:rsidR="00102681" w:rsidRPr="00A300A9" w:rsidTr="00102681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0E0015" w:rsidRDefault="00102681" w:rsidP="000E0015">
            <w:pPr>
              <w:jc w:val="right"/>
              <w:rPr>
                <w:sz w:val="24"/>
                <w:szCs w:val="24"/>
              </w:rPr>
            </w:pPr>
            <w:r w:rsidRPr="000E0015">
              <w:rPr>
                <w:sz w:val="24"/>
                <w:szCs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102681" w:rsidRDefault="00102681" w:rsidP="00102681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102681" w:rsidRDefault="00102681" w:rsidP="00102681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73,0</w:t>
            </w:r>
          </w:p>
        </w:tc>
      </w:tr>
      <w:tr w:rsidR="00102681" w:rsidRPr="00A300A9" w:rsidTr="00102681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0E0015" w:rsidRDefault="00102681" w:rsidP="00436EEB">
            <w:pPr>
              <w:jc w:val="right"/>
              <w:rPr>
                <w:sz w:val="24"/>
                <w:szCs w:val="24"/>
              </w:rPr>
            </w:pPr>
            <w:r w:rsidRPr="000E0015">
              <w:rPr>
                <w:sz w:val="24"/>
                <w:szCs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73,0</w:t>
            </w:r>
          </w:p>
        </w:tc>
      </w:tr>
      <w:tr w:rsidR="005E0470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5E0470" w:rsidRPr="00A300A9" w:rsidTr="00432EFD">
        <w:trPr>
          <w:trHeight w:val="1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5E0470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A142C5" w:rsidRPr="00A300A9" w:rsidTr="00432EFD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300A9" w:rsidRDefault="00A142C5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5" w:rsidRPr="00A300A9" w:rsidRDefault="00A142C5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2C5" w:rsidRPr="00A300A9" w:rsidRDefault="00A142C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300A9" w:rsidRDefault="00A142C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300A9" w:rsidRDefault="00A142C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300A9" w:rsidRDefault="00A142C5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300A9" w:rsidRDefault="00A142C5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42C5" w:rsidRPr="00A300A9" w:rsidRDefault="005E0470" w:rsidP="00436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42C5" w:rsidRPr="00A300A9" w:rsidRDefault="005E0470" w:rsidP="00436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A300A9" w:rsidRPr="00A300A9" w:rsidTr="00432EFD">
        <w:trPr>
          <w:trHeight w:val="6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A300A9">
              <w:rPr>
                <w:sz w:val="24"/>
                <w:szCs w:val="24"/>
              </w:rPr>
              <w:t>водопроводно</w:t>
            </w:r>
            <w:proofErr w:type="spellEnd"/>
            <w:r w:rsidRPr="00A300A9">
              <w:rPr>
                <w:sz w:val="24"/>
                <w:szCs w:val="24"/>
              </w:rPr>
              <w:t xml:space="preserve"> - 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0A9" w:rsidRPr="00A300A9" w:rsidRDefault="00A300A9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0A9" w:rsidRPr="00A300A9" w:rsidRDefault="00322A13" w:rsidP="00A300A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0A9" w:rsidRPr="00A300A9" w:rsidRDefault="00322A13" w:rsidP="00A300A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2A13" w:rsidRPr="00A300A9" w:rsidTr="00432EFD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A13" w:rsidRPr="00A300A9" w:rsidRDefault="00322A13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3" w:rsidRPr="00A300A9" w:rsidRDefault="00322A13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3" w:rsidRPr="00A300A9" w:rsidRDefault="00322A13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2A13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13" w:rsidRPr="00A300A9" w:rsidRDefault="00322A13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2A13" w:rsidRPr="00A300A9" w:rsidRDefault="00322A13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2A13" w:rsidRPr="00A300A9" w:rsidRDefault="00322A13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121DB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DB" w:rsidRPr="00A300A9" w:rsidRDefault="007121DB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21DB" w:rsidRPr="00A300A9" w:rsidRDefault="007121DB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1DB" w:rsidRPr="00A300A9" w:rsidRDefault="007121DB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1DB" w:rsidRPr="00A300A9" w:rsidRDefault="007121DB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</w:tr>
      <w:tr w:rsidR="007121DB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1DB" w:rsidRPr="00A300A9" w:rsidRDefault="007121DB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21DB" w:rsidRPr="00A300A9" w:rsidRDefault="007121DB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21DB" w:rsidRPr="00A300A9" w:rsidRDefault="007121DB" w:rsidP="00A300A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1DB" w:rsidRPr="00A300A9" w:rsidRDefault="007121DB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1DB" w:rsidRPr="00A300A9" w:rsidRDefault="007121DB" w:rsidP="007029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</w:tr>
      <w:tr w:rsidR="00322A13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13" w:rsidRPr="00A300A9" w:rsidRDefault="00322A13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A142C5" w:rsidP="00A300A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="00322A13"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2A13" w:rsidRPr="00A300A9" w:rsidRDefault="0043667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2A13" w:rsidRPr="00A300A9" w:rsidRDefault="007121DB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</w:tr>
      <w:tr w:rsidR="00322A13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13" w:rsidRPr="00A300A9" w:rsidRDefault="00322A13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322A13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2A13" w:rsidRPr="00A300A9" w:rsidRDefault="00A142C5" w:rsidP="00A300A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322A13"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2A13" w:rsidRPr="00A300A9" w:rsidRDefault="00A142C5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322A1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2A13" w:rsidRPr="00A300A9" w:rsidRDefault="00A142C5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A142C5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300A9" w:rsidRDefault="00A142C5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C5" w:rsidRPr="00A142C5" w:rsidRDefault="00A142C5" w:rsidP="00436EEB">
            <w:pPr>
              <w:jc w:val="both"/>
              <w:rPr>
                <w:sz w:val="24"/>
                <w:szCs w:val="24"/>
              </w:rPr>
            </w:pPr>
            <w:r w:rsidRPr="00A142C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2C5" w:rsidRPr="00A142C5" w:rsidRDefault="00A142C5" w:rsidP="00436EEB">
            <w:pPr>
              <w:jc w:val="right"/>
              <w:rPr>
                <w:sz w:val="24"/>
                <w:szCs w:val="24"/>
              </w:rPr>
            </w:pPr>
            <w:r w:rsidRPr="00A142C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142C5" w:rsidRDefault="00A142C5" w:rsidP="00436EEB">
            <w:pPr>
              <w:jc w:val="right"/>
              <w:rPr>
                <w:sz w:val="24"/>
                <w:szCs w:val="24"/>
              </w:rPr>
            </w:pPr>
            <w:r w:rsidRPr="00A142C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142C5" w:rsidRDefault="00A142C5" w:rsidP="00436EEB">
            <w:pPr>
              <w:jc w:val="right"/>
              <w:rPr>
                <w:sz w:val="24"/>
                <w:szCs w:val="24"/>
              </w:rPr>
            </w:pPr>
            <w:r w:rsidRPr="00A142C5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Pr="00A142C5" w:rsidRDefault="00A142C5" w:rsidP="00436EEB">
            <w:pPr>
              <w:jc w:val="right"/>
              <w:rPr>
                <w:bCs/>
                <w:sz w:val="24"/>
                <w:szCs w:val="24"/>
              </w:rPr>
            </w:pPr>
            <w:r w:rsidRPr="00A142C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2C5" w:rsidRDefault="00A142C5" w:rsidP="00A300A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42C5" w:rsidRDefault="0043667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42C5" w:rsidRDefault="0043667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85,7</w:t>
            </w:r>
          </w:p>
        </w:tc>
      </w:tr>
      <w:tr w:rsidR="00102681" w:rsidRPr="00A300A9" w:rsidTr="00322A13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1D19B2" w:rsidRDefault="00102681" w:rsidP="001D19B2">
            <w:pPr>
              <w:jc w:val="right"/>
              <w:rPr>
                <w:bCs/>
                <w:sz w:val="24"/>
                <w:szCs w:val="24"/>
              </w:rPr>
            </w:pPr>
            <w:r w:rsidRPr="001D19B2">
              <w:rPr>
                <w:bCs/>
                <w:sz w:val="24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bCs/>
                <w:sz w:val="24"/>
                <w:szCs w:val="24"/>
              </w:rPr>
              <w:t>2757,1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76,6</w:t>
            </w:r>
          </w:p>
        </w:tc>
      </w:tr>
      <w:tr w:rsidR="00102681" w:rsidRPr="00A300A9" w:rsidTr="00322A1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681" w:rsidRPr="001D19B2" w:rsidRDefault="00102681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bCs/>
                <w:sz w:val="24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bCs/>
                <w:sz w:val="24"/>
                <w:szCs w:val="24"/>
              </w:rPr>
              <w:t>2757,1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76,6</w:t>
            </w:r>
          </w:p>
        </w:tc>
      </w:tr>
      <w:tr w:rsidR="00102681" w:rsidRPr="00A300A9" w:rsidTr="00322A13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2681" w:rsidRPr="00A300A9" w:rsidRDefault="0010268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A300A9" w:rsidRDefault="0010268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681" w:rsidRPr="001D19B2" w:rsidRDefault="00102681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bCs/>
                <w:sz w:val="24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bCs/>
                <w:sz w:val="24"/>
                <w:szCs w:val="24"/>
              </w:rPr>
              <w:t>2757,1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681" w:rsidRPr="00102681" w:rsidRDefault="00102681" w:rsidP="007B7703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76,6</w:t>
            </w:r>
          </w:p>
        </w:tc>
      </w:tr>
      <w:tr w:rsidR="005E0470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2567,6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5E0470" w:rsidRPr="00A300A9" w:rsidTr="00432EFD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1828,6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5E0470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5E0470" w:rsidRPr="00A300A9" w:rsidTr="00432EFD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470" w:rsidRPr="00A300A9" w:rsidRDefault="005E0470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470" w:rsidRPr="00A300A9" w:rsidRDefault="005E0470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5E0470" w:rsidRPr="00A300A9" w:rsidTr="00432EFD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5E0470" w:rsidRPr="00A300A9" w:rsidTr="00432EFD">
        <w:trPr>
          <w:trHeight w:val="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DC131D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DC131D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5E0470">
              <w:rPr>
                <w:sz w:val="24"/>
                <w:szCs w:val="24"/>
              </w:rPr>
              <w:t>,0</w:t>
            </w:r>
          </w:p>
        </w:tc>
      </w:tr>
      <w:tr w:rsidR="00DC131D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5E0470" w:rsidRDefault="00DC131D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DC131D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5E0470" w:rsidRDefault="00DC131D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5E0470" w:rsidRPr="00A300A9" w:rsidTr="00432EFD">
        <w:trPr>
          <w:trHeight w:val="1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5E0470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470" w:rsidRPr="00A300A9" w:rsidRDefault="005E0470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5E0470" w:rsidRPr="00A300A9" w:rsidTr="00C95741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5E0470" w:rsidRPr="00A300A9" w:rsidTr="00432EFD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  <w:tr w:rsidR="005E0470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  <w:tr w:rsidR="005E0470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A300A9" w:rsidRDefault="005E0470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A300A9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  <w:tr w:rsidR="005E0470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5E0470" w:rsidRDefault="005E0470" w:rsidP="007B770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E0470">
              <w:rPr>
                <w:color w:val="000000"/>
                <w:sz w:val="24"/>
                <w:szCs w:val="24"/>
              </w:rPr>
              <w:t>Мероприятия по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88 1 06 00000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5E0470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5E0470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0470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5E0470" w:rsidRDefault="005E0470" w:rsidP="007B7703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E0470">
              <w:rPr>
                <w:color w:val="000000"/>
                <w:sz w:val="24"/>
                <w:szCs w:val="24"/>
              </w:rPr>
              <w:t xml:space="preserve">Реализация мероприятий инициативного проекта Родниковского сельского поселения "Озеленение территории вдоль парка по ул. Первомайской, ст. </w:t>
            </w:r>
            <w:proofErr w:type="spellStart"/>
            <w:r w:rsidRPr="005E0470">
              <w:rPr>
                <w:color w:val="000000"/>
                <w:sz w:val="24"/>
                <w:szCs w:val="24"/>
              </w:rPr>
              <w:t>Родниковской</w:t>
            </w:r>
            <w:proofErr w:type="spellEnd"/>
            <w:r w:rsidRPr="005E047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5E0470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5E0470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0470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5E0470" w:rsidRDefault="005E0470" w:rsidP="007B7703">
            <w:pPr>
              <w:jc w:val="both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E0470">
              <w:rPr>
                <w:bCs/>
                <w:sz w:val="24"/>
                <w:szCs w:val="24"/>
              </w:rPr>
              <w:t>(муниципальных)</w:t>
            </w:r>
            <w:r w:rsidRPr="005E047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70" w:rsidRPr="005E0470" w:rsidRDefault="005E0470" w:rsidP="007B7703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5E0470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0" w:rsidRPr="005E0470" w:rsidRDefault="005E0470" w:rsidP="00436E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326B1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326B1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326B1" w:rsidRPr="00A300A9" w:rsidTr="00432EFD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326B1" w:rsidRPr="00A300A9" w:rsidTr="00432EFD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326B1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326B1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326B1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6B1" w:rsidRPr="00A300A9" w:rsidRDefault="00B326B1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C131D" w:rsidRPr="00A300A9" w:rsidTr="00DC13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1D19B2" w:rsidRDefault="00DC131D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DC131D" w:rsidRPr="00A300A9" w:rsidTr="007B7703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1D19B2" w:rsidRDefault="00DC131D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DC131D" w:rsidRPr="00A300A9" w:rsidTr="007B7703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1D19B2" w:rsidRDefault="00DC131D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DC131D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Отдельные мероприятия </w:t>
            </w:r>
            <w:r w:rsidRPr="00A300A9">
              <w:rPr>
                <w:bCs/>
                <w:sz w:val="24"/>
                <w:szCs w:val="24"/>
              </w:rPr>
              <w:lastRenderedPageBreak/>
              <w:t>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1D19B2" w:rsidRDefault="00DC131D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1D19B2" w:rsidRPr="00A300A9" w:rsidTr="00432EF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B2" w:rsidRPr="00A300A9" w:rsidRDefault="001D19B2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B2" w:rsidRPr="00A300A9" w:rsidRDefault="001D19B2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9B2" w:rsidRPr="00A300A9" w:rsidRDefault="001D19B2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B2" w:rsidRPr="00A300A9" w:rsidRDefault="001D19B2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B2" w:rsidRPr="00A300A9" w:rsidRDefault="001D19B2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B2" w:rsidRPr="00A300A9" w:rsidRDefault="001D19B2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B2" w:rsidRPr="001D19B2" w:rsidRDefault="001D19B2" w:rsidP="001D19B2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13624,0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2" w:rsidRPr="00A300A9" w:rsidRDefault="00DC131D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2" w:rsidRPr="00A300A9" w:rsidRDefault="00DC131D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021407" w:rsidRPr="00A300A9" w:rsidTr="008F509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1407" w:rsidRPr="00A300A9" w:rsidRDefault="0002140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7" w:rsidRPr="00A300A9" w:rsidRDefault="00021407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407" w:rsidRPr="00A300A9" w:rsidRDefault="0002140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1407" w:rsidRPr="00A300A9" w:rsidRDefault="0002140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1407" w:rsidRPr="00A300A9" w:rsidRDefault="00021407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1407" w:rsidRPr="00A300A9" w:rsidRDefault="00021407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1407" w:rsidRPr="00A300A9" w:rsidRDefault="008F5098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9880</w:t>
            </w:r>
            <w:r w:rsidR="00021407"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407" w:rsidRPr="00A300A9" w:rsidRDefault="00DC131D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407" w:rsidRPr="00A300A9" w:rsidRDefault="00DC131D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DC131D" w:rsidRPr="00A300A9" w:rsidTr="008F5098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</w:t>
            </w:r>
            <w:r w:rsidRPr="00A300A9">
              <w:rPr>
                <w:bCs/>
                <w:sz w:val="24"/>
                <w:szCs w:val="24"/>
              </w:rPr>
              <w:t>субсидий бюджетным</w:t>
            </w:r>
            <w:r w:rsidRPr="00A300A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B326B1" w:rsidRPr="00A300A9" w:rsidTr="00432EFD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A300A9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поселений </w:t>
            </w:r>
            <w:proofErr w:type="spellStart"/>
            <w:r w:rsidRPr="00A300A9">
              <w:rPr>
                <w:color w:val="000000"/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color w:val="000000"/>
                <w:sz w:val="24"/>
                <w:szCs w:val="24"/>
              </w:rPr>
              <w:t xml:space="preserve">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6B1" w:rsidRPr="00A300A9" w:rsidRDefault="007F5436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</w:t>
            </w:r>
            <w:r w:rsidR="00B326B1"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26B1" w:rsidRPr="00A300A9" w:rsidRDefault="00DC131D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26B1" w:rsidRPr="00A300A9" w:rsidRDefault="00DC131D" w:rsidP="008F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DC131D" w:rsidRPr="00A300A9" w:rsidTr="00432EFD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</w:t>
            </w:r>
            <w:r w:rsidRPr="00A300A9">
              <w:rPr>
                <w:bCs/>
                <w:sz w:val="24"/>
                <w:szCs w:val="24"/>
              </w:rPr>
              <w:t>субсидий бюджетным</w:t>
            </w:r>
            <w:r w:rsidRPr="00A300A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DC131D" w:rsidRPr="00A300A9" w:rsidTr="00432EFD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85,9</w:t>
            </w:r>
          </w:p>
        </w:tc>
      </w:tr>
      <w:tr w:rsidR="00DC131D" w:rsidRPr="00A300A9" w:rsidTr="00432EF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85,9</w:t>
            </w:r>
          </w:p>
        </w:tc>
      </w:tr>
      <w:tr w:rsidR="00B326B1" w:rsidRPr="00A300A9" w:rsidTr="00432EFD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B326B1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6B1" w:rsidRPr="00A300A9" w:rsidRDefault="007F5436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B326B1" w:rsidRPr="00A300A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DC131D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1" w:rsidRPr="00A300A9" w:rsidRDefault="00DC131D" w:rsidP="00C269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85,9</w:t>
            </w:r>
          </w:p>
        </w:tc>
      </w:tr>
      <w:tr w:rsidR="00DC131D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436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DC131D" w:rsidRPr="00A300A9" w:rsidTr="00432EFD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436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A300A9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702989" w:rsidRPr="00A300A9" w:rsidTr="005D23CC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89" w:rsidRPr="00A300A9" w:rsidRDefault="00DC131D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89" w:rsidRPr="00A300A9" w:rsidRDefault="00DC131D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DC131D" w:rsidRPr="00A300A9" w:rsidTr="00DC131D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1D" w:rsidRPr="00A300A9" w:rsidRDefault="00DC131D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D" w:rsidRPr="00DB149E" w:rsidRDefault="00DC131D" w:rsidP="00436EEB">
            <w:pPr>
              <w:jc w:val="right"/>
              <w:rPr>
                <w:bCs/>
                <w:sz w:val="24"/>
                <w:szCs w:val="24"/>
              </w:rPr>
            </w:pPr>
            <w:r w:rsidRPr="00DB149E">
              <w:rPr>
                <w:bCs/>
                <w:sz w:val="24"/>
                <w:szCs w:val="24"/>
              </w:rPr>
              <w:t>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bCs/>
                <w:sz w:val="24"/>
                <w:szCs w:val="24"/>
              </w:rPr>
            </w:pPr>
            <w:r w:rsidRPr="00DC131D">
              <w:rPr>
                <w:bCs/>
                <w:sz w:val="24"/>
                <w:szCs w:val="24"/>
              </w:rPr>
              <w:t>239,9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78,6</w:t>
            </w:r>
          </w:p>
        </w:tc>
      </w:tr>
      <w:tr w:rsidR="00DC131D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DC131D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DC131D" w:rsidRPr="00A300A9" w:rsidTr="00432EFD">
        <w:trPr>
          <w:trHeight w:val="1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DC131D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Меры государственной поддержки лиц, замещавших муниципальные должности и должности муниципальной службы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DC131D" w:rsidRPr="00A300A9" w:rsidTr="00432EFD">
        <w:trPr>
          <w:trHeight w:val="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DC131D" w:rsidRPr="00A300A9" w:rsidTr="005F4A95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5F4A95" w:rsidRDefault="00DC131D" w:rsidP="005F4A95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7B7703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DC131D" w:rsidRPr="00A300A9" w:rsidTr="00DC13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5F4A95" w:rsidRDefault="00DC131D" w:rsidP="005F4A95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DC131D" w:rsidRPr="00A300A9" w:rsidTr="00DC131D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5F4A95" w:rsidRDefault="00DC131D" w:rsidP="00436EEB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DC131D" w:rsidRPr="00A300A9" w:rsidTr="00DC13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5F4A95" w:rsidRDefault="00DC131D" w:rsidP="00436EEB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DC131D" w:rsidRPr="00A300A9" w:rsidTr="00DC131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5F4A95" w:rsidRDefault="00DC131D" w:rsidP="00436EEB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DC131D" w:rsidRPr="00A300A9" w:rsidTr="00DC131D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адресной помощи гражданам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попавшим в трудную жизненную ситуацию в </w:t>
            </w:r>
            <w:r>
              <w:rPr>
                <w:sz w:val="24"/>
                <w:szCs w:val="24"/>
              </w:rPr>
              <w:t>2021 год</w:t>
            </w:r>
            <w:r w:rsidRPr="00A300A9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5F4A95" w:rsidRDefault="00DC131D" w:rsidP="00436EEB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DC131D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5F4A95" w:rsidRDefault="00DC131D" w:rsidP="00436EEB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DC131D" w:rsidRDefault="00DC131D" w:rsidP="00DC131D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7F5436" w:rsidRPr="00A300A9" w:rsidTr="00432EF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36" w:rsidRPr="00A300A9" w:rsidRDefault="007F5436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436" w:rsidRPr="00A300A9" w:rsidRDefault="007F5436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436" w:rsidRPr="007F5436" w:rsidRDefault="007F5436" w:rsidP="00751515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5436" w:rsidRPr="00A300A9" w:rsidRDefault="00702989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43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5436" w:rsidRPr="00A300A9" w:rsidRDefault="00702989" w:rsidP="00C269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702989" w:rsidRPr="00A300A9" w:rsidTr="00432EF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7F5436" w:rsidRDefault="00702989" w:rsidP="00751515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70298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7F5436" w:rsidRDefault="00702989" w:rsidP="00751515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702989" w:rsidRPr="00A300A9" w:rsidTr="00432EFD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7F5436" w:rsidRDefault="00702989" w:rsidP="00751515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702989" w:rsidRPr="00A300A9" w:rsidTr="00432EF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7F5436" w:rsidRDefault="00702989" w:rsidP="00751515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702989" w:rsidRPr="00A300A9" w:rsidTr="00432EF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7F5436" w:rsidRDefault="00702989" w:rsidP="00751515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702989" w:rsidRPr="00A300A9" w:rsidTr="00432EFD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A300A9" w:rsidRDefault="00702989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2989" w:rsidRPr="007F5436" w:rsidRDefault="00702989" w:rsidP="00751515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2989" w:rsidRPr="00A300A9" w:rsidRDefault="00702989" w:rsidP="007029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7F5436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36" w:rsidRPr="00A300A9" w:rsidRDefault="007F5436" w:rsidP="00A300A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36" w:rsidRPr="00A300A9" w:rsidRDefault="007F5436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6" w:rsidRPr="00A300A9" w:rsidRDefault="007F5436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6" w:rsidRPr="007F5436" w:rsidRDefault="00DC131D" w:rsidP="0075151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6" w:rsidRPr="005F4A95" w:rsidRDefault="00DC131D" w:rsidP="00436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6" w:rsidRPr="005F4A95" w:rsidRDefault="00DC131D" w:rsidP="00436E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DC131D" w:rsidRPr="00A300A9" w:rsidTr="00432EF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7F5436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DC131D" w:rsidRPr="00A300A9" w:rsidTr="00432EFD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pacing w:val="-10"/>
                <w:sz w:val="24"/>
                <w:szCs w:val="24"/>
              </w:rPr>
              <w:t xml:space="preserve">Обеспечение деятельности администрации Родниковского сельского поселения </w:t>
            </w:r>
            <w:proofErr w:type="spellStart"/>
            <w:r w:rsidRPr="00A300A9">
              <w:rPr>
                <w:spacing w:val="-10"/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pacing w:val="-10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7F5436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DC131D" w:rsidRPr="00A300A9" w:rsidTr="00432EFD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1D" w:rsidRPr="007F5436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DC131D" w:rsidRPr="00A300A9" w:rsidTr="005F4A95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7F5436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DC131D" w:rsidRPr="00A300A9" w:rsidTr="005F4A95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A300A9" w:rsidRDefault="00DC131D" w:rsidP="00A300A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131D" w:rsidRPr="007F5436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131D" w:rsidRPr="005F4A95" w:rsidRDefault="00DC131D" w:rsidP="007B77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5F4A95" w:rsidRPr="00A300A9" w:rsidTr="005F4A95">
        <w:trPr>
          <w:trHeight w:val="96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4A95" w:rsidRPr="00A300A9" w:rsidRDefault="005F4A95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4A95" w:rsidRPr="00A300A9" w:rsidRDefault="005F4A95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A95" w:rsidRPr="00A300A9" w:rsidRDefault="005F4A95" w:rsidP="00A300A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4A95" w:rsidRPr="00A300A9" w:rsidRDefault="005F4A95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A95" w:rsidRPr="00A300A9" w:rsidRDefault="005F4A95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F4A95" w:rsidRPr="00A300A9" w:rsidRDefault="005F4A95" w:rsidP="00A300A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A95" w:rsidRPr="005F4A95" w:rsidRDefault="00F35078" w:rsidP="005F4A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5" w:rsidRPr="005F4A95" w:rsidRDefault="00F35078" w:rsidP="005F4A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95" w:rsidRPr="005F4A95" w:rsidRDefault="00DC131D" w:rsidP="005F4A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72,8</w:t>
            </w:r>
          </w:p>
        </w:tc>
      </w:tr>
    </w:tbl>
    <w:p w:rsidR="00482F03" w:rsidRDefault="00482F03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4B01CA" w:rsidRPr="004B055D" w:rsidRDefault="004B01CA" w:rsidP="00584140">
      <w:pPr>
        <w:ind w:left="5700"/>
        <w:jc w:val="center"/>
        <w:rPr>
          <w:sz w:val="28"/>
          <w:szCs w:val="28"/>
        </w:rPr>
      </w:pPr>
      <w:r w:rsidRPr="009E2759">
        <w:rPr>
          <w:sz w:val="28"/>
          <w:szCs w:val="28"/>
        </w:rPr>
        <w:lastRenderedPageBreak/>
        <w:t>ПРИЛОЖЕНИЕ</w:t>
      </w:r>
      <w:r w:rsidRPr="004B055D">
        <w:rPr>
          <w:sz w:val="28"/>
          <w:szCs w:val="28"/>
        </w:rPr>
        <w:t xml:space="preserve"> № 7</w:t>
      </w:r>
    </w:p>
    <w:p w:rsidR="004B01CA" w:rsidRPr="00C077E4" w:rsidRDefault="004B01CA" w:rsidP="00584140">
      <w:pPr>
        <w:ind w:left="5700"/>
        <w:jc w:val="center"/>
        <w:rPr>
          <w:sz w:val="28"/>
          <w:szCs w:val="28"/>
        </w:rPr>
      </w:pPr>
    </w:p>
    <w:p w:rsidR="00584140" w:rsidRPr="005116B6" w:rsidRDefault="00584140" w:rsidP="00584140">
      <w:pPr>
        <w:ind w:left="5700"/>
        <w:jc w:val="center"/>
        <w:rPr>
          <w:color w:val="000000"/>
          <w:sz w:val="28"/>
          <w:szCs w:val="28"/>
        </w:rPr>
      </w:pPr>
    </w:p>
    <w:p w:rsidR="004B01CA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584140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</w:t>
      </w:r>
      <w:proofErr w:type="spellStart"/>
      <w:r w:rsidRPr="00753021">
        <w:rPr>
          <w:sz w:val="28"/>
        </w:rPr>
        <w:t>Курганинск</w:t>
      </w:r>
      <w:r>
        <w:rPr>
          <w:sz w:val="28"/>
        </w:rPr>
        <w:t>ого</w:t>
      </w:r>
      <w:proofErr w:type="spellEnd"/>
      <w:r w:rsidRPr="00753021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35424C" w:rsidRPr="00482F03" w:rsidRDefault="0035424C" w:rsidP="0035424C">
      <w:pPr>
        <w:pStyle w:val="a5"/>
        <w:tabs>
          <w:tab w:val="clear" w:pos="993"/>
        </w:tabs>
        <w:ind w:right="0"/>
        <w:rPr>
          <w:sz w:val="16"/>
          <w:szCs w:val="16"/>
        </w:rPr>
      </w:pPr>
    </w:p>
    <w:p w:rsidR="00CB61CB" w:rsidRPr="009E2759" w:rsidRDefault="0035424C" w:rsidP="009E2759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425"/>
        <w:gridCol w:w="3261"/>
        <w:gridCol w:w="709"/>
        <w:gridCol w:w="567"/>
        <w:gridCol w:w="567"/>
        <w:gridCol w:w="992"/>
        <w:gridCol w:w="709"/>
        <w:gridCol w:w="1134"/>
        <w:gridCol w:w="1276"/>
        <w:gridCol w:w="850"/>
      </w:tblGrid>
      <w:tr w:rsidR="009E2759" w:rsidRPr="00A300A9" w:rsidTr="009E2759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№</w:t>
            </w:r>
          </w:p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00A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00A9">
              <w:rPr>
                <w:bCs/>
                <w:sz w:val="24"/>
                <w:szCs w:val="24"/>
              </w:rPr>
              <w:t>/</w:t>
            </w:r>
            <w:proofErr w:type="spellStart"/>
            <w:r w:rsidRPr="00A300A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300A9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center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759" w:rsidRPr="00A300A9" w:rsidRDefault="009E2759" w:rsidP="009E2759">
            <w:pPr>
              <w:jc w:val="center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за 9 месяцев 2021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2759" w:rsidRPr="00A300A9" w:rsidRDefault="009E2759" w:rsidP="009E2759">
            <w:pPr>
              <w:jc w:val="center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% исполнения</w:t>
            </w:r>
          </w:p>
        </w:tc>
      </w:tr>
      <w:tr w:rsidR="009E2759" w:rsidRPr="00A300A9" w:rsidTr="009E2759">
        <w:trPr>
          <w:trHeight w:val="14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759" w:rsidRPr="002514C2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759" w:rsidRPr="002514C2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759" w:rsidRPr="002514C2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72,8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2514C2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11008</w:t>
            </w:r>
            <w:r w:rsidRPr="002514C2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2514C2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2514C2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E2759" w:rsidRPr="00A300A9" w:rsidTr="009E2759">
        <w:trPr>
          <w:trHeight w:val="4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2514C2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2514C2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9E2759" w:rsidRPr="00A300A9" w:rsidTr="009E2759">
        <w:trPr>
          <w:trHeight w:val="1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Обеспечение деятельности высшего должностного лица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9E2759" w:rsidRPr="00A300A9" w:rsidTr="009E2759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9E2759" w:rsidRPr="00A300A9" w:rsidTr="009E2759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9E2759" w:rsidRPr="00A300A9" w:rsidTr="00482F03">
        <w:trPr>
          <w:trHeight w:val="2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9E2759" w:rsidRPr="00A300A9" w:rsidTr="00482F03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A300A9">
              <w:rPr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394106">
              <w:rPr>
                <w:bCs/>
                <w:sz w:val="24"/>
                <w:szCs w:val="24"/>
              </w:rPr>
              <w:t>53</w:t>
            </w:r>
            <w:r>
              <w:rPr>
                <w:bCs/>
                <w:sz w:val="24"/>
                <w:szCs w:val="24"/>
              </w:rPr>
              <w:t>8</w:t>
            </w:r>
            <w:r w:rsidRPr="00394106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3A2085"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70,8</w:t>
            </w:r>
          </w:p>
        </w:tc>
      </w:tr>
      <w:tr w:rsidR="009E2759" w:rsidRPr="00A300A9" w:rsidTr="009E2759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53</w:t>
            </w:r>
            <w:r>
              <w:rPr>
                <w:bCs/>
                <w:sz w:val="24"/>
                <w:szCs w:val="24"/>
              </w:rPr>
              <w:t>8</w:t>
            </w:r>
            <w:r w:rsidRPr="00A300A9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3A2085"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70,8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5385</w:t>
            </w:r>
            <w:r w:rsidRPr="00A300A9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3A2085"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70,8</w:t>
            </w:r>
          </w:p>
        </w:tc>
      </w:tr>
      <w:tr w:rsidR="009E2759" w:rsidRPr="00A300A9" w:rsidTr="009E2759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5385</w:t>
            </w:r>
            <w:r w:rsidRPr="00A300A9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C20947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9E2759" w:rsidRPr="00A300A9" w:rsidTr="009E2759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9E2759" w:rsidRPr="00A300A9" w:rsidTr="009E2759">
        <w:trPr>
          <w:trHeight w:val="5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9E2759" w:rsidRPr="00A300A9" w:rsidTr="009E2759">
        <w:trPr>
          <w:trHeight w:val="2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2514C2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9E2759" w:rsidRPr="00A300A9" w:rsidTr="009E2759">
        <w:trPr>
          <w:trHeight w:val="4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3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Контрольно-счетная палата муниципального образования </w:t>
            </w:r>
            <w:proofErr w:type="spellStart"/>
            <w:r w:rsidRPr="00A300A9">
              <w:rPr>
                <w:sz w:val="24"/>
                <w:szCs w:val="24"/>
              </w:rPr>
              <w:t>Курганинский</w:t>
            </w:r>
            <w:proofErr w:type="spellEnd"/>
            <w:r w:rsidRPr="00A300A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9E2759" w:rsidRPr="00A300A9" w:rsidTr="00482F03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00A9">
              <w:rPr>
                <w:sz w:val="24"/>
                <w:szCs w:val="24"/>
              </w:rPr>
              <w:t>контролю за</w:t>
            </w:r>
            <w:proofErr w:type="gramEnd"/>
            <w:r w:rsidRPr="00A300A9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9E2759" w:rsidRPr="00A300A9" w:rsidTr="00482F03">
        <w:trPr>
          <w:trHeight w:val="1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86,3</w:t>
            </w:r>
          </w:p>
        </w:tc>
      </w:tr>
      <w:tr w:rsidR="009E2759" w:rsidRPr="00A300A9" w:rsidTr="009E2759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394106" w:rsidRDefault="009E2759" w:rsidP="009E2759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9E2759" w:rsidRPr="00A300A9" w:rsidTr="009E2759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394106" w:rsidRDefault="009E2759" w:rsidP="009E2759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9E2759" w:rsidRPr="00A300A9" w:rsidTr="009E2759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394106" w:rsidRDefault="009E2759" w:rsidP="009E2759">
            <w:pPr>
              <w:jc w:val="both"/>
              <w:rPr>
                <w:iCs/>
                <w:sz w:val="24"/>
                <w:szCs w:val="24"/>
              </w:rPr>
            </w:pPr>
            <w:r w:rsidRPr="00394106">
              <w:rPr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9E2759" w:rsidRPr="00A300A9" w:rsidTr="009E2759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394106" w:rsidRDefault="009E2759" w:rsidP="009E2759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9E2759" w:rsidRPr="00A300A9" w:rsidTr="009E2759">
        <w:trPr>
          <w:trHeight w:val="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394106" w:rsidRDefault="009E2759" w:rsidP="009E2759">
            <w:pPr>
              <w:jc w:val="both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394106" w:rsidRDefault="009E2759" w:rsidP="009E2759">
            <w:pPr>
              <w:jc w:val="right"/>
              <w:rPr>
                <w:sz w:val="24"/>
                <w:szCs w:val="24"/>
              </w:rPr>
            </w:pPr>
            <w:r w:rsidRPr="0039410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498,5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99,7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9F12C9" w:rsidRDefault="009E2759" w:rsidP="009E2759">
            <w:pPr>
              <w:jc w:val="right"/>
              <w:rPr>
                <w:sz w:val="24"/>
                <w:szCs w:val="24"/>
              </w:rPr>
            </w:pPr>
            <w:r w:rsidRPr="009F12C9">
              <w:rPr>
                <w:sz w:val="24"/>
                <w:szCs w:val="24"/>
              </w:rPr>
              <w:t>4081,4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2702,3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66,2</w:t>
            </w:r>
          </w:p>
        </w:tc>
      </w:tr>
      <w:tr w:rsidR="009E2759" w:rsidRPr="00A300A9" w:rsidTr="009E2759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</w:t>
            </w:r>
            <w:r w:rsidRPr="00A300A9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9E2759" w:rsidRPr="00A300A9" w:rsidTr="009E2759">
        <w:trPr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Обеспечение деятельности подведомственных учреждений администрации Родниковского сельского поселения </w:t>
            </w:r>
            <w:proofErr w:type="spellStart"/>
            <w:r w:rsidRPr="00A300A9">
              <w:rPr>
                <w:bCs/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300A9"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A300A9"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E2759" w:rsidRPr="00A300A9" w:rsidTr="00482F03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2951,6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00A9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00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432EFD">
              <w:rPr>
                <w:sz w:val="24"/>
                <w:szCs w:val="24"/>
              </w:rPr>
              <w:t xml:space="preserve">Содержание и обслуживание казны поселений </w:t>
            </w:r>
            <w:proofErr w:type="spellStart"/>
            <w:r w:rsidRPr="00432EFD">
              <w:rPr>
                <w:sz w:val="24"/>
                <w:szCs w:val="24"/>
              </w:rPr>
              <w:t>Курганинского</w:t>
            </w:r>
            <w:proofErr w:type="spellEnd"/>
            <w:r w:rsidRPr="00432EF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"Социальная поддержка граждан Родниковского сельского </w:t>
            </w:r>
            <w:r w:rsidRPr="00A300A9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9E2759" w:rsidRPr="00A300A9" w:rsidTr="009E2759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9E2759" w:rsidRPr="00A300A9" w:rsidTr="009E2759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9E2759" w:rsidRPr="00A300A9" w:rsidTr="009E2759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9E2759" w:rsidRPr="00A300A9" w:rsidTr="009E2759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9E2759" w:rsidRPr="00A300A9" w:rsidTr="009E2759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9E2759" w:rsidRPr="00A300A9" w:rsidTr="009E2759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</w:t>
            </w:r>
            <w:r w:rsidRPr="00A300A9">
              <w:rPr>
                <w:bCs/>
                <w:sz w:val="24"/>
                <w:szCs w:val="24"/>
              </w:rPr>
              <w:t>субсидий бюджетным</w:t>
            </w:r>
            <w:r w:rsidRPr="00A300A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193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</w:t>
            </w:r>
            <w:r w:rsidRPr="00A300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00A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A300A9">
              <w:rPr>
                <w:sz w:val="24"/>
                <w:szCs w:val="24"/>
              </w:rPr>
              <w:t>маломобильных</w:t>
            </w:r>
            <w:proofErr w:type="spellEnd"/>
            <w:r w:rsidRPr="00A300A9">
              <w:rPr>
                <w:sz w:val="24"/>
                <w:szCs w:val="24"/>
              </w:rPr>
              <w:t xml:space="preserve"> групп населения к приоритетным объектам и услугам в сфере социальной защиты, занятости, здравоохранения, </w:t>
            </w:r>
            <w:r w:rsidRPr="00A300A9">
              <w:rPr>
                <w:sz w:val="24"/>
                <w:szCs w:val="24"/>
              </w:rPr>
              <w:lastRenderedPageBreak/>
              <w:t>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9E2759" w:rsidRPr="00A300A9" w:rsidTr="009E2759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9E2759" w:rsidRPr="00A300A9" w:rsidTr="009E2759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color w:val="000000"/>
                <w:sz w:val="24"/>
                <w:szCs w:val="24"/>
              </w:rPr>
            </w:pPr>
            <w:r w:rsidRPr="00A410F5">
              <w:rPr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67,4</w:t>
            </w:r>
          </w:p>
        </w:tc>
      </w:tr>
      <w:tr w:rsidR="009E2759" w:rsidRPr="00A300A9" w:rsidTr="009E2759">
        <w:trPr>
          <w:trHeight w:val="8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3A2085" w:rsidRDefault="009E2759" w:rsidP="009E2759">
            <w:pPr>
              <w:jc w:val="right"/>
              <w:rPr>
                <w:sz w:val="24"/>
                <w:szCs w:val="24"/>
              </w:rPr>
            </w:pPr>
            <w:r w:rsidRPr="003A2085">
              <w:rPr>
                <w:sz w:val="24"/>
                <w:szCs w:val="24"/>
              </w:rPr>
              <w:t>67,6</w:t>
            </w:r>
          </w:p>
        </w:tc>
      </w:tr>
      <w:tr w:rsidR="009E2759" w:rsidRPr="00A300A9" w:rsidTr="009E2759">
        <w:trPr>
          <w:trHeight w:val="8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410F5" w:rsidRDefault="009E2759" w:rsidP="009E2759">
            <w:pPr>
              <w:jc w:val="both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410F5">
              <w:rPr>
                <w:bCs/>
                <w:sz w:val="24"/>
                <w:szCs w:val="24"/>
              </w:rPr>
              <w:t>(муниципальных)</w:t>
            </w:r>
            <w:r w:rsidRPr="00A410F5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410F5" w:rsidRDefault="009E2759" w:rsidP="009E2759">
            <w:pPr>
              <w:jc w:val="right"/>
              <w:rPr>
                <w:sz w:val="24"/>
                <w:szCs w:val="24"/>
              </w:rPr>
            </w:pPr>
            <w:r w:rsidRPr="00A410F5"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</w:t>
            </w:r>
            <w:r w:rsidRPr="00FA7A8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246FE4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91,3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FA7A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A7A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99,6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E2759" w:rsidRPr="00A300A9" w:rsidTr="009E2759">
        <w:trPr>
          <w:trHeight w:val="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FA7A8A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E2759" w:rsidRPr="00A300A9" w:rsidTr="009E2759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E2759" w:rsidRPr="00A300A9" w:rsidTr="009E2759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FA7A8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FA7A8A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E2759" w:rsidRPr="00A300A9" w:rsidTr="009E2759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52,0</w:t>
            </w:r>
          </w:p>
        </w:tc>
      </w:tr>
      <w:tr w:rsidR="009E2759" w:rsidRPr="00A300A9" w:rsidTr="009E2759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52,0</w:t>
            </w:r>
          </w:p>
        </w:tc>
      </w:tr>
      <w:tr w:rsidR="009E2759" w:rsidRPr="00A300A9" w:rsidTr="009E2759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0E1938" w:rsidRDefault="009E2759" w:rsidP="009E2759">
            <w:pPr>
              <w:jc w:val="right"/>
              <w:rPr>
                <w:sz w:val="24"/>
                <w:szCs w:val="24"/>
              </w:rPr>
            </w:pPr>
            <w:r w:rsidRPr="000E1938"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9E2759" w:rsidRPr="00A300A9" w:rsidTr="009E2759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lastRenderedPageBreak/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774A7C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74A7C">
              <w:rPr>
                <w:bCs/>
                <w:sz w:val="24"/>
                <w:szCs w:val="24"/>
              </w:rPr>
              <w:t>11995,9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 w:rsidRPr="00774A7C">
              <w:rPr>
                <w:sz w:val="24"/>
                <w:szCs w:val="24"/>
              </w:rPr>
              <w:t>11990,9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9E2759" w:rsidRPr="00A300A9" w:rsidTr="009E2759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 w:rsidRPr="00774A7C">
              <w:rPr>
                <w:sz w:val="24"/>
                <w:szCs w:val="24"/>
              </w:rPr>
              <w:t>11990,9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246FE4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246FE4">
              <w:rPr>
                <w:bCs/>
                <w:sz w:val="24"/>
                <w:szCs w:val="24"/>
              </w:rPr>
              <w:t>8922,4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246FE4" w:rsidRDefault="009E2759" w:rsidP="009E2759">
            <w:pPr>
              <w:jc w:val="right"/>
              <w:rPr>
                <w:sz w:val="24"/>
                <w:szCs w:val="24"/>
              </w:rPr>
            </w:pPr>
            <w:r w:rsidRPr="00246FE4">
              <w:rPr>
                <w:sz w:val="24"/>
                <w:szCs w:val="24"/>
              </w:rPr>
              <w:t>74,4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10800,9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3186,0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9E2759" w:rsidRPr="00A300A9" w:rsidTr="009E2759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9E2759" w:rsidRPr="00A300A9" w:rsidTr="009E2759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1D19B2" w:rsidRDefault="009E2759" w:rsidP="009E2759">
            <w:pPr>
              <w:jc w:val="both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9E2759" w:rsidRPr="00A300A9" w:rsidTr="009E2759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9E2759" w:rsidRPr="00A300A9" w:rsidTr="009E2759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774A7C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2759" w:rsidRPr="00A300A9" w:rsidTr="00482F0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300A9">
              <w:rPr>
                <w:bCs/>
                <w:sz w:val="24"/>
                <w:szCs w:val="24"/>
              </w:rPr>
              <w:t>Жилищно</w:t>
            </w:r>
            <w:proofErr w:type="spellEnd"/>
            <w:r w:rsidRPr="00A300A9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0E0015" w:rsidRDefault="009E2759" w:rsidP="009E2759">
            <w:pPr>
              <w:jc w:val="right"/>
              <w:rPr>
                <w:sz w:val="24"/>
                <w:szCs w:val="24"/>
              </w:rPr>
            </w:pPr>
            <w:r w:rsidRPr="000E00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0E001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3567,1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75,7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0E0015" w:rsidRDefault="009E2759" w:rsidP="009E2759">
            <w:pPr>
              <w:jc w:val="right"/>
              <w:rPr>
                <w:sz w:val="24"/>
                <w:szCs w:val="24"/>
              </w:rPr>
            </w:pPr>
            <w:r w:rsidRPr="000E0015">
              <w:rPr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73,0</w:t>
            </w:r>
          </w:p>
        </w:tc>
      </w:tr>
      <w:tr w:rsidR="009E2759" w:rsidRPr="00A300A9" w:rsidTr="009E2759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0E0015" w:rsidRDefault="009E2759" w:rsidP="009E2759">
            <w:pPr>
              <w:jc w:val="right"/>
              <w:rPr>
                <w:sz w:val="24"/>
                <w:szCs w:val="24"/>
              </w:rPr>
            </w:pPr>
            <w:r w:rsidRPr="000E0015">
              <w:rPr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73,0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9E2759" w:rsidRPr="00A300A9" w:rsidTr="009E2759">
        <w:trPr>
          <w:trHeight w:val="1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9E2759" w:rsidRPr="00A300A9" w:rsidTr="009E2759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9E2759" w:rsidRPr="00A300A9" w:rsidTr="009E2759">
        <w:trPr>
          <w:trHeight w:val="6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A300A9">
              <w:rPr>
                <w:sz w:val="24"/>
                <w:szCs w:val="24"/>
              </w:rPr>
              <w:t>водопроводно</w:t>
            </w:r>
            <w:proofErr w:type="spellEnd"/>
            <w:r w:rsidRPr="00A300A9">
              <w:rPr>
                <w:sz w:val="24"/>
                <w:szCs w:val="24"/>
              </w:rPr>
              <w:t xml:space="preserve"> - 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lastRenderedPageBreak/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86,6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A300A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142C5" w:rsidRDefault="009E2759" w:rsidP="009E2759">
            <w:pPr>
              <w:jc w:val="both"/>
              <w:rPr>
                <w:sz w:val="24"/>
                <w:szCs w:val="24"/>
              </w:rPr>
            </w:pPr>
            <w:r w:rsidRPr="00A142C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142C5" w:rsidRDefault="009E2759" w:rsidP="009E2759">
            <w:pPr>
              <w:jc w:val="right"/>
              <w:rPr>
                <w:sz w:val="24"/>
                <w:szCs w:val="24"/>
              </w:rPr>
            </w:pPr>
            <w:r w:rsidRPr="00A142C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142C5" w:rsidRDefault="009E2759" w:rsidP="009E2759">
            <w:pPr>
              <w:jc w:val="right"/>
              <w:rPr>
                <w:sz w:val="24"/>
                <w:szCs w:val="24"/>
              </w:rPr>
            </w:pPr>
            <w:r w:rsidRPr="00A142C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142C5" w:rsidRDefault="009E2759" w:rsidP="009E2759">
            <w:pPr>
              <w:jc w:val="right"/>
              <w:rPr>
                <w:sz w:val="24"/>
                <w:szCs w:val="24"/>
              </w:rPr>
            </w:pPr>
            <w:r w:rsidRPr="00A142C5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142C5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142C5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85,7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1D19B2">
              <w:rPr>
                <w:bCs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bCs/>
                <w:sz w:val="24"/>
                <w:szCs w:val="24"/>
              </w:rPr>
              <w:t>2757,1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76,6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A300A9">
              <w:rPr>
                <w:sz w:val="24"/>
                <w:szCs w:val="24"/>
              </w:rPr>
              <w:t xml:space="preserve">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bCs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bCs/>
                <w:sz w:val="24"/>
                <w:szCs w:val="24"/>
              </w:rPr>
              <w:t>2757,1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76,6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bCs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bCs/>
                <w:sz w:val="24"/>
                <w:szCs w:val="24"/>
              </w:rPr>
              <w:t>2757,1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102681" w:rsidRDefault="009E2759" w:rsidP="009E2759">
            <w:pPr>
              <w:jc w:val="right"/>
              <w:rPr>
                <w:sz w:val="24"/>
                <w:szCs w:val="24"/>
              </w:rPr>
            </w:pPr>
            <w:r w:rsidRPr="00102681">
              <w:rPr>
                <w:sz w:val="24"/>
                <w:szCs w:val="24"/>
              </w:rPr>
              <w:t>76,6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2567,6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9E2759" w:rsidRPr="00A300A9" w:rsidTr="009E2759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1828,6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9E2759" w:rsidRPr="00A300A9" w:rsidTr="009E2759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739,0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9E2759" w:rsidRPr="00A300A9" w:rsidTr="009E2759">
        <w:trPr>
          <w:trHeight w:val="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A300A9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9E2759" w:rsidRPr="00A300A9" w:rsidTr="00482F03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A300A9">
              <w:rPr>
                <w:color w:val="000000"/>
                <w:sz w:val="24"/>
                <w:szCs w:val="24"/>
              </w:rPr>
              <w:t xml:space="preserve">Родниковского сельского </w:t>
            </w:r>
            <w:r w:rsidRPr="00A300A9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9E2759" w:rsidRPr="00A300A9" w:rsidTr="009E2759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5E0470" w:rsidRDefault="009E2759" w:rsidP="009E275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E0470">
              <w:rPr>
                <w:color w:val="000000"/>
                <w:sz w:val="24"/>
                <w:szCs w:val="24"/>
              </w:rPr>
              <w:t>Мероприятия по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88 1 06 00000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E0470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E0470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5E0470" w:rsidRDefault="009E2759" w:rsidP="009E275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5E0470">
              <w:rPr>
                <w:color w:val="000000"/>
                <w:sz w:val="24"/>
                <w:szCs w:val="24"/>
              </w:rPr>
              <w:t xml:space="preserve">Реализация мероприятий инициативного проекта Родниковского сельского поселения "Озеленение территории вдоль парка по ул. Первомайской, ст. </w:t>
            </w:r>
            <w:proofErr w:type="spellStart"/>
            <w:r w:rsidRPr="005E0470">
              <w:rPr>
                <w:color w:val="000000"/>
                <w:sz w:val="24"/>
                <w:szCs w:val="24"/>
              </w:rPr>
              <w:t>Родниковской</w:t>
            </w:r>
            <w:proofErr w:type="spellEnd"/>
            <w:r w:rsidRPr="005E047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E0470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E0470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5E0470" w:rsidRDefault="009E2759" w:rsidP="009E2759">
            <w:pPr>
              <w:jc w:val="both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E0470">
              <w:rPr>
                <w:bCs/>
                <w:sz w:val="24"/>
                <w:szCs w:val="24"/>
              </w:rPr>
              <w:t>(муниципальных)</w:t>
            </w:r>
            <w:r w:rsidRPr="005E0470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E0470" w:rsidRDefault="009E2759" w:rsidP="009E2759">
            <w:pPr>
              <w:jc w:val="right"/>
              <w:rPr>
                <w:sz w:val="24"/>
                <w:szCs w:val="24"/>
              </w:rPr>
            </w:pPr>
            <w:r w:rsidRPr="005E0470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E0470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E0470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9E2759" w:rsidRPr="00A300A9" w:rsidTr="009E2759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16291,0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11727,6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72,0</w:t>
            </w:r>
          </w:p>
        </w:tc>
      </w:tr>
      <w:tr w:rsidR="009E2759" w:rsidRPr="00A300A9" w:rsidTr="009E2759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1D19B2" w:rsidRDefault="009E2759" w:rsidP="009E2759">
            <w:pPr>
              <w:jc w:val="right"/>
              <w:rPr>
                <w:sz w:val="24"/>
                <w:szCs w:val="24"/>
              </w:rPr>
            </w:pPr>
            <w:r w:rsidRPr="001D19B2">
              <w:rPr>
                <w:sz w:val="24"/>
                <w:szCs w:val="24"/>
              </w:rPr>
              <w:t>13624,0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9E2759" w:rsidRPr="00A300A9" w:rsidTr="009E2759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</w:t>
            </w:r>
            <w:r w:rsidRPr="00A300A9">
              <w:rPr>
                <w:bCs/>
                <w:sz w:val="24"/>
                <w:szCs w:val="24"/>
              </w:rPr>
              <w:t>субсидий бюджетным</w:t>
            </w:r>
            <w:r w:rsidRPr="00A300A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9880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9E2759" w:rsidRPr="00A300A9" w:rsidTr="009E2759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A300A9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поселений </w:t>
            </w:r>
            <w:proofErr w:type="spellStart"/>
            <w:r w:rsidRPr="00A300A9">
              <w:rPr>
                <w:color w:val="000000"/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color w:val="000000"/>
                <w:sz w:val="24"/>
                <w:szCs w:val="24"/>
              </w:rPr>
              <w:t xml:space="preserve">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9E2759" w:rsidRPr="00A300A9" w:rsidTr="009E2759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</w:t>
            </w:r>
            <w:r w:rsidRPr="00A300A9">
              <w:rPr>
                <w:bCs/>
                <w:sz w:val="24"/>
                <w:szCs w:val="24"/>
              </w:rPr>
              <w:t>субсидий бюджетным</w:t>
            </w:r>
            <w:r w:rsidRPr="00A300A9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9E2759" w:rsidRPr="00A300A9" w:rsidTr="009E2759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85,9</w:t>
            </w:r>
          </w:p>
        </w:tc>
      </w:tr>
      <w:tr w:rsidR="009E2759" w:rsidRPr="00A300A9" w:rsidTr="009E2759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85,9</w:t>
            </w:r>
          </w:p>
        </w:tc>
      </w:tr>
      <w:tr w:rsidR="009E2759" w:rsidRPr="00A300A9" w:rsidTr="009E2759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Pr="00A300A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85,9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9E2759" w:rsidRPr="00A300A9" w:rsidTr="009E2759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80 1 04 </w:t>
            </w:r>
            <w:r w:rsidRPr="00A300A9">
              <w:rPr>
                <w:sz w:val="24"/>
                <w:szCs w:val="24"/>
              </w:rPr>
              <w:lastRenderedPageBreak/>
              <w:t>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9E2759" w:rsidRPr="00A300A9" w:rsidTr="009E275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59" w:rsidRPr="00DB149E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DB149E">
              <w:rPr>
                <w:bCs/>
                <w:sz w:val="24"/>
                <w:szCs w:val="24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DC131D">
              <w:rPr>
                <w:bCs/>
                <w:sz w:val="24"/>
                <w:szCs w:val="24"/>
              </w:rPr>
              <w:t>239,9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78,6</w:t>
            </w:r>
          </w:p>
        </w:tc>
      </w:tr>
      <w:tr w:rsidR="009E2759" w:rsidRPr="00A300A9" w:rsidTr="009E2759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9E2759" w:rsidRPr="00A300A9" w:rsidTr="009E2759">
        <w:trPr>
          <w:trHeight w:val="1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Меры государственной поддержки лиц, замещавших муниципальные должности и должности муниципальной службы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9E2759" w:rsidRPr="00A300A9" w:rsidTr="009E2759">
        <w:trPr>
          <w:trHeight w:val="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9E2759" w:rsidRPr="00A300A9" w:rsidTr="009E2759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75,0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9E2759" w:rsidRPr="00A300A9" w:rsidTr="009E2759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9E2759" w:rsidRPr="00A300A9" w:rsidTr="009E2759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Предоставление адресной помощи гражданам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попавшим в трудную жизненную ситуацию в </w:t>
            </w:r>
            <w:r>
              <w:rPr>
                <w:sz w:val="24"/>
                <w:szCs w:val="24"/>
              </w:rPr>
              <w:t>2021 год</w:t>
            </w:r>
            <w:r w:rsidRPr="00A300A9">
              <w:rPr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 w:rsidRPr="005F4A95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DC131D" w:rsidRDefault="009E2759" w:rsidP="009E2759">
            <w:pPr>
              <w:jc w:val="right"/>
              <w:rPr>
                <w:sz w:val="24"/>
                <w:szCs w:val="24"/>
              </w:rPr>
            </w:pPr>
            <w:r w:rsidRPr="00DC131D">
              <w:rPr>
                <w:sz w:val="24"/>
                <w:szCs w:val="24"/>
              </w:rPr>
              <w:t>93,3</w:t>
            </w:r>
          </w:p>
        </w:tc>
      </w:tr>
      <w:tr w:rsidR="009E2759" w:rsidRPr="00A300A9" w:rsidTr="00482F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E2759" w:rsidRPr="00A300A9" w:rsidTr="009E2759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E2759" w:rsidRPr="00A300A9" w:rsidTr="009E2759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A300A9">
              <w:rPr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z w:val="24"/>
                <w:szCs w:val="24"/>
              </w:rPr>
              <w:t xml:space="preserve">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E2759" w:rsidRPr="00A300A9" w:rsidTr="009E2759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E2759" w:rsidRPr="00A300A9" w:rsidTr="009E2759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E2759" w:rsidRPr="00A300A9" w:rsidTr="009E2759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E2759" w:rsidRPr="00A300A9" w:rsidTr="009E2759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9E2759" w:rsidRPr="00A300A9" w:rsidTr="009E27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9E2759" w:rsidRPr="00A300A9" w:rsidTr="009E2759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pacing w:val="-10"/>
                <w:sz w:val="24"/>
                <w:szCs w:val="24"/>
              </w:rPr>
              <w:t xml:space="preserve">Обеспечение деятельности администрации Родниковского сельского поселения </w:t>
            </w:r>
            <w:proofErr w:type="spellStart"/>
            <w:r w:rsidRPr="00A300A9">
              <w:rPr>
                <w:spacing w:val="-10"/>
                <w:sz w:val="24"/>
                <w:szCs w:val="24"/>
              </w:rPr>
              <w:t>Курганинского</w:t>
            </w:r>
            <w:proofErr w:type="spellEnd"/>
            <w:r w:rsidRPr="00A300A9">
              <w:rPr>
                <w:spacing w:val="-10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9E2759" w:rsidRPr="00A300A9" w:rsidTr="009E275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9E2759" w:rsidRPr="00A300A9" w:rsidTr="009E2759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9E2759" w:rsidRPr="00A300A9" w:rsidTr="009E275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both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300A9">
              <w:rPr>
                <w:bCs/>
                <w:sz w:val="24"/>
                <w:szCs w:val="24"/>
              </w:rPr>
              <w:t>(муниципальных)</w:t>
            </w:r>
            <w:r w:rsidRPr="00A300A9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Default="009E2759" w:rsidP="009E2759">
            <w:pPr>
              <w:jc w:val="right"/>
            </w:pPr>
            <w:r w:rsidRPr="000C2C7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sz w:val="24"/>
                <w:szCs w:val="24"/>
              </w:rPr>
            </w:pPr>
            <w:r w:rsidRPr="00A300A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759" w:rsidRPr="007F5436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759" w:rsidRPr="005F4A95" w:rsidRDefault="009E2759" w:rsidP="009E27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9E2759" w:rsidRPr="00A300A9" w:rsidTr="009E2759">
        <w:trPr>
          <w:trHeight w:val="96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E2759" w:rsidRPr="00A300A9" w:rsidRDefault="009E2759" w:rsidP="009E2759">
            <w:pPr>
              <w:rPr>
                <w:bCs/>
                <w:sz w:val="24"/>
                <w:szCs w:val="24"/>
              </w:rPr>
            </w:pPr>
            <w:r w:rsidRPr="00A300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759" w:rsidRPr="005F4A95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59" w:rsidRPr="005F4A95" w:rsidRDefault="009E2759" w:rsidP="009E27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72,8</w:t>
            </w:r>
          </w:p>
        </w:tc>
      </w:tr>
    </w:tbl>
    <w:p w:rsidR="00702989" w:rsidRPr="00482F03" w:rsidRDefault="00702989" w:rsidP="00011F1C">
      <w:pPr>
        <w:pStyle w:val="a5"/>
        <w:tabs>
          <w:tab w:val="clear" w:pos="993"/>
        </w:tabs>
        <w:ind w:right="0"/>
        <w:rPr>
          <w:sz w:val="16"/>
          <w:szCs w:val="16"/>
        </w:rPr>
      </w:pPr>
    </w:p>
    <w:p w:rsidR="00482F03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  <w:r w:rsidR="00482F03">
        <w:rPr>
          <w:sz w:val="28"/>
          <w:szCs w:val="28"/>
        </w:rPr>
        <w:t xml:space="preserve"> </w:t>
      </w: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7938EB" w:rsidRPr="00E15C92" w:rsidRDefault="007938EB" w:rsidP="00584140">
      <w:pPr>
        <w:ind w:left="5700"/>
        <w:jc w:val="center"/>
        <w:rPr>
          <w:sz w:val="28"/>
          <w:szCs w:val="28"/>
        </w:rPr>
      </w:pPr>
      <w:r w:rsidRPr="00E15C92">
        <w:rPr>
          <w:sz w:val="28"/>
          <w:szCs w:val="28"/>
        </w:rPr>
        <w:lastRenderedPageBreak/>
        <w:t>ПРИЛОЖЕНИЕ № 8</w:t>
      </w: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</w:p>
    <w:p w:rsidR="00B12BE2" w:rsidRPr="005116B6" w:rsidRDefault="00B12BE2" w:rsidP="00584140">
      <w:pPr>
        <w:ind w:left="5700"/>
        <w:jc w:val="center"/>
        <w:rPr>
          <w:color w:val="000000"/>
          <w:sz w:val="28"/>
          <w:szCs w:val="28"/>
        </w:rPr>
      </w:pP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proofErr w:type="spellStart"/>
      <w:r w:rsidRPr="00AB55F2">
        <w:rPr>
          <w:sz w:val="28"/>
        </w:rPr>
        <w:t>Курганинск</w:t>
      </w:r>
      <w:r>
        <w:rPr>
          <w:sz w:val="28"/>
        </w:rPr>
        <w:t>ого</w:t>
      </w:r>
      <w:proofErr w:type="spellEnd"/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</w:t>
      </w:r>
      <w:r w:rsidR="00FE6757">
        <w:rPr>
          <w:sz w:val="28"/>
        </w:rPr>
        <w:t xml:space="preserve">за </w:t>
      </w:r>
      <w:r w:rsidR="00A80044">
        <w:rPr>
          <w:sz w:val="28"/>
        </w:rPr>
        <w:t xml:space="preserve">9 месяцев </w:t>
      </w:r>
      <w:r w:rsidR="00FE6757">
        <w:rPr>
          <w:sz w:val="28"/>
        </w:rPr>
        <w:t>2021 года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proofErr w:type="gramStart"/>
      <w:r>
        <w:rPr>
          <w:sz w:val="28"/>
        </w:rPr>
        <w:t>источников внутреннего финансирования дефицита бюджета Родниковского сельского поселения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района, статей и видов источников финансирования дефицита бюджета</w:t>
      </w:r>
    </w:p>
    <w:p w:rsidR="00B12BE2" w:rsidRPr="006B1725" w:rsidRDefault="009B5445" w:rsidP="006B1725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348" w:type="dxa"/>
        <w:tblInd w:w="-459" w:type="dxa"/>
        <w:tblLayout w:type="fixed"/>
        <w:tblLook w:val="04A0"/>
      </w:tblPr>
      <w:tblGrid>
        <w:gridCol w:w="2835"/>
        <w:gridCol w:w="4395"/>
        <w:gridCol w:w="1134"/>
        <w:gridCol w:w="1275"/>
        <w:gridCol w:w="709"/>
      </w:tblGrid>
      <w:tr w:rsidR="00E15C92" w:rsidRPr="00E15C92" w:rsidTr="00262569">
        <w:trPr>
          <w:trHeight w:val="9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Наименование групп, подгрупп,</w:t>
            </w:r>
          </w:p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</w:t>
            </w:r>
            <w:proofErr w:type="gramStart"/>
            <w:r w:rsidRPr="00E15C92"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План на </w:t>
            </w:r>
            <w:r w:rsidR="005A0499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Исполнение </w:t>
            </w:r>
            <w:r w:rsidR="00FE6757">
              <w:rPr>
                <w:sz w:val="24"/>
                <w:szCs w:val="24"/>
              </w:rPr>
              <w:t xml:space="preserve">за </w:t>
            </w:r>
            <w:r w:rsidR="00A80044">
              <w:rPr>
                <w:sz w:val="24"/>
                <w:szCs w:val="24"/>
              </w:rPr>
              <w:t xml:space="preserve">9 месяцев </w:t>
            </w:r>
            <w:r w:rsidR="005A0499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% исполнения</w:t>
            </w:r>
          </w:p>
        </w:tc>
      </w:tr>
      <w:tr w:rsidR="00E15C92" w:rsidRPr="00E15C92" w:rsidTr="00262569">
        <w:trPr>
          <w:trHeight w:val="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E15C92" w:rsidRDefault="00E15C92" w:rsidP="00E1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021D" w:rsidRPr="00E15C92" w:rsidTr="00262569">
        <w:trPr>
          <w:trHeight w:val="6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1D" w:rsidRPr="00E15C92" w:rsidRDefault="00A8021D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000 01 00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1D" w:rsidRPr="00E15C92" w:rsidRDefault="00A8021D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21D" w:rsidRPr="007F5436" w:rsidRDefault="00A8021D" w:rsidP="00246FE4">
            <w:pPr>
              <w:jc w:val="center"/>
              <w:rPr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4535,0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</w:tr>
      <w:tr w:rsidR="007F5436" w:rsidRPr="00E15C92" w:rsidTr="00262569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E15C92" w:rsidRDefault="007F5436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000 01 05 00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E15C92" w:rsidRDefault="007F5436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436" w:rsidRPr="007F5436" w:rsidRDefault="007F5436" w:rsidP="00751515">
            <w:pPr>
              <w:jc w:val="center"/>
              <w:rPr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4535,0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436" w:rsidRPr="00E15C92" w:rsidRDefault="00A8021D" w:rsidP="0082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436" w:rsidRPr="00E15C92" w:rsidRDefault="00A8021D" w:rsidP="00E15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</w:tr>
      <w:tr w:rsidR="00A8021D" w:rsidRPr="00E15C92" w:rsidTr="00262569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1D" w:rsidRPr="00E15C92" w:rsidRDefault="00A8021D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000 01 05 00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1D" w:rsidRPr="00E15C92" w:rsidRDefault="00A8021D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1D" w:rsidRPr="007F5436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-41693,4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-35965,4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A8021D" w:rsidRPr="00E15C92" w:rsidTr="00262569">
        <w:trPr>
          <w:trHeight w:val="4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000 01 05 02 00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7F5436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-41693,4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-35965,4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A8021D" w:rsidRPr="00E15C92" w:rsidTr="00262569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1D" w:rsidRPr="00E15C92" w:rsidRDefault="00A8021D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1D" w:rsidRPr="00E15C92" w:rsidRDefault="00A8021D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1D" w:rsidRPr="007F5436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-41693,4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-35965,4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21D" w:rsidRPr="00E15C92" w:rsidRDefault="00A8021D" w:rsidP="00246F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7F5436" w:rsidRPr="00E15C92" w:rsidTr="00262569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E15C92" w:rsidRDefault="007F5436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E15C92" w:rsidRDefault="007F5436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7F5436" w:rsidRDefault="00F25869" w:rsidP="00751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-41693,4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436" w:rsidRPr="00E15C92" w:rsidRDefault="007F5436" w:rsidP="00F25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25869">
              <w:rPr>
                <w:bCs/>
                <w:sz w:val="24"/>
                <w:szCs w:val="24"/>
              </w:rPr>
              <w:t>35965</w:t>
            </w:r>
            <w:r w:rsidR="00702989">
              <w:rPr>
                <w:bCs/>
                <w:sz w:val="24"/>
                <w:szCs w:val="24"/>
              </w:rPr>
              <w:t>,</w:t>
            </w:r>
            <w:r w:rsidR="00F258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436" w:rsidRPr="00E15C92" w:rsidRDefault="00A8021D" w:rsidP="007468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86,3</w:t>
            </w:r>
          </w:p>
        </w:tc>
      </w:tr>
      <w:tr w:rsidR="00A8021D" w:rsidRPr="00E15C92" w:rsidTr="00262569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000 01 05 00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7F5436" w:rsidRDefault="00A8021D" w:rsidP="00246FE4">
            <w:pPr>
              <w:jc w:val="center"/>
              <w:rPr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46228</w:t>
            </w:r>
            <w:r w:rsidRPr="007F543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Default="00A8021D" w:rsidP="00246FE4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39505,1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Default="00A8021D" w:rsidP="00246FE4">
            <w:pPr>
              <w:jc w:val="center"/>
            </w:pPr>
            <w:r>
              <w:rPr>
                <w:bCs/>
                <w:sz w:val="24"/>
                <w:szCs w:val="24"/>
              </w:rPr>
              <w:t>85,5</w:t>
            </w:r>
          </w:p>
        </w:tc>
      </w:tr>
      <w:tr w:rsidR="00A8021D" w:rsidRPr="00E15C92" w:rsidTr="00262569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 xml:space="preserve">000 01 05 02 00 </w:t>
            </w:r>
            <w:proofErr w:type="spellStart"/>
            <w:r w:rsidRPr="00E15C92">
              <w:rPr>
                <w:sz w:val="24"/>
                <w:szCs w:val="24"/>
              </w:rPr>
              <w:t>00</w:t>
            </w:r>
            <w:proofErr w:type="spellEnd"/>
            <w:r w:rsidRPr="00E15C9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7F5436" w:rsidRDefault="00A8021D" w:rsidP="00246FE4">
            <w:pPr>
              <w:jc w:val="center"/>
              <w:rPr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46228</w:t>
            </w:r>
            <w:r w:rsidRPr="007F543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Default="00A8021D" w:rsidP="00246FE4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39505,1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Default="00A8021D" w:rsidP="00246FE4">
            <w:pPr>
              <w:jc w:val="center"/>
            </w:pPr>
            <w:r>
              <w:rPr>
                <w:bCs/>
                <w:sz w:val="24"/>
                <w:szCs w:val="24"/>
              </w:rPr>
              <w:t>85,5</w:t>
            </w:r>
          </w:p>
        </w:tc>
      </w:tr>
      <w:tr w:rsidR="00A8021D" w:rsidRPr="00E15C92" w:rsidTr="00262569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E15C92" w:rsidRDefault="00A8021D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1D" w:rsidRPr="007F5436" w:rsidRDefault="00A8021D" w:rsidP="00246FE4">
            <w:pPr>
              <w:jc w:val="center"/>
              <w:rPr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46228</w:t>
            </w:r>
            <w:r w:rsidRPr="007F543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Default="00A8021D" w:rsidP="00246FE4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39505,1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D" w:rsidRDefault="00A8021D" w:rsidP="00246FE4">
            <w:pPr>
              <w:jc w:val="center"/>
            </w:pPr>
            <w:r>
              <w:rPr>
                <w:bCs/>
                <w:sz w:val="24"/>
                <w:szCs w:val="24"/>
              </w:rPr>
              <w:t>85,5</w:t>
            </w:r>
          </w:p>
        </w:tc>
      </w:tr>
      <w:tr w:rsidR="007F5436" w:rsidRPr="00E15C92" w:rsidTr="00262569">
        <w:trPr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E15C92" w:rsidRDefault="007F5436" w:rsidP="00E15C92">
            <w:pPr>
              <w:jc w:val="center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E15C92" w:rsidRDefault="007F5436" w:rsidP="006B1725">
            <w:pPr>
              <w:jc w:val="both"/>
              <w:rPr>
                <w:sz w:val="24"/>
                <w:szCs w:val="24"/>
              </w:rPr>
            </w:pPr>
            <w:r w:rsidRPr="00E15C9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436" w:rsidRPr="007F5436" w:rsidRDefault="007F5436" w:rsidP="00F25869">
            <w:pPr>
              <w:jc w:val="center"/>
              <w:rPr>
                <w:sz w:val="24"/>
                <w:szCs w:val="24"/>
              </w:rPr>
            </w:pPr>
            <w:r w:rsidRPr="007F5436">
              <w:rPr>
                <w:bCs/>
                <w:sz w:val="24"/>
                <w:szCs w:val="24"/>
              </w:rPr>
              <w:t>+</w:t>
            </w:r>
            <w:r w:rsidR="00F25869">
              <w:rPr>
                <w:bCs/>
                <w:sz w:val="24"/>
                <w:szCs w:val="24"/>
              </w:rPr>
              <w:t>46228</w:t>
            </w:r>
            <w:r w:rsidRPr="007F5436">
              <w:rPr>
                <w:bCs/>
                <w:sz w:val="24"/>
                <w:szCs w:val="24"/>
              </w:rPr>
              <w:t>,</w:t>
            </w:r>
            <w:r w:rsidR="00F258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436" w:rsidRDefault="007F5436" w:rsidP="00F25869">
            <w:pPr>
              <w:jc w:val="center"/>
            </w:pPr>
            <w:r w:rsidRPr="007A0588">
              <w:rPr>
                <w:bCs/>
                <w:sz w:val="24"/>
                <w:szCs w:val="24"/>
              </w:rPr>
              <w:t>+</w:t>
            </w:r>
            <w:r w:rsidR="00F25869">
              <w:rPr>
                <w:bCs/>
                <w:sz w:val="24"/>
                <w:szCs w:val="24"/>
              </w:rPr>
              <w:t>39505</w:t>
            </w:r>
            <w:r w:rsidR="00702989">
              <w:rPr>
                <w:bCs/>
                <w:sz w:val="24"/>
                <w:szCs w:val="24"/>
              </w:rPr>
              <w:t>,</w:t>
            </w:r>
            <w:r w:rsidR="00F258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436" w:rsidRDefault="00A8021D" w:rsidP="007468DE">
            <w:pPr>
              <w:jc w:val="center"/>
            </w:pPr>
            <w:r>
              <w:rPr>
                <w:bCs/>
                <w:sz w:val="24"/>
                <w:szCs w:val="24"/>
              </w:rPr>
              <w:t>85,5</w:t>
            </w:r>
          </w:p>
        </w:tc>
      </w:tr>
    </w:tbl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7938EB" w:rsidRPr="006B1725" w:rsidRDefault="007938EB" w:rsidP="00584140">
      <w:pPr>
        <w:ind w:left="5700"/>
        <w:jc w:val="center"/>
        <w:rPr>
          <w:sz w:val="28"/>
          <w:szCs w:val="28"/>
        </w:rPr>
      </w:pPr>
      <w:r w:rsidRPr="006B1725">
        <w:rPr>
          <w:sz w:val="28"/>
          <w:szCs w:val="28"/>
        </w:rPr>
        <w:lastRenderedPageBreak/>
        <w:t xml:space="preserve">ПРИЛОЖЕНИЕ № </w:t>
      </w:r>
      <w:r w:rsidR="00754AB1" w:rsidRPr="006B1725">
        <w:rPr>
          <w:sz w:val="28"/>
          <w:szCs w:val="28"/>
        </w:rPr>
        <w:t>9</w:t>
      </w: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</w:p>
    <w:p w:rsidR="007967F0" w:rsidRPr="005116B6" w:rsidRDefault="007967F0" w:rsidP="00584140">
      <w:pPr>
        <w:ind w:left="5700"/>
        <w:jc w:val="center"/>
        <w:rPr>
          <w:color w:val="000000"/>
          <w:sz w:val="28"/>
          <w:szCs w:val="28"/>
        </w:rPr>
      </w:pP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</w:t>
      </w:r>
      <w:r w:rsidR="00FE6757">
        <w:rPr>
          <w:sz w:val="28"/>
          <w:szCs w:val="28"/>
        </w:rPr>
        <w:t xml:space="preserve">за </w:t>
      </w:r>
      <w:r w:rsidR="00A80044">
        <w:rPr>
          <w:sz w:val="28"/>
          <w:szCs w:val="28"/>
        </w:rPr>
        <w:t xml:space="preserve">9 месяцев </w:t>
      </w:r>
      <w:r w:rsidR="00FE6757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в разрезе объема межбюджетных трансфертов, передаваемых в бюджет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5103"/>
        <w:gridCol w:w="1276"/>
        <w:gridCol w:w="1701"/>
        <w:gridCol w:w="992"/>
      </w:tblGrid>
      <w:tr w:rsidR="00754AB1" w:rsidRPr="00633474" w:rsidTr="00262569">
        <w:trPr>
          <w:trHeight w:val="3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34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3474">
              <w:rPr>
                <w:sz w:val="26"/>
                <w:szCs w:val="26"/>
              </w:rPr>
              <w:t>/</w:t>
            </w:r>
            <w:proofErr w:type="spellStart"/>
            <w:r w:rsidRPr="006334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7967F0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План на </w:t>
            </w:r>
            <w:r w:rsidR="005A0499">
              <w:rPr>
                <w:sz w:val="26"/>
                <w:szCs w:val="26"/>
              </w:rPr>
              <w:t>2021 год</w:t>
            </w:r>
            <w:r w:rsidRPr="0063347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7967F0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Исполнение </w:t>
            </w:r>
            <w:r w:rsidR="00FE6757">
              <w:rPr>
                <w:sz w:val="26"/>
                <w:szCs w:val="26"/>
              </w:rPr>
              <w:t xml:space="preserve">за </w:t>
            </w:r>
            <w:r w:rsidR="00A80044">
              <w:rPr>
                <w:sz w:val="26"/>
                <w:szCs w:val="26"/>
              </w:rPr>
              <w:t xml:space="preserve">9 месяцев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% исполнения</w:t>
            </w:r>
          </w:p>
        </w:tc>
      </w:tr>
      <w:tr w:rsidR="00754AB1" w:rsidRPr="00633474" w:rsidTr="002625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633474" w:rsidRDefault="00754AB1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5</w:t>
            </w:r>
          </w:p>
        </w:tc>
      </w:tr>
      <w:tr w:rsidR="00262569" w:rsidRPr="00633474" w:rsidTr="0026256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569" w:rsidRPr="00633474" w:rsidRDefault="00262569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633474" w:rsidRDefault="00262569" w:rsidP="00262569">
            <w:pPr>
              <w:jc w:val="both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633474">
              <w:rPr>
                <w:sz w:val="26"/>
                <w:szCs w:val="26"/>
              </w:rPr>
              <w:t>контролю за</w:t>
            </w:r>
            <w:proofErr w:type="gramEnd"/>
            <w:r w:rsidRPr="00633474">
              <w:rPr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262569" w:rsidRDefault="00262569" w:rsidP="005A0499">
            <w:pPr>
              <w:snapToGrid w:val="0"/>
              <w:jc w:val="center"/>
              <w:rPr>
                <w:sz w:val="26"/>
                <w:szCs w:val="26"/>
              </w:rPr>
            </w:pPr>
            <w:r w:rsidRPr="00262569">
              <w:rPr>
                <w:sz w:val="26"/>
                <w:szCs w:val="26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262569" w:rsidRDefault="00F25869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262569" w:rsidRDefault="00F25869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</w:t>
            </w:r>
          </w:p>
        </w:tc>
      </w:tr>
      <w:tr w:rsidR="00262569" w:rsidRPr="00633474" w:rsidTr="00262569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9" w:rsidRPr="00633474" w:rsidRDefault="00262569" w:rsidP="00E46283">
            <w:pPr>
              <w:jc w:val="center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633474" w:rsidRDefault="00262569" w:rsidP="00262569">
            <w:pPr>
              <w:jc w:val="both"/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262569" w:rsidRDefault="00793033" w:rsidP="00633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262569" w:rsidRDefault="00F25869" w:rsidP="00262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1892</w:t>
            </w:r>
            <w:r w:rsidR="007A3663">
              <w:rPr>
                <w:sz w:val="26"/>
                <w:szCs w:val="2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262569" w:rsidRDefault="00F25869" w:rsidP="00823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262569" w:rsidRPr="00633474" w:rsidTr="00262569">
        <w:trPr>
          <w:trHeight w:val="36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569" w:rsidRPr="00633474" w:rsidRDefault="00262569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569" w:rsidRPr="00633474" w:rsidRDefault="00262569" w:rsidP="00E46283">
            <w:pPr>
              <w:rPr>
                <w:sz w:val="26"/>
                <w:szCs w:val="26"/>
              </w:rPr>
            </w:pPr>
            <w:r w:rsidRPr="00633474">
              <w:rPr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262569" w:rsidRDefault="00793033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</w:t>
            </w:r>
            <w:r w:rsidR="00262569" w:rsidRPr="00262569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262569" w:rsidRDefault="00F25869" w:rsidP="005A04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262569" w:rsidRDefault="00F25869" w:rsidP="00823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78,1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25869" w:rsidRDefault="00F25869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25869" w:rsidRDefault="00F25869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584140">
      <w:pPr>
        <w:ind w:left="5700"/>
        <w:jc w:val="center"/>
        <w:rPr>
          <w:color w:val="000000"/>
          <w:sz w:val="28"/>
          <w:szCs w:val="28"/>
        </w:rPr>
      </w:pPr>
    </w:p>
    <w:p w:rsidR="007967F0" w:rsidRPr="005116B6" w:rsidRDefault="007967F0" w:rsidP="00584140">
      <w:pPr>
        <w:ind w:left="5700"/>
        <w:jc w:val="center"/>
        <w:rPr>
          <w:color w:val="000000"/>
          <w:sz w:val="28"/>
          <w:szCs w:val="28"/>
        </w:rPr>
      </w:pPr>
    </w:p>
    <w:p w:rsidR="00E46283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942179" w:rsidRPr="00DE2512" w:rsidRDefault="00F25869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proofErr w:type="spellStart"/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proofErr w:type="spellEnd"/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программы муниципальных внутренних заимствований Родниковского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</w:p>
    <w:p w:rsidR="00E46283" w:rsidRDefault="00FE6757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80044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2021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</w:t>
            </w:r>
            <w:r w:rsidR="00FE6757">
              <w:rPr>
                <w:sz w:val="26"/>
                <w:szCs w:val="26"/>
              </w:rPr>
              <w:t xml:space="preserve">за </w:t>
            </w:r>
            <w:r w:rsidR="00A80044">
              <w:rPr>
                <w:sz w:val="26"/>
                <w:szCs w:val="26"/>
              </w:rPr>
              <w:t xml:space="preserve">9 месяцев </w:t>
            </w:r>
            <w:r w:rsidR="005A0499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235965">
        <w:trPr>
          <w:trHeight w:val="9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235965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  <w:r w:rsidR="00793033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235965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  <w:r w:rsidR="0079303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633474" w:rsidP="00235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283" w:rsidRPr="007967F0" w:rsidTr="0023596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793033" w:rsidP="00235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235965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  <w:r w:rsidR="0079303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633474" w:rsidP="00235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6283" w:rsidRPr="007967F0" w:rsidTr="0023596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235965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  <w:r w:rsidR="00793033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235965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  <w:r w:rsidR="0079303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7967F0" w:rsidP="00235965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F907A2" w:rsidRDefault="00942179" w:rsidP="0054125F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F25869" w:rsidRDefault="00F25869" w:rsidP="0054125F">
      <w:pPr>
        <w:rPr>
          <w:sz w:val="28"/>
          <w:szCs w:val="28"/>
        </w:rPr>
      </w:pPr>
    </w:p>
    <w:p w:rsidR="00F25869" w:rsidRDefault="00F25869" w:rsidP="0054125F">
      <w:pPr>
        <w:rPr>
          <w:sz w:val="28"/>
          <w:szCs w:val="28"/>
        </w:rPr>
      </w:pPr>
    </w:p>
    <w:p w:rsidR="00F25869" w:rsidRDefault="00F25869" w:rsidP="0054125F">
      <w:pPr>
        <w:rPr>
          <w:sz w:val="28"/>
          <w:szCs w:val="28"/>
        </w:rPr>
      </w:pPr>
    </w:p>
    <w:p w:rsidR="00F25869" w:rsidRDefault="00F25869" w:rsidP="0054125F">
      <w:pPr>
        <w:rPr>
          <w:sz w:val="28"/>
          <w:szCs w:val="28"/>
        </w:rPr>
      </w:pPr>
    </w:p>
    <w:p w:rsidR="00F25869" w:rsidRDefault="00F25869" w:rsidP="0054125F">
      <w:pPr>
        <w:rPr>
          <w:sz w:val="28"/>
          <w:szCs w:val="28"/>
        </w:rPr>
      </w:pPr>
    </w:p>
    <w:p w:rsidR="001F45E5" w:rsidRPr="005116B6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F45E5" w:rsidRDefault="001F45E5" w:rsidP="001F45E5">
      <w:pPr>
        <w:ind w:left="5700"/>
        <w:jc w:val="center"/>
        <w:rPr>
          <w:color w:val="000000"/>
          <w:sz w:val="28"/>
          <w:szCs w:val="28"/>
        </w:rPr>
      </w:pPr>
    </w:p>
    <w:p w:rsidR="001F45E5" w:rsidRPr="005116B6" w:rsidRDefault="001F45E5" w:rsidP="001F45E5">
      <w:pPr>
        <w:ind w:left="5700"/>
        <w:jc w:val="center"/>
        <w:rPr>
          <w:color w:val="000000"/>
          <w:sz w:val="28"/>
          <w:szCs w:val="28"/>
        </w:rPr>
      </w:pPr>
    </w:p>
    <w:p w:rsidR="001F45E5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F45E5" w:rsidRPr="003C229C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F45E5" w:rsidRPr="005116B6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F45E5" w:rsidRPr="005116B6" w:rsidRDefault="001F45E5" w:rsidP="001F45E5">
      <w:pPr>
        <w:ind w:left="5700"/>
        <w:jc w:val="center"/>
        <w:rPr>
          <w:color w:val="000000"/>
          <w:sz w:val="28"/>
          <w:szCs w:val="28"/>
        </w:rPr>
      </w:pPr>
      <w:proofErr w:type="spellStart"/>
      <w:r w:rsidRPr="005116B6">
        <w:rPr>
          <w:color w:val="000000"/>
          <w:sz w:val="28"/>
          <w:szCs w:val="28"/>
        </w:rPr>
        <w:t>Курганинского</w:t>
      </w:r>
      <w:proofErr w:type="spellEnd"/>
      <w:r w:rsidRPr="005116B6">
        <w:rPr>
          <w:color w:val="000000"/>
          <w:sz w:val="28"/>
          <w:szCs w:val="28"/>
        </w:rPr>
        <w:t xml:space="preserve"> района</w:t>
      </w:r>
    </w:p>
    <w:p w:rsidR="001F45E5" w:rsidRPr="00DE2512" w:rsidRDefault="00F25869" w:rsidP="001F45E5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5 октября 2021 года № 140</w:t>
      </w:r>
    </w:p>
    <w:p w:rsidR="001F45E5" w:rsidRDefault="001F45E5" w:rsidP="001F45E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Pr="001F45E5" w:rsidRDefault="001F45E5" w:rsidP="001F45E5">
      <w:pPr>
        <w:tabs>
          <w:tab w:val="left" w:pos="709"/>
          <w:tab w:val="left" w:pos="2618"/>
        </w:tabs>
        <w:jc w:val="center"/>
        <w:rPr>
          <w:b/>
          <w:sz w:val="28"/>
          <w:szCs w:val="28"/>
        </w:rPr>
      </w:pPr>
      <w:r w:rsidRPr="001F45E5">
        <w:rPr>
          <w:b/>
          <w:bCs/>
          <w:sz w:val="28"/>
          <w:szCs w:val="28"/>
        </w:rPr>
        <w:t xml:space="preserve">Отчет об исполнении бюджета </w:t>
      </w:r>
      <w:r w:rsidRPr="001F45E5">
        <w:rPr>
          <w:b/>
          <w:color w:val="000000"/>
          <w:sz w:val="28"/>
          <w:szCs w:val="28"/>
        </w:rPr>
        <w:t xml:space="preserve">Родниковского </w:t>
      </w:r>
      <w:r w:rsidRPr="001F45E5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1F45E5">
        <w:rPr>
          <w:b/>
          <w:bCs/>
          <w:sz w:val="28"/>
          <w:szCs w:val="28"/>
        </w:rPr>
        <w:t>Курганинского</w:t>
      </w:r>
      <w:proofErr w:type="spellEnd"/>
      <w:r w:rsidRPr="001F45E5">
        <w:rPr>
          <w:b/>
          <w:bCs/>
          <w:sz w:val="28"/>
          <w:szCs w:val="28"/>
        </w:rPr>
        <w:t xml:space="preserve"> района в разрезе </w:t>
      </w:r>
      <w:r w:rsidRPr="001F45E5">
        <w:rPr>
          <w:b/>
          <w:sz w:val="28"/>
          <w:szCs w:val="28"/>
        </w:rPr>
        <w:t xml:space="preserve">Программы муниципальных гарантий </w:t>
      </w:r>
      <w:r w:rsidRPr="001F45E5">
        <w:rPr>
          <w:b/>
          <w:color w:val="000000"/>
          <w:sz w:val="28"/>
          <w:szCs w:val="28"/>
        </w:rPr>
        <w:t xml:space="preserve">Родниковского </w:t>
      </w:r>
      <w:r w:rsidRPr="001F45E5">
        <w:rPr>
          <w:b/>
          <w:sz w:val="28"/>
          <w:szCs w:val="28"/>
        </w:rPr>
        <w:t xml:space="preserve">сельского поселения </w:t>
      </w:r>
      <w:proofErr w:type="spellStart"/>
      <w:r w:rsidRPr="001F45E5">
        <w:rPr>
          <w:b/>
          <w:sz w:val="28"/>
          <w:szCs w:val="28"/>
        </w:rPr>
        <w:t>Курганинского</w:t>
      </w:r>
      <w:proofErr w:type="spellEnd"/>
      <w:r w:rsidRPr="001F45E5">
        <w:rPr>
          <w:b/>
          <w:sz w:val="28"/>
          <w:szCs w:val="28"/>
        </w:rPr>
        <w:t xml:space="preserve"> района в валюте Российской Федерации </w:t>
      </w:r>
      <w:r w:rsidR="00FE6757">
        <w:rPr>
          <w:b/>
          <w:sz w:val="28"/>
          <w:szCs w:val="28"/>
        </w:rPr>
        <w:t xml:space="preserve">за </w:t>
      </w:r>
      <w:r w:rsidR="00A80044">
        <w:rPr>
          <w:b/>
          <w:sz w:val="28"/>
          <w:szCs w:val="28"/>
        </w:rPr>
        <w:t xml:space="preserve">9 месяцев </w:t>
      </w:r>
      <w:r w:rsidR="00FE6757">
        <w:rPr>
          <w:b/>
          <w:sz w:val="28"/>
          <w:szCs w:val="28"/>
        </w:rPr>
        <w:t>2021 года</w:t>
      </w: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235965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</w:t>
      </w:r>
      <w:r w:rsidR="00FE6757">
        <w:rPr>
          <w:sz w:val="28"/>
          <w:szCs w:val="28"/>
        </w:rPr>
        <w:t xml:space="preserve">за </w:t>
      </w:r>
      <w:r w:rsidR="00A80044">
        <w:rPr>
          <w:sz w:val="28"/>
          <w:szCs w:val="28"/>
        </w:rPr>
        <w:t xml:space="preserve">9 месяцев </w:t>
      </w:r>
      <w:r w:rsidR="00FE6757">
        <w:rPr>
          <w:sz w:val="28"/>
          <w:szCs w:val="28"/>
        </w:rPr>
        <w:t>2021 года</w:t>
      </w:r>
    </w:p>
    <w:p w:rsidR="001F45E5" w:rsidRPr="00235965" w:rsidRDefault="00235965" w:rsidP="00235965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483" w:type="dxa"/>
        <w:tblInd w:w="93" w:type="dxa"/>
        <w:tblLayout w:type="fixed"/>
        <w:tblLook w:val="04A0"/>
      </w:tblPr>
      <w:tblGrid>
        <w:gridCol w:w="492"/>
        <w:gridCol w:w="948"/>
        <w:gridCol w:w="1106"/>
        <w:gridCol w:w="1013"/>
        <w:gridCol w:w="1134"/>
        <w:gridCol w:w="709"/>
        <w:gridCol w:w="992"/>
        <w:gridCol w:w="2268"/>
        <w:gridCol w:w="821"/>
      </w:tblGrid>
      <w:tr w:rsidR="00235965" w:rsidRPr="00235965" w:rsidTr="00235965">
        <w:trPr>
          <w:trHeight w:val="17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9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5965">
              <w:rPr>
                <w:sz w:val="24"/>
                <w:szCs w:val="24"/>
              </w:rPr>
              <w:t>/</w:t>
            </w:r>
            <w:proofErr w:type="spellStart"/>
            <w:r w:rsidRPr="002359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Категории (наименование) принципалов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="00FE6757">
              <w:rPr>
                <w:sz w:val="24"/>
                <w:szCs w:val="24"/>
              </w:rPr>
              <w:t xml:space="preserve">за </w:t>
            </w:r>
            <w:r w:rsidR="00A80044">
              <w:rPr>
                <w:sz w:val="24"/>
                <w:szCs w:val="24"/>
              </w:rPr>
              <w:t xml:space="preserve">9 месяцев </w:t>
            </w:r>
            <w:r w:rsidRPr="00235965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% исполнения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235965" w:rsidRPr="00235965" w:rsidTr="00235965">
        <w:trPr>
          <w:trHeight w:val="218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235965">
              <w:rPr>
                <w:sz w:val="24"/>
                <w:szCs w:val="24"/>
              </w:rPr>
              <w:t>ств пр</w:t>
            </w:r>
            <w:proofErr w:type="gramEnd"/>
            <w:r w:rsidRPr="00235965">
              <w:rPr>
                <w:sz w:val="24"/>
                <w:szCs w:val="24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иные условия</w:t>
            </w:r>
          </w:p>
        </w:tc>
      </w:tr>
      <w:tr w:rsidR="00235965" w:rsidRPr="00235965" w:rsidTr="00235965">
        <w:trPr>
          <w:trHeight w:val="7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35965" w:rsidRPr="00235965" w:rsidTr="00235965">
        <w:trPr>
          <w:trHeight w:val="31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</w:tr>
    </w:tbl>
    <w:p w:rsidR="001F45E5" w:rsidRPr="00235965" w:rsidRDefault="001F45E5" w:rsidP="0054125F">
      <w:pPr>
        <w:rPr>
          <w:sz w:val="16"/>
          <w:szCs w:val="16"/>
        </w:rPr>
      </w:pPr>
    </w:p>
    <w:p w:rsidR="00235965" w:rsidRDefault="00235965" w:rsidP="00235965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</w:t>
      </w:r>
      <w:proofErr w:type="spellStart"/>
      <w:r w:rsidRPr="009B2C78">
        <w:rPr>
          <w:sz w:val="28"/>
          <w:szCs w:val="28"/>
        </w:rPr>
        <w:t>Курганинского</w:t>
      </w:r>
      <w:proofErr w:type="spellEnd"/>
      <w:r w:rsidRPr="009B2C78">
        <w:rPr>
          <w:sz w:val="28"/>
          <w:szCs w:val="28"/>
        </w:rPr>
        <w:t xml:space="preserve"> района по</w:t>
      </w:r>
      <w:r>
        <w:rPr>
          <w:sz w:val="28"/>
          <w:szCs w:val="28"/>
        </w:rPr>
        <w:t xml:space="preserve"> возможным гарантийным случаям,</w:t>
      </w:r>
    </w:p>
    <w:p w:rsidR="00235965" w:rsidRDefault="00235965" w:rsidP="00235965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757">
        <w:rPr>
          <w:sz w:val="28"/>
          <w:szCs w:val="28"/>
        </w:rPr>
        <w:t xml:space="preserve">за </w:t>
      </w:r>
      <w:r w:rsidR="00A80044">
        <w:rPr>
          <w:sz w:val="28"/>
          <w:szCs w:val="28"/>
        </w:rPr>
        <w:t xml:space="preserve">9 месяцев </w:t>
      </w:r>
      <w:r w:rsidR="00FE6757">
        <w:rPr>
          <w:sz w:val="28"/>
          <w:szCs w:val="28"/>
        </w:rPr>
        <w:t>2021 года</w:t>
      </w:r>
    </w:p>
    <w:p w:rsidR="00235965" w:rsidRPr="00235965" w:rsidRDefault="00235965" w:rsidP="00235965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4977"/>
        <w:gridCol w:w="1275"/>
        <w:gridCol w:w="2127"/>
        <w:gridCol w:w="1134"/>
      </w:tblGrid>
      <w:tr w:rsidR="00235965" w:rsidRPr="00235965" w:rsidTr="007F5436">
        <w:trPr>
          <w:trHeight w:val="74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 xml:space="preserve">Бюджетные ассигнования на исполнение муниципальных гарантий Родниковского сельского поселения </w:t>
            </w:r>
            <w:proofErr w:type="spellStart"/>
            <w:r w:rsidRPr="00235965">
              <w:rPr>
                <w:sz w:val="24"/>
                <w:szCs w:val="24"/>
              </w:rPr>
              <w:t>Курганинского</w:t>
            </w:r>
            <w:proofErr w:type="spellEnd"/>
            <w:r w:rsidRPr="00235965">
              <w:rPr>
                <w:sz w:val="24"/>
                <w:szCs w:val="24"/>
              </w:rPr>
              <w:t xml:space="preserve"> района по возможным гарантийным случаям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План на 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 xml:space="preserve">Исполнение </w:t>
            </w:r>
            <w:r w:rsidR="00FE6757">
              <w:rPr>
                <w:sz w:val="24"/>
                <w:szCs w:val="24"/>
              </w:rPr>
              <w:t xml:space="preserve">за </w:t>
            </w:r>
            <w:r w:rsidR="00A80044">
              <w:rPr>
                <w:sz w:val="24"/>
                <w:szCs w:val="24"/>
              </w:rPr>
              <w:t xml:space="preserve">9 месяцев </w:t>
            </w:r>
            <w:r w:rsidRPr="0023596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% исполнения</w:t>
            </w:r>
          </w:p>
        </w:tc>
      </w:tr>
      <w:tr w:rsidR="00235965" w:rsidRPr="00235965" w:rsidTr="007F5436">
        <w:trPr>
          <w:trHeight w:val="3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За счет источников финансирования дефицита бюджета Родниковского сельского поселения,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</w:tr>
    </w:tbl>
    <w:p w:rsidR="001F45E5" w:rsidRDefault="001F45E5" w:rsidP="001F45E5">
      <w:pPr>
        <w:tabs>
          <w:tab w:val="left" w:pos="709"/>
          <w:tab w:val="left" w:pos="2618"/>
        </w:tabs>
        <w:jc w:val="both"/>
      </w:pPr>
    </w:p>
    <w:p w:rsidR="00235965" w:rsidRPr="00235965" w:rsidRDefault="00235965" w:rsidP="001F45E5">
      <w:pPr>
        <w:tabs>
          <w:tab w:val="left" w:pos="709"/>
          <w:tab w:val="left" w:pos="2618"/>
        </w:tabs>
        <w:jc w:val="both"/>
        <w:rPr>
          <w:sz w:val="16"/>
          <w:szCs w:val="16"/>
        </w:rPr>
      </w:pPr>
    </w:p>
    <w:p w:rsidR="00235965" w:rsidRPr="000A78DD" w:rsidRDefault="00235965" w:rsidP="00235965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0A78DD">
        <w:rPr>
          <w:sz w:val="28"/>
          <w:szCs w:val="28"/>
        </w:rPr>
        <w:t xml:space="preserve">финансового отдела администрации </w:t>
      </w:r>
    </w:p>
    <w:p w:rsidR="001F45E5" w:rsidRPr="00235965" w:rsidRDefault="00235965" w:rsidP="00235965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sectPr w:rsidR="001F45E5" w:rsidRPr="00235965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59" w:rsidRDefault="009E2759">
      <w:r>
        <w:separator/>
      </w:r>
    </w:p>
  </w:endnote>
  <w:endnote w:type="continuationSeparator" w:id="0">
    <w:p w:rsidR="009E2759" w:rsidRDefault="009E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59" w:rsidRDefault="009E2759">
      <w:r>
        <w:separator/>
      </w:r>
    </w:p>
  </w:footnote>
  <w:footnote w:type="continuationSeparator" w:id="0">
    <w:p w:rsidR="009E2759" w:rsidRDefault="009E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9" w:rsidRDefault="009E2759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9E2759" w:rsidRDefault="009E27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9" w:rsidRPr="00E038B2" w:rsidRDefault="009E2759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482F03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name w:val="WW8Num3"/>
    <w:lvl w:ilvl="0" w:tplc="998A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E9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AF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0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6D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04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86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2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5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69EC22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20A632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59A84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A0A24B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F5CF59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36D6E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E3665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FCC493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33C40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F404C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EF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E0B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A6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46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C9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56A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E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60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5BAE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EC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8E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90E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C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43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6E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3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26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5BC0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62783A" w:tentative="1">
      <w:start w:val="1"/>
      <w:numFmt w:val="lowerLetter"/>
      <w:lvlText w:val="%2."/>
      <w:lvlJc w:val="left"/>
      <w:pPr>
        <w:ind w:left="1800" w:hanging="360"/>
      </w:pPr>
    </w:lvl>
    <w:lvl w:ilvl="2" w:tplc="D778A77E" w:tentative="1">
      <w:start w:val="1"/>
      <w:numFmt w:val="lowerRoman"/>
      <w:lvlText w:val="%3."/>
      <w:lvlJc w:val="right"/>
      <w:pPr>
        <w:ind w:left="2520" w:hanging="180"/>
      </w:pPr>
    </w:lvl>
    <w:lvl w:ilvl="3" w:tplc="18E441FE" w:tentative="1">
      <w:start w:val="1"/>
      <w:numFmt w:val="decimal"/>
      <w:lvlText w:val="%4."/>
      <w:lvlJc w:val="left"/>
      <w:pPr>
        <w:ind w:left="3240" w:hanging="360"/>
      </w:pPr>
    </w:lvl>
    <w:lvl w:ilvl="4" w:tplc="2E9C5D30" w:tentative="1">
      <w:start w:val="1"/>
      <w:numFmt w:val="lowerLetter"/>
      <w:lvlText w:val="%5."/>
      <w:lvlJc w:val="left"/>
      <w:pPr>
        <w:ind w:left="3960" w:hanging="360"/>
      </w:pPr>
    </w:lvl>
    <w:lvl w:ilvl="5" w:tplc="896C8442" w:tentative="1">
      <w:start w:val="1"/>
      <w:numFmt w:val="lowerRoman"/>
      <w:lvlText w:val="%6."/>
      <w:lvlJc w:val="right"/>
      <w:pPr>
        <w:ind w:left="4680" w:hanging="180"/>
      </w:pPr>
    </w:lvl>
    <w:lvl w:ilvl="6" w:tplc="564AAA3A" w:tentative="1">
      <w:start w:val="1"/>
      <w:numFmt w:val="decimal"/>
      <w:lvlText w:val="%7."/>
      <w:lvlJc w:val="left"/>
      <w:pPr>
        <w:ind w:left="5400" w:hanging="360"/>
      </w:pPr>
    </w:lvl>
    <w:lvl w:ilvl="7" w:tplc="0BC60880" w:tentative="1">
      <w:start w:val="1"/>
      <w:numFmt w:val="lowerLetter"/>
      <w:lvlText w:val="%8."/>
      <w:lvlJc w:val="left"/>
      <w:pPr>
        <w:ind w:left="6120" w:hanging="360"/>
      </w:pPr>
    </w:lvl>
    <w:lvl w:ilvl="8" w:tplc="6E345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518CD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0C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DA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0C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C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682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4A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AC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CC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68"/>
    <w:rsid w:val="0000040D"/>
    <w:rsid w:val="00011F1C"/>
    <w:rsid w:val="00016FD4"/>
    <w:rsid w:val="000178EB"/>
    <w:rsid w:val="00021407"/>
    <w:rsid w:val="0002399F"/>
    <w:rsid w:val="000263AF"/>
    <w:rsid w:val="00034C32"/>
    <w:rsid w:val="0003595A"/>
    <w:rsid w:val="00043892"/>
    <w:rsid w:val="000474C3"/>
    <w:rsid w:val="000518DA"/>
    <w:rsid w:val="00075F0E"/>
    <w:rsid w:val="000830F2"/>
    <w:rsid w:val="00084C95"/>
    <w:rsid w:val="00085A18"/>
    <w:rsid w:val="00094C1C"/>
    <w:rsid w:val="000A1715"/>
    <w:rsid w:val="000C61F3"/>
    <w:rsid w:val="000D616F"/>
    <w:rsid w:val="000E0015"/>
    <w:rsid w:val="000E1938"/>
    <w:rsid w:val="000E1FC5"/>
    <w:rsid w:val="000F0722"/>
    <w:rsid w:val="000F246E"/>
    <w:rsid w:val="000F5F86"/>
    <w:rsid w:val="00102681"/>
    <w:rsid w:val="0010457F"/>
    <w:rsid w:val="00104C7C"/>
    <w:rsid w:val="001171A7"/>
    <w:rsid w:val="001249DC"/>
    <w:rsid w:val="00125FE7"/>
    <w:rsid w:val="00126CE1"/>
    <w:rsid w:val="00133F19"/>
    <w:rsid w:val="001370F1"/>
    <w:rsid w:val="00147AD9"/>
    <w:rsid w:val="00153E04"/>
    <w:rsid w:val="001654D6"/>
    <w:rsid w:val="00171090"/>
    <w:rsid w:val="001723C3"/>
    <w:rsid w:val="00173262"/>
    <w:rsid w:val="00173661"/>
    <w:rsid w:val="00173BB7"/>
    <w:rsid w:val="0017647B"/>
    <w:rsid w:val="00176675"/>
    <w:rsid w:val="00185FA3"/>
    <w:rsid w:val="0019369F"/>
    <w:rsid w:val="001A41C4"/>
    <w:rsid w:val="001B05B2"/>
    <w:rsid w:val="001B2ABD"/>
    <w:rsid w:val="001C357E"/>
    <w:rsid w:val="001D0939"/>
    <w:rsid w:val="001D19B2"/>
    <w:rsid w:val="001D5037"/>
    <w:rsid w:val="001D6A36"/>
    <w:rsid w:val="001F45E5"/>
    <w:rsid w:val="002008B6"/>
    <w:rsid w:val="002124AB"/>
    <w:rsid w:val="00213F35"/>
    <w:rsid w:val="0021500D"/>
    <w:rsid w:val="00215A72"/>
    <w:rsid w:val="00230306"/>
    <w:rsid w:val="00235965"/>
    <w:rsid w:val="00246B90"/>
    <w:rsid w:val="00246FE4"/>
    <w:rsid w:val="002514C2"/>
    <w:rsid w:val="00252234"/>
    <w:rsid w:val="00254E60"/>
    <w:rsid w:val="002611F7"/>
    <w:rsid w:val="00262569"/>
    <w:rsid w:val="00264354"/>
    <w:rsid w:val="0026532D"/>
    <w:rsid w:val="0027652B"/>
    <w:rsid w:val="002952B4"/>
    <w:rsid w:val="002A5090"/>
    <w:rsid w:val="002A7068"/>
    <w:rsid w:val="002C15C8"/>
    <w:rsid w:val="002C7759"/>
    <w:rsid w:val="002D01BA"/>
    <w:rsid w:val="002D6D4A"/>
    <w:rsid w:val="002E7384"/>
    <w:rsid w:val="002F0723"/>
    <w:rsid w:val="0030319B"/>
    <w:rsid w:val="00304241"/>
    <w:rsid w:val="003136C6"/>
    <w:rsid w:val="003166C9"/>
    <w:rsid w:val="00322A13"/>
    <w:rsid w:val="00326E25"/>
    <w:rsid w:val="003324E1"/>
    <w:rsid w:val="00342441"/>
    <w:rsid w:val="00342C04"/>
    <w:rsid w:val="00352B3D"/>
    <w:rsid w:val="0035424C"/>
    <w:rsid w:val="003559A6"/>
    <w:rsid w:val="003603BD"/>
    <w:rsid w:val="00362C68"/>
    <w:rsid w:val="00372AE3"/>
    <w:rsid w:val="00384650"/>
    <w:rsid w:val="00386558"/>
    <w:rsid w:val="003874D4"/>
    <w:rsid w:val="00393BF7"/>
    <w:rsid w:val="00394106"/>
    <w:rsid w:val="003A2085"/>
    <w:rsid w:val="003A7799"/>
    <w:rsid w:val="003C229C"/>
    <w:rsid w:val="003C2F11"/>
    <w:rsid w:val="003C3CAF"/>
    <w:rsid w:val="003C609E"/>
    <w:rsid w:val="003D298D"/>
    <w:rsid w:val="003D2C15"/>
    <w:rsid w:val="003D2C2F"/>
    <w:rsid w:val="00406F31"/>
    <w:rsid w:val="004241E7"/>
    <w:rsid w:val="00430FC6"/>
    <w:rsid w:val="00432EFD"/>
    <w:rsid w:val="00436671"/>
    <w:rsid w:val="00436EEB"/>
    <w:rsid w:val="004370CD"/>
    <w:rsid w:val="00447EDF"/>
    <w:rsid w:val="00462110"/>
    <w:rsid w:val="00482F03"/>
    <w:rsid w:val="004864AB"/>
    <w:rsid w:val="00487032"/>
    <w:rsid w:val="00491D97"/>
    <w:rsid w:val="004A1130"/>
    <w:rsid w:val="004A1FD8"/>
    <w:rsid w:val="004B01CA"/>
    <w:rsid w:val="004B03BF"/>
    <w:rsid w:val="004B055D"/>
    <w:rsid w:val="004B0F58"/>
    <w:rsid w:val="004B5A7B"/>
    <w:rsid w:val="004C2FBD"/>
    <w:rsid w:val="004C67C0"/>
    <w:rsid w:val="004D27BB"/>
    <w:rsid w:val="004D333E"/>
    <w:rsid w:val="004E15DE"/>
    <w:rsid w:val="004E479F"/>
    <w:rsid w:val="004E746E"/>
    <w:rsid w:val="004F05DC"/>
    <w:rsid w:val="004F2FF0"/>
    <w:rsid w:val="004F46B2"/>
    <w:rsid w:val="005045C0"/>
    <w:rsid w:val="00523A46"/>
    <w:rsid w:val="00536876"/>
    <w:rsid w:val="0054125F"/>
    <w:rsid w:val="00545DFB"/>
    <w:rsid w:val="00546DC8"/>
    <w:rsid w:val="00547A69"/>
    <w:rsid w:val="005529DC"/>
    <w:rsid w:val="005550D9"/>
    <w:rsid w:val="00564CB0"/>
    <w:rsid w:val="00576EAF"/>
    <w:rsid w:val="00576F1B"/>
    <w:rsid w:val="00584140"/>
    <w:rsid w:val="00585755"/>
    <w:rsid w:val="005866F5"/>
    <w:rsid w:val="00587C9C"/>
    <w:rsid w:val="0059793D"/>
    <w:rsid w:val="005A0499"/>
    <w:rsid w:val="005A1463"/>
    <w:rsid w:val="005A2843"/>
    <w:rsid w:val="005A7A92"/>
    <w:rsid w:val="005B16AB"/>
    <w:rsid w:val="005B7B63"/>
    <w:rsid w:val="005D23CC"/>
    <w:rsid w:val="005E027B"/>
    <w:rsid w:val="005E0470"/>
    <w:rsid w:val="005E5CE1"/>
    <w:rsid w:val="005F0A40"/>
    <w:rsid w:val="005F1030"/>
    <w:rsid w:val="005F3AFC"/>
    <w:rsid w:val="005F4A95"/>
    <w:rsid w:val="005F5A34"/>
    <w:rsid w:val="006049BE"/>
    <w:rsid w:val="006131E7"/>
    <w:rsid w:val="00621021"/>
    <w:rsid w:val="00633474"/>
    <w:rsid w:val="006334A4"/>
    <w:rsid w:val="006355FC"/>
    <w:rsid w:val="00637637"/>
    <w:rsid w:val="006503F8"/>
    <w:rsid w:val="0065101A"/>
    <w:rsid w:val="00662D9C"/>
    <w:rsid w:val="00664326"/>
    <w:rsid w:val="00666DB5"/>
    <w:rsid w:val="006701A2"/>
    <w:rsid w:val="0067060D"/>
    <w:rsid w:val="006823BE"/>
    <w:rsid w:val="00684B79"/>
    <w:rsid w:val="006A622A"/>
    <w:rsid w:val="006A66F8"/>
    <w:rsid w:val="006A7281"/>
    <w:rsid w:val="006B1725"/>
    <w:rsid w:val="006B252C"/>
    <w:rsid w:val="006C27D0"/>
    <w:rsid w:val="006D6A49"/>
    <w:rsid w:val="00702989"/>
    <w:rsid w:val="00711CF6"/>
    <w:rsid w:val="007121DB"/>
    <w:rsid w:val="007128E4"/>
    <w:rsid w:val="00717B09"/>
    <w:rsid w:val="00721DC6"/>
    <w:rsid w:val="007250B3"/>
    <w:rsid w:val="007273AE"/>
    <w:rsid w:val="00740ED9"/>
    <w:rsid w:val="00742D97"/>
    <w:rsid w:val="007468DE"/>
    <w:rsid w:val="00751515"/>
    <w:rsid w:val="00753021"/>
    <w:rsid w:val="00754AB1"/>
    <w:rsid w:val="00756C54"/>
    <w:rsid w:val="0076190D"/>
    <w:rsid w:val="00774A7C"/>
    <w:rsid w:val="00793033"/>
    <w:rsid w:val="007938EB"/>
    <w:rsid w:val="007967F0"/>
    <w:rsid w:val="007A3663"/>
    <w:rsid w:val="007B0CA2"/>
    <w:rsid w:val="007B23A8"/>
    <w:rsid w:val="007B3FF4"/>
    <w:rsid w:val="007B5FB2"/>
    <w:rsid w:val="007B7703"/>
    <w:rsid w:val="007C1945"/>
    <w:rsid w:val="007C4689"/>
    <w:rsid w:val="007C663B"/>
    <w:rsid w:val="007C6FD0"/>
    <w:rsid w:val="007D0C24"/>
    <w:rsid w:val="007D4E4D"/>
    <w:rsid w:val="007D621A"/>
    <w:rsid w:val="007E66AF"/>
    <w:rsid w:val="007F10B4"/>
    <w:rsid w:val="007F5436"/>
    <w:rsid w:val="007F6BB2"/>
    <w:rsid w:val="0080274C"/>
    <w:rsid w:val="00805D3B"/>
    <w:rsid w:val="008063A1"/>
    <w:rsid w:val="00823AA2"/>
    <w:rsid w:val="0082508E"/>
    <w:rsid w:val="00834119"/>
    <w:rsid w:val="0084695D"/>
    <w:rsid w:val="00846F4C"/>
    <w:rsid w:val="0084791F"/>
    <w:rsid w:val="00847A1E"/>
    <w:rsid w:val="00854186"/>
    <w:rsid w:val="008544EF"/>
    <w:rsid w:val="00856815"/>
    <w:rsid w:val="008614DF"/>
    <w:rsid w:val="00866177"/>
    <w:rsid w:val="008665DE"/>
    <w:rsid w:val="00871EC7"/>
    <w:rsid w:val="00881EF0"/>
    <w:rsid w:val="008858F1"/>
    <w:rsid w:val="008A462D"/>
    <w:rsid w:val="008B0BA8"/>
    <w:rsid w:val="008B5C92"/>
    <w:rsid w:val="008D267C"/>
    <w:rsid w:val="008D6F1B"/>
    <w:rsid w:val="008F20C1"/>
    <w:rsid w:val="008F2568"/>
    <w:rsid w:val="008F2F11"/>
    <w:rsid w:val="008F5098"/>
    <w:rsid w:val="00925CAC"/>
    <w:rsid w:val="00930E8C"/>
    <w:rsid w:val="0093534D"/>
    <w:rsid w:val="009367A3"/>
    <w:rsid w:val="00942179"/>
    <w:rsid w:val="00950191"/>
    <w:rsid w:val="00972855"/>
    <w:rsid w:val="00973D6D"/>
    <w:rsid w:val="009943E4"/>
    <w:rsid w:val="009B5445"/>
    <w:rsid w:val="009C5036"/>
    <w:rsid w:val="009C70B0"/>
    <w:rsid w:val="009D5A0C"/>
    <w:rsid w:val="009D5D3A"/>
    <w:rsid w:val="009E182A"/>
    <w:rsid w:val="009E2759"/>
    <w:rsid w:val="009E30E2"/>
    <w:rsid w:val="009E52F9"/>
    <w:rsid w:val="009E7A7B"/>
    <w:rsid w:val="009F12C9"/>
    <w:rsid w:val="009F20B6"/>
    <w:rsid w:val="00A00A00"/>
    <w:rsid w:val="00A13553"/>
    <w:rsid w:val="00A13B50"/>
    <w:rsid w:val="00A142C5"/>
    <w:rsid w:val="00A300A9"/>
    <w:rsid w:val="00A378D2"/>
    <w:rsid w:val="00A40FDE"/>
    <w:rsid w:val="00A410F5"/>
    <w:rsid w:val="00A457A2"/>
    <w:rsid w:val="00A50065"/>
    <w:rsid w:val="00A50A4A"/>
    <w:rsid w:val="00A55607"/>
    <w:rsid w:val="00A611A1"/>
    <w:rsid w:val="00A64B08"/>
    <w:rsid w:val="00A73A08"/>
    <w:rsid w:val="00A743E7"/>
    <w:rsid w:val="00A80044"/>
    <w:rsid w:val="00A8021D"/>
    <w:rsid w:val="00A91DC1"/>
    <w:rsid w:val="00AA33D8"/>
    <w:rsid w:val="00AB55F2"/>
    <w:rsid w:val="00AC6C41"/>
    <w:rsid w:val="00AD1021"/>
    <w:rsid w:val="00AF0A0D"/>
    <w:rsid w:val="00B035CE"/>
    <w:rsid w:val="00B03D30"/>
    <w:rsid w:val="00B12BE2"/>
    <w:rsid w:val="00B326B1"/>
    <w:rsid w:val="00B359E0"/>
    <w:rsid w:val="00B42D06"/>
    <w:rsid w:val="00B50B7E"/>
    <w:rsid w:val="00B650D6"/>
    <w:rsid w:val="00B665E0"/>
    <w:rsid w:val="00B85C83"/>
    <w:rsid w:val="00B922B6"/>
    <w:rsid w:val="00BA43F7"/>
    <w:rsid w:val="00BB1958"/>
    <w:rsid w:val="00BB5A20"/>
    <w:rsid w:val="00BD6F87"/>
    <w:rsid w:val="00BE5F98"/>
    <w:rsid w:val="00BF4DFE"/>
    <w:rsid w:val="00BF5F6B"/>
    <w:rsid w:val="00C077E4"/>
    <w:rsid w:val="00C13612"/>
    <w:rsid w:val="00C17BE2"/>
    <w:rsid w:val="00C20947"/>
    <w:rsid w:val="00C26932"/>
    <w:rsid w:val="00C34E98"/>
    <w:rsid w:val="00C4446E"/>
    <w:rsid w:val="00C5223F"/>
    <w:rsid w:val="00C52287"/>
    <w:rsid w:val="00C57904"/>
    <w:rsid w:val="00C64DBB"/>
    <w:rsid w:val="00C72435"/>
    <w:rsid w:val="00C7774E"/>
    <w:rsid w:val="00C83ABB"/>
    <w:rsid w:val="00C84FAD"/>
    <w:rsid w:val="00C86B95"/>
    <w:rsid w:val="00C93BC8"/>
    <w:rsid w:val="00C95741"/>
    <w:rsid w:val="00CA52F2"/>
    <w:rsid w:val="00CA6533"/>
    <w:rsid w:val="00CA757E"/>
    <w:rsid w:val="00CB61CB"/>
    <w:rsid w:val="00CB6B3F"/>
    <w:rsid w:val="00CE016C"/>
    <w:rsid w:val="00CE6983"/>
    <w:rsid w:val="00CE7CDC"/>
    <w:rsid w:val="00CF163A"/>
    <w:rsid w:val="00D01BB8"/>
    <w:rsid w:val="00D02D60"/>
    <w:rsid w:val="00D0306A"/>
    <w:rsid w:val="00D22C44"/>
    <w:rsid w:val="00D31DA5"/>
    <w:rsid w:val="00D62963"/>
    <w:rsid w:val="00D77D8E"/>
    <w:rsid w:val="00D87675"/>
    <w:rsid w:val="00D92F0B"/>
    <w:rsid w:val="00D93B1C"/>
    <w:rsid w:val="00D96EBC"/>
    <w:rsid w:val="00DA49AC"/>
    <w:rsid w:val="00DB149E"/>
    <w:rsid w:val="00DB61C8"/>
    <w:rsid w:val="00DB7829"/>
    <w:rsid w:val="00DC131D"/>
    <w:rsid w:val="00DD459E"/>
    <w:rsid w:val="00DD46F2"/>
    <w:rsid w:val="00DE6897"/>
    <w:rsid w:val="00DF7A2D"/>
    <w:rsid w:val="00E02501"/>
    <w:rsid w:val="00E030D3"/>
    <w:rsid w:val="00E038B2"/>
    <w:rsid w:val="00E0663C"/>
    <w:rsid w:val="00E15C92"/>
    <w:rsid w:val="00E1728B"/>
    <w:rsid w:val="00E21F62"/>
    <w:rsid w:val="00E33DA6"/>
    <w:rsid w:val="00E3658E"/>
    <w:rsid w:val="00E42732"/>
    <w:rsid w:val="00E435CE"/>
    <w:rsid w:val="00E46283"/>
    <w:rsid w:val="00E5277B"/>
    <w:rsid w:val="00E5336D"/>
    <w:rsid w:val="00E627AB"/>
    <w:rsid w:val="00E724AA"/>
    <w:rsid w:val="00E76013"/>
    <w:rsid w:val="00E91702"/>
    <w:rsid w:val="00E94626"/>
    <w:rsid w:val="00EB16A9"/>
    <w:rsid w:val="00EB1F2F"/>
    <w:rsid w:val="00EB3142"/>
    <w:rsid w:val="00ED6957"/>
    <w:rsid w:val="00EE1408"/>
    <w:rsid w:val="00EE48A4"/>
    <w:rsid w:val="00EE52E3"/>
    <w:rsid w:val="00EF00A6"/>
    <w:rsid w:val="00EF3E90"/>
    <w:rsid w:val="00F0538C"/>
    <w:rsid w:val="00F076BE"/>
    <w:rsid w:val="00F10467"/>
    <w:rsid w:val="00F1339E"/>
    <w:rsid w:val="00F16599"/>
    <w:rsid w:val="00F207AE"/>
    <w:rsid w:val="00F24D47"/>
    <w:rsid w:val="00F25869"/>
    <w:rsid w:val="00F25FB1"/>
    <w:rsid w:val="00F30A0B"/>
    <w:rsid w:val="00F35078"/>
    <w:rsid w:val="00F43BED"/>
    <w:rsid w:val="00F50603"/>
    <w:rsid w:val="00F60306"/>
    <w:rsid w:val="00F7044E"/>
    <w:rsid w:val="00F738C0"/>
    <w:rsid w:val="00F73902"/>
    <w:rsid w:val="00F73CF0"/>
    <w:rsid w:val="00F74A39"/>
    <w:rsid w:val="00F907A2"/>
    <w:rsid w:val="00F9101F"/>
    <w:rsid w:val="00FA4182"/>
    <w:rsid w:val="00FA7A8A"/>
    <w:rsid w:val="00FB3D7E"/>
    <w:rsid w:val="00FD3663"/>
    <w:rsid w:val="00FD5414"/>
    <w:rsid w:val="00FD58A4"/>
    <w:rsid w:val="00FE5623"/>
    <w:rsid w:val="00FE6757"/>
    <w:rsid w:val="00FF3C31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b">
    <w:name w:val="Strong"/>
    <w:basedOn w:val="a0"/>
    <w:uiPriority w:val="22"/>
    <w:qFormat/>
    <w:rsid w:val="000C61F3"/>
    <w:rPr>
      <w:b/>
      <w:bCs/>
    </w:rPr>
  </w:style>
  <w:style w:type="paragraph" w:styleId="affc">
    <w:name w:val="No Spacing"/>
    <w:uiPriority w:val="1"/>
    <w:qFormat/>
    <w:rsid w:val="00684B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d">
    <w:name w:val="Document Map"/>
    <w:basedOn w:val="a"/>
    <w:link w:val="affe"/>
    <w:uiPriority w:val="99"/>
    <w:semiHidden/>
    <w:unhideWhenUsed/>
    <w:rsid w:val="00A300A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A300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37C5-2ACF-4536-9E1B-C5057BDD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49</Pages>
  <Words>10394</Words>
  <Characters>63546</Characters>
  <Application>Microsoft Office Word</Application>
  <DocSecurity>0</DocSecurity>
  <Lines>529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73793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Пользователь Windows</cp:lastModifiedBy>
  <cp:revision>36</cp:revision>
  <cp:lastPrinted>2015-07-24T07:36:00Z</cp:lastPrinted>
  <dcterms:created xsi:type="dcterms:W3CDTF">2019-04-26T05:59:00Z</dcterms:created>
  <dcterms:modified xsi:type="dcterms:W3CDTF">2022-03-23T19:42:00Z</dcterms:modified>
</cp:coreProperties>
</file>