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9" w:rsidRDefault="000372B9" w:rsidP="000372B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0372B9" w:rsidRPr="005C0A8F" w:rsidRDefault="000372B9" w:rsidP="000372B9">
      <w:pPr>
        <w:jc w:val="center"/>
        <w:rPr>
          <w:b/>
          <w:sz w:val="16"/>
          <w:szCs w:val="16"/>
        </w:rPr>
      </w:pPr>
    </w:p>
    <w:p w:rsidR="000372B9" w:rsidRPr="00681D23" w:rsidRDefault="000372B9" w:rsidP="000372B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0372B9" w:rsidRPr="005C0A8F" w:rsidRDefault="000372B9" w:rsidP="000372B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0372B9" w:rsidRDefault="000372B9" w:rsidP="000372B9">
      <w:pPr>
        <w:jc w:val="center"/>
        <w:rPr>
          <w:sz w:val="28"/>
          <w:szCs w:val="28"/>
        </w:rPr>
      </w:pPr>
    </w:p>
    <w:p w:rsidR="000372B9" w:rsidRPr="0032623E" w:rsidRDefault="00504ECE" w:rsidP="00282A4F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98373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983732">
        <w:rPr>
          <w:sz w:val="28"/>
          <w:szCs w:val="28"/>
        </w:rPr>
        <w:t>.</w:t>
      </w:r>
      <w:r w:rsidR="00091709">
        <w:rPr>
          <w:sz w:val="28"/>
          <w:szCs w:val="28"/>
        </w:rPr>
        <w:t>2023</w:t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167</w:t>
      </w:r>
    </w:p>
    <w:p w:rsidR="000372B9" w:rsidRPr="00FD25CA" w:rsidRDefault="000372B9" w:rsidP="000372B9">
      <w:pPr>
        <w:jc w:val="center"/>
      </w:pPr>
      <w:r w:rsidRPr="00FD25CA">
        <w:t>станица Родниковская</w:t>
      </w:r>
    </w:p>
    <w:p w:rsidR="000372B9" w:rsidRDefault="000372B9" w:rsidP="000372B9">
      <w:pPr>
        <w:jc w:val="both"/>
        <w:rPr>
          <w:sz w:val="28"/>
          <w:szCs w:val="28"/>
        </w:rPr>
      </w:pPr>
    </w:p>
    <w:p w:rsidR="000372B9" w:rsidRPr="005C0A8F" w:rsidRDefault="000372B9" w:rsidP="000372B9">
      <w:pPr>
        <w:jc w:val="both"/>
        <w:rPr>
          <w:sz w:val="28"/>
          <w:szCs w:val="28"/>
        </w:rPr>
      </w:pPr>
    </w:p>
    <w:p w:rsidR="00091709" w:rsidRPr="00DC01DE" w:rsidRDefault="00091709" w:rsidP="0009170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091709" w:rsidRDefault="00091709" w:rsidP="0009170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091709" w:rsidRDefault="00091709" w:rsidP="00091709">
      <w:pPr>
        <w:pStyle w:val="1"/>
        <w:spacing w:line="100" w:lineRule="atLeast"/>
        <w:ind w:left="0" w:firstLine="0"/>
        <w:rPr>
          <w:b/>
          <w:szCs w:val="28"/>
        </w:rPr>
      </w:pPr>
      <w:r w:rsidRPr="00091709">
        <w:rPr>
          <w:b/>
          <w:szCs w:val="28"/>
        </w:rPr>
        <w:t>Курганинского района</w:t>
      </w:r>
      <w:r>
        <w:rPr>
          <w:b/>
          <w:szCs w:val="28"/>
        </w:rPr>
        <w:t xml:space="preserve"> </w:t>
      </w:r>
      <w:r w:rsidRPr="00091709">
        <w:rPr>
          <w:b/>
          <w:szCs w:val="28"/>
        </w:rPr>
        <w:t>от 1</w:t>
      </w:r>
      <w:r>
        <w:rPr>
          <w:b/>
          <w:szCs w:val="28"/>
        </w:rPr>
        <w:t>5</w:t>
      </w:r>
      <w:r w:rsidRPr="00091709">
        <w:rPr>
          <w:b/>
          <w:szCs w:val="28"/>
        </w:rPr>
        <w:t xml:space="preserve"> декабря 202</w:t>
      </w:r>
      <w:r>
        <w:rPr>
          <w:b/>
          <w:szCs w:val="28"/>
        </w:rPr>
        <w:t>2</w:t>
      </w:r>
      <w:r w:rsidRPr="00091709">
        <w:rPr>
          <w:b/>
          <w:szCs w:val="28"/>
        </w:rPr>
        <w:t xml:space="preserve"> года № </w:t>
      </w:r>
      <w:r>
        <w:rPr>
          <w:b/>
          <w:szCs w:val="28"/>
        </w:rPr>
        <w:t>165</w:t>
      </w:r>
      <w:r w:rsidRPr="00091709">
        <w:rPr>
          <w:b/>
          <w:szCs w:val="28"/>
        </w:rPr>
        <w:t xml:space="preserve"> </w:t>
      </w:r>
    </w:p>
    <w:p w:rsidR="00716730" w:rsidRPr="00091709" w:rsidRDefault="00983732" w:rsidP="00091709">
      <w:pPr>
        <w:pStyle w:val="1"/>
        <w:spacing w:line="100" w:lineRule="atLeast"/>
        <w:ind w:left="0" w:firstLine="0"/>
        <w:rPr>
          <w:b/>
          <w:szCs w:val="28"/>
        </w:rPr>
      </w:pPr>
      <w:r w:rsidRPr="00091709">
        <w:rPr>
          <w:b/>
          <w:szCs w:val="28"/>
        </w:rPr>
        <w:t xml:space="preserve">«О бюджете Родниковского сельского поселения </w:t>
      </w:r>
      <w:bookmarkStart w:id="0" w:name="_GoBack"/>
      <w:bookmarkEnd w:id="0"/>
    </w:p>
    <w:p w:rsidR="00983732" w:rsidRPr="002730F0" w:rsidRDefault="00983732" w:rsidP="00983732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 w:rsidR="0071673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  <w:r w:rsidRPr="002730F0">
        <w:rPr>
          <w:b/>
          <w:sz w:val="28"/>
          <w:szCs w:val="28"/>
        </w:rPr>
        <w:t>»</w:t>
      </w:r>
    </w:p>
    <w:p w:rsidR="00806FD1" w:rsidRDefault="00806FD1" w:rsidP="00806FD1">
      <w:pPr>
        <w:jc w:val="center"/>
        <w:rPr>
          <w:sz w:val="28"/>
          <w:szCs w:val="28"/>
          <w:lang w:eastAsia="en-US"/>
        </w:rPr>
      </w:pPr>
    </w:p>
    <w:p w:rsidR="00091709" w:rsidRPr="00282A4F" w:rsidRDefault="00091709" w:rsidP="00806FD1">
      <w:pPr>
        <w:jc w:val="center"/>
        <w:rPr>
          <w:sz w:val="28"/>
          <w:szCs w:val="28"/>
          <w:lang w:eastAsia="en-US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71673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806FD1" w:rsidRPr="00B4564E" w:rsidRDefault="00806FD1" w:rsidP="00806FD1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 w:rsidR="00EC48F0">
        <w:rPr>
          <w:bCs/>
          <w:sz w:val="28"/>
          <w:szCs w:val="28"/>
        </w:rPr>
        <w:t>49356,7</w:t>
      </w:r>
      <w:r w:rsidR="004E1C0F">
        <w:rPr>
          <w:bCs/>
          <w:sz w:val="28"/>
          <w:szCs w:val="28"/>
        </w:rPr>
        <w:t xml:space="preserve"> </w:t>
      </w:r>
      <w:r w:rsidRPr="00B4564E">
        <w:rPr>
          <w:sz w:val="28"/>
          <w:szCs w:val="28"/>
        </w:rPr>
        <w:t>тыс. рублей;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E84D23">
        <w:rPr>
          <w:bCs/>
          <w:sz w:val="28"/>
          <w:szCs w:val="28"/>
        </w:rPr>
        <w:t>49567,3</w:t>
      </w:r>
      <w:r w:rsidR="004E1C0F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806FD1" w:rsidRPr="004F578C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71673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716730">
        <w:rPr>
          <w:sz w:val="28"/>
          <w:szCs w:val="28"/>
          <w:shd w:val="clear" w:color="auto" w:fill="FFFFFF" w:themeFill="background1"/>
        </w:rPr>
        <w:t>1838,5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="000D03CC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6A5FEF">
        <w:rPr>
          <w:sz w:val="28"/>
          <w:szCs w:val="28"/>
        </w:rPr>
        <w:t>210,6</w:t>
      </w:r>
      <w:r w:rsidR="00716730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806FD1" w:rsidRPr="009B2C78" w:rsidRDefault="00806FD1" w:rsidP="00806F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716730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  <w:r w:rsidR="00C0296B"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806FD1" w:rsidRPr="00725297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</w:t>
      </w:r>
      <w:r w:rsidR="00716730">
        <w:rPr>
          <w:sz w:val="28"/>
          <w:szCs w:val="28"/>
        </w:rPr>
        <w:t>2023</w:t>
      </w:r>
      <w:r w:rsidRPr="00725297">
        <w:rPr>
          <w:sz w:val="28"/>
          <w:szCs w:val="28"/>
        </w:rPr>
        <w:t xml:space="preserve">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="00AB20EF">
        <w:t xml:space="preserve"> </w:t>
      </w:r>
      <w:r w:rsidR="00C0296B">
        <w:rPr>
          <w:sz w:val="28"/>
          <w:szCs w:val="28"/>
        </w:rPr>
        <w:t>2</w:t>
      </w:r>
      <w:r w:rsidRPr="00725297">
        <w:rPr>
          <w:sz w:val="28"/>
          <w:szCs w:val="28"/>
        </w:rPr>
        <w:t xml:space="preserve"> к настоящему Решению.</w:t>
      </w:r>
    </w:p>
    <w:p w:rsidR="00806FD1" w:rsidRPr="00725297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</w:t>
      </w:r>
      <w:r w:rsidR="00716730">
        <w:rPr>
          <w:sz w:val="28"/>
          <w:szCs w:val="28"/>
        </w:rPr>
        <w:t>2023</w:t>
      </w:r>
      <w:r w:rsidRPr="00725297">
        <w:rPr>
          <w:sz w:val="28"/>
          <w:szCs w:val="28"/>
        </w:rPr>
        <w:t xml:space="preserve">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="00AB20EF">
        <w:t xml:space="preserve"> </w:t>
      </w:r>
      <w:r w:rsidR="00C0296B">
        <w:rPr>
          <w:sz w:val="28"/>
          <w:szCs w:val="28"/>
        </w:rPr>
        <w:t>3</w:t>
      </w:r>
      <w:r w:rsidRPr="00725297">
        <w:rPr>
          <w:sz w:val="28"/>
          <w:szCs w:val="28"/>
        </w:rPr>
        <w:t xml:space="preserve"> к настоящему Решению.</w:t>
      </w:r>
    </w:p>
    <w:p w:rsidR="00C0296B" w:rsidRDefault="00C0296B" w:rsidP="00806FD1">
      <w:pPr>
        <w:ind w:firstLine="709"/>
        <w:jc w:val="both"/>
        <w:rPr>
          <w:b/>
          <w:sz w:val="28"/>
          <w:szCs w:val="28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Статья </w:t>
      </w:r>
      <w:r w:rsidR="00C0296B">
        <w:rPr>
          <w:b/>
          <w:sz w:val="28"/>
          <w:szCs w:val="28"/>
        </w:rPr>
        <w:t>3</w:t>
      </w:r>
    </w:p>
    <w:p w:rsidR="00806FD1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</w:t>
      </w:r>
      <w:r w:rsidRPr="00282A4F">
        <w:rPr>
          <w:sz w:val="28"/>
          <w:szCs w:val="28"/>
        </w:rPr>
        <w:t xml:space="preserve">сельского поселения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4</w:t>
      </w:r>
      <w:r w:rsidRPr="00282A4F">
        <w:rPr>
          <w:sz w:val="28"/>
          <w:szCs w:val="28"/>
        </w:rPr>
        <w:t xml:space="preserve"> к настоящему Решению.</w:t>
      </w:r>
    </w:p>
    <w:p w:rsidR="00091709" w:rsidRDefault="00091709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709" w:rsidRPr="00282A4F" w:rsidRDefault="00091709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 xml:space="preserve">Статья </w:t>
      </w:r>
      <w:r w:rsidR="00C0296B" w:rsidRPr="00282A4F">
        <w:rPr>
          <w:b/>
          <w:sz w:val="28"/>
          <w:szCs w:val="28"/>
        </w:rPr>
        <w:t>4</w:t>
      </w:r>
    </w:p>
    <w:p w:rsidR="00806FD1" w:rsidRPr="00282A4F" w:rsidRDefault="00806FD1" w:rsidP="00806FD1">
      <w:pPr>
        <w:ind w:firstLine="720"/>
        <w:jc w:val="both"/>
        <w:rPr>
          <w:sz w:val="28"/>
          <w:szCs w:val="28"/>
          <w:lang w:eastAsia="en-US"/>
        </w:rPr>
      </w:pPr>
      <w:r w:rsidRPr="00282A4F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</w:t>
      </w:r>
      <w:r w:rsidRPr="00282A4F">
        <w:rPr>
          <w:sz w:val="28"/>
          <w:szCs w:val="28"/>
          <w:lang w:eastAsia="en-US"/>
        </w:rPr>
        <w:t>их предоставления.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5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распределение бюджетных </w:t>
      </w:r>
      <w:r w:rsidRPr="00282A4F">
        <w:rPr>
          <w:color w:val="000000" w:themeColor="text1"/>
          <w:sz w:val="28"/>
          <w:szCs w:val="28"/>
        </w:rPr>
        <w:t>ассигнований п</w:t>
      </w:r>
      <w:r w:rsidRPr="00282A4F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</w:t>
      </w:r>
      <w:hyperlink r:id="rId11" w:history="1">
        <w:r w:rsidRPr="00282A4F">
          <w:rPr>
            <w:sz w:val="28"/>
            <w:szCs w:val="28"/>
          </w:rPr>
          <w:t xml:space="preserve">приложению </w:t>
        </w:r>
      </w:hyperlink>
      <w:r w:rsidR="00C0296B" w:rsidRPr="00282A4F">
        <w:rPr>
          <w:sz w:val="28"/>
          <w:szCs w:val="28"/>
        </w:rPr>
        <w:t>5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6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3. Утвердить ведомственную структуру расходов бюджета Родниковского сельского поселения Курганинского района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</w:t>
      </w:r>
      <w:hyperlink r:id="rId12" w:history="1">
        <w:r w:rsidRPr="00282A4F">
          <w:rPr>
            <w:sz w:val="28"/>
            <w:szCs w:val="28"/>
          </w:rPr>
          <w:t>приложению</w:t>
        </w:r>
      </w:hyperlink>
      <w:r w:rsidR="00C0296B" w:rsidRPr="00282A4F">
        <w:rPr>
          <w:sz w:val="28"/>
          <w:szCs w:val="28"/>
        </w:rPr>
        <w:t>7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Родниковского сельского поселения Курганинского района и непрограммных направлений деятельности), групп видов расходов бюджета Родниковского сельского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год: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5C6D14">
        <w:rPr>
          <w:sz w:val="28"/>
          <w:szCs w:val="28"/>
        </w:rPr>
        <w:t xml:space="preserve">415,4 </w:t>
      </w:r>
      <w:r w:rsidRPr="00282A4F">
        <w:rPr>
          <w:sz w:val="28"/>
          <w:szCs w:val="28"/>
        </w:rPr>
        <w:t>тыс. рублей;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2) резервный фонд администрации Родниковского сельского поселения в сумме </w:t>
      </w:r>
      <w:r w:rsidR="00716730">
        <w:rPr>
          <w:sz w:val="28"/>
          <w:szCs w:val="28"/>
        </w:rPr>
        <w:t>10</w:t>
      </w:r>
      <w:r w:rsidRPr="00282A4F">
        <w:rPr>
          <w:sz w:val="28"/>
          <w:szCs w:val="28"/>
        </w:rPr>
        <w:t>,0 тыс. рублей.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</w:t>
      </w:r>
      <w:hyperlink r:id="rId13" w:history="1">
        <w:r w:rsidRPr="00282A4F">
          <w:rPr>
            <w:sz w:val="28"/>
            <w:szCs w:val="28"/>
          </w:rPr>
          <w:t xml:space="preserve">приложению </w:t>
        </w:r>
      </w:hyperlink>
      <w:r w:rsidR="00C0296B" w:rsidRPr="00282A4F">
        <w:rPr>
          <w:sz w:val="28"/>
          <w:szCs w:val="28"/>
        </w:rPr>
        <w:t>8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282A4F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716730">
        <w:rPr>
          <w:color w:val="000000" w:themeColor="text1"/>
          <w:sz w:val="28"/>
          <w:szCs w:val="28"/>
          <w:lang w:eastAsia="en-US"/>
        </w:rPr>
        <w:t>2023</w:t>
      </w:r>
      <w:r w:rsidRPr="00282A4F">
        <w:rPr>
          <w:color w:val="000000" w:themeColor="text1"/>
          <w:sz w:val="28"/>
          <w:szCs w:val="28"/>
          <w:lang w:eastAsia="en-US"/>
        </w:rPr>
        <w:t xml:space="preserve"> год</w:t>
      </w:r>
      <w:r w:rsidRPr="00282A4F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282A4F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="00C0296B" w:rsidRPr="00282A4F">
        <w:rPr>
          <w:color w:val="000000" w:themeColor="text1"/>
          <w:sz w:val="28"/>
          <w:szCs w:val="28"/>
        </w:rPr>
        <w:t>9</w:t>
      </w:r>
      <w:r w:rsidRPr="00282A4F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1709" w:rsidRDefault="00091709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6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716730">
        <w:rPr>
          <w:color w:val="000000" w:themeColor="text1"/>
          <w:sz w:val="28"/>
          <w:szCs w:val="28"/>
        </w:rPr>
        <w:t>2023</w:t>
      </w:r>
      <w:r w:rsidRPr="00282A4F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7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Остатки средств местного бюджета сложившиеся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806FD1" w:rsidRDefault="00806FD1" w:rsidP="00806FD1">
      <w:pPr>
        <w:ind w:firstLine="709"/>
        <w:jc w:val="both"/>
        <w:rPr>
          <w:sz w:val="28"/>
          <w:szCs w:val="28"/>
        </w:rPr>
      </w:pPr>
    </w:p>
    <w:p w:rsidR="00091709" w:rsidRDefault="00091709" w:rsidP="00806FD1">
      <w:pPr>
        <w:ind w:firstLine="709"/>
        <w:jc w:val="both"/>
        <w:rPr>
          <w:sz w:val="28"/>
          <w:szCs w:val="28"/>
        </w:rPr>
      </w:pPr>
    </w:p>
    <w:p w:rsidR="00091709" w:rsidRPr="00282A4F" w:rsidRDefault="00091709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 xml:space="preserve">Статья </w:t>
      </w:r>
      <w:r w:rsidR="00C0296B" w:rsidRPr="00282A4F">
        <w:rPr>
          <w:b/>
          <w:sz w:val="28"/>
          <w:szCs w:val="28"/>
        </w:rPr>
        <w:t>8</w:t>
      </w:r>
    </w:p>
    <w:p w:rsidR="005C6D14" w:rsidRDefault="00806FD1" w:rsidP="005C6D14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1" w:name="sub_1101"/>
      <w:r w:rsidRPr="00282A4F">
        <w:rPr>
          <w:sz w:val="28"/>
          <w:szCs w:val="28"/>
        </w:rPr>
        <w:t xml:space="preserve">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в сумме </w:t>
      </w:r>
      <w:r w:rsidR="005C6D14">
        <w:rPr>
          <w:sz w:val="28"/>
          <w:szCs w:val="28"/>
        </w:rPr>
        <w:t>4169,9</w:t>
      </w:r>
      <w:r w:rsidRPr="00282A4F">
        <w:rPr>
          <w:sz w:val="28"/>
          <w:szCs w:val="28"/>
        </w:rPr>
        <w:t xml:space="preserve"> тыс. рублей, в том числе: </w:t>
      </w:r>
      <w:r w:rsidR="00E07D2B">
        <w:rPr>
          <w:sz w:val="28"/>
          <w:szCs w:val="28"/>
        </w:rPr>
        <w:t>4127,3</w:t>
      </w:r>
      <w:r w:rsidRPr="00282A4F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1"/>
      <w:r w:rsidR="005C6D14">
        <w:rPr>
          <w:sz w:val="28"/>
          <w:szCs w:val="28"/>
        </w:rPr>
        <w:t>;</w:t>
      </w:r>
      <w:r w:rsidR="005C6D14" w:rsidRPr="005C6D14">
        <w:rPr>
          <w:sz w:val="28"/>
          <w:szCs w:val="28"/>
        </w:rPr>
        <w:t xml:space="preserve"> </w:t>
      </w:r>
      <w:r w:rsidR="005C6D14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5C6D14">
        <w:rPr>
          <w:sz w:val="28"/>
          <w:szCs w:val="28"/>
        </w:rPr>
        <w:t>23</w:t>
      </w:r>
      <w:r w:rsidR="005C6D14" w:rsidRPr="00194927">
        <w:rPr>
          <w:sz w:val="28"/>
          <w:szCs w:val="28"/>
        </w:rPr>
        <w:t xml:space="preserve"> года </w:t>
      </w:r>
      <w:r w:rsidR="005C6D14">
        <w:rPr>
          <w:sz w:val="28"/>
          <w:szCs w:val="28"/>
        </w:rPr>
        <w:t>42,6</w:t>
      </w:r>
      <w:r w:rsidR="005C6D14" w:rsidRPr="00194927">
        <w:rPr>
          <w:sz w:val="28"/>
          <w:szCs w:val="28"/>
        </w:rPr>
        <w:t xml:space="preserve"> тыс. рублей</w:t>
      </w:r>
      <w:r w:rsidR="005C6D14" w:rsidRPr="00282A4F">
        <w:rPr>
          <w:sz w:val="28"/>
          <w:szCs w:val="28"/>
        </w:rPr>
        <w:t>.</w:t>
      </w:r>
    </w:p>
    <w:p w:rsidR="00716730" w:rsidRPr="00282A4F" w:rsidRDefault="00716730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9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C0296B" w:rsidRPr="00282A4F" w:rsidRDefault="00C0296B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0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282A4F">
        <w:rPr>
          <w:sz w:val="28"/>
          <w:szCs w:val="28"/>
          <w:vertAlign w:val="superscript"/>
        </w:rPr>
        <w:t>1</w:t>
      </w:r>
      <w:r w:rsidRPr="00282A4F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8, </w:t>
      </w:r>
      <w:r w:rsidRPr="00282A4F">
        <w:rPr>
          <w:color w:val="000000"/>
          <w:sz w:val="28"/>
          <w:szCs w:val="28"/>
        </w:rPr>
        <w:t>9</w:t>
      </w:r>
      <w:r w:rsidRPr="00282A4F">
        <w:rPr>
          <w:sz w:val="28"/>
          <w:szCs w:val="28"/>
        </w:rPr>
        <w:t xml:space="preserve"> к настоящему Решению, </w:t>
      </w:r>
      <w:r w:rsidRPr="00282A4F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282A4F">
        <w:rPr>
          <w:sz w:val="28"/>
          <w:szCs w:val="28"/>
        </w:rPr>
        <w:t>Родниковского сельского поселения.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1</w:t>
      </w:r>
    </w:p>
    <w:p w:rsidR="005C6D14" w:rsidRPr="00282A4F" w:rsidRDefault="005C6D14" w:rsidP="005C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color w:val="000000"/>
          <w:sz w:val="28"/>
          <w:szCs w:val="28"/>
          <w:lang w:eastAsia="en-US"/>
        </w:rPr>
        <w:t xml:space="preserve">1. </w:t>
      </w:r>
      <w:r w:rsidRPr="00282A4F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Родниковского сельского поселения,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</w:t>
      </w:r>
      <w:r w:rsidRPr="00282A4F">
        <w:rPr>
          <w:sz w:val="28"/>
          <w:szCs w:val="28"/>
        </w:rPr>
        <w:lastRenderedPageBreak/>
        <w:t>муниципальных служащих администрации Родниковского сельского поселения в соответствии с присвоенными им классными чинами муниципальной службы администрации Родниковского сельского поселения Курганинского района       с 1 октября 202</w:t>
      </w:r>
      <w:r>
        <w:rPr>
          <w:sz w:val="28"/>
          <w:szCs w:val="28"/>
        </w:rPr>
        <w:t>3</w:t>
      </w:r>
      <w:r w:rsidRPr="00282A4F">
        <w:rPr>
          <w:sz w:val="28"/>
          <w:szCs w:val="28"/>
        </w:rPr>
        <w:t xml:space="preserve"> года на 4,0 процента.</w:t>
      </w:r>
    </w:p>
    <w:p w:rsidR="00806FD1" w:rsidRPr="00282A4F" w:rsidRDefault="005C6D14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6FD1" w:rsidRPr="00282A4F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716730">
        <w:rPr>
          <w:sz w:val="28"/>
          <w:szCs w:val="28"/>
        </w:rPr>
        <w:t>2023</w:t>
      </w:r>
      <w:r w:rsidR="00806FD1" w:rsidRPr="00282A4F">
        <w:rPr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806FD1" w:rsidRPr="00282A4F" w:rsidRDefault="00806FD1" w:rsidP="00806FD1">
      <w:pPr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2</w:t>
      </w:r>
    </w:p>
    <w:p w:rsidR="005C6D14" w:rsidRPr="00282A4F" w:rsidRDefault="005C6D14" w:rsidP="005C6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F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282A4F">
        <w:rPr>
          <w:rFonts w:ascii="Times New Roman" w:hAnsi="Times New Roman" w:cs="Times New Roman"/>
          <w:sz w:val="28"/>
          <w:szCs w:val="28"/>
        </w:rPr>
        <w:t>учреждений Родниковского сельского поселения Курганинского района,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A4F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5C6D14" w:rsidRDefault="005C6D14" w:rsidP="005C6D14">
      <w:pPr>
        <w:pStyle w:val="Style3"/>
        <w:ind w:firstLine="709"/>
        <w:jc w:val="both"/>
        <w:rPr>
          <w:rStyle w:val="FontStyle11"/>
          <w:sz w:val="28"/>
          <w:szCs w:val="28"/>
        </w:rPr>
      </w:pPr>
    </w:p>
    <w:p w:rsidR="005C6D14" w:rsidRPr="00282A4F" w:rsidRDefault="005C6D14" w:rsidP="005C6D14">
      <w:pPr>
        <w:pStyle w:val="Style3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3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5C6D14" w:rsidRDefault="005C6D14" w:rsidP="00806FD1">
      <w:pPr>
        <w:pStyle w:val="Style3"/>
        <w:ind w:firstLine="709"/>
        <w:jc w:val="both"/>
        <w:rPr>
          <w:rStyle w:val="FontStyle11"/>
          <w:sz w:val="28"/>
          <w:szCs w:val="28"/>
        </w:rPr>
      </w:pPr>
    </w:p>
    <w:p w:rsidR="005C6D14" w:rsidRPr="00282A4F" w:rsidRDefault="005C6D14" w:rsidP="005C6D14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4</w:t>
      </w:r>
    </w:p>
    <w:p w:rsidR="00806FD1" w:rsidRPr="00282A4F" w:rsidRDefault="00806FD1" w:rsidP="00806FD1">
      <w:pPr>
        <w:pStyle w:val="Style6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C0296B" w:rsidRPr="00282A4F" w:rsidRDefault="00C0296B" w:rsidP="00806FD1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</w:p>
    <w:p w:rsidR="005C6D14" w:rsidRPr="00282A4F" w:rsidRDefault="005C6D14" w:rsidP="005C6D14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806FD1" w:rsidRPr="00282A4F" w:rsidRDefault="00806FD1" w:rsidP="00806FD1">
      <w:pPr>
        <w:pStyle w:val="Style8"/>
        <w:spacing w:line="100" w:lineRule="atLeast"/>
        <w:ind w:firstLine="709"/>
        <w:jc w:val="both"/>
        <w:rPr>
          <w:rStyle w:val="FontStyle12"/>
          <w:sz w:val="28"/>
          <w:szCs w:val="28"/>
        </w:rPr>
      </w:pPr>
      <w:r w:rsidRPr="00282A4F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806FD1" w:rsidRPr="00282A4F" w:rsidRDefault="00806FD1" w:rsidP="00806FD1">
      <w:pPr>
        <w:pStyle w:val="Style7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</w:p>
    <w:p w:rsidR="005C6D14" w:rsidRPr="00282A4F" w:rsidRDefault="005C6D14" w:rsidP="005C6D14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6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10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1</w:t>
      </w:r>
      <w:r w:rsidR="00C0296B" w:rsidRPr="00282A4F">
        <w:rPr>
          <w:sz w:val="28"/>
          <w:szCs w:val="28"/>
        </w:rPr>
        <w:t>1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в сумме </w:t>
      </w:r>
      <w:r w:rsidR="00716730">
        <w:rPr>
          <w:sz w:val="28"/>
          <w:szCs w:val="28"/>
        </w:rPr>
        <w:t>2022</w:t>
      </w:r>
      <w:r w:rsidRPr="00282A4F">
        <w:rPr>
          <w:sz w:val="28"/>
          <w:szCs w:val="28"/>
        </w:rPr>
        <w:t>,0 тыс. рублей.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5C6D14" w:rsidRPr="00282A4F" w:rsidRDefault="005C6D14" w:rsidP="005C6D14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в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году получатели средств </w:t>
      </w:r>
      <w:r w:rsidRPr="00282A4F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1) в размере до 100 процентов от суммы договора: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муниципальных служащих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работников муниципальных казенных учреждений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иных мероприятий по профессиональному развитию;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г)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д) о приобретении путевок на санаторно-курортное лечение;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282A4F">
        <w:rPr>
          <w:rStyle w:val="FontStyle12"/>
          <w:sz w:val="28"/>
          <w:szCs w:val="28"/>
        </w:rPr>
        <w:t xml:space="preserve">Родниковского сельского поселения Курганинского </w:t>
      </w:r>
      <w:r w:rsidRPr="00282A4F">
        <w:rPr>
          <w:rStyle w:val="FontStyle12"/>
          <w:sz w:val="28"/>
          <w:szCs w:val="28"/>
        </w:rPr>
        <w:lastRenderedPageBreak/>
        <w:t>района</w:t>
      </w:r>
      <w:r w:rsidRPr="00282A4F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C40AEC" w:rsidRPr="00282A4F" w:rsidRDefault="00C40AEC" w:rsidP="00C40AEC">
      <w:pPr>
        <w:ind w:firstLine="708"/>
        <w:jc w:val="both"/>
        <w:rPr>
          <w:b/>
          <w:sz w:val="28"/>
          <w:szCs w:val="28"/>
        </w:rPr>
      </w:pPr>
    </w:p>
    <w:p w:rsidR="00C40AEC" w:rsidRPr="00282A4F" w:rsidRDefault="00C40AEC" w:rsidP="00C40AEC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5C6D14">
        <w:rPr>
          <w:b/>
          <w:sz w:val="28"/>
          <w:szCs w:val="28"/>
        </w:rPr>
        <w:t>8</w:t>
      </w:r>
    </w:p>
    <w:p w:rsidR="00282A4F" w:rsidRPr="00282A4F" w:rsidRDefault="00282A4F" w:rsidP="00282A4F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Установить, что </w:t>
      </w:r>
      <w:r w:rsidR="00C81C03">
        <w:rPr>
          <w:rStyle w:val="FontStyle12"/>
          <w:sz w:val="28"/>
          <w:szCs w:val="28"/>
        </w:rPr>
        <w:t>орган</w:t>
      </w:r>
      <w:r w:rsidR="00C81C03" w:rsidRPr="00282A4F">
        <w:rPr>
          <w:rStyle w:val="FontStyle12"/>
          <w:sz w:val="28"/>
          <w:szCs w:val="28"/>
        </w:rPr>
        <w:t>, осуществляющи</w:t>
      </w:r>
      <w:r w:rsidR="00A86029">
        <w:rPr>
          <w:rStyle w:val="FontStyle12"/>
          <w:sz w:val="28"/>
          <w:szCs w:val="28"/>
        </w:rPr>
        <w:t>й</w:t>
      </w:r>
      <w:r w:rsidR="00C81C03" w:rsidRPr="00282A4F">
        <w:rPr>
          <w:rStyle w:val="FontStyle12"/>
          <w:sz w:val="28"/>
          <w:szCs w:val="28"/>
        </w:rPr>
        <w:t xml:space="preserve"> кассовое обслуживание бюджета Родниковского сельского поселения Курганинского района</w:t>
      </w:r>
      <w:r w:rsidR="00A86029">
        <w:rPr>
          <w:rStyle w:val="FontStyle12"/>
          <w:sz w:val="28"/>
          <w:szCs w:val="28"/>
        </w:rPr>
        <w:t>,</w:t>
      </w:r>
      <w:r w:rsidR="000D03CC">
        <w:rPr>
          <w:rStyle w:val="FontStyle12"/>
          <w:sz w:val="28"/>
          <w:szCs w:val="28"/>
        </w:rPr>
        <w:t xml:space="preserve"> </w:t>
      </w:r>
      <w:r w:rsidRPr="00282A4F">
        <w:rPr>
          <w:sz w:val="28"/>
          <w:szCs w:val="28"/>
        </w:rPr>
        <w:t xml:space="preserve">осуществляет казначейское сопровождение средств, предоставляемых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</w:t>
      </w:r>
      <w:r w:rsidR="00716730"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и на плановый период </w:t>
      </w:r>
      <w:r w:rsidR="00716730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и 202</w:t>
      </w:r>
      <w:r w:rsidR="000971FE">
        <w:rPr>
          <w:sz w:val="28"/>
          <w:szCs w:val="28"/>
        </w:rPr>
        <w:t>5</w:t>
      </w:r>
      <w:r w:rsidRPr="00282A4F">
        <w:rPr>
          <w:sz w:val="28"/>
          <w:szCs w:val="28"/>
        </w:rPr>
        <w:t xml:space="preserve"> годов" в случаях предоставления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средств, определенных частью 2 настоящей статьи.</w:t>
      </w:r>
    </w:p>
    <w:p w:rsidR="00282A4F" w:rsidRPr="00282A4F" w:rsidRDefault="00282A4F" w:rsidP="00282A4F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:</w:t>
      </w:r>
    </w:p>
    <w:p w:rsidR="00504ECE" w:rsidRPr="00B26542" w:rsidRDefault="00282A4F" w:rsidP="00504EC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2A4F">
        <w:rPr>
          <w:sz w:val="28"/>
          <w:szCs w:val="28"/>
        </w:rPr>
        <w:t xml:space="preserve">1) авансовые платежи по муниципальным контрактам, заключаемым на сумму 50000,0 тыс. рублей и более, за исключением муниципальных контрактов, подлежащих </w:t>
      </w:r>
      <w:r w:rsidRPr="00504ECE">
        <w:rPr>
          <w:sz w:val="28"/>
          <w:szCs w:val="28"/>
        </w:rPr>
        <w:t>банковскому сопровождению</w:t>
      </w:r>
      <w:r w:rsidR="00504ECE" w:rsidRPr="00504ECE">
        <w:rPr>
          <w:sz w:val="28"/>
          <w:szCs w:val="28"/>
        </w:rPr>
        <w:t xml:space="preserve"> </w:t>
      </w:r>
      <w:r w:rsidR="00504ECE" w:rsidRPr="00504ECE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504ECE" w:rsidRPr="00504ECE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504ECE" w:rsidRPr="00504ECE">
        <w:rPr>
          <w:sz w:val="28"/>
          <w:szCs w:val="28"/>
          <w:lang w:eastAsia="ru-RU"/>
        </w:rPr>
        <w:t xml:space="preserve"> от 27 июня 2022 года № 64 «Об определении случаев осуществления банковского сопровождения контрактов».</w:t>
      </w:r>
    </w:p>
    <w:p w:rsidR="00282A4F" w:rsidRPr="00282A4F" w:rsidRDefault="00282A4F" w:rsidP="00282A4F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авансовые платежи по контрактам (договорам), заключаемым на сумму 50000,0 тыс. рублей и более</w:t>
      </w:r>
      <w:r w:rsidR="00A86029">
        <w:rPr>
          <w:sz w:val="28"/>
          <w:szCs w:val="28"/>
        </w:rPr>
        <w:t>,</w:t>
      </w:r>
      <w:r w:rsidRPr="00282A4F">
        <w:rPr>
          <w:sz w:val="28"/>
          <w:szCs w:val="28"/>
        </w:rPr>
        <w:t xml:space="preserve"> бюджетными или автономными муниципальными учреждениями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лицевые счета которым открыты в </w:t>
      </w:r>
      <w:r w:rsidR="007D390C" w:rsidRPr="00282A4F">
        <w:rPr>
          <w:rStyle w:val="FontStyle12"/>
          <w:sz w:val="28"/>
          <w:szCs w:val="28"/>
        </w:rPr>
        <w:t>органе, осуществляющем кассовое обслуживание бюджета Родниковского сельского поселения Курганинского района</w:t>
      </w:r>
      <w:r w:rsidRPr="00282A4F">
        <w:rPr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сопровождению.</w:t>
      </w:r>
    </w:p>
    <w:p w:rsidR="00282A4F" w:rsidRPr="00282A4F" w:rsidRDefault="00282A4F" w:rsidP="00282A4F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– 2 настоящей части муниципальных контрактов (контрактов, договоров) о поставке товаров, выполнении работ, оказании услуг.</w:t>
      </w:r>
    </w:p>
    <w:p w:rsidR="00C40AEC" w:rsidRDefault="00C40AEC" w:rsidP="00282A4F">
      <w:pPr>
        <w:pStyle w:val="aff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04ECE" w:rsidRPr="00282A4F" w:rsidRDefault="00504ECE" w:rsidP="00282A4F">
      <w:pPr>
        <w:pStyle w:val="aff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06FD1" w:rsidRPr="00282A4F" w:rsidRDefault="00806FD1" w:rsidP="00806FD1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 w:rsidR="005C6D14">
        <w:rPr>
          <w:b/>
          <w:sz w:val="28"/>
          <w:szCs w:val="28"/>
        </w:rPr>
        <w:t>9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282A4F">
        <w:rPr>
          <w:rStyle w:val="FontStyle12"/>
          <w:sz w:val="28"/>
          <w:szCs w:val="28"/>
        </w:rPr>
        <w:t>Курганинского района</w:t>
      </w:r>
      <w:r w:rsidRPr="00282A4F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806FD1" w:rsidRDefault="00806FD1" w:rsidP="00806FD1">
      <w:pPr>
        <w:ind w:firstLine="708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5C6D14">
        <w:rPr>
          <w:b/>
          <w:sz w:val="28"/>
          <w:szCs w:val="28"/>
        </w:rPr>
        <w:t>20</w:t>
      </w:r>
    </w:p>
    <w:p w:rsidR="00806FD1" w:rsidRPr="00282A4F" w:rsidRDefault="00806FD1" w:rsidP="00806FD1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091709" w:rsidRDefault="00091709" w:rsidP="00806FD1">
      <w:pPr>
        <w:ind w:firstLine="708"/>
        <w:jc w:val="both"/>
        <w:rPr>
          <w:b/>
          <w:sz w:val="28"/>
          <w:szCs w:val="28"/>
        </w:rPr>
      </w:pPr>
    </w:p>
    <w:p w:rsidR="00806FD1" w:rsidRPr="00EA3CCC" w:rsidRDefault="00806FD1" w:rsidP="00806FD1">
      <w:pPr>
        <w:ind w:firstLine="708"/>
        <w:jc w:val="both"/>
        <w:rPr>
          <w:b/>
          <w:sz w:val="28"/>
          <w:szCs w:val="28"/>
        </w:rPr>
      </w:pPr>
      <w:r w:rsidRPr="00EA3CCC">
        <w:rPr>
          <w:b/>
          <w:sz w:val="28"/>
          <w:szCs w:val="28"/>
        </w:rPr>
        <w:t>Статья 2</w:t>
      </w:r>
      <w:r w:rsidR="005C6D14">
        <w:rPr>
          <w:b/>
          <w:sz w:val="28"/>
          <w:szCs w:val="28"/>
        </w:rPr>
        <w:t>1</w:t>
      </w:r>
    </w:p>
    <w:p w:rsidR="005C6D14" w:rsidRPr="00EA3CCC" w:rsidRDefault="005C6D14" w:rsidP="005C6D14">
      <w:pPr>
        <w:ind w:firstLine="708"/>
        <w:jc w:val="both"/>
        <w:rPr>
          <w:sz w:val="28"/>
          <w:szCs w:val="28"/>
        </w:rPr>
      </w:pPr>
      <w:r w:rsidRPr="00EA3CCC">
        <w:rPr>
          <w:sz w:val="28"/>
          <w:szCs w:val="28"/>
          <w:shd w:val="clear" w:color="auto" w:fill="FFFFFF"/>
        </w:rPr>
        <w:t>Решение вступает в силу со дня его подписания</w:t>
      </w:r>
      <w:r>
        <w:rPr>
          <w:sz w:val="28"/>
          <w:szCs w:val="28"/>
          <w:shd w:val="clear" w:color="auto" w:fill="FFFFFF"/>
        </w:rPr>
        <w:t>.</w:t>
      </w:r>
    </w:p>
    <w:p w:rsidR="00806FD1" w:rsidRDefault="00806FD1" w:rsidP="00806FD1">
      <w:pPr>
        <w:jc w:val="both"/>
        <w:rPr>
          <w:sz w:val="28"/>
          <w:szCs w:val="28"/>
        </w:rPr>
      </w:pPr>
    </w:p>
    <w:p w:rsidR="000971FE" w:rsidRPr="00EA3CCC" w:rsidRDefault="000971FE" w:rsidP="00806FD1">
      <w:pPr>
        <w:jc w:val="both"/>
        <w:rPr>
          <w:sz w:val="28"/>
          <w:szCs w:val="28"/>
        </w:rPr>
      </w:pP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  <w:r w:rsidRPr="00EA3CCC">
        <w:rPr>
          <w:sz w:val="28"/>
          <w:szCs w:val="28"/>
        </w:rPr>
        <w:t>Глава Родниковского</w:t>
      </w:r>
      <w:r w:rsidRPr="00C40AEC">
        <w:rPr>
          <w:sz w:val="28"/>
          <w:szCs w:val="28"/>
        </w:rPr>
        <w:t xml:space="preserve"> сельского поселения</w:t>
      </w: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Е.А. Тарасов</w:t>
      </w: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</w:p>
    <w:p w:rsidR="00806FD1" w:rsidRPr="00C40AEC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Председатель Совета</w:t>
      </w:r>
    </w:p>
    <w:p w:rsidR="00806FD1" w:rsidRPr="00C40AEC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Родниковского сельского поселения</w:t>
      </w:r>
    </w:p>
    <w:p w:rsidR="00806FD1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  Т.В. Махно</w:t>
      </w: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5C6D14" w:rsidRDefault="005C6D14" w:rsidP="00806FD1">
      <w:pPr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C40AEC">
        <w:rPr>
          <w:color w:val="000000"/>
          <w:sz w:val="28"/>
          <w:szCs w:val="28"/>
        </w:rPr>
        <w:t>1</w:t>
      </w:r>
    </w:p>
    <w:p w:rsidR="00806FD1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504ECE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71673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806FD1" w:rsidRPr="008B7ABA" w:rsidRDefault="00806FD1" w:rsidP="00806FD1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806FD1" w:rsidRPr="001B7141" w:rsidTr="00C0296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Сумма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FD1" w:rsidRPr="001B7141" w:rsidRDefault="00806FD1" w:rsidP="00C0296B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F70BE2" w:rsidRDefault="00806FD1" w:rsidP="00C0296B">
            <w:pPr>
              <w:jc w:val="center"/>
              <w:rPr>
                <w:b/>
                <w:bCs/>
              </w:rPr>
            </w:pPr>
            <w:r w:rsidRPr="00F70BE2">
              <w:rPr>
                <w:rStyle w:val="affe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71FE" w:rsidP="00C0296B">
            <w:pPr>
              <w:jc w:val="center"/>
              <w:rPr>
                <w:bCs/>
              </w:rPr>
            </w:pPr>
            <w:r>
              <w:rPr>
                <w:bCs/>
              </w:rPr>
              <w:t>18385,3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971FE">
            <w:pPr>
              <w:jc w:val="center"/>
            </w:pPr>
            <w:r>
              <w:t>5</w:t>
            </w:r>
            <w:r w:rsidR="000971FE">
              <w:t>5</w:t>
            </w:r>
            <w:r>
              <w:t>50,0</w:t>
            </w:r>
          </w:p>
        </w:tc>
      </w:tr>
      <w:tr w:rsidR="00806FD1" w:rsidRPr="001B7141" w:rsidTr="00C0296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971FE">
            <w:pPr>
              <w:jc w:val="center"/>
            </w:pPr>
            <w:r>
              <w:t>1</w:t>
            </w:r>
            <w:r w:rsidR="000971FE">
              <w:t>7</w:t>
            </w:r>
            <w:r>
              <w:t>00</w:t>
            </w:r>
            <w:r w:rsidRPr="001B7141">
              <w:t>,0</w:t>
            </w:r>
          </w:p>
        </w:tc>
      </w:tr>
      <w:tr w:rsidR="00806FD1" w:rsidRPr="001B7141" w:rsidTr="00C0296B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>
              <w:t>20,0</w:t>
            </w:r>
          </w:p>
        </w:tc>
      </w:tr>
      <w:tr w:rsidR="00806FD1" w:rsidRPr="001B7141" w:rsidTr="00C0296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>
              <w:t>2400</w:t>
            </w:r>
            <w:r w:rsidRPr="001B7141">
              <w:t>,0</w:t>
            </w:r>
          </w:p>
        </w:tc>
      </w:tr>
      <w:tr w:rsidR="00806FD1" w:rsidRPr="001B7141" w:rsidTr="00C0296B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71FE" w:rsidP="00C0296B">
            <w:pPr>
              <w:jc w:val="center"/>
            </w:pPr>
            <w:r>
              <w:t>7,3</w:t>
            </w:r>
          </w:p>
        </w:tc>
      </w:tr>
      <w:tr w:rsidR="00806FD1" w:rsidRPr="001B7141" w:rsidTr="00C0296B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71FE" w:rsidP="00C0296B">
            <w:pPr>
              <w:jc w:val="center"/>
            </w:pPr>
            <w:r>
              <w:t>363</w:t>
            </w:r>
            <w:r w:rsidR="00806FD1">
              <w:t>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0971FE" w:rsidP="00C0296B">
            <w:pPr>
              <w:jc w:val="center"/>
            </w:pPr>
            <w:r>
              <w:t>2850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6C76DA">
            <w:pPr>
              <w:jc w:val="center"/>
            </w:pPr>
            <w:r w:rsidRPr="001B7141">
              <w:t xml:space="preserve">1 06 06000 </w:t>
            </w:r>
            <w:r>
              <w:t>0</w:t>
            </w:r>
            <w:r w:rsidRPr="001B7141">
              <w:t>0 0000 1</w:t>
            </w:r>
            <w:r w:rsidR="006C76DA">
              <w:t>1</w:t>
            </w:r>
            <w:r w:rsidRPr="001B714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971FE" w:rsidP="00C0296B">
            <w:pPr>
              <w:jc w:val="center"/>
            </w:pPr>
            <w:r>
              <w:t>4935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 xml:space="preserve">Доходы от сдачи в аренду имущества, находящегося в </w:t>
            </w:r>
            <w:r w:rsidRPr="001B7141"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0971FE" w:rsidP="00C0296B">
            <w:pPr>
              <w:jc w:val="center"/>
            </w:pPr>
            <w:r>
              <w:lastRenderedPageBreak/>
              <w:t>350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3529BE">
              <w:lastRenderedPageBreak/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Default="00806FD1" w:rsidP="00C0296B">
            <w:pPr>
              <w:jc w:val="center"/>
            </w:pPr>
            <w:r>
              <w:t>30,0</w:t>
            </w:r>
          </w:p>
        </w:tc>
      </w:tr>
      <w:tr w:rsidR="00806FD1" w:rsidRPr="001B7141" w:rsidTr="00C0296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97637F" w:rsidRDefault="00806FD1" w:rsidP="00C0296B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97637F" w:rsidRDefault="00806FD1" w:rsidP="00C0296B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Default="00806FD1" w:rsidP="00C0296B">
            <w:pPr>
              <w:jc w:val="center"/>
            </w:pPr>
            <w:r>
              <w:t>150,0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490B42" w:rsidRDefault="00806FD1" w:rsidP="00C0296B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490B42" w:rsidRDefault="00806FD1" w:rsidP="00C0296B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Default="00806FD1" w:rsidP="00C0296B">
            <w:pPr>
              <w:jc w:val="center"/>
            </w:pPr>
            <w:r>
              <w:t>5,0</w:t>
            </w:r>
          </w:p>
        </w:tc>
      </w:tr>
      <w:tr w:rsidR="00C40AEC" w:rsidRPr="001B7141" w:rsidTr="0047559D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A7755D" w:rsidRDefault="00C40AEC" w:rsidP="00983732">
            <w:pPr>
              <w:snapToGrid w:val="0"/>
              <w:jc w:val="center"/>
              <w:rPr>
                <w:bCs/>
              </w:rPr>
            </w:pPr>
            <w:r w:rsidRPr="00B33EBE">
              <w:rPr>
                <w:bCs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E85ECC" w:rsidRDefault="00C40AEC" w:rsidP="00983732">
            <w:pPr>
              <w:spacing w:line="240" w:lineRule="atLeast"/>
              <w:jc w:val="center"/>
              <w:rPr>
                <w:color w:val="000000"/>
              </w:rPr>
            </w:pPr>
            <w:r w:rsidRPr="00B33EB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1B7141" w:rsidRDefault="00C40AEC" w:rsidP="00C0296B">
            <w:pPr>
              <w:jc w:val="center"/>
            </w:pPr>
            <w:r>
              <w:t>25,0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EC48F0" w:rsidP="00986E4F">
            <w:pPr>
              <w:jc w:val="center"/>
              <w:rPr>
                <w:bCs/>
              </w:rPr>
            </w:pPr>
            <w:r>
              <w:rPr>
                <w:bCs/>
              </w:rPr>
              <w:t>30971,4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91709" w:rsidP="007D543A">
            <w:pPr>
              <w:jc w:val="center"/>
              <w:rPr>
                <w:bCs/>
              </w:rPr>
            </w:pPr>
            <w:r>
              <w:rPr>
                <w:bCs/>
              </w:rPr>
              <w:t>30964,6</w:t>
            </w:r>
          </w:p>
        </w:tc>
      </w:tr>
      <w:tr w:rsidR="000756B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</w:pPr>
            <w:r w:rsidRPr="000D03CC"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</w:pPr>
            <w:r w:rsidRPr="000D03CC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Default="000756B1" w:rsidP="007D543A">
            <w:pPr>
              <w:jc w:val="center"/>
              <w:rPr>
                <w:bCs/>
              </w:rPr>
            </w:pPr>
            <w:r w:rsidRPr="000756B1">
              <w:rPr>
                <w:bCs/>
              </w:rPr>
              <w:t>16912</w:t>
            </w:r>
            <w:r>
              <w:rPr>
                <w:bCs/>
              </w:rPr>
              <w:t>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t>2 02 15001 10 0000 150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бюджета</w:t>
            </w:r>
            <w:r w:rsidR="000D03CC">
              <w:rPr>
                <w:bCs/>
              </w:rPr>
              <w:t xml:space="preserve"> </w:t>
            </w:r>
            <w:r w:rsidRPr="000D03CC">
              <w:rPr>
                <w:bCs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756B1" w:rsidP="00C0296B">
            <w:pPr>
              <w:jc w:val="center"/>
              <w:rPr>
                <w:bCs/>
              </w:rPr>
            </w:pPr>
            <w:r>
              <w:rPr>
                <w:bCs/>
              </w:rPr>
              <w:t>13365,0</w:t>
            </w:r>
          </w:p>
        </w:tc>
      </w:tr>
      <w:tr w:rsidR="00806FD1" w:rsidRPr="001B7141" w:rsidTr="006453B8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rPr>
                <w:bCs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  <w:rPr>
                <w:bCs/>
              </w:rPr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Default="000756B1" w:rsidP="00C0296B">
            <w:pPr>
              <w:jc w:val="center"/>
              <w:rPr>
                <w:bCs/>
              </w:rPr>
            </w:pPr>
            <w:r>
              <w:rPr>
                <w:bCs/>
              </w:rPr>
              <w:t>3547,0</w:t>
            </w:r>
          </w:p>
        </w:tc>
      </w:tr>
      <w:tr w:rsidR="000756B1" w:rsidRPr="001B7141" w:rsidTr="006453B8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8A560D" w:rsidP="008A560D">
            <w:pPr>
              <w:rPr>
                <w:bCs/>
              </w:rPr>
            </w:pPr>
            <w:r w:rsidRPr="000D03CC">
              <w:rPr>
                <w:bCs/>
              </w:rPr>
              <w:t>2 02 20</w:t>
            </w:r>
            <w:r w:rsidR="000756B1" w:rsidRPr="000D03CC">
              <w:rPr>
                <w:bCs/>
              </w:rPr>
              <w:t>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  <w:rPr>
                <w:bCs/>
              </w:rPr>
            </w:pPr>
            <w:r w:rsidRPr="000D03C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6B1" w:rsidRDefault="000756B1" w:rsidP="00C0296B">
            <w:pPr>
              <w:jc w:val="center"/>
              <w:rPr>
                <w:bCs/>
              </w:rPr>
            </w:pPr>
            <w:r w:rsidRPr="000756B1">
              <w:rPr>
                <w:bCs/>
              </w:rPr>
              <w:t>13455,7</w:t>
            </w:r>
          </w:p>
        </w:tc>
      </w:tr>
      <w:tr w:rsidR="00560A9B" w:rsidRPr="001B7141" w:rsidTr="006453B8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9B" w:rsidRPr="000D03CC" w:rsidRDefault="008A560D" w:rsidP="008A560D">
            <w:pPr>
              <w:jc w:val="center"/>
              <w:rPr>
                <w:b/>
              </w:rPr>
            </w:pPr>
            <w:r w:rsidRPr="000D03CC">
              <w:t xml:space="preserve">2 02 25555 10 0000 150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9B" w:rsidRPr="000D03CC" w:rsidRDefault="008A560D" w:rsidP="00560A9B">
            <w:pPr>
              <w:jc w:val="center"/>
              <w:rPr>
                <w:b/>
              </w:rPr>
            </w:pPr>
            <w:r w:rsidRPr="000D03C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9B" w:rsidRPr="00974CCB" w:rsidRDefault="000756B1" w:rsidP="00C0296B">
            <w:pPr>
              <w:jc w:val="center"/>
              <w:rPr>
                <w:bCs/>
              </w:rPr>
            </w:pPr>
            <w:r>
              <w:rPr>
                <w:bCs/>
              </w:rPr>
              <w:t>13455,7</w:t>
            </w:r>
          </w:p>
        </w:tc>
      </w:tr>
      <w:tr w:rsidR="00806FD1" w:rsidRPr="001B7141" w:rsidTr="006453B8">
        <w:trPr>
          <w:trHeight w:val="1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C0296B">
            <w:pPr>
              <w:jc w:val="center"/>
            </w:pPr>
            <w:r w:rsidRPr="006453B8"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C0296B">
            <w:pPr>
              <w:jc w:val="center"/>
            </w:pPr>
            <w:r w:rsidRPr="006453B8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091709" w:rsidP="00C0296B">
            <w:pPr>
              <w:jc w:val="center"/>
            </w:pPr>
            <w:r>
              <w:t>596,9</w:t>
            </w:r>
          </w:p>
        </w:tc>
      </w:tr>
      <w:tr w:rsidR="00806FD1" w:rsidRPr="001B7141" w:rsidTr="006453B8">
        <w:trPr>
          <w:trHeight w:val="1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C0296B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C0296B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806FD1" w:rsidRPr="001B7141" w:rsidTr="006453B8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lastRenderedPageBreak/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E04619" w:rsidRDefault="006E6FD4" w:rsidP="00C0296B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EA3CCC" w:rsidRDefault="00091709" w:rsidP="00C02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EC48F0" w:rsidRPr="001B7141" w:rsidTr="006453B8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F0" w:rsidRPr="001B7141" w:rsidRDefault="00EC48F0" w:rsidP="007E122C">
            <w:pPr>
              <w:jc w:val="center"/>
              <w:rPr>
                <w:color w:val="000000"/>
              </w:rPr>
            </w:pPr>
            <w:r w:rsidRPr="00B863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F0" w:rsidRPr="00E04619" w:rsidRDefault="00EC48F0" w:rsidP="007E122C">
            <w:pPr>
              <w:jc w:val="center"/>
              <w:rPr>
                <w:shd w:val="clear" w:color="auto" w:fill="FFFFFF"/>
              </w:rPr>
            </w:pPr>
            <w:r w:rsidRPr="00B86361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F0" w:rsidRDefault="00EC48F0" w:rsidP="007E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EA3CCC" w:rsidRDefault="00EC48F0" w:rsidP="00C0296B">
            <w:pPr>
              <w:jc w:val="center"/>
              <w:rPr>
                <w:bCs/>
              </w:rPr>
            </w:pPr>
            <w:r>
              <w:rPr>
                <w:bCs/>
              </w:rPr>
              <w:t>49356,7</w:t>
            </w:r>
          </w:p>
        </w:tc>
      </w:tr>
    </w:tbl>
    <w:p w:rsidR="00806FD1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44EFF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47559D" w:rsidRDefault="0047559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47559D" w:rsidRDefault="0047559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2</w:t>
      </w:r>
    </w:p>
    <w:p w:rsidR="00806FD1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504ECE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806FD1" w:rsidRPr="009B2C78" w:rsidTr="00C0296B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716730">
              <w:rPr>
                <w:b/>
                <w:bCs/>
                <w:sz w:val="28"/>
                <w:szCs w:val="28"/>
              </w:rPr>
              <w:t>2023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C0296B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</w:tr>
      <w:tr w:rsidR="00806FD1" w:rsidRPr="008B7ABA" w:rsidTr="00C0296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806FD1" w:rsidRPr="008B7ABA" w:rsidTr="00C0296B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806FD1" w:rsidRPr="008B7ABA" w:rsidTr="000D03CC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1709" w:rsidP="000D03CC">
            <w:pPr>
              <w:jc w:val="center"/>
            </w:pPr>
            <w:r>
              <w:rPr>
                <w:color w:val="000000"/>
              </w:rPr>
              <w:t>27417,6</w:t>
            </w:r>
          </w:p>
        </w:tc>
      </w:tr>
      <w:tr w:rsidR="00806FD1" w:rsidRPr="008B7ABA" w:rsidTr="000D03CC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1709" w:rsidP="000D03CC">
            <w:pPr>
              <w:jc w:val="center"/>
            </w:pPr>
            <w:r>
              <w:rPr>
                <w:color w:val="000000"/>
              </w:rPr>
              <w:t>27417,6</w:t>
            </w:r>
          </w:p>
        </w:tc>
      </w:tr>
      <w:tr w:rsidR="00990F23" w:rsidRPr="008B7ABA" w:rsidTr="000D03CC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Default="00990F23" w:rsidP="000D03CC">
            <w:pPr>
              <w:jc w:val="center"/>
            </w:pPr>
            <w:r w:rsidRPr="00DC20DD">
              <w:t>13365,0</w:t>
            </w:r>
          </w:p>
        </w:tc>
      </w:tr>
      <w:tr w:rsidR="00990F23" w:rsidRPr="008B7ABA" w:rsidTr="000D03C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="000D03C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Default="00990F23" w:rsidP="000D03CC">
            <w:pPr>
              <w:jc w:val="center"/>
            </w:pPr>
            <w:r w:rsidRPr="00DC20DD">
              <w:t>13365,0</w:t>
            </w:r>
          </w:p>
        </w:tc>
      </w:tr>
      <w:tr w:rsidR="00990F23" w:rsidRPr="008B7ABA" w:rsidTr="000D03C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5420EF" w:rsidRDefault="00990F23" w:rsidP="000D03CC">
            <w:pPr>
              <w:jc w:val="center"/>
            </w:pPr>
            <w:r w:rsidRPr="005420EF">
              <w:t>2 02 20000 00 0000 150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5420EF" w:rsidRDefault="00990F23" w:rsidP="000D03CC">
            <w:pPr>
              <w:jc w:val="center"/>
            </w:pPr>
            <w:r w:rsidRPr="005420E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5420EF" w:rsidRDefault="00990F23" w:rsidP="000D03CC">
            <w:pPr>
              <w:jc w:val="center"/>
            </w:pPr>
            <w:r w:rsidRPr="005420EF">
              <w:t>13455,7</w:t>
            </w:r>
          </w:p>
        </w:tc>
      </w:tr>
      <w:tr w:rsidR="00990F23" w:rsidRPr="008B7ABA" w:rsidTr="000D03C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5420EF" w:rsidRDefault="00990F23" w:rsidP="000D03CC">
            <w:pPr>
              <w:jc w:val="center"/>
            </w:pPr>
            <w:r w:rsidRPr="005420EF">
              <w:t>2 02 25555 10 0000 150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5420EF" w:rsidRDefault="00990F23" w:rsidP="000D03CC">
            <w:pPr>
              <w:jc w:val="center"/>
            </w:pPr>
            <w:r w:rsidRPr="005420EF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Default="00990F23" w:rsidP="000D03CC">
            <w:pPr>
              <w:jc w:val="center"/>
            </w:pPr>
            <w:r w:rsidRPr="005420EF">
              <w:t>13455,7</w:t>
            </w:r>
          </w:p>
        </w:tc>
      </w:tr>
      <w:tr w:rsidR="008A560D" w:rsidRPr="0071197F" w:rsidTr="000D03CC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0D" w:rsidRPr="001B7141" w:rsidRDefault="008A560D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0D" w:rsidRPr="001B7141" w:rsidRDefault="008A560D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0D" w:rsidRPr="00BF385F" w:rsidRDefault="00091709" w:rsidP="000D03CC">
            <w:pPr>
              <w:jc w:val="center"/>
            </w:pPr>
            <w:r>
              <w:t>596,9</w:t>
            </w:r>
          </w:p>
        </w:tc>
      </w:tr>
      <w:tr w:rsidR="008A560D" w:rsidRPr="0071197F" w:rsidTr="000D03CC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0D" w:rsidRPr="001B7141" w:rsidRDefault="008A560D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0D" w:rsidRPr="001B7141" w:rsidRDefault="008A560D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0D" w:rsidRPr="00BF385F" w:rsidRDefault="008A560D" w:rsidP="000D03CC">
            <w:pPr>
              <w:jc w:val="center"/>
            </w:pPr>
            <w:r w:rsidRPr="00BF385F">
              <w:t>3,8</w:t>
            </w:r>
          </w:p>
        </w:tc>
      </w:tr>
      <w:tr w:rsidR="008A560D" w:rsidRPr="0071197F" w:rsidTr="000D03CC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0D" w:rsidRPr="001B7141" w:rsidRDefault="008A560D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0D" w:rsidRPr="00E04619" w:rsidRDefault="008A560D" w:rsidP="000D03CC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0D" w:rsidRDefault="00091709" w:rsidP="000D03CC">
            <w:pPr>
              <w:jc w:val="center"/>
            </w:pPr>
            <w:r>
              <w:t>593,1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6A5FEF" w:rsidRDefault="006A5FEF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6A5FEF" w:rsidRDefault="006A5FEF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6A5FEF" w:rsidRDefault="006A5FEF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6A5FEF" w:rsidRDefault="006A5FEF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AC70C8" w:rsidRPr="009B2C78" w:rsidRDefault="00AC70C8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ПРИЛОЖЕНИЕ № </w:t>
      </w:r>
      <w:r w:rsidR="009553F6">
        <w:rPr>
          <w:color w:val="000000"/>
          <w:sz w:val="28"/>
          <w:szCs w:val="28"/>
        </w:rPr>
        <w:t>3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504ECE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806FD1" w:rsidRPr="009B2C78" w:rsidRDefault="00806FD1" w:rsidP="00806FD1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806FD1" w:rsidRPr="009B2C78" w:rsidTr="00C0296B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716730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0D03CC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806FD1" w:rsidRPr="008B7ABA" w:rsidTr="000D03CC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90F23" w:rsidRPr="008B7ABA" w:rsidTr="000D03CC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Default="006A5FEF" w:rsidP="000D03CC">
            <w:pPr>
              <w:jc w:val="center"/>
            </w:pPr>
            <w:r>
              <w:t>3553,8</w:t>
            </w:r>
          </w:p>
        </w:tc>
      </w:tr>
      <w:tr w:rsidR="00990F23" w:rsidRPr="008B7ABA" w:rsidTr="000D03CC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F23" w:rsidRDefault="00990F23" w:rsidP="000D03CC">
            <w:pPr>
              <w:jc w:val="center"/>
            </w:pPr>
            <w:r w:rsidRPr="00E675C0">
              <w:t>3547,0</w:t>
            </w:r>
          </w:p>
        </w:tc>
      </w:tr>
      <w:tr w:rsidR="00990F23" w:rsidRPr="00B1191B" w:rsidTr="000D03CC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23" w:rsidRDefault="00990F23" w:rsidP="000D03CC">
            <w:pPr>
              <w:jc w:val="center"/>
            </w:pPr>
            <w:r w:rsidRPr="00E675C0">
              <w:t>3547,0</w:t>
            </w:r>
          </w:p>
        </w:tc>
      </w:tr>
      <w:tr w:rsidR="00990F23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23" w:rsidRPr="001B7141" w:rsidRDefault="00990F23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23" w:rsidRDefault="00990F23" w:rsidP="000D03CC">
            <w:pPr>
              <w:jc w:val="center"/>
            </w:pPr>
            <w:r w:rsidRPr="00E675C0">
              <w:t>3547,0</w:t>
            </w:r>
          </w:p>
        </w:tc>
      </w:tr>
      <w:tr w:rsidR="00EC48F0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F0" w:rsidRPr="001B7141" w:rsidRDefault="00EC48F0" w:rsidP="007E122C">
            <w:pPr>
              <w:jc w:val="center"/>
              <w:rPr>
                <w:color w:val="000000"/>
              </w:rPr>
            </w:pPr>
            <w:r w:rsidRPr="00B863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F0" w:rsidRPr="00E04619" w:rsidRDefault="00EC48F0" w:rsidP="007E122C">
            <w:pPr>
              <w:jc w:val="center"/>
              <w:rPr>
                <w:shd w:val="clear" w:color="auto" w:fill="FFFFFF"/>
              </w:rPr>
            </w:pPr>
            <w:r w:rsidRPr="00B86361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F0" w:rsidRDefault="00EC48F0" w:rsidP="007E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Pr="009B2C78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ПРИЛОЖЕНИЕ № </w:t>
      </w:r>
      <w:r w:rsidR="009553F6">
        <w:rPr>
          <w:color w:val="000000"/>
          <w:sz w:val="28"/>
          <w:szCs w:val="28"/>
        </w:rPr>
        <w:t>4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504ECE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806FD1" w:rsidRPr="009B2C78" w:rsidRDefault="00806FD1" w:rsidP="00806FD1">
      <w:pPr>
        <w:jc w:val="center"/>
        <w:rPr>
          <w:sz w:val="28"/>
          <w:szCs w:val="28"/>
        </w:rPr>
      </w:pPr>
    </w:p>
    <w:p w:rsidR="00806FD1" w:rsidRPr="009B2C78" w:rsidRDefault="00806FD1" w:rsidP="00806FD1">
      <w:pPr>
        <w:jc w:val="center"/>
        <w:rPr>
          <w:sz w:val="28"/>
          <w:szCs w:val="28"/>
        </w:rPr>
      </w:pP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71673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6FD1" w:rsidRPr="00707072" w:rsidRDefault="00806FD1" w:rsidP="00806FD1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806FD1" w:rsidRPr="009B2C78" w:rsidTr="00C0296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806FD1" w:rsidRPr="009B2C78" w:rsidRDefault="00806FD1" w:rsidP="00C0296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806FD1" w:rsidRPr="009B2C78" w:rsidRDefault="00806FD1" w:rsidP="00C0296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806FD1" w:rsidRPr="009B2C78" w:rsidTr="00C0296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75223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75223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Pr="009B2C78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Pr="009B2C78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Pr="009B2C78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Default="00806FD1" w:rsidP="00806FD1">
      <w:pPr>
        <w:ind w:left="709" w:firstLine="5812"/>
        <w:jc w:val="center"/>
        <w:rPr>
          <w:sz w:val="28"/>
          <w:szCs w:val="28"/>
        </w:rPr>
      </w:pPr>
    </w:p>
    <w:p w:rsidR="00806FD1" w:rsidRPr="00DA7982" w:rsidRDefault="00806FD1" w:rsidP="00806FD1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t xml:space="preserve">ПРИЛОЖЕНИЕ № </w:t>
      </w:r>
      <w:r w:rsidR="009553F6">
        <w:rPr>
          <w:sz w:val="28"/>
          <w:szCs w:val="28"/>
        </w:rPr>
        <w:t>5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504ECE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806FD1" w:rsidRPr="009B2C78" w:rsidTr="00C0296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716730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C0296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E551BF" w:rsidRDefault="00806FD1" w:rsidP="00C0296B">
            <w:r w:rsidRPr="00E551BF">
              <w:t>тыс. рублей</w:t>
            </w:r>
          </w:p>
        </w:tc>
      </w:tr>
      <w:tr w:rsidR="00806FD1" w:rsidRPr="008B7ABA" w:rsidTr="00C0296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Сумма</w:t>
            </w:r>
          </w:p>
        </w:tc>
      </w:tr>
      <w:tr w:rsidR="00806FD1" w:rsidRPr="008B7ABA" w:rsidTr="00C0296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5</w:t>
            </w:r>
          </w:p>
        </w:tc>
      </w:tr>
      <w:tr w:rsidR="00806FD1" w:rsidRPr="008B7ABA" w:rsidTr="00C0296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7D543A" w:rsidRDefault="008409B2" w:rsidP="00C0296B">
            <w:pPr>
              <w:jc w:val="center"/>
              <w:rPr>
                <w:bCs/>
              </w:rPr>
            </w:pPr>
            <w:r>
              <w:rPr>
                <w:bCs/>
              </w:rPr>
              <w:t>49567,3</w:t>
            </w:r>
          </w:p>
        </w:tc>
      </w:tr>
      <w:tr w:rsidR="00806FD1" w:rsidRPr="008B7ABA" w:rsidTr="00C0296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bCs/>
              </w:rPr>
            </w:pPr>
          </w:p>
        </w:tc>
      </w:tr>
      <w:tr w:rsidR="00990F23" w:rsidRPr="008B7ABA" w:rsidTr="00C0296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82644D" w:rsidRDefault="00E07D2B" w:rsidP="00990F23">
            <w:pPr>
              <w:jc w:val="center"/>
            </w:pPr>
            <w:r>
              <w:t>12268,6</w:t>
            </w:r>
          </w:p>
        </w:tc>
      </w:tr>
      <w:tr w:rsidR="00990F23" w:rsidRPr="008B7ABA" w:rsidTr="00C0296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E07D2B" w:rsidP="00990F23">
            <w:pPr>
              <w:jc w:val="center"/>
            </w:pPr>
            <w:r>
              <w:t>1046,9</w:t>
            </w:r>
          </w:p>
        </w:tc>
      </w:tr>
      <w:tr w:rsidR="00806FD1" w:rsidRPr="008B7ABA" w:rsidTr="00C0296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E07D2B" w:rsidP="00990F23">
            <w:pPr>
              <w:jc w:val="center"/>
              <w:rPr>
                <w:color w:val="000000"/>
              </w:rPr>
            </w:pPr>
            <w:r>
              <w:rPr>
                <w:bCs/>
              </w:rPr>
              <w:t>6415,2</w:t>
            </w:r>
          </w:p>
        </w:tc>
      </w:tr>
      <w:tr w:rsidR="00990F23" w:rsidRPr="008B7ABA" w:rsidTr="00C0296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B3761E" w:rsidRDefault="00990F23" w:rsidP="00990F23">
            <w:pPr>
              <w:jc w:val="center"/>
            </w:pPr>
            <w:r w:rsidRPr="00B3761E">
              <w:t>207,3</w:t>
            </w:r>
          </w:p>
        </w:tc>
      </w:tr>
      <w:tr w:rsidR="00990F23" w:rsidRPr="008B7ABA" w:rsidTr="00C0296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990F23">
            <w:pPr>
              <w:jc w:val="center"/>
            </w:pPr>
            <w:r w:rsidRPr="00B3761E">
              <w:t>10,0</w:t>
            </w:r>
          </w:p>
        </w:tc>
      </w:tr>
      <w:tr w:rsidR="00806FD1" w:rsidRPr="008B7ABA" w:rsidTr="00C0296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E07D2B" w:rsidP="00990F23">
            <w:pPr>
              <w:jc w:val="center"/>
            </w:pPr>
            <w:r>
              <w:t>4589,2</w:t>
            </w:r>
          </w:p>
        </w:tc>
      </w:tr>
      <w:tr w:rsidR="00990F23" w:rsidRPr="008B7ABA" w:rsidTr="00C0296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9D0BE5" w:rsidRDefault="00091709" w:rsidP="00990F23">
            <w:pPr>
              <w:jc w:val="center"/>
            </w:pPr>
            <w:r>
              <w:t>593,1</w:t>
            </w:r>
          </w:p>
        </w:tc>
      </w:tr>
      <w:tr w:rsidR="00990F23" w:rsidRPr="008B7ABA" w:rsidTr="00C0296B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9D0BE5" w:rsidRDefault="00091709" w:rsidP="00990F23">
            <w:pPr>
              <w:jc w:val="center"/>
            </w:pPr>
            <w:r>
              <w:t>593,1</w:t>
            </w:r>
          </w:p>
        </w:tc>
      </w:tr>
      <w:tr w:rsidR="00990F23" w:rsidRPr="008B7ABA" w:rsidTr="00C0296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9D0BE5" w:rsidRDefault="00990F23" w:rsidP="00990F23">
            <w:pPr>
              <w:jc w:val="center"/>
            </w:pPr>
            <w:r w:rsidRPr="009D0BE5">
              <w:t>170,0</w:t>
            </w:r>
          </w:p>
        </w:tc>
      </w:tr>
      <w:tr w:rsidR="00990F23" w:rsidRPr="008B7ABA" w:rsidTr="00C0296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9C2FC4" w:rsidRDefault="00990F23" w:rsidP="00990F23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F56D8" w:rsidRDefault="00990F23" w:rsidP="00990F23">
            <w:pPr>
              <w:jc w:val="center"/>
            </w:pPr>
            <w:r w:rsidRPr="001F56D8">
              <w:t>120,0</w:t>
            </w:r>
          </w:p>
        </w:tc>
      </w:tr>
      <w:tr w:rsidR="00990F23" w:rsidRPr="008B7ABA" w:rsidTr="00C0296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990F23">
            <w:pPr>
              <w:jc w:val="center"/>
            </w:pPr>
            <w:r w:rsidRPr="001F56D8">
              <w:t>50,0</w:t>
            </w:r>
          </w:p>
        </w:tc>
      </w:tr>
      <w:tr w:rsidR="00990F23" w:rsidRPr="008B7ABA" w:rsidTr="00C0296B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C57B1D" w:rsidRDefault="00E07D2B" w:rsidP="00990F23">
            <w:pPr>
              <w:jc w:val="center"/>
            </w:pPr>
            <w:r>
              <w:t>4179,9</w:t>
            </w:r>
          </w:p>
        </w:tc>
      </w:tr>
      <w:tr w:rsidR="00990F23" w:rsidRPr="008B7ABA" w:rsidTr="00C0296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Default="00E07D2B" w:rsidP="00990F23">
            <w:pPr>
              <w:jc w:val="center"/>
            </w:pPr>
            <w:r>
              <w:t>4169,9</w:t>
            </w:r>
          </w:p>
        </w:tc>
      </w:tr>
      <w:tr w:rsidR="00990F23" w:rsidRPr="008B7ABA" w:rsidTr="00C0296B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BA51E2" w:rsidRDefault="00990F23" w:rsidP="00990F23">
            <w:pPr>
              <w:jc w:val="center"/>
            </w:pPr>
            <w:r w:rsidRPr="00BA51E2">
              <w:t>10,0</w:t>
            </w:r>
          </w:p>
        </w:tc>
      </w:tr>
      <w:tr w:rsidR="00990F23" w:rsidRPr="008B7ABA" w:rsidTr="00C0296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BA51E2" w:rsidRDefault="00990F23" w:rsidP="00990F23">
            <w:pPr>
              <w:jc w:val="center"/>
            </w:pPr>
            <w:r w:rsidRPr="00BA51E2">
              <w:t>18755,7</w:t>
            </w:r>
          </w:p>
        </w:tc>
      </w:tr>
      <w:tr w:rsidR="00990F23" w:rsidRPr="008B7ABA" w:rsidTr="00C0296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Default="00990F23" w:rsidP="00990F23">
            <w:pPr>
              <w:jc w:val="center"/>
            </w:pPr>
            <w:r w:rsidRPr="00BA51E2">
              <w:t>500,0</w:t>
            </w:r>
          </w:p>
        </w:tc>
      </w:tr>
      <w:tr w:rsidR="00806FD1" w:rsidRPr="008B7ABA" w:rsidTr="00C0296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990F23" w:rsidP="00990F23">
            <w:pPr>
              <w:jc w:val="center"/>
            </w:pPr>
            <w:r w:rsidRPr="00990F23">
              <w:rPr>
                <w:bCs/>
              </w:rPr>
              <w:t>18255,7</w:t>
            </w:r>
          </w:p>
        </w:tc>
      </w:tr>
      <w:tr w:rsidR="00806FD1" w:rsidRPr="008B7ABA" w:rsidTr="00C0296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990F2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06FD1" w:rsidRPr="008B7ABA" w:rsidTr="00C0296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990F23">
            <w:pPr>
              <w:jc w:val="center"/>
            </w:pPr>
            <w:r>
              <w:t>20,0</w:t>
            </w:r>
          </w:p>
        </w:tc>
      </w:tr>
      <w:tr w:rsidR="00990F23" w:rsidRPr="008B7ABA" w:rsidTr="00C0296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D135C1" w:rsidRDefault="00990F23" w:rsidP="00990F23">
            <w:pPr>
              <w:jc w:val="center"/>
            </w:pPr>
            <w:r w:rsidRPr="00D135C1">
              <w:t>12952,5</w:t>
            </w:r>
          </w:p>
        </w:tc>
      </w:tr>
      <w:tr w:rsidR="00990F23" w:rsidRPr="008B7ABA" w:rsidTr="00C0296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Default="00990F23" w:rsidP="00990F23">
            <w:pPr>
              <w:jc w:val="center"/>
            </w:pPr>
            <w:r w:rsidRPr="00D135C1">
              <w:t>12952,5</w:t>
            </w:r>
          </w:p>
        </w:tc>
      </w:tr>
      <w:tr w:rsidR="00990F23" w:rsidRPr="008B7ABA" w:rsidTr="00C0296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4D0544" w:rsidRDefault="00E07D2B" w:rsidP="00990F23">
            <w:pPr>
              <w:jc w:val="center"/>
            </w:pPr>
            <w:r>
              <w:t>415,4</w:t>
            </w:r>
          </w:p>
        </w:tc>
      </w:tr>
      <w:tr w:rsidR="00990F23" w:rsidRPr="008B7ABA" w:rsidTr="00C0296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E07D2B" w:rsidP="00990F23">
            <w:pPr>
              <w:jc w:val="center"/>
            </w:pPr>
            <w:r>
              <w:t>355,4</w:t>
            </w:r>
          </w:p>
        </w:tc>
      </w:tr>
      <w:tr w:rsidR="00806FD1" w:rsidRPr="008B7ABA" w:rsidTr="00C0296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990F23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990F23" w:rsidRPr="008B7ABA" w:rsidTr="00C0296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8E178F" w:rsidRDefault="00990F23" w:rsidP="00990F23">
            <w:pPr>
              <w:jc w:val="center"/>
            </w:pPr>
            <w:r w:rsidRPr="008E178F">
              <w:t>100,0</w:t>
            </w:r>
          </w:p>
        </w:tc>
      </w:tr>
      <w:tr w:rsidR="00990F23" w:rsidRPr="008B7ABA" w:rsidTr="00C0296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B76C84" w:rsidRDefault="00990F23" w:rsidP="00990F23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990F23">
            <w:pPr>
              <w:jc w:val="center"/>
            </w:pPr>
            <w:r w:rsidRPr="008E178F">
              <w:t>100,0</w:t>
            </w:r>
          </w:p>
        </w:tc>
      </w:tr>
      <w:tr w:rsidR="00990F23" w:rsidRPr="008B7ABA" w:rsidTr="00C0296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B35BA4" w:rsidRDefault="00990F23" w:rsidP="00990F23">
            <w:pPr>
              <w:jc w:val="center"/>
            </w:pPr>
            <w:r w:rsidRPr="00B35BA4">
              <w:t>112,1</w:t>
            </w:r>
          </w:p>
        </w:tc>
      </w:tr>
      <w:tr w:rsidR="00990F23" w:rsidRPr="008B7ABA" w:rsidTr="00C0296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990F23">
            <w:pPr>
              <w:jc w:val="center"/>
            </w:pPr>
            <w:r w:rsidRPr="00B35BA4">
              <w:t>112,1</w:t>
            </w:r>
          </w:p>
        </w:tc>
      </w:tr>
      <w:tr w:rsidR="00806FD1" w:rsidRPr="008B7ABA" w:rsidTr="00C0296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409B2" w:rsidP="00C0296B">
            <w:pPr>
              <w:jc w:val="center"/>
              <w:rPr>
                <w:bCs/>
              </w:rPr>
            </w:pPr>
            <w:r>
              <w:rPr>
                <w:bCs/>
              </w:rPr>
              <w:t>49567,3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 w:rsidR="009553F6">
        <w:rPr>
          <w:color w:val="000000"/>
          <w:sz w:val="28"/>
          <w:szCs w:val="28"/>
        </w:rPr>
        <w:t>6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504ECE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5A4183" w:rsidRPr="00E12AFD" w:rsidRDefault="005A4183" w:rsidP="005A4183">
      <w:pPr>
        <w:tabs>
          <w:tab w:val="left" w:pos="1163"/>
          <w:tab w:val="left" w:pos="3523"/>
        </w:tabs>
        <w:snapToGrid w:val="0"/>
        <w:ind w:left="-977"/>
      </w:pPr>
    </w:p>
    <w:p w:rsidR="005A4183" w:rsidRPr="00BE1C60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="0071673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5A4183" w:rsidRPr="004E3C53" w:rsidRDefault="005A4183" w:rsidP="004E3C53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709"/>
        <w:gridCol w:w="1701"/>
        <w:gridCol w:w="851"/>
        <w:gridCol w:w="1275"/>
      </w:tblGrid>
      <w:tr w:rsidR="004E3C53" w:rsidRPr="00990F23" w:rsidTr="004E3C53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4E3C53" w:rsidRPr="00990F23" w:rsidTr="004E3C53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</w:p>
        </w:tc>
      </w:tr>
      <w:tr w:rsidR="004E3C53" w:rsidRPr="00990F23" w:rsidTr="004E3C53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C53" w:rsidRPr="00990F23" w:rsidRDefault="004E3C53" w:rsidP="00A55610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7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8409B2" w:rsidP="00A55610">
            <w:pPr>
              <w:jc w:val="right"/>
              <w:rPr>
                <w:kern w:val="1"/>
              </w:rPr>
            </w:pPr>
            <w:r>
              <w:rPr>
                <w:bCs/>
              </w:rPr>
              <w:t>49567,3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12268,6</w:t>
            </w:r>
          </w:p>
        </w:tc>
      </w:tr>
      <w:tr w:rsidR="004E3C53" w:rsidRPr="00990F23" w:rsidTr="004E3C53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color w:val="000000"/>
                <w:kern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color w:val="000000"/>
                <w:kern w:val="1"/>
              </w:rPr>
            </w:pPr>
            <w:r>
              <w:rPr>
                <w:bCs/>
                <w:kern w:val="1"/>
              </w:rPr>
              <w:t>6415,2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</w:t>
            </w:r>
            <w:r w:rsidRPr="00990F23">
              <w:rPr>
                <w:kern w:val="1"/>
              </w:rPr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color w:val="000000"/>
                <w:kern w:val="1"/>
              </w:rPr>
            </w:pPr>
            <w:r>
              <w:rPr>
                <w:bCs/>
                <w:kern w:val="1"/>
              </w:rPr>
              <w:t>6415,2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6411,4</w:t>
            </w:r>
          </w:p>
        </w:tc>
      </w:tr>
      <w:tr w:rsidR="004E3C53" w:rsidRPr="00990F23" w:rsidTr="004E3C53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6411,4</w:t>
            </w:r>
          </w:p>
        </w:tc>
      </w:tr>
      <w:tr w:rsidR="004E3C53" w:rsidRPr="00990F23" w:rsidTr="004E3C53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4911,4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1380,0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4E3C53" w:rsidRPr="00990F23" w:rsidTr="004E3C53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4E3C53" w:rsidRPr="00990F23" w:rsidTr="004E3C53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4E3C53" w:rsidRPr="00990F23" w:rsidTr="004E3C53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4E3C53" w:rsidRPr="00990F23" w:rsidTr="004E3C53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bCs/>
                <w:kern w:val="1"/>
              </w:rPr>
            </w:pPr>
            <w:r>
              <w:rPr>
                <w:kern w:val="1"/>
              </w:rPr>
              <w:t>4589,2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Обеспечение деятельности </w:t>
            </w:r>
            <w:r w:rsidRPr="00990F23">
              <w:rPr>
                <w:bCs/>
                <w:kern w:val="1"/>
              </w:rPr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4123,2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4073,2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4073,2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3523,2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550,0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4E3C53" w:rsidRPr="00990F23" w:rsidTr="004E3C53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226,0</w:t>
            </w:r>
          </w:p>
        </w:tc>
      </w:tr>
      <w:tr w:rsidR="004E3C53" w:rsidRPr="00990F23" w:rsidTr="004E3C53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4E3C53" w:rsidRPr="00990F23" w:rsidTr="004E3C53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4E3C53" w:rsidRPr="00990F23" w:rsidTr="004E3C53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4E3C53" w:rsidRPr="00990F23" w:rsidTr="004E3C53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поддержка социально-</w:t>
            </w:r>
            <w:r w:rsidRPr="00990F23">
              <w:rPr>
                <w:kern w:val="1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4E3C53" w:rsidRPr="00990F23" w:rsidTr="004E3C53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091709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091709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4E3C53" w:rsidRPr="00990F23" w:rsidTr="004E3C5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администрации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091709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091709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4E3C53" w:rsidRPr="00990F23" w:rsidTr="004E3C53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091709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4E3C53" w:rsidRPr="00990F23" w:rsidTr="004E3C53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AC70C8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590,0</w:t>
            </w:r>
          </w:p>
        </w:tc>
      </w:tr>
      <w:tr w:rsidR="00AC70C8" w:rsidRPr="00990F23" w:rsidTr="004E3C53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A55610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0C8" w:rsidRPr="00990F23" w:rsidRDefault="00AC70C8" w:rsidP="00CA3B62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3,1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170,0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4E3C53" w:rsidRPr="00990F23" w:rsidTr="004E3C53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4E3C53" w:rsidRPr="00990F23" w:rsidTr="004E3C53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50,0</w:t>
            </w:r>
          </w:p>
        </w:tc>
      </w:tr>
      <w:tr w:rsidR="004E3C53" w:rsidRPr="00990F23" w:rsidTr="004E3C53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4E3C53" w:rsidRPr="00990F23" w:rsidTr="004E3C53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4E3C53" w:rsidRPr="00990F23" w:rsidTr="004E3C53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4E3C53" w:rsidRPr="00990F23" w:rsidTr="004E3C53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4179,9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4169,9</w:t>
            </w:r>
            <w:r w:rsidR="004E3C53" w:rsidRPr="00990F23">
              <w:rPr>
                <w:kern w:val="1"/>
              </w:rPr>
              <w:t xml:space="preserve"> </w:t>
            </w:r>
          </w:p>
        </w:tc>
      </w:tr>
      <w:tr w:rsidR="004E3C53" w:rsidRPr="00990F23" w:rsidTr="004E3C53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4169,9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4169,9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4E3C53" w:rsidRPr="00990F23" w:rsidTr="004E3C53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1169,9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1169,9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1169,9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</w:t>
            </w:r>
            <w:r w:rsidRPr="00990F23">
              <w:rPr>
                <w:kern w:val="1"/>
              </w:rPr>
              <w:lastRenderedPageBreak/>
              <w:t xml:space="preserve">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4E3C53" w:rsidRPr="00990F23" w:rsidTr="004E3C53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18755,7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4E3C53" w:rsidRPr="00990F23" w:rsidTr="007E04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500,0</w:t>
            </w:r>
          </w:p>
        </w:tc>
      </w:tr>
      <w:tr w:rsidR="004E3C53" w:rsidRPr="00990F23" w:rsidTr="004E3C53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4E3C53" w:rsidRPr="00990F23" w:rsidTr="004E3C53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4E3C53" w:rsidRPr="00990F23" w:rsidTr="004E3C53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18255,7</w:t>
            </w:r>
          </w:p>
        </w:tc>
      </w:tr>
      <w:tr w:rsidR="00FF6F99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990F23" w:rsidRDefault="00FF6F99" w:rsidP="00A55610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99" w:rsidRPr="00A55610" w:rsidRDefault="00DB1296" w:rsidP="00091709">
            <w:pPr>
              <w:jc w:val="both"/>
            </w:pPr>
            <w:hyperlink r:id="rId15" w:tooltip="Муниципальная программа поселений Курганинского района &quot;Формирование совеременной городской среды&quot;" w:history="1">
              <w:r w:rsidR="00FF6F99" w:rsidRPr="00A55610">
                <w:rPr>
                  <w:rStyle w:val="af0"/>
                  <w:color w:val="auto"/>
                  <w:u w:val="none"/>
                </w:rPr>
                <w:t>Муниципальная программа Родниковского сельского поселения Курганинского района "Формирование современной городской среды"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6F99" w:rsidRPr="00DB5ABB" w:rsidRDefault="00FF6F99" w:rsidP="00091709">
            <w:pPr>
              <w:jc w:val="right"/>
              <w:rPr>
                <w:highlight w:val="yellow"/>
              </w:rPr>
            </w:pPr>
            <w: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1B7141" w:rsidRDefault="00FF6F99" w:rsidP="0009170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314CF8" w:rsidRDefault="00FF6F99" w:rsidP="00091709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FF6F99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990F23" w:rsidRDefault="00FF6F99" w:rsidP="00A55610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99" w:rsidRPr="00A55610" w:rsidRDefault="00DB1296" w:rsidP="00091709">
            <w:pPr>
              <w:jc w:val="both"/>
            </w:pPr>
            <w:hyperlink r:id="rId16" w:tooltip="Основные мероприятия Муниципальной программы поселений Курганинского района &quot;Формирование совеременной городской среды&quot;" w:history="1">
              <w:r w:rsidR="00FF6F99" w:rsidRPr="00A55610">
                <w:rPr>
                  <w:rStyle w:val="af0"/>
                  <w:color w:val="auto"/>
                  <w:u w:val="none"/>
                </w:rPr>
                <w:t>Основные мероприятия Муниципальной программы поселений Курганинского района "Формирование современной городской среды"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6F99" w:rsidRPr="00DB5ABB" w:rsidRDefault="00FF6F99" w:rsidP="00091709">
            <w:pPr>
              <w:jc w:val="right"/>
              <w:rPr>
                <w:highlight w:val="yellow"/>
              </w:rPr>
            </w:pPr>
            <w: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1B7141" w:rsidRDefault="00FF6F99" w:rsidP="0009170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314CF8" w:rsidRDefault="00FF6F99" w:rsidP="00091709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FF6F99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990F23" w:rsidRDefault="00FF6F99" w:rsidP="00A55610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99" w:rsidRPr="001B7141" w:rsidRDefault="00FF6F99" w:rsidP="00091709">
            <w:pPr>
              <w:jc w:val="both"/>
            </w:pPr>
            <w:r w:rsidRPr="00314CF8"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6F99" w:rsidRPr="00DB5ABB" w:rsidRDefault="00FF6F99" w:rsidP="00091709">
            <w:pPr>
              <w:jc w:val="right"/>
              <w:rPr>
                <w:highlight w:val="yellow"/>
              </w:rPr>
            </w:pPr>
            <w:r>
              <w:t>79 1 F2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1B7141" w:rsidRDefault="00FF6F99" w:rsidP="0009170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314CF8" w:rsidRDefault="00FF6F99" w:rsidP="00091709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FF6F99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990F23" w:rsidRDefault="00FF6F99" w:rsidP="00A55610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99" w:rsidRPr="00DB5ABB" w:rsidRDefault="00FF6F99" w:rsidP="00091709">
            <w:pPr>
              <w:jc w:val="both"/>
              <w:rPr>
                <w:highlight w:val="yellow"/>
              </w:rPr>
            </w:pPr>
            <w:r w:rsidRPr="00314CF8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6F99" w:rsidRPr="00DB5ABB" w:rsidRDefault="00FF6F99" w:rsidP="00091709">
            <w:pPr>
              <w:jc w:val="right"/>
              <w:rPr>
                <w:highlight w:val="yellow"/>
              </w:rPr>
            </w:pPr>
            <w:r>
              <w:t>79 1 F2 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314CF8" w:rsidRDefault="00FF6F99" w:rsidP="00091709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FF6F99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990F23" w:rsidRDefault="00FF6F99" w:rsidP="00A55610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99" w:rsidRPr="00B82406" w:rsidRDefault="00FF6F99" w:rsidP="00091709">
            <w:pPr>
              <w:jc w:val="both"/>
            </w:pPr>
            <w:r w:rsidRPr="00B8240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6F99" w:rsidRPr="00DB5ABB" w:rsidRDefault="00FF6F99" w:rsidP="00091709">
            <w:pPr>
              <w:jc w:val="right"/>
              <w:rPr>
                <w:highlight w:val="yellow"/>
              </w:rPr>
            </w:pPr>
            <w:r>
              <w:t>79</w:t>
            </w:r>
            <w:r w:rsidRPr="00314CF8">
              <w:t xml:space="preserve"> 1 F2 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B82406" w:rsidRDefault="00FF6F99" w:rsidP="00091709">
            <w:pPr>
              <w:jc w:val="right"/>
            </w:pPr>
            <w:r w:rsidRPr="00B82406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F99" w:rsidRPr="00314CF8" w:rsidRDefault="00FF6F99" w:rsidP="00091709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«Социально экономическое и территориальное </w:t>
            </w:r>
            <w:r w:rsidRPr="00990F23">
              <w:rPr>
                <w:kern w:val="1"/>
              </w:rPr>
              <w:lastRenderedPageBreak/>
              <w:t>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FF6F99" w:rsidP="00A55610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FF6F99" w:rsidP="00A55610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2337,2</w:t>
            </w:r>
          </w:p>
        </w:tc>
      </w:tr>
      <w:tr w:rsidR="004E3C53" w:rsidRPr="00990F23" w:rsidTr="004E3C53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4E3C53" w:rsidRPr="00990F23" w:rsidTr="004E3C53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4E3C53" w:rsidRPr="00990F23" w:rsidTr="007E04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4E3C53" w:rsidRPr="00990F23" w:rsidTr="004E3C53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Улучшение экологической обстановки на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4E3C53" w:rsidRPr="00990F23" w:rsidTr="004E3C53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Поддержание и улучшение санитарного и эстетического состояния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4E3C53" w:rsidRPr="00990F23" w:rsidTr="004E3C53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4E3C53" w:rsidRPr="00990F23" w:rsidTr="004E3C53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4E3C53" w:rsidRPr="00990F23" w:rsidTr="004E3C53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4E3C53" w:rsidRPr="00990F23" w:rsidTr="004E3C53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4E3C53" w:rsidRPr="00990F23" w:rsidTr="004E3C53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4E3C53" w:rsidRPr="00990F23" w:rsidTr="004E3C53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4E3C53" w:rsidRPr="00990F23" w:rsidTr="004E3C53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10500,0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4E3C53" w:rsidRPr="00990F23" w:rsidTr="004E3C53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spacing w:line="200" w:lineRule="atLeast"/>
              <w:jc w:val="both"/>
              <w:rPr>
                <w:color w:val="000000"/>
                <w:kern w:val="1"/>
              </w:rPr>
            </w:pPr>
            <w:r w:rsidRPr="00990F23">
              <w:rPr>
                <w:color w:val="000000"/>
                <w:kern w:val="1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4E3C53" w:rsidRPr="00990F23" w:rsidTr="004E3C53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4E3C53" w:rsidRPr="00990F23" w:rsidTr="004E3C53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4E3C53" w:rsidRPr="00990F23" w:rsidTr="004E3C53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4E3C53" w:rsidRPr="00990F23" w:rsidTr="004E3C53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4E3C53" w:rsidRPr="00990F23" w:rsidTr="004E3C53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415,4</w:t>
            </w:r>
          </w:p>
        </w:tc>
      </w:tr>
      <w:tr w:rsidR="004E3C53" w:rsidRPr="00990F23" w:rsidTr="007E04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4E3C53" w:rsidRPr="00990F23" w:rsidTr="004E3C5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4E3C53" w:rsidRPr="00990F23" w:rsidTr="004E3C53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E07D2B" w:rsidP="00A55610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4E3C53" w:rsidRPr="00990F23" w:rsidTr="004E3C53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2023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4E3C53" w:rsidRPr="00990F23" w:rsidTr="004E3C53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kern w:val="1"/>
              </w:rPr>
              <w:lastRenderedPageBreak/>
              <w:t>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4E3C53" w:rsidRPr="00990F23" w:rsidTr="004E3C53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spacing w:val="-10"/>
                <w:kern w:val="1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4E3C53" w:rsidRPr="00990F23" w:rsidTr="004E3C5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4E3C53" w:rsidRPr="00990F23" w:rsidTr="004E3C5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jc w:val="right"/>
              <w:rPr>
                <w:bCs/>
                <w:kern w:val="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3C53" w:rsidRPr="00990F23" w:rsidRDefault="004E3C53" w:rsidP="00A55610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C53" w:rsidRPr="00990F23" w:rsidRDefault="008409B2" w:rsidP="00A55610">
            <w:pPr>
              <w:jc w:val="right"/>
              <w:rPr>
                <w:kern w:val="1"/>
              </w:rPr>
            </w:pPr>
            <w:r>
              <w:rPr>
                <w:bCs/>
              </w:rPr>
              <w:t>49567,3</w:t>
            </w:r>
          </w:p>
        </w:tc>
      </w:tr>
    </w:tbl>
    <w:p w:rsidR="005A4183" w:rsidRDefault="005A4183" w:rsidP="005A4183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E044C" w:rsidRPr="00535861" w:rsidRDefault="007E044C" w:rsidP="005A4183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FF6F99" w:rsidRDefault="00FF6F99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FF6F99" w:rsidRDefault="00FF6F99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FF6F99" w:rsidRDefault="00FF6F99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FF6F99" w:rsidRDefault="00FF6F99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FF6F99" w:rsidRDefault="00FF6F99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 w:rsidR="009553F6">
        <w:rPr>
          <w:color w:val="000000"/>
          <w:sz w:val="28"/>
          <w:szCs w:val="28"/>
        </w:rPr>
        <w:t>7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504ECE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71673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73388E" w:rsidRPr="007E122C" w:rsidRDefault="005A4183" w:rsidP="007E122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7E122C" w:rsidRPr="00990F23" w:rsidTr="007E122C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7E122C" w:rsidRPr="00990F23" w:rsidTr="007E122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</w:tr>
      <w:tr w:rsidR="007E122C" w:rsidRPr="00990F23" w:rsidTr="007E122C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22C" w:rsidRPr="00990F23" w:rsidRDefault="007E122C" w:rsidP="007E122C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8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bCs/>
              </w:rPr>
              <w:t>49567,3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12268,6</w:t>
            </w:r>
          </w:p>
        </w:tc>
      </w:tr>
      <w:tr w:rsidR="007E122C" w:rsidRPr="00990F23" w:rsidTr="007E122C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1046,9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color w:val="000000"/>
                <w:kern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color w:val="000000"/>
                <w:kern w:val="1"/>
              </w:rPr>
            </w:pPr>
            <w:r>
              <w:rPr>
                <w:bCs/>
                <w:kern w:val="1"/>
              </w:rPr>
              <w:t>6415,2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color w:val="000000"/>
                <w:kern w:val="1"/>
              </w:rPr>
            </w:pPr>
            <w:r>
              <w:rPr>
                <w:bCs/>
                <w:kern w:val="1"/>
              </w:rPr>
              <w:t>6415,2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6411,4</w:t>
            </w:r>
          </w:p>
        </w:tc>
      </w:tr>
      <w:tr w:rsidR="007E122C" w:rsidRPr="00990F23" w:rsidTr="007E122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6411,4</w:t>
            </w:r>
          </w:p>
        </w:tc>
      </w:tr>
      <w:tr w:rsidR="007E122C" w:rsidRPr="00990F23" w:rsidTr="007E122C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4911,4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1380,0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7E122C" w:rsidRPr="00990F23" w:rsidTr="007E122C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7E122C" w:rsidRPr="00990F23" w:rsidTr="007E122C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7E122C" w:rsidRPr="00990F23" w:rsidTr="007E122C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7E122C" w:rsidRPr="00990F23" w:rsidTr="007E122C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Резервный фонд администрации </w:t>
            </w:r>
            <w:r w:rsidRPr="00990F23">
              <w:rPr>
                <w:kern w:val="1"/>
              </w:rPr>
              <w:lastRenderedPageBreak/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>
              <w:rPr>
                <w:kern w:val="1"/>
              </w:rPr>
              <w:t>4589,2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4123,2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4073,2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4073,2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3523,2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550,0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7E122C" w:rsidRPr="00990F23" w:rsidTr="007E122C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226,0</w:t>
            </w:r>
          </w:p>
        </w:tc>
      </w:tr>
      <w:tr w:rsidR="007E122C" w:rsidRPr="00990F23" w:rsidTr="007E122C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7E122C" w:rsidRPr="00990F23" w:rsidTr="007E122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ежегодных и </w:t>
            </w:r>
            <w:r w:rsidRPr="00990F23">
              <w:rPr>
                <w:kern w:val="1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7E122C" w:rsidRPr="00990F23" w:rsidTr="007E122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7E122C" w:rsidRPr="00990F23" w:rsidTr="007E122C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7E122C" w:rsidRPr="00990F23" w:rsidTr="007E122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7E122C" w:rsidRPr="00990F23" w:rsidTr="007E122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администрации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7E122C" w:rsidRPr="00990F23" w:rsidTr="007E122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593,1</w:t>
            </w:r>
          </w:p>
        </w:tc>
      </w:tr>
      <w:tr w:rsidR="00AC70C8" w:rsidRPr="00990F23" w:rsidTr="007E122C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0C8" w:rsidRPr="00990F23" w:rsidRDefault="00AC70C8" w:rsidP="00CA3B62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70C8" w:rsidRDefault="00AC70C8" w:rsidP="00CA3B62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590,0</w:t>
            </w:r>
          </w:p>
        </w:tc>
      </w:tr>
      <w:tr w:rsidR="00AC70C8" w:rsidRPr="00990F23" w:rsidTr="007E122C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7E122C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0C8" w:rsidRPr="00990F23" w:rsidRDefault="00AC70C8" w:rsidP="00CA3B62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70C8" w:rsidRDefault="00AC70C8" w:rsidP="00CA3B62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2</w:t>
            </w: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0C8" w:rsidRPr="00990F23" w:rsidRDefault="00AC70C8" w:rsidP="00CA3B62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3,1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170,0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7E122C" w:rsidRPr="00990F23" w:rsidTr="007E122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7E122C" w:rsidRPr="00990F23" w:rsidTr="007E122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50,0</w:t>
            </w:r>
          </w:p>
        </w:tc>
      </w:tr>
      <w:tr w:rsidR="007E122C" w:rsidRPr="00990F23" w:rsidTr="007E122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7E122C" w:rsidRPr="00990F23" w:rsidTr="007E122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7E122C" w:rsidRPr="00990F23" w:rsidTr="007E122C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7E122C" w:rsidRPr="00990F23" w:rsidTr="007E122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4179,9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4169,9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7E122C" w:rsidRPr="00990F23" w:rsidTr="007E122C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4169,9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4169,9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7E122C" w:rsidRPr="00990F23" w:rsidTr="007E122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1169,9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1169,9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</w:t>
            </w:r>
            <w:r w:rsidRPr="00990F23">
              <w:rPr>
                <w:kern w:val="1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1169,9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7E122C" w:rsidRPr="00990F23" w:rsidTr="007E122C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18755,7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500,0</w:t>
            </w:r>
          </w:p>
        </w:tc>
      </w:tr>
      <w:tr w:rsidR="007E122C" w:rsidRPr="00990F23" w:rsidTr="007E122C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7E122C" w:rsidRPr="00990F23" w:rsidTr="007E122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7E122C" w:rsidRPr="00990F23" w:rsidTr="007E122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18255,7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A55610" w:rsidRDefault="00DB1296" w:rsidP="007E122C">
            <w:pPr>
              <w:jc w:val="both"/>
            </w:pPr>
            <w:hyperlink r:id="rId17" w:tooltip="Муниципальная программа поселений Курганинского района &quot;Формирование совеременной городской среды&quot;" w:history="1">
              <w:r w:rsidR="007E122C" w:rsidRPr="00A55610">
                <w:rPr>
                  <w:rStyle w:val="af0"/>
                  <w:color w:val="auto"/>
                  <w:u w:val="none"/>
                </w:rPr>
                <w:t>Муниципальная программа Родниковского сельского поселения Курганинского района "Формирование современной городской среды"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DB5ABB" w:rsidRDefault="007E122C" w:rsidP="007E122C">
            <w:pPr>
              <w:jc w:val="right"/>
              <w:rPr>
                <w:highlight w:val="yellow"/>
              </w:rPr>
            </w:pPr>
            <w: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1B7141" w:rsidRDefault="007E122C" w:rsidP="007E122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314CF8" w:rsidRDefault="007E122C" w:rsidP="007E122C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A55610" w:rsidRDefault="00DB1296" w:rsidP="007E122C">
            <w:pPr>
              <w:jc w:val="both"/>
            </w:pPr>
            <w:hyperlink r:id="rId18" w:tooltip="Основные мероприятия Муниципальной программы поселений Курганинского района &quot;Формирование совеременной городской среды&quot;" w:history="1">
              <w:r w:rsidR="007E122C" w:rsidRPr="00A55610">
                <w:rPr>
                  <w:rStyle w:val="af0"/>
                  <w:color w:val="auto"/>
                  <w:u w:val="none"/>
                </w:rPr>
                <w:t>Основные мероприятия Муниципальной программы поселений Курганинского района "Формирование современной городской среды"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DB5ABB" w:rsidRDefault="007E122C" w:rsidP="007E122C">
            <w:pPr>
              <w:jc w:val="right"/>
              <w:rPr>
                <w:highlight w:val="yellow"/>
              </w:rPr>
            </w:pPr>
            <w: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1B7141" w:rsidRDefault="007E122C" w:rsidP="007E122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314CF8" w:rsidRDefault="007E122C" w:rsidP="007E122C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1B7141" w:rsidRDefault="007E122C" w:rsidP="007E122C">
            <w:pPr>
              <w:jc w:val="both"/>
            </w:pPr>
            <w:r w:rsidRPr="00314CF8"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DB5ABB" w:rsidRDefault="007E122C" w:rsidP="007E122C">
            <w:pPr>
              <w:jc w:val="right"/>
              <w:rPr>
                <w:highlight w:val="yellow"/>
              </w:rPr>
            </w:pPr>
            <w:r>
              <w:t>79 1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1B7141" w:rsidRDefault="007E122C" w:rsidP="007E122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314CF8" w:rsidRDefault="007E122C" w:rsidP="007E122C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DB5ABB" w:rsidRDefault="007E122C" w:rsidP="007E122C">
            <w:pPr>
              <w:jc w:val="both"/>
              <w:rPr>
                <w:highlight w:val="yellow"/>
              </w:rPr>
            </w:pPr>
            <w:r w:rsidRPr="00314CF8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DB5ABB" w:rsidRDefault="007E122C" w:rsidP="007E122C">
            <w:pPr>
              <w:jc w:val="right"/>
              <w:rPr>
                <w:highlight w:val="yellow"/>
              </w:rPr>
            </w:pPr>
            <w:r>
              <w:t>79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314CF8" w:rsidRDefault="007E122C" w:rsidP="007E122C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B82406" w:rsidRDefault="007E122C" w:rsidP="007E122C">
            <w:pPr>
              <w:jc w:val="both"/>
            </w:pPr>
            <w:r w:rsidRPr="00B8240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DB5ABB" w:rsidRDefault="007E122C" w:rsidP="007E122C">
            <w:pPr>
              <w:jc w:val="right"/>
              <w:rPr>
                <w:highlight w:val="yellow"/>
              </w:rPr>
            </w:pPr>
            <w:r>
              <w:t>79</w:t>
            </w:r>
            <w:r w:rsidRPr="00314CF8">
              <w:t xml:space="preserve">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B82406" w:rsidRDefault="007E122C" w:rsidP="007E122C">
            <w:pPr>
              <w:jc w:val="right"/>
            </w:pPr>
            <w:r w:rsidRPr="00B8240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314CF8" w:rsidRDefault="007E122C" w:rsidP="007E122C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2337,2</w:t>
            </w:r>
          </w:p>
        </w:tc>
      </w:tr>
      <w:tr w:rsidR="007E122C" w:rsidRPr="00990F23" w:rsidTr="007E122C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7E122C" w:rsidRPr="00990F23" w:rsidTr="007E122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7E122C" w:rsidRPr="00990F23" w:rsidTr="007E122C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Улучшение экологической обстановки на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7E122C" w:rsidRPr="00990F23" w:rsidTr="007E122C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Поддержание и улучшение санитарного и эстетического </w:t>
            </w:r>
            <w:r w:rsidRPr="00990F23">
              <w:rPr>
                <w:kern w:val="1"/>
              </w:rPr>
              <w:lastRenderedPageBreak/>
              <w:t xml:space="preserve">состояния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7E122C" w:rsidRPr="00990F23" w:rsidTr="007E122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7E122C" w:rsidRPr="00990F23" w:rsidTr="007E122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7E122C" w:rsidRPr="00990F23" w:rsidTr="007E122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7E122C" w:rsidRPr="00990F23" w:rsidTr="007E122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7E122C" w:rsidRPr="00990F23" w:rsidTr="007E122C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7E122C" w:rsidRPr="00990F23" w:rsidTr="007E122C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7E122C" w:rsidRPr="00990F23" w:rsidTr="007E122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10500,0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7E122C" w:rsidRPr="00990F23" w:rsidTr="007E122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spacing w:line="200" w:lineRule="atLeast"/>
              <w:jc w:val="both"/>
              <w:rPr>
                <w:color w:val="000000"/>
                <w:kern w:val="1"/>
              </w:rPr>
            </w:pPr>
            <w:r w:rsidRPr="00990F23">
              <w:rPr>
                <w:color w:val="000000"/>
                <w:kern w:val="1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7E122C" w:rsidRPr="00990F23" w:rsidTr="007E122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7E122C" w:rsidRPr="00990F23" w:rsidTr="007E122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7E122C" w:rsidRPr="00990F23" w:rsidTr="007E122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7E122C" w:rsidRPr="00990F23" w:rsidTr="007E122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7E122C" w:rsidRPr="00990F23" w:rsidTr="007E122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>
              <w:rPr>
                <w:bCs/>
                <w:kern w:val="1"/>
              </w:rPr>
              <w:t>415,4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</w:t>
            </w:r>
            <w:r w:rsidRPr="00990F23">
              <w:rPr>
                <w:kern w:val="1"/>
              </w:rPr>
              <w:lastRenderedPageBreak/>
              <w:t>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7E122C" w:rsidRPr="00990F23" w:rsidTr="007E122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7E122C" w:rsidRPr="00990F23" w:rsidTr="007E122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355,4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7E122C" w:rsidRPr="00990F23" w:rsidTr="007E122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2023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7E122C" w:rsidRPr="00990F23" w:rsidTr="007E122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в области спорта и </w:t>
            </w:r>
            <w:r w:rsidRPr="00990F23">
              <w:rPr>
                <w:kern w:val="1"/>
              </w:rPr>
              <w:lastRenderedPageBreak/>
              <w:t>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7E122C" w:rsidRPr="00990F23" w:rsidTr="007E122C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spacing w:val="-10"/>
                <w:kern w:val="1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7E122C" w:rsidRPr="00990F23" w:rsidTr="007E12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Default="007E122C" w:rsidP="007E122C">
            <w:pPr>
              <w:jc w:val="right"/>
            </w:pPr>
            <w:r w:rsidRPr="00601A41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7E122C" w:rsidRPr="00990F23" w:rsidTr="007E122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2C" w:rsidRPr="00990F23" w:rsidRDefault="007E122C" w:rsidP="007E122C">
            <w:pPr>
              <w:jc w:val="right"/>
              <w:rPr>
                <w:kern w:val="1"/>
              </w:rPr>
            </w:pPr>
            <w:r>
              <w:rPr>
                <w:bCs/>
              </w:rPr>
              <w:t>49567,3</w:t>
            </w:r>
          </w:p>
        </w:tc>
      </w:tr>
    </w:tbl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E122C" w:rsidRDefault="007E122C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 w:rsidR="000D03CC"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3388E" w:rsidRDefault="0073388E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4E3C53" w:rsidRDefault="004E3C5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ПРИЛОЖЕНИЕ № </w:t>
      </w:r>
      <w:r w:rsidR="009553F6">
        <w:rPr>
          <w:color w:val="000000"/>
          <w:sz w:val="28"/>
          <w:szCs w:val="28"/>
        </w:rPr>
        <w:t>8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504ECE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71673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E60D5C" w:rsidRDefault="005A4183" w:rsidP="005A4183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5A4183" w:rsidRPr="005E335F" w:rsidTr="00C0296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Наименование групп, подгрупп,</w:t>
            </w:r>
          </w:p>
          <w:p w:rsidR="005A4183" w:rsidRPr="005E335F" w:rsidRDefault="005A4183" w:rsidP="00C0296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Сумма</w:t>
            </w:r>
          </w:p>
        </w:tc>
      </w:tr>
      <w:tr w:rsidR="005A4183" w:rsidRPr="005E335F" w:rsidTr="00C0296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3</w:t>
            </w:r>
          </w:p>
        </w:tc>
      </w:tr>
      <w:tr w:rsidR="005A4183" w:rsidRPr="005E335F" w:rsidTr="00C0296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183" w:rsidRPr="00997710" w:rsidRDefault="005A4183" w:rsidP="00C0296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6A5FEF" w:rsidP="00C0296B">
            <w:pPr>
              <w:jc w:val="center"/>
            </w:pPr>
            <w:r>
              <w:t>210,6</w:t>
            </w:r>
          </w:p>
        </w:tc>
      </w:tr>
      <w:tr w:rsidR="005A4183" w:rsidRPr="005E335F" w:rsidTr="00C0296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6A5FEF" w:rsidP="00C0296B">
            <w:pPr>
              <w:jc w:val="center"/>
            </w:pPr>
            <w:r>
              <w:rPr>
                <w:bCs/>
              </w:rPr>
              <w:t>210,6</w:t>
            </w:r>
          </w:p>
        </w:tc>
      </w:tr>
      <w:tr w:rsidR="005A4183" w:rsidRPr="005E335F" w:rsidTr="00C0296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A86029" w:rsidP="00C029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C48F0">
              <w:rPr>
                <w:bCs/>
              </w:rPr>
              <w:t>49356,7</w:t>
            </w:r>
          </w:p>
        </w:tc>
      </w:tr>
      <w:tr w:rsidR="005A4183" w:rsidRPr="005E335F" w:rsidTr="00C0296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5E335F" w:rsidRDefault="00A86029" w:rsidP="00C029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C48F0">
              <w:rPr>
                <w:bCs/>
              </w:rPr>
              <w:t>49356,7</w:t>
            </w:r>
          </w:p>
        </w:tc>
      </w:tr>
      <w:tr w:rsidR="005A4183" w:rsidRPr="005E335F" w:rsidTr="00C0296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A86029" w:rsidP="00C029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C48F0">
              <w:rPr>
                <w:bCs/>
              </w:rPr>
              <w:t>49356,7</w:t>
            </w:r>
          </w:p>
        </w:tc>
      </w:tr>
      <w:tr w:rsidR="005A4183" w:rsidRPr="005E335F" w:rsidTr="00C0296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0917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C48F0">
              <w:rPr>
                <w:bCs/>
              </w:rPr>
              <w:t>49356,7</w:t>
            </w:r>
          </w:p>
        </w:tc>
      </w:tr>
      <w:tr w:rsidR="00A86029" w:rsidRPr="005E335F" w:rsidTr="00C0296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C0296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C0296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A86029">
            <w:pPr>
              <w:jc w:val="center"/>
            </w:pPr>
            <w:r>
              <w:rPr>
                <w:bCs/>
              </w:rPr>
              <w:t>+</w:t>
            </w:r>
            <w:r w:rsidR="008409B2">
              <w:rPr>
                <w:bCs/>
              </w:rPr>
              <w:t>49567,3</w:t>
            </w:r>
          </w:p>
        </w:tc>
      </w:tr>
      <w:tr w:rsidR="00A86029" w:rsidRPr="005E335F" w:rsidTr="00C0296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C0296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C0296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A86029">
            <w:pPr>
              <w:jc w:val="center"/>
            </w:pPr>
            <w:r>
              <w:rPr>
                <w:bCs/>
              </w:rPr>
              <w:t>+</w:t>
            </w:r>
            <w:r w:rsidR="008409B2">
              <w:rPr>
                <w:bCs/>
              </w:rPr>
              <w:t>49567,3</w:t>
            </w:r>
          </w:p>
        </w:tc>
      </w:tr>
      <w:tr w:rsidR="00A86029" w:rsidRPr="005E335F" w:rsidTr="00C0296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C0296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C0296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9" w:rsidRPr="005E335F" w:rsidRDefault="00A86029" w:rsidP="00A86029">
            <w:pPr>
              <w:jc w:val="center"/>
            </w:pPr>
            <w:r>
              <w:rPr>
                <w:bCs/>
              </w:rPr>
              <w:t>+</w:t>
            </w:r>
            <w:r w:rsidR="008409B2">
              <w:rPr>
                <w:bCs/>
              </w:rPr>
              <w:t>49567,3</w:t>
            </w:r>
          </w:p>
        </w:tc>
      </w:tr>
      <w:tr w:rsidR="005A4183" w:rsidRPr="005E335F" w:rsidTr="00C0296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8409B2">
            <w:pPr>
              <w:jc w:val="center"/>
            </w:pPr>
            <w:r>
              <w:rPr>
                <w:bCs/>
              </w:rPr>
              <w:t>+</w:t>
            </w:r>
            <w:r w:rsidR="008409B2">
              <w:rPr>
                <w:bCs/>
              </w:rPr>
              <w:t>49567</w:t>
            </w:r>
            <w:r w:rsidR="00716730">
              <w:rPr>
                <w:bCs/>
              </w:rPr>
              <w:t>,</w:t>
            </w:r>
            <w:r w:rsidR="008409B2">
              <w:rPr>
                <w:bCs/>
              </w:rPr>
              <w:t>3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ПРИЛОЖЕНИЕ № </w:t>
      </w:r>
      <w:r w:rsidR="009553F6">
        <w:rPr>
          <w:color w:val="000000"/>
          <w:sz w:val="28"/>
          <w:szCs w:val="28"/>
        </w:rPr>
        <w:t>9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504ECE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>Объем межбюджетных трансфертов</w:t>
      </w:r>
      <w:r w:rsidR="004E3C53">
        <w:rPr>
          <w:b/>
          <w:color w:val="000000" w:themeColor="text1"/>
          <w:sz w:val="28"/>
          <w:szCs w:val="28"/>
        </w:rPr>
        <w:t>,</w:t>
      </w:r>
      <w:r w:rsidRPr="009B2C78">
        <w:rPr>
          <w:b/>
          <w:color w:val="000000" w:themeColor="text1"/>
          <w:sz w:val="28"/>
          <w:szCs w:val="28"/>
        </w:rPr>
        <w:t xml:space="preserve"> предоставляемых из бюджета </w:t>
      </w:r>
    </w:p>
    <w:p w:rsidR="005A4183" w:rsidRPr="009B2C78" w:rsidRDefault="005A4183" w:rsidP="005A4183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716730">
        <w:rPr>
          <w:b/>
          <w:color w:val="000000" w:themeColor="text1"/>
          <w:sz w:val="28"/>
          <w:szCs w:val="28"/>
          <w:lang w:eastAsia="en-US"/>
        </w:rPr>
        <w:t>2023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5A4183" w:rsidRPr="009B2C78" w:rsidTr="00C0296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5A4183" w:rsidRPr="009B2C78" w:rsidTr="00C0296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5A4183" w:rsidRPr="009B2C78" w:rsidTr="00C0296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5A4183" w:rsidRPr="009B2C78" w:rsidTr="00C0296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 w:rsidR="000D03CC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88113A" w:rsidP="004E3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3C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,3</w:t>
            </w:r>
          </w:p>
        </w:tc>
      </w:tr>
      <w:tr w:rsidR="005A4183" w:rsidRPr="009B2C78" w:rsidTr="00C0296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A4183" w:rsidRPr="009B2C78" w:rsidRDefault="005A4183" w:rsidP="00C0296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83" w:rsidRPr="009B2C78" w:rsidRDefault="0088113A" w:rsidP="004E3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3C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,3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Pr="007A12CE" w:rsidRDefault="005A4183" w:rsidP="005A4183">
      <w:pPr>
        <w:rPr>
          <w:szCs w:val="28"/>
          <w:lang w:eastAsia="en-US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  <w:r w:rsidR="009553F6">
        <w:rPr>
          <w:color w:val="000000"/>
          <w:sz w:val="28"/>
          <w:szCs w:val="28"/>
        </w:rPr>
        <w:t>0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504ECE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71673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5A4183" w:rsidRPr="009B2C78" w:rsidRDefault="005A4183" w:rsidP="005A4183">
      <w:pPr>
        <w:rPr>
          <w:b/>
          <w:sz w:val="28"/>
          <w:szCs w:val="28"/>
        </w:rPr>
      </w:pPr>
    </w:p>
    <w:p w:rsidR="005A4183" w:rsidRPr="009B2C78" w:rsidRDefault="005A4183" w:rsidP="005A4183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5A4183" w:rsidRPr="009B2C78" w:rsidTr="00C0296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A4183" w:rsidRPr="009B2C78" w:rsidTr="00C0296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4183" w:rsidRPr="009B2C78" w:rsidTr="00C0296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C96ABF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4183" w:rsidRPr="009B2C78" w:rsidTr="00C0296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C96ABF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4183" w:rsidRPr="009B2C78" w:rsidTr="00C0296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ind w:left="709" w:firstLine="5812"/>
        <w:rPr>
          <w:color w:val="000000"/>
          <w:sz w:val="28"/>
          <w:szCs w:val="28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  <w:r w:rsidR="009553F6">
        <w:rPr>
          <w:color w:val="000000"/>
          <w:sz w:val="28"/>
          <w:szCs w:val="28"/>
        </w:rPr>
        <w:t>1</w:t>
      </w:r>
    </w:p>
    <w:p w:rsidR="005A4183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504ECE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года № 167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716730">
        <w:rPr>
          <w:b/>
          <w:bCs/>
          <w:sz w:val="28"/>
          <w:szCs w:val="28"/>
        </w:rPr>
        <w:t>2023</w:t>
      </w:r>
      <w:r w:rsidRPr="009B2C78">
        <w:rPr>
          <w:b/>
          <w:bCs/>
          <w:sz w:val="28"/>
          <w:szCs w:val="28"/>
        </w:rPr>
        <w:t xml:space="preserve"> год</w:t>
      </w: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</w:p>
    <w:p w:rsidR="005A4183" w:rsidRDefault="005A4183" w:rsidP="005A4183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</w:t>
      </w:r>
      <w:r w:rsidR="00716730">
        <w:rPr>
          <w:sz w:val="28"/>
          <w:szCs w:val="28"/>
        </w:rPr>
        <w:t>2023</w:t>
      </w:r>
      <w:r w:rsidRPr="00F20D94">
        <w:rPr>
          <w:sz w:val="28"/>
          <w:szCs w:val="28"/>
        </w:rPr>
        <w:t xml:space="preserve"> году</w:t>
      </w:r>
    </w:p>
    <w:p w:rsidR="005A4183" w:rsidRPr="00E1085A" w:rsidRDefault="005A4183" w:rsidP="005A4183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5A4183" w:rsidRPr="00F20D94" w:rsidTr="00C0296B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5A4183" w:rsidRPr="00F20D94" w:rsidTr="00C0296B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5A4183" w:rsidRPr="00F20D94" w:rsidTr="00C0296B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A4183" w:rsidRPr="00F20D94" w:rsidTr="00C0296B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5A4183" w:rsidRDefault="005A4183" w:rsidP="005A4183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5A4183" w:rsidRDefault="005A4183" w:rsidP="005A4183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 w:rsidR="00716730">
        <w:rPr>
          <w:sz w:val="28"/>
          <w:szCs w:val="28"/>
        </w:rPr>
        <w:t>2023</w:t>
      </w:r>
      <w:r w:rsidRPr="009B2C78">
        <w:rPr>
          <w:sz w:val="28"/>
          <w:szCs w:val="28"/>
        </w:rPr>
        <w:t xml:space="preserve"> году</w:t>
      </w:r>
    </w:p>
    <w:p w:rsidR="005A4183" w:rsidRPr="00E1085A" w:rsidRDefault="005A4183" w:rsidP="005A4183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5A4183" w:rsidRPr="009B2C78" w:rsidTr="00C0296B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5A4183" w:rsidRPr="009B2C78" w:rsidTr="00C0296B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FC376B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5A4183" w:rsidRDefault="005A4183" w:rsidP="005A4183">
      <w:pPr>
        <w:tabs>
          <w:tab w:val="left" w:pos="0"/>
          <w:tab w:val="left" w:pos="4395"/>
        </w:tabs>
        <w:rPr>
          <w:sz w:val="28"/>
          <w:szCs w:val="28"/>
        </w:rPr>
      </w:pPr>
    </w:p>
    <w:p w:rsidR="005A4183" w:rsidRDefault="005A4183" w:rsidP="005A4183">
      <w:pPr>
        <w:tabs>
          <w:tab w:val="left" w:pos="0"/>
          <w:tab w:val="left" w:pos="4395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 w:rsidR="00FC376B"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00522C" w:rsidSect="005E335F">
      <w:headerReference w:type="default" r:id="rId1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52" w:rsidRDefault="005A3A52">
      <w:r>
        <w:separator/>
      </w:r>
    </w:p>
  </w:endnote>
  <w:endnote w:type="continuationSeparator" w:id="1">
    <w:p w:rsidR="005A3A52" w:rsidRDefault="005A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52" w:rsidRDefault="005A3A52">
      <w:r>
        <w:separator/>
      </w:r>
    </w:p>
  </w:footnote>
  <w:footnote w:type="continuationSeparator" w:id="1">
    <w:p w:rsidR="005A3A52" w:rsidRDefault="005A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CE" w:rsidRPr="00042709" w:rsidRDefault="00DB1296" w:rsidP="00042709">
    <w:pPr>
      <w:pStyle w:val="a7"/>
      <w:jc w:val="center"/>
    </w:pPr>
    <w:fldSimple w:instr=" PAGE   \* MERGEFORMAT ">
      <w:r w:rsidR="00AC70C8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DE8"/>
    <w:rsid w:val="0000522C"/>
    <w:rsid w:val="00010BF8"/>
    <w:rsid w:val="00013906"/>
    <w:rsid w:val="000158D1"/>
    <w:rsid w:val="0001755B"/>
    <w:rsid w:val="00023A97"/>
    <w:rsid w:val="00027ED1"/>
    <w:rsid w:val="00030095"/>
    <w:rsid w:val="000319FA"/>
    <w:rsid w:val="000372B9"/>
    <w:rsid w:val="00037E4E"/>
    <w:rsid w:val="00041249"/>
    <w:rsid w:val="00042709"/>
    <w:rsid w:val="00045A1A"/>
    <w:rsid w:val="0004709A"/>
    <w:rsid w:val="00055C24"/>
    <w:rsid w:val="0005658A"/>
    <w:rsid w:val="00061F82"/>
    <w:rsid w:val="0007414A"/>
    <w:rsid w:val="000756B1"/>
    <w:rsid w:val="00080351"/>
    <w:rsid w:val="00086EC0"/>
    <w:rsid w:val="00091709"/>
    <w:rsid w:val="000971FE"/>
    <w:rsid w:val="000A6984"/>
    <w:rsid w:val="000B0D3C"/>
    <w:rsid w:val="000B1F90"/>
    <w:rsid w:val="000B2653"/>
    <w:rsid w:val="000B2F5A"/>
    <w:rsid w:val="000B4A5B"/>
    <w:rsid w:val="000C37E1"/>
    <w:rsid w:val="000C685C"/>
    <w:rsid w:val="000D03CC"/>
    <w:rsid w:val="000D0464"/>
    <w:rsid w:val="000D161A"/>
    <w:rsid w:val="000D371D"/>
    <w:rsid w:val="000D4F7F"/>
    <w:rsid w:val="000E40C6"/>
    <w:rsid w:val="000F3FC8"/>
    <w:rsid w:val="000F6925"/>
    <w:rsid w:val="0011738F"/>
    <w:rsid w:val="00122A62"/>
    <w:rsid w:val="00125C98"/>
    <w:rsid w:val="00133A53"/>
    <w:rsid w:val="001439F8"/>
    <w:rsid w:val="00144EB8"/>
    <w:rsid w:val="00147882"/>
    <w:rsid w:val="00150CD1"/>
    <w:rsid w:val="00151980"/>
    <w:rsid w:val="00154409"/>
    <w:rsid w:val="00157B72"/>
    <w:rsid w:val="00160849"/>
    <w:rsid w:val="00161B5A"/>
    <w:rsid w:val="001630E7"/>
    <w:rsid w:val="0017078E"/>
    <w:rsid w:val="0017097B"/>
    <w:rsid w:val="001713B5"/>
    <w:rsid w:val="00173901"/>
    <w:rsid w:val="00193283"/>
    <w:rsid w:val="00195F15"/>
    <w:rsid w:val="001A2EF1"/>
    <w:rsid w:val="001B29B0"/>
    <w:rsid w:val="001B50DF"/>
    <w:rsid w:val="001B7141"/>
    <w:rsid w:val="001C2550"/>
    <w:rsid w:val="001C27C0"/>
    <w:rsid w:val="001C32C6"/>
    <w:rsid w:val="001D0978"/>
    <w:rsid w:val="001D4A12"/>
    <w:rsid w:val="001D673E"/>
    <w:rsid w:val="001D79B6"/>
    <w:rsid w:val="001F72BB"/>
    <w:rsid w:val="002006B1"/>
    <w:rsid w:val="00204724"/>
    <w:rsid w:val="00210D1D"/>
    <w:rsid w:val="0021177E"/>
    <w:rsid w:val="00217E3D"/>
    <w:rsid w:val="00221784"/>
    <w:rsid w:val="002217C5"/>
    <w:rsid w:val="0022310E"/>
    <w:rsid w:val="002304BF"/>
    <w:rsid w:val="002353AF"/>
    <w:rsid w:val="002408DD"/>
    <w:rsid w:val="00243CC3"/>
    <w:rsid w:val="002468B8"/>
    <w:rsid w:val="00250BE6"/>
    <w:rsid w:val="002542A4"/>
    <w:rsid w:val="00262A5E"/>
    <w:rsid w:val="00263311"/>
    <w:rsid w:val="00263CC0"/>
    <w:rsid w:val="002674CA"/>
    <w:rsid w:val="002718EB"/>
    <w:rsid w:val="00271DD0"/>
    <w:rsid w:val="002722EB"/>
    <w:rsid w:val="002730F0"/>
    <w:rsid w:val="002740DF"/>
    <w:rsid w:val="00274F00"/>
    <w:rsid w:val="00281781"/>
    <w:rsid w:val="00282A4F"/>
    <w:rsid w:val="002912F2"/>
    <w:rsid w:val="002A2EF9"/>
    <w:rsid w:val="002A6B62"/>
    <w:rsid w:val="002B44B1"/>
    <w:rsid w:val="002B5B4E"/>
    <w:rsid w:val="002B605B"/>
    <w:rsid w:val="002B7E92"/>
    <w:rsid w:val="002C1212"/>
    <w:rsid w:val="002C1FE9"/>
    <w:rsid w:val="002C4071"/>
    <w:rsid w:val="002C4CD4"/>
    <w:rsid w:val="002E47A6"/>
    <w:rsid w:val="002E53E4"/>
    <w:rsid w:val="002F0E01"/>
    <w:rsid w:val="002F44CD"/>
    <w:rsid w:val="00303BAC"/>
    <w:rsid w:val="003053B8"/>
    <w:rsid w:val="00307BB2"/>
    <w:rsid w:val="003100E3"/>
    <w:rsid w:val="00312C31"/>
    <w:rsid w:val="00322A47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91842"/>
    <w:rsid w:val="003935B5"/>
    <w:rsid w:val="003A205D"/>
    <w:rsid w:val="003A3BB8"/>
    <w:rsid w:val="003B09D4"/>
    <w:rsid w:val="003B4382"/>
    <w:rsid w:val="003E1E65"/>
    <w:rsid w:val="003E6139"/>
    <w:rsid w:val="003E782B"/>
    <w:rsid w:val="003F2F55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5254"/>
    <w:rsid w:val="0047559D"/>
    <w:rsid w:val="00483625"/>
    <w:rsid w:val="0048373A"/>
    <w:rsid w:val="0048589B"/>
    <w:rsid w:val="00486DAD"/>
    <w:rsid w:val="00490B42"/>
    <w:rsid w:val="004A0B6F"/>
    <w:rsid w:val="004A6391"/>
    <w:rsid w:val="004A6F81"/>
    <w:rsid w:val="004B575E"/>
    <w:rsid w:val="004C0BD1"/>
    <w:rsid w:val="004C159A"/>
    <w:rsid w:val="004D7B95"/>
    <w:rsid w:val="004E1C0F"/>
    <w:rsid w:val="004E3C53"/>
    <w:rsid w:val="004E72B7"/>
    <w:rsid w:val="004F06FC"/>
    <w:rsid w:val="004F4E05"/>
    <w:rsid w:val="004F578C"/>
    <w:rsid w:val="005014F1"/>
    <w:rsid w:val="00504ECE"/>
    <w:rsid w:val="00521509"/>
    <w:rsid w:val="005229D3"/>
    <w:rsid w:val="005243F9"/>
    <w:rsid w:val="00532727"/>
    <w:rsid w:val="00533347"/>
    <w:rsid w:val="00535D97"/>
    <w:rsid w:val="00540635"/>
    <w:rsid w:val="00540E13"/>
    <w:rsid w:val="005561E5"/>
    <w:rsid w:val="00560864"/>
    <w:rsid w:val="00560A9B"/>
    <w:rsid w:val="00571982"/>
    <w:rsid w:val="0057548F"/>
    <w:rsid w:val="00577082"/>
    <w:rsid w:val="00577D83"/>
    <w:rsid w:val="00581C88"/>
    <w:rsid w:val="00582962"/>
    <w:rsid w:val="00584826"/>
    <w:rsid w:val="00585994"/>
    <w:rsid w:val="005948C4"/>
    <w:rsid w:val="0059770B"/>
    <w:rsid w:val="005A1DA4"/>
    <w:rsid w:val="005A3A52"/>
    <w:rsid w:val="005A4183"/>
    <w:rsid w:val="005A43E4"/>
    <w:rsid w:val="005A4AAB"/>
    <w:rsid w:val="005A5DD3"/>
    <w:rsid w:val="005A773A"/>
    <w:rsid w:val="005B0450"/>
    <w:rsid w:val="005B10AA"/>
    <w:rsid w:val="005B2D8B"/>
    <w:rsid w:val="005B34D8"/>
    <w:rsid w:val="005B5603"/>
    <w:rsid w:val="005B7272"/>
    <w:rsid w:val="005B7293"/>
    <w:rsid w:val="005C69FC"/>
    <w:rsid w:val="005C6D14"/>
    <w:rsid w:val="005E335F"/>
    <w:rsid w:val="005E45AC"/>
    <w:rsid w:val="005E6C2D"/>
    <w:rsid w:val="005F2284"/>
    <w:rsid w:val="005F6E04"/>
    <w:rsid w:val="005F7344"/>
    <w:rsid w:val="0060108F"/>
    <w:rsid w:val="00602683"/>
    <w:rsid w:val="00602BCD"/>
    <w:rsid w:val="00603F67"/>
    <w:rsid w:val="006110A9"/>
    <w:rsid w:val="00612EB1"/>
    <w:rsid w:val="00613687"/>
    <w:rsid w:val="0061451B"/>
    <w:rsid w:val="0061505A"/>
    <w:rsid w:val="0061561E"/>
    <w:rsid w:val="00620E5D"/>
    <w:rsid w:val="00620EC0"/>
    <w:rsid w:val="00623949"/>
    <w:rsid w:val="00623C48"/>
    <w:rsid w:val="00627F25"/>
    <w:rsid w:val="006345E6"/>
    <w:rsid w:val="00644F2F"/>
    <w:rsid w:val="006453B8"/>
    <w:rsid w:val="00646999"/>
    <w:rsid w:val="006500BF"/>
    <w:rsid w:val="00656EBF"/>
    <w:rsid w:val="00660A06"/>
    <w:rsid w:val="00661A85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3EEB"/>
    <w:rsid w:val="006A5699"/>
    <w:rsid w:val="006A5FEF"/>
    <w:rsid w:val="006A65B7"/>
    <w:rsid w:val="006C31B6"/>
    <w:rsid w:val="006C4977"/>
    <w:rsid w:val="006C76DA"/>
    <w:rsid w:val="006D346B"/>
    <w:rsid w:val="006D5A17"/>
    <w:rsid w:val="006D74F6"/>
    <w:rsid w:val="006E09D6"/>
    <w:rsid w:val="006E2C12"/>
    <w:rsid w:val="006E6FD4"/>
    <w:rsid w:val="006E7053"/>
    <w:rsid w:val="006F7D93"/>
    <w:rsid w:val="007149EA"/>
    <w:rsid w:val="00716093"/>
    <w:rsid w:val="00716730"/>
    <w:rsid w:val="0072136D"/>
    <w:rsid w:val="00722053"/>
    <w:rsid w:val="00725297"/>
    <w:rsid w:val="00727B15"/>
    <w:rsid w:val="00731286"/>
    <w:rsid w:val="0073388E"/>
    <w:rsid w:val="00744E38"/>
    <w:rsid w:val="0075158F"/>
    <w:rsid w:val="00755E2D"/>
    <w:rsid w:val="00756829"/>
    <w:rsid w:val="00761759"/>
    <w:rsid w:val="00763F8C"/>
    <w:rsid w:val="00771769"/>
    <w:rsid w:val="007750BA"/>
    <w:rsid w:val="007766F0"/>
    <w:rsid w:val="0078067A"/>
    <w:rsid w:val="00782324"/>
    <w:rsid w:val="00794D79"/>
    <w:rsid w:val="007A0ED0"/>
    <w:rsid w:val="007A1223"/>
    <w:rsid w:val="007A3C40"/>
    <w:rsid w:val="007A7A28"/>
    <w:rsid w:val="007C5AE3"/>
    <w:rsid w:val="007D3296"/>
    <w:rsid w:val="007D390C"/>
    <w:rsid w:val="007D543A"/>
    <w:rsid w:val="007D56B0"/>
    <w:rsid w:val="007E044C"/>
    <w:rsid w:val="007E122C"/>
    <w:rsid w:val="007F3D13"/>
    <w:rsid w:val="007F411B"/>
    <w:rsid w:val="007F5989"/>
    <w:rsid w:val="00801B2C"/>
    <w:rsid w:val="0080479E"/>
    <w:rsid w:val="00804EA9"/>
    <w:rsid w:val="00806FD1"/>
    <w:rsid w:val="00812BCC"/>
    <w:rsid w:val="00817CF3"/>
    <w:rsid w:val="008229FD"/>
    <w:rsid w:val="0082436A"/>
    <w:rsid w:val="00825BB0"/>
    <w:rsid w:val="00827364"/>
    <w:rsid w:val="00830619"/>
    <w:rsid w:val="0083640F"/>
    <w:rsid w:val="008409B2"/>
    <w:rsid w:val="008501D7"/>
    <w:rsid w:val="00860951"/>
    <w:rsid w:val="008658E4"/>
    <w:rsid w:val="00872D44"/>
    <w:rsid w:val="00873DAA"/>
    <w:rsid w:val="0087523A"/>
    <w:rsid w:val="0088113A"/>
    <w:rsid w:val="00883E13"/>
    <w:rsid w:val="0088432E"/>
    <w:rsid w:val="00892F46"/>
    <w:rsid w:val="008A410E"/>
    <w:rsid w:val="008A560D"/>
    <w:rsid w:val="008A68F0"/>
    <w:rsid w:val="008B520C"/>
    <w:rsid w:val="008B7F99"/>
    <w:rsid w:val="008C5E06"/>
    <w:rsid w:val="008D5566"/>
    <w:rsid w:val="008E002B"/>
    <w:rsid w:val="008E1FE8"/>
    <w:rsid w:val="008E2986"/>
    <w:rsid w:val="008E2A4E"/>
    <w:rsid w:val="008E2AD6"/>
    <w:rsid w:val="008E4072"/>
    <w:rsid w:val="008E601C"/>
    <w:rsid w:val="008F23D7"/>
    <w:rsid w:val="00900FA2"/>
    <w:rsid w:val="00901F53"/>
    <w:rsid w:val="009051B7"/>
    <w:rsid w:val="00920467"/>
    <w:rsid w:val="00921D87"/>
    <w:rsid w:val="00925C00"/>
    <w:rsid w:val="00931244"/>
    <w:rsid w:val="009428D4"/>
    <w:rsid w:val="0094460C"/>
    <w:rsid w:val="00952049"/>
    <w:rsid w:val="00954977"/>
    <w:rsid w:val="009553F6"/>
    <w:rsid w:val="00957FB9"/>
    <w:rsid w:val="009646C4"/>
    <w:rsid w:val="009659B4"/>
    <w:rsid w:val="00974CCB"/>
    <w:rsid w:val="00975223"/>
    <w:rsid w:val="00977886"/>
    <w:rsid w:val="00982D19"/>
    <w:rsid w:val="00983106"/>
    <w:rsid w:val="00983732"/>
    <w:rsid w:val="0098397D"/>
    <w:rsid w:val="009855EC"/>
    <w:rsid w:val="0098618E"/>
    <w:rsid w:val="00986E4F"/>
    <w:rsid w:val="00987645"/>
    <w:rsid w:val="00990F23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D162E"/>
    <w:rsid w:val="009E0AEE"/>
    <w:rsid w:val="009E2E6F"/>
    <w:rsid w:val="009E3C47"/>
    <w:rsid w:val="009E4428"/>
    <w:rsid w:val="00A03015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32B1F"/>
    <w:rsid w:val="00A41803"/>
    <w:rsid w:val="00A46302"/>
    <w:rsid w:val="00A46D96"/>
    <w:rsid w:val="00A50C98"/>
    <w:rsid w:val="00A54A56"/>
    <w:rsid w:val="00A55610"/>
    <w:rsid w:val="00A55D76"/>
    <w:rsid w:val="00A563C2"/>
    <w:rsid w:val="00A57082"/>
    <w:rsid w:val="00A57CB5"/>
    <w:rsid w:val="00A65777"/>
    <w:rsid w:val="00A67239"/>
    <w:rsid w:val="00A7539E"/>
    <w:rsid w:val="00A86029"/>
    <w:rsid w:val="00AA3DD1"/>
    <w:rsid w:val="00AA67AA"/>
    <w:rsid w:val="00AB091E"/>
    <w:rsid w:val="00AB1166"/>
    <w:rsid w:val="00AB202E"/>
    <w:rsid w:val="00AB20EF"/>
    <w:rsid w:val="00AB4D28"/>
    <w:rsid w:val="00AC10F1"/>
    <w:rsid w:val="00AC26CD"/>
    <w:rsid w:val="00AC5180"/>
    <w:rsid w:val="00AC6B06"/>
    <w:rsid w:val="00AC70C8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02E6"/>
    <w:rsid w:val="00B24413"/>
    <w:rsid w:val="00B2454D"/>
    <w:rsid w:val="00B30634"/>
    <w:rsid w:val="00B32324"/>
    <w:rsid w:val="00B35175"/>
    <w:rsid w:val="00B3532F"/>
    <w:rsid w:val="00B35F7D"/>
    <w:rsid w:val="00B3736B"/>
    <w:rsid w:val="00B400FF"/>
    <w:rsid w:val="00B44AFD"/>
    <w:rsid w:val="00B476D3"/>
    <w:rsid w:val="00B55308"/>
    <w:rsid w:val="00B61FF8"/>
    <w:rsid w:val="00B720D9"/>
    <w:rsid w:val="00B73172"/>
    <w:rsid w:val="00B739D0"/>
    <w:rsid w:val="00B73A77"/>
    <w:rsid w:val="00B7436E"/>
    <w:rsid w:val="00B75B9A"/>
    <w:rsid w:val="00B807B2"/>
    <w:rsid w:val="00B84D4D"/>
    <w:rsid w:val="00B85C58"/>
    <w:rsid w:val="00B86361"/>
    <w:rsid w:val="00B87337"/>
    <w:rsid w:val="00B9352A"/>
    <w:rsid w:val="00B93C7D"/>
    <w:rsid w:val="00BA422F"/>
    <w:rsid w:val="00BB1272"/>
    <w:rsid w:val="00BC1A9D"/>
    <w:rsid w:val="00BC25C6"/>
    <w:rsid w:val="00BC44EB"/>
    <w:rsid w:val="00BC4773"/>
    <w:rsid w:val="00BD5426"/>
    <w:rsid w:val="00BD6986"/>
    <w:rsid w:val="00BD7CC7"/>
    <w:rsid w:val="00BE1C60"/>
    <w:rsid w:val="00BE3965"/>
    <w:rsid w:val="00BE3C69"/>
    <w:rsid w:val="00BE43DB"/>
    <w:rsid w:val="00BE5281"/>
    <w:rsid w:val="00BF26A9"/>
    <w:rsid w:val="00BF4924"/>
    <w:rsid w:val="00BF5543"/>
    <w:rsid w:val="00C00BE4"/>
    <w:rsid w:val="00C01AED"/>
    <w:rsid w:val="00C02527"/>
    <w:rsid w:val="00C0296B"/>
    <w:rsid w:val="00C051E7"/>
    <w:rsid w:val="00C13903"/>
    <w:rsid w:val="00C24FBC"/>
    <w:rsid w:val="00C254DC"/>
    <w:rsid w:val="00C312B1"/>
    <w:rsid w:val="00C33360"/>
    <w:rsid w:val="00C36255"/>
    <w:rsid w:val="00C40AEC"/>
    <w:rsid w:val="00C4153B"/>
    <w:rsid w:val="00C43922"/>
    <w:rsid w:val="00C63C9D"/>
    <w:rsid w:val="00C64D2C"/>
    <w:rsid w:val="00C7505B"/>
    <w:rsid w:val="00C81C03"/>
    <w:rsid w:val="00C92C78"/>
    <w:rsid w:val="00C92F05"/>
    <w:rsid w:val="00C96FED"/>
    <w:rsid w:val="00CA1A83"/>
    <w:rsid w:val="00CA2A09"/>
    <w:rsid w:val="00CA39A3"/>
    <w:rsid w:val="00CB04DF"/>
    <w:rsid w:val="00CB6AF4"/>
    <w:rsid w:val="00CC15DC"/>
    <w:rsid w:val="00CC378F"/>
    <w:rsid w:val="00CE0EDE"/>
    <w:rsid w:val="00CE1395"/>
    <w:rsid w:val="00CE295A"/>
    <w:rsid w:val="00CF30AE"/>
    <w:rsid w:val="00CF66F0"/>
    <w:rsid w:val="00D03021"/>
    <w:rsid w:val="00D039C7"/>
    <w:rsid w:val="00D10021"/>
    <w:rsid w:val="00D16B20"/>
    <w:rsid w:val="00D26CCD"/>
    <w:rsid w:val="00D279B7"/>
    <w:rsid w:val="00D33251"/>
    <w:rsid w:val="00D33F34"/>
    <w:rsid w:val="00D40C84"/>
    <w:rsid w:val="00D459E2"/>
    <w:rsid w:val="00D47276"/>
    <w:rsid w:val="00D56450"/>
    <w:rsid w:val="00D57A22"/>
    <w:rsid w:val="00D70361"/>
    <w:rsid w:val="00D7617A"/>
    <w:rsid w:val="00D81895"/>
    <w:rsid w:val="00D829E1"/>
    <w:rsid w:val="00D922F4"/>
    <w:rsid w:val="00D95B72"/>
    <w:rsid w:val="00D96789"/>
    <w:rsid w:val="00DA0F52"/>
    <w:rsid w:val="00DA4EB3"/>
    <w:rsid w:val="00DB1296"/>
    <w:rsid w:val="00DB177B"/>
    <w:rsid w:val="00DC5663"/>
    <w:rsid w:val="00DC5945"/>
    <w:rsid w:val="00DC63A0"/>
    <w:rsid w:val="00DC7CA4"/>
    <w:rsid w:val="00DD2852"/>
    <w:rsid w:val="00DE5782"/>
    <w:rsid w:val="00DE6157"/>
    <w:rsid w:val="00DE7F9C"/>
    <w:rsid w:val="00DF0AEE"/>
    <w:rsid w:val="00E00291"/>
    <w:rsid w:val="00E04619"/>
    <w:rsid w:val="00E07D2B"/>
    <w:rsid w:val="00E12AFD"/>
    <w:rsid w:val="00E250C6"/>
    <w:rsid w:val="00E3349A"/>
    <w:rsid w:val="00E5074A"/>
    <w:rsid w:val="00E665E3"/>
    <w:rsid w:val="00E71B04"/>
    <w:rsid w:val="00E73DB9"/>
    <w:rsid w:val="00E836AF"/>
    <w:rsid w:val="00E84D23"/>
    <w:rsid w:val="00E8680F"/>
    <w:rsid w:val="00EA0D0C"/>
    <w:rsid w:val="00EA3CCC"/>
    <w:rsid w:val="00EA3D7C"/>
    <w:rsid w:val="00EB45DB"/>
    <w:rsid w:val="00EC1463"/>
    <w:rsid w:val="00EC48F0"/>
    <w:rsid w:val="00ED5F94"/>
    <w:rsid w:val="00EE322C"/>
    <w:rsid w:val="00EE651F"/>
    <w:rsid w:val="00EE7317"/>
    <w:rsid w:val="00EF11E7"/>
    <w:rsid w:val="00EF51B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25097"/>
    <w:rsid w:val="00F306D6"/>
    <w:rsid w:val="00F40EC3"/>
    <w:rsid w:val="00F4292D"/>
    <w:rsid w:val="00F52963"/>
    <w:rsid w:val="00F57B07"/>
    <w:rsid w:val="00F60935"/>
    <w:rsid w:val="00F63E11"/>
    <w:rsid w:val="00F81540"/>
    <w:rsid w:val="00F9296E"/>
    <w:rsid w:val="00FA280B"/>
    <w:rsid w:val="00FA4B98"/>
    <w:rsid w:val="00FB0002"/>
    <w:rsid w:val="00FB1E1E"/>
    <w:rsid w:val="00FB27DE"/>
    <w:rsid w:val="00FB393A"/>
    <w:rsid w:val="00FB629A"/>
    <w:rsid w:val="00FC376B"/>
    <w:rsid w:val="00FD082A"/>
    <w:rsid w:val="00FD155D"/>
    <w:rsid w:val="00FD2B15"/>
    <w:rsid w:val="00FE0E00"/>
    <w:rsid w:val="00FE209B"/>
    <w:rsid w:val="00FE2DA3"/>
    <w:rsid w:val="00FE4468"/>
    <w:rsid w:val="00FF5BA6"/>
    <w:rsid w:val="00FF6F99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12">
    <w:name w:val="Заголовок1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"/>
    <w:basedOn w:val="a0"/>
    <w:rsid w:val="00E3349A"/>
    <w:rPr>
      <w:rFonts w:cs="Tahoma"/>
    </w:rPr>
  </w:style>
  <w:style w:type="paragraph" w:customStyle="1" w:styleId="13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3349A"/>
    <w:pPr>
      <w:suppressLineNumbers/>
    </w:pPr>
    <w:rPr>
      <w:rFonts w:cs="Tahoma"/>
    </w:rPr>
  </w:style>
  <w:style w:type="paragraph" w:styleId="a7">
    <w:name w:val="header"/>
    <w:basedOn w:val="a"/>
    <w:link w:val="a8"/>
    <w:rsid w:val="00E33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65D0"/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E3349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0"/>
    <w:rsid w:val="00E3349A"/>
  </w:style>
  <w:style w:type="paragraph" w:styleId="ac">
    <w:name w:val="footer"/>
    <w:basedOn w:val="a"/>
    <w:link w:val="15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5">
    <w:name w:val="Нижний колонтитул Знак1"/>
    <w:basedOn w:val="a1"/>
    <w:link w:val="ac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d">
    <w:name w:val="Нижний колонтитул Знак"/>
    <w:rsid w:val="00755E2D"/>
    <w:rPr>
      <w:sz w:val="22"/>
      <w:szCs w:val="22"/>
    </w:rPr>
  </w:style>
  <w:style w:type="character" w:customStyle="1" w:styleId="ae">
    <w:name w:val="Текст Знак"/>
    <w:link w:val="af"/>
    <w:rsid w:val="00755E2D"/>
    <w:rPr>
      <w:rFonts w:ascii="Courier New" w:eastAsia="Times New Roman" w:hAnsi="Courier New"/>
    </w:rPr>
  </w:style>
  <w:style w:type="character" w:styleId="af0">
    <w:name w:val="Hyperlink"/>
    <w:uiPriority w:val="99"/>
    <w:rsid w:val="00755E2D"/>
    <w:rPr>
      <w:color w:val="0000FF"/>
      <w:u w:val="single"/>
    </w:rPr>
  </w:style>
  <w:style w:type="character" w:customStyle="1" w:styleId="af1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12"/>
    <w:next w:val="af3"/>
    <w:link w:val="af4"/>
    <w:qFormat/>
    <w:rsid w:val="00755E2D"/>
    <w:pPr>
      <w:jc w:val="both"/>
    </w:pPr>
    <w:rPr>
      <w:kern w:val="1"/>
    </w:rPr>
  </w:style>
  <w:style w:type="paragraph" w:styleId="af3">
    <w:name w:val="Subtitle"/>
    <w:basedOn w:val="12"/>
    <w:next w:val="a0"/>
    <w:link w:val="af5"/>
    <w:qFormat/>
    <w:rsid w:val="00755E2D"/>
    <w:pPr>
      <w:jc w:val="center"/>
    </w:pPr>
    <w:rPr>
      <w:i/>
      <w:iCs/>
      <w:kern w:val="1"/>
    </w:rPr>
  </w:style>
  <w:style w:type="character" w:customStyle="1" w:styleId="af5">
    <w:name w:val="Подзаголовок Знак"/>
    <w:basedOn w:val="a1"/>
    <w:link w:val="af3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4">
    <w:name w:val="Название Знак"/>
    <w:basedOn w:val="a1"/>
    <w:link w:val="af2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6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6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7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7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8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9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8">
    <w:name w:val="Body Text Indent"/>
    <w:link w:val="1a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1"/>
    <w:link w:val="af8"/>
    <w:rsid w:val="00755E2D"/>
    <w:rPr>
      <w:kern w:val="1"/>
      <w:sz w:val="24"/>
      <w:szCs w:val="24"/>
      <w:lang w:val="ru-RU" w:eastAsia="ar-SA" w:bidi="ar-SA"/>
    </w:rPr>
  </w:style>
  <w:style w:type="paragraph" w:customStyle="1" w:styleId="1b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9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a">
    <w:name w:val="Символ нумерации"/>
    <w:rsid w:val="00755E2D"/>
    <w:rPr>
      <w:sz w:val="28"/>
      <w:szCs w:val="28"/>
    </w:rPr>
  </w:style>
  <w:style w:type="paragraph" w:customStyle="1" w:styleId="1c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b">
    <w:name w:val="Заголовок таблицы"/>
    <w:basedOn w:val="af9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d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c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d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1"/>
    <w:link w:val="1e"/>
    <w:rsid w:val="00755E2D"/>
    <w:rPr>
      <w:sz w:val="27"/>
      <w:szCs w:val="27"/>
      <w:shd w:val="clear" w:color="auto" w:fill="FFFFFF"/>
    </w:rPr>
  </w:style>
  <w:style w:type="paragraph" w:customStyle="1" w:styleId="1e">
    <w:name w:val="Основной текст1"/>
    <w:basedOn w:val="a"/>
    <w:link w:val="afe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e"/>
    <w:rsid w:val="00755E2D"/>
    <w:rPr>
      <w:spacing w:val="20"/>
      <w:sz w:val="27"/>
      <w:szCs w:val="27"/>
      <w:shd w:val="clear" w:color="auto" w:fill="FFFFFF"/>
    </w:rPr>
  </w:style>
  <w:style w:type="character" w:customStyle="1" w:styleId="1f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0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1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0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">
    <w:name w:val="Plain Text"/>
    <w:basedOn w:val="a"/>
    <w:link w:val="ae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1">
    <w:name w:val="Текст Знак1"/>
    <w:basedOn w:val="a1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2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4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2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7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3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8">
    <w:name w:val="Strong"/>
    <w:basedOn w:val="a1"/>
    <w:uiPriority w:val="22"/>
    <w:qFormat/>
    <w:rsid w:val="0042077D"/>
    <w:rPr>
      <w:b/>
      <w:bCs/>
    </w:rPr>
  </w:style>
  <w:style w:type="paragraph" w:styleId="aff9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a">
    <w:name w:val="Document Map"/>
    <w:basedOn w:val="a"/>
    <w:link w:val="affb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c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e">
    <w:name w:val="Цветовое выделение"/>
    <w:uiPriority w:val="99"/>
    <w:rsid w:val="0000522C"/>
    <w:rPr>
      <w:b/>
      <w:bCs/>
      <w:color w:val="26282F"/>
    </w:rPr>
  </w:style>
  <w:style w:type="numbering" w:customStyle="1" w:styleId="1f4">
    <w:name w:val="Нет списка1"/>
    <w:next w:val="a3"/>
    <w:uiPriority w:val="99"/>
    <w:semiHidden/>
    <w:unhideWhenUsed/>
    <w:rsid w:val="00990F23"/>
  </w:style>
  <w:style w:type="character" w:customStyle="1" w:styleId="1f5">
    <w:name w:val="Текст выноски Знак1"/>
    <w:uiPriority w:val="99"/>
    <w:semiHidden/>
    <w:rsid w:val="00990F23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990F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990F23"/>
    <w:pPr>
      <w:spacing w:line="360" w:lineRule="auto"/>
      <w:jc w:val="both"/>
    </w:pPr>
    <w:rPr>
      <w:sz w:val="28"/>
      <w:szCs w:val="20"/>
    </w:rPr>
  </w:style>
  <w:style w:type="table" w:customStyle="1" w:styleId="1f6">
    <w:name w:val="Сетка таблицы1"/>
    <w:basedOn w:val="a2"/>
    <w:next w:val="aff7"/>
    <w:uiPriority w:val="59"/>
    <w:rsid w:val="00990F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990F2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yperlink" Target="https://23.report.krista.ru/application/ma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https://23.report.krista.ru/application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2D2C-2975-45FE-96CA-E14B894F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44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3</cp:revision>
  <cp:lastPrinted>2022-12-01T07:44:00Z</cp:lastPrinted>
  <dcterms:created xsi:type="dcterms:W3CDTF">2023-03-20T11:17:00Z</dcterms:created>
  <dcterms:modified xsi:type="dcterms:W3CDTF">2023-06-13T12:25:00Z</dcterms:modified>
</cp:coreProperties>
</file>