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44829" w:rsidRPr="005C0A8F" w:rsidRDefault="00C44829" w:rsidP="00C44829">
      <w:pPr>
        <w:jc w:val="center"/>
        <w:rPr>
          <w:b/>
          <w:sz w:val="16"/>
          <w:szCs w:val="16"/>
        </w:rPr>
      </w:pPr>
    </w:p>
    <w:p w:rsidR="00C44829" w:rsidRPr="00681D23" w:rsidRDefault="00C44829" w:rsidP="00C4482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44829" w:rsidRPr="005C0A8F" w:rsidRDefault="00C44829" w:rsidP="00C4482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44829" w:rsidRDefault="00C44829" w:rsidP="00C44829">
      <w:pPr>
        <w:jc w:val="center"/>
        <w:rPr>
          <w:sz w:val="28"/>
          <w:szCs w:val="28"/>
        </w:rPr>
      </w:pPr>
    </w:p>
    <w:p w:rsidR="00C44829" w:rsidRPr="0032623E" w:rsidRDefault="0032623E" w:rsidP="00C44829">
      <w:pPr>
        <w:jc w:val="center"/>
        <w:rPr>
          <w:sz w:val="28"/>
          <w:szCs w:val="28"/>
        </w:rPr>
      </w:pPr>
      <w:r>
        <w:rPr>
          <w:sz w:val="28"/>
          <w:szCs w:val="28"/>
        </w:rPr>
        <w:t>12.04</w:t>
      </w:r>
      <w:r w:rsidR="006C6A5E" w:rsidRPr="0032623E">
        <w:rPr>
          <w:sz w:val="28"/>
          <w:szCs w:val="28"/>
        </w:rPr>
        <w:t>.202</w:t>
      </w:r>
      <w:r w:rsidR="00AB20E9" w:rsidRPr="0032623E">
        <w:rPr>
          <w:sz w:val="28"/>
          <w:szCs w:val="28"/>
        </w:rPr>
        <w:t>1</w:t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6C6A5E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6C6A5E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  <w:t xml:space="preserve">№ </w:t>
      </w:r>
      <w:r w:rsidR="008B640D" w:rsidRPr="0032623E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:rsidR="00C44829" w:rsidRPr="00FD25CA" w:rsidRDefault="00C44829" w:rsidP="00C44829">
      <w:pPr>
        <w:jc w:val="center"/>
      </w:pPr>
      <w:r w:rsidRPr="00FD25CA">
        <w:t>станица Родниковская</w:t>
      </w:r>
    </w:p>
    <w:p w:rsidR="00C44829" w:rsidRDefault="00C44829" w:rsidP="00C44829">
      <w:pPr>
        <w:jc w:val="both"/>
        <w:rPr>
          <w:sz w:val="28"/>
          <w:szCs w:val="28"/>
        </w:rPr>
      </w:pPr>
    </w:p>
    <w:p w:rsidR="00C44829" w:rsidRPr="005C0A8F" w:rsidRDefault="00C44829" w:rsidP="00C44829">
      <w:pPr>
        <w:jc w:val="both"/>
        <w:rPr>
          <w:sz w:val="28"/>
          <w:szCs w:val="28"/>
        </w:rPr>
      </w:pP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8A68F0" w:rsidRPr="002730F0" w:rsidRDefault="008B640D" w:rsidP="008A68F0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>от 17 декабря 2020 года № 65</w:t>
      </w:r>
      <w:r w:rsidRPr="002730F0">
        <w:rPr>
          <w:b/>
          <w:sz w:val="28"/>
          <w:szCs w:val="28"/>
        </w:rPr>
        <w:t xml:space="preserve"> </w:t>
      </w:r>
      <w:r w:rsidR="00195F15" w:rsidRPr="002730F0">
        <w:rPr>
          <w:b/>
          <w:sz w:val="28"/>
          <w:szCs w:val="28"/>
        </w:rPr>
        <w:t>«</w:t>
      </w:r>
      <w:r w:rsidR="008A68F0" w:rsidRPr="002730F0">
        <w:rPr>
          <w:b/>
          <w:sz w:val="28"/>
          <w:szCs w:val="28"/>
        </w:rPr>
        <w:t xml:space="preserve">О бюджете Родниковского сельского поселения Курганинского района на </w:t>
      </w:r>
      <w:r w:rsidR="00FB0002">
        <w:rPr>
          <w:b/>
          <w:sz w:val="28"/>
          <w:szCs w:val="28"/>
        </w:rPr>
        <w:t>2021</w:t>
      </w:r>
      <w:r w:rsidR="00013906">
        <w:rPr>
          <w:b/>
          <w:sz w:val="28"/>
          <w:szCs w:val="28"/>
        </w:rPr>
        <w:t xml:space="preserve"> год</w:t>
      </w:r>
      <w:r w:rsidR="008A68F0" w:rsidRPr="002730F0">
        <w:rPr>
          <w:b/>
          <w:sz w:val="28"/>
          <w:szCs w:val="28"/>
        </w:rPr>
        <w:t>»</w:t>
      </w:r>
    </w:p>
    <w:p w:rsidR="008A68F0" w:rsidRPr="002730F0" w:rsidRDefault="008A68F0" w:rsidP="008A68F0">
      <w:pPr>
        <w:jc w:val="center"/>
        <w:rPr>
          <w:lang w:eastAsia="en-US"/>
        </w:rPr>
      </w:pPr>
    </w:p>
    <w:p w:rsidR="008A68F0" w:rsidRPr="002730F0" w:rsidRDefault="008A68F0" w:rsidP="008A68F0">
      <w:pPr>
        <w:jc w:val="center"/>
        <w:rPr>
          <w:lang w:eastAsia="en-US"/>
        </w:rPr>
      </w:pPr>
    </w:p>
    <w:p w:rsidR="009B2C78" w:rsidRPr="009B2C78" w:rsidRDefault="009B2C78" w:rsidP="00682915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9B2C78" w:rsidRPr="009B2C78" w:rsidRDefault="009B2C78" w:rsidP="009B2C78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0C3FBE">
        <w:rPr>
          <w:bCs/>
          <w:sz w:val="28"/>
          <w:szCs w:val="28"/>
        </w:rPr>
        <w:t>40412</w:t>
      </w:r>
      <w:r w:rsidR="00C44829">
        <w:rPr>
          <w:bCs/>
          <w:sz w:val="28"/>
          <w:szCs w:val="28"/>
        </w:rPr>
        <w:t>,</w:t>
      </w:r>
      <w:r w:rsidR="000C3FBE">
        <w:rPr>
          <w:bCs/>
          <w:sz w:val="28"/>
          <w:szCs w:val="28"/>
        </w:rPr>
        <w:t>1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207A30">
        <w:rPr>
          <w:bCs/>
          <w:sz w:val="28"/>
          <w:szCs w:val="28"/>
        </w:rPr>
        <w:t>44916,0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FB0002">
        <w:rPr>
          <w:sz w:val="28"/>
          <w:szCs w:val="28"/>
        </w:rPr>
        <w:t>2022</w:t>
      </w:r>
      <w:r w:rsidR="00577082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FB0002">
        <w:rPr>
          <w:sz w:val="28"/>
          <w:szCs w:val="28"/>
          <w:shd w:val="clear" w:color="auto" w:fill="FFFFFF" w:themeFill="background1"/>
        </w:rPr>
        <w:t>1621,3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BE3C69">
        <w:rPr>
          <w:sz w:val="28"/>
          <w:szCs w:val="28"/>
        </w:rPr>
        <w:t>0,0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="00B32324" w:rsidRPr="00453609">
        <w:rPr>
          <w:sz w:val="28"/>
          <w:szCs w:val="28"/>
        </w:rPr>
        <w:t>дефицит</w:t>
      </w:r>
      <w:r w:rsidR="00B32324"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="00B32324"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207A30">
        <w:rPr>
          <w:sz w:val="28"/>
          <w:szCs w:val="28"/>
        </w:rPr>
        <w:t>4503,9</w:t>
      </w:r>
      <w:r w:rsidRPr="009B2C78">
        <w:rPr>
          <w:sz w:val="28"/>
          <w:szCs w:val="28"/>
        </w:rPr>
        <w:t xml:space="preserve"> тыс. рублей.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6829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FB00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0139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B32324" w:rsidRPr="00B32324" w:rsidRDefault="00B32324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682915" w:rsidRPr="00682915" w:rsidRDefault="00682915" w:rsidP="00682915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682915" w:rsidRPr="00682915" w:rsidRDefault="00682915" w:rsidP="0068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 w:rsidR="00A24BBB"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 w:rsidR="00A24BBB">
        <w:rPr>
          <w:sz w:val="28"/>
          <w:szCs w:val="28"/>
        </w:rPr>
        <w:t>ам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="00BE1C60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B0002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color w:val="000000" w:themeColor="text1"/>
          <w:sz w:val="28"/>
          <w:szCs w:val="28"/>
          <w:lang w:eastAsia="en-US"/>
        </w:rPr>
        <w:t>2021</w:t>
      </w:r>
      <w:r>
        <w:rPr>
          <w:color w:val="000000" w:themeColor="text1"/>
          <w:sz w:val="28"/>
          <w:szCs w:val="28"/>
          <w:lang w:eastAsia="en-US"/>
        </w:rPr>
        <w:t xml:space="preserve">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24BBB" w:rsidRPr="002730F0" w:rsidRDefault="00A24BBB" w:rsidP="00A24BBB">
      <w:pPr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FB0002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A24BBB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A24BBB" w:rsidRPr="002730F0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 w:rsidR="000319FA"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A24BBB" w:rsidRPr="002730F0" w:rsidRDefault="00A24BBB" w:rsidP="00A24BBB">
      <w:pPr>
        <w:ind w:firstLine="709"/>
        <w:jc w:val="both"/>
      </w:pPr>
    </w:p>
    <w:p w:rsidR="00A24BBB" w:rsidRPr="00194927" w:rsidRDefault="00A24BBB" w:rsidP="00A24BBB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A24BBB" w:rsidRPr="00194927" w:rsidRDefault="00A24BBB" w:rsidP="00A24BBB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 w:rsidR="00A92E7D">
        <w:rPr>
          <w:sz w:val="28"/>
          <w:szCs w:val="28"/>
        </w:rPr>
        <w:t>11990,9</w:t>
      </w:r>
      <w:r w:rsidRPr="00194927">
        <w:rPr>
          <w:sz w:val="28"/>
          <w:szCs w:val="28"/>
        </w:rPr>
        <w:t xml:space="preserve"> тыс. рублей, в том числе: </w:t>
      </w:r>
      <w:r w:rsidR="00FB0002">
        <w:rPr>
          <w:sz w:val="28"/>
          <w:szCs w:val="28"/>
        </w:rPr>
        <w:t>3790</w:t>
      </w:r>
      <w:r w:rsidR="00602BCD">
        <w:rPr>
          <w:sz w:val="28"/>
          <w:szCs w:val="28"/>
        </w:rPr>
        <w:t>,7</w:t>
      </w:r>
      <w:r w:rsidR="00602BCD" w:rsidRPr="00194927">
        <w:rPr>
          <w:sz w:val="28"/>
          <w:szCs w:val="28"/>
        </w:rPr>
        <w:t xml:space="preserve"> </w:t>
      </w:r>
      <w:r w:rsidRPr="00194927">
        <w:rPr>
          <w:sz w:val="28"/>
          <w:szCs w:val="28"/>
        </w:rPr>
        <w:t>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FB0002">
        <w:rPr>
          <w:sz w:val="28"/>
          <w:szCs w:val="28"/>
        </w:rPr>
        <w:t>,</w:t>
      </w:r>
      <w:r w:rsidR="00FB0002" w:rsidRPr="00FB0002">
        <w:rPr>
          <w:sz w:val="28"/>
          <w:szCs w:val="28"/>
        </w:rPr>
        <w:t xml:space="preserve"> </w:t>
      </w:r>
      <w:r w:rsidR="00FB0002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A92E7D">
        <w:rPr>
          <w:sz w:val="28"/>
          <w:szCs w:val="28"/>
        </w:rPr>
        <w:t>ого значения 7310,3 тыс. рублей,</w:t>
      </w:r>
      <w:r w:rsidR="00A92E7D" w:rsidRPr="00A92E7D">
        <w:rPr>
          <w:sz w:val="28"/>
          <w:szCs w:val="28"/>
        </w:rPr>
        <w:t xml:space="preserve"> </w:t>
      </w:r>
      <w:r w:rsidR="00A92E7D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A92E7D">
        <w:rPr>
          <w:sz w:val="28"/>
          <w:szCs w:val="28"/>
        </w:rPr>
        <w:t>21</w:t>
      </w:r>
      <w:r w:rsidR="00A92E7D" w:rsidRPr="00194927">
        <w:rPr>
          <w:sz w:val="28"/>
          <w:szCs w:val="28"/>
        </w:rPr>
        <w:t xml:space="preserve"> года </w:t>
      </w:r>
      <w:r w:rsidR="004242EE">
        <w:rPr>
          <w:sz w:val="28"/>
          <w:szCs w:val="28"/>
        </w:rPr>
        <w:t>889</w:t>
      </w:r>
      <w:r w:rsidR="00777A1C">
        <w:rPr>
          <w:sz w:val="28"/>
          <w:szCs w:val="28"/>
        </w:rPr>
        <w:t>,9</w:t>
      </w:r>
      <w:r w:rsidR="00A92E7D" w:rsidRPr="00194927">
        <w:rPr>
          <w:sz w:val="28"/>
          <w:szCs w:val="28"/>
        </w:rPr>
        <w:t xml:space="preserve"> тыс. рублей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A24BBB" w:rsidRDefault="00A24BBB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A24BBB" w:rsidRPr="00DE7F9C" w:rsidRDefault="00A24BBB" w:rsidP="00FB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A24BBB" w:rsidRPr="00DE7F9C" w:rsidRDefault="00A24BBB" w:rsidP="00FB0002">
      <w:pPr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3</w:t>
      </w: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4</w:t>
      </w:r>
    </w:p>
    <w:p w:rsidR="00A24BBB" w:rsidRPr="00DE7F9C" w:rsidRDefault="00A24BBB" w:rsidP="00A24BBB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DE7F9C" w:rsidRPr="00DE7F9C" w:rsidRDefault="00DE7F9C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A24BBB" w:rsidRPr="00DE7F9C" w:rsidRDefault="00A24BBB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5</w:t>
      </w:r>
    </w:p>
    <w:p w:rsidR="00A24BBB" w:rsidRPr="00DE7F9C" w:rsidRDefault="00A24BBB" w:rsidP="00A24BBB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A24BBB" w:rsidRPr="00DE7F9C" w:rsidRDefault="00A24BBB" w:rsidP="00A24BBB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64D2C" w:rsidRPr="00DE7F9C" w:rsidRDefault="00C64D2C" w:rsidP="00A24BBB">
      <w:pPr>
        <w:ind w:firstLine="709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6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A64CF8" w:rsidRPr="009B2C78" w:rsidRDefault="00A64CF8" w:rsidP="00A64CF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3</w:t>
      </w:r>
      <w:r w:rsidRPr="009B2C78">
        <w:rPr>
          <w:sz w:val="28"/>
          <w:szCs w:val="28"/>
        </w:rPr>
        <w:t xml:space="preserve"> к настоящему Решению.</w:t>
      </w:r>
    </w:p>
    <w:p w:rsidR="00DE7F9C" w:rsidRPr="00DE7F9C" w:rsidRDefault="00A64CF8" w:rsidP="00DE7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BBB" w:rsidRPr="00DE7F9C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 w:rsidR="00FB0002">
        <w:rPr>
          <w:sz w:val="28"/>
          <w:szCs w:val="28"/>
        </w:rPr>
        <w:t>2021</w:t>
      </w:r>
      <w:r w:rsidR="00A24BBB" w:rsidRPr="00DE7F9C">
        <w:rPr>
          <w:sz w:val="28"/>
          <w:szCs w:val="28"/>
        </w:rPr>
        <w:t xml:space="preserve"> год в сумме </w:t>
      </w:r>
      <w:r w:rsidR="00FB0002">
        <w:rPr>
          <w:sz w:val="28"/>
          <w:szCs w:val="28"/>
        </w:rPr>
        <w:t>1783,0</w:t>
      </w:r>
      <w:r w:rsidR="00A24BBB" w:rsidRPr="00DE7F9C">
        <w:rPr>
          <w:sz w:val="28"/>
          <w:szCs w:val="28"/>
        </w:rPr>
        <w:t xml:space="preserve"> тыс. рублей.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lastRenderedPageBreak/>
        <w:t>Статья 1</w:t>
      </w:r>
      <w:r w:rsidR="00FB0002">
        <w:rPr>
          <w:b/>
          <w:sz w:val="28"/>
          <w:szCs w:val="28"/>
        </w:rPr>
        <w:t>7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и работников муниципальных казенных учреждений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и иных мероприятий по профессиональному развитию;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7F9C" w:rsidRDefault="0017097B" w:rsidP="00DE7F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="00DE7F9C"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на международных, всероссийских, региональных, национальных и иных выставочно-ярмарочных мероприятиях;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A24BBB" w:rsidRPr="00DE7F9C" w:rsidRDefault="00A24BBB" w:rsidP="00DE7F9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24BBB" w:rsidRPr="00DE7F9C" w:rsidRDefault="00A24BBB" w:rsidP="00DE7F9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8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="0017097B" w:rsidRPr="00DE7F9C">
        <w:rPr>
          <w:rStyle w:val="FontStyle12"/>
          <w:sz w:val="28"/>
          <w:szCs w:val="28"/>
        </w:rPr>
        <w:t>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подлежат приведению в соответствие с настоящим </w:t>
      </w:r>
      <w:r w:rsidRPr="00DE7F9C">
        <w:rPr>
          <w:sz w:val="28"/>
          <w:szCs w:val="28"/>
        </w:rPr>
        <w:lastRenderedPageBreak/>
        <w:t>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 w:rsidR="00FB0002">
        <w:rPr>
          <w:b/>
          <w:sz w:val="28"/>
          <w:szCs w:val="28"/>
        </w:rPr>
        <w:t>19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Разместить (опубликовать) настоящее решение на официальном сайте администрации Родниковского сельского поселения </w:t>
      </w:r>
      <w:r w:rsidR="000158D1" w:rsidRPr="00DE7F9C">
        <w:rPr>
          <w:sz w:val="28"/>
          <w:szCs w:val="28"/>
        </w:rPr>
        <w:t xml:space="preserve">Курганинского района </w:t>
      </w:r>
      <w:r w:rsidRPr="00DE7F9C">
        <w:rPr>
          <w:sz w:val="28"/>
          <w:szCs w:val="28"/>
        </w:rPr>
        <w:t>в информационно-телекоммуникационной сети «Интернет».</w:t>
      </w:r>
    </w:p>
    <w:p w:rsidR="000B1F90" w:rsidRPr="00DE7F9C" w:rsidRDefault="000B1F90" w:rsidP="009B2C78">
      <w:pPr>
        <w:ind w:firstLine="708"/>
        <w:jc w:val="both"/>
        <w:rPr>
          <w:sz w:val="28"/>
          <w:szCs w:val="28"/>
        </w:rPr>
      </w:pPr>
    </w:p>
    <w:p w:rsidR="009B2C78" w:rsidRPr="002006B1" w:rsidRDefault="009B2C78" w:rsidP="009B2C78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 w:rsidR="00FB0002">
        <w:rPr>
          <w:b/>
          <w:sz w:val="28"/>
          <w:szCs w:val="28"/>
        </w:rPr>
        <w:t>0</w:t>
      </w:r>
    </w:p>
    <w:p w:rsidR="00A92E7D" w:rsidRPr="002006B1" w:rsidRDefault="00A92E7D" w:rsidP="00A92E7D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Pr="002006B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</w:t>
      </w:r>
      <w:r w:rsidRPr="002006B1">
        <w:rPr>
          <w:sz w:val="28"/>
          <w:szCs w:val="28"/>
        </w:rPr>
        <w:t xml:space="preserve"> года.</w:t>
      </w:r>
    </w:p>
    <w:p w:rsidR="009051B7" w:rsidRPr="002006B1" w:rsidRDefault="009051B7" w:rsidP="0033434C">
      <w:pPr>
        <w:jc w:val="both"/>
        <w:rPr>
          <w:sz w:val="28"/>
          <w:szCs w:val="28"/>
        </w:rPr>
      </w:pPr>
    </w:p>
    <w:p w:rsidR="002730F0" w:rsidRPr="002006B1" w:rsidRDefault="002730F0" w:rsidP="0033434C">
      <w:pPr>
        <w:jc w:val="both"/>
        <w:rPr>
          <w:sz w:val="28"/>
          <w:szCs w:val="28"/>
        </w:rPr>
      </w:pPr>
    </w:p>
    <w:p w:rsidR="0033434C" w:rsidRPr="002006B1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33434C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DE7F9C" w:rsidRPr="002730F0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DE7F9C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DE7F9C" w:rsidRDefault="00DE7F9C" w:rsidP="00DE7F9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DE7F9C" w:rsidRDefault="00DE7F9C" w:rsidP="00DE7F9C">
      <w:pPr>
        <w:rPr>
          <w:sz w:val="28"/>
          <w:szCs w:val="28"/>
        </w:rPr>
      </w:pP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5A773A" w:rsidRPr="009B2C78" w:rsidRDefault="005A773A" w:rsidP="005A773A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32623E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5A773A" w:rsidRPr="009B2C78" w:rsidTr="006A3EB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5A773A" w:rsidRPr="00541DC6" w:rsidTr="006A3EB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</w:tr>
      <w:tr w:rsidR="005A773A" w:rsidRPr="00541DC6" w:rsidTr="006A3EB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5A773A" w:rsidRPr="00541DC6" w:rsidTr="006A3EB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73A" w:rsidRPr="00541DC6" w:rsidTr="006A3EB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541DC6" w:rsidTr="006A3EB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5A773A" w:rsidRPr="00C1426E" w:rsidTr="006A3EB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637F" w:rsidRPr="00C1426E" w:rsidTr="0097637F">
        <w:trPr>
          <w:trHeight w:val="13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3529BE" w:rsidRDefault="0097637F" w:rsidP="006A3EBF">
            <w:pPr>
              <w:snapToGrid w:val="0"/>
              <w:jc w:val="center"/>
            </w:pPr>
            <w: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</w:t>
            </w:r>
            <w:r w:rsidRPr="0097637F">
              <w:lastRenderedPageBreak/>
              <w:t>собственность на которые не разграничена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autoSpaceDE w:val="0"/>
              <w:snapToGrid w:val="0"/>
              <w:jc w:val="center"/>
            </w:pPr>
            <w:r w:rsidRPr="0097637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773A" w:rsidRPr="00C1426E" w:rsidTr="006A3EB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A773A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57082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490B42">
              <w:rPr>
                <w:lang w:eastAsia="ru-RU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B42" w:rsidRPr="00490B42" w:rsidTr="00490B42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490B4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AD32ED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1B7141" w:rsidRDefault="00AD32ED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5A773A" w:rsidRPr="00C1426E" w:rsidTr="006A3EB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5A773A" w:rsidRPr="00C1426E" w:rsidTr="006A3EB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5A773A" w:rsidRPr="00C1426E" w:rsidTr="006A3EB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773A" w:rsidRPr="00C1426E" w:rsidTr="006A3EB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773A" w:rsidRPr="00C1426E" w:rsidTr="006A3EB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</w:t>
            </w:r>
            <w:r w:rsidRPr="001B7141">
              <w:rPr>
                <w:bCs/>
                <w:color w:val="000000"/>
              </w:rPr>
              <w:lastRenderedPageBreak/>
              <w:t>в отношении автомобильных дорог общего пользования местного значения сельских поселений</w:t>
            </w:r>
          </w:p>
        </w:tc>
      </w:tr>
      <w:tr w:rsidR="005A773A" w:rsidRPr="00C1426E" w:rsidTr="00C64D2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5A773A" w:rsidRPr="00C1426E" w:rsidTr="00C64D2C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122A62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200DF" w:rsidRDefault="005A773A" w:rsidP="006A3EB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3A" w:rsidRPr="00176D55" w:rsidRDefault="005A773A" w:rsidP="006A3EB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5A773A" w:rsidRPr="00C1426E" w:rsidTr="006C6A5E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jc w:val="center"/>
            </w:pPr>
            <w:r w:rsidRPr="00490B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</w:t>
            </w:r>
            <w:r w:rsidRPr="00490B42"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32623E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5A773A" w:rsidRPr="008B7ABA" w:rsidRDefault="005A773A" w:rsidP="005A773A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5A773A" w:rsidRPr="001B7141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F70BE2" w:rsidRDefault="00F70BE2" w:rsidP="006A3EBF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1621</w:t>
            </w:r>
            <w:r w:rsidR="00ED27DA">
              <w:rPr>
                <w:bCs/>
              </w:rPr>
              <w:t>7</w:t>
            </w:r>
            <w:r>
              <w:rPr>
                <w:bCs/>
              </w:rPr>
              <w:t>,7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5100,0</w:t>
            </w:r>
          </w:p>
        </w:tc>
      </w:tr>
      <w:tr w:rsidR="005A773A" w:rsidRPr="001B7141" w:rsidTr="00ED27D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5A773A" w:rsidRPr="001B7141" w:rsidTr="00ED27DA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5A773A" w:rsidRPr="001B7141" w:rsidTr="00ED27DA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10,7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275,0</w:t>
            </w:r>
          </w:p>
        </w:tc>
      </w:tr>
      <w:tr w:rsidR="005A773A" w:rsidRPr="001B7141" w:rsidTr="00065304">
        <w:trPr>
          <w:trHeight w:val="10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70BE2"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70BE2">
            <w:pPr>
              <w:jc w:val="center"/>
            </w:pPr>
            <w:r w:rsidRPr="001B7141">
              <w:t xml:space="preserve">1 06 06000 </w:t>
            </w:r>
            <w:r w:rsidR="00F70BE2"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4560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lastRenderedPageBreak/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77</w:t>
            </w:r>
            <w:r w:rsidRPr="001B7141">
              <w:t>,0</w:t>
            </w:r>
          </w:p>
        </w:tc>
      </w:tr>
      <w:tr w:rsidR="005A773A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</w:pPr>
            <w:r>
              <w:t>20,0</w:t>
            </w:r>
          </w:p>
        </w:tc>
      </w:tr>
      <w:tr w:rsidR="0097637F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Default="0097637F" w:rsidP="006A3EBF">
            <w:pPr>
              <w:jc w:val="center"/>
            </w:pPr>
            <w:r>
              <w:t>200,0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3529BE" w:rsidRDefault="00ED27DA" w:rsidP="00ED27DA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830503" w:rsidRDefault="00ED27DA" w:rsidP="00ED27DA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Default="00ED27DA" w:rsidP="00ED27DA">
            <w:pPr>
              <w:jc w:val="center"/>
            </w:pPr>
            <w:r>
              <w:t>5,0</w:t>
            </w:r>
          </w:p>
        </w:tc>
      </w:tr>
      <w:tr w:rsidR="005A773A" w:rsidRPr="001B7141" w:rsidTr="00ED27DA">
        <w:trPr>
          <w:trHeight w:val="17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7755D" w:rsidRDefault="005A773A" w:rsidP="006A3EBF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335AA1" w:rsidRDefault="005A773A" w:rsidP="006A3EBF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ED27DA">
            <w:pPr>
              <w:jc w:val="center"/>
              <w:rPr>
                <w:bCs/>
              </w:rPr>
            </w:pPr>
            <w:r>
              <w:rPr>
                <w:bCs/>
              </w:rPr>
              <w:t>2419</w:t>
            </w:r>
            <w:r w:rsidR="00ED27DA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ED27DA" w:rsidP="006A3EBF">
            <w:pPr>
              <w:jc w:val="center"/>
              <w:rPr>
                <w:bCs/>
              </w:rPr>
            </w:pPr>
            <w:r>
              <w:rPr>
                <w:bCs/>
              </w:rPr>
              <w:t>24194,4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</w:pPr>
            <w:r>
              <w:t>494,4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</w:t>
            </w:r>
            <w:r w:rsidRPr="001B7141">
              <w:rPr>
                <w:bCs/>
                <w:color w:val="000000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Default="00ED27DA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ED27DA" w:rsidP="006A3EBF">
            <w:pPr>
              <w:jc w:val="center"/>
              <w:rPr>
                <w:bCs/>
              </w:rPr>
            </w:pPr>
            <w:r>
              <w:rPr>
                <w:bCs/>
              </w:rPr>
              <w:t>40412,1</w:t>
            </w:r>
          </w:p>
        </w:tc>
      </w:tr>
    </w:tbl>
    <w:p w:rsidR="005A773A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065304" w:rsidRPr="00944EFF" w:rsidRDefault="00065304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32623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5A773A" w:rsidRPr="009B2C78" w:rsidTr="006A3EBF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3A" w:rsidRPr="009B2C78" w:rsidRDefault="005A773A" w:rsidP="006A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A773A" w:rsidRPr="008B7ABA" w:rsidTr="006A3EBF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</w:tr>
      <w:tr w:rsidR="005A773A" w:rsidRPr="008B7ABA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5A773A" w:rsidRPr="008B7ABA" w:rsidTr="006A3EBF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6A3EBF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71197F" w:rsidTr="006A3EBF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t>494,4</w:t>
            </w:r>
          </w:p>
        </w:tc>
      </w:tr>
      <w:tr w:rsidR="005A773A" w:rsidRPr="0071197F" w:rsidTr="006A3EBF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C44829" w:rsidP="00AB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Pr="009B2C78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32623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BA422F" w:rsidRPr="009B2C78" w:rsidRDefault="00BA422F" w:rsidP="00BA422F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BA422F" w:rsidRPr="009B2C78" w:rsidTr="00BA422F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2F" w:rsidRPr="009B2C78" w:rsidRDefault="00BA422F" w:rsidP="00003FA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A422F" w:rsidRPr="008B7ABA" w:rsidTr="00BA422F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BA422F" w:rsidRPr="008B7ABA" w:rsidTr="00BA422F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003FA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D27DA">
              <w:rPr>
                <w:bCs/>
              </w:rPr>
              <w:t>31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7</w:t>
            </w:r>
          </w:p>
        </w:tc>
      </w:tr>
      <w:tr w:rsidR="005A773A" w:rsidRPr="008B7ABA" w:rsidTr="00003FA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B1191B" w:rsidTr="00003FA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ED27D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Default="00ED27DA" w:rsidP="00ED2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</w:tbl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5A773A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Default="0032623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5A773A" w:rsidRPr="009B2C78" w:rsidRDefault="005A773A" w:rsidP="005A773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5A773A" w:rsidRPr="009B2C78" w:rsidTr="006A3EBF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773A" w:rsidRPr="009B2C78" w:rsidRDefault="005A773A" w:rsidP="006A3EB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5A773A" w:rsidRPr="008B7ABA" w:rsidTr="006A3EBF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A773A" w:rsidRPr="008B7ABA" w:rsidTr="006A3EBF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3A" w:rsidRPr="00D541E3" w:rsidRDefault="005A773A" w:rsidP="006A3EBF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5A773A" w:rsidRPr="008B7ABA" w:rsidTr="006A3EBF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6A5699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0E40C6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A773A" w:rsidRPr="009B2C78" w:rsidRDefault="005A773A" w:rsidP="005A773A">
      <w:pPr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02527" w:rsidRPr="009B2C78" w:rsidRDefault="00C02527" w:rsidP="00C02527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32623E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FB000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AB" w:rsidRPr="00707072" w:rsidRDefault="00003FAB" w:rsidP="00003FA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Pr="009B2C78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C02527" w:rsidRPr="00DA7982" w:rsidRDefault="00C02527" w:rsidP="00C02527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>ПРИЛОЖЕНИЕ № 7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32623E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003FAB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3FAB" w:rsidRPr="009B2C78" w:rsidTr="0001755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AB" w:rsidRPr="009B2C78" w:rsidRDefault="00003FAB" w:rsidP="00A0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03FAB" w:rsidRPr="008B7ABA" w:rsidTr="0001755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E551BF" w:rsidRDefault="00003FAB" w:rsidP="0001755B">
            <w:r w:rsidRPr="00E551BF">
              <w:t>тыс. рублей</w:t>
            </w:r>
          </w:p>
        </w:tc>
      </w:tr>
      <w:tr w:rsidR="00003FAB" w:rsidRPr="008B7ABA" w:rsidTr="0001755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3FAB" w:rsidRPr="008B7ABA" w:rsidTr="0001755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A076BB" w:rsidRPr="008B7ABA" w:rsidTr="0001755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BB" w:rsidRPr="001B7141" w:rsidRDefault="00A076B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207A30" w:rsidP="0001755B">
            <w:pPr>
              <w:jc w:val="center"/>
              <w:rPr>
                <w:bCs/>
              </w:rPr>
            </w:pPr>
            <w:r>
              <w:rPr>
                <w:bCs/>
              </w:rPr>
              <w:t>44916,0</w:t>
            </w:r>
          </w:p>
        </w:tc>
      </w:tr>
      <w:tr w:rsidR="00003FAB" w:rsidRPr="008B7ABA" w:rsidTr="0001755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</w:tr>
      <w:tr w:rsidR="00003FAB" w:rsidRPr="008B7ABA" w:rsidTr="0001755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AB091E" w:rsidRDefault="00ED27DA" w:rsidP="0001755B">
            <w:pPr>
              <w:jc w:val="center"/>
              <w:rPr>
                <w:bCs/>
              </w:rPr>
            </w:pPr>
            <w:r>
              <w:rPr>
                <w:bCs/>
              </w:rPr>
              <w:t>10908</w:t>
            </w:r>
            <w:r w:rsidR="0001755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003FAB" w:rsidRPr="008B7ABA" w:rsidTr="000175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3FAB" w:rsidRPr="008B7ABA" w:rsidTr="0001755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bCs/>
              </w:rPr>
              <w:t>536</w:t>
            </w:r>
            <w:r w:rsidR="0001755B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01755B">
              <w:rPr>
                <w:bCs/>
              </w:rPr>
              <w:t>2</w:t>
            </w:r>
          </w:p>
        </w:tc>
      </w:tr>
      <w:tr w:rsidR="00003FAB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925C00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3FAB" w:rsidRPr="008B7ABA" w:rsidTr="0001755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D27DA" w:rsidP="00925C00">
            <w:pPr>
              <w:jc w:val="center"/>
            </w:pPr>
            <w:r>
              <w:t>4001</w:t>
            </w:r>
            <w:r w:rsidR="0001755B">
              <w:t>,</w:t>
            </w:r>
            <w:r>
              <w:t>4</w:t>
            </w:r>
          </w:p>
        </w:tc>
      </w:tr>
      <w:tr w:rsidR="00003FAB" w:rsidRPr="008B7ABA" w:rsidTr="000175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  <w:rPr>
                <w:bCs/>
                <w:color w:val="000000"/>
              </w:rPr>
            </w:pPr>
            <w:r>
              <w:t>490,6</w:t>
            </w:r>
          </w:p>
        </w:tc>
      </w:tr>
      <w:tr w:rsidR="00003FAB" w:rsidRPr="008B7ABA" w:rsidTr="009C2FC4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</w:pPr>
            <w:r>
              <w:t>490,6</w:t>
            </w:r>
          </w:p>
        </w:tc>
      </w:tr>
      <w:tr w:rsidR="00003FAB" w:rsidRPr="008B7ABA" w:rsidTr="0001755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4242E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42EE">
              <w:rPr>
                <w:bCs/>
              </w:rPr>
              <w:t>8</w:t>
            </w:r>
            <w:r w:rsidRPr="001B7141">
              <w:rPr>
                <w:bCs/>
              </w:rPr>
              <w:t>0,0</w:t>
            </w:r>
          </w:p>
        </w:tc>
      </w:tr>
      <w:tr w:rsidR="00003FAB" w:rsidRPr="008B7ABA" w:rsidTr="00A40F5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9C2FC4" w:rsidRDefault="009C2FC4" w:rsidP="0001755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C2FC4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4242EE" w:rsidP="0001755B">
            <w:pPr>
              <w:jc w:val="center"/>
              <w:rPr>
                <w:bCs/>
              </w:rPr>
            </w:pPr>
            <w:r>
              <w:t>140</w:t>
            </w:r>
            <w:r w:rsidR="00003FAB" w:rsidRPr="001B7141">
              <w:t>,0</w:t>
            </w:r>
          </w:p>
        </w:tc>
      </w:tr>
      <w:tr w:rsidR="00003FAB" w:rsidRPr="008B7ABA" w:rsidTr="0001755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</w:pPr>
            <w:r>
              <w:t>4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9C2FC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003FAB" w:rsidRPr="008B7ABA" w:rsidTr="0001755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</w:pPr>
            <w:r>
              <w:t>11990,9</w:t>
            </w:r>
          </w:p>
        </w:tc>
      </w:tr>
      <w:tr w:rsidR="00003FAB" w:rsidRPr="008B7ABA" w:rsidTr="009C2FC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5,0</w:t>
            </w:r>
          </w:p>
        </w:tc>
      </w:tr>
      <w:tr w:rsidR="00003FAB" w:rsidRPr="008B7ABA" w:rsidTr="0001755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207A30" w:rsidP="004242EE">
            <w:pPr>
              <w:jc w:val="center"/>
            </w:pPr>
            <w:r>
              <w:t>4710</w:t>
            </w:r>
            <w:r w:rsidR="00003FAB">
              <w:t>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65304" w:rsidP="004242EE">
            <w:pPr>
              <w:jc w:val="center"/>
            </w:pPr>
            <w:r>
              <w:t>1110</w:t>
            </w:r>
            <w:r w:rsidR="00A076BB">
              <w:t>,0</w:t>
            </w:r>
          </w:p>
        </w:tc>
      </w:tr>
      <w:tr w:rsidR="00003FAB" w:rsidRPr="008B7ABA" w:rsidTr="0001755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207A30" w:rsidP="00756829">
            <w:pPr>
              <w:jc w:val="center"/>
            </w:pPr>
            <w:r>
              <w:rPr>
                <w:bCs/>
              </w:rPr>
              <w:t>3600</w:t>
            </w:r>
            <w:r w:rsidR="00A076B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3FAB" w:rsidRPr="008B7ABA" w:rsidTr="0001755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20,0</w:t>
            </w:r>
          </w:p>
        </w:tc>
      </w:tr>
      <w:tr w:rsidR="00003FAB" w:rsidRPr="008B7ABA" w:rsidTr="0001755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81152B" w:rsidRDefault="00207A30" w:rsidP="0001755B">
            <w:pPr>
              <w:jc w:val="center"/>
            </w:pPr>
            <w:r>
              <w:t>16094</w:t>
            </w:r>
            <w:r w:rsidR="00003FAB">
              <w:t>,0</w:t>
            </w:r>
          </w:p>
        </w:tc>
      </w:tr>
      <w:tr w:rsidR="00003FAB" w:rsidRPr="008B7ABA" w:rsidTr="0001755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Default="00207A30" w:rsidP="0001755B">
            <w:pPr>
              <w:jc w:val="center"/>
            </w:pPr>
            <w:r>
              <w:t>16094</w:t>
            </w:r>
            <w:r w:rsidR="00003FAB">
              <w:t>,0</w:t>
            </w:r>
          </w:p>
        </w:tc>
      </w:tr>
      <w:tr w:rsidR="00003FAB" w:rsidRPr="008B7ABA" w:rsidTr="0001755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3FAB" w:rsidRPr="008B7ABA" w:rsidTr="0001755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245,2</w:t>
            </w:r>
          </w:p>
        </w:tc>
      </w:tr>
      <w:tr w:rsidR="00003FAB" w:rsidRPr="008B7ABA" w:rsidTr="000175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B76C84" w:rsidRDefault="00003FAB" w:rsidP="0001755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</w:t>
            </w:r>
            <w:r w:rsidR="00003FAB">
              <w:t>,</w:t>
            </w:r>
            <w:r>
              <w:t>2</w:t>
            </w:r>
          </w:p>
        </w:tc>
      </w:tr>
      <w:tr w:rsidR="00003FAB" w:rsidRPr="008B7ABA" w:rsidTr="0001755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112,2</w:t>
            </w:r>
          </w:p>
        </w:tc>
      </w:tr>
      <w:tr w:rsidR="00A076BB" w:rsidRPr="008B7ABA" w:rsidTr="00A076B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A076BB" w:rsidP="00A076B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207A30" w:rsidP="0001755B">
            <w:pPr>
              <w:jc w:val="center"/>
              <w:rPr>
                <w:bCs/>
              </w:rPr>
            </w:pPr>
            <w:r>
              <w:rPr>
                <w:bCs/>
              </w:rPr>
              <w:t>44916,0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40F5B" w:rsidRDefault="00A40F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50847" w:rsidRDefault="00950847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56829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756829" w:rsidRPr="009B2C78" w:rsidRDefault="0032623E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D16B20" w:rsidRPr="00E12AFD" w:rsidRDefault="00D16B20" w:rsidP="00D16B20">
      <w:pPr>
        <w:tabs>
          <w:tab w:val="left" w:pos="1163"/>
          <w:tab w:val="left" w:pos="3523"/>
        </w:tabs>
        <w:snapToGrid w:val="0"/>
        <w:ind w:left="-977"/>
      </w:pPr>
    </w:p>
    <w:p w:rsidR="00D16B20" w:rsidRPr="00BE1C60" w:rsidRDefault="00D16B20" w:rsidP="00D16B2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D16B20" w:rsidRDefault="00D16B20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 xml:space="preserve">целевым статьям </w:t>
      </w:r>
      <w:r w:rsidR="00BE1C60" w:rsidRPr="00BE1C60">
        <w:rPr>
          <w:b/>
          <w:sz w:val="28"/>
          <w:szCs w:val="28"/>
        </w:rPr>
        <w:t xml:space="preserve">(муниципальным программам Родниковского сельского поселения Курганинского района и непрограммным направлениям деятельности), </w:t>
      </w:r>
      <w:r w:rsidRPr="00BE1C60">
        <w:rPr>
          <w:b/>
          <w:sz w:val="28"/>
          <w:szCs w:val="28"/>
        </w:rPr>
        <w:t>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17078E" w:rsidRPr="009B2C78" w:rsidRDefault="0017078E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D16B20" w:rsidRPr="009B2681" w:rsidRDefault="00D16B20" w:rsidP="00D16B2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17078E" w:rsidRPr="001B7141" w:rsidTr="006A3EBF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207A30" w:rsidP="006A3EBF">
            <w:pPr>
              <w:jc w:val="right"/>
              <w:rPr>
                <w:bCs/>
              </w:rPr>
            </w:pPr>
            <w:r>
              <w:rPr>
                <w:bCs/>
              </w:rPr>
              <w:t>44916,0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950847" w:rsidP="006A3EBF">
            <w:pPr>
              <w:jc w:val="right"/>
              <w:rPr>
                <w:bCs/>
              </w:rPr>
            </w:pPr>
            <w:r>
              <w:rPr>
                <w:bCs/>
              </w:rPr>
              <w:t>10908,1</w:t>
            </w:r>
          </w:p>
        </w:tc>
      </w:tr>
      <w:tr w:rsidR="0017078E" w:rsidRPr="001B7141" w:rsidTr="006A3EBF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6A3EBF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1085,7</w:t>
            </w:r>
          </w:p>
        </w:tc>
      </w:tr>
      <w:tr w:rsidR="0017078E" w:rsidRPr="001B7141" w:rsidTr="006A3EBF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17078E" w:rsidRPr="001B7141" w:rsidTr="006A3EBF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950847" w:rsidP="006A3EBF">
            <w:pPr>
              <w:jc w:val="right"/>
              <w:rPr>
                <w:bCs/>
              </w:rPr>
            </w:pPr>
            <w:r>
              <w:t>4001,4</w:t>
            </w:r>
          </w:p>
        </w:tc>
      </w:tr>
      <w:tr w:rsidR="0017078E" w:rsidRPr="001B7141" w:rsidTr="006A3EBF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3521,6</w:t>
            </w:r>
          </w:p>
        </w:tc>
      </w:tr>
      <w:tr w:rsidR="0017078E" w:rsidRPr="001B7141" w:rsidTr="006A3EBF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2951,6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258,8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258,8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010454" w:rsidRDefault="00C954C8" w:rsidP="006A3EBF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17078E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950847" w:rsidP="006A3EBF">
            <w:pPr>
              <w:jc w:val="right"/>
            </w:pPr>
            <w:r>
              <w:t>208,8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208,8</w:t>
            </w:r>
          </w:p>
        </w:tc>
      </w:tr>
      <w:tr w:rsidR="0017078E" w:rsidRPr="008E2AD6" w:rsidTr="006A3EBF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171,0</w:t>
            </w:r>
          </w:p>
        </w:tc>
      </w:tr>
      <w:tr w:rsidR="0017078E" w:rsidRPr="008E2AD6" w:rsidTr="006A3EB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E2AD6" w:rsidRDefault="0017078E" w:rsidP="006A3EBF">
            <w:pPr>
              <w:jc w:val="right"/>
            </w:pPr>
            <w:r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</w:t>
            </w:r>
            <w:r w:rsidRPr="001B50DF">
              <w:lastRenderedPageBreak/>
              <w:t>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50DF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489,3</w:t>
            </w:r>
          </w:p>
        </w:tc>
      </w:tr>
      <w:tr w:rsidR="00BD64CD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</w:pPr>
            <w:r>
              <w:t>1,3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4242E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242EE">
              <w:rPr>
                <w:bCs/>
              </w:rPr>
              <w:t>8</w:t>
            </w:r>
            <w:r>
              <w:rPr>
                <w:bCs/>
              </w:rPr>
              <w:t>0</w:t>
            </w:r>
            <w:r w:rsidRPr="001B714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9C2FC4" w:rsidRDefault="009C2FC4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E1140B" w:rsidP="006A3EBF">
            <w:pPr>
              <w:jc w:val="right"/>
              <w:rPr>
                <w:bCs/>
              </w:rPr>
            </w:pPr>
            <w:r>
              <w:t>14</w:t>
            </w:r>
            <w:r w:rsidR="0017078E">
              <w:t>0</w:t>
            </w:r>
            <w:r w:rsidR="0017078E" w:rsidRPr="001B7141">
              <w:t>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</w:t>
            </w:r>
            <w:r w:rsidRPr="001B7141"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E1140B" w:rsidP="006A3EBF">
            <w:pPr>
              <w:jc w:val="right"/>
            </w:pPr>
            <w:r>
              <w:t>11190,9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3576,0</w:t>
            </w:r>
          </w:p>
        </w:tc>
      </w:tr>
      <w:tr w:rsidR="0017078E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3576,0</w:t>
            </w:r>
          </w:p>
        </w:tc>
      </w:tr>
      <w:tr w:rsidR="0017078E" w:rsidRPr="001B7141" w:rsidTr="00BD64CD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2375EF">
              <w:t xml:space="preserve">Капитальный ремонт и ремонт автомобильных дорог общего </w:t>
            </w:r>
            <w:r w:rsidRPr="002375EF">
              <w:lastRenderedPageBreak/>
              <w:t>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E1140B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</w:pPr>
            <w:r>
              <w:t>800,0</w:t>
            </w:r>
          </w:p>
        </w:tc>
      </w:tr>
      <w:tr w:rsidR="00E1140B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6A3EBF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207A3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207A30">
              <w:rPr>
                <w:bCs/>
              </w:rPr>
              <w:t>7</w:t>
            </w:r>
            <w:r>
              <w:rPr>
                <w:bCs/>
              </w:rPr>
              <w:t>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E1140B">
            <w:pPr>
              <w:jc w:val="right"/>
              <w:rPr>
                <w:bCs/>
              </w:rPr>
            </w:pPr>
            <w:r>
              <w:rPr>
                <w:bCs/>
              </w:rPr>
              <w:t>1110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E1140B">
            <w:pPr>
              <w:jc w:val="right"/>
            </w:pPr>
            <w:r>
              <w:rPr>
                <w:bCs/>
              </w:rPr>
              <w:t>1110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9C2F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6A3EBF">
            <w:pPr>
              <w:jc w:val="right"/>
            </w:pPr>
            <w:r>
              <w:t>950</w:t>
            </w:r>
            <w:r w:rsidR="0017078E">
              <w:t>,0</w:t>
            </w:r>
          </w:p>
        </w:tc>
      </w:tr>
      <w:tr w:rsidR="0017078E" w:rsidRPr="001B7141" w:rsidTr="009C2FC4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BD64CD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BD64C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Безаварийное прохождение осенне-зимнего периода, а также ликвидация </w:t>
            </w:r>
            <w:r w:rsidRPr="001B7141">
              <w:lastRenderedPageBreak/>
              <w:t>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65304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04" w:rsidRPr="004C1355" w:rsidRDefault="00065304" w:rsidP="00AA7605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04" w:rsidRPr="001B7141" w:rsidRDefault="00065304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Default="00065304" w:rsidP="00AA7605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207A30" w:rsidP="006A3EBF">
            <w:pPr>
              <w:jc w:val="right"/>
              <w:rPr>
                <w:bCs/>
              </w:rPr>
            </w:pPr>
            <w:r>
              <w:rPr>
                <w:bCs/>
              </w:rPr>
              <w:t>3600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207A30" w:rsidP="006A3EBF">
            <w:pPr>
              <w:jc w:val="right"/>
            </w:pPr>
            <w:r>
              <w:rPr>
                <w:bCs/>
              </w:rPr>
              <w:t>3600</w:t>
            </w:r>
            <w:r w:rsidR="0017078E"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207A30" w:rsidP="006A3EBF">
            <w:pPr>
              <w:jc w:val="right"/>
            </w:pPr>
            <w:r>
              <w:rPr>
                <w:bCs/>
              </w:rPr>
              <w:t>3600</w:t>
            </w:r>
            <w:r w:rsidR="0017078E"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207A30">
            <w:pPr>
              <w:jc w:val="right"/>
            </w:pPr>
            <w:r>
              <w:t>2</w:t>
            </w:r>
            <w:r w:rsidR="00207A30">
              <w:t>7</w:t>
            </w:r>
            <w:r>
              <w:t>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207A30" w:rsidP="006A3EBF">
            <w:pPr>
              <w:jc w:val="right"/>
            </w:pPr>
            <w:r>
              <w:t>2000</w:t>
            </w:r>
            <w:r w:rsidR="0017078E"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207A30" w:rsidP="006A3EBF">
            <w:pPr>
              <w:jc w:val="right"/>
            </w:pPr>
            <w:r>
              <w:t>2000</w:t>
            </w:r>
            <w:r w:rsidR="0017078E" w:rsidRPr="00761759">
              <w:t>,0</w:t>
            </w:r>
          </w:p>
        </w:tc>
      </w:tr>
      <w:tr w:rsidR="0017078E" w:rsidRPr="001B7141" w:rsidTr="006A3EB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17078E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17078E" w:rsidRPr="001B7141" w:rsidTr="00E1140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207A30" w:rsidP="006A3EBF">
            <w:pPr>
              <w:jc w:val="right"/>
            </w:pPr>
            <w:r>
              <w:t>16094</w:t>
            </w:r>
            <w:r w:rsidR="0017078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207A30" w:rsidP="006A3EBF">
            <w:pPr>
              <w:jc w:val="right"/>
            </w:pPr>
            <w:r>
              <w:t>16094</w:t>
            </w:r>
            <w:r w:rsidR="0017078E">
              <w:t>,0</w:t>
            </w:r>
          </w:p>
        </w:tc>
      </w:tr>
      <w:tr w:rsidR="0017078E" w:rsidRPr="001B7141" w:rsidTr="006A3EBF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207A30" w:rsidP="006A3EBF">
            <w:pPr>
              <w:jc w:val="right"/>
            </w:pPr>
            <w:r>
              <w:t>16094</w:t>
            </w:r>
            <w:r w:rsidR="0017078E">
              <w:t>,0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207A30" w:rsidP="006A3EBF">
            <w:pPr>
              <w:jc w:val="right"/>
            </w:pPr>
            <w:r>
              <w:t>16094</w:t>
            </w:r>
            <w:r w:rsidR="0017078E">
              <w:t>,0</w:t>
            </w:r>
          </w:p>
        </w:tc>
      </w:tr>
      <w:tr w:rsidR="0017078E" w:rsidRPr="001B7141" w:rsidTr="006A3EB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207A30" w:rsidP="00101D36">
            <w:pPr>
              <w:jc w:val="right"/>
            </w:pPr>
            <w:r>
              <w:t>136</w:t>
            </w:r>
            <w:r w:rsidR="00101D36">
              <w:t>24</w:t>
            </w:r>
            <w:r w:rsidR="0017078E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AA7605" w:rsidRPr="001B7141" w:rsidTr="006A3EBF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61B5A" w:rsidRDefault="00AA7605" w:rsidP="00AA7605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207A30" w:rsidP="00AA7605">
            <w:pPr>
              <w:jc w:val="right"/>
            </w:pPr>
            <w:r>
              <w:t>440</w:t>
            </w:r>
            <w:r w:rsidR="00AA7605">
              <w:t>,0</w:t>
            </w:r>
          </w:p>
        </w:tc>
      </w:tr>
      <w:tr w:rsidR="00AA7605" w:rsidRPr="001B7141" w:rsidTr="00AA7605">
        <w:trPr>
          <w:trHeight w:val="2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 xml:space="preserve">, автономным учреждениям и иным </w:t>
            </w:r>
            <w:r w:rsidRPr="00D44A13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lastRenderedPageBreak/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207A30" w:rsidP="00AA7605">
            <w:pPr>
              <w:jc w:val="right"/>
            </w:pPr>
            <w:r>
              <w:t>440</w:t>
            </w:r>
            <w:r w:rsidR="00AA7605">
              <w:t>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30800" w:rsidRDefault="0017078E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207A30" w:rsidP="006A3EBF">
            <w:pPr>
              <w:jc w:val="right"/>
            </w:pPr>
            <w:r>
              <w:t>3304</w:t>
            </w:r>
            <w:r w:rsidR="0017078E">
              <w:t>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207A30" w:rsidP="006A3EBF">
            <w:pPr>
              <w:jc w:val="right"/>
            </w:pPr>
            <w:r>
              <w:t>3304</w:t>
            </w:r>
            <w:r w:rsidR="0017078E">
              <w:t>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2440,0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7078E" w:rsidRPr="001B7141" w:rsidTr="006A3EBF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7078E" w:rsidRPr="001B7141" w:rsidTr="006A3EBF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7A25F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</w:t>
            </w:r>
            <w:r w:rsidR="007A25F9">
              <w:t>1</w:t>
            </w:r>
            <w:r>
              <w:t xml:space="preserve">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E" w:rsidRPr="005E335F" w:rsidRDefault="00207A30" w:rsidP="006A3EBF">
            <w:pPr>
              <w:jc w:val="right"/>
            </w:pPr>
            <w:r>
              <w:rPr>
                <w:bCs/>
              </w:rPr>
              <w:t>44916,0</w:t>
            </w:r>
          </w:p>
        </w:tc>
      </w:tr>
    </w:tbl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32623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101D36" w:rsidRPr="001B7141" w:rsidTr="004207E9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01D36" w:rsidRPr="001B7141" w:rsidTr="001D5F0E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36" w:rsidRPr="001B7141" w:rsidRDefault="00101D36" w:rsidP="00C454B6">
            <w:pPr>
              <w:rPr>
                <w:bCs/>
              </w:rPr>
            </w:pPr>
          </w:p>
        </w:tc>
      </w:tr>
      <w:tr w:rsidR="00101D36" w:rsidRPr="001B7141" w:rsidTr="00101D36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44916,0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AB091E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10908,1</w:t>
            </w:r>
          </w:p>
        </w:tc>
      </w:tr>
      <w:tr w:rsidR="00101D36" w:rsidRPr="001B7141" w:rsidTr="00101D36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01D36" w:rsidRPr="001B7141" w:rsidTr="00101D36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01D36" w:rsidRPr="001B7141" w:rsidTr="00101D36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01D36" w:rsidRPr="001B7141" w:rsidTr="00101D36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01D36" w:rsidRPr="001B7141" w:rsidTr="00101D36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01D36" w:rsidRPr="001B7141" w:rsidTr="00101D36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01D36" w:rsidRPr="001B7141" w:rsidTr="00101D3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01D36" w:rsidRPr="001B7141" w:rsidTr="00101D36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01D36" w:rsidRPr="001B7141" w:rsidTr="00101D36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4249,7</w:t>
            </w:r>
          </w:p>
        </w:tc>
      </w:tr>
      <w:tr w:rsidR="00101D36" w:rsidRPr="001B7141" w:rsidTr="00101D36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1085,7</w:t>
            </w:r>
          </w:p>
        </w:tc>
      </w:tr>
      <w:tr w:rsidR="00101D36" w:rsidRPr="001B7141" w:rsidTr="00101D36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101D36" w:rsidRPr="001B7141" w:rsidTr="00101D36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 w:rsidRPr="003E782B">
              <w:t>3,8</w:t>
            </w:r>
          </w:p>
        </w:tc>
      </w:tr>
      <w:tr w:rsidR="00101D36" w:rsidRPr="001B7141" w:rsidTr="00101D36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 w:rsidRPr="003E782B">
              <w:t>3,8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 w:rsidRPr="003E782B">
              <w:t>3,8</w:t>
            </w:r>
          </w:p>
        </w:tc>
      </w:tr>
      <w:tr w:rsidR="00101D36" w:rsidRPr="001B7141" w:rsidTr="00101D36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166,0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F46BB2">
              <w:t>166,0</w:t>
            </w:r>
          </w:p>
        </w:tc>
      </w:tr>
      <w:tr w:rsidR="00101D36" w:rsidRPr="001B7141" w:rsidTr="00101D36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F46BB2">
              <w:t>166,0</w:t>
            </w:r>
          </w:p>
        </w:tc>
      </w:tr>
      <w:tr w:rsidR="00101D36" w:rsidRPr="001B7141" w:rsidTr="00101D36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F46BB2">
              <w:t>166,0</w:t>
            </w:r>
          </w:p>
        </w:tc>
      </w:tr>
      <w:tr w:rsidR="00101D36" w:rsidRPr="001B7141" w:rsidTr="00101D36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67146B" w:rsidRDefault="00101D36" w:rsidP="00C454B6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F46BB2">
              <w:t>166,0</w:t>
            </w:r>
          </w:p>
        </w:tc>
      </w:tr>
      <w:tr w:rsidR="00101D36" w:rsidRPr="001B7141" w:rsidTr="00101D36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67146B" w:rsidRDefault="00101D36" w:rsidP="00C454B6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150CE" w:rsidRDefault="00101D36" w:rsidP="00C454B6">
            <w:pPr>
              <w:jc w:val="right"/>
            </w:pPr>
            <w:r>
              <w:t>500,0</w:t>
            </w:r>
          </w:p>
        </w:tc>
      </w:tr>
      <w:tr w:rsidR="00101D36" w:rsidRPr="001B7141" w:rsidTr="00101D3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67146B" w:rsidRDefault="00101D36" w:rsidP="00C454B6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D150CE" w:rsidRDefault="00101D36" w:rsidP="00C454B6">
            <w:pPr>
              <w:jc w:val="right"/>
            </w:pPr>
            <w:r>
              <w:t>500,0</w:t>
            </w:r>
          </w:p>
        </w:tc>
      </w:tr>
      <w:tr w:rsidR="00101D36" w:rsidRPr="001B7141" w:rsidTr="00101D3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67146B" w:rsidRDefault="00101D36" w:rsidP="00C454B6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D150CE" w:rsidRDefault="00101D36" w:rsidP="00C454B6">
            <w:pPr>
              <w:jc w:val="right"/>
            </w:pPr>
            <w:r>
              <w:t>500,0</w:t>
            </w:r>
          </w:p>
        </w:tc>
      </w:tr>
      <w:tr w:rsidR="00101D36" w:rsidRPr="001B7141" w:rsidTr="00101D3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67146B" w:rsidRDefault="00101D36" w:rsidP="00C454B6">
            <w:pPr>
              <w:jc w:val="both"/>
            </w:pPr>
            <w:r w:rsidRPr="0067146B">
              <w:t xml:space="preserve">Проведение выборов в </w:t>
            </w:r>
            <w:r w:rsidRPr="0067146B">
              <w:lastRenderedPageBreak/>
              <w:t>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D150CE" w:rsidRDefault="00101D36" w:rsidP="00C454B6">
            <w:pPr>
              <w:jc w:val="right"/>
            </w:pPr>
            <w:r>
              <w:t>500,0</w:t>
            </w:r>
          </w:p>
        </w:tc>
      </w:tr>
      <w:tr w:rsidR="00101D36" w:rsidRPr="001B7141" w:rsidTr="00101D3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150CE" w:rsidRDefault="00101D36" w:rsidP="00C454B6">
            <w:pPr>
              <w:jc w:val="right"/>
            </w:pPr>
            <w:r>
              <w:t>500,0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 w:rsidRPr="003E782B">
              <w:t>5,0</w:t>
            </w:r>
          </w:p>
        </w:tc>
      </w:tr>
      <w:tr w:rsidR="00101D36" w:rsidRPr="001B7141" w:rsidTr="00101D36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 w:rsidRPr="003E782B">
              <w:t>5,0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 w:rsidRPr="003E782B">
              <w:t>5,0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  <w:rPr>
                <w:bCs/>
              </w:rPr>
            </w:pPr>
            <w:r>
              <w:t>4001,4</w:t>
            </w:r>
          </w:p>
        </w:tc>
      </w:tr>
      <w:tr w:rsidR="00101D36" w:rsidRPr="001B7141" w:rsidTr="00101D36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3521,6</w:t>
            </w:r>
          </w:p>
        </w:tc>
      </w:tr>
      <w:tr w:rsidR="00101D36" w:rsidRPr="001B7141" w:rsidTr="00101D36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3451,6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3451,6</w:t>
            </w:r>
          </w:p>
        </w:tc>
      </w:tr>
      <w:tr w:rsidR="00101D36" w:rsidRPr="001B7141" w:rsidTr="00101D36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2951,6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490,0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70,0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70,0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3E782B" w:rsidRDefault="00101D36" w:rsidP="00C454B6">
            <w:pPr>
              <w:jc w:val="right"/>
            </w:pPr>
            <w:r>
              <w:t>70,0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258,8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258,8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Управление государственным и муниципальным имуществом, связанное с оценкой недвижимости, </w:t>
            </w:r>
            <w:r w:rsidRPr="001B7141">
              <w:lastRenderedPageBreak/>
              <w:t>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010454" w:rsidRDefault="00C954C8" w:rsidP="00C454B6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101D36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208,8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208,8</w:t>
            </w:r>
          </w:p>
        </w:tc>
      </w:tr>
      <w:tr w:rsidR="00101D36" w:rsidRPr="008E2AD6" w:rsidTr="00101D36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t>171,0</w:t>
            </w:r>
          </w:p>
        </w:tc>
      </w:tr>
      <w:tr w:rsidR="00101D36" w:rsidRPr="008E2AD6" w:rsidTr="00101D36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116,0</w:t>
            </w:r>
          </w:p>
        </w:tc>
      </w:tr>
      <w:tr w:rsidR="00101D36" w:rsidRPr="001B7141" w:rsidTr="00101D36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116,0</w:t>
            </w:r>
          </w:p>
        </w:tc>
      </w:tr>
      <w:tr w:rsidR="00101D36" w:rsidRPr="001B7141" w:rsidTr="00101D36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116,0</w:t>
            </w:r>
          </w:p>
        </w:tc>
      </w:tr>
      <w:tr w:rsidR="00101D36" w:rsidRPr="001B7141" w:rsidTr="00101D36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116,0</w:t>
            </w:r>
          </w:p>
        </w:tc>
      </w:tr>
      <w:tr w:rsidR="00101D36" w:rsidRPr="001B7141" w:rsidTr="00101D36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 w:rsidRPr="00450835">
              <w:t>55,0</w:t>
            </w:r>
          </w:p>
        </w:tc>
      </w:tr>
      <w:tr w:rsidR="00101D36" w:rsidRPr="001B7141" w:rsidTr="00101D36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 w:rsidRPr="00450835">
              <w:t>55,0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 w:rsidRPr="00450835">
              <w:t>55,0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8E2AD6" w:rsidRDefault="00101D36" w:rsidP="00C454B6">
            <w:pPr>
              <w:jc w:val="right"/>
            </w:pPr>
            <w:r>
              <w:t>55,0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50DF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Default="00101D36" w:rsidP="00C454B6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490,6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490,6</w:t>
            </w:r>
          </w:p>
        </w:tc>
      </w:tr>
      <w:tr w:rsidR="00101D36" w:rsidRPr="001B7141" w:rsidTr="00101D3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490,6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490,6</w:t>
            </w:r>
          </w:p>
        </w:tc>
      </w:tr>
      <w:tr w:rsidR="00101D36" w:rsidRPr="001B7141" w:rsidTr="00101D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490,6</w:t>
            </w:r>
          </w:p>
        </w:tc>
      </w:tr>
      <w:tr w:rsidR="00101D36" w:rsidRPr="001B7141" w:rsidTr="00101D36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489,3</w:t>
            </w:r>
          </w:p>
        </w:tc>
      </w:tr>
      <w:tr w:rsidR="00101D36" w:rsidRPr="001B7141" w:rsidTr="00101D36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1,3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180</w:t>
            </w:r>
            <w:r w:rsidRPr="001B7141">
              <w:rPr>
                <w:bCs/>
              </w:rPr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9C2FC4" w:rsidRDefault="00101D36" w:rsidP="00C454B6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</w:t>
            </w:r>
            <w:r w:rsidRPr="001B7141">
              <w:lastRenderedPageBreak/>
              <w:t>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01D36" w:rsidRPr="001B7141" w:rsidTr="00101D36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01D36" w:rsidRPr="001B7141" w:rsidTr="00101D36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01D36" w:rsidRPr="001B7141" w:rsidTr="00101D36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01D36" w:rsidRPr="001B7141" w:rsidTr="00101D36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01D36" w:rsidRPr="001B7141" w:rsidTr="00101D36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01D36" w:rsidRPr="001B7141" w:rsidTr="00101D36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11990,9</w:t>
            </w:r>
          </w:p>
        </w:tc>
      </w:tr>
      <w:tr w:rsidR="00101D36" w:rsidRPr="001B7141" w:rsidTr="00101D36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11990,9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11990,9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t>11190,9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3576,0</w:t>
            </w:r>
          </w:p>
        </w:tc>
      </w:tr>
      <w:tr w:rsidR="00101D36" w:rsidRPr="001B7141" w:rsidTr="00101D36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3576,0</w:t>
            </w:r>
          </w:p>
        </w:tc>
      </w:tr>
      <w:tr w:rsidR="00101D36" w:rsidRPr="001B7141" w:rsidTr="00101D36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7614,9</w:t>
            </w:r>
          </w:p>
        </w:tc>
      </w:tr>
      <w:tr w:rsidR="00101D36" w:rsidRPr="001B7141" w:rsidTr="00101D36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7614,9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800,0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800,0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800,0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5,0</w:t>
            </w:r>
          </w:p>
        </w:tc>
      </w:tr>
      <w:tr w:rsidR="00101D36" w:rsidRPr="001B7141" w:rsidTr="00101D36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5,0</w:t>
            </w:r>
          </w:p>
        </w:tc>
      </w:tr>
      <w:tr w:rsidR="00101D36" w:rsidRPr="001B7141" w:rsidTr="00101D36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5,0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5,0</w:t>
            </w:r>
          </w:p>
        </w:tc>
      </w:tr>
      <w:tr w:rsidR="00101D36" w:rsidRPr="001B7141" w:rsidTr="00101D36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5,0</w:t>
            </w:r>
          </w:p>
        </w:tc>
      </w:tr>
      <w:tr w:rsidR="00101D36" w:rsidRPr="001B7141" w:rsidTr="00101D36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 w:rsidRPr="008E2AD6">
              <w:t>5,0</w:t>
            </w:r>
          </w:p>
        </w:tc>
      </w:tr>
      <w:tr w:rsidR="00101D36" w:rsidRPr="001B7141" w:rsidTr="00101D36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4710,0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1110,0</w:t>
            </w:r>
          </w:p>
        </w:tc>
      </w:tr>
      <w:tr w:rsidR="00101D36" w:rsidRPr="001B7141" w:rsidTr="00101D36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rPr>
                <w:bCs/>
              </w:rPr>
              <w:t>1110,0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t>950,0</w:t>
            </w:r>
          </w:p>
        </w:tc>
      </w:tr>
      <w:tr w:rsidR="00101D36" w:rsidRPr="001B7141" w:rsidTr="00101D36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900,0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900,0</w:t>
            </w:r>
          </w:p>
        </w:tc>
      </w:tr>
      <w:tr w:rsidR="00101D36" w:rsidRPr="001B7141" w:rsidTr="00101D36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8E2AD6" w:rsidRDefault="00101D36" w:rsidP="00C454B6">
            <w:pPr>
              <w:jc w:val="right"/>
            </w:pPr>
            <w:r>
              <w:t>900,0</w:t>
            </w:r>
          </w:p>
        </w:tc>
      </w:tr>
      <w:tr w:rsidR="00101D36" w:rsidRPr="001B7141" w:rsidTr="00101D36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4C1355" w:rsidRDefault="00101D36" w:rsidP="00C454B6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3600,0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rPr>
                <w:bCs/>
              </w:rPr>
              <w:t>3600</w:t>
            </w:r>
            <w:r w:rsidRPr="00B226D1">
              <w:rPr>
                <w:bCs/>
              </w:rPr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rPr>
                <w:bCs/>
              </w:rPr>
              <w:t>3600</w:t>
            </w:r>
            <w:r w:rsidRPr="00B226D1">
              <w:rPr>
                <w:bCs/>
              </w:rPr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Обеспечение комфортности </w:t>
            </w:r>
            <w:r w:rsidRPr="001B7141">
              <w:lastRenderedPageBreak/>
              <w:t>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2700</w:t>
            </w:r>
            <w:r w:rsidRPr="00761759">
              <w:t>,0</w:t>
            </w:r>
          </w:p>
        </w:tc>
      </w:tr>
      <w:tr w:rsidR="00101D36" w:rsidRPr="001B7141" w:rsidTr="00101D36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2000</w:t>
            </w:r>
            <w:r w:rsidRPr="00761759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2000</w:t>
            </w:r>
            <w:r w:rsidRPr="00761759">
              <w:t>,0</w:t>
            </w:r>
          </w:p>
        </w:tc>
      </w:tr>
      <w:tr w:rsidR="00101D36" w:rsidRPr="001B7141" w:rsidTr="00101D36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101D36" w:rsidRPr="001B7141" w:rsidTr="00101D36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350,0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350,0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350,0</w:t>
            </w:r>
          </w:p>
        </w:tc>
      </w:tr>
      <w:tr w:rsidR="00101D36" w:rsidRPr="001B7141" w:rsidTr="00101D36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01D36" w:rsidRPr="001B7141" w:rsidTr="00101D36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761759" w:rsidRDefault="00101D36" w:rsidP="00C454B6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01D36" w:rsidRPr="001B7141" w:rsidTr="00101D36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01D36" w:rsidRPr="001B7141" w:rsidTr="00101D36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BC6954" w:rsidRDefault="00101D36" w:rsidP="00C454B6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BC6954" w:rsidRDefault="00101D36" w:rsidP="00C454B6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BC6954" w:rsidRDefault="00101D36" w:rsidP="00C454B6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BC6954" w:rsidRDefault="00101D36" w:rsidP="00C454B6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BC6954" w:rsidRDefault="00101D36" w:rsidP="00C454B6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BC6954" w:rsidRDefault="00101D36" w:rsidP="00C454B6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81152B" w:rsidRDefault="00101D36" w:rsidP="00C454B6">
            <w:pPr>
              <w:jc w:val="right"/>
            </w:pPr>
            <w:r>
              <w:t>16094,0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BC6954" w:rsidRDefault="00101D36" w:rsidP="00C454B6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BC6954" w:rsidRDefault="00101D36" w:rsidP="00C454B6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BC6954" w:rsidRDefault="00101D36" w:rsidP="00C454B6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BC6954" w:rsidRDefault="00101D36" w:rsidP="00C454B6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BC6954" w:rsidRDefault="00101D36" w:rsidP="00C454B6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BC6954" w:rsidRDefault="00101D36" w:rsidP="00C454B6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81152B" w:rsidRDefault="00101D36" w:rsidP="00C454B6">
            <w:pPr>
              <w:jc w:val="right"/>
            </w:pPr>
            <w:r>
              <w:t>16094,0</w:t>
            </w:r>
          </w:p>
        </w:tc>
      </w:tr>
      <w:tr w:rsidR="00101D36" w:rsidRPr="001B7141" w:rsidTr="00101D36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1152B" w:rsidRDefault="00101D36" w:rsidP="00C454B6">
            <w:pPr>
              <w:jc w:val="right"/>
            </w:pPr>
            <w:r>
              <w:t>16094,0</w:t>
            </w:r>
          </w:p>
        </w:tc>
      </w:tr>
      <w:tr w:rsidR="00101D36" w:rsidRPr="001B7141" w:rsidTr="00101D36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81152B" w:rsidRDefault="00101D36" w:rsidP="00C454B6">
            <w:pPr>
              <w:jc w:val="right"/>
            </w:pPr>
            <w:r>
              <w:t>16094,0</w:t>
            </w:r>
          </w:p>
        </w:tc>
      </w:tr>
      <w:tr w:rsidR="00101D36" w:rsidRPr="001B7141" w:rsidTr="00101D36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</w:pPr>
            <w:r>
              <w:t>13624,0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9880,0</w:t>
            </w:r>
          </w:p>
        </w:tc>
      </w:tr>
      <w:tr w:rsidR="00101D36" w:rsidRPr="001B7141" w:rsidTr="00101D36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9880,0</w:t>
            </w:r>
          </w:p>
        </w:tc>
      </w:tr>
      <w:tr w:rsidR="00101D36" w:rsidRPr="001B7141" w:rsidTr="00101D36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61B5A" w:rsidRDefault="00101D36" w:rsidP="00C454B6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</w:pPr>
            <w:r>
              <w:t>440,0</w:t>
            </w:r>
          </w:p>
        </w:tc>
      </w:tr>
      <w:tr w:rsidR="00101D36" w:rsidRPr="001B7141" w:rsidTr="00101D36">
        <w:trPr>
          <w:trHeight w:val="2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D44A13" w:rsidRDefault="00101D36" w:rsidP="00C454B6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>
              <w:t>440,0</w:t>
            </w:r>
          </w:p>
        </w:tc>
      </w:tr>
      <w:tr w:rsidR="00101D36" w:rsidRPr="001B7141" w:rsidTr="00101D36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830800" w:rsidRDefault="00101D36" w:rsidP="00C454B6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3304,0</w:t>
            </w:r>
          </w:p>
        </w:tc>
      </w:tr>
      <w:tr w:rsidR="00101D36" w:rsidRPr="001B7141" w:rsidTr="00101D36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D44A13" w:rsidRDefault="00101D36" w:rsidP="00C454B6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D44A13" w:rsidRDefault="00101D36" w:rsidP="00C454B6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3304,0</w:t>
            </w:r>
          </w:p>
        </w:tc>
      </w:tr>
      <w:tr w:rsidR="00101D36" w:rsidRPr="001B7141" w:rsidTr="00101D36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30,0</w:t>
            </w:r>
          </w:p>
        </w:tc>
      </w:tr>
      <w:tr w:rsidR="00101D36" w:rsidRPr="001B7141" w:rsidTr="00101D36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30,0</w:t>
            </w:r>
          </w:p>
        </w:tc>
      </w:tr>
      <w:tr w:rsidR="00101D36" w:rsidRPr="001B7141" w:rsidTr="00101D36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</w:pPr>
            <w:r>
              <w:t>2440,0</w:t>
            </w:r>
          </w:p>
        </w:tc>
      </w:tr>
      <w:tr w:rsidR="00101D36" w:rsidRPr="001B7141" w:rsidTr="00101D36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01D36" w:rsidRPr="001B7141" w:rsidTr="00101D36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01D36" w:rsidRPr="001B7141" w:rsidTr="00101D36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C401DD">
              <w:t>245,2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C401DD">
              <w:t>245,2</w:t>
            </w:r>
          </w:p>
        </w:tc>
      </w:tr>
      <w:tr w:rsidR="00101D36" w:rsidRPr="001B7141" w:rsidTr="00101D36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C401DD">
              <w:t>245,2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C401DD">
              <w:t>245,2</w:t>
            </w:r>
          </w:p>
        </w:tc>
      </w:tr>
      <w:tr w:rsidR="00101D36" w:rsidRPr="001B7141" w:rsidTr="00101D36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C401DD">
              <w:t>245,2</w:t>
            </w:r>
          </w:p>
        </w:tc>
      </w:tr>
      <w:tr w:rsidR="00101D36" w:rsidRPr="001B7141" w:rsidTr="00101D36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</w:pPr>
            <w:r>
              <w:t>245,2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01D36" w:rsidRPr="001B7141" w:rsidTr="00101D36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991FCC">
              <w:t>60,0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991FCC">
              <w:t>60,0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991FCC">
              <w:t>60,0</w:t>
            </w:r>
          </w:p>
        </w:tc>
      </w:tr>
      <w:tr w:rsidR="00101D36" w:rsidRPr="001B7141" w:rsidTr="00101D36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2021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991FCC">
              <w:t>60,0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 w:rsidRPr="00991FCC">
              <w:t>60,0</w:t>
            </w:r>
          </w:p>
        </w:tc>
      </w:tr>
      <w:tr w:rsidR="00101D36" w:rsidRPr="001B7141" w:rsidTr="00101D36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1D36" w:rsidRPr="001B7141" w:rsidTr="00101D36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1D36" w:rsidRPr="001B7141" w:rsidTr="00101D36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1D36" w:rsidRPr="001B7141" w:rsidTr="00101D36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1D36" w:rsidRPr="001B7141" w:rsidTr="00101D36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1D36" w:rsidRPr="001B7141" w:rsidTr="00101D36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1D36" w:rsidRPr="001B7141" w:rsidTr="00101D36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713B5" w:rsidRDefault="00101D36" w:rsidP="00C454B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01D36" w:rsidRPr="001B7141" w:rsidTr="00101D3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01D36" w:rsidRPr="001B7141" w:rsidTr="00101D36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01D36" w:rsidRPr="001B7141" w:rsidTr="00101D3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01D36" w:rsidRPr="001B7141" w:rsidTr="00101D36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01D36" w:rsidRPr="001B7141" w:rsidTr="00101D36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Default="00101D36" w:rsidP="00101D36">
            <w:pPr>
              <w:jc w:val="right"/>
            </w:pPr>
            <w:r w:rsidRPr="00B0127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D36" w:rsidRDefault="00101D36" w:rsidP="00C454B6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01D36" w:rsidRPr="001B7141" w:rsidTr="00101D36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1D36" w:rsidRPr="001B7141" w:rsidRDefault="00101D36" w:rsidP="00C454B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36" w:rsidRPr="005E335F" w:rsidRDefault="00101D36" w:rsidP="00C454B6">
            <w:pPr>
              <w:jc w:val="right"/>
            </w:pPr>
            <w:r>
              <w:rPr>
                <w:bCs/>
              </w:rPr>
              <w:t>44916,0</w:t>
            </w:r>
          </w:p>
        </w:tc>
      </w:tr>
    </w:tbl>
    <w:p w:rsidR="00E1140B" w:rsidRDefault="00E1140B" w:rsidP="00AA7605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5A50C9" w:rsidRPr="009B2681" w:rsidRDefault="005A50C9" w:rsidP="00101D36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32623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E60D5C" w:rsidRDefault="0001755B" w:rsidP="0001755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1755B" w:rsidRPr="005E335F" w:rsidTr="0001755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Наименование групп, подгрупп,</w:t>
            </w:r>
          </w:p>
          <w:p w:rsidR="0001755B" w:rsidRPr="005E335F" w:rsidRDefault="0001755B" w:rsidP="0001755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Сумма</w:t>
            </w:r>
          </w:p>
        </w:tc>
      </w:tr>
      <w:tr w:rsidR="0001755B" w:rsidRPr="005E335F" w:rsidTr="0001755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3</w:t>
            </w:r>
          </w:p>
        </w:tc>
      </w:tr>
      <w:tr w:rsidR="0001755B" w:rsidRPr="005E335F" w:rsidTr="0001755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5B" w:rsidRPr="00997710" w:rsidRDefault="0001755B" w:rsidP="0001755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207A30" w:rsidP="0001755B">
            <w:pPr>
              <w:jc w:val="center"/>
            </w:pPr>
            <w:r>
              <w:t>4503,9</w:t>
            </w:r>
          </w:p>
        </w:tc>
      </w:tr>
      <w:tr w:rsidR="0001755B" w:rsidRPr="005E335F" w:rsidTr="0001755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F235FD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207A30" w:rsidP="0001755B">
            <w:pPr>
              <w:jc w:val="center"/>
            </w:pPr>
            <w:r>
              <w:rPr>
                <w:bCs/>
              </w:rPr>
              <w:t>4503,9</w:t>
            </w:r>
          </w:p>
        </w:tc>
      </w:tr>
      <w:tr w:rsidR="007A25F9" w:rsidRPr="005E335F" w:rsidTr="0001755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F235FD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7A25F9" w:rsidRPr="005E335F" w:rsidTr="0001755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7A25F9" w:rsidRPr="005E335F" w:rsidTr="0001755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01755B" w:rsidRPr="005E335F" w:rsidTr="0001755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7A25F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A25F9">
              <w:rPr>
                <w:bCs/>
              </w:rPr>
              <w:t>40412</w:t>
            </w:r>
            <w:r w:rsidR="00C44829">
              <w:rPr>
                <w:bCs/>
              </w:rPr>
              <w:t>,</w:t>
            </w:r>
            <w:r w:rsidR="007A25F9">
              <w:rPr>
                <w:bCs/>
              </w:rPr>
              <w:t>1</w:t>
            </w:r>
          </w:p>
        </w:tc>
      </w:tr>
      <w:tr w:rsidR="007A25F9" w:rsidRPr="005E335F" w:rsidTr="0001755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207A30">
              <w:rPr>
                <w:bCs/>
              </w:rPr>
              <w:t>44916,0</w:t>
            </w:r>
          </w:p>
        </w:tc>
      </w:tr>
      <w:tr w:rsidR="007A25F9" w:rsidRPr="005E335F" w:rsidTr="0001755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207A30">
              <w:rPr>
                <w:bCs/>
              </w:rPr>
              <w:t>44916,0</w:t>
            </w:r>
          </w:p>
        </w:tc>
      </w:tr>
      <w:tr w:rsidR="007A25F9" w:rsidRPr="005E335F" w:rsidTr="0001755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207A30">
              <w:rPr>
                <w:bCs/>
              </w:rPr>
              <w:t>44916,0</w:t>
            </w:r>
          </w:p>
        </w:tc>
      </w:tr>
      <w:tr w:rsidR="0001755B" w:rsidRPr="005E335F" w:rsidTr="0001755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7A25F9">
            <w:pPr>
              <w:jc w:val="center"/>
            </w:pPr>
            <w:r>
              <w:rPr>
                <w:bCs/>
              </w:rPr>
              <w:t>+</w:t>
            </w:r>
            <w:r w:rsidR="00207A30">
              <w:rPr>
                <w:bCs/>
              </w:rPr>
              <w:t>44916,0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32623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b/>
          <w:color w:val="000000" w:themeColor="text1"/>
          <w:sz w:val="28"/>
          <w:szCs w:val="28"/>
          <w:lang w:eastAsia="en-US"/>
        </w:rPr>
        <w:t>2021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1755B" w:rsidRPr="009B2C78" w:rsidTr="0001755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1755B" w:rsidRPr="009B2C78" w:rsidTr="0001755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1755B" w:rsidRPr="009B2C78" w:rsidTr="0001755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1755B" w:rsidRPr="009B2C78" w:rsidRDefault="0001755B" w:rsidP="0001755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7A12CE" w:rsidRDefault="0001755B" w:rsidP="0001755B">
      <w:pPr>
        <w:rPr>
          <w:szCs w:val="28"/>
          <w:lang w:eastAsia="en-US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32623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9B2C78" w:rsidRDefault="0001755B" w:rsidP="0001755B">
      <w:pPr>
        <w:rPr>
          <w:b/>
          <w:sz w:val="28"/>
          <w:szCs w:val="28"/>
        </w:rPr>
      </w:pPr>
    </w:p>
    <w:p w:rsidR="0001755B" w:rsidRPr="009B2C78" w:rsidRDefault="0001755B" w:rsidP="0001755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1755B" w:rsidRPr="009B2C78" w:rsidTr="0001755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1755B" w:rsidRPr="009B2C78" w:rsidTr="0001755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55B" w:rsidRPr="009B2C78" w:rsidTr="0001755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ind w:left="709" w:firstLine="5812"/>
        <w:rPr>
          <w:color w:val="000000"/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Default="00F20D94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13</w:t>
      </w: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F20D94" w:rsidRPr="009B2C78" w:rsidRDefault="0032623E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2021 года № 83</w:t>
      </w: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>
        <w:rPr>
          <w:b/>
          <w:bCs/>
          <w:sz w:val="28"/>
          <w:szCs w:val="28"/>
        </w:rPr>
        <w:t>2021</w:t>
      </w:r>
      <w:r w:rsidRPr="009B2C78">
        <w:rPr>
          <w:b/>
          <w:bCs/>
          <w:sz w:val="28"/>
          <w:szCs w:val="28"/>
        </w:rPr>
        <w:t xml:space="preserve"> год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</w:p>
    <w:p w:rsidR="00F20D94" w:rsidRDefault="00F20D94" w:rsidP="00F20D94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2021 году</w:t>
      </w:r>
    </w:p>
    <w:p w:rsidR="00E1085A" w:rsidRPr="00E1085A" w:rsidRDefault="00E1085A" w:rsidP="00F20D94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E1085A" w:rsidRPr="00F20D94" w:rsidTr="007E1107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 w:rsidR="007E1107"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E1085A" w:rsidRPr="00F20D94" w:rsidTr="007E1107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E108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E1085A" w:rsidRPr="00F20D94" w:rsidTr="007E1107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E1085A" w:rsidRPr="00F20D94" w:rsidTr="007E1107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Default="00F20D94" w:rsidP="00E1085A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году</w:t>
      </w:r>
    </w:p>
    <w:p w:rsidR="00E1085A" w:rsidRPr="00E1085A" w:rsidRDefault="00E1085A" w:rsidP="00E1085A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F20D94" w:rsidRPr="009B2C78" w:rsidTr="00E1085A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E1085A" w:rsidP="00E1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F20D94" w:rsidRPr="009B2C78" w:rsidTr="00E1085A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 w:rsidR="00E1085A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 w:rsidR="00E1085A"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F20D9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F20D94" w:rsidRDefault="00F20D94" w:rsidP="00E1085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sectPr w:rsidR="00F20D94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27" w:rsidRDefault="00C32427">
      <w:r>
        <w:separator/>
      </w:r>
    </w:p>
  </w:endnote>
  <w:endnote w:type="continuationSeparator" w:id="1">
    <w:p w:rsidR="00C32427" w:rsidRDefault="00C3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27" w:rsidRDefault="00C32427">
      <w:r>
        <w:separator/>
      </w:r>
    </w:p>
  </w:footnote>
  <w:footnote w:type="continuationSeparator" w:id="1">
    <w:p w:rsidR="00C32427" w:rsidRDefault="00C3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30" w:rsidRPr="00042709" w:rsidRDefault="00C954C8" w:rsidP="00042709">
    <w:pPr>
      <w:pStyle w:val="a8"/>
      <w:jc w:val="center"/>
    </w:pPr>
    <w:fldSimple w:instr=" PAGE   \* MERGEFORMAT ">
      <w:r w:rsidR="0032623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81F"/>
    <w:rsid w:val="00004DE8"/>
    <w:rsid w:val="00010BF8"/>
    <w:rsid w:val="00013906"/>
    <w:rsid w:val="000158D1"/>
    <w:rsid w:val="0001755B"/>
    <w:rsid w:val="00027ED1"/>
    <w:rsid w:val="000319FA"/>
    <w:rsid w:val="00037E4E"/>
    <w:rsid w:val="00041249"/>
    <w:rsid w:val="00042709"/>
    <w:rsid w:val="00045A1A"/>
    <w:rsid w:val="0004709A"/>
    <w:rsid w:val="00055C24"/>
    <w:rsid w:val="00061F82"/>
    <w:rsid w:val="00065304"/>
    <w:rsid w:val="0007414A"/>
    <w:rsid w:val="00086EC0"/>
    <w:rsid w:val="000B0D3C"/>
    <w:rsid w:val="000B1F90"/>
    <w:rsid w:val="000B2F5A"/>
    <w:rsid w:val="000B4A5B"/>
    <w:rsid w:val="000B6F55"/>
    <w:rsid w:val="000C37E1"/>
    <w:rsid w:val="000C3FBE"/>
    <w:rsid w:val="000C685C"/>
    <w:rsid w:val="000D0464"/>
    <w:rsid w:val="000D161A"/>
    <w:rsid w:val="000D371D"/>
    <w:rsid w:val="000E40C6"/>
    <w:rsid w:val="000F3FC8"/>
    <w:rsid w:val="00101D36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B29B0"/>
    <w:rsid w:val="001B50DF"/>
    <w:rsid w:val="001B7141"/>
    <w:rsid w:val="001C27C0"/>
    <w:rsid w:val="001C32C6"/>
    <w:rsid w:val="001D0978"/>
    <w:rsid w:val="001D4A12"/>
    <w:rsid w:val="001D673E"/>
    <w:rsid w:val="001D79B6"/>
    <w:rsid w:val="001F72BB"/>
    <w:rsid w:val="002006B1"/>
    <w:rsid w:val="00207A30"/>
    <w:rsid w:val="0021177E"/>
    <w:rsid w:val="00215E57"/>
    <w:rsid w:val="00217E3D"/>
    <w:rsid w:val="00221784"/>
    <w:rsid w:val="002217C5"/>
    <w:rsid w:val="0022310E"/>
    <w:rsid w:val="002353AF"/>
    <w:rsid w:val="002408DD"/>
    <w:rsid w:val="002428A3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C31"/>
    <w:rsid w:val="00314AB3"/>
    <w:rsid w:val="00324BA5"/>
    <w:rsid w:val="0032623E"/>
    <w:rsid w:val="0033434C"/>
    <w:rsid w:val="00335AA1"/>
    <w:rsid w:val="003400D6"/>
    <w:rsid w:val="00340BD6"/>
    <w:rsid w:val="0034244E"/>
    <w:rsid w:val="00346884"/>
    <w:rsid w:val="0035480A"/>
    <w:rsid w:val="00361335"/>
    <w:rsid w:val="00372879"/>
    <w:rsid w:val="00387816"/>
    <w:rsid w:val="00391842"/>
    <w:rsid w:val="003935B5"/>
    <w:rsid w:val="003A205D"/>
    <w:rsid w:val="003A3BB8"/>
    <w:rsid w:val="003B09D4"/>
    <w:rsid w:val="003B4382"/>
    <w:rsid w:val="003E1E65"/>
    <w:rsid w:val="003E782B"/>
    <w:rsid w:val="003F5405"/>
    <w:rsid w:val="003F56F4"/>
    <w:rsid w:val="003F7530"/>
    <w:rsid w:val="0042077D"/>
    <w:rsid w:val="00423743"/>
    <w:rsid w:val="004242EE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0B0A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C760B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4A8B"/>
    <w:rsid w:val="005958C2"/>
    <w:rsid w:val="0059770B"/>
    <w:rsid w:val="005A1DA4"/>
    <w:rsid w:val="005A4AAB"/>
    <w:rsid w:val="005A50C9"/>
    <w:rsid w:val="005A5DD3"/>
    <w:rsid w:val="005A773A"/>
    <w:rsid w:val="005B0450"/>
    <w:rsid w:val="005B10AA"/>
    <w:rsid w:val="005B2D8B"/>
    <w:rsid w:val="005B34D8"/>
    <w:rsid w:val="005B5603"/>
    <w:rsid w:val="005B7272"/>
    <w:rsid w:val="005E335F"/>
    <w:rsid w:val="005E45AC"/>
    <w:rsid w:val="005F2284"/>
    <w:rsid w:val="005F2A99"/>
    <w:rsid w:val="005F6E0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1565"/>
    <w:rsid w:val="00623949"/>
    <w:rsid w:val="00623C48"/>
    <w:rsid w:val="006345E6"/>
    <w:rsid w:val="00641413"/>
    <w:rsid w:val="00646999"/>
    <w:rsid w:val="006500BF"/>
    <w:rsid w:val="00656982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C6A5E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0234"/>
    <w:rsid w:val="00731286"/>
    <w:rsid w:val="00744E38"/>
    <w:rsid w:val="0075158F"/>
    <w:rsid w:val="00755E2D"/>
    <w:rsid w:val="00756829"/>
    <w:rsid w:val="00761759"/>
    <w:rsid w:val="00771769"/>
    <w:rsid w:val="007750BA"/>
    <w:rsid w:val="007766F0"/>
    <w:rsid w:val="00777A1C"/>
    <w:rsid w:val="0078067A"/>
    <w:rsid w:val="00782324"/>
    <w:rsid w:val="00794D79"/>
    <w:rsid w:val="007A1223"/>
    <w:rsid w:val="007A25F9"/>
    <w:rsid w:val="007A3C40"/>
    <w:rsid w:val="007A7A28"/>
    <w:rsid w:val="007C5AE3"/>
    <w:rsid w:val="007D3296"/>
    <w:rsid w:val="007D56B0"/>
    <w:rsid w:val="007E1107"/>
    <w:rsid w:val="007F3D13"/>
    <w:rsid w:val="007F411B"/>
    <w:rsid w:val="007F5989"/>
    <w:rsid w:val="00801B2C"/>
    <w:rsid w:val="0080479E"/>
    <w:rsid w:val="00804EA9"/>
    <w:rsid w:val="00812BCC"/>
    <w:rsid w:val="00817CF3"/>
    <w:rsid w:val="0082436A"/>
    <w:rsid w:val="00827364"/>
    <w:rsid w:val="00830619"/>
    <w:rsid w:val="0083640F"/>
    <w:rsid w:val="008501D7"/>
    <w:rsid w:val="00860951"/>
    <w:rsid w:val="008658E4"/>
    <w:rsid w:val="00873DAA"/>
    <w:rsid w:val="0087523A"/>
    <w:rsid w:val="00892F46"/>
    <w:rsid w:val="008A410E"/>
    <w:rsid w:val="008A68F0"/>
    <w:rsid w:val="008B520C"/>
    <w:rsid w:val="008B640D"/>
    <w:rsid w:val="008B7F99"/>
    <w:rsid w:val="008C5E06"/>
    <w:rsid w:val="008E002B"/>
    <w:rsid w:val="008E1FE8"/>
    <w:rsid w:val="008E2986"/>
    <w:rsid w:val="008E2A4E"/>
    <w:rsid w:val="008E2AD6"/>
    <w:rsid w:val="008E601C"/>
    <w:rsid w:val="008E796E"/>
    <w:rsid w:val="008F23D7"/>
    <w:rsid w:val="00900FA2"/>
    <w:rsid w:val="00901F53"/>
    <w:rsid w:val="009051B7"/>
    <w:rsid w:val="00920467"/>
    <w:rsid w:val="00921D87"/>
    <w:rsid w:val="00925C00"/>
    <w:rsid w:val="00935697"/>
    <w:rsid w:val="009428D4"/>
    <w:rsid w:val="0094460C"/>
    <w:rsid w:val="00950847"/>
    <w:rsid w:val="00952049"/>
    <w:rsid w:val="00957FB9"/>
    <w:rsid w:val="009646C4"/>
    <w:rsid w:val="009659B4"/>
    <w:rsid w:val="00974CCB"/>
    <w:rsid w:val="00975223"/>
    <w:rsid w:val="0097637F"/>
    <w:rsid w:val="00977886"/>
    <w:rsid w:val="00982D19"/>
    <w:rsid w:val="0098618E"/>
    <w:rsid w:val="00987645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2FC4"/>
    <w:rsid w:val="009D162E"/>
    <w:rsid w:val="009E0AEE"/>
    <w:rsid w:val="009E2E6F"/>
    <w:rsid w:val="009E3C47"/>
    <w:rsid w:val="009E4428"/>
    <w:rsid w:val="00A06496"/>
    <w:rsid w:val="00A065D0"/>
    <w:rsid w:val="00A076BB"/>
    <w:rsid w:val="00A13227"/>
    <w:rsid w:val="00A15C6D"/>
    <w:rsid w:val="00A1794F"/>
    <w:rsid w:val="00A24BBB"/>
    <w:rsid w:val="00A27839"/>
    <w:rsid w:val="00A30D80"/>
    <w:rsid w:val="00A40F5B"/>
    <w:rsid w:val="00A41803"/>
    <w:rsid w:val="00A46D96"/>
    <w:rsid w:val="00A54A56"/>
    <w:rsid w:val="00A563C2"/>
    <w:rsid w:val="00A57082"/>
    <w:rsid w:val="00A57CB5"/>
    <w:rsid w:val="00A64CF8"/>
    <w:rsid w:val="00A65777"/>
    <w:rsid w:val="00A67239"/>
    <w:rsid w:val="00A7539E"/>
    <w:rsid w:val="00A92E7D"/>
    <w:rsid w:val="00AA3DD1"/>
    <w:rsid w:val="00AA67AA"/>
    <w:rsid w:val="00AA7605"/>
    <w:rsid w:val="00AB091E"/>
    <w:rsid w:val="00AB202E"/>
    <w:rsid w:val="00AB20E9"/>
    <w:rsid w:val="00AB4D28"/>
    <w:rsid w:val="00AC10F1"/>
    <w:rsid w:val="00AC26CD"/>
    <w:rsid w:val="00AC5180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4413"/>
    <w:rsid w:val="00B30634"/>
    <w:rsid w:val="00B32324"/>
    <w:rsid w:val="00B35175"/>
    <w:rsid w:val="00B3532F"/>
    <w:rsid w:val="00B35F7D"/>
    <w:rsid w:val="00B400FF"/>
    <w:rsid w:val="00B44AFD"/>
    <w:rsid w:val="00B55308"/>
    <w:rsid w:val="00B61FF8"/>
    <w:rsid w:val="00B63C62"/>
    <w:rsid w:val="00B720D9"/>
    <w:rsid w:val="00B73172"/>
    <w:rsid w:val="00B739D0"/>
    <w:rsid w:val="00B73A77"/>
    <w:rsid w:val="00B7436E"/>
    <w:rsid w:val="00B807B2"/>
    <w:rsid w:val="00B84D4D"/>
    <w:rsid w:val="00B85C58"/>
    <w:rsid w:val="00B87337"/>
    <w:rsid w:val="00B9352A"/>
    <w:rsid w:val="00BA422F"/>
    <w:rsid w:val="00BC4773"/>
    <w:rsid w:val="00BD44A4"/>
    <w:rsid w:val="00BD64CD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2527"/>
    <w:rsid w:val="00C051E7"/>
    <w:rsid w:val="00C13903"/>
    <w:rsid w:val="00C24FBC"/>
    <w:rsid w:val="00C254DC"/>
    <w:rsid w:val="00C312B1"/>
    <w:rsid w:val="00C32427"/>
    <w:rsid w:val="00C33360"/>
    <w:rsid w:val="00C36255"/>
    <w:rsid w:val="00C4153B"/>
    <w:rsid w:val="00C43922"/>
    <w:rsid w:val="00C44829"/>
    <w:rsid w:val="00C63C9D"/>
    <w:rsid w:val="00C64D2C"/>
    <w:rsid w:val="00C7505B"/>
    <w:rsid w:val="00C92F05"/>
    <w:rsid w:val="00C954C8"/>
    <w:rsid w:val="00C96FED"/>
    <w:rsid w:val="00CA2A09"/>
    <w:rsid w:val="00CA39A3"/>
    <w:rsid w:val="00CA66C0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16B20"/>
    <w:rsid w:val="00D26CCD"/>
    <w:rsid w:val="00D279B7"/>
    <w:rsid w:val="00D33251"/>
    <w:rsid w:val="00D33F34"/>
    <w:rsid w:val="00D459E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B4096"/>
    <w:rsid w:val="00DC5945"/>
    <w:rsid w:val="00DC63A0"/>
    <w:rsid w:val="00DC7CA4"/>
    <w:rsid w:val="00DD2852"/>
    <w:rsid w:val="00DE6157"/>
    <w:rsid w:val="00DE659B"/>
    <w:rsid w:val="00DE7F9C"/>
    <w:rsid w:val="00E00291"/>
    <w:rsid w:val="00E1085A"/>
    <w:rsid w:val="00E1140B"/>
    <w:rsid w:val="00E12AFD"/>
    <w:rsid w:val="00E250C6"/>
    <w:rsid w:val="00E3349A"/>
    <w:rsid w:val="00E5074A"/>
    <w:rsid w:val="00E665E3"/>
    <w:rsid w:val="00E73DB9"/>
    <w:rsid w:val="00E836AF"/>
    <w:rsid w:val="00EA0D0C"/>
    <w:rsid w:val="00EA3D7C"/>
    <w:rsid w:val="00EB45DB"/>
    <w:rsid w:val="00EC1463"/>
    <w:rsid w:val="00ED27DA"/>
    <w:rsid w:val="00ED5F94"/>
    <w:rsid w:val="00EE322C"/>
    <w:rsid w:val="00EE651F"/>
    <w:rsid w:val="00EF175B"/>
    <w:rsid w:val="00EF7971"/>
    <w:rsid w:val="00F007A6"/>
    <w:rsid w:val="00F02618"/>
    <w:rsid w:val="00F04F80"/>
    <w:rsid w:val="00F05D10"/>
    <w:rsid w:val="00F07105"/>
    <w:rsid w:val="00F15CC7"/>
    <w:rsid w:val="00F209D1"/>
    <w:rsid w:val="00F20D94"/>
    <w:rsid w:val="00F21718"/>
    <w:rsid w:val="00F235FD"/>
    <w:rsid w:val="00F23CB0"/>
    <w:rsid w:val="00F306D6"/>
    <w:rsid w:val="00F40EC3"/>
    <w:rsid w:val="00F4292D"/>
    <w:rsid w:val="00F52963"/>
    <w:rsid w:val="00F57B07"/>
    <w:rsid w:val="00F63E11"/>
    <w:rsid w:val="00F70BE2"/>
    <w:rsid w:val="00F74B63"/>
    <w:rsid w:val="00F74FEB"/>
    <w:rsid w:val="00F81540"/>
    <w:rsid w:val="00F9296E"/>
    <w:rsid w:val="00FA426F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F70B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50</Pages>
  <Words>12431</Words>
  <Characters>70859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7</cp:revision>
  <cp:lastPrinted>2020-11-18T08:41:00Z</cp:lastPrinted>
  <dcterms:created xsi:type="dcterms:W3CDTF">2021-04-07T14:05:00Z</dcterms:created>
  <dcterms:modified xsi:type="dcterms:W3CDTF">2021-05-13T12:51:00Z</dcterms:modified>
</cp:coreProperties>
</file>