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29" w:rsidRDefault="00C44829" w:rsidP="00C44829">
      <w:pPr>
        <w:jc w:val="center"/>
        <w:rPr>
          <w:b/>
          <w:sz w:val="16"/>
          <w:szCs w:val="16"/>
        </w:rPr>
      </w:pPr>
      <w:r w:rsidRPr="005C0A8F">
        <w:rPr>
          <w:b/>
          <w:sz w:val="36"/>
          <w:szCs w:val="36"/>
        </w:rPr>
        <w:t>РЕШЕНИЕ</w:t>
      </w:r>
    </w:p>
    <w:p w:rsidR="00C44829" w:rsidRPr="005C0A8F" w:rsidRDefault="00C44829" w:rsidP="00C44829">
      <w:pPr>
        <w:jc w:val="center"/>
        <w:rPr>
          <w:b/>
          <w:sz w:val="16"/>
          <w:szCs w:val="16"/>
        </w:rPr>
      </w:pPr>
    </w:p>
    <w:p w:rsidR="00C44829" w:rsidRPr="00681D23" w:rsidRDefault="00C44829" w:rsidP="00C44829">
      <w:pPr>
        <w:jc w:val="center"/>
        <w:rPr>
          <w:b/>
        </w:rPr>
      </w:pPr>
      <w:r w:rsidRPr="00681D23">
        <w:rPr>
          <w:b/>
        </w:rPr>
        <w:t>СОВЕТА РОДНИКОВСКОГО СЕЛЬСКОГО ПОСЕЛЕНИЯ</w:t>
      </w:r>
    </w:p>
    <w:p w:rsidR="00C44829" w:rsidRPr="005C0A8F" w:rsidRDefault="00C44829" w:rsidP="00C44829">
      <w:pPr>
        <w:jc w:val="center"/>
        <w:rPr>
          <w:b/>
          <w:sz w:val="28"/>
          <w:szCs w:val="28"/>
        </w:rPr>
      </w:pPr>
      <w:r w:rsidRPr="00681D23">
        <w:rPr>
          <w:b/>
        </w:rPr>
        <w:t>КУРГАНИНСКОГО РАЙОНА</w:t>
      </w:r>
    </w:p>
    <w:p w:rsidR="00C44829" w:rsidRDefault="00C44829" w:rsidP="00C44829">
      <w:pPr>
        <w:jc w:val="center"/>
        <w:rPr>
          <w:sz w:val="28"/>
          <w:szCs w:val="28"/>
        </w:rPr>
      </w:pPr>
    </w:p>
    <w:p w:rsidR="00C44829" w:rsidRDefault="00777A1C" w:rsidP="00C44829">
      <w:pPr>
        <w:jc w:val="center"/>
        <w:rPr>
          <w:sz w:val="28"/>
          <w:szCs w:val="28"/>
        </w:rPr>
      </w:pPr>
      <w:r>
        <w:rPr>
          <w:sz w:val="28"/>
          <w:szCs w:val="28"/>
        </w:rPr>
        <w:t>18.02</w:t>
      </w:r>
      <w:r w:rsidR="006C6A5E">
        <w:rPr>
          <w:sz w:val="28"/>
          <w:szCs w:val="28"/>
        </w:rPr>
        <w:t>.202</w:t>
      </w:r>
      <w:r w:rsidR="00AB20E9">
        <w:rPr>
          <w:sz w:val="28"/>
          <w:szCs w:val="28"/>
        </w:rPr>
        <w:t>1</w:t>
      </w:r>
      <w:r w:rsidR="00C44829"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 w:rsidR="006C6A5E"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 w:rsidR="006C6A5E"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 w:rsidR="00C44829">
        <w:rPr>
          <w:sz w:val="28"/>
          <w:szCs w:val="28"/>
        </w:rPr>
        <w:tab/>
      </w:r>
      <w:r w:rsidR="00C44829">
        <w:rPr>
          <w:sz w:val="28"/>
          <w:szCs w:val="28"/>
        </w:rPr>
        <w:tab/>
        <w:t xml:space="preserve">№ </w:t>
      </w:r>
      <w:r w:rsidR="00AB20E9">
        <w:rPr>
          <w:sz w:val="28"/>
          <w:szCs w:val="28"/>
        </w:rPr>
        <w:t>7</w:t>
      </w:r>
      <w:r>
        <w:rPr>
          <w:sz w:val="28"/>
          <w:szCs w:val="28"/>
        </w:rPr>
        <w:t>7</w:t>
      </w:r>
    </w:p>
    <w:p w:rsidR="00C44829" w:rsidRPr="00FD25CA" w:rsidRDefault="00C44829" w:rsidP="00C44829">
      <w:pPr>
        <w:jc w:val="center"/>
      </w:pPr>
      <w:r w:rsidRPr="00FD25CA">
        <w:t>станица Родниковская</w:t>
      </w:r>
    </w:p>
    <w:p w:rsidR="00C44829" w:rsidRDefault="00C44829" w:rsidP="00C44829">
      <w:pPr>
        <w:jc w:val="both"/>
        <w:rPr>
          <w:sz w:val="28"/>
          <w:szCs w:val="28"/>
        </w:rPr>
      </w:pPr>
    </w:p>
    <w:p w:rsidR="00C44829" w:rsidRPr="005C0A8F" w:rsidRDefault="00C44829" w:rsidP="00C44829">
      <w:pPr>
        <w:jc w:val="both"/>
        <w:rPr>
          <w:sz w:val="28"/>
          <w:szCs w:val="28"/>
        </w:rPr>
      </w:pPr>
    </w:p>
    <w:p w:rsidR="00AB20E9" w:rsidRPr="00DC01DE" w:rsidRDefault="00AB20E9" w:rsidP="00AB20E9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О внесении изменений </w:t>
      </w:r>
    </w:p>
    <w:p w:rsidR="00AB20E9" w:rsidRPr="00DC01DE" w:rsidRDefault="00AB20E9" w:rsidP="00AB20E9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в решение Совета Родниковского сельского поселения </w:t>
      </w:r>
    </w:p>
    <w:p w:rsidR="008A68F0" w:rsidRPr="002730F0" w:rsidRDefault="00AD018D" w:rsidP="008A68F0">
      <w:pPr>
        <w:jc w:val="center"/>
        <w:rPr>
          <w:b/>
          <w:spacing w:val="-18"/>
          <w:sz w:val="28"/>
          <w:szCs w:val="28"/>
        </w:rPr>
      </w:pPr>
      <w:r>
        <w:rPr>
          <w:b/>
          <w:sz w:val="28"/>
          <w:szCs w:val="28"/>
        </w:rPr>
        <w:t>от 17 декабря 2020 года № 65</w:t>
      </w:r>
      <w:r w:rsidRPr="002730F0">
        <w:rPr>
          <w:b/>
          <w:sz w:val="28"/>
          <w:szCs w:val="28"/>
        </w:rPr>
        <w:t xml:space="preserve"> </w:t>
      </w:r>
      <w:r w:rsidR="00195F15" w:rsidRPr="002730F0">
        <w:rPr>
          <w:b/>
          <w:sz w:val="28"/>
          <w:szCs w:val="28"/>
        </w:rPr>
        <w:t>«</w:t>
      </w:r>
      <w:r w:rsidR="008A68F0" w:rsidRPr="002730F0">
        <w:rPr>
          <w:b/>
          <w:sz w:val="28"/>
          <w:szCs w:val="28"/>
        </w:rPr>
        <w:t xml:space="preserve">О бюджете Родниковского сельского поселения Курганинского района на </w:t>
      </w:r>
      <w:r w:rsidR="00FB0002">
        <w:rPr>
          <w:b/>
          <w:sz w:val="28"/>
          <w:szCs w:val="28"/>
        </w:rPr>
        <w:t>2021</w:t>
      </w:r>
      <w:r w:rsidR="00013906">
        <w:rPr>
          <w:b/>
          <w:sz w:val="28"/>
          <w:szCs w:val="28"/>
        </w:rPr>
        <w:t xml:space="preserve"> год</w:t>
      </w:r>
      <w:r w:rsidR="008A68F0" w:rsidRPr="002730F0">
        <w:rPr>
          <w:b/>
          <w:sz w:val="28"/>
          <w:szCs w:val="28"/>
        </w:rPr>
        <w:t>»</w:t>
      </w:r>
    </w:p>
    <w:p w:rsidR="008A68F0" w:rsidRPr="002730F0" w:rsidRDefault="008A68F0" w:rsidP="008A68F0">
      <w:pPr>
        <w:jc w:val="center"/>
        <w:rPr>
          <w:lang w:eastAsia="en-US"/>
        </w:rPr>
      </w:pPr>
    </w:p>
    <w:p w:rsidR="008A68F0" w:rsidRPr="002730F0" w:rsidRDefault="008A68F0" w:rsidP="008A68F0">
      <w:pPr>
        <w:jc w:val="center"/>
        <w:rPr>
          <w:lang w:eastAsia="en-US"/>
        </w:rPr>
      </w:pPr>
    </w:p>
    <w:p w:rsidR="009B2C78" w:rsidRPr="009B2C78" w:rsidRDefault="009B2C78" w:rsidP="00682915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>:</w:t>
      </w:r>
    </w:p>
    <w:p w:rsidR="009B2C78" w:rsidRPr="009B2C78" w:rsidRDefault="009B2C78" w:rsidP="009B2C78">
      <w:pPr>
        <w:ind w:firstLine="709"/>
        <w:jc w:val="both"/>
        <w:rPr>
          <w:bCs/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доходов в сумме </w:t>
      </w:r>
      <w:r w:rsidR="000C3FBE">
        <w:rPr>
          <w:bCs/>
          <w:sz w:val="28"/>
          <w:szCs w:val="28"/>
        </w:rPr>
        <w:t>40412</w:t>
      </w:r>
      <w:r w:rsidR="00C44829">
        <w:rPr>
          <w:bCs/>
          <w:sz w:val="28"/>
          <w:szCs w:val="28"/>
        </w:rPr>
        <w:t>,</w:t>
      </w:r>
      <w:r w:rsidR="000C3FBE">
        <w:rPr>
          <w:bCs/>
          <w:sz w:val="28"/>
          <w:szCs w:val="28"/>
        </w:rPr>
        <w:t>1</w:t>
      </w:r>
      <w:r w:rsidR="00C44829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777A1C">
        <w:rPr>
          <w:bCs/>
          <w:sz w:val="28"/>
          <w:szCs w:val="28"/>
        </w:rPr>
        <w:t>41372,0</w:t>
      </w:r>
      <w:r w:rsidR="00C44829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4F578C" w:rsidRPr="004F578C" w:rsidRDefault="009B2C78" w:rsidP="004F578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 w:rsidR="00FB0002">
        <w:rPr>
          <w:sz w:val="28"/>
          <w:szCs w:val="28"/>
        </w:rPr>
        <w:t>2022</w:t>
      </w:r>
      <w:r w:rsidR="00577082">
        <w:rPr>
          <w:sz w:val="28"/>
          <w:szCs w:val="28"/>
        </w:rPr>
        <w:t xml:space="preserve"> года</w:t>
      </w:r>
      <w:r w:rsidRPr="009B2C78">
        <w:rPr>
          <w:sz w:val="28"/>
          <w:szCs w:val="28"/>
        </w:rPr>
        <w:t xml:space="preserve">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 w:rsidR="00FB0002">
        <w:rPr>
          <w:sz w:val="28"/>
          <w:szCs w:val="28"/>
          <w:shd w:val="clear" w:color="auto" w:fill="FFFFFF" w:themeFill="background1"/>
        </w:rPr>
        <w:t>1621,3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>рублей;</w:t>
      </w:r>
      <w:r w:rsidR="004F578C" w:rsidRPr="004F578C">
        <w:rPr>
          <w:sz w:val="28"/>
          <w:szCs w:val="28"/>
        </w:rPr>
        <w:t xml:space="preserve"> в том числе верхний предел долга по </w:t>
      </w:r>
      <w:r w:rsidR="004F578C" w:rsidRPr="004F578C">
        <w:rPr>
          <w:sz w:val="28"/>
          <w:szCs w:val="28"/>
          <w:lang w:eastAsia="en-US"/>
        </w:rPr>
        <w:t xml:space="preserve">муниципальным </w:t>
      </w:r>
      <w:r w:rsidR="004F578C" w:rsidRPr="004F578C">
        <w:rPr>
          <w:sz w:val="28"/>
          <w:szCs w:val="28"/>
        </w:rPr>
        <w:t xml:space="preserve">гарантиям Родниковского сельского поселения в сумме </w:t>
      </w:r>
      <w:r w:rsidR="00BE3C69">
        <w:rPr>
          <w:sz w:val="28"/>
          <w:szCs w:val="28"/>
        </w:rPr>
        <w:t>0,0</w:t>
      </w:r>
      <w:r w:rsidR="004F578C" w:rsidRPr="004F578C">
        <w:rPr>
          <w:sz w:val="28"/>
          <w:szCs w:val="28"/>
        </w:rPr>
        <w:t xml:space="preserve"> тыс. рублей;</w:t>
      </w:r>
    </w:p>
    <w:p w:rsidR="009B2C78" w:rsidRPr="009B2C78" w:rsidRDefault="009B2C78" w:rsidP="004F578C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="00B32324" w:rsidRPr="00453609">
        <w:rPr>
          <w:sz w:val="28"/>
          <w:szCs w:val="28"/>
        </w:rPr>
        <w:t>дефицит</w:t>
      </w:r>
      <w:r w:rsidR="00B32324"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="00B32324"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777A1C">
        <w:rPr>
          <w:sz w:val="28"/>
          <w:szCs w:val="28"/>
        </w:rPr>
        <w:t>959,9</w:t>
      </w:r>
      <w:r w:rsidRPr="009B2C78">
        <w:rPr>
          <w:sz w:val="28"/>
          <w:szCs w:val="28"/>
        </w:rPr>
        <w:t xml:space="preserve"> тыс. рублей.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9B2C78" w:rsidRPr="009B2C78" w:rsidRDefault="009B2C78" w:rsidP="00682915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9B2C78" w:rsidRPr="009B2C78" w:rsidRDefault="009B2C78" w:rsidP="00682915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9B2C78" w:rsidRPr="009B2C78" w:rsidRDefault="009B2C78" w:rsidP="0068291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 w:rsidR="00FB0002">
        <w:rPr>
          <w:rFonts w:ascii="Times New Roman" w:hAnsi="Times New Roman" w:cs="Times New Roman"/>
          <w:b w:val="0"/>
          <w:sz w:val="28"/>
          <w:szCs w:val="28"/>
        </w:rPr>
        <w:t>2021</w:t>
      </w:r>
      <w:r w:rsidR="0001390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9B2C78" w:rsidRPr="00725297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в составе доходов бюджета Родниковского сельского поселения безвозмездные поступления из краевого бюджета </w:t>
      </w:r>
      <w:r w:rsidR="00725297" w:rsidRPr="00725297">
        <w:rPr>
          <w:sz w:val="28"/>
          <w:szCs w:val="28"/>
        </w:rPr>
        <w:t xml:space="preserve">на </w:t>
      </w:r>
      <w:r w:rsidR="00FB0002">
        <w:rPr>
          <w:sz w:val="28"/>
          <w:szCs w:val="28"/>
        </w:rPr>
        <w:t>2021</w:t>
      </w:r>
      <w:r w:rsidR="00725297" w:rsidRPr="00725297">
        <w:rPr>
          <w:sz w:val="28"/>
          <w:szCs w:val="28"/>
        </w:rPr>
        <w:t xml:space="preserve"> год </w:t>
      </w:r>
      <w:r w:rsidRPr="00725297">
        <w:rPr>
          <w:sz w:val="28"/>
          <w:szCs w:val="28"/>
        </w:rPr>
        <w:t xml:space="preserve">согласно </w:t>
      </w:r>
      <w:hyperlink r:id="rId9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3 к настоящему Решению.</w:t>
      </w:r>
    </w:p>
    <w:p w:rsidR="009B2C78" w:rsidRPr="00725297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3. Утвердить в составе доходов бюджета </w:t>
      </w:r>
      <w:r w:rsidRPr="00725297">
        <w:rPr>
          <w:sz w:val="28"/>
          <w:szCs w:val="28"/>
        </w:rPr>
        <w:t xml:space="preserve">Родниковского сельского поселения безвозмездные поступления из районного бюджета </w:t>
      </w:r>
      <w:r w:rsidR="00725297" w:rsidRPr="00725297">
        <w:rPr>
          <w:sz w:val="28"/>
          <w:szCs w:val="28"/>
        </w:rPr>
        <w:t xml:space="preserve">на </w:t>
      </w:r>
      <w:r w:rsidR="00FB0002">
        <w:rPr>
          <w:sz w:val="28"/>
          <w:szCs w:val="28"/>
        </w:rPr>
        <w:t>2021</w:t>
      </w:r>
      <w:r w:rsidR="00725297" w:rsidRPr="00725297">
        <w:rPr>
          <w:sz w:val="28"/>
          <w:szCs w:val="28"/>
        </w:rPr>
        <w:t xml:space="preserve"> год </w:t>
      </w:r>
      <w:r w:rsidRPr="00725297">
        <w:rPr>
          <w:sz w:val="28"/>
          <w:szCs w:val="28"/>
        </w:rPr>
        <w:t xml:space="preserve">согласно </w:t>
      </w:r>
      <w:hyperlink r:id="rId10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4 к настоящему Решению.</w:t>
      </w:r>
    </w:p>
    <w:p w:rsidR="00B32324" w:rsidRPr="00B32324" w:rsidRDefault="00B32324" w:rsidP="009B2C78">
      <w:pPr>
        <w:ind w:firstLine="709"/>
        <w:jc w:val="both"/>
        <w:rPr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682915" w:rsidRPr="00682915" w:rsidRDefault="00682915" w:rsidP="00682915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682915" w:rsidRPr="00682915" w:rsidRDefault="00682915" w:rsidP="006829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9B2C78" w:rsidRPr="002730F0" w:rsidRDefault="009B2C78" w:rsidP="009B2C78">
      <w:pPr>
        <w:ind w:firstLine="709"/>
        <w:jc w:val="both"/>
        <w:rPr>
          <w:b/>
        </w:rPr>
      </w:pP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2. Утвердить распределение бюджетных ассигнований по разделам, подразделам, целевым статьям (муниципальны</w:t>
      </w:r>
      <w:r w:rsidR="00A24BBB">
        <w:rPr>
          <w:sz w:val="28"/>
          <w:szCs w:val="28"/>
        </w:rPr>
        <w:t>м</w:t>
      </w:r>
      <w:r w:rsidRPr="009B2C78">
        <w:rPr>
          <w:sz w:val="28"/>
          <w:szCs w:val="28"/>
        </w:rPr>
        <w:t xml:space="preserve"> программ</w:t>
      </w:r>
      <w:r w:rsidR="00A24BBB">
        <w:rPr>
          <w:sz w:val="28"/>
          <w:szCs w:val="28"/>
        </w:rPr>
        <w:t>ам</w:t>
      </w:r>
      <w:r w:rsidR="00A24BBB" w:rsidRPr="00A24BBB">
        <w:rPr>
          <w:sz w:val="28"/>
          <w:szCs w:val="28"/>
        </w:rPr>
        <w:t xml:space="preserve"> </w:t>
      </w:r>
      <w:r w:rsidR="00A24BBB"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</w:t>
      </w:r>
      <w:r w:rsidR="00BE1C60"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9B2C78" w:rsidRPr="009B2C78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 w:rsidR="00FB0002">
        <w:rPr>
          <w:sz w:val="28"/>
          <w:szCs w:val="28"/>
        </w:rPr>
        <w:t>2021</w:t>
      </w:r>
      <w:r w:rsidR="00013906"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</w:t>
      </w:r>
      <w:r w:rsidR="00A24BBB" w:rsidRPr="00A24BBB">
        <w:rPr>
          <w:sz w:val="28"/>
          <w:szCs w:val="28"/>
        </w:rPr>
        <w:t xml:space="preserve"> </w:t>
      </w:r>
      <w:r w:rsidR="00A24BBB"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непрограммных направлений деятельности), групп видов расходов бюджета Родниковского сельского поселения.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>: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FB0002">
        <w:rPr>
          <w:sz w:val="28"/>
          <w:szCs w:val="28"/>
        </w:rPr>
        <w:t>305,2</w:t>
      </w:r>
      <w:r w:rsidRPr="009B2C78">
        <w:rPr>
          <w:sz w:val="28"/>
          <w:szCs w:val="28"/>
        </w:rPr>
        <w:t xml:space="preserve"> тыс. рублей;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>2) резервный фонд администрации Родниковского сельского поселения в сумме 5,0 тыс. рублей.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источников финансирования дефицитов бюджетов на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FB0002">
        <w:rPr>
          <w:color w:val="000000" w:themeColor="text1"/>
          <w:sz w:val="28"/>
          <w:szCs w:val="28"/>
          <w:lang w:eastAsia="en-US"/>
        </w:rPr>
        <w:t>2021</w:t>
      </w:r>
      <w:r>
        <w:rPr>
          <w:color w:val="000000" w:themeColor="text1"/>
          <w:sz w:val="28"/>
          <w:szCs w:val="28"/>
          <w:lang w:eastAsia="en-US"/>
        </w:rPr>
        <w:t xml:space="preserve">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A24BBB" w:rsidRPr="002730F0" w:rsidRDefault="00A24BBB" w:rsidP="00A24BBB">
      <w:pPr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 w:rsidR="00FB0002">
        <w:rPr>
          <w:color w:val="000000" w:themeColor="text1"/>
          <w:sz w:val="28"/>
          <w:szCs w:val="28"/>
        </w:rPr>
        <w:t>2021</w:t>
      </w:r>
      <w:r>
        <w:rPr>
          <w:color w:val="000000" w:themeColor="text1"/>
          <w:sz w:val="28"/>
          <w:szCs w:val="28"/>
        </w:rPr>
        <w:t xml:space="preserve">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A24BBB" w:rsidRDefault="00A24BBB" w:rsidP="00A24BBB">
      <w:pPr>
        <w:ind w:firstLine="709"/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A24BBB" w:rsidRPr="002730F0" w:rsidRDefault="00A24BBB" w:rsidP="00A24BB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Остатки средств местного бюджета </w:t>
      </w:r>
      <w:r w:rsidR="000319FA">
        <w:rPr>
          <w:sz w:val="28"/>
          <w:szCs w:val="28"/>
        </w:rPr>
        <w:t xml:space="preserve">сложившиеся </w:t>
      </w:r>
      <w:r w:rsidRPr="009B2C78">
        <w:rPr>
          <w:sz w:val="28"/>
          <w:szCs w:val="28"/>
        </w:rPr>
        <w:t xml:space="preserve">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</w:t>
      </w:r>
      <w:r w:rsidRPr="009B2C78">
        <w:rPr>
          <w:sz w:val="28"/>
          <w:szCs w:val="28"/>
        </w:rPr>
        <w:lastRenderedPageBreak/>
        <w:t>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A24BBB" w:rsidRPr="002730F0" w:rsidRDefault="00A24BBB" w:rsidP="00A24BBB">
      <w:pPr>
        <w:ind w:firstLine="709"/>
        <w:jc w:val="both"/>
      </w:pPr>
    </w:p>
    <w:p w:rsidR="00A24BBB" w:rsidRPr="00194927" w:rsidRDefault="00A24BBB" w:rsidP="00A24BBB">
      <w:pPr>
        <w:ind w:firstLine="709"/>
        <w:jc w:val="both"/>
        <w:rPr>
          <w:b/>
          <w:sz w:val="28"/>
          <w:szCs w:val="28"/>
        </w:rPr>
      </w:pPr>
      <w:r w:rsidRPr="00194927">
        <w:rPr>
          <w:b/>
          <w:sz w:val="28"/>
          <w:szCs w:val="28"/>
        </w:rPr>
        <w:t>Статья 9</w:t>
      </w:r>
    </w:p>
    <w:p w:rsidR="00A24BBB" w:rsidRPr="00194927" w:rsidRDefault="00A24BBB" w:rsidP="00A24BBB">
      <w:pPr>
        <w:ind w:firstLine="709"/>
        <w:jc w:val="both"/>
        <w:rPr>
          <w:sz w:val="28"/>
          <w:szCs w:val="28"/>
        </w:rPr>
      </w:pPr>
      <w:r w:rsidRPr="00194927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194927">
        <w:rPr>
          <w:sz w:val="28"/>
          <w:szCs w:val="28"/>
        </w:rPr>
        <w:t xml:space="preserve"> на </w:t>
      </w:r>
      <w:r w:rsidR="00FB0002">
        <w:rPr>
          <w:sz w:val="28"/>
          <w:szCs w:val="28"/>
        </w:rPr>
        <w:t>2021</w:t>
      </w:r>
      <w:r w:rsidRPr="00194927">
        <w:rPr>
          <w:sz w:val="28"/>
          <w:szCs w:val="28"/>
        </w:rPr>
        <w:t xml:space="preserve"> год в сумме </w:t>
      </w:r>
      <w:r w:rsidR="00A92E7D">
        <w:rPr>
          <w:sz w:val="28"/>
          <w:szCs w:val="28"/>
        </w:rPr>
        <w:t>11990,9</w:t>
      </w:r>
      <w:r w:rsidRPr="00194927">
        <w:rPr>
          <w:sz w:val="28"/>
          <w:szCs w:val="28"/>
        </w:rPr>
        <w:t xml:space="preserve"> тыс. рублей, в том числе: </w:t>
      </w:r>
      <w:r w:rsidR="00FB0002">
        <w:rPr>
          <w:sz w:val="28"/>
          <w:szCs w:val="28"/>
        </w:rPr>
        <w:t>3790</w:t>
      </w:r>
      <w:r w:rsidR="00602BCD">
        <w:rPr>
          <w:sz w:val="28"/>
          <w:szCs w:val="28"/>
        </w:rPr>
        <w:t>,7</w:t>
      </w:r>
      <w:r w:rsidR="00602BCD" w:rsidRPr="00194927">
        <w:rPr>
          <w:sz w:val="28"/>
          <w:szCs w:val="28"/>
        </w:rPr>
        <w:t xml:space="preserve"> </w:t>
      </w:r>
      <w:r w:rsidRPr="00194927">
        <w:rPr>
          <w:sz w:val="28"/>
          <w:szCs w:val="28"/>
        </w:rPr>
        <w:t>тыс. рублей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 w:rsidR="00FB0002">
        <w:rPr>
          <w:sz w:val="28"/>
          <w:szCs w:val="28"/>
        </w:rPr>
        <w:t>,</w:t>
      </w:r>
      <w:r w:rsidR="00FB0002" w:rsidRPr="00FB0002">
        <w:rPr>
          <w:sz w:val="28"/>
          <w:szCs w:val="28"/>
        </w:rPr>
        <w:t xml:space="preserve"> </w:t>
      </w:r>
      <w:r w:rsidR="00FB0002">
        <w:rPr>
          <w:sz w:val="28"/>
          <w:szCs w:val="28"/>
        </w:rPr>
        <w:t>за счет субсидии на капитальный ремонт и ремонт автомобильных дорог общего пользования местн</w:t>
      </w:r>
      <w:r w:rsidR="00A92E7D">
        <w:rPr>
          <w:sz w:val="28"/>
          <w:szCs w:val="28"/>
        </w:rPr>
        <w:t>ого значения 7310,3 тыс. рублей,</w:t>
      </w:r>
      <w:r w:rsidR="00A92E7D" w:rsidRPr="00A92E7D">
        <w:rPr>
          <w:sz w:val="28"/>
          <w:szCs w:val="28"/>
        </w:rPr>
        <w:t xml:space="preserve"> </w:t>
      </w:r>
      <w:r w:rsidR="00A92E7D" w:rsidRPr="00194927">
        <w:rPr>
          <w:sz w:val="28"/>
          <w:szCs w:val="28"/>
        </w:rPr>
        <w:t>за счет собственных остатков денежных средств дорожного фонда на 1 января 20</w:t>
      </w:r>
      <w:r w:rsidR="00A92E7D">
        <w:rPr>
          <w:sz w:val="28"/>
          <w:szCs w:val="28"/>
        </w:rPr>
        <w:t>21</w:t>
      </w:r>
      <w:r w:rsidR="00A92E7D" w:rsidRPr="00194927">
        <w:rPr>
          <w:sz w:val="28"/>
          <w:szCs w:val="28"/>
        </w:rPr>
        <w:t xml:space="preserve"> года </w:t>
      </w:r>
      <w:r w:rsidR="004242EE">
        <w:rPr>
          <w:sz w:val="28"/>
          <w:szCs w:val="28"/>
        </w:rPr>
        <w:t>889</w:t>
      </w:r>
      <w:r w:rsidR="00777A1C">
        <w:rPr>
          <w:sz w:val="28"/>
          <w:szCs w:val="28"/>
        </w:rPr>
        <w:t>,9</w:t>
      </w:r>
      <w:r w:rsidR="00A92E7D" w:rsidRPr="00194927">
        <w:rPr>
          <w:sz w:val="28"/>
          <w:szCs w:val="28"/>
        </w:rPr>
        <w:t xml:space="preserve"> тыс. рублей</w:t>
      </w:r>
    </w:p>
    <w:p w:rsidR="00A24BBB" w:rsidRPr="002730F0" w:rsidRDefault="00A24BBB" w:rsidP="00A24BBB">
      <w:pPr>
        <w:ind w:firstLine="709"/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A24BBB" w:rsidRPr="009B2C78" w:rsidRDefault="00A24BBB" w:rsidP="00A24BB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A24BBB" w:rsidRPr="009B2C78" w:rsidRDefault="00A24BBB" w:rsidP="00A24B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A24BBB" w:rsidRPr="002730F0" w:rsidRDefault="00A24BBB" w:rsidP="00A24BBB">
      <w:pPr>
        <w:ind w:firstLine="709"/>
        <w:jc w:val="both"/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A24BBB" w:rsidRPr="009B2C78" w:rsidRDefault="00A24BBB" w:rsidP="00A24BBB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A24BBB" w:rsidRDefault="00A24BBB" w:rsidP="00BE1C60">
      <w:pPr>
        <w:jc w:val="both"/>
        <w:rPr>
          <w:rFonts w:eastAsia="Calibri"/>
          <w:szCs w:val="28"/>
          <w:lang w:eastAsia="en-US"/>
        </w:rPr>
      </w:pPr>
    </w:p>
    <w:p w:rsidR="00C44829" w:rsidRDefault="00C44829" w:rsidP="00BE1C60">
      <w:pPr>
        <w:jc w:val="both"/>
        <w:rPr>
          <w:rFonts w:eastAsia="Calibri"/>
          <w:szCs w:val="28"/>
          <w:lang w:eastAsia="en-US"/>
        </w:rPr>
      </w:pPr>
    </w:p>
    <w:p w:rsidR="00A24BBB" w:rsidRPr="009B2C78" w:rsidRDefault="00A24BBB" w:rsidP="00A24BBB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lastRenderedPageBreak/>
        <w:t>Статья 12</w:t>
      </w:r>
    </w:p>
    <w:p w:rsidR="00A24BBB" w:rsidRPr="00DE7F9C" w:rsidRDefault="00A24BBB" w:rsidP="00FB00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9B2C78">
        <w:rPr>
          <w:sz w:val="28"/>
          <w:szCs w:val="28"/>
        </w:rPr>
        <w:t xml:space="preserve">Установить, что администрация Родниковского сельского поселения не вправе принимать решения, приводящие к увеличению в </w:t>
      </w:r>
      <w:r w:rsidR="00FB0002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 xml:space="preserve"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</w:t>
      </w:r>
      <w:r w:rsidRPr="00DE7F9C">
        <w:rPr>
          <w:sz w:val="28"/>
          <w:szCs w:val="28"/>
        </w:rPr>
        <w:t>законодательством компетенции, требующими увеличения штатной численности.</w:t>
      </w:r>
    </w:p>
    <w:p w:rsidR="00A24BBB" w:rsidRPr="00DE7F9C" w:rsidRDefault="00A24BBB" w:rsidP="00FB0002">
      <w:pPr>
        <w:jc w:val="both"/>
        <w:rPr>
          <w:sz w:val="28"/>
          <w:szCs w:val="28"/>
        </w:rPr>
      </w:pPr>
    </w:p>
    <w:p w:rsidR="00A24BBB" w:rsidRPr="00DE7F9C" w:rsidRDefault="00A24BBB" w:rsidP="00A24BBB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</w:t>
      </w:r>
      <w:r w:rsidR="00FB0002">
        <w:rPr>
          <w:b/>
          <w:sz w:val="28"/>
          <w:szCs w:val="28"/>
        </w:rPr>
        <w:t>3</w:t>
      </w:r>
    </w:p>
    <w:p w:rsidR="00A24BBB" w:rsidRPr="00DE7F9C" w:rsidRDefault="00A24BBB" w:rsidP="00A24BBB">
      <w:pPr>
        <w:ind w:firstLine="709"/>
        <w:jc w:val="both"/>
        <w:rPr>
          <w:b/>
          <w:sz w:val="28"/>
          <w:szCs w:val="28"/>
        </w:rPr>
      </w:pPr>
      <w:r w:rsidRPr="00DE7F9C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A24BBB" w:rsidRPr="00DE7F9C" w:rsidRDefault="00A24BBB" w:rsidP="00A24BBB">
      <w:pPr>
        <w:pStyle w:val="Style3"/>
        <w:ind w:firstLine="851"/>
        <w:jc w:val="both"/>
        <w:rPr>
          <w:rStyle w:val="FontStyle11"/>
          <w:b w:val="0"/>
          <w:sz w:val="28"/>
          <w:szCs w:val="28"/>
        </w:rPr>
      </w:pPr>
    </w:p>
    <w:p w:rsidR="00A24BBB" w:rsidRPr="00DE7F9C" w:rsidRDefault="00A24BBB" w:rsidP="00A24BBB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</w:t>
      </w:r>
      <w:r w:rsidR="00FB0002">
        <w:rPr>
          <w:rStyle w:val="FontStyle11"/>
          <w:sz w:val="28"/>
          <w:szCs w:val="28"/>
        </w:rPr>
        <w:t>4</w:t>
      </w:r>
    </w:p>
    <w:p w:rsidR="00A24BBB" w:rsidRPr="00DE7F9C" w:rsidRDefault="00A24BBB" w:rsidP="00A24BBB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</w:t>
      </w:r>
      <w:r w:rsidRPr="009B2C78">
        <w:rPr>
          <w:rStyle w:val="FontStyle12"/>
          <w:sz w:val="28"/>
          <w:szCs w:val="28"/>
        </w:rPr>
        <w:t xml:space="preserve"> органом, осуществляющим кассовое обслуживание бюджета Родниковского сельского поселения Курганинского района в </w:t>
      </w:r>
      <w:r w:rsidRPr="00DE7F9C">
        <w:rPr>
          <w:rStyle w:val="FontStyle12"/>
          <w:sz w:val="28"/>
          <w:szCs w:val="28"/>
        </w:rPr>
        <w:t>установленном им порядке.</w:t>
      </w:r>
    </w:p>
    <w:p w:rsidR="00DE7F9C" w:rsidRPr="00DE7F9C" w:rsidRDefault="00DE7F9C" w:rsidP="00A24BBB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</w:p>
    <w:p w:rsidR="00A24BBB" w:rsidRPr="00DE7F9C" w:rsidRDefault="00A24BBB" w:rsidP="00A24BBB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</w:t>
      </w:r>
      <w:r w:rsidR="00FB0002">
        <w:rPr>
          <w:rStyle w:val="FontStyle11"/>
          <w:sz w:val="28"/>
          <w:szCs w:val="28"/>
        </w:rPr>
        <w:t>5</w:t>
      </w:r>
    </w:p>
    <w:p w:rsidR="00A24BBB" w:rsidRPr="00DE7F9C" w:rsidRDefault="00A24BBB" w:rsidP="00A24BBB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DE7F9C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A24BBB" w:rsidRPr="00DE7F9C" w:rsidRDefault="00A24BBB" w:rsidP="00A24BBB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C64D2C" w:rsidRPr="00DE7F9C" w:rsidRDefault="00C64D2C" w:rsidP="00A24BBB">
      <w:pPr>
        <w:ind w:firstLine="709"/>
        <w:jc w:val="both"/>
        <w:rPr>
          <w:sz w:val="28"/>
          <w:szCs w:val="28"/>
        </w:rPr>
      </w:pPr>
    </w:p>
    <w:p w:rsidR="00A24BBB" w:rsidRPr="00DE7F9C" w:rsidRDefault="00A24BBB" w:rsidP="00A24BBB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</w:t>
      </w:r>
      <w:r w:rsidR="00FB0002">
        <w:rPr>
          <w:b/>
          <w:sz w:val="28"/>
          <w:szCs w:val="28"/>
        </w:rPr>
        <w:t>6</w:t>
      </w:r>
    </w:p>
    <w:p w:rsidR="00A24BBB" w:rsidRPr="00DE7F9C" w:rsidRDefault="00A24BBB" w:rsidP="00A24BBB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 w:rsidR="00FB0002">
        <w:rPr>
          <w:sz w:val="28"/>
          <w:szCs w:val="28"/>
        </w:rPr>
        <w:t>2021</w:t>
      </w:r>
      <w:r w:rsidRPr="00DE7F9C">
        <w:rPr>
          <w:sz w:val="28"/>
          <w:szCs w:val="28"/>
        </w:rPr>
        <w:t xml:space="preserve"> год согласно приложению 12 к настоящему Решению.</w:t>
      </w:r>
    </w:p>
    <w:p w:rsidR="00DE7F9C" w:rsidRPr="00DE7F9C" w:rsidRDefault="00A24BBB" w:rsidP="00DE7F9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2. Установить предельный объем муниципального долга Родниковского сельского поселения на </w:t>
      </w:r>
      <w:r w:rsidR="00FB0002">
        <w:rPr>
          <w:sz w:val="28"/>
          <w:szCs w:val="28"/>
        </w:rPr>
        <w:t>2021</w:t>
      </w:r>
      <w:r w:rsidRPr="00DE7F9C">
        <w:rPr>
          <w:sz w:val="28"/>
          <w:szCs w:val="28"/>
        </w:rPr>
        <w:t xml:space="preserve"> год в сумме </w:t>
      </w:r>
      <w:r w:rsidR="00FB0002">
        <w:rPr>
          <w:sz w:val="28"/>
          <w:szCs w:val="28"/>
        </w:rPr>
        <w:t>1783,0</w:t>
      </w:r>
      <w:r w:rsidRPr="00DE7F9C">
        <w:rPr>
          <w:sz w:val="28"/>
          <w:szCs w:val="28"/>
        </w:rPr>
        <w:t xml:space="preserve"> тыс. рублей.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</w:p>
    <w:p w:rsidR="00C44829" w:rsidRDefault="00C44829" w:rsidP="00DE7F9C">
      <w:pPr>
        <w:ind w:firstLine="709"/>
        <w:jc w:val="both"/>
        <w:rPr>
          <w:b/>
          <w:sz w:val="28"/>
          <w:szCs w:val="28"/>
        </w:rPr>
      </w:pPr>
    </w:p>
    <w:p w:rsidR="00777A1C" w:rsidRDefault="00777A1C" w:rsidP="00DE7F9C">
      <w:pPr>
        <w:ind w:firstLine="709"/>
        <w:jc w:val="both"/>
        <w:rPr>
          <w:b/>
          <w:sz w:val="28"/>
          <w:szCs w:val="28"/>
        </w:rPr>
      </w:pPr>
    </w:p>
    <w:p w:rsidR="00DE7F9C" w:rsidRP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lastRenderedPageBreak/>
        <w:t>Статья 1</w:t>
      </w:r>
      <w:r w:rsidR="00FB0002">
        <w:rPr>
          <w:b/>
          <w:sz w:val="28"/>
          <w:szCs w:val="28"/>
        </w:rPr>
        <w:t>7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Установить, что в </w:t>
      </w:r>
      <w:r w:rsidR="00FB0002">
        <w:rPr>
          <w:sz w:val="28"/>
          <w:szCs w:val="28"/>
        </w:rPr>
        <w:t>2021</w:t>
      </w:r>
      <w:r w:rsidRPr="00DE7F9C">
        <w:rPr>
          <w:sz w:val="28"/>
          <w:szCs w:val="28"/>
        </w:rPr>
        <w:t xml:space="preserve"> году получатели средств </w:t>
      </w:r>
      <w:r w:rsidRPr="00DE7F9C">
        <w:rPr>
          <w:rStyle w:val="FontStyle12"/>
          <w:sz w:val="28"/>
          <w:szCs w:val="28"/>
        </w:rPr>
        <w:t>бюджета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1) в размере до 100 процентов от суммы договора: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r w:rsidR="0017097B">
        <w:rPr>
          <w:rStyle w:val="FontStyle12"/>
          <w:sz w:val="28"/>
          <w:szCs w:val="28"/>
        </w:rPr>
        <w:t>администрации</w:t>
      </w:r>
      <w:r w:rsidR="0017097B"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, муниципальных служащих </w:t>
      </w:r>
      <w:r w:rsidR="0017097B">
        <w:rPr>
          <w:rStyle w:val="FontStyle12"/>
          <w:sz w:val="28"/>
          <w:szCs w:val="28"/>
        </w:rPr>
        <w:t>администрации</w:t>
      </w:r>
      <w:r w:rsidR="0017097B"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 xml:space="preserve">и работников муниципальных казенных учреждений </w:t>
      </w:r>
      <w:r w:rsidR="0017097B"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>и иных мероприятий по профессиональному развитию;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E7F9C" w:rsidRDefault="0017097B" w:rsidP="00DE7F9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о приобретении авиа</w:t>
      </w:r>
      <w:r w:rsidR="00DE7F9C" w:rsidRPr="00DE7F9C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д) о приобретении путевок на санаторно-курортное лечение;</w:t>
      </w:r>
    </w:p>
    <w:p w:rsidR="00DE7F9C" w:rsidRPr="00DE7F9C" w:rsidRDefault="00DE7F9C" w:rsidP="00DE7F9C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DE7F9C" w:rsidRPr="00DE7F9C" w:rsidRDefault="00DE7F9C" w:rsidP="00DE7F9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ж) на проведение конгрессов, форумов, фестивалей, конкурсов, представление экспозиций </w:t>
      </w:r>
      <w:r w:rsidR="0017097B"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>на международных, всероссийских, региональных, национальных и иных выставочно-ярмарочных мероприятиях;</w:t>
      </w:r>
    </w:p>
    <w:p w:rsidR="00DE7F9C" w:rsidRPr="00DE7F9C" w:rsidRDefault="00DE7F9C" w:rsidP="00DE7F9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з) на приобретение объектов недвижимости в собственность </w:t>
      </w:r>
      <w:r w:rsidR="0017097B"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;</w:t>
      </w:r>
    </w:p>
    <w:p w:rsidR="00DE7F9C" w:rsidRPr="00DE7F9C" w:rsidRDefault="00DE7F9C" w:rsidP="00DE7F9C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2) в размере до 30 процентов от суммы договора – по остальным договорам.</w:t>
      </w:r>
    </w:p>
    <w:p w:rsidR="00A24BBB" w:rsidRPr="00DE7F9C" w:rsidRDefault="00A24BBB" w:rsidP="00DE7F9C">
      <w:pPr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A24BBB" w:rsidRPr="00DE7F9C" w:rsidRDefault="00A24BBB" w:rsidP="00DE7F9C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DE7F9C">
        <w:rPr>
          <w:b/>
          <w:sz w:val="28"/>
          <w:szCs w:val="28"/>
        </w:rPr>
        <w:t>Статья 1</w:t>
      </w:r>
      <w:r w:rsidR="00FB0002">
        <w:rPr>
          <w:b/>
          <w:sz w:val="28"/>
          <w:szCs w:val="28"/>
        </w:rPr>
        <w:t>8</w:t>
      </w:r>
    </w:p>
    <w:p w:rsidR="00A24BBB" w:rsidRPr="00DE7F9C" w:rsidRDefault="00A24BBB" w:rsidP="00A24BBB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Нормативные правовые акты Родниковского сельского поселения </w:t>
      </w:r>
      <w:r w:rsidR="0017097B" w:rsidRPr="00DE7F9C">
        <w:rPr>
          <w:rStyle w:val="FontStyle12"/>
          <w:sz w:val="28"/>
          <w:szCs w:val="28"/>
        </w:rPr>
        <w:t>Курганинского района</w:t>
      </w:r>
      <w:r w:rsidR="0017097B" w:rsidRPr="00DE7F9C">
        <w:rPr>
          <w:sz w:val="28"/>
          <w:szCs w:val="28"/>
        </w:rPr>
        <w:t xml:space="preserve"> </w:t>
      </w:r>
      <w:r w:rsidRPr="00DE7F9C">
        <w:rPr>
          <w:sz w:val="28"/>
          <w:szCs w:val="28"/>
        </w:rPr>
        <w:t xml:space="preserve">подлежат приведению в соответствие с настоящим </w:t>
      </w:r>
      <w:r w:rsidRPr="00DE7F9C">
        <w:rPr>
          <w:sz w:val="28"/>
          <w:szCs w:val="28"/>
        </w:rPr>
        <w:lastRenderedPageBreak/>
        <w:t>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A24BBB" w:rsidRPr="00DE7F9C" w:rsidRDefault="00A24BBB" w:rsidP="00A24BBB">
      <w:pPr>
        <w:ind w:firstLine="708"/>
        <w:jc w:val="both"/>
        <w:rPr>
          <w:sz w:val="28"/>
          <w:szCs w:val="28"/>
        </w:rPr>
      </w:pPr>
    </w:p>
    <w:p w:rsidR="00A24BBB" w:rsidRPr="00DE7F9C" w:rsidRDefault="00A24BBB" w:rsidP="00A24BBB">
      <w:pPr>
        <w:ind w:firstLine="708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 xml:space="preserve">Статья </w:t>
      </w:r>
      <w:r w:rsidR="00FB0002">
        <w:rPr>
          <w:b/>
          <w:sz w:val="28"/>
          <w:szCs w:val="28"/>
        </w:rPr>
        <w:t>19</w:t>
      </w:r>
    </w:p>
    <w:p w:rsidR="00A24BBB" w:rsidRPr="00DE7F9C" w:rsidRDefault="00A24BBB" w:rsidP="00A24BBB">
      <w:pPr>
        <w:ind w:firstLine="708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Разместить (опубликовать) настоящее решение на официальном сайте администрации Родниковского сельского поселения </w:t>
      </w:r>
      <w:r w:rsidR="000158D1" w:rsidRPr="00DE7F9C">
        <w:rPr>
          <w:sz w:val="28"/>
          <w:szCs w:val="28"/>
        </w:rPr>
        <w:t xml:space="preserve">Курганинского района </w:t>
      </w:r>
      <w:r w:rsidRPr="00DE7F9C">
        <w:rPr>
          <w:sz w:val="28"/>
          <w:szCs w:val="28"/>
        </w:rPr>
        <w:t>в информационно-телекоммуникационной сети «Интернет».</w:t>
      </w:r>
    </w:p>
    <w:p w:rsidR="000B1F90" w:rsidRPr="00DE7F9C" w:rsidRDefault="000B1F90" w:rsidP="009B2C78">
      <w:pPr>
        <w:ind w:firstLine="708"/>
        <w:jc w:val="both"/>
        <w:rPr>
          <w:sz w:val="28"/>
          <w:szCs w:val="28"/>
        </w:rPr>
      </w:pPr>
    </w:p>
    <w:p w:rsidR="009B2C78" w:rsidRPr="002006B1" w:rsidRDefault="009B2C78" w:rsidP="009B2C78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t>Статья 2</w:t>
      </w:r>
      <w:r w:rsidR="00FB0002">
        <w:rPr>
          <w:b/>
          <w:sz w:val="28"/>
          <w:szCs w:val="28"/>
        </w:rPr>
        <w:t>0</w:t>
      </w:r>
    </w:p>
    <w:p w:rsidR="00A92E7D" w:rsidRPr="002006B1" w:rsidRDefault="00A92E7D" w:rsidP="00A92E7D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 xml:space="preserve">Настоящее Решение вступает в силу со дня опубликования и распространяется на правоотношения, возникающие с </w:t>
      </w:r>
      <w:r w:rsidRPr="002006B1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>2021</w:t>
      </w:r>
      <w:r w:rsidRPr="002006B1">
        <w:rPr>
          <w:sz w:val="28"/>
          <w:szCs w:val="28"/>
        </w:rPr>
        <w:t xml:space="preserve"> года.</w:t>
      </w:r>
    </w:p>
    <w:p w:rsidR="009051B7" w:rsidRPr="002006B1" w:rsidRDefault="009051B7" w:rsidP="0033434C">
      <w:pPr>
        <w:jc w:val="both"/>
        <w:rPr>
          <w:sz w:val="28"/>
          <w:szCs w:val="28"/>
        </w:rPr>
      </w:pPr>
    </w:p>
    <w:p w:rsidR="002730F0" w:rsidRPr="002006B1" w:rsidRDefault="002730F0" w:rsidP="0033434C">
      <w:pPr>
        <w:jc w:val="both"/>
        <w:rPr>
          <w:sz w:val="28"/>
          <w:szCs w:val="28"/>
        </w:rPr>
      </w:pPr>
    </w:p>
    <w:p w:rsidR="0033434C" w:rsidRPr="002006B1" w:rsidRDefault="0033434C" w:rsidP="0033434C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Глава Родниковского сельского поселения</w:t>
      </w:r>
    </w:p>
    <w:p w:rsidR="0033434C" w:rsidRDefault="0033434C" w:rsidP="0033434C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  <w:t xml:space="preserve">    Е.А. Тарасов</w:t>
      </w:r>
    </w:p>
    <w:p w:rsidR="003A205D" w:rsidRDefault="003A205D" w:rsidP="0033434C">
      <w:pPr>
        <w:pStyle w:val="1f2"/>
        <w:jc w:val="both"/>
        <w:rPr>
          <w:sz w:val="28"/>
          <w:szCs w:val="28"/>
        </w:rPr>
      </w:pPr>
    </w:p>
    <w:p w:rsidR="00DE7F9C" w:rsidRDefault="00DE7F9C" w:rsidP="0033434C">
      <w:pPr>
        <w:pStyle w:val="1f2"/>
        <w:jc w:val="both"/>
        <w:rPr>
          <w:sz w:val="28"/>
          <w:szCs w:val="28"/>
        </w:rPr>
      </w:pPr>
    </w:p>
    <w:p w:rsidR="00DE7F9C" w:rsidRPr="002730F0" w:rsidRDefault="00DE7F9C" w:rsidP="00DE7F9C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DE7F9C" w:rsidRDefault="00DE7F9C" w:rsidP="00DE7F9C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</w:p>
    <w:p w:rsidR="00DE7F9C" w:rsidRDefault="00DE7F9C" w:rsidP="00DE7F9C">
      <w:pPr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F4F">
        <w:rPr>
          <w:sz w:val="28"/>
          <w:szCs w:val="28"/>
        </w:rPr>
        <w:t>Т.В. Махно</w:t>
      </w:r>
    </w:p>
    <w:p w:rsidR="00DE7F9C" w:rsidRDefault="00DE7F9C" w:rsidP="00DE7F9C">
      <w:pPr>
        <w:rPr>
          <w:sz w:val="28"/>
          <w:szCs w:val="28"/>
        </w:rPr>
      </w:pPr>
    </w:p>
    <w:p w:rsidR="003A205D" w:rsidRDefault="003A205D" w:rsidP="0033434C">
      <w:pPr>
        <w:pStyle w:val="1f2"/>
        <w:jc w:val="both"/>
        <w:rPr>
          <w:sz w:val="28"/>
          <w:szCs w:val="28"/>
        </w:rPr>
      </w:pPr>
    </w:p>
    <w:p w:rsidR="00DE7F9C" w:rsidRDefault="00DE7F9C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C44829" w:rsidRDefault="00C44829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FB0002" w:rsidRDefault="00FB0002" w:rsidP="0033434C">
      <w:pPr>
        <w:pStyle w:val="1f2"/>
        <w:jc w:val="both"/>
        <w:rPr>
          <w:sz w:val="28"/>
          <w:szCs w:val="28"/>
        </w:rPr>
      </w:pPr>
    </w:p>
    <w:p w:rsidR="005A773A" w:rsidRPr="009B2C78" w:rsidRDefault="005A773A" w:rsidP="005A773A">
      <w:pPr>
        <w:shd w:val="clear" w:color="auto" w:fill="FFFFFF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</w:rPr>
      </w:pP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777A1C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февраля 2021 года № 77</w:t>
      </w: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-977"/>
        <w:jc w:val="center"/>
      </w:pPr>
    </w:p>
    <w:p w:rsidR="005A773A" w:rsidRPr="00553642" w:rsidRDefault="005A773A" w:rsidP="005A773A">
      <w:pPr>
        <w:tabs>
          <w:tab w:val="left" w:pos="1163"/>
          <w:tab w:val="left" w:pos="3523"/>
        </w:tabs>
        <w:snapToGrid w:val="0"/>
        <w:ind w:left="-977"/>
        <w:jc w:val="center"/>
      </w:pPr>
    </w:p>
    <w:tbl>
      <w:tblPr>
        <w:tblW w:w="10206" w:type="dxa"/>
        <w:tblInd w:w="-459" w:type="dxa"/>
        <w:tblLayout w:type="fixed"/>
        <w:tblLook w:val="0000"/>
      </w:tblPr>
      <w:tblGrid>
        <w:gridCol w:w="1701"/>
        <w:gridCol w:w="439"/>
        <w:gridCol w:w="1829"/>
        <w:gridCol w:w="6237"/>
      </w:tblGrid>
      <w:tr w:rsidR="005A773A" w:rsidRPr="009B2C78" w:rsidTr="006A3EBF">
        <w:trPr>
          <w:trHeight w:val="1234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5A773A" w:rsidRPr="009B2C78" w:rsidRDefault="005A773A" w:rsidP="006A3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5A773A" w:rsidRPr="00541DC6" w:rsidTr="006A3EBF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5A773A" w:rsidRPr="00541DC6" w:rsidRDefault="005A773A" w:rsidP="006A3EBF">
            <w:pPr>
              <w:snapToGrid w:val="0"/>
              <w:rPr>
                <w:szCs w:val="28"/>
              </w:rPr>
            </w:pPr>
          </w:p>
        </w:tc>
        <w:tc>
          <w:tcPr>
            <w:tcW w:w="1829" w:type="dxa"/>
            <w:shd w:val="clear" w:color="auto" w:fill="auto"/>
            <w:vAlign w:val="bottom"/>
          </w:tcPr>
          <w:p w:rsidR="005A773A" w:rsidRPr="00541DC6" w:rsidRDefault="005A773A" w:rsidP="006A3EBF">
            <w:pPr>
              <w:snapToGrid w:val="0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5A773A" w:rsidRPr="00541DC6" w:rsidRDefault="005A773A" w:rsidP="006A3EBF">
            <w:pPr>
              <w:snapToGrid w:val="0"/>
              <w:rPr>
                <w:sz w:val="20"/>
              </w:rPr>
            </w:pPr>
          </w:p>
        </w:tc>
      </w:tr>
      <w:tr w:rsidR="005A773A" w:rsidRPr="00541DC6" w:rsidTr="006A3EBF">
        <w:trPr>
          <w:trHeight w:val="242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5A773A" w:rsidRPr="00541DC6" w:rsidTr="006A3EBF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</w:p>
        </w:tc>
      </w:tr>
      <w:tr w:rsidR="005A773A" w:rsidRPr="00541DC6" w:rsidTr="006A3EBF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541DC6" w:rsidTr="006A3EBF">
        <w:trPr>
          <w:trHeight w:val="31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  <w:r>
              <w:rPr>
                <w:bCs/>
                <w:color w:val="000000"/>
              </w:rPr>
              <w:t xml:space="preserve"> </w:t>
            </w: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5A773A" w:rsidRPr="00C1426E" w:rsidTr="006A3EBF">
        <w:trPr>
          <w:trHeight w:val="7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5A773A" w:rsidRPr="00C1426E" w:rsidTr="006A3EB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A773A" w:rsidRPr="00C1426E" w:rsidTr="006A3EB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3529BE"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1 11 09045 10 0000 120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A773A" w:rsidRPr="00C1426E" w:rsidTr="006A3EBF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1B7141">
              <w:rPr>
                <w:bCs/>
                <w:color w:val="000000"/>
              </w:rPr>
              <w:lastRenderedPageBreak/>
              <w:t>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A773A" w:rsidRPr="00C1426E" w:rsidTr="006A3EBF">
        <w:trPr>
          <w:trHeight w:val="1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A773A" w:rsidRPr="00C1426E" w:rsidTr="006A3EBF">
        <w:trPr>
          <w:trHeight w:val="177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773A" w:rsidRPr="00C1426E" w:rsidTr="006A3EBF">
        <w:trPr>
          <w:trHeight w:val="92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A7755D">
              <w:rPr>
                <w:bCs/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5A773A" w:rsidRPr="00C1426E" w:rsidTr="006A3EBF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A57082" w:rsidRPr="00C1426E" w:rsidTr="006A3EBF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82" w:rsidRPr="00490B42" w:rsidRDefault="00A57082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082" w:rsidRPr="00490B42" w:rsidRDefault="00A57082" w:rsidP="006A3EBF">
            <w:pPr>
              <w:snapToGrid w:val="0"/>
              <w:jc w:val="center"/>
              <w:rPr>
                <w:bCs/>
              </w:rPr>
            </w:pPr>
            <w:r w:rsidRPr="00490B42">
              <w:t>1 16 07010 10 0000 140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082" w:rsidRPr="00490B42" w:rsidRDefault="00A57082" w:rsidP="006A3EBF">
            <w:pPr>
              <w:snapToGrid w:val="0"/>
              <w:jc w:val="center"/>
              <w:rPr>
                <w:bCs/>
              </w:rPr>
            </w:pPr>
            <w:r w:rsidRPr="00490B4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A773A" w:rsidRPr="00C1426E" w:rsidTr="00490B42">
        <w:trPr>
          <w:trHeight w:val="120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lang w:eastAsia="ru-RU"/>
              </w:rPr>
            </w:pPr>
            <w:r w:rsidRPr="00490B42">
              <w:rPr>
                <w:lang w:eastAsia="ru-RU"/>
              </w:rPr>
              <w:t>1 16 07090 10 0000 140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lang w:eastAsia="ru-RU"/>
              </w:rPr>
            </w:pPr>
            <w:r w:rsidRPr="00490B42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90B42" w:rsidRPr="00490B42" w:rsidTr="00490B42">
        <w:trPr>
          <w:trHeight w:val="12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2" w:rsidRPr="00490B42" w:rsidRDefault="00490B42" w:rsidP="00F70B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2" w:rsidRPr="00490B42" w:rsidRDefault="00490B42" w:rsidP="00F70BE2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1 16 10123 01 0101 140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B42" w:rsidRPr="00490B42" w:rsidRDefault="00490B42" w:rsidP="00F70BE2">
            <w:pPr>
              <w:jc w:val="center"/>
            </w:pPr>
            <w:r w:rsidRPr="00490B4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C1426E" w:rsidTr="00490B42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</w:t>
            </w:r>
          </w:p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 на территориях сельских поселений (по обязательствам, возникшим до 1 января 2008 года)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AD32ED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ED" w:rsidRPr="001B7141" w:rsidRDefault="00AD32ED" w:rsidP="006A3E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ED" w:rsidRPr="00C75F70" w:rsidRDefault="00AD32ED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C75F70">
              <w:t>1 17 15030 10 0000 150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2ED" w:rsidRPr="00C75F70" w:rsidRDefault="00AD32ED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C75F70">
              <w:t>Инициативные платежи, зачисляемые в бюджеты сельских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</w:tr>
      <w:tr w:rsidR="005A773A" w:rsidRPr="00C1426E" w:rsidTr="006A3EBF">
        <w:trPr>
          <w:trHeight w:val="33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</w:tr>
      <w:tr w:rsidR="005A773A" w:rsidRPr="00C1426E" w:rsidTr="006A3EBF">
        <w:trPr>
          <w:trHeight w:val="2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5A773A" w:rsidRPr="00C1426E" w:rsidTr="006A3EBF">
        <w:trPr>
          <w:trHeight w:val="49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773A" w:rsidRPr="00C1426E" w:rsidTr="006A3EBF">
        <w:trPr>
          <w:trHeight w:val="38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A773A" w:rsidRPr="00C1426E" w:rsidTr="006A3EBF">
        <w:trPr>
          <w:trHeight w:val="13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A773A" w:rsidRPr="00C1426E" w:rsidTr="00C64D2C">
        <w:trPr>
          <w:trHeight w:val="1390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A773A" w:rsidRPr="00C1426E" w:rsidTr="00C64D2C">
        <w:trPr>
          <w:trHeight w:val="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Поступления от денежных пожертвований, предоставляемых физическим лицами получателям </w:t>
            </w:r>
            <w:r w:rsidRPr="001B7141">
              <w:rPr>
                <w:bCs/>
                <w:color w:val="000000"/>
              </w:rPr>
              <w:lastRenderedPageBreak/>
              <w:t>средств бюджетов сельских поселений</w:t>
            </w:r>
          </w:p>
        </w:tc>
      </w:tr>
      <w:tr w:rsidR="005A773A" w:rsidRPr="00C1426E" w:rsidTr="00C64D2C">
        <w:trPr>
          <w:trHeight w:val="184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5A773A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122A62" w:rsidRPr="00C1426E" w:rsidTr="006A3EB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62" w:rsidRPr="001B7141" w:rsidRDefault="00122A62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62" w:rsidRPr="001B7141" w:rsidRDefault="00122A62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62" w:rsidRPr="001B7141" w:rsidRDefault="00122A62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2 18 60020 10 0000 15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A200DF" w:rsidRDefault="005A773A" w:rsidP="006A3EBF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3A" w:rsidRPr="00176D55" w:rsidRDefault="005A773A" w:rsidP="006A3EBF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D324A0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5A773A" w:rsidRPr="00C1426E" w:rsidTr="006C6A5E">
        <w:trPr>
          <w:trHeight w:val="44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5A773A" w:rsidRPr="00C1426E" w:rsidTr="006C6A5E">
        <w:trPr>
          <w:trHeight w:val="299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snapToGrid w:val="0"/>
              <w:jc w:val="center"/>
              <w:rPr>
                <w:bCs/>
              </w:rPr>
            </w:pPr>
            <w:r w:rsidRPr="00490B42">
              <w:rPr>
                <w:bCs/>
              </w:rPr>
              <w:t>1 16 10123 01 0101 140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490B42" w:rsidRDefault="005A773A" w:rsidP="006A3EBF">
            <w:pPr>
              <w:jc w:val="center"/>
            </w:pPr>
            <w:r w:rsidRPr="00490B4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C1426E" w:rsidTr="006A3EB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773A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C64D2C" w:rsidRDefault="00C64D2C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5A773A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5A773A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777A1C" w:rsidP="005A773A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февраля 2021 года № 77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2021 год</w:t>
      </w:r>
    </w:p>
    <w:p w:rsidR="005A773A" w:rsidRPr="008B7ABA" w:rsidRDefault="005A773A" w:rsidP="005A773A">
      <w:pPr>
        <w:tabs>
          <w:tab w:val="left" w:pos="1163"/>
          <w:tab w:val="left" w:pos="3523"/>
        </w:tabs>
        <w:snapToGrid w:val="0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5A773A" w:rsidRPr="001B7141" w:rsidTr="006A3EBF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Сумма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73A" w:rsidRPr="001B7141" w:rsidRDefault="005A773A" w:rsidP="006A3EBF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73A" w:rsidRPr="001B7141" w:rsidRDefault="005A773A" w:rsidP="006A3EBF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F70BE2" w:rsidRDefault="00F70BE2" w:rsidP="006A3EBF">
            <w:pPr>
              <w:jc w:val="center"/>
              <w:rPr>
                <w:b/>
                <w:bCs/>
              </w:rPr>
            </w:pPr>
            <w:r w:rsidRPr="00F70BE2">
              <w:rPr>
                <w:rStyle w:val="afff"/>
                <w:b w:val="0"/>
                <w:color w:val="auto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ED27DA">
            <w:pPr>
              <w:jc w:val="center"/>
              <w:rPr>
                <w:bCs/>
              </w:rPr>
            </w:pPr>
            <w:r>
              <w:rPr>
                <w:bCs/>
              </w:rPr>
              <w:t>1621</w:t>
            </w:r>
            <w:r w:rsidR="00ED27DA">
              <w:rPr>
                <w:bCs/>
              </w:rPr>
              <w:t>7</w:t>
            </w:r>
            <w:r>
              <w:rPr>
                <w:bCs/>
              </w:rPr>
              <w:t>,7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5100,0</w:t>
            </w:r>
          </w:p>
        </w:tc>
      </w:tr>
      <w:tr w:rsidR="005A773A" w:rsidRPr="001B7141" w:rsidTr="00ED27DA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1500</w:t>
            </w:r>
            <w:r w:rsidRPr="001B7141">
              <w:t>,0</w:t>
            </w:r>
          </w:p>
        </w:tc>
      </w:tr>
      <w:tr w:rsidR="005A773A" w:rsidRPr="001B7141" w:rsidTr="00ED27DA">
        <w:trPr>
          <w:trHeight w:val="10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30,0</w:t>
            </w:r>
          </w:p>
        </w:tc>
      </w:tr>
      <w:tr w:rsidR="005A773A" w:rsidRPr="001B7141" w:rsidTr="00ED27DA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2250</w:t>
            </w:r>
            <w:r w:rsidRPr="001B7141">
              <w:t>,0</w:t>
            </w:r>
          </w:p>
        </w:tc>
      </w:tr>
      <w:tr w:rsidR="005A773A" w:rsidRPr="001B7141" w:rsidTr="00ED27DA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10,7</w:t>
            </w:r>
          </w:p>
        </w:tc>
      </w:tr>
      <w:tr w:rsidR="005A773A" w:rsidRPr="001B7141" w:rsidTr="006A3EBF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275,0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F70BE2">
              <w:t xml:space="preserve">сельских </w:t>
            </w:r>
            <w:r w:rsidRPr="001B7141"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>
              <w:t>2160</w:t>
            </w:r>
            <w:r w:rsidRPr="001B7141">
              <w:t>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F70BE2">
            <w:pPr>
              <w:jc w:val="center"/>
            </w:pPr>
            <w:r w:rsidRPr="001B7141">
              <w:t xml:space="preserve">1 06 06000 </w:t>
            </w:r>
            <w:r w:rsidR="00F70BE2">
              <w:t>0</w:t>
            </w:r>
            <w:r w:rsidRPr="001B7141">
              <w:t>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>
              <w:t>4560</w:t>
            </w:r>
            <w:r w:rsidRPr="001B7141">
              <w:t>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 xml:space="preserve">Доходы от сдачи в аренду имущества, находящегося в </w:t>
            </w:r>
            <w:r w:rsidRPr="001B7141">
              <w:lastRenderedPageBreak/>
              <w:t>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>
              <w:lastRenderedPageBreak/>
              <w:t>77</w:t>
            </w:r>
            <w:r w:rsidRPr="001B7141">
              <w:t>,0</w:t>
            </w:r>
          </w:p>
        </w:tc>
      </w:tr>
      <w:tr w:rsidR="005A773A" w:rsidRPr="001B7141" w:rsidTr="00ED27DA">
        <w:trPr>
          <w:trHeight w:val="4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3529BE">
              <w:lastRenderedPageBreak/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Default="005A773A" w:rsidP="006A3EBF">
            <w:pPr>
              <w:jc w:val="center"/>
            </w:pPr>
            <w:r>
              <w:t>220,0</w:t>
            </w:r>
          </w:p>
        </w:tc>
      </w:tr>
      <w:tr w:rsidR="00ED27D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DA" w:rsidRPr="003529BE" w:rsidRDefault="00ED27DA" w:rsidP="00ED27DA">
            <w:pPr>
              <w:jc w:val="center"/>
            </w:pPr>
            <w:r w:rsidRPr="00830503">
              <w:t>1</w:t>
            </w:r>
            <w:r>
              <w:t xml:space="preserve"> </w:t>
            </w:r>
            <w:r w:rsidRPr="00830503">
              <w:t>13</w:t>
            </w:r>
            <w:r>
              <w:t xml:space="preserve"> </w:t>
            </w:r>
            <w:r w:rsidRPr="00830503">
              <w:t>02995</w:t>
            </w:r>
            <w:r>
              <w:t xml:space="preserve"> </w:t>
            </w:r>
            <w:r w:rsidRPr="00830503">
              <w:t>10</w:t>
            </w:r>
            <w:r>
              <w:t xml:space="preserve"> </w:t>
            </w:r>
            <w:r w:rsidRPr="00830503">
              <w:t>0000</w:t>
            </w:r>
            <w:r>
              <w:t xml:space="preserve"> </w:t>
            </w:r>
            <w:r w:rsidRPr="00830503">
              <w:t>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DA" w:rsidRPr="00830503" w:rsidRDefault="00ED27DA" w:rsidP="00ED27DA">
            <w:pPr>
              <w:spacing w:line="200" w:lineRule="atLeast"/>
              <w:jc w:val="center"/>
              <w:rPr>
                <w:color w:val="000000"/>
              </w:rPr>
            </w:pPr>
            <w:r w:rsidRPr="00830503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DA" w:rsidRDefault="00ED27DA" w:rsidP="00ED27DA">
            <w:pPr>
              <w:jc w:val="center"/>
            </w:pPr>
            <w:r>
              <w:t>5,0</w:t>
            </w:r>
          </w:p>
        </w:tc>
      </w:tr>
      <w:tr w:rsidR="005A773A" w:rsidRPr="001B7141" w:rsidTr="00ED27DA">
        <w:trPr>
          <w:trHeight w:val="17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A7755D" w:rsidRDefault="005A773A" w:rsidP="006A3EBF">
            <w:pPr>
              <w:snapToGrid w:val="0"/>
              <w:jc w:val="center"/>
              <w:rPr>
                <w:bCs/>
              </w:rPr>
            </w:pPr>
            <w:r w:rsidRPr="00A7755D">
              <w:rPr>
                <w:bCs/>
              </w:rPr>
              <w:t>1 16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A7755D">
              <w:rPr>
                <w:bCs/>
              </w:rPr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335AA1" w:rsidRDefault="005A773A" w:rsidP="006A3EBF">
            <w:pPr>
              <w:jc w:val="center"/>
            </w:pPr>
            <w:r w:rsidRPr="00A7755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>
              <w:t>30,0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C44829" w:rsidP="00ED27DA">
            <w:pPr>
              <w:jc w:val="center"/>
              <w:rPr>
                <w:bCs/>
              </w:rPr>
            </w:pPr>
            <w:r>
              <w:rPr>
                <w:bCs/>
              </w:rPr>
              <w:t>2419</w:t>
            </w:r>
            <w:r w:rsidR="00ED27DA">
              <w:rPr>
                <w:bCs/>
              </w:rPr>
              <w:t>4</w:t>
            </w:r>
            <w:r>
              <w:rPr>
                <w:bCs/>
              </w:rPr>
              <w:t>,</w:t>
            </w:r>
            <w:r w:rsidR="00ED27DA">
              <w:rPr>
                <w:bCs/>
              </w:rPr>
              <w:t>4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ED27DA" w:rsidP="006A3EBF">
            <w:pPr>
              <w:jc w:val="center"/>
              <w:rPr>
                <w:bCs/>
              </w:rPr>
            </w:pPr>
            <w:r>
              <w:rPr>
                <w:bCs/>
              </w:rPr>
              <w:t>24194,4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14058,0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974CCB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7310,3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C44829" w:rsidP="006A3EBF">
            <w:pPr>
              <w:jc w:val="center"/>
            </w:pPr>
            <w:r>
              <w:t>494,4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73A" w:rsidRPr="001B7141" w:rsidRDefault="00C44829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490,6</w:t>
            </w:r>
          </w:p>
        </w:tc>
      </w:tr>
      <w:tr w:rsidR="00ED27DA" w:rsidRPr="001B7141" w:rsidTr="00ED27DA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DA" w:rsidRPr="001B7141" w:rsidRDefault="00ED27DA" w:rsidP="00ED27D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DA" w:rsidRPr="001B7141" w:rsidRDefault="00ED27DA" w:rsidP="00ED27D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7DA" w:rsidRDefault="00ED27DA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5A773A" w:rsidRPr="001B7141" w:rsidTr="00ED27D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5A773A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3A" w:rsidRPr="001B7141" w:rsidRDefault="00ED27DA" w:rsidP="006A3EBF">
            <w:pPr>
              <w:jc w:val="center"/>
              <w:rPr>
                <w:bCs/>
              </w:rPr>
            </w:pPr>
            <w:r>
              <w:rPr>
                <w:bCs/>
              </w:rPr>
              <w:t>40412,1</w:t>
            </w:r>
          </w:p>
        </w:tc>
      </w:tr>
    </w:tbl>
    <w:p w:rsidR="005A773A" w:rsidRPr="00944EFF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44EFF"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5A773A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777A1C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февраля 2021 года № 77</w:t>
      </w:r>
    </w:p>
    <w:p w:rsidR="005A773A" w:rsidRPr="009B2C78" w:rsidRDefault="005A773A" w:rsidP="005A773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5A773A" w:rsidRPr="009B2C78" w:rsidTr="006A3EBF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73A" w:rsidRPr="009B2C78" w:rsidRDefault="005A773A" w:rsidP="006A3EBF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5A773A" w:rsidRPr="008B7ABA" w:rsidTr="006A3EBF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3A" w:rsidRPr="008B7ABA" w:rsidRDefault="005A773A" w:rsidP="006A3EBF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3A" w:rsidRPr="008B7ABA" w:rsidRDefault="005A773A" w:rsidP="006A3EBF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73A" w:rsidRPr="008B7ABA" w:rsidRDefault="005A773A" w:rsidP="006A3EBF">
            <w:pPr>
              <w:rPr>
                <w:szCs w:val="28"/>
              </w:rPr>
            </w:pPr>
          </w:p>
        </w:tc>
      </w:tr>
      <w:tr w:rsidR="005A773A" w:rsidRPr="008B7ABA" w:rsidTr="006A3EBF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5A773A" w:rsidRPr="008B7ABA" w:rsidTr="006A3EBF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8B7ABA" w:rsidTr="006A3EBF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94A8B" w:rsidP="006A3EBF">
            <w:pPr>
              <w:jc w:val="center"/>
            </w:pPr>
            <w:r>
              <w:rPr>
                <w:color w:val="000000"/>
              </w:rPr>
              <w:t>21862,7</w:t>
            </w:r>
          </w:p>
        </w:tc>
      </w:tr>
      <w:tr w:rsidR="005A773A" w:rsidRPr="008B7ABA" w:rsidTr="006A3EBF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94A8B" w:rsidP="006A3EBF">
            <w:pPr>
              <w:jc w:val="center"/>
            </w:pPr>
            <w:r>
              <w:rPr>
                <w:color w:val="000000"/>
              </w:rPr>
              <w:t>21862,7</w:t>
            </w:r>
          </w:p>
        </w:tc>
      </w:tr>
      <w:tr w:rsidR="005A773A" w:rsidRPr="008B7ABA" w:rsidTr="006A3EBF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</w:pPr>
            <w:r w:rsidRPr="00231B57">
              <w:rPr>
                <w:bCs/>
              </w:rPr>
              <w:t>14058,0</w:t>
            </w:r>
          </w:p>
        </w:tc>
      </w:tr>
      <w:tr w:rsidR="005A773A" w:rsidRPr="008B7ABA" w:rsidTr="006A3EBF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</w:pPr>
            <w:r w:rsidRPr="00231B57">
              <w:rPr>
                <w:bCs/>
              </w:rPr>
              <w:t>14058,0</w:t>
            </w:r>
          </w:p>
        </w:tc>
      </w:tr>
      <w:tr w:rsidR="005A773A" w:rsidRPr="008B7ABA" w:rsidTr="006A3EBF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974CCB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7310,3</w:t>
            </w:r>
          </w:p>
        </w:tc>
      </w:tr>
      <w:tr w:rsidR="005A773A" w:rsidRPr="0071197F" w:rsidTr="006A3EBF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94A8B" w:rsidP="006A3EBF">
            <w:pPr>
              <w:jc w:val="center"/>
            </w:pPr>
            <w:r>
              <w:t>494,4</w:t>
            </w:r>
          </w:p>
        </w:tc>
      </w:tr>
      <w:tr w:rsidR="005A773A" w:rsidRPr="0071197F" w:rsidTr="006A3EBF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5A773A" w:rsidRPr="0071197F" w:rsidTr="006A3EBF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6A3EB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C44829" w:rsidP="00AB4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490,6</w:t>
            </w:r>
          </w:p>
        </w:tc>
      </w:tr>
    </w:tbl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3FAB" w:rsidRDefault="00003FAB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003FAB" w:rsidRDefault="00003FAB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5A773A" w:rsidRPr="009B2C78" w:rsidRDefault="005A773A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Pr="009B2C78" w:rsidRDefault="00777A1C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февраля 2021 года № 77</w:t>
      </w:r>
    </w:p>
    <w:p w:rsidR="00BA422F" w:rsidRPr="009B2C78" w:rsidRDefault="00BA422F" w:rsidP="00BA422F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BA422F" w:rsidRPr="009B2C78" w:rsidTr="00BA422F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22F" w:rsidRPr="009B2C78" w:rsidRDefault="00BA422F" w:rsidP="00003FAB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 w:rsidR="00FB0002">
              <w:rPr>
                <w:b/>
                <w:sz w:val="28"/>
                <w:szCs w:val="28"/>
              </w:rPr>
              <w:t>2021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A422F" w:rsidRPr="008B7ABA" w:rsidTr="00BA422F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BA422F" w:rsidRPr="008B7ABA" w:rsidTr="00BA422F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22F" w:rsidRPr="001B7141" w:rsidRDefault="00BA422F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A773A" w:rsidRPr="008B7ABA" w:rsidTr="00003FAB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ED27DA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ED27DA">
              <w:rPr>
                <w:bCs/>
              </w:rPr>
              <w:t>31</w:t>
            </w:r>
            <w:r>
              <w:rPr>
                <w:bCs/>
              </w:rPr>
              <w:t>,</w:t>
            </w:r>
            <w:r w:rsidR="00ED27DA">
              <w:rPr>
                <w:bCs/>
              </w:rPr>
              <w:t>7</w:t>
            </w:r>
          </w:p>
        </w:tc>
      </w:tr>
      <w:tr w:rsidR="005A773A" w:rsidRPr="008B7ABA" w:rsidTr="00003FAB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5A773A" w:rsidRPr="00B1191B" w:rsidTr="00003FAB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BA422F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73A" w:rsidRPr="001B7141" w:rsidRDefault="005A773A" w:rsidP="00BA422F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5A773A" w:rsidRPr="008B7ABA" w:rsidTr="00003FAB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01755B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Pr="001B7141" w:rsidRDefault="005A773A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3A" w:rsidRDefault="005A773A" w:rsidP="006A3EBF">
            <w:pPr>
              <w:jc w:val="center"/>
              <w:rPr>
                <w:bCs/>
              </w:rPr>
            </w:pPr>
            <w:r>
              <w:rPr>
                <w:bCs/>
              </w:rPr>
              <w:t>2327,9</w:t>
            </w:r>
          </w:p>
        </w:tc>
      </w:tr>
      <w:tr w:rsidR="00ED27DA" w:rsidRPr="008B7ABA" w:rsidTr="00003FAB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DA" w:rsidRPr="001B7141" w:rsidRDefault="00ED27DA" w:rsidP="00ED27D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DA" w:rsidRPr="001B7141" w:rsidRDefault="00ED27DA" w:rsidP="00ED27D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DA" w:rsidRDefault="00ED27DA" w:rsidP="00ED2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</w:tbl>
    <w:p w:rsidR="00BA422F" w:rsidRPr="009B2C78" w:rsidRDefault="00BA422F" w:rsidP="00BA422F">
      <w:pPr>
        <w:tabs>
          <w:tab w:val="left" w:pos="4906"/>
        </w:tabs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4906"/>
        </w:tabs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BA422F" w:rsidRPr="009B2C78" w:rsidRDefault="00BA422F" w:rsidP="00BA422F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BA422F" w:rsidRPr="009B2C78" w:rsidRDefault="00BA422F" w:rsidP="00BA422F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A422F" w:rsidRPr="009B2C78" w:rsidRDefault="00BA422F" w:rsidP="00BA422F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5A773A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5A773A" w:rsidRPr="009B2C78" w:rsidRDefault="005A773A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773A" w:rsidRDefault="00777A1C" w:rsidP="005A773A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февраля 2021 года № 77</w:t>
      </w:r>
    </w:p>
    <w:p w:rsidR="005A773A" w:rsidRPr="009B2C78" w:rsidRDefault="005A773A" w:rsidP="005A773A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5A773A" w:rsidRPr="009B2C78" w:rsidTr="006A3EBF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A773A" w:rsidRPr="009B2C78" w:rsidRDefault="005A773A" w:rsidP="006A3EB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2C78">
              <w:rPr>
                <w:b/>
                <w:sz w:val="28"/>
                <w:szCs w:val="28"/>
              </w:rPr>
              <w:t>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5A773A" w:rsidRPr="008B7ABA" w:rsidTr="006A3EBF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5A773A" w:rsidRPr="008B7ABA" w:rsidTr="006A3EBF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D541E3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73A" w:rsidRPr="00D541E3" w:rsidRDefault="005A773A" w:rsidP="006A3EBF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5A773A" w:rsidRPr="008B7ABA" w:rsidTr="006A3EBF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73A" w:rsidRPr="006B5057" w:rsidRDefault="005A773A" w:rsidP="006A3EB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5A773A" w:rsidRPr="00D541E3" w:rsidRDefault="005A773A" w:rsidP="006A3EBF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5A773A" w:rsidRPr="00CA5F38" w:rsidRDefault="005A773A" w:rsidP="006A3EBF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vAlign w:val="center"/>
          </w:tcPr>
          <w:p w:rsidR="005A773A" w:rsidRPr="00335AA1" w:rsidRDefault="005A773A" w:rsidP="006A3EBF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bottom w:val="single" w:sz="4" w:space="0" w:color="auto"/>
            </w:tcBorders>
          </w:tcPr>
          <w:p w:rsidR="005A773A" w:rsidRPr="00D541E3" w:rsidRDefault="005A773A" w:rsidP="006A3EBF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6A5699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CA5F38" w:rsidRDefault="005A773A" w:rsidP="006A3EBF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73A" w:rsidRPr="00335AA1" w:rsidRDefault="005A773A" w:rsidP="006A3EBF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73A" w:rsidRPr="00D541E3" w:rsidRDefault="005A773A" w:rsidP="006A3EB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5A773A" w:rsidRPr="00182CFD" w:rsidTr="006A3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0E40C6" w:rsidRDefault="005A773A" w:rsidP="006A3E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3A" w:rsidRPr="00CA5F38" w:rsidRDefault="005A773A" w:rsidP="006A3EBF">
            <w:pPr>
              <w:snapToGrid w:val="0"/>
              <w:rPr>
                <w:bCs/>
              </w:rPr>
            </w:pPr>
            <w:r w:rsidRPr="00CA5F38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16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10123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0101</w:t>
            </w:r>
            <w:r>
              <w:rPr>
                <w:bCs/>
              </w:rPr>
              <w:t xml:space="preserve"> </w:t>
            </w:r>
            <w:r w:rsidRPr="00CA5F38">
              <w:rPr>
                <w:bCs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3A" w:rsidRPr="00335AA1" w:rsidRDefault="005A773A" w:rsidP="006A3EBF">
            <w:pPr>
              <w:jc w:val="both"/>
            </w:pPr>
            <w:r w:rsidRPr="00CA5F3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5A773A" w:rsidRPr="009B2C78" w:rsidRDefault="005A773A" w:rsidP="005A773A">
      <w:pPr>
        <w:rPr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773A" w:rsidRPr="009B2C78" w:rsidRDefault="005A773A" w:rsidP="005A773A">
      <w:pPr>
        <w:tabs>
          <w:tab w:val="left" w:pos="4906"/>
        </w:tabs>
        <w:rPr>
          <w:color w:val="000000"/>
          <w:sz w:val="28"/>
          <w:szCs w:val="28"/>
        </w:rPr>
      </w:pPr>
    </w:p>
    <w:p w:rsidR="00003FAB" w:rsidRDefault="00003FAB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C64D2C" w:rsidRDefault="00C64D2C" w:rsidP="00533347">
      <w:pPr>
        <w:pStyle w:val="1f2"/>
        <w:jc w:val="both"/>
        <w:rPr>
          <w:sz w:val="28"/>
          <w:szCs w:val="28"/>
        </w:rPr>
      </w:pPr>
    </w:p>
    <w:p w:rsidR="00003FAB" w:rsidRDefault="00003FAB" w:rsidP="00533347">
      <w:pPr>
        <w:pStyle w:val="1f2"/>
        <w:jc w:val="both"/>
        <w:rPr>
          <w:sz w:val="28"/>
          <w:szCs w:val="28"/>
        </w:rPr>
      </w:pPr>
    </w:p>
    <w:p w:rsidR="00003FAB" w:rsidRDefault="00003FAB" w:rsidP="00533347">
      <w:pPr>
        <w:pStyle w:val="1f2"/>
        <w:jc w:val="both"/>
        <w:rPr>
          <w:sz w:val="28"/>
          <w:szCs w:val="28"/>
        </w:rPr>
      </w:pPr>
    </w:p>
    <w:p w:rsidR="00C02527" w:rsidRPr="009B2C78" w:rsidRDefault="00C02527" w:rsidP="00C02527">
      <w:pPr>
        <w:tabs>
          <w:tab w:val="left" w:pos="4906"/>
        </w:tabs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C02527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C02527" w:rsidRPr="009B2C78" w:rsidRDefault="00777A1C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февраля 2021 года № 77</w:t>
      </w:r>
    </w:p>
    <w:p w:rsidR="00003FAB" w:rsidRPr="009B2C78" w:rsidRDefault="00003FAB" w:rsidP="00003FAB">
      <w:pPr>
        <w:jc w:val="center"/>
        <w:rPr>
          <w:sz w:val="28"/>
          <w:szCs w:val="28"/>
        </w:rPr>
      </w:pPr>
    </w:p>
    <w:p w:rsidR="00003FAB" w:rsidRPr="009B2C78" w:rsidRDefault="00003FAB" w:rsidP="00003FAB">
      <w:pPr>
        <w:jc w:val="center"/>
        <w:rPr>
          <w:sz w:val="28"/>
          <w:szCs w:val="28"/>
        </w:rPr>
      </w:pPr>
    </w:p>
    <w:p w:rsidR="00003FAB" w:rsidRPr="009B2C78" w:rsidRDefault="00003FAB" w:rsidP="00003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003FAB" w:rsidRPr="009B2C78" w:rsidRDefault="00003FAB" w:rsidP="00003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003FAB" w:rsidRPr="009B2C78" w:rsidRDefault="00003FAB" w:rsidP="00003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 w:rsidR="00FB000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FAB" w:rsidRPr="00707072" w:rsidRDefault="00003FAB" w:rsidP="00003FAB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003FAB" w:rsidRPr="009B2C78" w:rsidTr="0001755B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003FAB" w:rsidRPr="009B2C78" w:rsidRDefault="00003FAB" w:rsidP="0001755B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003FAB" w:rsidRPr="009B2C78" w:rsidRDefault="00003FAB" w:rsidP="0001755B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003FAB" w:rsidRPr="009B2C78" w:rsidTr="0001755B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75223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75223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3FAB" w:rsidRPr="009B2C78" w:rsidTr="0001755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FAB" w:rsidRPr="009B2C78" w:rsidRDefault="00003FAB" w:rsidP="0001755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FAB" w:rsidRPr="009B2C78" w:rsidRDefault="00003FAB" w:rsidP="000175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3FAB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003FAB" w:rsidRPr="009B2C78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003FAB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C02527" w:rsidRPr="009B2C78" w:rsidRDefault="00C02527" w:rsidP="00003FAB">
      <w:pPr>
        <w:ind w:left="709" w:firstLine="5812"/>
        <w:jc w:val="center"/>
        <w:rPr>
          <w:sz w:val="28"/>
          <w:szCs w:val="28"/>
        </w:rPr>
      </w:pPr>
    </w:p>
    <w:p w:rsidR="00003FAB" w:rsidRPr="009B2C78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003FAB" w:rsidRDefault="00003FAB" w:rsidP="00003FAB">
      <w:pPr>
        <w:ind w:left="709" w:firstLine="5812"/>
        <w:jc w:val="center"/>
        <w:rPr>
          <w:sz w:val="28"/>
          <w:szCs w:val="28"/>
        </w:rPr>
      </w:pPr>
    </w:p>
    <w:p w:rsidR="00C02527" w:rsidRDefault="00C02527" w:rsidP="00003FAB">
      <w:pPr>
        <w:ind w:left="709" w:firstLine="5812"/>
        <w:jc w:val="center"/>
        <w:rPr>
          <w:sz w:val="28"/>
          <w:szCs w:val="28"/>
        </w:rPr>
      </w:pPr>
    </w:p>
    <w:p w:rsidR="00C02527" w:rsidRPr="00DA7982" w:rsidRDefault="00C02527" w:rsidP="00C02527">
      <w:pPr>
        <w:ind w:left="4820"/>
        <w:jc w:val="center"/>
        <w:rPr>
          <w:sz w:val="28"/>
          <w:szCs w:val="28"/>
        </w:rPr>
      </w:pPr>
      <w:r w:rsidRPr="002C02C7">
        <w:rPr>
          <w:sz w:val="28"/>
          <w:szCs w:val="28"/>
        </w:rPr>
        <w:lastRenderedPageBreak/>
        <w:t>ПРИЛОЖЕНИЕ № 7</w:t>
      </w:r>
    </w:p>
    <w:p w:rsidR="00C02527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C02527" w:rsidRPr="009B2C78" w:rsidRDefault="00C02527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C02527" w:rsidRPr="009B2C78" w:rsidRDefault="00777A1C" w:rsidP="00C02527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февраля 2021 года № 77</w:t>
      </w:r>
    </w:p>
    <w:p w:rsidR="00003FAB" w:rsidRDefault="00003FAB" w:rsidP="00003FA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003FAB" w:rsidRPr="009B2C78" w:rsidTr="0001755B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FAB" w:rsidRPr="009B2C78" w:rsidRDefault="00003FAB" w:rsidP="00A076BB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 w:rsidR="00FB0002">
              <w:rPr>
                <w:b/>
                <w:sz w:val="28"/>
                <w:szCs w:val="28"/>
              </w:rPr>
              <w:t>2021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03FAB" w:rsidRPr="008B7ABA" w:rsidTr="0001755B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8B7ABA" w:rsidRDefault="00003FAB" w:rsidP="0001755B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AB" w:rsidRPr="00E551BF" w:rsidRDefault="00003FAB" w:rsidP="0001755B">
            <w:r w:rsidRPr="00E551BF">
              <w:t>тыс. рублей</w:t>
            </w:r>
          </w:p>
        </w:tc>
      </w:tr>
      <w:tr w:rsidR="00003FAB" w:rsidRPr="008B7ABA" w:rsidTr="0001755B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003FAB" w:rsidRPr="008B7ABA" w:rsidTr="0001755B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A076BB" w:rsidRPr="008B7ABA" w:rsidTr="0001755B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BB" w:rsidRPr="001B7141" w:rsidRDefault="00A076B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6BB" w:rsidRPr="001B7141" w:rsidRDefault="00A076B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6BB" w:rsidRPr="001B7141" w:rsidRDefault="00A076B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6BB" w:rsidRPr="001B7141" w:rsidRDefault="00A076B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6BB" w:rsidRPr="001B7141" w:rsidRDefault="00777A1C" w:rsidP="0001755B">
            <w:pPr>
              <w:jc w:val="center"/>
              <w:rPr>
                <w:bCs/>
              </w:rPr>
            </w:pPr>
            <w:r>
              <w:rPr>
                <w:bCs/>
              </w:rPr>
              <w:t>41372,0</w:t>
            </w:r>
          </w:p>
        </w:tc>
      </w:tr>
      <w:tr w:rsidR="00003FAB" w:rsidRPr="008B7ABA" w:rsidTr="0001755B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</w:p>
        </w:tc>
      </w:tr>
      <w:tr w:rsidR="00003FAB" w:rsidRPr="008B7ABA" w:rsidTr="0001755B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AB091E" w:rsidRDefault="00ED27DA" w:rsidP="0001755B">
            <w:pPr>
              <w:jc w:val="center"/>
              <w:rPr>
                <w:bCs/>
              </w:rPr>
            </w:pPr>
            <w:r>
              <w:rPr>
                <w:bCs/>
              </w:rPr>
              <w:t>10908</w:t>
            </w:r>
            <w:r w:rsidR="0001755B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003FAB" w:rsidRPr="008B7ABA" w:rsidTr="0001755B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  <w:rPr>
                <w:bCs/>
              </w:rPr>
            </w:pPr>
            <w:r>
              <w:rPr>
                <w:bCs/>
              </w:rPr>
              <w:t>866,5</w:t>
            </w:r>
          </w:p>
        </w:tc>
      </w:tr>
      <w:tr w:rsidR="00003FAB" w:rsidRPr="008B7ABA" w:rsidTr="0001755B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  <w:rPr>
                <w:color w:val="000000"/>
              </w:rPr>
            </w:pPr>
            <w:r>
              <w:rPr>
                <w:bCs/>
              </w:rPr>
              <w:t>536</w:t>
            </w:r>
            <w:r w:rsidR="0001755B">
              <w:rPr>
                <w:bCs/>
              </w:rPr>
              <w:t>9</w:t>
            </w:r>
            <w:r>
              <w:rPr>
                <w:bCs/>
              </w:rPr>
              <w:t>,</w:t>
            </w:r>
            <w:r w:rsidR="0001755B">
              <w:rPr>
                <w:bCs/>
              </w:rPr>
              <w:t>2</w:t>
            </w:r>
          </w:p>
        </w:tc>
      </w:tr>
      <w:tr w:rsidR="00003FAB" w:rsidRPr="008B7ABA" w:rsidTr="0001755B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925C00" w:rsidRPr="008B7ABA" w:rsidTr="0001755B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Pr="001B7141" w:rsidRDefault="00925C00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5C00" w:rsidRDefault="00925C00" w:rsidP="006A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03FAB" w:rsidRPr="008B7ABA" w:rsidTr="0001755B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003FAB" w:rsidRPr="008B7ABA" w:rsidTr="0001755B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ED27DA" w:rsidP="00925C00">
            <w:pPr>
              <w:jc w:val="center"/>
            </w:pPr>
            <w:r>
              <w:t>4001</w:t>
            </w:r>
            <w:r w:rsidR="0001755B">
              <w:t>,</w:t>
            </w:r>
            <w:r>
              <w:t>4</w:t>
            </w:r>
          </w:p>
        </w:tc>
      </w:tr>
      <w:tr w:rsidR="00003FAB" w:rsidRPr="008B7ABA" w:rsidTr="0001755B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C44829" w:rsidP="0001755B">
            <w:pPr>
              <w:jc w:val="center"/>
              <w:rPr>
                <w:bCs/>
                <w:color w:val="000000"/>
              </w:rPr>
            </w:pPr>
            <w:r>
              <w:t>490,6</w:t>
            </w:r>
          </w:p>
        </w:tc>
      </w:tr>
      <w:tr w:rsidR="00003FAB" w:rsidRPr="008B7ABA" w:rsidTr="009C2FC4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C44829" w:rsidP="0001755B">
            <w:pPr>
              <w:jc w:val="center"/>
            </w:pPr>
            <w:r>
              <w:t>490,6</w:t>
            </w:r>
          </w:p>
        </w:tc>
      </w:tr>
      <w:tr w:rsidR="00003FAB" w:rsidRPr="008B7ABA" w:rsidTr="0001755B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4242E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242EE">
              <w:rPr>
                <w:bCs/>
              </w:rPr>
              <w:t>8</w:t>
            </w:r>
            <w:r w:rsidRPr="001B7141">
              <w:rPr>
                <w:bCs/>
              </w:rPr>
              <w:t>0,0</w:t>
            </w:r>
          </w:p>
        </w:tc>
      </w:tr>
      <w:tr w:rsidR="00003FAB" w:rsidRPr="008B7ABA" w:rsidTr="00A40F5B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9C2FC4" w:rsidRDefault="009C2FC4" w:rsidP="0001755B">
            <w:pPr>
              <w:jc w:val="both"/>
              <w:rPr>
                <w:color w:val="000000"/>
              </w:rPr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9C2FC4" w:rsidP="00017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4242EE" w:rsidP="0001755B">
            <w:pPr>
              <w:jc w:val="center"/>
              <w:rPr>
                <w:bCs/>
              </w:rPr>
            </w:pPr>
            <w:r>
              <w:t>140</w:t>
            </w:r>
            <w:r w:rsidR="00003FAB" w:rsidRPr="001B7141">
              <w:t>,0</w:t>
            </w:r>
          </w:p>
        </w:tc>
      </w:tr>
      <w:tr w:rsidR="00003FAB" w:rsidRPr="008B7ABA" w:rsidTr="0001755B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6D74F6" w:rsidP="0001755B">
            <w:pPr>
              <w:jc w:val="center"/>
            </w:pPr>
            <w:r>
              <w:t>4</w:t>
            </w:r>
            <w:r w:rsidR="00003FAB">
              <w:t>0</w:t>
            </w:r>
            <w:r w:rsidR="00003FAB" w:rsidRPr="001B7141">
              <w:t>,0</w:t>
            </w:r>
          </w:p>
        </w:tc>
      </w:tr>
      <w:tr w:rsidR="00003FAB" w:rsidRPr="008B7ABA" w:rsidTr="009C2FC4">
        <w:trPr>
          <w:trHeight w:val="1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950847" w:rsidP="006D74F6">
            <w:pPr>
              <w:jc w:val="center"/>
              <w:rPr>
                <w:bCs/>
              </w:rPr>
            </w:pPr>
            <w:r>
              <w:rPr>
                <w:bCs/>
              </w:rPr>
              <w:t>11995,9</w:t>
            </w:r>
          </w:p>
        </w:tc>
      </w:tr>
      <w:tr w:rsidR="00003FAB" w:rsidRPr="008B7ABA" w:rsidTr="0001755B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950847" w:rsidP="006D74F6">
            <w:pPr>
              <w:jc w:val="center"/>
            </w:pPr>
            <w:r>
              <w:t>11990,9</w:t>
            </w:r>
          </w:p>
        </w:tc>
      </w:tr>
      <w:tr w:rsidR="00003FAB" w:rsidRPr="008B7ABA" w:rsidTr="009C2FC4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5,0</w:t>
            </w:r>
          </w:p>
        </w:tc>
      </w:tr>
      <w:tr w:rsidR="00003FAB" w:rsidRPr="008B7ABA" w:rsidTr="0001755B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920467" w:rsidP="004242EE">
            <w:pPr>
              <w:jc w:val="center"/>
            </w:pPr>
            <w:r>
              <w:t>33</w:t>
            </w:r>
            <w:r w:rsidR="004242EE">
              <w:t>6</w:t>
            </w:r>
            <w:r>
              <w:t>0</w:t>
            </w:r>
            <w:r w:rsidR="00003FAB">
              <w:t>,0</w:t>
            </w:r>
          </w:p>
        </w:tc>
      </w:tr>
      <w:tr w:rsidR="00003FAB" w:rsidRPr="008B7ABA" w:rsidTr="0001755B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950847" w:rsidP="004242EE">
            <w:pPr>
              <w:jc w:val="center"/>
            </w:pPr>
            <w:r>
              <w:t>3</w:t>
            </w:r>
            <w:r w:rsidR="004242EE">
              <w:t>6</w:t>
            </w:r>
            <w:r>
              <w:t>0</w:t>
            </w:r>
            <w:r w:rsidR="00A076BB">
              <w:t>,0</w:t>
            </w:r>
          </w:p>
        </w:tc>
      </w:tr>
      <w:tr w:rsidR="00003FAB" w:rsidRPr="008B7ABA" w:rsidTr="0001755B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A076BB" w:rsidP="00756829">
            <w:pPr>
              <w:jc w:val="center"/>
            </w:pPr>
            <w:r>
              <w:rPr>
                <w:bCs/>
              </w:rPr>
              <w:t>3</w:t>
            </w:r>
            <w:r w:rsidR="00756829">
              <w:rPr>
                <w:bCs/>
              </w:rPr>
              <w:t>0</w:t>
            </w:r>
            <w:r>
              <w:rPr>
                <w:bCs/>
              </w:rPr>
              <w:t>00,0</w:t>
            </w:r>
          </w:p>
        </w:tc>
      </w:tr>
      <w:tr w:rsidR="00003FAB" w:rsidRPr="008B7ABA" w:rsidTr="0001755B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003FAB" w:rsidRPr="008B7ABA" w:rsidTr="0001755B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>
              <w:t>20,0</w:t>
            </w:r>
          </w:p>
        </w:tc>
      </w:tr>
      <w:tr w:rsidR="00003FAB" w:rsidRPr="008B7ABA" w:rsidTr="0001755B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3FAB" w:rsidRPr="0081152B" w:rsidRDefault="00756829" w:rsidP="0001755B">
            <w:pPr>
              <w:jc w:val="center"/>
            </w:pPr>
            <w:r>
              <w:t>13900</w:t>
            </w:r>
            <w:r w:rsidR="00003FAB">
              <w:t>,0</w:t>
            </w:r>
          </w:p>
        </w:tc>
      </w:tr>
      <w:tr w:rsidR="00003FAB" w:rsidRPr="008B7ABA" w:rsidTr="0001755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FAB" w:rsidRDefault="00756829" w:rsidP="0001755B">
            <w:pPr>
              <w:jc w:val="center"/>
            </w:pPr>
            <w:r>
              <w:t>13900</w:t>
            </w:r>
            <w:r w:rsidR="00003FAB">
              <w:t>,0</w:t>
            </w:r>
          </w:p>
        </w:tc>
      </w:tr>
      <w:tr w:rsidR="00003FAB" w:rsidRPr="008B7ABA" w:rsidTr="0001755B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003FAB" w:rsidRPr="008B7ABA" w:rsidTr="0001755B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</w:pPr>
            <w:r>
              <w:t>245,2</w:t>
            </w:r>
          </w:p>
        </w:tc>
      </w:tr>
      <w:tr w:rsidR="00003FAB" w:rsidRPr="008B7ABA" w:rsidTr="0001755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003FAB" w:rsidRPr="008B7ABA" w:rsidTr="0001755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003FAB">
              <w:rPr>
                <w:bCs/>
              </w:rPr>
              <w:t>,0</w:t>
            </w:r>
          </w:p>
        </w:tc>
      </w:tr>
      <w:tr w:rsidR="00003FAB" w:rsidRPr="008B7ABA" w:rsidTr="0001755B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B76C84" w:rsidRDefault="00003FAB" w:rsidP="0001755B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003FAB">
              <w:rPr>
                <w:bCs/>
              </w:rPr>
              <w:t>,0</w:t>
            </w:r>
          </w:p>
        </w:tc>
      </w:tr>
      <w:tr w:rsidR="00003FAB" w:rsidRPr="008B7ABA" w:rsidTr="0001755B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</w:pPr>
            <w:r>
              <w:t>112</w:t>
            </w:r>
            <w:r w:rsidR="00003FAB">
              <w:t>,</w:t>
            </w:r>
            <w:r>
              <w:t>2</w:t>
            </w:r>
          </w:p>
        </w:tc>
      </w:tr>
      <w:tr w:rsidR="00003FAB" w:rsidRPr="008B7ABA" w:rsidTr="0001755B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003FAB" w:rsidP="0001755B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3FAB" w:rsidRPr="001B7141" w:rsidRDefault="00756829" w:rsidP="0001755B">
            <w:pPr>
              <w:jc w:val="center"/>
            </w:pPr>
            <w:r>
              <w:t>112,2</w:t>
            </w:r>
          </w:p>
        </w:tc>
      </w:tr>
      <w:tr w:rsidR="00A076BB" w:rsidRPr="008B7ABA" w:rsidTr="00A076BB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6BB" w:rsidRPr="001B7141" w:rsidRDefault="00A076BB" w:rsidP="00A076BB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6BB" w:rsidRPr="001B7141" w:rsidRDefault="00777A1C" w:rsidP="0001755B">
            <w:pPr>
              <w:jc w:val="center"/>
              <w:rPr>
                <w:bCs/>
              </w:rPr>
            </w:pPr>
            <w:r>
              <w:rPr>
                <w:bCs/>
              </w:rPr>
              <w:t>41372,0</w:t>
            </w:r>
          </w:p>
        </w:tc>
      </w:tr>
    </w:tbl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sz w:val="28"/>
          <w:szCs w:val="28"/>
        </w:rPr>
      </w:pP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03FAB" w:rsidRPr="009B2C78" w:rsidRDefault="00003FAB" w:rsidP="00003FA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Pr="009B2C78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03FAB" w:rsidRDefault="00003FA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A40F5B" w:rsidRDefault="00A40F5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01755B" w:rsidRDefault="0001755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50847" w:rsidRDefault="00950847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56829" w:rsidRPr="009B2C78" w:rsidRDefault="00756829" w:rsidP="00756829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756829" w:rsidRDefault="00756829" w:rsidP="00756829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56829" w:rsidRPr="009B2C78" w:rsidRDefault="00756829" w:rsidP="00756829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756829" w:rsidRPr="009B2C78" w:rsidRDefault="00756829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756829" w:rsidRPr="009B2C78" w:rsidRDefault="00777A1C" w:rsidP="00756829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февраля 2021 года № 77</w:t>
      </w:r>
    </w:p>
    <w:p w:rsidR="00D16B20" w:rsidRPr="00E12AFD" w:rsidRDefault="00D16B20" w:rsidP="00D16B20">
      <w:pPr>
        <w:tabs>
          <w:tab w:val="left" w:pos="1163"/>
          <w:tab w:val="left" w:pos="3523"/>
        </w:tabs>
        <w:snapToGrid w:val="0"/>
        <w:ind w:left="-977"/>
      </w:pPr>
    </w:p>
    <w:p w:rsidR="00D16B20" w:rsidRPr="00BE1C60" w:rsidRDefault="00D16B20" w:rsidP="00D16B2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D16B20" w:rsidRDefault="00D16B20" w:rsidP="00BE1C6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 xml:space="preserve">целевым статьям </w:t>
      </w:r>
      <w:r w:rsidR="00BE1C60" w:rsidRPr="00BE1C60">
        <w:rPr>
          <w:b/>
          <w:sz w:val="28"/>
          <w:szCs w:val="28"/>
        </w:rPr>
        <w:t xml:space="preserve">(муниципальным программам Родниковского сельского поселения Курганинского района и непрограммным направлениям деятельности), </w:t>
      </w:r>
      <w:r w:rsidRPr="00BE1C60">
        <w:rPr>
          <w:b/>
          <w:sz w:val="28"/>
          <w:szCs w:val="28"/>
        </w:rPr>
        <w:t>группам видов расходов классификации расходов бюджетов на</w:t>
      </w:r>
      <w:r w:rsidRPr="009B2C78">
        <w:rPr>
          <w:b/>
          <w:sz w:val="28"/>
          <w:szCs w:val="28"/>
        </w:rPr>
        <w:t xml:space="preserve">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17078E" w:rsidRPr="009B2C78" w:rsidRDefault="0017078E" w:rsidP="00BE1C6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</w:p>
    <w:p w:rsidR="00D16B20" w:rsidRPr="009B2681" w:rsidRDefault="00D16B20" w:rsidP="00D16B20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4394"/>
        <w:gridCol w:w="567"/>
        <w:gridCol w:w="643"/>
        <w:gridCol w:w="1767"/>
        <w:gridCol w:w="851"/>
        <w:gridCol w:w="1275"/>
      </w:tblGrid>
      <w:tr w:rsidR="0017078E" w:rsidRPr="001B7141" w:rsidTr="006A3EBF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17078E" w:rsidRPr="001B7141" w:rsidTr="006A3EBF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</w:p>
        </w:tc>
      </w:tr>
      <w:tr w:rsidR="0017078E" w:rsidRPr="001B7141" w:rsidTr="006A3EBF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78E" w:rsidRPr="001B7141" w:rsidRDefault="00777A1C" w:rsidP="006A3EBF">
            <w:pPr>
              <w:jc w:val="right"/>
              <w:rPr>
                <w:bCs/>
              </w:rPr>
            </w:pPr>
            <w:r>
              <w:rPr>
                <w:bCs/>
              </w:rPr>
              <w:t>41372,0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AB091E" w:rsidRDefault="00950847" w:rsidP="006A3EBF">
            <w:pPr>
              <w:jc w:val="right"/>
              <w:rPr>
                <w:bCs/>
              </w:rPr>
            </w:pPr>
            <w:r>
              <w:rPr>
                <w:bCs/>
              </w:rPr>
              <w:t>10908,1</w:t>
            </w:r>
          </w:p>
        </w:tc>
      </w:tr>
      <w:tr w:rsidR="0017078E" w:rsidRPr="001B7141" w:rsidTr="006A3EBF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17078E" w:rsidRPr="001B7141" w:rsidTr="006A3EBF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17078E" w:rsidRPr="001B7141" w:rsidTr="006A3EBF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17078E" w:rsidRPr="001B7141" w:rsidTr="006A3EBF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17078E" w:rsidRPr="001B7141" w:rsidTr="006A3EBF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4249,7</w:t>
            </w:r>
          </w:p>
        </w:tc>
      </w:tr>
      <w:tr w:rsidR="0017078E" w:rsidRPr="001B7141" w:rsidTr="006A3EBF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1085,7</w:t>
            </w:r>
          </w:p>
        </w:tc>
      </w:tr>
      <w:tr w:rsidR="0017078E" w:rsidRPr="001B7141" w:rsidTr="006A3EBF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17078E" w:rsidRPr="001B7141" w:rsidTr="006A3EBF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3,8</w:t>
            </w:r>
          </w:p>
        </w:tc>
      </w:tr>
      <w:tr w:rsidR="0017078E" w:rsidRPr="001B7141" w:rsidTr="006A3EBF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3,8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3,8</w:t>
            </w:r>
          </w:p>
        </w:tc>
      </w:tr>
      <w:tr w:rsidR="0017078E" w:rsidRPr="001B7141" w:rsidTr="006A3EBF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166,0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6A3EBF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6A3EBF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F46BB2">
              <w:t>166,0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67146B" w:rsidRDefault="0017078E" w:rsidP="006A3EBF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91 5 00 00000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67146B" w:rsidRDefault="0017078E" w:rsidP="006A3EBF">
            <w:pPr>
              <w:jc w:val="both"/>
            </w:pPr>
            <w:r w:rsidRPr="0067146B">
              <w:t xml:space="preserve">Проведение выборов в представительные органы </w:t>
            </w:r>
            <w:r w:rsidRPr="0067146B">
              <w:lastRenderedPageBreak/>
              <w:t>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91 5 00 10500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91 5 00 10500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150CE" w:rsidRDefault="0017078E" w:rsidP="006A3EBF">
            <w:pPr>
              <w:jc w:val="right"/>
            </w:pPr>
            <w:r>
              <w:t>500,0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5,0</w:t>
            </w:r>
          </w:p>
        </w:tc>
      </w:tr>
      <w:tr w:rsidR="0017078E" w:rsidRPr="001B7141" w:rsidTr="006A3EBF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 w:rsidRPr="003E782B"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950847" w:rsidP="006A3EBF">
            <w:pPr>
              <w:jc w:val="right"/>
              <w:rPr>
                <w:bCs/>
              </w:rPr>
            </w:pPr>
            <w:r>
              <w:t>4001,4</w:t>
            </w:r>
          </w:p>
        </w:tc>
      </w:tr>
      <w:tr w:rsidR="0017078E" w:rsidRPr="001B7141" w:rsidTr="006A3EBF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3521,6</w:t>
            </w:r>
          </w:p>
        </w:tc>
      </w:tr>
      <w:tr w:rsidR="0017078E" w:rsidRPr="001B7141" w:rsidTr="006A3EBF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3451,6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3451,6</w:t>
            </w:r>
          </w:p>
        </w:tc>
      </w:tr>
      <w:tr w:rsidR="0017078E" w:rsidRPr="001B7141" w:rsidTr="006A3EBF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2951,6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490,0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91 2 00 00590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70,0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70,0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3E782B" w:rsidRDefault="0017078E" w:rsidP="006A3EBF">
            <w:pPr>
              <w:jc w:val="right"/>
            </w:pPr>
            <w:r>
              <w:t>70,0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950847" w:rsidP="006A3EBF">
            <w:pPr>
              <w:jc w:val="right"/>
            </w:pPr>
            <w:r>
              <w:t>258,8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950847" w:rsidP="006A3EBF">
            <w:pPr>
              <w:jc w:val="right"/>
            </w:pPr>
            <w:r>
              <w:t>258,8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</w:t>
            </w:r>
            <w:r w:rsidRPr="001B7141"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010454" w:rsidRDefault="00B77344" w:rsidP="006A3EBF">
            <w:pPr>
              <w:jc w:val="both"/>
            </w:pPr>
            <w:hyperlink r:id="rId15" w:tooltip=" Содержание и обслуживание казны поселений Курганинского района" w:history="1">
              <w:r w:rsidR="0017078E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950847" w:rsidP="006A3EBF">
            <w:pPr>
              <w:jc w:val="right"/>
            </w:pPr>
            <w:r>
              <w:t>208,8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950847" w:rsidP="006A3EBF">
            <w:pPr>
              <w:jc w:val="right"/>
            </w:pPr>
            <w:r>
              <w:t>208,8</w:t>
            </w:r>
          </w:p>
        </w:tc>
      </w:tr>
      <w:tr w:rsidR="0017078E" w:rsidRPr="008E2AD6" w:rsidTr="006A3EBF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t>171,0</w:t>
            </w:r>
          </w:p>
        </w:tc>
      </w:tr>
      <w:tr w:rsidR="0017078E" w:rsidRPr="008E2AD6" w:rsidTr="006A3EBF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116,0</w:t>
            </w:r>
          </w:p>
        </w:tc>
      </w:tr>
      <w:tr w:rsidR="0017078E" w:rsidRPr="001B7141" w:rsidTr="006A3EBF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450835">
              <w:t>55,0</w:t>
            </w:r>
          </w:p>
        </w:tc>
      </w:tr>
      <w:tr w:rsidR="0017078E" w:rsidRPr="001B7141" w:rsidTr="006A3EBF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450835">
              <w:t>55,0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450835">
              <w:t>55,0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83 2 01 11540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8E2AD6" w:rsidRDefault="0017078E" w:rsidP="006A3EBF">
            <w:pPr>
              <w:jc w:val="right"/>
            </w:pPr>
            <w:r>
              <w:t>55,0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D022BE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50DF"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</w:t>
            </w:r>
            <w:r w:rsidRPr="001B50DF">
              <w:lastRenderedPageBreak/>
              <w:t>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50DF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Default="0017078E" w:rsidP="006A3EBF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C44829" w:rsidP="006A3EBF">
            <w:pPr>
              <w:jc w:val="right"/>
            </w:pPr>
            <w:r>
              <w:t>490,6</w:t>
            </w:r>
          </w:p>
        </w:tc>
      </w:tr>
      <w:tr w:rsidR="0017078E" w:rsidRPr="001B7141" w:rsidTr="006A3EBF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BD64CD" w:rsidP="006A3EBF">
            <w:pPr>
              <w:jc w:val="right"/>
            </w:pPr>
            <w:r>
              <w:t>489,3</w:t>
            </w:r>
          </w:p>
        </w:tc>
      </w:tr>
      <w:tr w:rsidR="00BD64CD" w:rsidRPr="001B7141" w:rsidTr="006A3EBF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right"/>
            </w:pPr>
            <w:r>
              <w:t>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t>91 3 00 51180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Default="00BD64CD" w:rsidP="005A50C9">
            <w:pPr>
              <w:jc w:val="right"/>
            </w:pPr>
            <w:r>
              <w:t>1,3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4242EE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4242EE">
              <w:rPr>
                <w:bCs/>
              </w:rPr>
              <w:t>8</w:t>
            </w:r>
            <w:r>
              <w:rPr>
                <w:bCs/>
              </w:rPr>
              <w:t>0</w:t>
            </w:r>
            <w:r w:rsidRPr="001B7141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9C2FC4" w:rsidRDefault="009C2FC4" w:rsidP="006A3EBF">
            <w:pPr>
              <w:jc w:val="both"/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9C2FC4" w:rsidP="006A3EBF">
            <w:pPr>
              <w:jc w:val="right"/>
            </w:pPr>
            <w:r>
              <w:rPr>
                <w:bCs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E1140B" w:rsidP="006A3EBF">
            <w:pPr>
              <w:jc w:val="right"/>
              <w:rPr>
                <w:bCs/>
              </w:rPr>
            </w:pPr>
            <w:r>
              <w:t>14</w:t>
            </w:r>
            <w:r w:rsidR="0017078E">
              <w:t>0</w:t>
            </w:r>
            <w:r w:rsidR="0017078E" w:rsidRPr="001B7141">
              <w:t>,0</w:t>
            </w:r>
          </w:p>
        </w:tc>
      </w:tr>
      <w:tr w:rsidR="00E1140B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E1140B" w:rsidRPr="001B7141" w:rsidTr="006A3EBF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E1140B" w:rsidRPr="001B7141" w:rsidTr="006A3EBF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E1140B" w:rsidRPr="001B7141" w:rsidTr="006A3EBF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 xml:space="preserve">Мероприятия по предупреждению и ликвидации последствий чрезвычайных ситуаций и стихийных бедствий </w:t>
            </w:r>
            <w:r w:rsidRPr="001B7141">
              <w:lastRenderedPageBreak/>
              <w:t>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lastRenderedPageBreak/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E1140B" w:rsidRPr="001B7141" w:rsidTr="006A3EBF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17078E" w:rsidRPr="001B7141" w:rsidTr="006A3EBF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6A3EBF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BD64CD" w:rsidP="006A3EBF">
            <w:pPr>
              <w:jc w:val="right"/>
              <w:rPr>
                <w:bCs/>
              </w:rPr>
            </w:pPr>
            <w:r>
              <w:rPr>
                <w:bCs/>
              </w:rPr>
              <w:t>11995,9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BD64CD" w:rsidP="006A3EBF">
            <w:pPr>
              <w:jc w:val="right"/>
            </w:pPr>
            <w:r>
              <w:t>11990,9</w:t>
            </w:r>
          </w:p>
        </w:tc>
      </w:tr>
      <w:tr w:rsidR="00BD64CD" w:rsidRPr="001B7141" w:rsidTr="006A3EBF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CD" w:rsidRPr="001B7141" w:rsidRDefault="00BD64CD" w:rsidP="006A3EBF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>
              <w:t>11990,9</w:t>
            </w:r>
          </w:p>
        </w:tc>
      </w:tr>
      <w:tr w:rsidR="00BD64CD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CD" w:rsidRPr="001B7141" w:rsidRDefault="00BD64CD" w:rsidP="006A3EBF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jc w:val="right"/>
            </w:pPr>
            <w:r w:rsidRPr="001B7141">
              <w:t>87 3 00 00000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>
              <w:t>11990,9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E1140B" w:rsidP="006A3EBF">
            <w:pPr>
              <w:jc w:val="right"/>
            </w:pPr>
            <w:r>
              <w:t>11190,9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E1140B" w:rsidP="006A3EBF">
            <w:pPr>
              <w:jc w:val="right"/>
            </w:pPr>
            <w:r>
              <w:t>3576,0</w:t>
            </w:r>
          </w:p>
        </w:tc>
      </w:tr>
      <w:tr w:rsidR="0017078E" w:rsidRPr="001B7141" w:rsidTr="006A3EBF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E1140B" w:rsidP="006A3EBF">
            <w:pPr>
              <w:jc w:val="right"/>
            </w:pPr>
            <w:r>
              <w:t>3576,0</w:t>
            </w:r>
          </w:p>
        </w:tc>
      </w:tr>
      <w:tr w:rsidR="0017078E" w:rsidRPr="001B7141" w:rsidTr="00BD64CD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2375EF">
              <w:t xml:space="preserve">Капитальный ремонт и ремонт автомобильных дорог общего </w:t>
            </w:r>
            <w:r w:rsidRPr="002375EF">
              <w:lastRenderedPageBreak/>
              <w:t>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BD64CD" w:rsidP="006A3EBF">
            <w:pPr>
              <w:jc w:val="right"/>
            </w:pPr>
            <w:r>
              <w:t>7614,9</w:t>
            </w:r>
          </w:p>
        </w:tc>
      </w:tr>
      <w:tr w:rsidR="0017078E" w:rsidRPr="001B7141" w:rsidTr="0017078E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E23E6B">
              <w:t>87 3 01 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BD64CD" w:rsidP="006A3EBF">
            <w:pPr>
              <w:jc w:val="right"/>
            </w:pPr>
            <w:r>
              <w:t>7614,9</w:t>
            </w:r>
          </w:p>
        </w:tc>
      </w:tr>
      <w:tr w:rsidR="00E1140B" w:rsidRPr="001B7141" w:rsidTr="0017078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87 3 02 00000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Default="00E1140B" w:rsidP="00E1140B">
            <w:pPr>
              <w:jc w:val="right"/>
            </w:pPr>
            <w:r>
              <w:t>800,0</w:t>
            </w:r>
          </w:p>
        </w:tc>
      </w:tr>
      <w:tr w:rsidR="00E1140B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0B" w:rsidRPr="001B7141" w:rsidRDefault="00E1140B" w:rsidP="006A3EBF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Default="00E1140B" w:rsidP="00E1140B">
            <w:pPr>
              <w:jc w:val="right"/>
            </w:pPr>
            <w:r>
              <w:t>800,0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E1140B" w:rsidP="006A3EBF">
            <w:pPr>
              <w:jc w:val="right"/>
            </w:pPr>
            <w:r>
              <w:t>800,0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 w:rsidRPr="008E2AD6">
              <w:t>5,0</w:t>
            </w:r>
          </w:p>
        </w:tc>
      </w:tr>
      <w:tr w:rsidR="0017078E" w:rsidRPr="001B7141" w:rsidTr="006A3EBF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E1140B">
            <w:pPr>
              <w:jc w:val="right"/>
              <w:rPr>
                <w:bCs/>
              </w:rPr>
            </w:pPr>
            <w:r>
              <w:rPr>
                <w:bCs/>
              </w:rPr>
              <w:t>33</w:t>
            </w:r>
            <w:r w:rsidR="00E1140B">
              <w:rPr>
                <w:bCs/>
              </w:rPr>
              <w:t>6</w:t>
            </w:r>
            <w:r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E2AD6" w:rsidRDefault="00BD64CD" w:rsidP="00E1140B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E1140B">
              <w:rPr>
                <w:bCs/>
              </w:rPr>
              <w:t>6</w:t>
            </w:r>
            <w:r>
              <w:rPr>
                <w:bCs/>
              </w:rPr>
              <w:t>0</w:t>
            </w:r>
            <w:r w:rsidR="0017078E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E1140B">
            <w:pPr>
              <w:jc w:val="right"/>
            </w:pPr>
            <w:r>
              <w:rPr>
                <w:bCs/>
              </w:rPr>
              <w:t>2</w:t>
            </w:r>
            <w:r w:rsidR="00E1140B">
              <w:rPr>
                <w:bCs/>
              </w:rPr>
              <w:t>1</w:t>
            </w:r>
            <w:r>
              <w:rPr>
                <w:bCs/>
              </w:rPr>
              <w:t>0,0</w:t>
            </w:r>
          </w:p>
        </w:tc>
      </w:tr>
      <w:tr w:rsidR="0017078E" w:rsidRPr="001B7141" w:rsidTr="009C2F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t>200,0</w:t>
            </w:r>
          </w:p>
        </w:tc>
      </w:tr>
      <w:tr w:rsidR="0017078E" w:rsidRPr="001B7141" w:rsidTr="009C2FC4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150,0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150,0</w:t>
            </w:r>
          </w:p>
        </w:tc>
      </w:tr>
      <w:tr w:rsidR="0017078E" w:rsidRPr="001B7141" w:rsidTr="00BD64CD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E2AD6" w:rsidRDefault="0017078E" w:rsidP="006A3EBF">
            <w:pPr>
              <w:jc w:val="right"/>
            </w:pPr>
            <w:r>
              <w:t>150,0</w:t>
            </w:r>
          </w:p>
        </w:tc>
      </w:tr>
      <w:tr w:rsidR="0017078E" w:rsidRPr="001B7141" w:rsidTr="00BD64CD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Безаварийное прохождение осенне-зимнего периода, а также ликвидация </w:t>
            </w:r>
            <w:r w:rsidRPr="001B7141">
              <w:lastRenderedPageBreak/>
              <w:t>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lastRenderedPageBreak/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E1140B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Default="00E1140B" w:rsidP="00E1140B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1140B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Default="00E1140B" w:rsidP="00E1140B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1140B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Default="00E1140B" w:rsidP="00E1140B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1140B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6A3EBF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Default="00E1140B" w:rsidP="00E1140B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D64CD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both"/>
              <w:rPr>
                <w:bCs/>
              </w:rPr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Default="00BD64CD" w:rsidP="005A50C9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BD64CD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both"/>
              <w:rPr>
                <w:bCs/>
              </w:rPr>
            </w:pPr>
            <w:r>
              <w:rPr>
                <w:bCs/>
              </w:rPr>
              <w:t>Жилище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Default="00BD64CD" w:rsidP="005A50C9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BD64CD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both"/>
              <w:rPr>
                <w:bCs/>
              </w:rPr>
            </w:pPr>
            <w:r>
              <w:rPr>
                <w:bCs/>
              </w:rPr>
              <w:t>Улучшение жилищных условий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</w:t>
            </w:r>
            <w:r>
              <w:t>1</w:t>
            </w:r>
            <w:r w:rsidRPr="001B7141"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Default="00BD64CD" w:rsidP="005A50C9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BD64CD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both"/>
              <w:rPr>
                <w:bCs/>
              </w:rPr>
            </w:pPr>
            <w:r w:rsidRPr="009C6D17">
              <w:t xml:space="preserve">Обеспечение земельных участков коммунальной инфраструктурой в целях жилищного </w:t>
            </w:r>
            <w:r w:rsidRPr="004158FB">
              <w:t>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</w:t>
            </w:r>
            <w:r>
              <w:t>1</w:t>
            </w:r>
            <w:r w:rsidRPr="001B7141">
              <w:t xml:space="preserve"> </w:t>
            </w:r>
            <w:r>
              <w:t>10430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Default="00BD64CD" w:rsidP="005A50C9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BD64CD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4CD" w:rsidRPr="004C1355" w:rsidRDefault="00BD64CD" w:rsidP="005A50C9">
            <w:pPr>
              <w:jc w:val="both"/>
            </w:pPr>
            <w:r w:rsidRPr="004C13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</w:t>
            </w:r>
            <w:r>
              <w:t>1</w:t>
            </w:r>
            <w:r w:rsidRPr="001B7141">
              <w:t xml:space="preserve"> </w:t>
            </w:r>
            <w:r>
              <w:t>10430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Pr="001B7141" w:rsidRDefault="00BD64CD" w:rsidP="005A50C9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64CD" w:rsidRDefault="00BD64CD" w:rsidP="005A50C9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3000,0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3000</w:t>
            </w:r>
            <w:r w:rsidRPr="00B226D1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3000</w:t>
            </w:r>
            <w:r w:rsidRPr="00B226D1">
              <w:rPr>
                <w:bCs/>
              </w:rPr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2100</w:t>
            </w:r>
            <w:r w:rsidRPr="00761759">
              <w:t>,0</w:t>
            </w:r>
          </w:p>
        </w:tc>
      </w:tr>
      <w:tr w:rsidR="0017078E" w:rsidRPr="001B7141" w:rsidTr="006A3EBF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17078E" w:rsidRPr="001B7141" w:rsidTr="006A3EBF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700</w:t>
            </w:r>
            <w:r w:rsidRPr="00761759">
              <w:t>,0</w:t>
            </w:r>
          </w:p>
        </w:tc>
      </w:tr>
      <w:tr w:rsidR="0017078E" w:rsidRPr="001B7141" w:rsidTr="00E1140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88 1 01 10330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700,</w:t>
            </w:r>
            <w:r w:rsidRPr="00761759">
              <w:t>0</w:t>
            </w:r>
          </w:p>
        </w:tc>
      </w:tr>
      <w:tr w:rsidR="0017078E" w:rsidRPr="001B7141" w:rsidTr="00E1140B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350,0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350,0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350,0</w:t>
            </w:r>
          </w:p>
        </w:tc>
      </w:tr>
      <w:tr w:rsidR="0017078E" w:rsidRPr="001B7141" w:rsidTr="006A3EBF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17078E" w:rsidRPr="001B7141" w:rsidTr="0017078E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17078E" w:rsidRPr="001B7141" w:rsidTr="006A3EBF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761759" w:rsidRDefault="0017078E" w:rsidP="006A3EBF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07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1152B" w:rsidRDefault="0017078E" w:rsidP="006A3EBF">
            <w:pPr>
              <w:jc w:val="right"/>
            </w:pPr>
            <w:r>
              <w:t>13900,0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r w:rsidRPr="00BC695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BC6954" w:rsidRDefault="0017078E" w:rsidP="006A3EBF">
            <w:pPr>
              <w:jc w:val="right"/>
            </w:pPr>
            <w:r w:rsidRPr="00BC6954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</w:pPr>
            <w:r w:rsidRPr="00BC6954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BC6954" w:rsidRDefault="0017078E" w:rsidP="006A3EBF">
            <w:pPr>
              <w:jc w:val="right"/>
            </w:pPr>
            <w:r w:rsidRPr="00BC695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81152B" w:rsidRDefault="0017078E" w:rsidP="006A3EBF">
            <w:pPr>
              <w:jc w:val="right"/>
            </w:pPr>
            <w:r>
              <w:t>13900,0</w:t>
            </w:r>
          </w:p>
        </w:tc>
      </w:tr>
      <w:tr w:rsidR="0017078E" w:rsidRPr="001B7141" w:rsidTr="006A3EBF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1152B" w:rsidRDefault="0017078E" w:rsidP="006A3EBF">
            <w:pPr>
              <w:jc w:val="right"/>
            </w:pPr>
            <w:r>
              <w:t>13150,0</w:t>
            </w:r>
          </w:p>
        </w:tc>
      </w:tr>
      <w:tr w:rsidR="0017078E" w:rsidRPr="001B7141" w:rsidTr="006A3EBF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81152B" w:rsidRDefault="0017078E" w:rsidP="006A3EBF">
            <w:pPr>
              <w:jc w:val="right"/>
            </w:pPr>
            <w:r>
              <w:t>13150,0</w:t>
            </w:r>
          </w:p>
        </w:tc>
      </w:tr>
      <w:tr w:rsidR="0017078E" w:rsidRPr="001B7141" w:rsidTr="006A3EBF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Совершенствование деятельности муниципальных учреждений отрасли «Культура, кинематография по </w:t>
            </w:r>
            <w:r w:rsidRPr="001B7141">
              <w:lastRenderedPageBreak/>
              <w:t>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10680,0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9880,0</w:t>
            </w:r>
          </w:p>
        </w:tc>
      </w:tr>
      <w:tr w:rsidR="0017078E" w:rsidRPr="001B7141" w:rsidTr="006A3EBF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9880,0</w:t>
            </w:r>
          </w:p>
        </w:tc>
      </w:tr>
      <w:tr w:rsidR="0017078E" w:rsidRPr="001B7141" w:rsidTr="009C2FC4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830800" w:rsidRDefault="0017078E" w:rsidP="006A3EBF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800,0</w:t>
            </w:r>
          </w:p>
        </w:tc>
      </w:tr>
      <w:tr w:rsidR="0017078E" w:rsidRPr="001B7141" w:rsidTr="009C2FC4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D44A13" w:rsidRDefault="0017078E" w:rsidP="006A3EBF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D44A13" w:rsidRDefault="0017078E" w:rsidP="006A3EBF">
            <w:pPr>
              <w:jc w:val="right"/>
            </w:pPr>
            <w:r w:rsidRPr="00D44A13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800,0</w:t>
            </w:r>
          </w:p>
        </w:tc>
      </w:tr>
      <w:tr w:rsidR="0017078E" w:rsidRPr="001B7141" w:rsidTr="006A3EBF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30,0</w:t>
            </w:r>
          </w:p>
        </w:tc>
      </w:tr>
      <w:tr w:rsidR="0017078E" w:rsidRPr="001B7141" w:rsidTr="006A3EBF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30,0</w:t>
            </w:r>
          </w:p>
        </w:tc>
      </w:tr>
      <w:tr w:rsidR="0017078E" w:rsidRPr="001B7141" w:rsidTr="006A3EBF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2440,0</w:t>
            </w:r>
          </w:p>
        </w:tc>
      </w:tr>
      <w:tr w:rsidR="0017078E" w:rsidRPr="001B7141" w:rsidTr="006A3EBF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F21DD7" w:rsidRDefault="0017078E" w:rsidP="006A3EBF">
            <w:pPr>
              <w:jc w:val="both"/>
            </w:pPr>
            <w:r w:rsidRPr="00F21DD7">
              <w:t xml:space="preserve">Непрограммные расходы органов местного самоуправления муниципального образования </w:t>
            </w:r>
            <w:r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C558BA">
              <w:t>99</w:t>
            </w:r>
            <w:r>
              <w:t xml:space="preserve"> 0 </w:t>
            </w:r>
            <w:r w:rsidRPr="00C558BA">
              <w:t>00</w:t>
            </w:r>
            <w: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750,0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C558BA">
              <w:t>99</w:t>
            </w:r>
            <w:r>
              <w:t xml:space="preserve"> </w:t>
            </w:r>
            <w:r w:rsidRPr="00C558BA">
              <w:t>9</w:t>
            </w:r>
            <w:r>
              <w:t xml:space="preserve"> </w:t>
            </w:r>
            <w:r w:rsidRPr="00C558BA">
              <w:t>00</w:t>
            </w:r>
            <w: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750,0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F21DD7" w:rsidRDefault="0017078E" w:rsidP="006A3EBF">
            <w:pPr>
              <w:jc w:val="both"/>
            </w:pPr>
            <w:r>
              <w:t>Мероприятия по реализации ини</w:t>
            </w:r>
            <w:r w:rsidRPr="00C558BA">
              <w:t>циатив</w:t>
            </w:r>
            <w:r>
              <w:t>ных проектов в Родниковском сельском поселении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C558BA">
              <w:t>99</w:t>
            </w:r>
            <w:r>
              <w:t xml:space="preserve"> </w:t>
            </w:r>
            <w:r w:rsidRPr="00C558BA">
              <w:t>9</w:t>
            </w:r>
            <w:r>
              <w:t xml:space="preserve"> </w:t>
            </w:r>
            <w:r w:rsidRPr="00C558BA">
              <w:t>00</w:t>
            </w:r>
            <w:r>
              <w:t xml:space="preserve"> </w:t>
            </w:r>
            <w:r w:rsidRPr="00C558BA">
              <w:t>24950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t>750,0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C558BA">
              <w:t>99</w:t>
            </w:r>
            <w:r>
              <w:t xml:space="preserve"> </w:t>
            </w:r>
            <w:r w:rsidRPr="00C558BA">
              <w:t>9</w:t>
            </w:r>
            <w:r>
              <w:t xml:space="preserve"> </w:t>
            </w:r>
            <w:r w:rsidRPr="00C558BA">
              <w:t>00</w:t>
            </w:r>
            <w:r>
              <w:t xml:space="preserve"> </w:t>
            </w:r>
            <w:r w:rsidRPr="00C558BA">
              <w:t>24950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750</w:t>
            </w:r>
            <w:r w:rsidRPr="001713B5">
              <w:t>,0</w:t>
            </w:r>
          </w:p>
        </w:tc>
      </w:tr>
      <w:tr w:rsidR="0017078E" w:rsidRPr="001B7141" w:rsidTr="006A3EBF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17078E" w:rsidRPr="001B7141" w:rsidTr="006A3EBF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lastRenderedPageBreak/>
              <w:t>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lastRenderedPageBreak/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C401DD">
              <w:t>245,2</w:t>
            </w:r>
          </w:p>
        </w:tc>
      </w:tr>
      <w:tr w:rsidR="0017078E" w:rsidRPr="001B7141" w:rsidTr="006A3EBF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245,2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17078E" w:rsidRPr="001B7141" w:rsidTr="006A3EBF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7A25F9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</w:t>
            </w:r>
            <w:r w:rsidR="007A25F9">
              <w:t>1</w:t>
            </w:r>
            <w:r>
              <w:t xml:space="preserve"> год</w:t>
            </w:r>
            <w:r w:rsidRPr="001B7141"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 w:rsidRPr="00991FCC">
              <w:t>60,0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713B5" w:rsidRDefault="0017078E" w:rsidP="006A3EB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04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</w:pPr>
            <w:r w:rsidRPr="001B714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078E" w:rsidRDefault="0017078E" w:rsidP="006A3EBF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17078E" w:rsidRPr="001B7141" w:rsidTr="006A3EBF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jc w:val="right"/>
              <w:rPr>
                <w:bCs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7078E" w:rsidRPr="001B7141" w:rsidRDefault="0017078E" w:rsidP="006A3EBF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8E" w:rsidRPr="005E335F" w:rsidRDefault="00777A1C" w:rsidP="006A3EBF">
            <w:pPr>
              <w:jc w:val="right"/>
            </w:pPr>
            <w:r>
              <w:rPr>
                <w:bCs/>
              </w:rPr>
              <w:t>41372,0</w:t>
            </w:r>
          </w:p>
        </w:tc>
      </w:tr>
    </w:tbl>
    <w:p w:rsidR="00D16B20" w:rsidRDefault="00D16B20" w:rsidP="0017078E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D16B20" w:rsidRDefault="00D16B20" w:rsidP="0017078E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E665E3" w:rsidRPr="009B2C78" w:rsidRDefault="00E665E3" w:rsidP="00E665E3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665E3" w:rsidRPr="009B2C78" w:rsidRDefault="00E665E3" w:rsidP="00E665E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665E3" w:rsidRPr="009B2C78" w:rsidRDefault="00E665E3" w:rsidP="00E665E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D16B20" w:rsidRDefault="00D16B20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D16B20" w:rsidRDefault="00D16B20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C13903" w:rsidRDefault="00C13903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C13903" w:rsidRDefault="00C13903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67239" w:rsidRDefault="00A67239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67239" w:rsidRDefault="00A67239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A67239" w:rsidRDefault="00A67239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777A1C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февраля 2021 года № 77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01755B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01755B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3969"/>
        <w:gridCol w:w="709"/>
        <w:gridCol w:w="567"/>
        <w:gridCol w:w="567"/>
        <w:gridCol w:w="1701"/>
        <w:gridCol w:w="709"/>
        <w:gridCol w:w="1134"/>
      </w:tblGrid>
      <w:tr w:rsidR="00E1140B" w:rsidRPr="001B7141" w:rsidTr="00E1140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40B" w:rsidRPr="001B7141" w:rsidRDefault="00E1140B" w:rsidP="00E1140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40B" w:rsidRPr="001B7141" w:rsidRDefault="00E1140B" w:rsidP="00E1140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40B" w:rsidRPr="001B7141" w:rsidRDefault="00E1140B" w:rsidP="00E1140B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40B" w:rsidRPr="001B7141" w:rsidRDefault="00E1140B" w:rsidP="00E1140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40B" w:rsidRPr="001B7141" w:rsidRDefault="00E1140B" w:rsidP="00E1140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40B" w:rsidRPr="001B7141" w:rsidRDefault="00E1140B" w:rsidP="00E1140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40B" w:rsidRPr="001B7141" w:rsidRDefault="00E1140B" w:rsidP="00E1140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140B" w:rsidRPr="001B7141" w:rsidRDefault="00E1140B" w:rsidP="00E1140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E1140B" w:rsidRPr="001B7141" w:rsidTr="00E1140B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140B" w:rsidRPr="001B7141" w:rsidRDefault="00E1140B" w:rsidP="00E1140B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1140B" w:rsidRPr="001B7141" w:rsidRDefault="00E1140B" w:rsidP="00E1140B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40B" w:rsidRPr="001B7141" w:rsidRDefault="00E1140B" w:rsidP="00E1140B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40B" w:rsidRPr="001B7141" w:rsidRDefault="00E1140B" w:rsidP="00E1140B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40B" w:rsidRPr="001B7141" w:rsidRDefault="00E1140B" w:rsidP="00E1140B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40B" w:rsidRPr="001B7141" w:rsidRDefault="00E1140B" w:rsidP="00E1140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40B" w:rsidRPr="001B7141" w:rsidRDefault="00E1140B" w:rsidP="00E1140B">
            <w:pPr>
              <w:rPr>
                <w:bCs/>
              </w:rPr>
            </w:pPr>
          </w:p>
        </w:tc>
      </w:tr>
      <w:tr w:rsidR="00E1140B" w:rsidRPr="001B7141" w:rsidTr="00E1140B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140B" w:rsidRPr="001B7141" w:rsidRDefault="00E1140B" w:rsidP="00E1140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1140B" w:rsidRPr="001B7141" w:rsidTr="00E1140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140B" w:rsidRPr="001B7141" w:rsidRDefault="00E1140B" w:rsidP="00E1140B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  <w:r>
              <w:rPr>
                <w:bCs/>
              </w:rPr>
              <w:t>41372,0</w:t>
            </w:r>
          </w:p>
        </w:tc>
      </w:tr>
      <w:tr w:rsidR="00E1140B" w:rsidRPr="001B7141" w:rsidTr="00E1140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140B" w:rsidRPr="001B7141" w:rsidRDefault="00E1140B" w:rsidP="00E1140B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E1140B" w:rsidRPr="001B7141" w:rsidTr="00E1140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140B" w:rsidRPr="00AB091E" w:rsidRDefault="00E1140B" w:rsidP="00E1140B">
            <w:pPr>
              <w:jc w:val="right"/>
              <w:rPr>
                <w:bCs/>
              </w:rPr>
            </w:pPr>
            <w:r>
              <w:rPr>
                <w:bCs/>
              </w:rPr>
              <w:t>10908,1</w:t>
            </w:r>
          </w:p>
        </w:tc>
      </w:tr>
      <w:tr w:rsidR="00F74FEB" w:rsidRPr="001B7141" w:rsidTr="00E1140B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3E782B" w:rsidRDefault="00F74FEB" w:rsidP="00E1140B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F74FEB" w:rsidRPr="001B7141" w:rsidTr="00E1140B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F74FEB" w:rsidRPr="001B7141" w:rsidTr="00E1140B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F74FEB" w:rsidRPr="001B7141" w:rsidTr="00E1140B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F74FEB" w:rsidRPr="001B7141" w:rsidTr="00E1140B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F74FEB" w:rsidRPr="001B7141" w:rsidTr="00E1140B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F74FEB" w:rsidRPr="001B7141" w:rsidTr="00E1140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Обеспечение функционирования </w:t>
            </w:r>
            <w:r w:rsidRPr="001B7141">
              <w:lastRenderedPageBreak/>
              <w:t>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3E782B" w:rsidRDefault="00F74FEB" w:rsidP="00E1140B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F74FEB" w:rsidRPr="001B7141" w:rsidTr="00E1140B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3E782B" w:rsidRDefault="00F74FEB" w:rsidP="00E1140B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F74FEB" w:rsidRPr="001B7141" w:rsidTr="00E1140B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3E782B" w:rsidRDefault="00F74FEB" w:rsidP="00E1140B">
            <w:pPr>
              <w:jc w:val="right"/>
            </w:pPr>
            <w:r>
              <w:t>4249,7</w:t>
            </w:r>
          </w:p>
        </w:tc>
      </w:tr>
      <w:tr w:rsidR="00F74FEB" w:rsidRPr="001B7141" w:rsidTr="00E1140B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3E782B" w:rsidRDefault="00F74FEB" w:rsidP="00E1140B">
            <w:pPr>
              <w:jc w:val="right"/>
            </w:pPr>
            <w:r>
              <w:t>1085,7</w:t>
            </w:r>
          </w:p>
        </w:tc>
      </w:tr>
      <w:tr w:rsidR="00F74FEB" w:rsidRPr="001B7141" w:rsidTr="00E1140B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3E782B" w:rsidRDefault="00F74FEB" w:rsidP="00E1140B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F74FEB" w:rsidRPr="001B7141" w:rsidTr="00E1140B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3E782B" w:rsidRDefault="00F74FEB" w:rsidP="00E1140B">
            <w:pPr>
              <w:jc w:val="right"/>
            </w:pPr>
            <w:r w:rsidRPr="003E782B">
              <w:t>3,8</w:t>
            </w:r>
          </w:p>
        </w:tc>
      </w:tr>
      <w:tr w:rsidR="00F74FEB" w:rsidRPr="001B7141" w:rsidTr="00E1140B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3E782B" w:rsidRDefault="00F74FEB" w:rsidP="00E1140B">
            <w:pPr>
              <w:jc w:val="right"/>
            </w:pPr>
            <w:r w:rsidRPr="003E782B">
              <w:t>3,8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3E782B" w:rsidRDefault="00F74FEB" w:rsidP="00E1140B">
            <w:pPr>
              <w:jc w:val="right"/>
            </w:pPr>
            <w:r w:rsidRPr="003E782B">
              <w:t>3,8</w:t>
            </w:r>
          </w:p>
        </w:tc>
      </w:tr>
      <w:tr w:rsidR="00F74FEB" w:rsidRPr="001B7141" w:rsidTr="00E1140B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166,0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 w:rsidRPr="00F46BB2">
              <w:t>166,0</w:t>
            </w:r>
          </w:p>
        </w:tc>
      </w:tr>
      <w:tr w:rsidR="00F74FEB" w:rsidRPr="001B7141" w:rsidTr="00E1140B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 w:rsidRPr="00F46BB2">
              <w:t>166,0</w:t>
            </w:r>
          </w:p>
        </w:tc>
      </w:tr>
      <w:tr w:rsidR="00F74FEB" w:rsidRPr="001B7141" w:rsidTr="00E1140B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 w:rsidRPr="00F46BB2">
              <w:t>166,0</w:t>
            </w:r>
          </w:p>
        </w:tc>
      </w:tr>
      <w:tr w:rsidR="00F74FEB" w:rsidRPr="001B7141" w:rsidTr="00E1140B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67146B" w:rsidRDefault="00F74FEB" w:rsidP="00E1140B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 w:rsidRPr="00F46BB2">
              <w:t>166,0</w:t>
            </w:r>
          </w:p>
        </w:tc>
      </w:tr>
      <w:tr w:rsidR="00F74FEB" w:rsidRPr="001B7141" w:rsidTr="00E1140B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67146B" w:rsidRDefault="00F74FEB" w:rsidP="00E1140B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D150CE" w:rsidRDefault="00F74FEB" w:rsidP="00E1140B">
            <w:pPr>
              <w:jc w:val="right"/>
            </w:pPr>
            <w:r>
              <w:t>500,0</w:t>
            </w:r>
          </w:p>
        </w:tc>
      </w:tr>
      <w:tr w:rsidR="00F74FEB" w:rsidRPr="001B7141" w:rsidTr="00E1140B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67146B" w:rsidRDefault="00F74FEB" w:rsidP="00E1140B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D150CE" w:rsidRDefault="00F74FEB" w:rsidP="00E1140B">
            <w:pPr>
              <w:jc w:val="right"/>
            </w:pPr>
            <w:r>
              <w:t>500,0</w:t>
            </w:r>
          </w:p>
        </w:tc>
      </w:tr>
      <w:tr w:rsidR="00F74FEB" w:rsidRPr="001B7141" w:rsidTr="00E1140B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EB" w:rsidRPr="0067146B" w:rsidRDefault="00F74FEB" w:rsidP="00E1140B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>
              <w:t>91 5 00 00000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D150CE" w:rsidRDefault="00F74FEB" w:rsidP="00E1140B">
            <w:pPr>
              <w:jc w:val="right"/>
            </w:pPr>
            <w:r>
              <w:t>500,0</w:t>
            </w:r>
          </w:p>
        </w:tc>
      </w:tr>
      <w:tr w:rsidR="00F74FEB" w:rsidRPr="001B7141" w:rsidTr="00E1140B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EB" w:rsidRPr="0067146B" w:rsidRDefault="00F74FEB" w:rsidP="00E1140B">
            <w:pPr>
              <w:jc w:val="both"/>
            </w:pPr>
            <w:r w:rsidRPr="0067146B">
              <w:t xml:space="preserve">Проведение выборов в </w:t>
            </w:r>
            <w:r w:rsidRPr="0067146B">
              <w:lastRenderedPageBreak/>
              <w:t>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D150CE" w:rsidRDefault="00F74FEB" w:rsidP="00E1140B">
            <w:pPr>
              <w:jc w:val="right"/>
            </w:pPr>
            <w:r>
              <w:t>500,0</w:t>
            </w:r>
          </w:p>
        </w:tc>
      </w:tr>
      <w:tr w:rsidR="00F74FEB" w:rsidRPr="001B7141" w:rsidTr="00E1140B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D150CE" w:rsidRDefault="00F74FEB" w:rsidP="00E1140B">
            <w:pPr>
              <w:jc w:val="right"/>
            </w:pPr>
            <w:r>
              <w:t>500,0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3E782B" w:rsidRDefault="00F74FEB" w:rsidP="00E1140B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3E782B" w:rsidRDefault="00F74FEB" w:rsidP="00E1140B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3E782B" w:rsidRDefault="00F74FEB" w:rsidP="00E1140B">
            <w:pPr>
              <w:jc w:val="right"/>
            </w:pPr>
            <w:r w:rsidRPr="003E782B">
              <w:t>5,0</w:t>
            </w:r>
          </w:p>
        </w:tc>
      </w:tr>
      <w:tr w:rsidR="00F74FEB" w:rsidRPr="001B7141" w:rsidTr="00E1140B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3E782B" w:rsidRDefault="00F74FEB" w:rsidP="00E1140B">
            <w:pPr>
              <w:jc w:val="right"/>
            </w:pPr>
            <w:r w:rsidRPr="003E782B">
              <w:t>5,0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3E782B" w:rsidRDefault="00F74FEB" w:rsidP="00E1140B">
            <w:pPr>
              <w:jc w:val="right"/>
            </w:pPr>
            <w:r w:rsidRPr="003E782B">
              <w:t>5,0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3E782B" w:rsidRDefault="00F74FEB" w:rsidP="00E1140B">
            <w:pPr>
              <w:jc w:val="right"/>
              <w:rPr>
                <w:bCs/>
              </w:rPr>
            </w:pPr>
            <w:r>
              <w:t>4001,4</w:t>
            </w:r>
          </w:p>
        </w:tc>
      </w:tr>
      <w:tr w:rsidR="00F74FEB" w:rsidRPr="001B7141" w:rsidTr="00E1140B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3E782B" w:rsidRDefault="00F74FEB" w:rsidP="00E1140B">
            <w:pPr>
              <w:jc w:val="right"/>
            </w:pPr>
            <w:r>
              <w:t>3521,6</w:t>
            </w:r>
          </w:p>
        </w:tc>
      </w:tr>
      <w:tr w:rsidR="00F74FEB" w:rsidRPr="001B7141" w:rsidTr="00E1140B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3E782B" w:rsidRDefault="00F74FEB" w:rsidP="00E1140B">
            <w:pPr>
              <w:jc w:val="right"/>
            </w:pPr>
            <w:r>
              <w:t>3451,6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3E782B" w:rsidRDefault="00F74FEB" w:rsidP="00E1140B">
            <w:pPr>
              <w:jc w:val="right"/>
            </w:pPr>
            <w:r>
              <w:t>3451,6</w:t>
            </w:r>
          </w:p>
        </w:tc>
      </w:tr>
      <w:tr w:rsidR="00F74FEB" w:rsidRPr="001B7141" w:rsidTr="00E1140B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3E782B" w:rsidRDefault="00F74FEB" w:rsidP="00E1140B">
            <w:pPr>
              <w:jc w:val="right"/>
            </w:pPr>
            <w:r>
              <w:t>2951,6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3E782B" w:rsidRDefault="00F74FEB" w:rsidP="00E1140B">
            <w:pPr>
              <w:jc w:val="right"/>
            </w:pPr>
            <w:r>
              <w:t>490,0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3E782B" w:rsidRDefault="00F74FEB" w:rsidP="00E1140B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3E782B" w:rsidRDefault="00F74FEB" w:rsidP="00E1140B">
            <w:pPr>
              <w:jc w:val="right"/>
            </w:pPr>
            <w:r>
              <w:t>70,0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3E782B" w:rsidRDefault="00F74FEB" w:rsidP="00E1140B">
            <w:pPr>
              <w:jc w:val="right"/>
            </w:pPr>
            <w:r>
              <w:t>70,0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3E782B" w:rsidRDefault="00F74FEB" w:rsidP="00E1140B">
            <w:pPr>
              <w:jc w:val="right"/>
            </w:pPr>
            <w:r>
              <w:t>70,0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>
              <w:t>258,8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>
              <w:t>258,8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Управление государственным и муниципальным имуществом, связанное с оценкой недвижимости, </w:t>
            </w:r>
            <w:r w:rsidRPr="001B7141">
              <w:lastRenderedPageBreak/>
              <w:t>признанием прав и регулированием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010454" w:rsidRDefault="00B77344" w:rsidP="00E1140B">
            <w:pPr>
              <w:jc w:val="both"/>
            </w:pPr>
            <w:hyperlink r:id="rId16" w:tooltip=" Содержание и обслуживание казны поселений Курганинского района" w:history="1">
              <w:r w:rsidR="00F74FEB" w:rsidRPr="00010454">
                <w:rPr>
                  <w:rStyle w:val="af1"/>
                  <w:color w:val="auto"/>
                  <w:u w:val="none"/>
                </w:rPr>
                <w:t>Содержание и обслуживание казны поселений Курганинского района</w:t>
              </w:r>
            </w:hyperlink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208,8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92 1 00 10</w:t>
            </w:r>
            <w:r>
              <w:t>53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>
              <w:t>208,8</w:t>
            </w:r>
          </w:p>
        </w:tc>
      </w:tr>
      <w:tr w:rsidR="00F74FEB" w:rsidRPr="008E2AD6" w:rsidTr="00E1140B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8E2AD6" w:rsidRDefault="00F74FEB" w:rsidP="00E1140B">
            <w:pPr>
              <w:jc w:val="right"/>
            </w:pPr>
            <w:r>
              <w:t>171,0</w:t>
            </w:r>
          </w:p>
        </w:tc>
      </w:tr>
      <w:tr w:rsidR="00F74FEB" w:rsidRPr="008E2AD6" w:rsidTr="00E1140B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8E2AD6" w:rsidRDefault="00F74FEB" w:rsidP="00E1140B">
            <w:pPr>
              <w:jc w:val="right"/>
            </w:pPr>
            <w:r w:rsidRPr="008E2AD6">
              <w:t>116,0</w:t>
            </w:r>
          </w:p>
        </w:tc>
      </w:tr>
      <w:tr w:rsidR="00F74FEB" w:rsidRPr="001B7141" w:rsidTr="00E1140B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8E2AD6" w:rsidRDefault="00F74FEB" w:rsidP="00E1140B">
            <w:pPr>
              <w:jc w:val="right"/>
            </w:pPr>
            <w:r w:rsidRPr="008E2AD6">
              <w:t>116,0</w:t>
            </w:r>
          </w:p>
        </w:tc>
      </w:tr>
      <w:tr w:rsidR="00F74FEB" w:rsidRPr="001B7141" w:rsidTr="00E1140B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8E2AD6" w:rsidRDefault="00F74FEB" w:rsidP="00E1140B">
            <w:pPr>
              <w:jc w:val="right"/>
            </w:pPr>
            <w:r w:rsidRPr="008E2AD6">
              <w:t>116,0</w:t>
            </w:r>
          </w:p>
        </w:tc>
      </w:tr>
      <w:tr w:rsidR="00F74FEB" w:rsidRPr="001B7141" w:rsidTr="00E1140B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8E2AD6" w:rsidRDefault="00F74FEB" w:rsidP="00E1140B">
            <w:pPr>
              <w:jc w:val="right"/>
            </w:pPr>
            <w:r w:rsidRPr="008E2AD6">
              <w:t>116,0</w:t>
            </w:r>
          </w:p>
        </w:tc>
      </w:tr>
      <w:tr w:rsidR="00F74FEB" w:rsidRPr="001B7141" w:rsidTr="00E1140B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Default="00F74FEB" w:rsidP="00E1140B">
            <w:pPr>
              <w:jc w:val="right"/>
            </w:pPr>
            <w:r w:rsidRPr="00450835">
              <w:t>55,0</w:t>
            </w:r>
          </w:p>
        </w:tc>
      </w:tr>
      <w:tr w:rsidR="00F74FEB" w:rsidRPr="001B7141" w:rsidTr="00E1140B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Default="00F74FEB" w:rsidP="00E1140B">
            <w:pPr>
              <w:jc w:val="right"/>
            </w:pPr>
            <w:r w:rsidRPr="00450835">
              <w:t>55,0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Default="00F74FEB" w:rsidP="00E1140B">
            <w:pPr>
              <w:jc w:val="right"/>
            </w:pPr>
            <w:r w:rsidRPr="00450835">
              <w:t>55,0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8E2AD6" w:rsidRDefault="00F74FEB" w:rsidP="00E1140B">
            <w:pPr>
              <w:jc w:val="right"/>
            </w:pPr>
            <w:r>
              <w:t>55,0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Default="00F74FEB" w:rsidP="00E1140B">
            <w:pPr>
              <w:jc w:val="right"/>
            </w:pPr>
            <w:r>
              <w:t>50</w:t>
            </w:r>
            <w:r w:rsidRPr="00D022BE">
              <w:t>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Default="00F74FEB" w:rsidP="00E1140B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Default="00F74FEB" w:rsidP="00E1140B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Default="00F74FEB" w:rsidP="00E1140B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Default="00F74FEB" w:rsidP="00E1140B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Default="00F74FEB" w:rsidP="00E1140B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50DF" w:rsidRDefault="00F74FE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Default="00F74FEB" w:rsidP="00E1140B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Default="00F74FEB" w:rsidP="00E1140B">
            <w:pPr>
              <w:jc w:val="right"/>
            </w:pPr>
            <w:r>
              <w:t>50</w:t>
            </w:r>
            <w:r w:rsidRPr="00FB60DD">
              <w:t>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490,6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490,6</w:t>
            </w:r>
          </w:p>
        </w:tc>
      </w:tr>
      <w:tr w:rsidR="00F74FEB" w:rsidRPr="001B7141" w:rsidTr="00E1140B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490,6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490,6</w:t>
            </w:r>
          </w:p>
        </w:tc>
      </w:tr>
      <w:tr w:rsidR="00F74FEB" w:rsidRPr="001B7141" w:rsidTr="00E1140B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490,6</w:t>
            </w:r>
          </w:p>
        </w:tc>
      </w:tr>
      <w:tr w:rsidR="00F74FEB" w:rsidRPr="001B7141" w:rsidTr="00E1140B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489,3</w:t>
            </w:r>
          </w:p>
        </w:tc>
      </w:tr>
      <w:tr w:rsidR="00F74FEB" w:rsidRPr="001B7141" w:rsidTr="00E1140B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1,3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>
              <w:rPr>
                <w:bCs/>
              </w:rPr>
              <w:t>180</w:t>
            </w:r>
            <w:r w:rsidRPr="001B7141">
              <w:rPr>
                <w:bCs/>
              </w:rPr>
              <w:t>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9C2FC4" w:rsidRDefault="00F74FEB" w:rsidP="00E1140B">
            <w:pPr>
              <w:jc w:val="both"/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</w:t>
            </w:r>
            <w:r w:rsidRPr="001B7141">
              <w:lastRenderedPageBreak/>
              <w:t>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F74FEB" w:rsidRPr="001B7141" w:rsidTr="00E1140B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F74FEB" w:rsidRPr="001B7141" w:rsidTr="00E1140B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F74FEB" w:rsidRPr="001B7141" w:rsidTr="00E1140B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F74FEB" w:rsidRPr="001B7141" w:rsidTr="00E1140B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>
              <w:t>140</w:t>
            </w:r>
            <w:r w:rsidRPr="001B7141">
              <w:t>,0</w:t>
            </w:r>
          </w:p>
        </w:tc>
      </w:tr>
      <w:tr w:rsidR="00F74FEB" w:rsidRPr="001B7141" w:rsidTr="00E1140B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8E2AD6" w:rsidRDefault="00F74FEB" w:rsidP="00E1140B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F74FEB" w:rsidRPr="001B7141" w:rsidTr="00E1140B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8E2AD6" w:rsidRDefault="00F74FEB" w:rsidP="00E1140B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F74FEB" w:rsidRPr="001B7141" w:rsidTr="00E1140B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8E2AD6" w:rsidRDefault="00F74FEB" w:rsidP="00E1140B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F74FEB" w:rsidRPr="001B7141" w:rsidTr="00E1140B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8E2AD6" w:rsidRDefault="00F74FEB" w:rsidP="00E1140B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8E2AD6" w:rsidRDefault="00F74FEB" w:rsidP="00E1140B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8E2AD6" w:rsidRDefault="00F74FEB" w:rsidP="00E1140B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8E2AD6" w:rsidRDefault="00F74FEB" w:rsidP="00E1140B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8E2AD6" w:rsidRDefault="00F74FEB" w:rsidP="00E1140B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F74FEB" w:rsidRPr="001B7141" w:rsidTr="00E1140B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8E2AD6" w:rsidRDefault="00F74FEB" w:rsidP="00E1140B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F74FEB" w:rsidRPr="001B7141" w:rsidTr="00E1140B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8E2AD6" w:rsidRDefault="00F74FEB" w:rsidP="00E1140B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EB" w:rsidRPr="001B7141" w:rsidRDefault="00F74FEB" w:rsidP="00E1140B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>
              <w:rPr>
                <w:bCs/>
              </w:rPr>
              <w:t>11995,9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>
              <w:t>11990,9</w:t>
            </w:r>
          </w:p>
        </w:tc>
      </w:tr>
      <w:tr w:rsidR="00F74FEB" w:rsidRPr="001B7141" w:rsidTr="00E1140B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>
              <w:t>11990,9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>
              <w:t>11990,9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8E2AD6" w:rsidRDefault="00F74FEB" w:rsidP="00E1140B">
            <w:pPr>
              <w:jc w:val="right"/>
            </w:pPr>
            <w:r>
              <w:t>11190,9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3576,0</w:t>
            </w:r>
          </w:p>
        </w:tc>
      </w:tr>
      <w:tr w:rsidR="00F74FEB" w:rsidRPr="001B7141" w:rsidTr="00E1140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3576,0</w:t>
            </w:r>
          </w:p>
        </w:tc>
      </w:tr>
      <w:tr w:rsidR="00F74FEB" w:rsidRPr="001B7141" w:rsidTr="00E1140B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7614,9</w:t>
            </w:r>
          </w:p>
        </w:tc>
      </w:tr>
      <w:tr w:rsidR="00F74FEB" w:rsidRPr="001B7141" w:rsidTr="00E1140B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7614,9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800,0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EB" w:rsidRPr="001B7141" w:rsidRDefault="00F74FEB" w:rsidP="00E1140B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800,0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800,0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8E2AD6" w:rsidRDefault="00F74FEB" w:rsidP="00E1140B">
            <w:pPr>
              <w:jc w:val="right"/>
            </w:pPr>
            <w:r w:rsidRPr="008E2AD6">
              <w:t>5,0</w:t>
            </w:r>
          </w:p>
        </w:tc>
      </w:tr>
      <w:tr w:rsidR="00F74FEB" w:rsidRPr="001B7141" w:rsidTr="00E1140B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8E2AD6" w:rsidRDefault="00F74FEB" w:rsidP="00E1140B">
            <w:pPr>
              <w:jc w:val="right"/>
            </w:pPr>
            <w:r w:rsidRPr="008E2AD6">
              <w:t>5,0</w:t>
            </w:r>
          </w:p>
        </w:tc>
      </w:tr>
      <w:tr w:rsidR="00F74FEB" w:rsidRPr="001B7141" w:rsidTr="00E1140B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8E2AD6" w:rsidRDefault="00F74FEB" w:rsidP="00E1140B">
            <w:pPr>
              <w:jc w:val="right"/>
            </w:pPr>
            <w:r w:rsidRPr="008E2AD6">
              <w:t>5,0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8E2AD6" w:rsidRDefault="00F74FEB" w:rsidP="00E1140B">
            <w:pPr>
              <w:jc w:val="right"/>
            </w:pPr>
            <w:r w:rsidRPr="008E2AD6">
              <w:t>5,0</w:t>
            </w:r>
          </w:p>
        </w:tc>
      </w:tr>
      <w:tr w:rsidR="00F74FEB" w:rsidRPr="001B7141" w:rsidTr="00E1140B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8E2AD6" w:rsidRDefault="00F74FEB" w:rsidP="00E1140B">
            <w:pPr>
              <w:jc w:val="right"/>
            </w:pPr>
            <w:r w:rsidRPr="008E2AD6">
              <w:t>5,0</w:t>
            </w:r>
          </w:p>
        </w:tc>
      </w:tr>
      <w:tr w:rsidR="00F74FEB" w:rsidRPr="001B7141" w:rsidTr="00E1140B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8E2AD6" w:rsidRDefault="00F74FEB" w:rsidP="00E1140B">
            <w:pPr>
              <w:jc w:val="right"/>
            </w:pPr>
            <w:r w:rsidRPr="008E2AD6">
              <w:t>5,0</w:t>
            </w:r>
          </w:p>
        </w:tc>
      </w:tr>
      <w:tr w:rsidR="00F74FEB" w:rsidRPr="001B7141" w:rsidTr="00E1140B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bCs/>
              </w:rPr>
            </w:pPr>
            <w:r w:rsidRPr="001B7141">
              <w:rPr>
                <w:bCs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8E2AD6" w:rsidRDefault="00F74FEB" w:rsidP="00E1140B">
            <w:pPr>
              <w:jc w:val="right"/>
              <w:rPr>
                <w:bCs/>
              </w:rPr>
            </w:pPr>
            <w:r>
              <w:rPr>
                <w:bCs/>
              </w:rPr>
              <w:t>3360,0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8E2AD6" w:rsidRDefault="00F74FEB" w:rsidP="00E1140B">
            <w:pPr>
              <w:jc w:val="right"/>
              <w:rPr>
                <w:bCs/>
              </w:rPr>
            </w:pPr>
            <w:r>
              <w:rPr>
                <w:bCs/>
              </w:rPr>
              <w:t>360,0</w:t>
            </w:r>
          </w:p>
        </w:tc>
      </w:tr>
      <w:tr w:rsidR="00F74FEB" w:rsidRPr="001B7141" w:rsidTr="00E1140B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8E2AD6" w:rsidRDefault="00F74FEB" w:rsidP="00E1140B">
            <w:pPr>
              <w:jc w:val="right"/>
            </w:pPr>
            <w:r>
              <w:rPr>
                <w:bCs/>
              </w:rPr>
              <w:t>210,0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8E2AD6" w:rsidRDefault="00F74FEB" w:rsidP="00E1140B">
            <w:pPr>
              <w:jc w:val="right"/>
            </w:pPr>
            <w:r>
              <w:t>200,0</w:t>
            </w:r>
          </w:p>
        </w:tc>
      </w:tr>
      <w:tr w:rsidR="00F74FEB" w:rsidRPr="001B7141" w:rsidTr="00E1140B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150,0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150,0</w:t>
            </w:r>
          </w:p>
        </w:tc>
      </w:tr>
      <w:tr w:rsidR="00F74FEB" w:rsidRPr="001B7141" w:rsidTr="00E1140B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8E2AD6" w:rsidRDefault="00F74FEB" w:rsidP="00E1140B">
            <w:pPr>
              <w:jc w:val="right"/>
            </w:pPr>
            <w:r>
              <w:t>150,0</w:t>
            </w:r>
          </w:p>
        </w:tc>
      </w:tr>
      <w:tr w:rsidR="00F74FEB" w:rsidRPr="001B7141" w:rsidTr="00E1140B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761759" w:rsidRDefault="00F74FEB" w:rsidP="00E1140B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F74FEB" w:rsidRPr="001B7141" w:rsidTr="00E1140B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761759" w:rsidRDefault="00F74FEB" w:rsidP="00E1140B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761759" w:rsidRDefault="00F74FEB" w:rsidP="00E1140B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46083C"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46083C">
              <w:t>Развитие газификации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  <w:color w:val="000000"/>
              </w:rPr>
              <w:t xml:space="preserve">86 </w:t>
            </w:r>
            <w:r>
              <w:rPr>
                <w:bCs/>
                <w:color w:val="000000"/>
              </w:rPr>
              <w:t>2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46083C"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46083C">
              <w:t>86</w:t>
            </w:r>
            <w:r>
              <w:t xml:space="preserve"> </w:t>
            </w:r>
            <w:r w:rsidRPr="0046083C">
              <w:t>2</w:t>
            </w:r>
            <w:r>
              <w:t xml:space="preserve"> </w:t>
            </w:r>
            <w:r w:rsidRPr="0046083C">
              <w:t>01</w:t>
            </w:r>
            <w:r>
              <w:t xml:space="preserve"> </w:t>
            </w:r>
            <w:r w:rsidRPr="0046083C"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  <w:rPr>
                <w:bCs/>
              </w:rPr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  <w:rPr>
                <w:bCs/>
              </w:rPr>
            </w:pPr>
            <w:r>
              <w:rPr>
                <w:bCs/>
              </w:rPr>
              <w:t>Жилище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  <w:rPr>
                <w:bCs/>
              </w:rPr>
            </w:pPr>
            <w:r>
              <w:rPr>
                <w:bCs/>
              </w:rPr>
              <w:t>Улучшение жилищных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</w:t>
            </w:r>
            <w:r>
              <w:t>1</w:t>
            </w:r>
            <w:r w:rsidRPr="001B7141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  <w:rPr>
                <w:bCs/>
              </w:rPr>
            </w:pPr>
            <w:r w:rsidRPr="009C6D17">
              <w:t xml:space="preserve">Обеспечение земельных участков коммунальной инфраструктурой в </w:t>
            </w:r>
            <w:r w:rsidRPr="009C6D17">
              <w:lastRenderedPageBreak/>
              <w:t xml:space="preserve">целях жилищного </w:t>
            </w:r>
            <w:r w:rsidRPr="004158FB">
              <w:t>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</w:t>
            </w:r>
            <w:r>
              <w:t>1</w:t>
            </w:r>
            <w:r w:rsidRPr="001B7141">
              <w:t xml:space="preserve"> </w:t>
            </w:r>
            <w:r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4C1355" w:rsidRDefault="00F74FEB" w:rsidP="00E1140B">
            <w:pPr>
              <w:jc w:val="both"/>
            </w:pPr>
            <w:r w:rsidRPr="004C135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 xml:space="preserve">87 </w:t>
            </w:r>
            <w:r>
              <w:t>1</w:t>
            </w:r>
            <w:r w:rsidRPr="001B7141">
              <w:t xml:space="preserve"> 0</w:t>
            </w:r>
            <w:r>
              <w:t>1</w:t>
            </w:r>
            <w:r w:rsidRPr="001B7141">
              <w:t xml:space="preserve"> </w:t>
            </w:r>
            <w:r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761759" w:rsidRDefault="00F74FEB" w:rsidP="00E1140B">
            <w:pPr>
              <w:jc w:val="right"/>
              <w:rPr>
                <w:bCs/>
              </w:rPr>
            </w:pPr>
            <w:r>
              <w:rPr>
                <w:bCs/>
              </w:rPr>
              <w:t>3000,0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rPr>
                <w:bCs/>
              </w:rPr>
              <w:t>3000</w:t>
            </w:r>
            <w:r w:rsidRPr="00B226D1">
              <w:rPr>
                <w:bCs/>
              </w:rPr>
              <w:t>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rPr>
                <w:bCs/>
              </w:rPr>
              <w:t>3000</w:t>
            </w:r>
            <w:r w:rsidRPr="00B226D1">
              <w:rPr>
                <w:bCs/>
              </w:rPr>
              <w:t>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761759" w:rsidRDefault="00F74FEB" w:rsidP="00E1140B">
            <w:pPr>
              <w:jc w:val="right"/>
            </w:pPr>
            <w:r>
              <w:t>2100</w:t>
            </w:r>
            <w:r w:rsidRPr="00761759">
              <w:t>,0</w:t>
            </w:r>
          </w:p>
        </w:tc>
      </w:tr>
      <w:tr w:rsidR="00F74FEB" w:rsidRPr="001B7141" w:rsidTr="00E1140B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761759" w:rsidRDefault="00F74FEB" w:rsidP="00E1140B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761759" w:rsidRDefault="00F74FEB" w:rsidP="00E1140B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F74FEB" w:rsidRPr="001B7141" w:rsidTr="00E1140B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761759" w:rsidRDefault="00F74FEB" w:rsidP="00E1140B">
            <w:pPr>
              <w:jc w:val="right"/>
            </w:pPr>
            <w:r>
              <w:t>700</w:t>
            </w:r>
            <w:r w:rsidRPr="00761759">
              <w:t>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761759" w:rsidRDefault="00F74FEB" w:rsidP="00E1140B">
            <w:pPr>
              <w:jc w:val="right"/>
            </w:pPr>
            <w:r>
              <w:t>700,</w:t>
            </w:r>
            <w:r w:rsidRPr="00761759">
              <w:t>0</w:t>
            </w:r>
          </w:p>
        </w:tc>
      </w:tr>
      <w:tr w:rsidR="00F74FEB" w:rsidRPr="001B7141" w:rsidTr="00E1140B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350,0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350,0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761759" w:rsidRDefault="00F74FEB" w:rsidP="00E1140B">
            <w:pPr>
              <w:jc w:val="right"/>
            </w:pPr>
            <w:r>
              <w:t>350,0</w:t>
            </w:r>
          </w:p>
        </w:tc>
      </w:tr>
      <w:tr w:rsidR="00F74FEB" w:rsidRPr="001B7141" w:rsidTr="00E1140B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761759" w:rsidRDefault="00F74FEB" w:rsidP="00E1140B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761759" w:rsidRDefault="00F74FEB" w:rsidP="00E1140B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761759" w:rsidRDefault="00F74FEB" w:rsidP="00E1140B">
            <w:pPr>
              <w:jc w:val="right"/>
            </w:pPr>
            <w:r>
              <w:t>300</w:t>
            </w:r>
            <w:r w:rsidRPr="00761759">
              <w:t>,0</w:t>
            </w:r>
          </w:p>
        </w:tc>
      </w:tr>
      <w:tr w:rsidR="00F74FEB" w:rsidRPr="001B7141" w:rsidTr="00E1140B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761759" w:rsidRDefault="00F74FEB" w:rsidP="00E1140B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761759" w:rsidRDefault="00F74FEB" w:rsidP="00E1140B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761759" w:rsidRDefault="00F74FEB" w:rsidP="00E1140B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713B5" w:rsidRDefault="00F74FEB" w:rsidP="00E1140B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F74FEB" w:rsidRPr="001B7141" w:rsidTr="00E1140B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F74FEB" w:rsidRPr="001B7141" w:rsidTr="00E1140B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713B5" w:rsidRDefault="00F74FEB" w:rsidP="00E1140B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BC6954" w:rsidRDefault="00F74FEB" w:rsidP="00E1140B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BC6954" w:rsidRDefault="00F74FEB" w:rsidP="00E1140B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BC6954" w:rsidRDefault="00F74FEB" w:rsidP="00E1140B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BC6954" w:rsidRDefault="00F74FEB" w:rsidP="00E1140B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BC6954" w:rsidRDefault="00F74FEB" w:rsidP="00E1140B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BC6954" w:rsidRDefault="00F74FEB" w:rsidP="00E1140B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81152B" w:rsidRDefault="00F74FEB" w:rsidP="00E1140B">
            <w:pPr>
              <w:jc w:val="right"/>
            </w:pPr>
            <w:r>
              <w:t>13900,0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BC6954" w:rsidRDefault="00F74FEB" w:rsidP="00E1140B">
            <w:r w:rsidRPr="00BC6954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BC6954" w:rsidRDefault="00F74FEB" w:rsidP="00E1140B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BC6954" w:rsidRDefault="00F74FEB" w:rsidP="00E1140B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BC6954" w:rsidRDefault="00F74FEB" w:rsidP="00E1140B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BC6954" w:rsidRDefault="00F74FEB" w:rsidP="00E1140B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BC6954" w:rsidRDefault="00F74FEB" w:rsidP="00E1140B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81152B" w:rsidRDefault="00F74FEB" w:rsidP="00E1140B">
            <w:pPr>
              <w:jc w:val="right"/>
            </w:pPr>
            <w:r>
              <w:t>13900,0</w:t>
            </w:r>
          </w:p>
        </w:tc>
      </w:tr>
      <w:tr w:rsidR="00F74FEB" w:rsidRPr="001B7141" w:rsidTr="00E1140B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81152B" w:rsidRDefault="00F74FEB" w:rsidP="00E1140B">
            <w:pPr>
              <w:jc w:val="right"/>
            </w:pPr>
            <w:r>
              <w:t>13150,0</w:t>
            </w:r>
          </w:p>
        </w:tc>
      </w:tr>
      <w:tr w:rsidR="00F74FEB" w:rsidRPr="001B7141" w:rsidTr="00E1140B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81152B" w:rsidRDefault="00F74FEB" w:rsidP="00E1140B">
            <w:pPr>
              <w:jc w:val="right"/>
            </w:pPr>
            <w:r>
              <w:t>13150,0</w:t>
            </w:r>
          </w:p>
        </w:tc>
      </w:tr>
      <w:tr w:rsidR="00F74FEB" w:rsidRPr="001B7141" w:rsidTr="00E1140B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713B5" w:rsidRDefault="00F74FEB" w:rsidP="00E1140B">
            <w:pPr>
              <w:jc w:val="right"/>
            </w:pPr>
            <w:r>
              <w:t>10680,0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9880,0</w:t>
            </w:r>
          </w:p>
        </w:tc>
      </w:tr>
      <w:tr w:rsidR="00F74FEB" w:rsidRPr="001B7141" w:rsidTr="00E1140B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9880,0</w:t>
            </w:r>
          </w:p>
        </w:tc>
      </w:tr>
      <w:tr w:rsidR="00F74FEB" w:rsidRPr="001B7141" w:rsidTr="00E1140B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830800" w:rsidRDefault="00F74FEB" w:rsidP="00E1140B">
            <w:pPr>
              <w:spacing w:line="200" w:lineRule="atLeast"/>
              <w:jc w:val="both"/>
              <w:rPr>
                <w:color w:val="000000"/>
              </w:rPr>
            </w:pPr>
            <w:r w:rsidRPr="00830800">
              <w:rPr>
                <w:color w:val="000000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D44A13" w:rsidRDefault="00F74FEB" w:rsidP="00E1140B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D44A13" w:rsidRDefault="00F74FEB" w:rsidP="00E1140B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D44A13" w:rsidRDefault="00F74FEB" w:rsidP="00E1140B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D44A13" w:rsidRDefault="00F74FEB" w:rsidP="00E1140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800,0</w:t>
            </w:r>
          </w:p>
        </w:tc>
      </w:tr>
      <w:tr w:rsidR="00F74FEB" w:rsidRPr="001B7141" w:rsidTr="00E1140B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D44A13" w:rsidRDefault="00F74FEB" w:rsidP="00E1140B">
            <w:pPr>
              <w:jc w:val="both"/>
            </w:pPr>
            <w:r w:rsidRPr="00D44A13">
              <w:t xml:space="preserve">Предоставление </w:t>
            </w:r>
            <w:r w:rsidRPr="00D44A13">
              <w:rPr>
                <w:bCs/>
              </w:rPr>
              <w:t>субсидий бюджетным</w:t>
            </w:r>
            <w:r w:rsidRPr="00D44A13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D44A13" w:rsidRDefault="00F74FEB" w:rsidP="00E1140B">
            <w:pPr>
              <w:jc w:val="right"/>
            </w:pPr>
            <w:r w:rsidRPr="00D44A1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D44A13" w:rsidRDefault="00F74FEB" w:rsidP="00E1140B">
            <w:pPr>
              <w:jc w:val="right"/>
            </w:pPr>
            <w:r w:rsidRPr="00D44A1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D44A13" w:rsidRDefault="00F74FEB" w:rsidP="00E1140B">
            <w:pPr>
              <w:jc w:val="right"/>
            </w:pPr>
            <w:r w:rsidRPr="00D44A13">
              <w:t xml:space="preserve">80 1 01 </w:t>
            </w:r>
            <w:r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D44A13" w:rsidRDefault="00F74FEB" w:rsidP="00E1140B">
            <w:pPr>
              <w:jc w:val="right"/>
            </w:pPr>
            <w:r w:rsidRPr="00D44A13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800,0</w:t>
            </w:r>
          </w:p>
        </w:tc>
      </w:tr>
      <w:tr w:rsidR="00F74FEB" w:rsidRPr="001B7141" w:rsidTr="00E1140B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30,0</w:t>
            </w:r>
          </w:p>
        </w:tc>
      </w:tr>
      <w:tr w:rsidR="00F74FEB" w:rsidRPr="001B7141" w:rsidTr="00E1140B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30,0</w:t>
            </w:r>
          </w:p>
        </w:tc>
      </w:tr>
      <w:tr w:rsidR="00F74FEB" w:rsidRPr="001B7141" w:rsidTr="00E1140B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713B5" w:rsidRDefault="00F74FEB" w:rsidP="00E1140B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713B5" w:rsidRDefault="00F74FEB" w:rsidP="00E1140B">
            <w:pPr>
              <w:jc w:val="right"/>
            </w:pPr>
            <w:r>
              <w:t>2440,0</w:t>
            </w:r>
          </w:p>
        </w:tc>
      </w:tr>
      <w:tr w:rsidR="00F74FEB" w:rsidRPr="001B7141" w:rsidTr="00E1140B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EB" w:rsidRPr="001B7141" w:rsidRDefault="00F74FEB" w:rsidP="00E1140B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2440</w:t>
            </w:r>
            <w:r w:rsidRPr="00307AF0">
              <w:t>,0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EB" w:rsidRPr="00F21DD7" w:rsidRDefault="00F74FEB" w:rsidP="00E1140B">
            <w:pPr>
              <w:jc w:val="both"/>
            </w:pPr>
            <w:r w:rsidRPr="00F21DD7">
              <w:t xml:space="preserve">Непрограммные расходы органов местного самоуправления муниципального образования </w:t>
            </w:r>
            <w:r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C558BA">
              <w:t>99</w:t>
            </w:r>
            <w:r>
              <w:t xml:space="preserve"> 0 </w:t>
            </w:r>
            <w:r w:rsidRPr="00C558BA">
              <w:t>00</w:t>
            </w:r>
            <w: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750,0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EB" w:rsidRPr="001B7141" w:rsidRDefault="00F74FEB" w:rsidP="00E1140B">
            <w:pPr>
              <w:jc w:val="both"/>
            </w:pPr>
            <w: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C558BA">
              <w:t>99</w:t>
            </w:r>
            <w:r>
              <w:t xml:space="preserve"> </w:t>
            </w:r>
            <w:r w:rsidRPr="00C558BA">
              <w:t>9</w:t>
            </w:r>
            <w:r>
              <w:t xml:space="preserve"> </w:t>
            </w:r>
            <w:r w:rsidRPr="00C558BA">
              <w:t>00</w:t>
            </w:r>
            <w: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750,0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EB" w:rsidRPr="00F21DD7" w:rsidRDefault="00F74FEB" w:rsidP="00E1140B">
            <w:pPr>
              <w:jc w:val="both"/>
            </w:pPr>
            <w:r>
              <w:t>Мероприятия по реализации ини</w:t>
            </w:r>
            <w:r w:rsidRPr="00C558BA">
              <w:t>циатив</w:t>
            </w:r>
            <w:r>
              <w:t>ных проектов в Родниковском сельском поселении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C558BA">
              <w:t>99</w:t>
            </w:r>
            <w:r>
              <w:t xml:space="preserve"> </w:t>
            </w:r>
            <w:r w:rsidRPr="00C558BA">
              <w:t>9</w:t>
            </w:r>
            <w:r>
              <w:t xml:space="preserve"> </w:t>
            </w:r>
            <w:r w:rsidRPr="00C558BA">
              <w:t>00</w:t>
            </w:r>
            <w:r>
              <w:t xml:space="preserve"> </w:t>
            </w:r>
            <w:r w:rsidRPr="00C558BA">
              <w:t>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t>750,0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C558BA">
              <w:t>99</w:t>
            </w:r>
            <w:r>
              <w:t xml:space="preserve"> </w:t>
            </w:r>
            <w:r w:rsidRPr="00C558BA">
              <w:t>9</w:t>
            </w:r>
            <w:r>
              <w:t xml:space="preserve"> </w:t>
            </w:r>
            <w:r w:rsidRPr="00C558BA">
              <w:t>00</w:t>
            </w:r>
            <w:r>
              <w:t xml:space="preserve"> </w:t>
            </w:r>
            <w:r w:rsidRPr="00C558BA">
              <w:t>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713B5" w:rsidRDefault="00F74FEB" w:rsidP="00E1140B">
            <w:pPr>
              <w:jc w:val="right"/>
            </w:pPr>
            <w:r>
              <w:t>750</w:t>
            </w:r>
            <w:r w:rsidRPr="001713B5">
              <w:t>,0</w:t>
            </w:r>
          </w:p>
        </w:tc>
      </w:tr>
      <w:tr w:rsidR="00F74FEB" w:rsidRPr="001B7141" w:rsidTr="00E1140B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EB" w:rsidRPr="001B7141" w:rsidRDefault="00F74FEB" w:rsidP="00E1140B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713B5" w:rsidRDefault="00F74FEB" w:rsidP="00E1140B">
            <w:pPr>
              <w:jc w:val="right"/>
              <w:rPr>
                <w:bCs/>
              </w:rPr>
            </w:pPr>
            <w:r>
              <w:rPr>
                <w:bCs/>
              </w:rPr>
              <w:t>305,2</w:t>
            </w:r>
          </w:p>
        </w:tc>
      </w:tr>
      <w:tr w:rsidR="00F74FEB" w:rsidRPr="001B7141" w:rsidTr="00E1140B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 w:rsidRPr="00C401DD">
              <w:t>245,2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 w:rsidRPr="00C401DD">
              <w:t>245,2</w:t>
            </w:r>
          </w:p>
        </w:tc>
      </w:tr>
      <w:tr w:rsidR="00F74FEB" w:rsidRPr="001B7141" w:rsidTr="00E1140B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 w:rsidRPr="00C401DD">
              <w:t>245,2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 w:rsidRPr="00C401DD">
              <w:t>245,2</w:t>
            </w:r>
          </w:p>
        </w:tc>
      </w:tr>
      <w:tr w:rsidR="00F74FEB" w:rsidRPr="001B7141" w:rsidTr="00E1140B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 w:rsidRPr="00C401DD">
              <w:t>245,2</w:t>
            </w:r>
          </w:p>
        </w:tc>
      </w:tr>
      <w:tr w:rsidR="00F74FEB" w:rsidRPr="001B7141" w:rsidTr="00E1140B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Социальное обеспечение и иные </w:t>
            </w:r>
            <w:r w:rsidRPr="001B7141">
              <w:lastRenderedPageBreak/>
              <w:t>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713B5" w:rsidRDefault="00F74FEB" w:rsidP="00E1140B">
            <w:pPr>
              <w:jc w:val="right"/>
            </w:pPr>
            <w:r>
              <w:t>245,2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713B5" w:rsidRDefault="00F74FEB" w:rsidP="00E1140B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F74FEB" w:rsidRPr="001B7141" w:rsidTr="00E1140B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 w:rsidRPr="00991FCC">
              <w:t>60,0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 w:rsidRPr="00991FCC">
              <w:t>60,0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 w:rsidRPr="00991FCC">
              <w:t>60,0</w:t>
            </w:r>
          </w:p>
        </w:tc>
      </w:tr>
      <w:tr w:rsidR="00F74FEB" w:rsidRPr="001B7141" w:rsidTr="00E1140B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2021 год</w:t>
            </w:r>
            <w:r w:rsidRPr="001B7141"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 w:rsidRPr="00991FCC">
              <w:t>60,0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 w:rsidRPr="00991FCC">
              <w:t>60,0</w:t>
            </w:r>
          </w:p>
        </w:tc>
      </w:tr>
      <w:tr w:rsidR="00F74FEB" w:rsidRPr="001B7141" w:rsidTr="00E1140B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713B5" w:rsidRDefault="00F74FEB" w:rsidP="00E1140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74FEB" w:rsidRPr="001B7141" w:rsidTr="00E1140B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713B5" w:rsidRDefault="00F74FEB" w:rsidP="00E1140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74FEB" w:rsidRPr="001B7141" w:rsidTr="00E1140B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713B5" w:rsidRDefault="00F74FEB" w:rsidP="00E1140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74FEB" w:rsidRPr="001B7141" w:rsidTr="00E1140B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713B5" w:rsidRDefault="00F74FEB" w:rsidP="00E1140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74FEB" w:rsidRPr="001B7141" w:rsidTr="00E1140B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713B5" w:rsidRDefault="00F74FEB" w:rsidP="00E1140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74FEB" w:rsidRPr="001B7141" w:rsidTr="00E1140B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713B5" w:rsidRDefault="00F74FEB" w:rsidP="00E1140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74FEB" w:rsidRPr="001B7141" w:rsidTr="00E1140B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713B5" w:rsidRDefault="00F74FEB" w:rsidP="00E1140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F74FEB" w:rsidRPr="001B7141" w:rsidTr="00E114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F74FEB" w:rsidRPr="001B7141" w:rsidTr="00E1140B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F74FEB" w:rsidRPr="001B7141" w:rsidTr="00E1140B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F74FEB" w:rsidRPr="001B7141" w:rsidTr="00E1140B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F74FEB" w:rsidRPr="001B7141" w:rsidTr="00E1140B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EB" w:rsidRDefault="00F74FEB" w:rsidP="00F74FEB">
            <w:pPr>
              <w:jc w:val="right"/>
            </w:pPr>
            <w:r w:rsidRPr="00B74BD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Pr="001B7141" w:rsidRDefault="00F74FEB" w:rsidP="00E1140B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FEB" w:rsidRDefault="00F74FEB" w:rsidP="00E1140B">
            <w:pPr>
              <w:jc w:val="right"/>
            </w:pPr>
            <w:r>
              <w:rPr>
                <w:bCs/>
              </w:rPr>
              <w:t>112,2</w:t>
            </w:r>
          </w:p>
        </w:tc>
      </w:tr>
      <w:tr w:rsidR="00E1140B" w:rsidRPr="001B7141" w:rsidTr="00E1140B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140B" w:rsidRPr="001B7141" w:rsidRDefault="00E1140B" w:rsidP="00E1140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1140B" w:rsidRPr="001B7141" w:rsidRDefault="00E1140B" w:rsidP="00E1140B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1140B" w:rsidRPr="001B7141" w:rsidRDefault="00E1140B" w:rsidP="00E1140B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40B" w:rsidRPr="005E335F" w:rsidRDefault="00E1140B" w:rsidP="00E1140B">
            <w:pPr>
              <w:jc w:val="right"/>
            </w:pPr>
            <w:r>
              <w:rPr>
                <w:bCs/>
              </w:rPr>
              <w:t>41372,0</w:t>
            </w:r>
          </w:p>
        </w:tc>
      </w:tr>
    </w:tbl>
    <w:p w:rsidR="00E1140B" w:rsidRDefault="00E1140B" w:rsidP="0001755B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5A50C9" w:rsidRPr="009B2681" w:rsidRDefault="005A50C9" w:rsidP="0001755B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01755B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9B2C78">
        <w:rPr>
          <w:color w:val="000000"/>
          <w:sz w:val="28"/>
          <w:szCs w:val="28"/>
        </w:rPr>
        <w:t>С.А. Белова</w:t>
      </w: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F74FEB" w:rsidRDefault="00F74FEB" w:rsidP="0001755B">
      <w:pPr>
        <w:tabs>
          <w:tab w:val="left" w:pos="4906"/>
        </w:tabs>
        <w:rPr>
          <w:color w:val="000000"/>
          <w:sz w:val="28"/>
          <w:szCs w:val="28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10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777A1C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февраля 2021 года № 77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01755B" w:rsidRPr="00B87337" w:rsidRDefault="0001755B" w:rsidP="0001755B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01755B" w:rsidRPr="00E60D5C" w:rsidRDefault="0001755B" w:rsidP="0001755B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01755B" w:rsidRPr="005E335F" w:rsidTr="0001755B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Наименование групп, подгрупп,</w:t>
            </w:r>
          </w:p>
          <w:p w:rsidR="0001755B" w:rsidRPr="005E335F" w:rsidRDefault="0001755B" w:rsidP="0001755B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Сумма</w:t>
            </w:r>
          </w:p>
        </w:tc>
      </w:tr>
      <w:tr w:rsidR="0001755B" w:rsidRPr="005E335F" w:rsidTr="0001755B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>
              <w:t>3</w:t>
            </w:r>
          </w:p>
        </w:tc>
      </w:tr>
      <w:tr w:rsidR="0001755B" w:rsidRPr="005E335F" w:rsidTr="0001755B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55B" w:rsidRPr="00997710" w:rsidRDefault="0001755B" w:rsidP="0001755B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55B" w:rsidRPr="005E335F" w:rsidRDefault="00777A1C" w:rsidP="0001755B">
            <w:pPr>
              <w:jc w:val="center"/>
            </w:pPr>
            <w:r>
              <w:t>959,9</w:t>
            </w:r>
          </w:p>
        </w:tc>
      </w:tr>
      <w:tr w:rsidR="0001755B" w:rsidRPr="005E335F" w:rsidTr="0001755B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F235FD" w:rsidP="00F235FD">
            <w:pPr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55B" w:rsidRPr="005E335F" w:rsidRDefault="00777A1C" w:rsidP="0001755B">
            <w:pPr>
              <w:jc w:val="center"/>
            </w:pPr>
            <w:r>
              <w:rPr>
                <w:bCs/>
              </w:rPr>
              <w:t>959,9</w:t>
            </w:r>
          </w:p>
        </w:tc>
      </w:tr>
      <w:tr w:rsidR="007A25F9" w:rsidRPr="005E335F" w:rsidTr="0001755B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5F9" w:rsidRPr="005E335F" w:rsidRDefault="007A25F9" w:rsidP="00F235FD">
            <w:pPr>
              <w:jc w:val="center"/>
            </w:pPr>
            <w:r w:rsidRPr="005E335F">
              <w:t xml:space="preserve">Увеличение остатков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5F9" w:rsidRPr="005E335F" w:rsidRDefault="007A25F9" w:rsidP="004242EE">
            <w:pPr>
              <w:jc w:val="center"/>
              <w:rPr>
                <w:bCs/>
              </w:rPr>
            </w:pPr>
            <w:r>
              <w:rPr>
                <w:bCs/>
              </w:rPr>
              <w:t>-40412,1</w:t>
            </w:r>
          </w:p>
        </w:tc>
      </w:tr>
      <w:tr w:rsidR="007A25F9" w:rsidRPr="005E335F" w:rsidTr="0001755B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4242EE">
            <w:pPr>
              <w:jc w:val="center"/>
              <w:rPr>
                <w:bCs/>
              </w:rPr>
            </w:pPr>
            <w:r>
              <w:rPr>
                <w:bCs/>
              </w:rPr>
              <w:t>-40412,1</w:t>
            </w:r>
          </w:p>
        </w:tc>
      </w:tr>
      <w:tr w:rsidR="007A25F9" w:rsidRPr="005E335F" w:rsidTr="0001755B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5F9" w:rsidRPr="005E335F" w:rsidRDefault="007A25F9" w:rsidP="004242EE">
            <w:pPr>
              <w:jc w:val="center"/>
              <w:rPr>
                <w:bCs/>
              </w:rPr>
            </w:pPr>
            <w:r>
              <w:rPr>
                <w:bCs/>
              </w:rPr>
              <w:t>-40412,1</w:t>
            </w:r>
          </w:p>
        </w:tc>
      </w:tr>
      <w:tr w:rsidR="0001755B" w:rsidRPr="005E335F" w:rsidTr="0001755B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F235FD" w:rsidP="0001755B">
            <w:pPr>
              <w:jc w:val="center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7A25F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7A25F9">
              <w:rPr>
                <w:bCs/>
              </w:rPr>
              <w:t>40412</w:t>
            </w:r>
            <w:r w:rsidR="00C44829">
              <w:rPr>
                <w:bCs/>
              </w:rPr>
              <w:t>,</w:t>
            </w:r>
            <w:r w:rsidR="007A25F9">
              <w:rPr>
                <w:bCs/>
              </w:rPr>
              <w:t>1</w:t>
            </w:r>
          </w:p>
        </w:tc>
      </w:tr>
      <w:tr w:rsidR="007A25F9" w:rsidRPr="005E335F" w:rsidTr="0001755B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4242EE">
            <w:pPr>
              <w:jc w:val="center"/>
            </w:pPr>
            <w:r>
              <w:rPr>
                <w:bCs/>
              </w:rPr>
              <w:t>+</w:t>
            </w:r>
            <w:r w:rsidR="00777A1C">
              <w:rPr>
                <w:bCs/>
              </w:rPr>
              <w:t>41372,0</w:t>
            </w:r>
          </w:p>
        </w:tc>
      </w:tr>
      <w:tr w:rsidR="007A25F9" w:rsidRPr="005E335F" w:rsidTr="0001755B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4242EE">
            <w:pPr>
              <w:jc w:val="center"/>
            </w:pPr>
            <w:r>
              <w:rPr>
                <w:bCs/>
              </w:rPr>
              <w:t>+</w:t>
            </w:r>
            <w:r w:rsidR="00777A1C">
              <w:rPr>
                <w:bCs/>
              </w:rPr>
              <w:t>41372,0</w:t>
            </w:r>
          </w:p>
        </w:tc>
      </w:tr>
      <w:tr w:rsidR="007A25F9" w:rsidRPr="005E335F" w:rsidTr="0001755B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01755B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5F9" w:rsidRPr="005E335F" w:rsidRDefault="007A25F9" w:rsidP="004242EE">
            <w:pPr>
              <w:jc w:val="center"/>
            </w:pPr>
            <w:r>
              <w:rPr>
                <w:bCs/>
              </w:rPr>
              <w:t>+</w:t>
            </w:r>
            <w:r w:rsidR="00777A1C">
              <w:rPr>
                <w:bCs/>
              </w:rPr>
              <w:t>41372,0</w:t>
            </w:r>
          </w:p>
        </w:tc>
      </w:tr>
      <w:tr w:rsidR="0001755B" w:rsidRPr="005E335F" w:rsidTr="0001755B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01755B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F235FD" w:rsidP="0001755B">
            <w:pPr>
              <w:jc w:val="center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55B" w:rsidRPr="005E335F" w:rsidRDefault="0001755B" w:rsidP="007A25F9">
            <w:pPr>
              <w:jc w:val="center"/>
            </w:pPr>
            <w:r>
              <w:rPr>
                <w:bCs/>
              </w:rPr>
              <w:t>+</w:t>
            </w:r>
            <w:r w:rsidR="00777A1C">
              <w:rPr>
                <w:bCs/>
              </w:rPr>
              <w:t>41372,0</w:t>
            </w:r>
          </w:p>
        </w:tc>
      </w:tr>
    </w:tbl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1755B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1755B" w:rsidRDefault="0001755B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17078E" w:rsidRDefault="0017078E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11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777A1C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февраля 2021 года № 77</w:t>
      </w:r>
    </w:p>
    <w:p w:rsidR="0001755B" w:rsidRPr="009B2C78" w:rsidRDefault="0001755B" w:rsidP="0001755B">
      <w:pPr>
        <w:jc w:val="center"/>
        <w:rPr>
          <w:sz w:val="28"/>
          <w:szCs w:val="28"/>
        </w:rPr>
      </w:pPr>
    </w:p>
    <w:p w:rsidR="0001755B" w:rsidRPr="009B2C78" w:rsidRDefault="0001755B" w:rsidP="0001755B">
      <w:pPr>
        <w:jc w:val="center"/>
        <w:rPr>
          <w:sz w:val="28"/>
          <w:szCs w:val="28"/>
        </w:rPr>
      </w:pPr>
    </w:p>
    <w:p w:rsidR="0001755B" w:rsidRPr="009B2C78" w:rsidRDefault="0001755B" w:rsidP="0001755B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01755B" w:rsidRPr="009B2C78" w:rsidRDefault="0001755B" w:rsidP="0001755B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01755B" w:rsidRPr="009B2C78" w:rsidRDefault="0001755B" w:rsidP="0001755B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FB0002">
        <w:rPr>
          <w:b/>
          <w:color w:val="000000" w:themeColor="text1"/>
          <w:sz w:val="28"/>
          <w:szCs w:val="28"/>
          <w:lang w:eastAsia="en-US"/>
        </w:rPr>
        <w:t>2021</w:t>
      </w:r>
      <w:r>
        <w:rPr>
          <w:b/>
          <w:color w:val="000000" w:themeColor="text1"/>
          <w:sz w:val="28"/>
          <w:szCs w:val="28"/>
          <w:lang w:eastAsia="en-US"/>
        </w:rPr>
        <w:t xml:space="preserve"> год</w:t>
      </w:r>
    </w:p>
    <w:p w:rsidR="0001755B" w:rsidRPr="009B2C78" w:rsidRDefault="0001755B" w:rsidP="0001755B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01755B" w:rsidRPr="009B2C78" w:rsidTr="0001755B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01755B" w:rsidRPr="009B2C78" w:rsidTr="0001755B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01755B" w:rsidRPr="009B2C78" w:rsidRDefault="0001755B" w:rsidP="0001755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01755B" w:rsidRPr="009B2C78" w:rsidTr="0001755B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01755B" w:rsidRPr="009B2C78" w:rsidTr="0001755B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  <w:tr w:rsidR="0001755B" w:rsidRPr="009B2C78" w:rsidTr="0001755B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01755B" w:rsidRPr="009B2C78" w:rsidRDefault="0001755B" w:rsidP="0001755B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55B" w:rsidRPr="009B2C78" w:rsidRDefault="0017078E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</w:t>
            </w:r>
            <w:r w:rsidR="0001755B">
              <w:rPr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55B" w:rsidRPr="009B2C78" w:rsidRDefault="0001755B" w:rsidP="00017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</w:tbl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1755B" w:rsidRPr="007A12CE" w:rsidRDefault="0001755B" w:rsidP="0001755B">
      <w:pPr>
        <w:rPr>
          <w:szCs w:val="28"/>
          <w:lang w:eastAsia="en-US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tabs>
          <w:tab w:val="left" w:pos="4906"/>
        </w:tabs>
        <w:rPr>
          <w:color w:val="000000"/>
          <w:sz w:val="28"/>
          <w:szCs w:val="28"/>
          <w:lang w:eastAsia="ru-RU"/>
        </w:rPr>
      </w:pPr>
    </w:p>
    <w:p w:rsidR="0017078E" w:rsidRPr="009B2C78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12</w:t>
      </w:r>
    </w:p>
    <w:p w:rsidR="0017078E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17078E" w:rsidRPr="00164E1B" w:rsidRDefault="0017078E" w:rsidP="0017078E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17078E" w:rsidRPr="009B2C78" w:rsidRDefault="0017078E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17078E" w:rsidRPr="009B2C78" w:rsidRDefault="00777A1C" w:rsidP="0017078E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18 февраля 2021 года № 77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01755B" w:rsidRPr="009B2C78" w:rsidRDefault="0001755B" w:rsidP="0001755B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01755B" w:rsidRPr="009B2C78" w:rsidRDefault="0001755B" w:rsidP="0001755B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 w:rsidR="00FB000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01755B" w:rsidRPr="009B2C78" w:rsidRDefault="0001755B" w:rsidP="0001755B">
      <w:pPr>
        <w:rPr>
          <w:b/>
          <w:sz w:val="28"/>
          <w:szCs w:val="28"/>
        </w:rPr>
      </w:pPr>
    </w:p>
    <w:p w:rsidR="0001755B" w:rsidRPr="009B2C78" w:rsidRDefault="0001755B" w:rsidP="0001755B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01755B" w:rsidRPr="009B2C78" w:rsidTr="0001755B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01755B" w:rsidRPr="009B2C78" w:rsidTr="0001755B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755B" w:rsidRPr="009B2C78" w:rsidTr="0001755B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C96ABF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1755B" w:rsidRPr="009B2C78" w:rsidTr="0001755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5B" w:rsidRPr="00C96ABF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1755B" w:rsidRPr="009B2C78" w:rsidTr="0001755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55B" w:rsidRPr="009B2C78" w:rsidRDefault="0001755B" w:rsidP="0001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01755B" w:rsidRPr="009B2C78" w:rsidRDefault="0001755B" w:rsidP="0001755B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01755B" w:rsidRPr="009B2C78" w:rsidRDefault="0001755B" w:rsidP="0001755B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ind w:left="709" w:firstLine="5812"/>
        <w:rPr>
          <w:color w:val="000000"/>
          <w:sz w:val="28"/>
          <w:szCs w:val="28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1755B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01755B" w:rsidRDefault="0001755B" w:rsidP="00003FAB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sectPr w:rsidR="0001755B" w:rsidSect="005E335F">
      <w:headerReference w:type="default" r:id="rId17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C66" w:rsidRDefault="00ED6C66">
      <w:r>
        <w:separator/>
      </w:r>
    </w:p>
  </w:endnote>
  <w:endnote w:type="continuationSeparator" w:id="1">
    <w:p w:rsidR="00ED6C66" w:rsidRDefault="00ED6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C66" w:rsidRDefault="00ED6C66">
      <w:r>
        <w:separator/>
      </w:r>
    </w:p>
  </w:footnote>
  <w:footnote w:type="continuationSeparator" w:id="1">
    <w:p w:rsidR="00ED6C66" w:rsidRDefault="00ED6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0B" w:rsidRPr="00042709" w:rsidRDefault="00B77344" w:rsidP="00042709">
    <w:pPr>
      <w:pStyle w:val="a8"/>
      <w:jc w:val="center"/>
    </w:pPr>
    <w:fldSimple w:instr=" PAGE   \* MERGEFORMAT ">
      <w:r w:rsidR="00AD018D">
        <w:rPr>
          <w:noProof/>
        </w:rPr>
        <w:t>49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3FAB"/>
    <w:rsid w:val="0000481F"/>
    <w:rsid w:val="00004DE8"/>
    <w:rsid w:val="00010BF8"/>
    <w:rsid w:val="00013906"/>
    <w:rsid w:val="000158D1"/>
    <w:rsid w:val="0001755B"/>
    <w:rsid w:val="00027ED1"/>
    <w:rsid w:val="000319FA"/>
    <w:rsid w:val="00037E4E"/>
    <w:rsid w:val="00041249"/>
    <w:rsid w:val="00042709"/>
    <w:rsid w:val="00045A1A"/>
    <w:rsid w:val="0004709A"/>
    <w:rsid w:val="00055C24"/>
    <w:rsid w:val="00061F82"/>
    <w:rsid w:val="0007414A"/>
    <w:rsid w:val="00086EC0"/>
    <w:rsid w:val="000B0D3C"/>
    <w:rsid w:val="000B1F90"/>
    <w:rsid w:val="000B2F5A"/>
    <w:rsid w:val="000B4A5B"/>
    <w:rsid w:val="000B6F55"/>
    <w:rsid w:val="000C37E1"/>
    <w:rsid w:val="000C3FBE"/>
    <w:rsid w:val="000C685C"/>
    <w:rsid w:val="000D0464"/>
    <w:rsid w:val="000D161A"/>
    <w:rsid w:val="000D371D"/>
    <w:rsid w:val="000E40C6"/>
    <w:rsid w:val="000F3FC8"/>
    <w:rsid w:val="0011738F"/>
    <w:rsid w:val="00122A62"/>
    <w:rsid w:val="00125C98"/>
    <w:rsid w:val="001439F8"/>
    <w:rsid w:val="00144EB8"/>
    <w:rsid w:val="00147882"/>
    <w:rsid w:val="00150CD1"/>
    <w:rsid w:val="00151980"/>
    <w:rsid w:val="00154409"/>
    <w:rsid w:val="00157B72"/>
    <w:rsid w:val="00161B5A"/>
    <w:rsid w:val="001630E7"/>
    <w:rsid w:val="0017078E"/>
    <w:rsid w:val="0017097B"/>
    <w:rsid w:val="001713B5"/>
    <w:rsid w:val="00173901"/>
    <w:rsid w:val="00193283"/>
    <w:rsid w:val="00195F15"/>
    <w:rsid w:val="001B29B0"/>
    <w:rsid w:val="001B50DF"/>
    <w:rsid w:val="001B7141"/>
    <w:rsid w:val="001C27C0"/>
    <w:rsid w:val="001C32C6"/>
    <w:rsid w:val="001D0978"/>
    <w:rsid w:val="001D4A12"/>
    <w:rsid w:val="001D673E"/>
    <w:rsid w:val="001D79B6"/>
    <w:rsid w:val="001F72BB"/>
    <w:rsid w:val="002006B1"/>
    <w:rsid w:val="0021177E"/>
    <w:rsid w:val="00215E57"/>
    <w:rsid w:val="00217E3D"/>
    <w:rsid w:val="00221784"/>
    <w:rsid w:val="002217C5"/>
    <w:rsid w:val="0022310E"/>
    <w:rsid w:val="002353AF"/>
    <w:rsid w:val="002408DD"/>
    <w:rsid w:val="00243CC3"/>
    <w:rsid w:val="002468B8"/>
    <w:rsid w:val="00250BE6"/>
    <w:rsid w:val="002542A4"/>
    <w:rsid w:val="00262A5E"/>
    <w:rsid w:val="00263311"/>
    <w:rsid w:val="002674CA"/>
    <w:rsid w:val="002718EB"/>
    <w:rsid w:val="00271DD0"/>
    <w:rsid w:val="002730F0"/>
    <w:rsid w:val="002740DF"/>
    <w:rsid w:val="00274F00"/>
    <w:rsid w:val="00281781"/>
    <w:rsid w:val="002912F2"/>
    <w:rsid w:val="002A6B62"/>
    <w:rsid w:val="002B44B1"/>
    <w:rsid w:val="002B5B4E"/>
    <w:rsid w:val="002B605B"/>
    <w:rsid w:val="002C1212"/>
    <w:rsid w:val="002C4071"/>
    <w:rsid w:val="002E47A6"/>
    <w:rsid w:val="002E53E4"/>
    <w:rsid w:val="00303BAC"/>
    <w:rsid w:val="00307BB2"/>
    <w:rsid w:val="00312C31"/>
    <w:rsid w:val="00314AB3"/>
    <w:rsid w:val="00324BA5"/>
    <w:rsid w:val="0033434C"/>
    <w:rsid w:val="00335AA1"/>
    <w:rsid w:val="003400D6"/>
    <w:rsid w:val="00340BD6"/>
    <w:rsid w:val="0034244E"/>
    <w:rsid w:val="00346884"/>
    <w:rsid w:val="0035480A"/>
    <w:rsid w:val="00361335"/>
    <w:rsid w:val="00372879"/>
    <w:rsid w:val="00391842"/>
    <w:rsid w:val="003935B5"/>
    <w:rsid w:val="003A205D"/>
    <w:rsid w:val="003A3BB8"/>
    <w:rsid w:val="003B09D4"/>
    <w:rsid w:val="003B4382"/>
    <w:rsid w:val="003E1E65"/>
    <w:rsid w:val="003E782B"/>
    <w:rsid w:val="003F5405"/>
    <w:rsid w:val="003F56F4"/>
    <w:rsid w:val="003F7530"/>
    <w:rsid w:val="0042077D"/>
    <w:rsid w:val="00423743"/>
    <w:rsid w:val="004242EE"/>
    <w:rsid w:val="004316F8"/>
    <w:rsid w:val="00434C27"/>
    <w:rsid w:val="00435427"/>
    <w:rsid w:val="00435B91"/>
    <w:rsid w:val="00437D0E"/>
    <w:rsid w:val="004405AC"/>
    <w:rsid w:val="00442471"/>
    <w:rsid w:val="004469E5"/>
    <w:rsid w:val="004478AD"/>
    <w:rsid w:val="00453609"/>
    <w:rsid w:val="00462E1E"/>
    <w:rsid w:val="0046421A"/>
    <w:rsid w:val="00475254"/>
    <w:rsid w:val="00483625"/>
    <w:rsid w:val="0048373A"/>
    <w:rsid w:val="0048589B"/>
    <w:rsid w:val="00486DAD"/>
    <w:rsid w:val="00490B42"/>
    <w:rsid w:val="004A0B6F"/>
    <w:rsid w:val="004A6F81"/>
    <w:rsid w:val="004B575E"/>
    <w:rsid w:val="004C0BD1"/>
    <w:rsid w:val="004C760B"/>
    <w:rsid w:val="004D7B95"/>
    <w:rsid w:val="004F06FC"/>
    <w:rsid w:val="004F4E05"/>
    <w:rsid w:val="004F578C"/>
    <w:rsid w:val="005014F1"/>
    <w:rsid w:val="005229D3"/>
    <w:rsid w:val="005243F9"/>
    <w:rsid w:val="00533347"/>
    <w:rsid w:val="00535D97"/>
    <w:rsid w:val="00540635"/>
    <w:rsid w:val="00560864"/>
    <w:rsid w:val="00571982"/>
    <w:rsid w:val="00577082"/>
    <w:rsid w:val="00581C88"/>
    <w:rsid w:val="00582962"/>
    <w:rsid w:val="00584826"/>
    <w:rsid w:val="00585994"/>
    <w:rsid w:val="005948C4"/>
    <w:rsid w:val="00594A8B"/>
    <w:rsid w:val="005958C2"/>
    <w:rsid w:val="0059770B"/>
    <w:rsid w:val="005A1DA4"/>
    <w:rsid w:val="005A4AAB"/>
    <w:rsid w:val="005A50C9"/>
    <w:rsid w:val="005A5DD3"/>
    <w:rsid w:val="005A773A"/>
    <w:rsid w:val="005B0450"/>
    <w:rsid w:val="005B10AA"/>
    <w:rsid w:val="005B2D8B"/>
    <w:rsid w:val="005B34D8"/>
    <w:rsid w:val="005B5603"/>
    <w:rsid w:val="005B7272"/>
    <w:rsid w:val="005E335F"/>
    <w:rsid w:val="005E45AC"/>
    <w:rsid w:val="005F2284"/>
    <w:rsid w:val="005F2A99"/>
    <w:rsid w:val="005F6E04"/>
    <w:rsid w:val="0060108F"/>
    <w:rsid w:val="00602683"/>
    <w:rsid w:val="00602BCD"/>
    <w:rsid w:val="00603F67"/>
    <w:rsid w:val="006110A9"/>
    <w:rsid w:val="00612EB1"/>
    <w:rsid w:val="00613687"/>
    <w:rsid w:val="0061451B"/>
    <w:rsid w:val="0061561E"/>
    <w:rsid w:val="00620E5D"/>
    <w:rsid w:val="00620EC0"/>
    <w:rsid w:val="00621565"/>
    <w:rsid w:val="00623949"/>
    <w:rsid w:val="00623C48"/>
    <w:rsid w:val="006345E6"/>
    <w:rsid w:val="00641413"/>
    <w:rsid w:val="00646999"/>
    <w:rsid w:val="006500BF"/>
    <w:rsid w:val="00656982"/>
    <w:rsid w:val="00656EBF"/>
    <w:rsid w:val="00660A06"/>
    <w:rsid w:val="0066468C"/>
    <w:rsid w:val="006674FC"/>
    <w:rsid w:val="0067146B"/>
    <w:rsid w:val="006757F7"/>
    <w:rsid w:val="00682915"/>
    <w:rsid w:val="0068419E"/>
    <w:rsid w:val="00686EE2"/>
    <w:rsid w:val="00697D4E"/>
    <w:rsid w:val="006A2EE0"/>
    <w:rsid w:val="006A3EBF"/>
    <w:rsid w:val="006A5699"/>
    <w:rsid w:val="006A65B7"/>
    <w:rsid w:val="006C31B6"/>
    <w:rsid w:val="006C6A5E"/>
    <w:rsid w:val="006D346B"/>
    <w:rsid w:val="006D5A17"/>
    <w:rsid w:val="006D74F6"/>
    <w:rsid w:val="006E2C12"/>
    <w:rsid w:val="006E7053"/>
    <w:rsid w:val="006F7D93"/>
    <w:rsid w:val="007149EA"/>
    <w:rsid w:val="00716093"/>
    <w:rsid w:val="0072136D"/>
    <w:rsid w:val="00725297"/>
    <w:rsid w:val="00727B15"/>
    <w:rsid w:val="00731286"/>
    <w:rsid w:val="00744E38"/>
    <w:rsid w:val="0075158F"/>
    <w:rsid w:val="00755E2D"/>
    <w:rsid w:val="00756829"/>
    <w:rsid w:val="00761759"/>
    <w:rsid w:val="00771769"/>
    <w:rsid w:val="007750BA"/>
    <w:rsid w:val="007766F0"/>
    <w:rsid w:val="00777A1C"/>
    <w:rsid w:val="0078067A"/>
    <w:rsid w:val="00782324"/>
    <w:rsid w:val="00794D79"/>
    <w:rsid w:val="007A1223"/>
    <w:rsid w:val="007A25F9"/>
    <w:rsid w:val="007A3C40"/>
    <w:rsid w:val="007A7A28"/>
    <w:rsid w:val="007C5AE3"/>
    <w:rsid w:val="007D3296"/>
    <w:rsid w:val="007D56B0"/>
    <w:rsid w:val="007F3D13"/>
    <w:rsid w:val="007F411B"/>
    <w:rsid w:val="007F5989"/>
    <w:rsid w:val="00801B2C"/>
    <w:rsid w:val="0080479E"/>
    <w:rsid w:val="00804EA9"/>
    <w:rsid w:val="00812BCC"/>
    <w:rsid w:val="00817CF3"/>
    <w:rsid w:val="0082436A"/>
    <w:rsid w:val="00827364"/>
    <w:rsid w:val="00830619"/>
    <w:rsid w:val="0083640F"/>
    <w:rsid w:val="008501D7"/>
    <w:rsid w:val="00860951"/>
    <w:rsid w:val="008658E4"/>
    <w:rsid w:val="00873DAA"/>
    <w:rsid w:val="0087523A"/>
    <w:rsid w:val="00892F46"/>
    <w:rsid w:val="008A410E"/>
    <w:rsid w:val="008A68F0"/>
    <w:rsid w:val="008B520C"/>
    <w:rsid w:val="008B7F99"/>
    <w:rsid w:val="008C5E06"/>
    <w:rsid w:val="008E002B"/>
    <w:rsid w:val="008E1FE8"/>
    <w:rsid w:val="008E2986"/>
    <w:rsid w:val="008E2A4E"/>
    <w:rsid w:val="008E2AD6"/>
    <w:rsid w:val="008E601C"/>
    <w:rsid w:val="008F23D7"/>
    <w:rsid w:val="00900FA2"/>
    <w:rsid w:val="00901F53"/>
    <w:rsid w:val="009051B7"/>
    <w:rsid w:val="00920467"/>
    <w:rsid w:val="00921D87"/>
    <w:rsid w:val="00925C00"/>
    <w:rsid w:val="00935697"/>
    <w:rsid w:val="009428D4"/>
    <w:rsid w:val="0094460C"/>
    <w:rsid w:val="00950847"/>
    <w:rsid w:val="00952049"/>
    <w:rsid w:val="00957FB9"/>
    <w:rsid w:val="009646C4"/>
    <w:rsid w:val="009659B4"/>
    <w:rsid w:val="00974CCB"/>
    <w:rsid w:val="00975223"/>
    <w:rsid w:val="00977886"/>
    <w:rsid w:val="00982D19"/>
    <w:rsid w:val="0098618E"/>
    <w:rsid w:val="00987645"/>
    <w:rsid w:val="009925C9"/>
    <w:rsid w:val="00997710"/>
    <w:rsid w:val="009A4717"/>
    <w:rsid w:val="009A5605"/>
    <w:rsid w:val="009A6080"/>
    <w:rsid w:val="009B164F"/>
    <w:rsid w:val="009B2C78"/>
    <w:rsid w:val="009B342D"/>
    <w:rsid w:val="009B46E9"/>
    <w:rsid w:val="009B758E"/>
    <w:rsid w:val="009C2EBD"/>
    <w:rsid w:val="009C2FC4"/>
    <w:rsid w:val="009D162E"/>
    <w:rsid w:val="009E0AEE"/>
    <w:rsid w:val="009E2E6F"/>
    <w:rsid w:val="009E3C47"/>
    <w:rsid w:val="009E4428"/>
    <w:rsid w:val="00A06496"/>
    <w:rsid w:val="00A065D0"/>
    <w:rsid w:val="00A076BB"/>
    <w:rsid w:val="00A13227"/>
    <w:rsid w:val="00A15C6D"/>
    <w:rsid w:val="00A1794F"/>
    <w:rsid w:val="00A24BBB"/>
    <w:rsid w:val="00A27839"/>
    <w:rsid w:val="00A30D80"/>
    <w:rsid w:val="00A40F5B"/>
    <w:rsid w:val="00A41803"/>
    <w:rsid w:val="00A46D96"/>
    <w:rsid w:val="00A54A56"/>
    <w:rsid w:val="00A563C2"/>
    <w:rsid w:val="00A57082"/>
    <w:rsid w:val="00A57CB5"/>
    <w:rsid w:val="00A65777"/>
    <w:rsid w:val="00A67239"/>
    <w:rsid w:val="00A7539E"/>
    <w:rsid w:val="00A92E7D"/>
    <w:rsid w:val="00AA3DD1"/>
    <w:rsid w:val="00AA67AA"/>
    <w:rsid w:val="00AB091E"/>
    <w:rsid w:val="00AB202E"/>
    <w:rsid w:val="00AB20E9"/>
    <w:rsid w:val="00AB4D28"/>
    <w:rsid w:val="00AC10F1"/>
    <w:rsid w:val="00AC26CD"/>
    <w:rsid w:val="00AC5180"/>
    <w:rsid w:val="00AD018D"/>
    <w:rsid w:val="00AD1FA5"/>
    <w:rsid w:val="00AD2240"/>
    <w:rsid w:val="00AD2A8F"/>
    <w:rsid w:val="00AD32ED"/>
    <w:rsid w:val="00AE5ED2"/>
    <w:rsid w:val="00B03173"/>
    <w:rsid w:val="00B07B2B"/>
    <w:rsid w:val="00B12643"/>
    <w:rsid w:val="00B1608F"/>
    <w:rsid w:val="00B24413"/>
    <w:rsid w:val="00B30634"/>
    <w:rsid w:val="00B32324"/>
    <w:rsid w:val="00B35175"/>
    <w:rsid w:val="00B3532F"/>
    <w:rsid w:val="00B35F7D"/>
    <w:rsid w:val="00B400FF"/>
    <w:rsid w:val="00B44AFD"/>
    <w:rsid w:val="00B55308"/>
    <w:rsid w:val="00B61FF8"/>
    <w:rsid w:val="00B720D9"/>
    <w:rsid w:val="00B73172"/>
    <w:rsid w:val="00B739D0"/>
    <w:rsid w:val="00B73A77"/>
    <w:rsid w:val="00B7436E"/>
    <w:rsid w:val="00B77344"/>
    <w:rsid w:val="00B807B2"/>
    <w:rsid w:val="00B84D4D"/>
    <w:rsid w:val="00B85C58"/>
    <w:rsid w:val="00B87337"/>
    <w:rsid w:val="00B9352A"/>
    <w:rsid w:val="00BA422F"/>
    <w:rsid w:val="00BC4773"/>
    <w:rsid w:val="00BD44A4"/>
    <w:rsid w:val="00BD64CD"/>
    <w:rsid w:val="00BD7CC7"/>
    <w:rsid w:val="00BE1C60"/>
    <w:rsid w:val="00BE3965"/>
    <w:rsid w:val="00BE3C69"/>
    <w:rsid w:val="00BE43DB"/>
    <w:rsid w:val="00BF26A9"/>
    <w:rsid w:val="00BF4924"/>
    <w:rsid w:val="00BF5543"/>
    <w:rsid w:val="00C00BE4"/>
    <w:rsid w:val="00C02527"/>
    <w:rsid w:val="00C051E7"/>
    <w:rsid w:val="00C13903"/>
    <w:rsid w:val="00C24FBC"/>
    <w:rsid w:val="00C254DC"/>
    <w:rsid w:val="00C312B1"/>
    <w:rsid w:val="00C33360"/>
    <w:rsid w:val="00C36255"/>
    <w:rsid w:val="00C4153B"/>
    <w:rsid w:val="00C43922"/>
    <w:rsid w:val="00C44829"/>
    <w:rsid w:val="00C63C9D"/>
    <w:rsid w:val="00C64D2C"/>
    <w:rsid w:val="00C7505B"/>
    <w:rsid w:val="00C92F05"/>
    <w:rsid w:val="00C96FED"/>
    <w:rsid w:val="00CA2A09"/>
    <w:rsid w:val="00CA39A3"/>
    <w:rsid w:val="00CA66C0"/>
    <w:rsid w:val="00CB04DF"/>
    <w:rsid w:val="00CB6AF4"/>
    <w:rsid w:val="00CC15DC"/>
    <w:rsid w:val="00CE0EDE"/>
    <w:rsid w:val="00CE1395"/>
    <w:rsid w:val="00CE295A"/>
    <w:rsid w:val="00CF30AE"/>
    <w:rsid w:val="00D039C7"/>
    <w:rsid w:val="00D10021"/>
    <w:rsid w:val="00D16B20"/>
    <w:rsid w:val="00D26CCD"/>
    <w:rsid w:val="00D279B7"/>
    <w:rsid w:val="00D33251"/>
    <w:rsid w:val="00D33F34"/>
    <w:rsid w:val="00D459E2"/>
    <w:rsid w:val="00D47276"/>
    <w:rsid w:val="00D57A22"/>
    <w:rsid w:val="00D7617A"/>
    <w:rsid w:val="00D81895"/>
    <w:rsid w:val="00D922F4"/>
    <w:rsid w:val="00D96789"/>
    <w:rsid w:val="00DA0F52"/>
    <w:rsid w:val="00DA4EB3"/>
    <w:rsid w:val="00DB177B"/>
    <w:rsid w:val="00DB4096"/>
    <w:rsid w:val="00DC5945"/>
    <w:rsid w:val="00DC63A0"/>
    <w:rsid w:val="00DC7CA4"/>
    <w:rsid w:val="00DD2852"/>
    <w:rsid w:val="00DE6157"/>
    <w:rsid w:val="00DE659B"/>
    <w:rsid w:val="00DE7F9C"/>
    <w:rsid w:val="00E00291"/>
    <w:rsid w:val="00E1140B"/>
    <w:rsid w:val="00E12AFD"/>
    <w:rsid w:val="00E250C6"/>
    <w:rsid w:val="00E3349A"/>
    <w:rsid w:val="00E5074A"/>
    <w:rsid w:val="00E665E3"/>
    <w:rsid w:val="00E73DB9"/>
    <w:rsid w:val="00E836AF"/>
    <w:rsid w:val="00EA0D0C"/>
    <w:rsid w:val="00EA3D7C"/>
    <w:rsid w:val="00EB45DB"/>
    <w:rsid w:val="00EC1463"/>
    <w:rsid w:val="00ED27DA"/>
    <w:rsid w:val="00ED5F94"/>
    <w:rsid w:val="00ED6C66"/>
    <w:rsid w:val="00EE322C"/>
    <w:rsid w:val="00EE651F"/>
    <w:rsid w:val="00EF175B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235FD"/>
    <w:rsid w:val="00F23CB0"/>
    <w:rsid w:val="00F306D6"/>
    <w:rsid w:val="00F40EC3"/>
    <w:rsid w:val="00F4292D"/>
    <w:rsid w:val="00F52963"/>
    <w:rsid w:val="00F57B07"/>
    <w:rsid w:val="00F63E11"/>
    <w:rsid w:val="00F70BE2"/>
    <w:rsid w:val="00F74FEB"/>
    <w:rsid w:val="00F81540"/>
    <w:rsid w:val="00F9296E"/>
    <w:rsid w:val="00FA426F"/>
    <w:rsid w:val="00FA4B98"/>
    <w:rsid w:val="00FB0002"/>
    <w:rsid w:val="00FB1E1E"/>
    <w:rsid w:val="00FB629A"/>
    <w:rsid w:val="00FD082A"/>
    <w:rsid w:val="00FD155D"/>
    <w:rsid w:val="00FD2B15"/>
    <w:rsid w:val="00FE0E00"/>
    <w:rsid w:val="00FE209B"/>
    <w:rsid w:val="00FE4468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0139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b">
    <w:name w:val="Document Map"/>
    <w:basedOn w:val="a"/>
    <w:link w:val="affc"/>
    <w:uiPriority w:val="99"/>
    <w:semiHidden/>
    <w:unhideWhenUsed/>
    <w:rsid w:val="0001755B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01755B"/>
    <w:rPr>
      <w:rFonts w:ascii="Tahoma" w:hAnsi="Tahoma" w:cs="Tahoma"/>
      <w:sz w:val="16"/>
      <w:szCs w:val="16"/>
      <w:lang w:eastAsia="ar-SA"/>
    </w:rPr>
  </w:style>
  <w:style w:type="paragraph" w:customStyle="1" w:styleId="affd">
    <w:name w:val="Прижатый влево"/>
    <w:basedOn w:val="a"/>
    <w:next w:val="a"/>
    <w:uiPriority w:val="99"/>
    <w:rsid w:val="00A5708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e">
    <w:name w:val="Нормальный (таблица)"/>
    <w:basedOn w:val="a"/>
    <w:next w:val="a"/>
    <w:uiPriority w:val="99"/>
    <w:rsid w:val="00AD32E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f">
    <w:name w:val="Цветовое выделение"/>
    <w:uiPriority w:val="99"/>
    <w:rsid w:val="00F70BE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23.report.krista.ru/application/ma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3.report.krista.ru/application/main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8EB21-B169-4459-B1E5-1C162708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49</Pages>
  <Words>12295</Words>
  <Characters>70084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82215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4</cp:revision>
  <cp:lastPrinted>2020-11-18T08:41:00Z</cp:lastPrinted>
  <dcterms:created xsi:type="dcterms:W3CDTF">2021-04-07T14:05:00Z</dcterms:created>
  <dcterms:modified xsi:type="dcterms:W3CDTF">2021-04-08T13:10:00Z</dcterms:modified>
</cp:coreProperties>
</file>