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Pr="0032623E" w:rsidRDefault="00EC2AC9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B8610E">
        <w:rPr>
          <w:sz w:val="28"/>
          <w:szCs w:val="28"/>
        </w:rPr>
        <w:t>.</w:t>
      </w:r>
      <w:r w:rsidR="00922F0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D3B81">
        <w:rPr>
          <w:sz w:val="28"/>
          <w:szCs w:val="28"/>
        </w:rPr>
        <w:t>.</w:t>
      </w:r>
      <w:r w:rsidR="006C6A5E" w:rsidRPr="0032623E">
        <w:rPr>
          <w:sz w:val="28"/>
          <w:szCs w:val="28"/>
        </w:rPr>
        <w:t>202</w:t>
      </w:r>
      <w:r w:rsidR="00AB20E9" w:rsidRPr="0032623E">
        <w:rPr>
          <w:sz w:val="28"/>
          <w:szCs w:val="28"/>
        </w:rPr>
        <w:t>1</w:t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121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8B640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B4564E" w:rsidRDefault="009B2C78" w:rsidP="009B2C78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5E5E23">
        <w:rPr>
          <w:bCs/>
          <w:sz w:val="28"/>
          <w:szCs w:val="28"/>
        </w:rPr>
        <w:t>38925,8</w:t>
      </w:r>
      <w:r w:rsidR="00C44829" w:rsidRPr="00B4564E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5E5E23">
        <w:rPr>
          <w:bCs/>
          <w:sz w:val="28"/>
          <w:szCs w:val="28"/>
        </w:rPr>
        <w:t>43475,8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B4564E">
        <w:rPr>
          <w:sz w:val="28"/>
          <w:szCs w:val="28"/>
          <w:shd w:val="clear" w:color="auto" w:fill="FFFFFF" w:themeFill="background1"/>
        </w:rPr>
        <w:t>1</w:t>
      </w:r>
      <w:r w:rsidR="00747613">
        <w:rPr>
          <w:sz w:val="28"/>
          <w:szCs w:val="28"/>
          <w:shd w:val="clear" w:color="auto" w:fill="FFFFFF" w:themeFill="background1"/>
        </w:rPr>
        <w:t>7</w:t>
      </w:r>
      <w:r w:rsidR="00B6004E">
        <w:rPr>
          <w:sz w:val="28"/>
          <w:szCs w:val="28"/>
          <w:shd w:val="clear" w:color="auto" w:fill="FFFFFF" w:themeFill="background1"/>
        </w:rPr>
        <w:t>0</w:t>
      </w:r>
      <w:r w:rsidR="00747613">
        <w:rPr>
          <w:sz w:val="28"/>
          <w:szCs w:val="28"/>
          <w:shd w:val="clear" w:color="auto" w:fill="FFFFFF" w:themeFill="background1"/>
        </w:rPr>
        <w:t>2</w:t>
      </w:r>
      <w:r w:rsidR="00B4564E">
        <w:rPr>
          <w:sz w:val="28"/>
          <w:szCs w:val="28"/>
          <w:shd w:val="clear" w:color="auto" w:fill="FFFFFF" w:themeFill="background1"/>
        </w:rPr>
        <w:t>,</w:t>
      </w:r>
      <w:r w:rsidR="00747613">
        <w:rPr>
          <w:sz w:val="28"/>
          <w:szCs w:val="28"/>
          <w:shd w:val="clear" w:color="auto" w:fill="FFFFFF" w:themeFill="background1"/>
        </w:rPr>
        <w:t>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D41D9B">
        <w:rPr>
          <w:sz w:val="28"/>
          <w:szCs w:val="28"/>
        </w:rPr>
        <w:t>4550,0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</w:t>
      </w:r>
      <w:r w:rsidR="00D41D9B">
        <w:rPr>
          <w:sz w:val="28"/>
          <w:szCs w:val="28"/>
        </w:rPr>
        <w:t>9</w:t>
      </w:r>
      <w:r w:rsidR="00FB0002">
        <w:rPr>
          <w:sz w:val="28"/>
          <w:szCs w:val="28"/>
        </w:rPr>
        <w:t>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1D1226">
        <w:rPr>
          <w:sz w:val="28"/>
          <w:szCs w:val="28"/>
        </w:rPr>
        <w:t>10372,2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 xml:space="preserve">ого значения </w:t>
      </w:r>
      <w:r w:rsidR="00D41D9B">
        <w:rPr>
          <w:sz w:val="28"/>
          <w:szCs w:val="28"/>
        </w:rPr>
        <w:t>5391,6</w:t>
      </w:r>
      <w:r w:rsidR="00A92E7D">
        <w:rPr>
          <w:sz w:val="28"/>
          <w:szCs w:val="28"/>
        </w:rPr>
        <w:t xml:space="preserve">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  <w:r w:rsidR="00B33EBE">
        <w:rPr>
          <w:sz w:val="28"/>
          <w:szCs w:val="28"/>
        </w:rPr>
        <w:t>,</w:t>
      </w:r>
      <w:r w:rsidR="00B33EBE" w:rsidRPr="00B33EBE">
        <w:rPr>
          <w:sz w:val="28"/>
          <w:szCs w:val="28"/>
        </w:rPr>
        <w:t xml:space="preserve"> </w:t>
      </w:r>
      <w:r w:rsidR="00B33EBE" w:rsidRPr="00194927">
        <w:rPr>
          <w:sz w:val="28"/>
          <w:szCs w:val="28"/>
        </w:rPr>
        <w:t xml:space="preserve">за счет собственных средств бюджета поселения </w:t>
      </w:r>
      <w:r w:rsidR="001D1226">
        <w:rPr>
          <w:sz w:val="28"/>
          <w:szCs w:val="28"/>
        </w:rPr>
        <w:t>30</w:t>
      </w:r>
      <w:r w:rsidR="00B33EBE">
        <w:rPr>
          <w:sz w:val="28"/>
          <w:szCs w:val="28"/>
        </w:rPr>
        <w:t>0,0</w:t>
      </w:r>
      <w:r w:rsidR="00B33EBE" w:rsidRPr="00194927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</w:t>
      </w:r>
      <w:r w:rsidRPr="009B2C78">
        <w:rPr>
          <w:color w:val="000000"/>
          <w:sz w:val="28"/>
          <w:szCs w:val="28"/>
        </w:rPr>
        <w:lastRenderedPageBreak/>
        <w:t xml:space="preserve">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A64CF8" w:rsidRPr="009B2C78" w:rsidRDefault="00A64CF8" w:rsidP="00A64CF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9B2C78">
        <w:rPr>
          <w:sz w:val="28"/>
          <w:szCs w:val="28"/>
        </w:rPr>
        <w:t xml:space="preserve"> к настоящему Решению.</w:t>
      </w:r>
    </w:p>
    <w:p w:rsidR="00DE7F9C" w:rsidRPr="00DE7F9C" w:rsidRDefault="00A64CF8" w:rsidP="00DE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BBB" w:rsidRPr="00DE7F9C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="00A24BBB" w:rsidRPr="00DE7F9C">
        <w:rPr>
          <w:sz w:val="28"/>
          <w:szCs w:val="28"/>
        </w:rPr>
        <w:t xml:space="preserve"> год в сумме </w:t>
      </w:r>
      <w:r w:rsidR="00B4564E">
        <w:rPr>
          <w:sz w:val="28"/>
          <w:szCs w:val="28"/>
        </w:rPr>
        <w:t>18</w:t>
      </w:r>
      <w:r w:rsidR="00747613">
        <w:rPr>
          <w:sz w:val="28"/>
          <w:szCs w:val="28"/>
        </w:rPr>
        <w:t>73</w:t>
      </w:r>
      <w:r w:rsidR="00FB0002">
        <w:rPr>
          <w:sz w:val="28"/>
          <w:szCs w:val="28"/>
        </w:rPr>
        <w:t>,0</w:t>
      </w:r>
      <w:r w:rsidR="00A24BBB" w:rsidRPr="00DE7F9C">
        <w:rPr>
          <w:sz w:val="28"/>
          <w:szCs w:val="28"/>
        </w:rPr>
        <w:t xml:space="preserve"> тыс. рублей.</w:t>
      </w:r>
    </w:p>
    <w:p w:rsidR="00B33EBE" w:rsidRDefault="00B33EBE" w:rsidP="00DE7F9C">
      <w:pPr>
        <w:ind w:firstLine="709"/>
        <w:jc w:val="both"/>
        <w:rPr>
          <w:b/>
          <w:sz w:val="28"/>
          <w:szCs w:val="28"/>
        </w:rPr>
      </w:pP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lastRenderedPageBreak/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5A530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37F" w:rsidRPr="00C1426E" w:rsidTr="0097637F">
        <w:trPr>
          <w:trHeight w:val="1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3529BE" w:rsidRDefault="0097637F" w:rsidP="006A3E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97637F">
              <w:lastRenderedPageBreak/>
              <w:t>собственность на которые не разграничена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autoSpaceDE w:val="0"/>
              <w:snapToGrid w:val="0"/>
              <w:jc w:val="center"/>
            </w:pPr>
            <w:r w:rsidRPr="0097637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85ECC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ECC" w:rsidRPr="00E85ECC" w:rsidRDefault="00E85ECC" w:rsidP="006A3EBF">
            <w:pPr>
              <w:snapToGrid w:val="0"/>
              <w:jc w:val="center"/>
              <w:rPr>
                <w:bCs/>
              </w:rPr>
            </w:pPr>
            <w:r w:rsidRPr="00E85ECC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ECC" w:rsidRPr="00E85ECC" w:rsidRDefault="00E85ECC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E85ECC">
              <w:rPr>
                <w:bCs/>
                <w:color w:val="000000"/>
              </w:rPr>
              <w:t>1 16 02010 02 0000 140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CC" w:rsidRPr="00E85ECC" w:rsidRDefault="00E85ECC" w:rsidP="00E85ECC">
            <w:pPr>
              <w:spacing w:line="240" w:lineRule="atLeast"/>
              <w:jc w:val="center"/>
              <w:rPr>
                <w:color w:val="000000"/>
              </w:rPr>
            </w:pPr>
            <w:r w:rsidRPr="00E85EC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490B42"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E85ECC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E85ECC">
        <w:trPr>
          <w:trHeight w:val="1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E85EC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EB7AF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B7AF5" w:rsidRPr="00C1426E" w:rsidTr="000E4361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9A53D1" w:rsidRDefault="00EB7AF5" w:rsidP="00EB7AF5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4D3BB2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B7AF5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E85ECC" w:rsidRDefault="00EB7AF5" w:rsidP="00E85ECC">
            <w:pPr>
              <w:jc w:val="center"/>
            </w:pPr>
            <w:r w:rsidRPr="00E85ECC"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85ECC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CC" w:rsidRPr="001B7141" w:rsidRDefault="00E85ECC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CC" w:rsidRPr="00E85ECC" w:rsidRDefault="00E85ECC" w:rsidP="00E85ECC">
            <w:pPr>
              <w:jc w:val="center"/>
            </w:pPr>
            <w:r w:rsidRPr="00E85ECC">
              <w:t>2 19 25519 10 0000 150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CC" w:rsidRPr="00E85ECC" w:rsidRDefault="00E85ECC" w:rsidP="00E85ECC">
            <w:pPr>
              <w:spacing w:line="240" w:lineRule="atLeast"/>
              <w:jc w:val="center"/>
              <w:rPr>
                <w:color w:val="000000"/>
              </w:rPr>
            </w:pPr>
            <w:r w:rsidRPr="00E85ECC">
              <w:rPr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A200DF" w:rsidRDefault="00EB7AF5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176D55" w:rsidRDefault="00EB7AF5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01 05 02 0110 0000 </w:t>
            </w:r>
            <w:r w:rsidRPr="001B7141">
              <w:rPr>
                <w:bCs/>
                <w:color w:val="000000"/>
              </w:rPr>
              <w:lastRenderedPageBreak/>
              <w:t>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Уменьшение прочих остатков денежных средств </w:t>
            </w:r>
            <w:r w:rsidRPr="001B7141">
              <w:rPr>
                <w:bCs/>
                <w:color w:val="000000"/>
              </w:rPr>
              <w:lastRenderedPageBreak/>
              <w:t>бюджетов сельских поселений</w:t>
            </w:r>
          </w:p>
        </w:tc>
      </w:tr>
      <w:tr w:rsidR="00EB7AF5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EB7AF5" w:rsidRPr="00C1426E" w:rsidTr="009763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0E4361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5A530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4E7D5A" w:rsidP="00EB7AF5">
            <w:pPr>
              <w:jc w:val="center"/>
              <w:rPr>
                <w:bCs/>
              </w:rPr>
            </w:pPr>
            <w:r>
              <w:rPr>
                <w:bCs/>
              </w:rPr>
              <w:t>17027,5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065304">
        <w:trPr>
          <w:trHeight w:val="10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4E7D5A" w:rsidP="006A3EBF">
            <w:pPr>
              <w:jc w:val="center"/>
            </w:pPr>
            <w:r>
              <w:t>4636,8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B4564E" w:rsidP="006A3EBF">
            <w:pPr>
              <w:jc w:val="center"/>
            </w:pPr>
            <w:r>
              <w:t>12</w:t>
            </w:r>
            <w:r w:rsidR="005A773A">
              <w:t>7</w:t>
            </w:r>
            <w:r w:rsidR="005A773A"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B4564E" w:rsidP="006A3EBF">
            <w:pPr>
              <w:jc w:val="center"/>
            </w:pPr>
            <w:r>
              <w:t>4</w:t>
            </w:r>
            <w:r w:rsidR="005A773A">
              <w:t>0,0</w:t>
            </w:r>
          </w:p>
        </w:tc>
      </w:tr>
      <w:tr w:rsidR="0097637F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Default="0097637F" w:rsidP="006A3EBF">
            <w:pPr>
              <w:jc w:val="center"/>
            </w:pPr>
            <w:r>
              <w:t>200,0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AF3C3B" w:rsidP="00EB7AF5">
            <w:pPr>
              <w:jc w:val="center"/>
            </w:pPr>
            <w:r>
              <w:t>6</w:t>
            </w:r>
            <w:r w:rsidR="008D0977">
              <w:t>6</w:t>
            </w:r>
            <w:r w:rsidR="00EB7AF5">
              <w:t>7</w:t>
            </w:r>
            <w:r>
              <w:t>,</w:t>
            </w:r>
            <w:r w:rsidR="00EB7AF5">
              <w:t>8</w:t>
            </w:r>
          </w:p>
        </w:tc>
      </w:tr>
      <w:tr w:rsidR="008D0977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Default="00EB7AF5" w:rsidP="00ED27DA">
            <w:pPr>
              <w:jc w:val="center"/>
            </w:pPr>
            <w:r>
              <w:t>2</w:t>
            </w:r>
            <w:r w:rsidR="008D0977">
              <w:t>5,0</w:t>
            </w:r>
          </w:p>
        </w:tc>
      </w:tr>
      <w:tr w:rsidR="00EB7AF5" w:rsidRPr="001B7141" w:rsidTr="00E85ECC">
        <w:trPr>
          <w:trHeight w:val="1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Default="00EB7AF5" w:rsidP="006A3EBF">
            <w:pPr>
              <w:jc w:val="center"/>
            </w:pPr>
            <w:r>
              <w:t>0,2</w:t>
            </w:r>
          </w:p>
        </w:tc>
      </w:tr>
      <w:tr w:rsidR="005A773A" w:rsidRPr="001B7141" w:rsidTr="00E85ECC">
        <w:trPr>
          <w:trHeight w:val="9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BE" w:rsidRPr="00A7755D" w:rsidRDefault="00B33EBE" w:rsidP="006A3EBF">
            <w:pPr>
              <w:snapToGrid w:val="0"/>
              <w:jc w:val="center"/>
              <w:rPr>
                <w:bCs/>
              </w:rPr>
            </w:pPr>
            <w:r w:rsidRPr="00B33EBE">
              <w:rPr>
                <w:bCs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E85ECC" w:rsidRDefault="00B33EBE" w:rsidP="00E85ECC">
            <w:pPr>
              <w:spacing w:line="240" w:lineRule="atLeast"/>
              <w:jc w:val="center"/>
              <w:rPr>
                <w:color w:val="000000"/>
              </w:rPr>
            </w:pPr>
            <w:r w:rsidRPr="00B33EB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8D0977" w:rsidP="006A3EBF">
            <w:pPr>
              <w:jc w:val="center"/>
            </w:pPr>
            <w:r>
              <w:t>5</w:t>
            </w:r>
            <w:r w:rsidR="005A773A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E85ECC" w:rsidP="00ED27DA">
            <w:pPr>
              <w:jc w:val="center"/>
              <w:rPr>
                <w:bCs/>
              </w:rPr>
            </w:pPr>
            <w:r>
              <w:rPr>
                <w:bCs/>
              </w:rPr>
              <w:t>21898,3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0E4361" w:rsidRDefault="00E85ECC" w:rsidP="008E6329">
            <w:pPr>
              <w:jc w:val="center"/>
              <w:rPr>
                <w:bCs/>
              </w:rPr>
            </w:pPr>
            <w:r>
              <w:rPr>
                <w:bCs/>
              </w:rPr>
              <w:t>22271,9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E85ECC" w:rsidP="006A3EBF">
            <w:pPr>
              <w:jc w:val="center"/>
              <w:rPr>
                <w:bCs/>
              </w:rPr>
            </w:pPr>
            <w:r>
              <w:rPr>
                <w:bCs/>
              </w:rPr>
              <w:t>5391,6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Субвенции бюджетам сельских поселений на </w:t>
            </w:r>
            <w:r w:rsidRPr="001B7141">
              <w:rPr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lastRenderedPageBreak/>
              <w:t>3,8</w:t>
            </w:r>
          </w:p>
        </w:tc>
      </w:tr>
      <w:tr w:rsidR="005A773A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046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lastRenderedPageBreak/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F0466B" w:rsidRDefault="005A773A" w:rsidP="00F0466B">
            <w:pPr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552,1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F0466B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E85ECC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CC" w:rsidRPr="00E85ECC" w:rsidRDefault="00E85ECC" w:rsidP="00EC2AC9">
            <w:pPr>
              <w:jc w:val="center"/>
            </w:pPr>
            <w:r w:rsidRPr="00E85ECC">
              <w:t>2 19 25519 10 0000 150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CC" w:rsidRPr="00E85ECC" w:rsidRDefault="00E85ECC" w:rsidP="00EC2AC9">
            <w:pPr>
              <w:spacing w:line="240" w:lineRule="atLeast"/>
              <w:jc w:val="center"/>
              <w:rPr>
                <w:color w:val="000000"/>
              </w:rPr>
            </w:pPr>
            <w:r w:rsidRPr="00E85ECC">
              <w:rPr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CC" w:rsidRDefault="00E85ECC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-509,9</w:t>
            </w:r>
          </w:p>
        </w:tc>
      </w:tr>
      <w:tr w:rsidR="00F0466B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6B" w:rsidRPr="00176D55" w:rsidRDefault="00F0466B" w:rsidP="000E4361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B8610E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E85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5ECC">
              <w:rPr>
                <w:color w:val="000000"/>
              </w:rPr>
              <w:t>408,9</w:t>
            </w:r>
          </w:p>
        </w:tc>
      </w:tr>
      <w:tr w:rsidR="00F0466B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5E5E23" w:rsidP="006A3EBF">
            <w:pPr>
              <w:jc w:val="center"/>
              <w:rPr>
                <w:bCs/>
              </w:rPr>
            </w:pPr>
            <w:r>
              <w:rPr>
                <w:bCs/>
              </w:rPr>
              <w:t>38925,8</w:t>
            </w:r>
          </w:p>
        </w:tc>
      </w:tr>
    </w:tbl>
    <w:p w:rsidR="005A773A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065304" w:rsidRPr="00944EFF" w:rsidRDefault="00065304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E85ECC" w:rsidRDefault="00E85EC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E85ECC" w:rsidRDefault="00E85EC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E85ECC" w:rsidRDefault="00E85EC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E85ECC" w:rsidRDefault="00E85EC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5A530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FF66B6" w:rsidP="006A3EBF">
            <w:pPr>
              <w:jc w:val="center"/>
            </w:pPr>
            <w:r>
              <w:rPr>
                <w:color w:val="000000"/>
              </w:rPr>
              <w:t>19566,6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FF66B6" w:rsidP="006A3EBF">
            <w:pPr>
              <w:jc w:val="center"/>
            </w:pPr>
            <w:r>
              <w:rPr>
                <w:color w:val="000000"/>
              </w:rPr>
              <w:t>19944,0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E85ECC" w:rsidP="006A3EBF">
            <w:pPr>
              <w:jc w:val="center"/>
              <w:rPr>
                <w:bCs/>
              </w:rPr>
            </w:pPr>
            <w:r>
              <w:rPr>
                <w:bCs/>
              </w:rPr>
              <w:t>5391,6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A200DF" w:rsidRDefault="000E4361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E85ECC" w:rsidRPr="0071197F" w:rsidTr="00E85ECC">
        <w:trPr>
          <w:trHeight w:val="2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Pr="00E85ECC" w:rsidRDefault="00E85ECC" w:rsidP="00EC2AC9">
            <w:pPr>
              <w:jc w:val="center"/>
            </w:pPr>
            <w:r w:rsidRPr="00E85ECC">
              <w:t>2 19 25519 10 0000 150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Pr="00E85ECC" w:rsidRDefault="00E85ECC" w:rsidP="00EC2AC9">
            <w:pPr>
              <w:spacing w:line="240" w:lineRule="atLeast"/>
              <w:jc w:val="center"/>
              <w:rPr>
                <w:color w:val="000000"/>
              </w:rPr>
            </w:pPr>
            <w:r w:rsidRPr="00E85ECC">
              <w:rPr>
                <w:color w:val="000000"/>
              </w:rPr>
              <w:t xml:space="preserve">Возврат остатков субсидий на поддержку отрасли </w:t>
            </w:r>
            <w:r w:rsidRPr="00E85ECC">
              <w:rPr>
                <w:color w:val="000000"/>
              </w:rPr>
              <w:lastRenderedPageBreak/>
              <w:t>культуры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Default="00E85ECC" w:rsidP="00EC2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-509,9</w:t>
            </w:r>
          </w:p>
        </w:tc>
      </w:tr>
      <w:tr w:rsidR="00E85ECC" w:rsidRPr="0071197F" w:rsidTr="000E4361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Pr="00A200DF" w:rsidRDefault="00E85ECC" w:rsidP="00EC2AC9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C" w:rsidRPr="00176D55" w:rsidRDefault="00E85ECC" w:rsidP="00EC2AC9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Default="00E85ECC" w:rsidP="00EC2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E85ECC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Pr="001B7141" w:rsidRDefault="00E85ECC" w:rsidP="00EC2AC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Pr="001B7141" w:rsidRDefault="00E85ECC" w:rsidP="00EC2AC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CC" w:rsidRDefault="00E85ECC" w:rsidP="00EC2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-408,9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5A530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E4361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5A530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5A530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0F1DC7">
        <w:rPr>
          <w:sz w:val="28"/>
          <w:szCs w:val="28"/>
        </w:rPr>
        <w:lastRenderedPageBreak/>
        <w:t>ПРИЛОЖЕНИЕ</w:t>
      </w:r>
      <w:r w:rsidRPr="002C02C7">
        <w:rPr>
          <w:sz w:val="28"/>
          <w:szCs w:val="28"/>
        </w:rPr>
        <w:t xml:space="preserve">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5A530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5E5E23" w:rsidP="0001755B">
            <w:pPr>
              <w:jc w:val="center"/>
              <w:rPr>
                <w:bCs/>
              </w:rPr>
            </w:pPr>
            <w:r>
              <w:rPr>
                <w:bCs/>
              </w:rPr>
              <w:t>43475,8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E434CB" w:rsidP="0077029C">
            <w:pPr>
              <w:jc w:val="center"/>
              <w:rPr>
                <w:bCs/>
              </w:rPr>
            </w:pPr>
            <w:r>
              <w:rPr>
                <w:bCs/>
              </w:rPr>
              <w:t>10943,3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77029C">
            <w:pPr>
              <w:jc w:val="center"/>
              <w:rPr>
                <w:color w:val="000000"/>
              </w:rPr>
            </w:pPr>
            <w:r>
              <w:rPr>
                <w:bCs/>
              </w:rPr>
              <w:t>5282,4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FF66B6">
            <w:pPr>
              <w:jc w:val="center"/>
            </w:pPr>
            <w:r>
              <w:t>4123,4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7029C" w:rsidP="004242EE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  <w:r w:rsidR="00003FAB" w:rsidRPr="001B7141">
              <w:rPr>
                <w:bCs/>
              </w:rPr>
              <w:t>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77029C">
            <w:pPr>
              <w:jc w:val="center"/>
              <w:rPr>
                <w:bCs/>
              </w:rPr>
            </w:pPr>
            <w:r>
              <w:t>1</w:t>
            </w:r>
            <w:r w:rsidR="0077029C">
              <w:t>9</w:t>
            </w:r>
            <w:r>
              <w:t>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E434CB" w:rsidP="006D74F6">
            <w:pPr>
              <w:jc w:val="center"/>
              <w:rPr>
                <w:bCs/>
              </w:rPr>
            </w:pPr>
            <w:r>
              <w:rPr>
                <w:bCs/>
              </w:rPr>
              <w:t>10377,2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6D74F6">
            <w:pPr>
              <w:jc w:val="center"/>
            </w:pPr>
            <w:r>
              <w:t>10372,2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FF66B6">
            <w:pPr>
              <w:jc w:val="center"/>
            </w:pPr>
            <w:r>
              <w:t>4612,6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E434CB" w:rsidP="004242EE">
            <w:pPr>
              <w:jc w:val="center"/>
            </w:pPr>
            <w:r>
              <w:t>852,7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E434CB" w:rsidP="00396926">
            <w:pPr>
              <w:jc w:val="center"/>
            </w:pPr>
            <w:r>
              <w:rPr>
                <w:bCs/>
              </w:rPr>
              <w:t>3759,9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6502B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6502B9">
              <w:rPr>
                <w:bCs/>
              </w:rPr>
              <w:t>9</w:t>
            </w:r>
            <w:r>
              <w:rPr>
                <w:bCs/>
              </w:rPr>
              <w:t>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6502B9">
            <w:pPr>
              <w:jc w:val="center"/>
            </w:pPr>
            <w:r>
              <w:t>6</w:t>
            </w:r>
            <w:r w:rsidR="006502B9">
              <w:t>4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01755B">
            <w:pPr>
              <w:jc w:val="center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434CB" w:rsidP="0001755B">
            <w:pPr>
              <w:jc w:val="center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43D98" w:rsidP="0001755B">
            <w:pPr>
              <w:jc w:val="center"/>
            </w:pPr>
            <w:r>
              <w:t>188,8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43D98" w:rsidP="0001755B">
            <w:pPr>
              <w:jc w:val="center"/>
            </w:pPr>
            <w:r>
              <w:t>188,8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5E5E23" w:rsidP="0001755B">
            <w:pPr>
              <w:jc w:val="center"/>
              <w:rPr>
                <w:bCs/>
              </w:rPr>
            </w:pPr>
            <w:r>
              <w:rPr>
                <w:bCs/>
              </w:rPr>
              <w:t>43475,8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F86DEB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5A530E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A14879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5E5E23" w:rsidP="006A3EBF">
            <w:pPr>
              <w:jc w:val="right"/>
              <w:rPr>
                <w:bCs/>
              </w:rPr>
            </w:pPr>
            <w:r>
              <w:rPr>
                <w:bCs/>
              </w:rPr>
              <w:t>43475,8</w:t>
            </w: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E434CB" w:rsidP="00E826FE">
            <w:pPr>
              <w:jc w:val="right"/>
              <w:rPr>
                <w:bCs/>
              </w:rPr>
            </w:pPr>
            <w:r>
              <w:rPr>
                <w:bCs/>
              </w:rPr>
              <w:t>10943,3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3B5847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434CB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5282,4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434CB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5282,4</w:t>
            </w:r>
          </w:p>
        </w:tc>
      </w:tr>
      <w:tr w:rsidR="0017078E" w:rsidRPr="001B7141" w:rsidTr="003B584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E826FE">
            <w:pPr>
              <w:jc w:val="right"/>
            </w:pPr>
            <w:r>
              <w:rPr>
                <w:bCs/>
              </w:rPr>
              <w:t>5278,6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E826FE">
            <w:pPr>
              <w:jc w:val="right"/>
            </w:pPr>
            <w:r>
              <w:rPr>
                <w:bCs/>
              </w:rPr>
              <w:t>5278,6</w:t>
            </w:r>
          </w:p>
        </w:tc>
      </w:tr>
      <w:tr w:rsidR="0017078E" w:rsidRPr="001B7141" w:rsidTr="003B5847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3B5847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6A3EBF">
            <w:pPr>
              <w:jc w:val="right"/>
            </w:pPr>
            <w:r>
              <w:t>978,9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E826FE" w:rsidP="006A3EBF">
            <w:pPr>
              <w:jc w:val="right"/>
            </w:pPr>
            <w:r>
              <w:t>5</w:t>
            </w:r>
            <w:r w:rsidR="0017078E">
              <w:t>0</w:t>
            </w:r>
            <w:r w:rsidR="0017078E" w:rsidRPr="003E782B">
              <w:t>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E434CB" w:rsidP="006502B9">
            <w:pPr>
              <w:jc w:val="right"/>
              <w:rPr>
                <w:bCs/>
              </w:rPr>
            </w:pPr>
            <w:r>
              <w:t>4123,4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6502B9">
            <w:pPr>
              <w:jc w:val="right"/>
            </w:pPr>
            <w:r>
              <w:t>3711,3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6A3EBF">
            <w:pPr>
              <w:jc w:val="right"/>
            </w:pPr>
            <w:r>
              <w:t>3528,4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843D98" w:rsidP="006A3EBF">
            <w:pPr>
              <w:jc w:val="right"/>
            </w:pPr>
            <w:r>
              <w:t>3528,4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B142E5" w:rsidP="006A3EBF">
            <w:pPr>
              <w:jc w:val="right"/>
            </w:pPr>
            <w:r>
              <w:t>3028,4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B142E5" w:rsidP="006A3EBF">
            <w:pPr>
              <w:jc w:val="right"/>
            </w:pPr>
            <w:r>
              <w:t>182,9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6502B9" w:rsidRDefault="0017078E" w:rsidP="006A3EBF">
            <w:pPr>
              <w:jc w:val="both"/>
            </w:pPr>
            <w:r w:rsidRPr="006502B9">
              <w:t xml:space="preserve">Закупка товаров, работ и услуг для государственных </w:t>
            </w:r>
            <w:r w:rsidRPr="006502B9">
              <w:rPr>
                <w:bCs/>
              </w:rPr>
              <w:t>(муниципальных)</w:t>
            </w:r>
            <w:r w:rsidRPr="006502B9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6502B9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B9" w:rsidRPr="006502B9" w:rsidRDefault="006502B9" w:rsidP="006502B9">
            <w:pPr>
              <w:spacing w:line="240" w:lineRule="atLeast"/>
              <w:jc w:val="both"/>
              <w:rPr>
                <w:color w:val="000000"/>
              </w:rPr>
            </w:pPr>
            <w:r w:rsidRPr="006502B9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502B9">
            <w:pPr>
              <w:jc w:val="right"/>
            </w:pPr>
            <w:r w:rsidRPr="001B7141">
              <w:t>91 8 00 100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3E782B" w:rsidRDefault="00B142E5" w:rsidP="00EC2AC9">
            <w:pPr>
              <w:jc w:val="right"/>
            </w:pPr>
            <w:r>
              <w:t>112,9</w:t>
            </w:r>
          </w:p>
        </w:tc>
      </w:tr>
      <w:tr w:rsidR="006502B9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B9" w:rsidRPr="006502B9" w:rsidRDefault="006502B9" w:rsidP="00EC2AC9">
            <w:pPr>
              <w:jc w:val="both"/>
            </w:pPr>
            <w:r w:rsidRPr="006502B9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502B9">
            <w:pPr>
              <w:jc w:val="right"/>
            </w:pPr>
            <w:r w:rsidRPr="001B7141">
              <w:t>91 8 00 100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EC2AC9">
            <w:pPr>
              <w:jc w:val="right"/>
            </w:pPr>
            <w:r>
              <w:t>8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3E782B" w:rsidRDefault="00B142E5" w:rsidP="00EC2AC9">
            <w:pPr>
              <w:jc w:val="right"/>
            </w:pPr>
            <w:r>
              <w:t>112,9</w:t>
            </w:r>
          </w:p>
        </w:tc>
      </w:tr>
      <w:tr w:rsidR="006502B9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B9" w:rsidRPr="001B7141" w:rsidRDefault="006502B9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1B7141" w:rsidRDefault="006502B9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Default="00B142E5" w:rsidP="00396926">
            <w:pPr>
              <w:jc w:val="right"/>
            </w:pPr>
            <w:r>
              <w:t>241,1</w:t>
            </w:r>
          </w:p>
        </w:tc>
      </w:tr>
      <w:tr w:rsidR="006502B9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6502B9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B9" w:rsidRPr="00B142E5" w:rsidRDefault="006502B9" w:rsidP="00B142E5">
            <w:pPr>
              <w:jc w:val="both"/>
            </w:pPr>
            <w:r w:rsidRPr="00B142E5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6502B9" w:rsidP="006A3EBF">
            <w:pPr>
              <w:jc w:val="right"/>
            </w:pPr>
            <w:r w:rsidRPr="00B142E5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6502B9" w:rsidP="006A3EBF">
            <w:pPr>
              <w:jc w:val="right"/>
            </w:pPr>
            <w:r w:rsidRPr="00B142E5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6502B9" w:rsidP="006A3EBF">
            <w:pPr>
              <w:jc w:val="right"/>
            </w:pPr>
            <w:r w:rsidRPr="00B142E5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6502B9" w:rsidP="006A3EBF">
            <w:r w:rsidRPr="00B142E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B9" w:rsidRPr="00B142E5" w:rsidRDefault="00B142E5" w:rsidP="00396926">
            <w:pPr>
              <w:jc w:val="right"/>
            </w:pPr>
            <w:r>
              <w:t>241,1</w:t>
            </w:r>
          </w:p>
        </w:tc>
      </w:tr>
      <w:tr w:rsidR="00B142E5" w:rsidRPr="001B7141" w:rsidTr="00B142E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B142E5" w:rsidRDefault="00B142E5" w:rsidP="00B142E5">
            <w:pPr>
              <w:jc w:val="both"/>
            </w:pPr>
            <w:r w:rsidRPr="00B142E5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042BA0">
            <w:pPr>
              <w:jc w:val="right"/>
            </w:pPr>
            <w:r w:rsidRPr="00B142E5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042BA0">
            <w:pPr>
              <w:jc w:val="right"/>
            </w:pPr>
            <w:r w:rsidRPr="00B142E5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B142E5">
            <w:pPr>
              <w:jc w:val="right"/>
            </w:pPr>
            <w:r w:rsidRPr="00B142E5">
              <w:t xml:space="preserve">92 1 00 </w:t>
            </w:r>
            <w:r>
              <w:t>1</w:t>
            </w:r>
            <w:r w:rsidRPr="00B142E5">
              <w:t>00</w:t>
            </w:r>
            <w:r>
              <w:t>2</w:t>
            </w:r>
            <w:r w:rsidRPr="00B142E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396926">
            <w:pPr>
              <w:jc w:val="right"/>
            </w:pPr>
            <w:r w:rsidRPr="00B142E5">
              <w:t>44,2</w:t>
            </w:r>
          </w:p>
        </w:tc>
      </w:tr>
      <w:tr w:rsidR="00B142E5" w:rsidRPr="001B7141" w:rsidTr="00B142E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B142E5" w:rsidRDefault="00B142E5" w:rsidP="006A3EBF">
            <w:pPr>
              <w:jc w:val="both"/>
            </w:pPr>
            <w:r w:rsidRPr="006502B9">
              <w:t xml:space="preserve">Закупка товаров, работ и услуг для государственных </w:t>
            </w:r>
            <w:r w:rsidRPr="006502B9">
              <w:rPr>
                <w:bCs/>
              </w:rPr>
              <w:t>(муниципальных)</w:t>
            </w:r>
            <w:r w:rsidRPr="006502B9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042BA0">
            <w:pPr>
              <w:jc w:val="right"/>
            </w:pPr>
            <w:r w:rsidRPr="00B142E5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042BA0">
            <w:pPr>
              <w:jc w:val="right"/>
            </w:pPr>
            <w:r w:rsidRPr="00B142E5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042BA0">
            <w:pPr>
              <w:jc w:val="right"/>
            </w:pPr>
            <w:r w:rsidRPr="00B142E5">
              <w:t xml:space="preserve">92 1 00 </w:t>
            </w:r>
            <w:r>
              <w:t>1</w:t>
            </w:r>
            <w:r w:rsidRPr="00B142E5">
              <w:t>00</w:t>
            </w:r>
            <w:r>
              <w:t>2</w:t>
            </w:r>
            <w:r w:rsidRPr="00B142E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B142E5">
            <w:pPr>
              <w:jc w:val="right"/>
            </w:pPr>
            <w:r w:rsidRPr="00B142E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B142E5">
            <w:pPr>
              <w:jc w:val="right"/>
            </w:pPr>
            <w:r w:rsidRPr="00B142E5">
              <w:t>44,2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B142E5" w:rsidRDefault="00B142E5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Pr="00B142E5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>
            <w:pPr>
              <w:jc w:val="right"/>
            </w:pPr>
            <w:r w:rsidRPr="00B142E5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>
            <w:pPr>
              <w:jc w:val="right"/>
            </w:pPr>
            <w:r w:rsidRPr="00B142E5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>
            <w:pPr>
              <w:jc w:val="right"/>
            </w:pPr>
            <w:r w:rsidRPr="00B142E5"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B142E5" w:rsidRDefault="00B142E5" w:rsidP="007F67EC">
            <w:pPr>
              <w:jc w:val="right"/>
            </w:pPr>
            <w:r>
              <w:t>196,9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7F67EC">
            <w:pPr>
              <w:jc w:val="right"/>
            </w:pPr>
            <w:r>
              <w:t>196,9</w:t>
            </w:r>
          </w:p>
        </w:tc>
      </w:tr>
      <w:tr w:rsidR="00B142E5" w:rsidRPr="008E2AD6" w:rsidTr="0039692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t>171,0</w:t>
            </w:r>
          </w:p>
        </w:tc>
      </w:tr>
      <w:tr w:rsidR="00B142E5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116,0</w:t>
            </w:r>
          </w:p>
        </w:tc>
      </w:tr>
      <w:tr w:rsidR="00B142E5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116,0</w:t>
            </w:r>
          </w:p>
        </w:tc>
      </w:tr>
      <w:tr w:rsidR="00B142E5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116,0</w:t>
            </w:r>
          </w:p>
        </w:tc>
      </w:tr>
      <w:tr w:rsidR="00B142E5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116,0</w:t>
            </w:r>
          </w:p>
        </w:tc>
      </w:tr>
      <w:tr w:rsidR="00B142E5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Default="00B142E5" w:rsidP="006A3EBF">
            <w:pPr>
              <w:jc w:val="right"/>
            </w:pPr>
            <w:r w:rsidRPr="00450835">
              <w:t>55,0</w:t>
            </w:r>
          </w:p>
        </w:tc>
      </w:tr>
      <w:tr w:rsidR="00B142E5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Default="00B142E5" w:rsidP="006A3EBF">
            <w:pPr>
              <w:jc w:val="right"/>
            </w:pPr>
            <w:r w:rsidRPr="00450835">
              <w:t>55,0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Default="00B142E5" w:rsidP="006A3EBF">
            <w:pPr>
              <w:jc w:val="right"/>
            </w:pPr>
            <w:r w:rsidRPr="00450835">
              <w:t>55,0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8E2AD6" w:rsidRDefault="00B142E5" w:rsidP="006A3EBF">
            <w:pPr>
              <w:jc w:val="right"/>
            </w:pPr>
            <w:r>
              <w:t>55,0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490,6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490,6</w:t>
            </w:r>
          </w:p>
        </w:tc>
      </w:tr>
      <w:tr w:rsidR="00B142E5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490,6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490,6</w:t>
            </w:r>
          </w:p>
        </w:tc>
      </w:tr>
      <w:tr w:rsidR="00B142E5" w:rsidRPr="001B7141" w:rsidTr="00B142E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490,6</w:t>
            </w:r>
          </w:p>
        </w:tc>
      </w:tr>
      <w:tr w:rsidR="00B142E5" w:rsidRPr="001B7141" w:rsidTr="00B142E5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489,3</w:t>
            </w:r>
          </w:p>
        </w:tc>
      </w:tr>
      <w:tr w:rsidR="00B142E5" w:rsidRPr="001B7141" w:rsidTr="00B142E5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5A50C9">
            <w:pPr>
              <w:jc w:val="right"/>
            </w:pPr>
            <w:r>
              <w:t>1,3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4242EE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Pr="001B7141">
              <w:rPr>
                <w:bCs/>
              </w:rPr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9C2FC4" w:rsidRDefault="00B142E5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826FE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B142E5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142E5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Социальное обеспечение и иные </w:t>
            </w:r>
            <w:r w:rsidRPr="001B7141"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>
              <w:rPr>
                <w:bCs/>
              </w:rPr>
              <w:t>10377,2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10372,2</w:t>
            </w:r>
          </w:p>
        </w:tc>
      </w:tr>
      <w:tr w:rsidR="00B142E5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042BA0" w:rsidP="005A50C9">
            <w:pPr>
              <w:jc w:val="right"/>
            </w:pPr>
            <w:r>
              <w:t>10356</w:t>
            </w:r>
            <w:r w:rsidR="00B142E5">
              <w:t>,2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042BA0" w:rsidP="005A50C9">
            <w:pPr>
              <w:jc w:val="right"/>
            </w:pPr>
            <w:r>
              <w:t>10356</w:t>
            </w:r>
            <w:r w:rsidR="00B142E5">
              <w:t>,2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042BA0" w:rsidP="006A3EBF">
            <w:pPr>
              <w:jc w:val="right"/>
            </w:pPr>
            <w:r>
              <w:t>9005</w:t>
            </w:r>
            <w:r w:rsidR="00B142E5">
              <w:t>,8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6A3EBF">
            <w:pPr>
              <w:jc w:val="right"/>
            </w:pPr>
            <w:r>
              <w:t>3389</w:t>
            </w:r>
            <w:r w:rsidR="00B142E5">
              <w:t>,5</w:t>
            </w:r>
          </w:p>
        </w:tc>
      </w:tr>
      <w:tr w:rsidR="00B142E5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6A3EBF">
            <w:pPr>
              <w:jc w:val="right"/>
            </w:pPr>
            <w:r>
              <w:t>1675</w:t>
            </w:r>
            <w:r w:rsidR="00B142E5">
              <w:t>,0</w:t>
            </w:r>
          </w:p>
        </w:tc>
      </w:tr>
      <w:tr w:rsidR="00B142E5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4C1355" w:rsidRDefault="00B142E5" w:rsidP="00EC2AC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EC2AC9">
            <w:pPr>
              <w:jc w:val="right"/>
              <w:rPr>
                <w:bCs/>
              </w:rPr>
            </w:pPr>
            <w:r>
              <w:rPr>
                <w:bCs/>
              </w:rPr>
              <w:t>1714,5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5616,3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5616,3</w:t>
            </w:r>
          </w:p>
        </w:tc>
      </w:tr>
      <w:tr w:rsidR="00B142E5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</w:pPr>
            <w:r>
              <w:t>1350,4</w:t>
            </w:r>
          </w:p>
        </w:tc>
      </w:tr>
      <w:tr w:rsidR="00B142E5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</w:pPr>
            <w:r>
              <w:t>1350,4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1350,4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right"/>
            </w:pPr>
            <w: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EC2AC9">
            <w:pPr>
              <w:jc w:val="right"/>
            </w:pPr>
            <w:r>
              <w:t>16</w:t>
            </w:r>
            <w:r w:rsidR="00B142E5" w:rsidRPr="00D022BE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right"/>
            </w:pPr>
            <w: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EC2AC9">
            <w:pPr>
              <w:jc w:val="right"/>
            </w:pPr>
            <w:r>
              <w:t>16</w:t>
            </w:r>
            <w:r w:rsidR="00B142E5" w:rsidRPr="00FB60DD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right"/>
            </w:pPr>
            <w: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EC2AC9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EC2AC9">
            <w:pPr>
              <w:jc w:val="right"/>
            </w:pPr>
            <w:r>
              <w:t>16</w:t>
            </w:r>
            <w:r w:rsidR="00B142E5" w:rsidRPr="00FB60DD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502B9">
            <w:pPr>
              <w:jc w:val="right"/>
            </w:pPr>
            <w:r w:rsidRPr="001B7141">
              <w:t>0</w:t>
            </w: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EC2AC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EC2AC9">
            <w:pPr>
              <w:jc w:val="right"/>
            </w:pPr>
            <w:r>
              <w:t>16</w:t>
            </w:r>
            <w:r w:rsidR="00B142E5" w:rsidRPr="00FB60DD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50DF" w:rsidRDefault="00B142E5" w:rsidP="00EC2A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C2AC9">
            <w:pPr>
              <w:jc w:val="right"/>
            </w:pPr>
            <w: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EC2AC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C2AC9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EC2AC9">
            <w:pPr>
              <w:jc w:val="right"/>
            </w:pPr>
            <w:r>
              <w:t>16</w:t>
            </w:r>
            <w:r w:rsidR="00B142E5" w:rsidRPr="00FB60DD">
              <w:t>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6A3EBF">
            <w:pPr>
              <w:jc w:val="right"/>
            </w:pPr>
            <w:r w:rsidRPr="008E2AD6">
              <w:t>5,0</w:t>
            </w:r>
          </w:p>
        </w:tc>
      </w:tr>
      <w:tr w:rsidR="00B142E5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E53766">
            <w:pPr>
              <w:jc w:val="right"/>
              <w:rPr>
                <w:bCs/>
              </w:rPr>
            </w:pPr>
            <w:r>
              <w:rPr>
                <w:bCs/>
              </w:rPr>
              <w:t>4612,6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852,7</w:t>
            </w:r>
          </w:p>
        </w:tc>
      </w:tr>
      <w:tr w:rsidR="00B142E5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E2AD6" w:rsidRDefault="00B142E5" w:rsidP="00E1140B">
            <w:pPr>
              <w:jc w:val="right"/>
            </w:pPr>
            <w:r>
              <w:rPr>
                <w:bCs/>
              </w:rPr>
              <w:t>852,7</w:t>
            </w:r>
          </w:p>
        </w:tc>
      </w:tr>
      <w:tr w:rsidR="00B142E5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E2AD6" w:rsidRDefault="00042BA0" w:rsidP="006A3EBF">
            <w:pPr>
              <w:jc w:val="right"/>
            </w:pPr>
            <w:r>
              <w:t>712</w:t>
            </w:r>
            <w:r w:rsidR="00B142E5">
              <w:t>,7</w:t>
            </w:r>
          </w:p>
        </w:tc>
      </w:tr>
      <w:tr w:rsidR="00B142E5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6A3EBF">
            <w:pPr>
              <w:jc w:val="right"/>
            </w:pPr>
            <w:r>
              <w:t>712</w:t>
            </w:r>
            <w:r w:rsidR="00B142E5">
              <w:t>,7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Мероприятия по развитию водопроводно-канализационного </w:t>
            </w:r>
            <w:r w:rsidRPr="001B7141">
              <w:lastRenderedPageBreak/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042BA0" w:rsidP="006A3EBF">
            <w:pPr>
              <w:jc w:val="right"/>
            </w:pPr>
            <w:r>
              <w:t>712</w:t>
            </w:r>
            <w:r w:rsidR="00B142E5">
              <w:t>,7</w:t>
            </w:r>
          </w:p>
        </w:tc>
      </w:tr>
      <w:tr w:rsidR="00B142E5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E2AD6" w:rsidRDefault="00042BA0" w:rsidP="006A3EBF">
            <w:pPr>
              <w:jc w:val="right"/>
            </w:pPr>
            <w:r>
              <w:t>712</w:t>
            </w:r>
            <w:r w:rsidR="00B142E5">
              <w:t>,7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AA7605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4C1355" w:rsidRDefault="00B142E5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2A3841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6A3EBF">
            <w:pPr>
              <w:jc w:val="right"/>
              <w:rPr>
                <w:bCs/>
              </w:rPr>
            </w:pPr>
            <w:r>
              <w:rPr>
                <w:bCs/>
              </w:rPr>
              <w:t>3759,9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rPr>
                <w:bCs/>
              </w:rPr>
              <w:t>3759,9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rPr>
                <w:bCs/>
              </w:rPr>
              <w:t>3759,9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207A30">
            <w:pPr>
              <w:jc w:val="right"/>
            </w:pPr>
            <w:r>
              <w:t>2525,8</w:t>
            </w:r>
          </w:p>
        </w:tc>
      </w:tr>
      <w:tr w:rsidR="00B142E5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042BA0">
            <w:pPr>
              <w:jc w:val="right"/>
            </w:pPr>
            <w:r>
              <w:t>18</w:t>
            </w:r>
            <w:r w:rsidR="00042BA0">
              <w:t>62</w:t>
            </w:r>
            <w:r>
              <w:t>,6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042BA0">
            <w:pPr>
              <w:jc w:val="right"/>
            </w:pPr>
            <w:r>
              <w:t>18</w:t>
            </w:r>
            <w:r w:rsidR="00042BA0">
              <w:t>62</w:t>
            </w:r>
            <w:r>
              <w:t>,6</w:t>
            </w:r>
          </w:p>
        </w:tc>
      </w:tr>
      <w:tr w:rsidR="00B142E5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6A3EBF">
            <w:pPr>
              <w:jc w:val="right"/>
            </w:pPr>
            <w:r>
              <w:t>663,2</w:t>
            </w:r>
          </w:p>
        </w:tc>
      </w:tr>
      <w:tr w:rsidR="00B142E5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6A3EBF">
            <w:pPr>
              <w:jc w:val="right"/>
            </w:pPr>
            <w:r>
              <w:t>663,2</w:t>
            </w:r>
          </w:p>
        </w:tc>
      </w:tr>
      <w:tr w:rsidR="00B142E5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558,9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558,9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6A3EBF">
            <w:pPr>
              <w:jc w:val="right"/>
            </w:pPr>
            <w:r>
              <w:t>558,9</w:t>
            </w:r>
          </w:p>
        </w:tc>
      </w:tr>
      <w:tr w:rsidR="00B142E5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6A3EBF">
            <w:pPr>
              <w:jc w:val="right"/>
            </w:pPr>
            <w:r>
              <w:t>477,1</w:t>
            </w:r>
          </w:p>
        </w:tc>
      </w:tr>
      <w:tr w:rsidR="00B142E5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6A3EBF">
            <w:pPr>
              <w:jc w:val="right"/>
            </w:pPr>
            <w:r>
              <w:t>477,1</w:t>
            </w:r>
          </w:p>
        </w:tc>
      </w:tr>
      <w:tr w:rsidR="00B142E5" w:rsidRPr="001B7141" w:rsidTr="00CF78F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761759" w:rsidRDefault="00042BA0" w:rsidP="00042BA0">
            <w:pPr>
              <w:jc w:val="right"/>
            </w:pPr>
            <w:r>
              <w:t>477</w:t>
            </w:r>
            <w:r w:rsidR="00B142E5">
              <w:t>,</w:t>
            </w:r>
            <w:r>
              <w:t>1</w:t>
            </w:r>
          </w:p>
        </w:tc>
      </w:tr>
      <w:tr w:rsidR="00B142E5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Повышение уровня экологической </w:t>
            </w:r>
            <w:r w:rsidRPr="001B7141">
              <w:lastRenderedPageBreak/>
              <w:t>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6A3EBF">
            <w:pPr>
              <w:jc w:val="right"/>
            </w:pPr>
            <w:r>
              <w:t>145,1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761759" w:rsidRDefault="00B142E5" w:rsidP="006A3EBF">
            <w:pPr>
              <w:jc w:val="right"/>
            </w:pPr>
            <w:r>
              <w:t>145,1</w:t>
            </w:r>
          </w:p>
        </w:tc>
      </w:tr>
      <w:tr w:rsidR="00B142E5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6A3EBF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  <w:r>
              <w:t>145,1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CF78FA" w:rsidRDefault="00B142E5" w:rsidP="002C3CB7">
            <w:pPr>
              <w:jc w:val="right"/>
            </w:pPr>
            <w:r w:rsidRPr="00CF78FA">
              <w:t>88 1 06 00000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53,0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6A3EBF">
            <w:pPr>
              <w:jc w:val="right"/>
            </w:pPr>
            <w:r w:rsidRPr="00CF78FA">
              <w:t>53,0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F86DEB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2E5" w:rsidRPr="00CF78FA" w:rsidRDefault="00B142E5" w:rsidP="002C3CB7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CF78FA" w:rsidRDefault="00B142E5" w:rsidP="00F86DEB">
            <w:pPr>
              <w:jc w:val="right"/>
            </w:pPr>
            <w:r w:rsidRPr="00CF78FA">
              <w:t>53,0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142E5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142E5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BC6954" w:rsidRDefault="00B142E5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BC6954" w:rsidRDefault="00B142E5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1152B" w:rsidRDefault="00B142E5" w:rsidP="006A3EBF">
            <w:pPr>
              <w:jc w:val="right"/>
            </w:pPr>
            <w:r>
              <w:t>16291,0</w:t>
            </w:r>
          </w:p>
        </w:tc>
      </w:tr>
      <w:tr w:rsidR="00B142E5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BC6954" w:rsidRDefault="00B142E5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BC6954" w:rsidRDefault="00B142E5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BC6954" w:rsidRDefault="00B142E5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81152B" w:rsidRDefault="00B142E5" w:rsidP="006A3EBF">
            <w:pPr>
              <w:jc w:val="right"/>
            </w:pPr>
            <w:r>
              <w:t>16291,0</w:t>
            </w:r>
          </w:p>
        </w:tc>
      </w:tr>
      <w:tr w:rsidR="00B142E5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1152B" w:rsidRDefault="00B142E5" w:rsidP="006A3EBF">
            <w:pPr>
              <w:jc w:val="right"/>
            </w:pPr>
            <w:r>
              <w:t>16291,0</w:t>
            </w:r>
          </w:p>
        </w:tc>
      </w:tr>
      <w:tr w:rsidR="00B142E5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81152B" w:rsidRDefault="00B142E5" w:rsidP="006A3EBF">
            <w:pPr>
              <w:jc w:val="right"/>
            </w:pPr>
            <w:r>
              <w:t>16291,0</w:t>
            </w:r>
          </w:p>
        </w:tc>
      </w:tr>
      <w:tr w:rsidR="00B142E5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101D36">
            <w:pPr>
              <w:jc w:val="right"/>
            </w:pPr>
            <w:r>
              <w:t>13646,7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10278,7</w:t>
            </w:r>
          </w:p>
        </w:tc>
      </w:tr>
      <w:tr w:rsidR="00B142E5" w:rsidRPr="001B7141" w:rsidTr="00042BA0">
        <w:trPr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автономным учреждениям и иным </w:t>
            </w:r>
            <w:r w:rsidRPr="001B7141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10278,7</w:t>
            </w:r>
          </w:p>
        </w:tc>
      </w:tr>
      <w:tr w:rsidR="00B142E5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830800" w:rsidRDefault="00B142E5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3368,0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D44A13" w:rsidRDefault="00B142E5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D44A13" w:rsidRDefault="00B142E5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3368,0</w:t>
            </w:r>
          </w:p>
        </w:tc>
      </w:tr>
      <w:tr w:rsidR="00B142E5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204,3</w:t>
            </w:r>
          </w:p>
        </w:tc>
      </w:tr>
      <w:tr w:rsidR="00B142E5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204,3</w:t>
            </w:r>
          </w:p>
        </w:tc>
      </w:tr>
      <w:tr w:rsidR="00B142E5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t>204,3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t>2440,0</w:t>
            </w:r>
          </w:p>
        </w:tc>
      </w:tr>
      <w:tr w:rsidR="00B142E5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B142E5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362B07">
            <w:pPr>
              <w:jc w:val="right"/>
              <w:rPr>
                <w:bCs/>
              </w:rPr>
            </w:pPr>
            <w:r>
              <w:rPr>
                <w:bCs/>
              </w:rPr>
              <w:t>309,2</w:t>
            </w:r>
          </w:p>
        </w:tc>
      </w:tr>
      <w:tr w:rsidR="00B142E5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C401DD">
              <w:t>245,2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C401DD">
              <w:t>245,2</w:t>
            </w:r>
          </w:p>
        </w:tc>
      </w:tr>
      <w:tr w:rsidR="00B142E5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C401DD">
              <w:t>245,2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C401DD">
              <w:t>245,2</w:t>
            </w:r>
          </w:p>
        </w:tc>
      </w:tr>
      <w:tr w:rsidR="00B142E5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 w:rsidRPr="00C401DD">
              <w:t>245,2</w:t>
            </w:r>
          </w:p>
        </w:tc>
      </w:tr>
      <w:tr w:rsidR="00B142E5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t>245,2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713B5" w:rsidRDefault="00B142E5" w:rsidP="006A3EBF">
            <w:pPr>
              <w:jc w:val="right"/>
            </w:pPr>
            <w:r>
              <w:t>64</w:t>
            </w:r>
            <w:r w:rsidRPr="001713B5">
              <w:t>,0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 w:rsidRPr="007B2D48">
              <w:t>64,0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 w:rsidRPr="007B2D48">
              <w:t>64,0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 w:rsidRPr="007B2D48">
              <w:t>64,0</w:t>
            </w:r>
          </w:p>
        </w:tc>
      </w:tr>
      <w:tr w:rsidR="00B142E5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 w:rsidRPr="007B2D48">
              <w:t>64,0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 w:rsidRPr="007B2D48">
              <w:t>64,0</w:t>
            </w:r>
          </w:p>
        </w:tc>
      </w:tr>
      <w:tr w:rsidR="00B142E5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713B5" w:rsidRDefault="00042BA0" w:rsidP="006A3EBF">
            <w:pPr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042BA0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3B5847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6A3EBF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042BA0">
        <w:trPr>
          <w:trHeight w:val="158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2E5" w:rsidRDefault="00B142E5" w:rsidP="00362B07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B142E5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42E5" w:rsidRPr="001B7141" w:rsidRDefault="00B142E5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E5" w:rsidRPr="005E335F" w:rsidRDefault="00B142E5" w:rsidP="006A3EBF">
            <w:pPr>
              <w:jc w:val="right"/>
            </w:pPr>
            <w:r>
              <w:rPr>
                <w:bCs/>
              </w:rPr>
              <w:t>43475,8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F86DEB" w:rsidRPr="00F86DEB" w:rsidRDefault="00F86DEB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3B5847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042BA0" w:rsidRDefault="00042BA0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5A530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A14879" w:rsidRPr="007B7D51" w:rsidRDefault="0001755B" w:rsidP="007B7D51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042BA0" w:rsidRPr="001B7141" w:rsidTr="00042BA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042BA0" w:rsidRPr="001B7141" w:rsidTr="00042BA0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43475,8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AB091E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10943,3</w:t>
            </w:r>
          </w:p>
        </w:tc>
      </w:tr>
      <w:tr w:rsidR="00042BA0" w:rsidRPr="001B7141" w:rsidTr="00042BA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042BA0" w:rsidRPr="001B7141" w:rsidTr="00042BA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42BA0" w:rsidRPr="001B7141" w:rsidTr="00042BA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42BA0" w:rsidRPr="001B7141" w:rsidTr="00042BA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42BA0" w:rsidRPr="001B7141" w:rsidTr="00042BA0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42BA0" w:rsidRPr="001B7141" w:rsidTr="00042BA0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color w:val="000000"/>
              </w:rPr>
            </w:pPr>
            <w:r>
              <w:rPr>
                <w:bCs/>
              </w:rPr>
              <w:t>5282,4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color w:val="000000"/>
              </w:rPr>
            </w:pPr>
            <w:r>
              <w:rPr>
                <w:bCs/>
              </w:rPr>
              <w:t>5282,4</w:t>
            </w:r>
          </w:p>
        </w:tc>
      </w:tr>
      <w:tr w:rsidR="00042BA0" w:rsidRPr="001B7141" w:rsidTr="00042BA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rPr>
                <w:bCs/>
              </w:rPr>
              <w:t>5278,6</w:t>
            </w:r>
          </w:p>
        </w:tc>
      </w:tr>
      <w:tr w:rsidR="00042BA0" w:rsidRPr="001B7141" w:rsidTr="00042BA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rPr>
                <w:bCs/>
              </w:rPr>
              <w:t>5278,6</w:t>
            </w:r>
          </w:p>
        </w:tc>
      </w:tr>
      <w:tr w:rsidR="00042BA0" w:rsidRPr="001B7141" w:rsidTr="00042BA0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4249,7</w:t>
            </w:r>
          </w:p>
        </w:tc>
      </w:tr>
      <w:tr w:rsidR="00042BA0" w:rsidRPr="001B7141" w:rsidTr="00042BA0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978,9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50</w:t>
            </w:r>
            <w:r w:rsidRPr="003E782B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3,8</w:t>
            </w:r>
          </w:p>
        </w:tc>
      </w:tr>
      <w:tr w:rsidR="00042BA0" w:rsidRPr="001B7141" w:rsidTr="00042BA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3,8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3,8</w:t>
            </w:r>
          </w:p>
        </w:tc>
      </w:tr>
      <w:tr w:rsidR="00042BA0" w:rsidRPr="001B7141" w:rsidTr="00042BA0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166,0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46BB2">
              <w:t>166,0</w:t>
            </w:r>
          </w:p>
        </w:tc>
      </w:tr>
      <w:tr w:rsidR="00042BA0" w:rsidRPr="001B7141" w:rsidTr="00042BA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46BB2">
              <w:t>166,0</w:t>
            </w:r>
          </w:p>
        </w:tc>
      </w:tr>
      <w:tr w:rsidR="00042BA0" w:rsidRPr="001B7141" w:rsidTr="00042BA0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46BB2">
              <w:t>166,0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67146B" w:rsidRDefault="00042BA0" w:rsidP="00042BA0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46BB2">
              <w:t>166,0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67146B" w:rsidRDefault="00042BA0" w:rsidP="00042BA0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D150CE" w:rsidRDefault="00042BA0" w:rsidP="00042BA0">
            <w:pPr>
              <w:jc w:val="right"/>
            </w:pPr>
            <w:r>
              <w:t>500,0</w:t>
            </w:r>
          </w:p>
        </w:tc>
      </w:tr>
      <w:tr w:rsidR="00042BA0" w:rsidRPr="001B7141" w:rsidTr="00042BA0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67146B" w:rsidRDefault="00042BA0" w:rsidP="00042BA0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150CE" w:rsidRDefault="00042BA0" w:rsidP="00042BA0">
            <w:pPr>
              <w:jc w:val="right"/>
            </w:pPr>
            <w:r>
              <w:t>500,0</w:t>
            </w:r>
          </w:p>
        </w:tc>
      </w:tr>
      <w:tr w:rsidR="00042BA0" w:rsidRPr="001B7141" w:rsidTr="00042BA0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67146B" w:rsidRDefault="00042BA0" w:rsidP="00042BA0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150CE" w:rsidRDefault="00042BA0" w:rsidP="00042BA0">
            <w:pPr>
              <w:jc w:val="right"/>
            </w:pPr>
            <w:r>
              <w:t>500,0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67146B" w:rsidRDefault="00042BA0" w:rsidP="00042BA0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150CE" w:rsidRDefault="00042BA0" w:rsidP="00042BA0">
            <w:pPr>
              <w:jc w:val="right"/>
            </w:pPr>
            <w:r>
              <w:t>500,0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D150CE" w:rsidRDefault="00042BA0" w:rsidP="00042BA0">
            <w:pPr>
              <w:jc w:val="right"/>
            </w:pPr>
            <w:r>
              <w:t>500,0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5,0</w:t>
            </w:r>
          </w:p>
        </w:tc>
      </w:tr>
      <w:tr w:rsidR="00042BA0" w:rsidRPr="001B7141" w:rsidTr="00042BA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5,0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 w:rsidRPr="003E782B">
              <w:t>5,0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  <w:rPr>
                <w:bCs/>
              </w:rPr>
            </w:pPr>
            <w:r>
              <w:t>4123,4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3711,3</w:t>
            </w:r>
          </w:p>
        </w:tc>
      </w:tr>
      <w:tr w:rsidR="00042BA0" w:rsidRPr="001B7141" w:rsidTr="00042BA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3528,4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3528,4</w:t>
            </w:r>
          </w:p>
        </w:tc>
      </w:tr>
      <w:tr w:rsidR="00042BA0" w:rsidRPr="001B7141" w:rsidTr="00042BA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3028,4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490,0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182,9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70,0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6502B9" w:rsidRDefault="00042BA0" w:rsidP="00042BA0">
            <w:pPr>
              <w:jc w:val="both"/>
            </w:pPr>
            <w:r w:rsidRPr="006502B9">
              <w:t xml:space="preserve">Закупка товаров, работ и услуг для государственных </w:t>
            </w:r>
            <w:r w:rsidRPr="006502B9">
              <w:rPr>
                <w:bCs/>
              </w:rPr>
              <w:t>(муниципальных)</w:t>
            </w:r>
            <w:r w:rsidRPr="006502B9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70,0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6502B9" w:rsidRDefault="00042BA0" w:rsidP="00042BA0">
            <w:pPr>
              <w:spacing w:line="240" w:lineRule="atLeast"/>
              <w:jc w:val="both"/>
              <w:rPr>
                <w:color w:val="000000"/>
              </w:rPr>
            </w:pPr>
            <w:r w:rsidRPr="006502B9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91 8 00 100</w:t>
            </w:r>
            <w:r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112,9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6502B9" w:rsidRDefault="00042BA0" w:rsidP="00042BA0">
            <w:pPr>
              <w:jc w:val="both"/>
            </w:pPr>
            <w:r w:rsidRPr="006502B9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91 8 00 100</w:t>
            </w:r>
            <w:r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8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3E782B" w:rsidRDefault="00042BA0" w:rsidP="00042BA0">
            <w:pPr>
              <w:jc w:val="right"/>
            </w:pPr>
            <w:r>
              <w:t>112,9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241,1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B142E5" w:rsidRDefault="00042BA0" w:rsidP="00042BA0">
            <w:pPr>
              <w:jc w:val="both"/>
            </w:pPr>
            <w:r w:rsidRPr="00B142E5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r w:rsidRPr="00B142E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>
              <w:t>241,1</w:t>
            </w:r>
          </w:p>
        </w:tc>
      </w:tr>
      <w:tr w:rsidR="00042BA0" w:rsidRPr="001B7141" w:rsidTr="007B7D5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B142E5" w:rsidRDefault="00042BA0" w:rsidP="00042BA0">
            <w:pPr>
              <w:jc w:val="both"/>
            </w:pPr>
            <w:r w:rsidRPr="00B142E5">
              <w:t xml:space="preserve">Управление государственным и </w:t>
            </w:r>
            <w:r w:rsidRPr="00B142E5">
              <w:lastRenderedPageBreak/>
              <w:t>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 xml:space="preserve">92 1 00 </w:t>
            </w:r>
            <w:r>
              <w:t>1</w:t>
            </w:r>
            <w:r w:rsidRPr="00B142E5">
              <w:t>00</w:t>
            </w:r>
            <w:r>
              <w:t>2</w:t>
            </w:r>
            <w:r w:rsidRPr="00B142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44,2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B142E5" w:rsidRDefault="00042BA0" w:rsidP="00042BA0">
            <w:pPr>
              <w:jc w:val="both"/>
            </w:pPr>
            <w:r w:rsidRPr="006502B9">
              <w:t xml:space="preserve">Закупка товаров, работ и услуг для государственных </w:t>
            </w:r>
            <w:r w:rsidRPr="006502B9">
              <w:rPr>
                <w:bCs/>
              </w:rPr>
              <w:t>(муниципальных)</w:t>
            </w:r>
            <w:r w:rsidRPr="006502B9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 xml:space="preserve">92 1 00 </w:t>
            </w:r>
            <w:r>
              <w:t>1</w:t>
            </w:r>
            <w:r w:rsidRPr="00B142E5">
              <w:t>00</w:t>
            </w:r>
            <w:r>
              <w:t>2</w:t>
            </w:r>
            <w:r w:rsidRPr="00B142E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44,2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B142E5" w:rsidRDefault="00042BA0" w:rsidP="00042BA0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Pr="00B142E5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 w:rsidRPr="00B142E5"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B142E5" w:rsidRDefault="00042BA0" w:rsidP="00042BA0">
            <w:pPr>
              <w:jc w:val="right"/>
            </w:pPr>
            <w:r>
              <w:t>196,9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196,9</w:t>
            </w:r>
          </w:p>
        </w:tc>
      </w:tr>
      <w:tr w:rsidR="00042BA0" w:rsidRPr="008E2AD6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t>171,0</w:t>
            </w:r>
          </w:p>
        </w:tc>
      </w:tr>
      <w:tr w:rsidR="00042BA0" w:rsidRPr="008E2AD6" w:rsidTr="00042BA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116,0</w:t>
            </w:r>
          </w:p>
        </w:tc>
      </w:tr>
      <w:tr w:rsidR="00042BA0" w:rsidRPr="001B7141" w:rsidTr="00042BA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116,0</w:t>
            </w:r>
          </w:p>
        </w:tc>
      </w:tr>
      <w:tr w:rsidR="00042BA0" w:rsidRPr="001B7141" w:rsidTr="00042BA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116,0</w:t>
            </w:r>
          </w:p>
        </w:tc>
      </w:tr>
      <w:tr w:rsidR="00042BA0" w:rsidRPr="001B7141" w:rsidTr="00042BA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116,0</w:t>
            </w:r>
          </w:p>
        </w:tc>
      </w:tr>
      <w:tr w:rsidR="00042BA0" w:rsidRPr="001B7141" w:rsidTr="00042BA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Default="00042BA0" w:rsidP="00042BA0">
            <w:pPr>
              <w:jc w:val="right"/>
            </w:pPr>
            <w:r w:rsidRPr="00450835">
              <w:t>55,0</w:t>
            </w:r>
          </w:p>
        </w:tc>
      </w:tr>
      <w:tr w:rsidR="00042BA0" w:rsidRPr="001B7141" w:rsidTr="00042BA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Default="00042BA0" w:rsidP="00042BA0">
            <w:pPr>
              <w:jc w:val="right"/>
            </w:pPr>
            <w:r w:rsidRPr="00450835">
              <w:t>55,0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Default="00042BA0" w:rsidP="00042BA0">
            <w:pPr>
              <w:jc w:val="right"/>
            </w:pPr>
            <w:r w:rsidRPr="00450835">
              <w:t>55,0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8E2AD6" w:rsidRDefault="00042BA0" w:rsidP="00042BA0">
            <w:pPr>
              <w:jc w:val="right"/>
            </w:pPr>
            <w:r>
              <w:t>55,0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490,6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490,6</w:t>
            </w:r>
          </w:p>
        </w:tc>
      </w:tr>
      <w:tr w:rsidR="00042BA0" w:rsidRPr="001B7141" w:rsidTr="00042BA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 xml:space="preserve">Родниковского </w:t>
            </w:r>
            <w:r w:rsidRPr="001B7141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490,6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490,6</w:t>
            </w:r>
          </w:p>
        </w:tc>
      </w:tr>
      <w:tr w:rsidR="00042BA0" w:rsidRPr="001B7141" w:rsidTr="00042BA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490,6</w:t>
            </w:r>
          </w:p>
        </w:tc>
      </w:tr>
      <w:tr w:rsidR="00042BA0" w:rsidRPr="001B7141" w:rsidTr="00042BA0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489,3</w:t>
            </w:r>
          </w:p>
        </w:tc>
      </w:tr>
      <w:tr w:rsidR="00042BA0" w:rsidRPr="001B7141" w:rsidTr="00042BA0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1,3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Pr="001B7141">
              <w:rPr>
                <w:bCs/>
              </w:rPr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9C2FC4" w:rsidRDefault="00042BA0" w:rsidP="00042BA0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042BA0" w:rsidRPr="001B7141" w:rsidTr="00042BA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</w:t>
            </w:r>
            <w:r w:rsidRPr="001B7141">
              <w:lastRenderedPageBreak/>
              <w:t>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42BA0" w:rsidRPr="001B7141" w:rsidTr="00042BA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10377,2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10372,2</w:t>
            </w:r>
          </w:p>
        </w:tc>
      </w:tr>
      <w:tr w:rsidR="00042BA0" w:rsidRPr="001B7141" w:rsidTr="00042BA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10356,2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10356,2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t>9005,8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3389,5</w:t>
            </w:r>
          </w:p>
        </w:tc>
      </w:tr>
      <w:tr w:rsidR="00042BA0" w:rsidRPr="001B7141" w:rsidTr="00042BA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1675,0</w:t>
            </w:r>
          </w:p>
        </w:tc>
      </w:tr>
      <w:tr w:rsidR="00042BA0" w:rsidRPr="001B7141" w:rsidTr="00042BA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4C1355" w:rsidRDefault="00042BA0" w:rsidP="00042BA0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1714,5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5616,3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5616,3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1350,4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1350,4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1350,4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</w:t>
            </w:r>
            <w:r w:rsidRPr="00D022BE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</w:t>
            </w:r>
            <w:r w:rsidRPr="00FB60DD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</w:t>
            </w:r>
            <w:r w:rsidRPr="00FB60DD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</w:t>
            </w:r>
            <w:r w:rsidRPr="00FB60DD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50DF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16</w:t>
            </w:r>
            <w:r w:rsidRPr="00FB60DD">
              <w:t>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 w:rsidRPr="008E2AD6">
              <w:t>5,0</w:t>
            </w:r>
          </w:p>
        </w:tc>
      </w:tr>
      <w:tr w:rsidR="00042BA0" w:rsidRPr="001B7141" w:rsidTr="00042BA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4612,6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852,7</w:t>
            </w:r>
          </w:p>
        </w:tc>
      </w:tr>
      <w:tr w:rsidR="00042BA0" w:rsidRPr="001B7141" w:rsidTr="00042BA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rPr>
                <w:bCs/>
              </w:rPr>
              <w:t>852,7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t>712,7</w:t>
            </w:r>
          </w:p>
        </w:tc>
      </w:tr>
      <w:tr w:rsidR="00042BA0" w:rsidRPr="001B7141" w:rsidTr="00042BA0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712,7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712,7</w:t>
            </w:r>
          </w:p>
        </w:tc>
      </w:tr>
      <w:tr w:rsidR="00042BA0" w:rsidRPr="001B7141" w:rsidTr="00042BA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E2AD6" w:rsidRDefault="00042BA0" w:rsidP="00042BA0">
            <w:pPr>
              <w:jc w:val="right"/>
            </w:pPr>
            <w:r>
              <w:t>712,7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4C1355" w:rsidRDefault="00042BA0" w:rsidP="00042BA0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3759,9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3759,9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3759,9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2525,8</w:t>
            </w:r>
          </w:p>
        </w:tc>
      </w:tr>
      <w:tr w:rsidR="00042BA0" w:rsidRPr="001B7141" w:rsidTr="00042BA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1862,6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1862,6</w:t>
            </w:r>
          </w:p>
        </w:tc>
      </w:tr>
      <w:tr w:rsidR="00042BA0" w:rsidRPr="001B7141" w:rsidTr="007B7D5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663,2</w:t>
            </w:r>
          </w:p>
        </w:tc>
      </w:tr>
      <w:tr w:rsidR="00042BA0" w:rsidRPr="001B7141" w:rsidTr="007B7D5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663,2</w:t>
            </w:r>
          </w:p>
        </w:tc>
      </w:tr>
      <w:tr w:rsidR="00042BA0" w:rsidRPr="001B7141" w:rsidTr="00042BA0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558,9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558,9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558,9</w:t>
            </w:r>
          </w:p>
        </w:tc>
      </w:tr>
      <w:tr w:rsidR="00042BA0" w:rsidRPr="001B7141" w:rsidTr="00042BA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477,1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477,1</w:t>
            </w:r>
          </w:p>
        </w:tc>
      </w:tr>
      <w:tr w:rsidR="00042BA0" w:rsidRPr="001B7141" w:rsidTr="00042BA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477,1</w:t>
            </w:r>
          </w:p>
        </w:tc>
      </w:tr>
      <w:tr w:rsidR="00042BA0" w:rsidRPr="001B7141" w:rsidTr="00042BA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145,1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761759" w:rsidRDefault="00042BA0" w:rsidP="00042BA0">
            <w:pPr>
              <w:jc w:val="right"/>
            </w:pPr>
            <w:r>
              <w:t>145,1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>
              <w:t>145,1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88 1 06 00000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53,0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53,0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CF78FA" w:rsidRDefault="00042BA0" w:rsidP="00042BA0">
            <w:pPr>
              <w:jc w:val="right"/>
            </w:pPr>
            <w:r w:rsidRPr="00CF78FA">
              <w:t>53,0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42BA0" w:rsidRPr="001B7141" w:rsidTr="00042BA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42BA0" w:rsidRPr="001B7141" w:rsidTr="00042BA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BC6954" w:rsidRDefault="00042BA0" w:rsidP="00042BA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BC6954" w:rsidRDefault="00042BA0" w:rsidP="00042BA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1152B" w:rsidRDefault="00042BA0" w:rsidP="00042BA0">
            <w:pPr>
              <w:jc w:val="right"/>
            </w:pPr>
            <w:r>
              <w:t>16291,0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BC6954" w:rsidRDefault="00042BA0" w:rsidP="00042BA0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BC6954" w:rsidRDefault="00042BA0" w:rsidP="00042BA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BC6954" w:rsidRDefault="00042BA0" w:rsidP="00042BA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81152B" w:rsidRDefault="00042BA0" w:rsidP="00042BA0">
            <w:pPr>
              <w:jc w:val="right"/>
            </w:pPr>
            <w:r>
              <w:t>16291,0</w:t>
            </w:r>
          </w:p>
        </w:tc>
      </w:tr>
      <w:tr w:rsidR="00042BA0" w:rsidRPr="001B7141" w:rsidTr="00042BA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1152B" w:rsidRDefault="00042BA0" w:rsidP="00042BA0">
            <w:pPr>
              <w:jc w:val="right"/>
            </w:pPr>
            <w:r>
              <w:t>16291,0</w:t>
            </w:r>
          </w:p>
        </w:tc>
      </w:tr>
      <w:tr w:rsidR="00042BA0" w:rsidRPr="001B7141" w:rsidTr="00042BA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81152B" w:rsidRDefault="00042BA0" w:rsidP="00042BA0">
            <w:pPr>
              <w:jc w:val="right"/>
            </w:pPr>
            <w:r>
              <w:t>16291,0</w:t>
            </w:r>
          </w:p>
        </w:tc>
      </w:tr>
      <w:tr w:rsidR="00042BA0" w:rsidRPr="001B7141" w:rsidTr="00042BA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13646,7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10278,7</w:t>
            </w:r>
          </w:p>
        </w:tc>
      </w:tr>
      <w:tr w:rsidR="00042BA0" w:rsidRPr="001B7141" w:rsidTr="00042BA0">
        <w:trPr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10278,7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830800" w:rsidRDefault="00042BA0" w:rsidP="00042BA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3368,0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D44A13" w:rsidRDefault="00042BA0" w:rsidP="00042BA0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D44A13" w:rsidRDefault="00042BA0" w:rsidP="00042BA0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3368,0</w:t>
            </w:r>
          </w:p>
        </w:tc>
      </w:tr>
      <w:tr w:rsidR="00042BA0" w:rsidRPr="001B7141" w:rsidTr="00042BA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204,3</w:t>
            </w:r>
          </w:p>
        </w:tc>
      </w:tr>
      <w:tr w:rsidR="00042BA0" w:rsidRPr="001B7141" w:rsidTr="00042BA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204,3</w:t>
            </w:r>
          </w:p>
        </w:tc>
      </w:tr>
      <w:tr w:rsidR="00042BA0" w:rsidRPr="001B7141" w:rsidTr="00042BA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204,3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2440,0</w:t>
            </w:r>
          </w:p>
        </w:tc>
      </w:tr>
      <w:tr w:rsidR="00042BA0" w:rsidRPr="001B7141" w:rsidTr="00042BA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</w:t>
            </w:r>
            <w:r w:rsidRPr="001B7141"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42BA0" w:rsidRPr="001B7141" w:rsidTr="00042BA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309,2</w:t>
            </w:r>
          </w:p>
        </w:tc>
      </w:tr>
      <w:tr w:rsidR="00042BA0" w:rsidRPr="001B7141" w:rsidTr="00042BA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C401DD">
              <w:t>245,2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C401DD">
              <w:t>245,2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C401DD">
              <w:t>245,2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C401DD">
              <w:t>245,2</w:t>
            </w:r>
          </w:p>
        </w:tc>
      </w:tr>
      <w:tr w:rsidR="00042BA0" w:rsidRPr="001B7141" w:rsidTr="00042BA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C401DD">
              <w:t>245,2</w:t>
            </w:r>
          </w:p>
        </w:tc>
      </w:tr>
      <w:tr w:rsidR="00042BA0" w:rsidRPr="001B7141" w:rsidTr="00042BA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245,2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</w:pPr>
            <w:r>
              <w:t>64</w:t>
            </w:r>
            <w:r w:rsidRPr="001713B5">
              <w:t>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7B2D48">
              <w:t>64,0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7B2D48">
              <w:t>64,0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7B2D48">
              <w:t>64,0</w:t>
            </w:r>
          </w:p>
        </w:tc>
      </w:tr>
      <w:tr w:rsidR="00042BA0" w:rsidRPr="001B7141" w:rsidTr="00042BA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7B2D48">
              <w:t>64,0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7B2D48">
              <w:t>64,0</w:t>
            </w:r>
          </w:p>
        </w:tc>
      </w:tr>
      <w:tr w:rsidR="00042BA0" w:rsidRPr="001B7141" w:rsidTr="00042BA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713B5" w:rsidRDefault="00042BA0" w:rsidP="00042BA0">
            <w:pPr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Муниципальная программа Родниковского сельского поселения Курганинского района «Развитие </w:t>
            </w:r>
            <w:r w:rsidRPr="001B7141">
              <w:lastRenderedPageBreak/>
              <w:t>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 w:rsidRPr="00FF2B6A">
              <w:rPr>
                <w:bCs/>
              </w:rPr>
              <w:t>13,1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158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Default="00042BA0" w:rsidP="00042BA0">
            <w:pPr>
              <w:jc w:val="right"/>
            </w:pPr>
            <w:r w:rsidRPr="00F6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2BA0" w:rsidRDefault="00042BA0" w:rsidP="00042BA0">
            <w:pPr>
              <w:jc w:val="right"/>
            </w:pPr>
            <w:r>
              <w:rPr>
                <w:bCs/>
              </w:rPr>
              <w:t>188,8</w:t>
            </w:r>
          </w:p>
        </w:tc>
      </w:tr>
      <w:tr w:rsidR="00042BA0" w:rsidRPr="001B7141" w:rsidTr="00042BA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2BA0" w:rsidRPr="001B7141" w:rsidRDefault="00042BA0" w:rsidP="00042BA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A0" w:rsidRPr="005E335F" w:rsidRDefault="00042BA0" w:rsidP="00042BA0">
            <w:pPr>
              <w:jc w:val="right"/>
            </w:pPr>
            <w:r>
              <w:rPr>
                <w:bCs/>
              </w:rPr>
              <w:t>43475,8</w:t>
            </w:r>
          </w:p>
        </w:tc>
      </w:tr>
    </w:tbl>
    <w:p w:rsidR="00042BA0" w:rsidRDefault="00042BA0" w:rsidP="00101D36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042BA0" w:rsidRPr="00A14879" w:rsidRDefault="00042BA0" w:rsidP="00101D36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3B5847" w:rsidRDefault="003B5847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7B7D51" w:rsidRDefault="007B7D51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7B7D51" w:rsidRDefault="007B7D51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7B7D51" w:rsidRDefault="007B7D51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5A530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D41D9B" w:rsidP="0001755B">
            <w:pPr>
              <w:jc w:val="center"/>
            </w:pPr>
            <w:r>
              <w:t>4550,0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D41D9B" w:rsidP="0001755B">
            <w:pPr>
              <w:jc w:val="center"/>
            </w:pPr>
            <w:r>
              <w:rPr>
                <w:bCs/>
              </w:rPr>
              <w:t>4550,0</w:t>
            </w:r>
          </w:p>
        </w:tc>
      </w:tr>
      <w:tr w:rsidR="005E53E7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7B7D51" w:rsidP="00EA6F36">
            <w:pPr>
              <w:jc w:val="center"/>
              <w:rPr>
                <w:bCs/>
              </w:rPr>
            </w:pPr>
            <w:r>
              <w:rPr>
                <w:bCs/>
              </w:rPr>
              <w:t>-39851,5</w:t>
            </w:r>
          </w:p>
        </w:tc>
      </w:tr>
      <w:tr w:rsidR="005E53E7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7B7D51" w:rsidP="00B8610E">
            <w:pPr>
              <w:jc w:val="center"/>
              <w:rPr>
                <w:bCs/>
              </w:rPr>
            </w:pPr>
            <w:r>
              <w:rPr>
                <w:bCs/>
              </w:rPr>
              <w:t>-39851,5</w:t>
            </w:r>
          </w:p>
        </w:tc>
      </w:tr>
      <w:tr w:rsidR="005E53E7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7B7D51" w:rsidP="00B8610E">
            <w:pPr>
              <w:jc w:val="center"/>
              <w:rPr>
                <w:bCs/>
              </w:rPr>
            </w:pPr>
            <w:r>
              <w:rPr>
                <w:bCs/>
              </w:rPr>
              <w:t>-39851,5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362B07" w:rsidP="007B7D5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B7D51">
              <w:rPr>
                <w:bCs/>
              </w:rPr>
              <w:t>39851</w:t>
            </w:r>
            <w:r>
              <w:rPr>
                <w:bCs/>
              </w:rPr>
              <w:t>,</w:t>
            </w:r>
            <w:r w:rsidR="007B7D51">
              <w:rPr>
                <w:bCs/>
              </w:rPr>
              <w:t>5</w:t>
            </w:r>
          </w:p>
        </w:tc>
      </w:tr>
      <w:tr w:rsidR="007B7D51" w:rsidRPr="005E335F" w:rsidTr="007B7D51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Default="007B7D51" w:rsidP="007B7D51">
            <w:pPr>
              <w:jc w:val="center"/>
            </w:pPr>
            <w:r w:rsidRPr="00A637D9">
              <w:rPr>
                <w:bCs/>
              </w:rPr>
              <w:t>+44401,5</w:t>
            </w:r>
          </w:p>
        </w:tc>
      </w:tr>
      <w:tr w:rsidR="007B7D51" w:rsidRPr="005E335F" w:rsidTr="007B7D5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Default="007B7D51" w:rsidP="007B7D51">
            <w:pPr>
              <w:jc w:val="center"/>
            </w:pPr>
            <w:r w:rsidRPr="00A637D9">
              <w:rPr>
                <w:bCs/>
              </w:rPr>
              <w:t>+44401,5</w:t>
            </w:r>
          </w:p>
        </w:tc>
      </w:tr>
      <w:tr w:rsidR="007B7D51" w:rsidRPr="005E335F" w:rsidTr="007B7D51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Pr="005E335F" w:rsidRDefault="007B7D51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1" w:rsidRDefault="007B7D51" w:rsidP="007B7D51">
            <w:pPr>
              <w:jc w:val="center"/>
            </w:pPr>
            <w:r w:rsidRPr="00A637D9">
              <w:rPr>
                <w:bCs/>
              </w:rPr>
              <w:t>+44401,5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362B07" w:rsidP="007B7D51">
            <w:pPr>
              <w:jc w:val="center"/>
            </w:pPr>
            <w:r>
              <w:rPr>
                <w:bCs/>
              </w:rPr>
              <w:t>+</w:t>
            </w:r>
            <w:r w:rsidR="007B7D51">
              <w:rPr>
                <w:bCs/>
              </w:rPr>
              <w:t>44401,5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5A530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5A530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Default="00F20D94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13</w:t>
      </w: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F20D94" w:rsidRPr="009B2C78" w:rsidRDefault="005A530E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2021 года № 121</w:t>
      </w: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2021</w:t>
      </w:r>
      <w:r w:rsidRPr="009B2C78">
        <w:rPr>
          <w:b/>
          <w:bCs/>
          <w:sz w:val="28"/>
          <w:szCs w:val="28"/>
        </w:rPr>
        <w:t xml:space="preserve"> год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</w:p>
    <w:p w:rsidR="00F20D94" w:rsidRDefault="00F20D94" w:rsidP="00F20D94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2021 году</w:t>
      </w:r>
    </w:p>
    <w:p w:rsidR="00E1085A" w:rsidRPr="00E1085A" w:rsidRDefault="00E1085A" w:rsidP="00F20D94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E1085A" w:rsidRPr="00F20D94" w:rsidTr="007E1107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 w:rsidR="007E1107"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E1085A" w:rsidRPr="00F20D94" w:rsidTr="007E1107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E10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1085A" w:rsidRPr="00F20D94" w:rsidTr="007E1107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085A" w:rsidRPr="00F20D94" w:rsidTr="007E1107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Default="00F20D94" w:rsidP="00E1085A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году</w:t>
      </w:r>
    </w:p>
    <w:p w:rsidR="00E1085A" w:rsidRPr="00E1085A" w:rsidRDefault="00E1085A" w:rsidP="00E1085A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F20D94" w:rsidRPr="009B2C78" w:rsidTr="00E1085A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E1085A" w:rsidP="00E1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F20D94" w:rsidRPr="009B2C78" w:rsidTr="00E1085A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E1085A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 w:rsidR="00E1085A"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F20D9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F20D94" w:rsidRDefault="00F20D94" w:rsidP="00E1085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F20D94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84" w:rsidRDefault="00A36884">
      <w:r>
        <w:separator/>
      </w:r>
    </w:p>
  </w:endnote>
  <w:endnote w:type="continuationSeparator" w:id="1">
    <w:p w:rsidR="00A36884" w:rsidRDefault="00A3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84" w:rsidRDefault="00A36884">
      <w:r>
        <w:separator/>
      </w:r>
    </w:p>
  </w:footnote>
  <w:footnote w:type="continuationSeparator" w:id="1">
    <w:p w:rsidR="00A36884" w:rsidRDefault="00A3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A0" w:rsidRPr="00042709" w:rsidRDefault="00042BA0" w:rsidP="00042709">
    <w:pPr>
      <w:pStyle w:val="a8"/>
      <w:jc w:val="center"/>
    </w:pPr>
    <w:fldSimple w:instr=" PAGE   \* MERGEFORMAT ">
      <w:r w:rsidR="007B7D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255B"/>
    <w:rsid w:val="00027ED1"/>
    <w:rsid w:val="000319FA"/>
    <w:rsid w:val="00037E4E"/>
    <w:rsid w:val="00041249"/>
    <w:rsid w:val="00042709"/>
    <w:rsid w:val="00042BA0"/>
    <w:rsid w:val="00045A1A"/>
    <w:rsid w:val="0004709A"/>
    <w:rsid w:val="00055C24"/>
    <w:rsid w:val="00061F82"/>
    <w:rsid w:val="00065304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53F2"/>
    <w:rsid w:val="000C685C"/>
    <w:rsid w:val="000D0464"/>
    <w:rsid w:val="000D161A"/>
    <w:rsid w:val="000D371D"/>
    <w:rsid w:val="000E40C6"/>
    <w:rsid w:val="000E4361"/>
    <w:rsid w:val="000F1DC7"/>
    <w:rsid w:val="000F3FC8"/>
    <w:rsid w:val="00101D36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1D98"/>
    <w:rsid w:val="001630E7"/>
    <w:rsid w:val="0017078E"/>
    <w:rsid w:val="0017097B"/>
    <w:rsid w:val="001713B5"/>
    <w:rsid w:val="00171AC8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1226"/>
    <w:rsid w:val="001D4A12"/>
    <w:rsid w:val="001D673E"/>
    <w:rsid w:val="001D79B6"/>
    <w:rsid w:val="001F72BB"/>
    <w:rsid w:val="002006B1"/>
    <w:rsid w:val="00207A30"/>
    <w:rsid w:val="0021177E"/>
    <w:rsid w:val="00215E57"/>
    <w:rsid w:val="00217E3D"/>
    <w:rsid w:val="00221043"/>
    <w:rsid w:val="00221784"/>
    <w:rsid w:val="002217C5"/>
    <w:rsid w:val="0022310E"/>
    <w:rsid w:val="002353AF"/>
    <w:rsid w:val="002408DD"/>
    <w:rsid w:val="002428A3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3841"/>
    <w:rsid w:val="002A6B62"/>
    <w:rsid w:val="002B1E66"/>
    <w:rsid w:val="002B44B1"/>
    <w:rsid w:val="002B5B4E"/>
    <w:rsid w:val="002B605B"/>
    <w:rsid w:val="002C1212"/>
    <w:rsid w:val="002C3CB7"/>
    <w:rsid w:val="002C4071"/>
    <w:rsid w:val="002D7A96"/>
    <w:rsid w:val="002E47A6"/>
    <w:rsid w:val="002E53E4"/>
    <w:rsid w:val="00303BAC"/>
    <w:rsid w:val="00307BB2"/>
    <w:rsid w:val="00312C31"/>
    <w:rsid w:val="00314AB3"/>
    <w:rsid w:val="00324BA5"/>
    <w:rsid w:val="0032623E"/>
    <w:rsid w:val="0033434C"/>
    <w:rsid w:val="00335AA1"/>
    <w:rsid w:val="003400D6"/>
    <w:rsid w:val="00340BD6"/>
    <w:rsid w:val="0034244E"/>
    <w:rsid w:val="00346884"/>
    <w:rsid w:val="0035480A"/>
    <w:rsid w:val="003571DC"/>
    <w:rsid w:val="00361335"/>
    <w:rsid w:val="00362B07"/>
    <w:rsid w:val="00372879"/>
    <w:rsid w:val="00387816"/>
    <w:rsid w:val="00391842"/>
    <w:rsid w:val="003935B5"/>
    <w:rsid w:val="00396926"/>
    <w:rsid w:val="003A205D"/>
    <w:rsid w:val="003A3BB8"/>
    <w:rsid w:val="003B09D4"/>
    <w:rsid w:val="003B4382"/>
    <w:rsid w:val="003B5847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0B0A"/>
    <w:rsid w:val="00462E1E"/>
    <w:rsid w:val="0046421A"/>
    <w:rsid w:val="00475254"/>
    <w:rsid w:val="00483625"/>
    <w:rsid w:val="0048373A"/>
    <w:rsid w:val="0048589B"/>
    <w:rsid w:val="0048641E"/>
    <w:rsid w:val="00486DAD"/>
    <w:rsid w:val="00490B42"/>
    <w:rsid w:val="004A0B6F"/>
    <w:rsid w:val="004A6F81"/>
    <w:rsid w:val="004B575E"/>
    <w:rsid w:val="004C0BD1"/>
    <w:rsid w:val="004C760B"/>
    <w:rsid w:val="004D7B95"/>
    <w:rsid w:val="004E7D5A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30E"/>
    <w:rsid w:val="005A5DD3"/>
    <w:rsid w:val="005A773A"/>
    <w:rsid w:val="005B0450"/>
    <w:rsid w:val="005B10AA"/>
    <w:rsid w:val="005B2D8B"/>
    <w:rsid w:val="005B34D8"/>
    <w:rsid w:val="005B5603"/>
    <w:rsid w:val="005B7272"/>
    <w:rsid w:val="005D3B81"/>
    <w:rsid w:val="005D7492"/>
    <w:rsid w:val="005E335F"/>
    <w:rsid w:val="005E3DF7"/>
    <w:rsid w:val="005E45AC"/>
    <w:rsid w:val="005E53E7"/>
    <w:rsid w:val="005E5E23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02B9"/>
    <w:rsid w:val="00654E6B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0234"/>
    <w:rsid w:val="00731286"/>
    <w:rsid w:val="00744E38"/>
    <w:rsid w:val="00747613"/>
    <w:rsid w:val="0075158F"/>
    <w:rsid w:val="00755E2D"/>
    <w:rsid w:val="00756829"/>
    <w:rsid w:val="00761759"/>
    <w:rsid w:val="0077029C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B7D51"/>
    <w:rsid w:val="007C5AE3"/>
    <w:rsid w:val="007D3296"/>
    <w:rsid w:val="007D56B0"/>
    <w:rsid w:val="007E1107"/>
    <w:rsid w:val="007F3D13"/>
    <w:rsid w:val="007F411B"/>
    <w:rsid w:val="007F5989"/>
    <w:rsid w:val="007F67EC"/>
    <w:rsid w:val="00801B2C"/>
    <w:rsid w:val="0080479E"/>
    <w:rsid w:val="00804EA9"/>
    <w:rsid w:val="00812BCC"/>
    <w:rsid w:val="00817CF3"/>
    <w:rsid w:val="0082436A"/>
    <w:rsid w:val="0082725D"/>
    <w:rsid w:val="00827364"/>
    <w:rsid w:val="00830619"/>
    <w:rsid w:val="0083640F"/>
    <w:rsid w:val="00843D98"/>
    <w:rsid w:val="00845FB1"/>
    <w:rsid w:val="008501D7"/>
    <w:rsid w:val="00860951"/>
    <w:rsid w:val="008658E4"/>
    <w:rsid w:val="0087127F"/>
    <w:rsid w:val="00873DAA"/>
    <w:rsid w:val="0087523A"/>
    <w:rsid w:val="00892F46"/>
    <w:rsid w:val="008A410E"/>
    <w:rsid w:val="008A68F0"/>
    <w:rsid w:val="008B520C"/>
    <w:rsid w:val="008B640D"/>
    <w:rsid w:val="008B7F99"/>
    <w:rsid w:val="008C5E06"/>
    <w:rsid w:val="008C6D6F"/>
    <w:rsid w:val="008D0977"/>
    <w:rsid w:val="008E002B"/>
    <w:rsid w:val="008E1FE8"/>
    <w:rsid w:val="008E2986"/>
    <w:rsid w:val="008E2A4E"/>
    <w:rsid w:val="008E2AD6"/>
    <w:rsid w:val="008E601C"/>
    <w:rsid w:val="008E6329"/>
    <w:rsid w:val="008E796E"/>
    <w:rsid w:val="008F23D7"/>
    <w:rsid w:val="00900FA2"/>
    <w:rsid w:val="00901F53"/>
    <w:rsid w:val="009051B7"/>
    <w:rsid w:val="00920467"/>
    <w:rsid w:val="00921D87"/>
    <w:rsid w:val="00922F04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637F"/>
    <w:rsid w:val="00977886"/>
    <w:rsid w:val="00982D19"/>
    <w:rsid w:val="0098618E"/>
    <w:rsid w:val="00987645"/>
    <w:rsid w:val="009920A6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2D1F"/>
    <w:rsid w:val="00A13227"/>
    <w:rsid w:val="00A14879"/>
    <w:rsid w:val="00A15C6D"/>
    <w:rsid w:val="00A1794F"/>
    <w:rsid w:val="00A24BBB"/>
    <w:rsid w:val="00A27839"/>
    <w:rsid w:val="00A30D80"/>
    <w:rsid w:val="00A36884"/>
    <w:rsid w:val="00A40F5B"/>
    <w:rsid w:val="00A41803"/>
    <w:rsid w:val="00A46D96"/>
    <w:rsid w:val="00A54A56"/>
    <w:rsid w:val="00A563C2"/>
    <w:rsid w:val="00A57082"/>
    <w:rsid w:val="00A57CB5"/>
    <w:rsid w:val="00A64CF8"/>
    <w:rsid w:val="00A65777"/>
    <w:rsid w:val="00A67239"/>
    <w:rsid w:val="00A7539E"/>
    <w:rsid w:val="00A92E7D"/>
    <w:rsid w:val="00AA3DD1"/>
    <w:rsid w:val="00AA67AA"/>
    <w:rsid w:val="00AA7605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0B2A"/>
    <w:rsid w:val="00AE5ED2"/>
    <w:rsid w:val="00AF3C3B"/>
    <w:rsid w:val="00AF5B18"/>
    <w:rsid w:val="00B03173"/>
    <w:rsid w:val="00B07B2B"/>
    <w:rsid w:val="00B12643"/>
    <w:rsid w:val="00B142E5"/>
    <w:rsid w:val="00B1608F"/>
    <w:rsid w:val="00B16173"/>
    <w:rsid w:val="00B24413"/>
    <w:rsid w:val="00B30634"/>
    <w:rsid w:val="00B32324"/>
    <w:rsid w:val="00B33EBE"/>
    <w:rsid w:val="00B35175"/>
    <w:rsid w:val="00B3532F"/>
    <w:rsid w:val="00B35F7D"/>
    <w:rsid w:val="00B400FF"/>
    <w:rsid w:val="00B44AFD"/>
    <w:rsid w:val="00B4564E"/>
    <w:rsid w:val="00B55308"/>
    <w:rsid w:val="00B6004E"/>
    <w:rsid w:val="00B61FF8"/>
    <w:rsid w:val="00B63C62"/>
    <w:rsid w:val="00B720D9"/>
    <w:rsid w:val="00B73172"/>
    <w:rsid w:val="00B739D0"/>
    <w:rsid w:val="00B73A77"/>
    <w:rsid w:val="00B7436E"/>
    <w:rsid w:val="00B807B2"/>
    <w:rsid w:val="00B84D4D"/>
    <w:rsid w:val="00B85C58"/>
    <w:rsid w:val="00B8610E"/>
    <w:rsid w:val="00B87337"/>
    <w:rsid w:val="00B9352A"/>
    <w:rsid w:val="00B976FA"/>
    <w:rsid w:val="00BA422F"/>
    <w:rsid w:val="00BA7FEA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13C3"/>
    <w:rsid w:val="00C02527"/>
    <w:rsid w:val="00C051E7"/>
    <w:rsid w:val="00C13903"/>
    <w:rsid w:val="00C24FBC"/>
    <w:rsid w:val="00C254DC"/>
    <w:rsid w:val="00C312B1"/>
    <w:rsid w:val="00C32427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54C8"/>
    <w:rsid w:val="00C96FED"/>
    <w:rsid w:val="00CA2A09"/>
    <w:rsid w:val="00CA39A3"/>
    <w:rsid w:val="00CA66C0"/>
    <w:rsid w:val="00CB04DF"/>
    <w:rsid w:val="00CB6AF4"/>
    <w:rsid w:val="00CC15DC"/>
    <w:rsid w:val="00CD0D53"/>
    <w:rsid w:val="00CE0EDE"/>
    <w:rsid w:val="00CE1395"/>
    <w:rsid w:val="00CE295A"/>
    <w:rsid w:val="00CF30AE"/>
    <w:rsid w:val="00CF78FA"/>
    <w:rsid w:val="00D039C7"/>
    <w:rsid w:val="00D10021"/>
    <w:rsid w:val="00D16B20"/>
    <w:rsid w:val="00D26CCD"/>
    <w:rsid w:val="00D279B7"/>
    <w:rsid w:val="00D33251"/>
    <w:rsid w:val="00D33F34"/>
    <w:rsid w:val="00D41D9B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3FEC"/>
    <w:rsid w:val="00DC5945"/>
    <w:rsid w:val="00DC63A0"/>
    <w:rsid w:val="00DC7CA4"/>
    <w:rsid w:val="00DD26F4"/>
    <w:rsid w:val="00DD2852"/>
    <w:rsid w:val="00DE6157"/>
    <w:rsid w:val="00DE659B"/>
    <w:rsid w:val="00DE7F9C"/>
    <w:rsid w:val="00E00291"/>
    <w:rsid w:val="00E1085A"/>
    <w:rsid w:val="00E10A92"/>
    <w:rsid w:val="00E1140B"/>
    <w:rsid w:val="00E12AFD"/>
    <w:rsid w:val="00E250C6"/>
    <w:rsid w:val="00E3349A"/>
    <w:rsid w:val="00E434CB"/>
    <w:rsid w:val="00E5074A"/>
    <w:rsid w:val="00E53766"/>
    <w:rsid w:val="00E56728"/>
    <w:rsid w:val="00E665E3"/>
    <w:rsid w:val="00E73DB9"/>
    <w:rsid w:val="00E826FE"/>
    <w:rsid w:val="00E836AF"/>
    <w:rsid w:val="00E85ECC"/>
    <w:rsid w:val="00EA0D0C"/>
    <w:rsid w:val="00EA3D7C"/>
    <w:rsid w:val="00EA6F36"/>
    <w:rsid w:val="00EB45DB"/>
    <w:rsid w:val="00EB7AF5"/>
    <w:rsid w:val="00EC1463"/>
    <w:rsid w:val="00EC2AC9"/>
    <w:rsid w:val="00ED27DA"/>
    <w:rsid w:val="00ED5F94"/>
    <w:rsid w:val="00EE322C"/>
    <w:rsid w:val="00EE651F"/>
    <w:rsid w:val="00EF175B"/>
    <w:rsid w:val="00EF7971"/>
    <w:rsid w:val="00F007A6"/>
    <w:rsid w:val="00F02618"/>
    <w:rsid w:val="00F0466B"/>
    <w:rsid w:val="00F04F80"/>
    <w:rsid w:val="00F05D10"/>
    <w:rsid w:val="00F07105"/>
    <w:rsid w:val="00F15CC7"/>
    <w:rsid w:val="00F209D1"/>
    <w:rsid w:val="00F20D94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64419"/>
    <w:rsid w:val="00F70BE2"/>
    <w:rsid w:val="00F747C5"/>
    <w:rsid w:val="00F74B63"/>
    <w:rsid w:val="00F74FEB"/>
    <w:rsid w:val="00F81540"/>
    <w:rsid w:val="00F86DEB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E4949"/>
    <w:rsid w:val="00FF66B6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12927</Words>
  <Characters>73687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</cp:revision>
  <cp:lastPrinted>2020-11-18T08:41:00Z</cp:lastPrinted>
  <dcterms:created xsi:type="dcterms:W3CDTF">2022-02-07T07:52:00Z</dcterms:created>
  <dcterms:modified xsi:type="dcterms:W3CDTF">2022-02-07T07:52:00Z</dcterms:modified>
</cp:coreProperties>
</file>