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44829" w:rsidRPr="005C0A8F" w:rsidRDefault="00C44829" w:rsidP="00C44829">
      <w:pPr>
        <w:jc w:val="center"/>
        <w:rPr>
          <w:b/>
          <w:sz w:val="16"/>
          <w:szCs w:val="16"/>
        </w:rPr>
      </w:pPr>
    </w:p>
    <w:p w:rsidR="00C44829" w:rsidRPr="00681D23" w:rsidRDefault="00C44829" w:rsidP="00C4482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44829" w:rsidRPr="005C0A8F" w:rsidRDefault="00C44829" w:rsidP="00C4482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44829" w:rsidRDefault="00C44829" w:rsidP="00C44829">
      <w:pPr>
        <w:jc w:val="center"/>
        <w:rPr>
          <w:sz w:val="28"/>
          <w:szCs w:val="28"/>
        </w:rPr>
      </w:pPr>
    </w:p>
    <w:p w:rsidR="00C44829" w:rsidRPr="0032623E" w:rsidRDefault="00922F04" w:rsidP="00C44829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B8610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D3B81">
        <w:rPr>
          <w:sz w:val="28"/>
          <w:szCs w:val="28"/>
        </w:rPr>
        <w:t>.</w:t>
      </w:r>
      <w:r w:rsidR="006C6A5E" w:rsidRPr="0032623E">
        <w:rPr>
          <w:sz w:val="28"/>
          <w:szCs w:val="28"/>
        </w:rPr>
        <w:t>202</w:t>
      </w:r>
      <w:r w:rsidR="00AB20E9" w:rsidRPr="0032623E">
        <w:rPr>
          <w:sz w:val="28"/>
          <w:szCs w:val="28"/>
        </w:rPr>
        <w:t>1</w:t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6C6A5E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6C6A5E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</w:r>
      <w:r w:rsidR="00C44829" w:rsidRPr="0032623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113</w:t>
      </w:r>
    </w:p>
    <w:p w:rsidR="00C44829" w:rsidRPr="00FD25CA" w:rsidRDefault="00C44829" w:rsidP="00C44829">
      <w:pPr>
        <w:jc w:val="center"/>
      </w:pPr>
      <w:r w:rsidRPr="00FD25CA">
        <w:t>станица Родниковская</w:t>
      </w:r>
    </w:p>
    <w:p w:rsidR="00C44829" w:rsidRDefault="00C44829" w:rsidP="00C44829">
      <w:pPr>
        <w:jc w:val="both"/>
        <w:rPr>
          <w:sz w:val="28"/>
          <w:szCs w:val="28"/>
        </w:rPr>
      </w:pPr>
    </w:p>
    <w:p w:rsidR="00C44829" w:rsidRPr="005C0A8F" w:rsidRDefault="00C44829" w:rsidP="00C44829">
      <w:pPr>
        <w:jc w:val="both"/>
        <w:rPr>
          <w:sz w:val="28"/>
          <w:szCs w:val="28"/>
        </w:rPr>
      </w:pP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8A68F0" w:rsidRPr="002730F0" w:rsidRDefault="008B640D" w:rsidP="008A68F0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>от 17 декабря 2020 года № 65</w:t>
      </w:r>
      <w:r w:rsidRPr="002730F0">
        <w:rPr>
          <w:b/>
          <w:sz w:val="28"/>
          <w:szCs w:val="28"/>
        </w:rPr>
        <w:t xml:space="preserve"> </w:t>
      </w:r>
      <w:r w:rsidR="00195F15" w:rsidRPr="002730F0">
        <w:rPr>
          <w:b/>
          <w:sz w:val="28"/>
          <w:szCs w:val="28"/>
        </w:rPr>
        <w:t>«</w:t>
      </w:r>
      <w:r w:rsidR="008A68F0" w:rsidRPr="002730F0">
        <w:rPr>
          <w:b/>
          <w:sz w:val="28"/>
          <w:szCs w:val="28"/>
        </w:rPr>
        <w:t xml:space="preserve">О бюджете Родниковского сельского поселения Курганинского района на </w:t>
      </w:r>
      <w:r w:rsidR="00FB0002">
        <w:rPr>
          <w:b/>
          <w:sz w:val="28"/>
          <w:szCs w:val="28"/>
        </w:rPr>
        <w:t>2021</w:t>
      </w:r>
      <w:r w:rsidR="00013906">
        <w:rPr>
          <w:b/>
          <w:sz w:val="28"/>
          <w:szCs w:val="28"/>
        </w:rPr>
        <w:t xml:space="preserve"> год</w:t>
      </w:r>
      <w:r w:rsidR="008A68F0" w:rsidRPr="002730F0">
        <w:rPr>
          <w:b/>
          <w:sz w:val="28"/>
          <w:szCs w:val="28"/>
        </w:rPr>
        <w:t>»</w:t>
      </w:r>
    </w:p>
    <w:p w:rsidR="008A68F0" w:rsidRPr="002730F0" w:rsidRDefault="008A68F0" w:rsidP="008A68F0">
      <w:pPr>
        <w:jc w:val="center"/>
        <w:rPr>
          <w:lang w:eastAsia="en-US"/>
        </w:rPr>
      </w:pPr>
    </w:p>
    <w:p w:rsidR="008A68F0" w:rsidRPr="002730F0" w:rsidRDefault="008A68F0" w:rsidP="008A68F0">
      <w:pPr>
        <w:jc w:val="center"/>
        <w:rPr>
          <w:lang w:eastAsia="en-US"/>
        </w:rPr>
      </w:pPr>
    </w:p>
    <w:p w:rsidR="009B2C78" w:rsidRPr="009B2C78" w:rsidRDefault="009B2C78" w:rsidP="00682915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9B2C78" w:rsidRPr="00B4564E" w:rsidRDefault="009B2C78" w:rsidP="009B2C78">
      <w:pPr>
        <w:ind w:firstLine="709"/>
        <w:jc w:val="both"/>
        <w:rPr>
          <w:bCs/>
          <w:sz w:val="28"/>
          <w:szCs w:val="28"/>
        </w:rPr>
      </w:pPr>
      <w:r w:rsidRPr="00B4564E">
        <w:rPr>
          <w:sz w:val="28"/>
          <w:szCs w:val="28"/>
        </w:rPr>
        <w:t xml:space="preserve">1) общий объем доходов в сумме </w:t>
      </w:r>
      <w:r w:rsidR="00B6004E">
        <w:rPr>
          <w:bCs/>
          <w:sz w:val="28"/>
          <w:szCs w:val="28"/>
        </w:rPr>
        <w:t>40767,7</w:t>
      </w:r>
      <w:r w:rsidR="00C44829" w:rsidRPr="00B4564E">
        <w:rPr>
          <w:bCs/>
          <w:sz w:val="28"/>
          <w:szCs w:val="28"/>
        </w:rPr>
        <w:t xml:space="preserve"> </w:t>
      </w:r>
      <w:r w:rsidRPr="00B4564E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B16173">
        <w:rPr>
          <w:bCs/>
          <w:sz w:val="28"/>
          <w:szCs w:val="28"/>
        </w:rPr>
        <w:t>45304,7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FB0002">
        <w:rPr>
          <w:sz w:val="28"/>
          <w:szCs w:val="28"/>
        </w:rPr>
        <w:t>2022</w:t>
      </w:r>
      <w:r w:rsidR="00577082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B4564E">
        <w:rPr>
          <w:sz w:val="28"/>
          <w:szCs w:val="28"/>
          <w:shd w:val="clear" w:color="auto" w:fill="FFFFFF" w:themeFill="background1"/>
        </w:rPr>
        <w:t>16</w:t>
      </w:r>
      <w:r w:rsidR="0060180E">
        <w:rPr>
          <w:sz w:val="28"/>
          <w:szCs w:val="28"/>
          <w:shd w:val="clear" w:color="auto" w:fill="FFFFFF" w:themeFill="background1"/>
        </w:rPr>
        <w:t>95</w:t>
      </w:r>
      <w:r w:rsidR="00B4564E">
        <w:rPr>
          <w:sz w:val="28"/>
          <w:szCs w:val="28"/>
          <w:shd w:val="clear" w:color="auto" w:fill="FFFFFF" w:themeFill="background1"/>
        </w:rPr>
        <w:t>,</w:t>
      </w:r>
      <w:r w:rsidR="0060180E">
        <w:rPr>
          <w:sz w:val="28"/>
          <w:szCs w:val="28"/>
          <w:shd w:val="clear" w:color="auto" w:fill="FFFFFF" w:themeFill="background1"/>
        </w:rPr>
        <w:t>1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BE3C69">
        <w:rPr>
          <w:sz w:val="28"/>
          <w:szCs w:val="28"/>
        </w:rPr>
        <w:t>0,0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="00B32324" w:rsidRPr="00453609">
        <w:rPr>
          <w:sz w:val="28"/>
          <w:szCs w:val="28"/>
        </w:rPr>
        <w:t>дефицит</w:t>
      </w:r>
      <w:r w:rsidR="00B32324"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="00B32324"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B16173">
        <w:rPr>
          <w:sz w:val="28"/>
          <w:szCs w:val="28"/>
        </w:rPr>
        <w:t>4537,0</w:t>
      </w:r>
      <w:r w:rsidRPr="009B2C78">
        <w:rPr>
          <w:sz w:val="28"/>
          <w:szCs w:val="28"/>
        </w:rPr>
        <w:t xml:space="preserve"> тыс. рублей.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6829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FB00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0139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B32324" w:rsidRPr="00B32324" w:rsidRDefault="00B32324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682915" w:rsidRPr="00682915" w:rsidRDefault="00682915" w:rsidP="00682915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682915" w:rsidRPr="00682915" w:rsidRDefault="00682915" w:rsidP="0068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 w:rsidR="00A24BBB"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 w:rsidR="00A24BBB">
        <w:rPr>
          <w:sz w:val="28"/>
          <w:szCs w:val="28"/>
        </w:rPr>
        <w:t>ам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="00BE1C60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B0002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color w:val="000000" w:themeColor="text1"/>
          <w:sz w:val="28"/>
          <w:szCs w:val="28"/>
          <w:lang w:eastAsia="en-US"/>
        </w:rPr>
        <w:t>2021</w:t>
      </w:r>
      <w:r>
        <w:rPr>
          <w:color w:val="000000" w:themeColor="text1"/>
          <w:sz w:val="28"/>
          <w:szCs w:val="28"/>
          <w:lang w:eastAsia="en-US"/>
        </w:rPr>
        <w:t xml:space="preserve">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24BBB" w:rsidRPr="002730F0" w:rsidRDefault="00A24BBB" w:rsidP="00A24BBB">
      <w:pPr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FB0002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A24BBB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A24BBB" w:rsidRPr="002730F0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 w:rsidR="000319FA"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A24BBB" w:rsidRPr="002730F0" w:rsidRDefault="00A24BBB" w:rsidP="00A24BBB">
      <w:pPr>
        <w:ind w:firstLine="709"/>
        <w:jc w:val="both"/>
      </w:pPr>
    </w:p>
    <w:p w:rsidR="00A24BBB" w:rsidRPr="00194927" w:rsidRDefault="00A24BBB" w:rsidP="00A24BBB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A24BBB" w:rsidRPr="00194927" w:rsidRDefault="00A24BBB" w:rsidP="00A24BBB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 w:rsidR="00A92E7D">
        <w:rPr>
          <w:sz w:val="28"/>
          <w:szCs w:val="28"/>
        </w:rPr>
        <w:t>11990,9</w:t>
      </w:r>
      <w:r w:rsidRPr="00194927">
        <w:rPr>
          <w:sz w:val="28"/>
          <w:szCs w:val="28"/>
        </w:rPr>
        <w:t xml:space="preserve"> тыс. рублей, в том числе: </w:t>
      </w:r>
      <w:r w:rsidR="00FB0002">
        <w:rPr>
          <w:sz w:val="28"/>
          <w:szCs w:val="28"/>
        </w:rPr>
        <w:t>3790</w:t>
      </w:r>
      <w:r w:rsidR="00602BCD">
        <w:rPr>
          <w:sz w:val="28"/>
          <w:szCs w:val="28"/>
        </w:rPr>
        <w:t>,7</w:t>
      </w:r>
      <w:r w:rsidR="00602BCD" w:rsidRPr="00194927">
        <w:rPr>
          <w:sz w:val="28"/>
          <w:szCs w:val="28"/>
        </w:rPr>
        <w:t xml:space="preserve"> </w:t>
      </w:r>
      <w:r w:rsidRPr="00194927">
        <w:rPr>
          <w:sz w:val="28"/>
          <w:szCs w:val="28"/>
        </w:rPr>
        <w:t>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FB0002">
        <w:rPr>
          <w:sz w:val="28"/>
          <w:szCs w:val="28"/>
        </w:rPr>
        <w:t>,</w:t>
      </w:r>
      <w:r w:rsidR="00FB0002" w:rsidRPr="00FB0002">
        <w:rPr>
          <w:sz w:val="28"/>
          <w:szCs w:val="28"/>
        </w:rPr>
        <w:t xml:space="preserve"> </w:t>
      </w:r>
      <w:r w:rsidR="00FB0002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A92E7D">
        <w:rPr>
          <w:sz w:val="28"/>
          <w:szCs w:val="28"/>
        </w:rPr>
        <w:t>ого значения 7310,3 тыс. рублей,</w:t>
      </w:r>
      <w:r w:rsidR="00A92E7D" w:rsidRPr="00A92E7D">
        <w:rPr>
          <w:sz w:val="28"/>
          <w:szCs w:val="28"/>
        </w:rPr>
        <w:t xml:space="preserve"> </w:t>
      </w:r>
      <w:r w:rsidR="00A92E7D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A92E7D">
        <w:rPr>
          <w:sz w:val="28"/>
          <w:szCs w:val="28"/>
        </w:rPr>
        <w:t>21</w:t>
      </w:r>
      <w:r w:rsidR="00A92E7D" w:rsidRPr="00194927">
        <w:rPr>
          <w:sz w:val="28"/>
          <w:szCs w:val="28"/>
        </w:rPr>
        <w:t xml:space="preserve"> года </w:t>
      </w:r>
      <w:r w:rsidR="004242EE">
        <w:rPr>
          <w:sz w:val="28"/>
          <w:szCs w:val="28"/>
        </w:rPr>
        <w:t>889</w:t>
      </w:r>
      <w:r w:rsidR="00777A1C">
        <w:rPr>
          <w:sz w:val="28"/>
          <w:szCs w:val="28"/>
        </w:rPr>
        <w:t>,9</w:t>
      </w:r>
      <w:r w:rsidR="00A92E7D" w:rsidRPr="00194927">
        <w:rPr>
          <w:sz w:val="28"/>
          <w:szCs w:val="28"/>
        </w:rPr>
        <w:t xml:space="preserve"> тыс. рублей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A24BBB" w:rsidRDefault="00A24BBB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A24BBB" w:rsidRPr="00DE7F9C" w:rsidRDefault="00A24BBB" w:rsidP="00FB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A24BBB" w:rsidRPr="00DE7F9C" w:rsidRDefault="00A24BBB" w:rsidP="00FB0002">
      <w:pPr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3</w:t>
      </w: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4</w:t>
      </w:r>
    </w:p>
    <w:p w:rsidR="00A24BBB" w:rsidRPr="00DE7F9C" w:rsidRDefault="00A24BBB" w:rsidP="00A24BBB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DE7F9C" w:rsidRPr="00DE7F9C" w:rsidRDefault="00DE7F9C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A24BBB" w:rsidRPr="00DE7F9C" w:rsidRDefault="00A24BBB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5</w:t>
      </w:r>
    </w:p>
    <w:p w:rsidR="00A24BBB" w:rsidRPr="00DE7F9C" w:rsidRDefault="00A24BBB" w:rsidP="00A24BBB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A24BBB" w:rsidRPr="00DE7F9C" w:rsidRDefault="00A24BBB" w:rsidP="00A24BBB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64D2C" w:rsidRPr="00DE7F9C" w:rsidRDefault="00C64D2C" w:rsidP="00A24BBB">
      <w:pPr>
        <w:ind w:firstLine="709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6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A64CF8" w:rsidRPr="009B2C78" w:rsidRDefault="00A64CF8" w:rsidP="00A64CF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3</w:t>
      </w:r>
      <w:r w:rsidRPr="009B2C78">
        <w:rPr>
          <w:sz w:val="28"/>
          <w:szCs w:val="28"/>
        </w:rPr>
        <w:t xml:space="preserve"> к настоящему Решению.</w:t>
      </w:r>
    </w:p>
    <w:p w:rsidR="00DE7F9C" w:rsidRPr="00DE7F9C" w:rsidRDefault="00A64CF8" w:rsidP="00DE7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BBB" w:rsidRPr="00DE7F9C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 w:rsidR="00FB0002">
        <w:rPr>
          <w:sz w:val="28"/>
          <w:szCs w:val="28"/>
        </w:rPr>
        <w:t>2021</w:t>
      </w:r>
      <w:r w:rsidR="00A24BBB" w:rsidRPr="00DE7F9C">
        <w:rPr>
          <w:sz w:val="28"/>
          <w:szCs w:val="28"/>
        </w:rPr>
        <w:t xml:space="preserve"> год в сумме </w:t>
      </w:r>
      <w:r w:rsidR="00B4564E">
        <w:rPr>
          <w:sz w:val="28"/>
          <w:szCs w:val="28"/>
        </w:rPr>
        <w:t>18</w:t>
      </w:r>
      <w:r w:rsidR="0060180E">
        <w:rPr>
          <w:sz w:val="28"/>
          <w:szCs w:val="28"/>
        </w:rPr>
        <w:t>65</w:t>
      </w:r>
      <w:r w:rsidR="00FB0002">
        <w:rPr>
          <w:sz w:val="28"/>
          <w:szCs w:val="28"/>
        </w:rPr>
        <w:t>,0</w:t>
      </w:r>
      <w:r w:rsidR="00A24BBB" w:rsidRPr="00DE7F9C">
        <w:rPr>
          <w:sz w:val="28"/>
          <w:szCs w:val="28"/>
        </w:rPr>
        <w:t xml:space="preserve"> тыс. рублей.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lastRenderedPageBreak/>
        <w:t>Статья 1</w:t>
      </w:r>
      <w:r w:rsidR="00FB0002">
        <w:rPr>
          <w:b/>
          <w:sz w:val="28"/>
          <w:szCs w:val="28"/>
        </w:rPr>
        <w:t>7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и работников муниципальных казенных учреждений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и иных мероприятий по профессиональному развитию;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7F9C" w:rsidRDefault="0017097B" w:rsidP="00DE7F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="00DE7F9C"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на международных, всероссийских, региональных, национальных и иных выставочно-ярмарочных мероприятиях;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A24BBB" w:rsidRPr="00DE7F9C" w:rsidRDefault="00A24BBB" w:rsidP="00DE7F9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24BBB" w:rsidRPr="00DE7F9C" w:rsidRDefault="00A24BBB" w:rsidP="00DE7F9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8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="0017097B" w:rsidRPr="00DE7F9C">
        <w:rPr>
          <w:rStyle w:val="FontStyle12"/>
          <w:sz w:val="28"/>
          <w:szCs w:val="28"/>
        </w:rPr>
        <w:t>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подлежат приведению в соответствие с настоящим </w:t>
      </w:r>
      <w:r w:rsidRPr="00DE7F9C">
        <w:rPr>
          <w:sz w:val="28"/>
          <w:szCs w:val="28"/>
        </w:rPr>
        <w:lastRenderedPageBreak/>
        <w:t>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 w:rsidR="00FB0002">
        <w:rPr>
          <w:b/>
          <w:sz w:val="28"/>
          <w:szCs w:val="28"/>
        </w:rPr>
        <w:t>19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Разместить (опубликовать) настоящее решение на официальном сайте администрации Родниковского сельского поселения </w:t>
      </w:r>
      <w:r w:rsidR="000158D1" w:rsidRPr="00DE7F9C">
        <w:rPr>
          <w:sz w:val="28"/>
          <w:szCs w:val="28"/>
        </w:rPr>
        <w:t xml:space="preserve">Курганинского района </w:t>
      </w:r>
      <w:r w:rsidRPr="00DE7F9C">
        <w:rPr>
          <w:sz w:val="28"/>
          <w:szCs w:val="28"/>
        </w:rPr>
        <w:t>в информационно-телекоммуникационной сети «Интернет».</w:t>
      </w:r>
    </w:p>
    <w:p w:rsidR="000B1F90" w:rsidRPr="00DE7F9C" w:rsidRDefault="000B1F90" w:rsidP="009B2C78">
      <w:pPr>
        <w:ind w:firstLine="708"/>
        <w:jc w:val="both"/>
        <w:rPr>
          <w:sz w:val="28"/>
          <w:szCs w:val="28"/>
        </w:rPr>
      </w:pPr>
    </w:p>
    <w:p w:rsidR="009B2C78" w:rsidRPr="002006B1" w:rsidRDefault="009B2C78" w:rsidP="009B2C78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 w:rsidR="00FB0002">
        <w:rPr>
          <w:b/>
          <w:sz w:val="28"/>
          <w:szCs w:val="28"/>
        </w:rPr>
        <w:t>0</w:t>
      </w:r>
    </w:p>
    <w:p w:rsidR="00A92E7D" w:rsidRPr="002006B1" w:rsidRDefault="00A92E7D" w:rsidP="00A92E7D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Pr="002006B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</w:t>
      </w:r>
      <w:r w:rsidRPr="002006B1">
        <w:rPr>
          <w:sz w:val="28"/>
          <w:szCs w:val="28"/>
        </w:rPr>
        <w:t xml:space="preserve"> года.</w:t>
      </w:r>
    </w:p>
    <w:p w:rsidR="009051B7" w:rsidRPr="002006B1" w:rsidRDefault="009051B7" w:rsidP="0033434C">
      <w:pPr>
        <w:jc w:val="both"/>
        <w:rPr>
          <w:sz w:val="28"/>
          <w:szCs w:val="28"/>
        </w:rPr>
      </w:pPr>
    </w:p>
    <w:p w:rsidR="002730F0" w:rsidRPr="002006B1" w:rsidRDefault="002730F0" w:rsidP="0033434C">
      <w:pPr>
        <w:jc w:val="both"/>
        <w:rPr>
          <w:sz w:val="28"/>
          <w:szCs w:val="28"/>
        </w:rPr>
      </w:pPr>
    </w:p>
    <w:p w:rsidR="0033434C" w:rsidRPr="002006B1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33434C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DE7F9C" w:rsidRPr="002730F0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DE7F9C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DE7F9C" w:rsidRDefault="00DE7F9C" w:rsidP="00DE7F9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DE7F9C" w:rsidRDefault="00DE7F9C" w:rsidP="00DE7F9C">
      <w:pPr>
        <w:rPr>
          <w:sz w:val="28"/>
          <w:szCs w:val="28"/>
        </w:rPr>
      </w:pP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5A773A" w:rsidRPr="009B2C78" w:rsidRDefault="005A773A" w:rsidP="005A773A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922F04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5A773A" w:rsidRPr="009B2C78" w:rsidTr="006A3EB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5A773A" w:rsidRPr="00541DC6" w:rsidTr="006A3EB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</w:tr>
      <w:tr w:rsidR="005A773A" w:rsidRPr="00541DC6" w:rsidTr="006A3EB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5A773A" w:rsidRPr="00541DC6" w:rsidTr="006A3EB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73A" w:rsidRPr="00541DC6" w:rsidTr="006A3EB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541DC6" w:rsidTr="006A3EB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5A773A" w:rsidRPr="00C1426E" w:rsidTr="006A3EB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637F" w:rsidRPr="00C1426E" w:rsidTr="0097637F">
        <w:trPr>
          <w:trHeight w:val="13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3529BE" w:rsidRDefault="0097637F" w:rsidP="006A3EBF">
            <w:pPr>
              <w:snapToGrid w:val="0"/>
              <w:jc w:val="center"/>
            </w:pPr>
            <w: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37F" w:rsidRPr="0097637F" w:rsidRDefault="0097637F" w:rsidP="006A3EBF">
            <w:pPr>
              <w:snapToGrid w:val="0"/>
              <w:jc w:val="center"/>
            </w:pPr>
            <w:r w:rsidRPr="0097637F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</w:t>
            </w:r>
            <w:r w:rsidRPr="0097637F">
              <w:lastRenderedPageBreak/>
              <w:t>собственность на которые не разграничена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autoSpaceDE w:val="0"/>
              <w:snapToGrid w:val="0"/>
              <w:jc w:val="center"/>
            </w:pPr>
            <w:r w:rsidRPr="0097637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773A" w:rsidRPr="00C1426E" w:rsidTr="006A3EB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637F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97637F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A773A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57082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490B42">
              <w:rPr>
                <w:lang w:eastAsia="ru-RU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B42" w:rsidRPr="00490B42" w:rsidTr="00490B42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490B4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AD32ED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1B7141" w:rsidRDefault="00AD32ED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5A773A" w:rsidRPr="00C1426E" w:rsidTr="006A3EB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5A773A" w:rsidRPr="00C1426E" w:rsidTr="006A3EB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5A773A" w:rsidRPr="00C1426E" w:rsidTr="006A3EB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773A" w:rsidRPr="00C1426E" w:rsidTr="006A3EB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773A" w:rsidRPr="00C1426E" w:rsidTr="006A3EB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773A" w:rsidRPr="00C1426E" w:rsidTr="0097637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</w:t>
            </w:r>
            <w:r w:rsidRPr="001B7141">
              <w:rPr>
                <w:bCs/>
                <w:color w:val="000000"/>
              </w:rPr>
              <w:lastRenderedPageBreak/>
              <w:t>в отношении автомобильных дорог общего пользования местного значения сельских поселений</w:t>
            </w:r>
          </w:p>
        </w:tc>
      </w:tr>
      <w:tr w:rsidR="005A773A" w:rsidRPr="00C1426E" w:rsidTr="00C64D2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5A773A" w:rsidRPr="00C1426E" w:rsidTr="00C64D2C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EB7AF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B7AF5" w:rsidRPr="00C1426E" w:rsidTr="000E4361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0E4361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5" w:rsidRPr="009A53D1" w:rsidRDefault="00EB7AF5" w:rsidP="00EB7AF5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4D3BB2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B7AF5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A200DF" w:rsidRDefault="00EB7AF5" w:rsidP="006A3EB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F5" w:rsidRPr="00176D55" w:rsidRDefault="00EB7AF5" w:rsidP="006A3EB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B7AF5" w:rsidRPr="00C1426E" w:rsidTr="006C6A5E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EB7AF5" w:rsidRPr="00C1426E" w:rsidTr="0097637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AF5" w:rsidRPr="00490B42" w:rsidRDefault="00EB7AF5" w:rsidP="006A3EBF">
            <w:pPr>
              <w:jc w:val="center"/>
            </w:pPr>
            <w:r w:rsidRPr="00490B42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490B42">
              <w:lastRenderedPageBreak/>
              <w:t>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B7AF5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1B7141" w:rsidRDefault="00EB7AF5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0E4361">
        <w:rPr>
          <w:color w:val="000000"/>
          <w:sz w:val="28"/>
          <w:szCs w:val="28"/>
        </w:rPr>
        <w:lastRenderedPageBreak/>
        <w:t>ПРИЛОЖЕНИЕ № 2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922F04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5A773A" w:rsidRPr="008B7ABA" w:rsidRDefault="005A773A" w:rsidP="005A773A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5A773A" w:rsidRPr="001B7141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F70BE2" w:rsidRDefault="00F70BE2" w:rsidP="006A3EBF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B4564E" w:rsidP="00EB7AF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EB7AF5">
              <w:rPr>
                <w:bCs/>
              </w:rPr>
              <w:t>950</w:t>
            </w:r>
            <w:r>
              <w:rPr>
                <w:bCs/>
              </w:rPr>
              <w:t>,</w:t>
            </w:r>
            <w:r w:rsidR="00EB7AF5">
              <w:rPr>
                <w:bCs/>
              </w:rPr>
              <w:t>7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5100,0</w:t>
            </w:r>
          </w:p>
        </w:tc>
      </w:tr>
      <w:tr w:rsidR="005A773A" w:rsidRPr="001B7141" w:rsidTr="00ED27D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5A773A" w:rsidRPr="001B7141" w:rsidTr="00ED27DA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5A773A" w:rsidRPr="001B7141" w:rsidTr="00ED27DA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10,7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275,0</w:t>
            </w:r>
          </w:p>
        </w:tc>
      </w:tr>
      <w:tr w:rsidR="005A773A" w:rsidRPr="001B7141" w:rsidTr="00065304">
        <w:trPr>
          <w:trHeight w:val="10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70BE2"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70BE2">
            <w:pPr>
              <w:jc w:val="center"/>
            </w:pPr>
            <w:r w:rsidRPr="001B7141">
              <w:t xml:space="preserve">1 06 06000 </w:t>
            </w:r>
            <w:r w:rsidR="00F70BE2"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4560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lastRenderedPageBreak/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B4564E" w:rsidP="006A3EBF">
            <w:pPr>
              <w:jc w:val="center"/>
            </w:pPr>
            <w:r>
              <w:t>12</w:t>
            </w:r>
            <w:r w:rsidR="005A773A">
              <w:t>7</w:t>
            </w:r>
            <w:r w:rsidR="005A773A" w:rsidRPr="001B7141">
              <w:t>,0</w:t>
            </w:r>
          </w:p>
        </w:tc>
      </w:tr>
      <w:tr w:rsidR="005A773A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B4564E" w:rsidP="006A3EBF">
            <w:pPr>
              <w:jc w:val="center"/>
            </w:pPr>
            <w:r>
              <w:t>4</w:t>
            </w:r>
            <w:r w:rsidR="005A773A">
              <w:t>0,0</w:t>
            </w:r>
          </w:p>
        </w:tc>
      </w:tr>
      <w:tr w:rsidR="0097637F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Pr="0097637F" w:rsidRDefault="0097637F" w:rsidP="00AA7605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7F" w:rsidRDefault="0097637F" w:rsidP="006A3EBF">
            <w:pPr>
              <w:jc w:val="center"/>
            </w:pPr>
            <w:r>
              <w:t>200,0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3529BE" w:rsidRDefault="00ED27DA" w:rsidP="00ED27DA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830503" w:rsidRDefault="00ED27DA" w:rsidP="00ED27DA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Default="00AF3C3B" w:rsidP="00EB7AF5">
            <w:pPr>
              <w:jc w:val="center"/>
            </w:pPr>
            <w:r>
              <w:t>6</w:t>
            </w:r>
            <w:r w:rsidR="008D0977">
              <w:t>6</w:t>
            </w:r>
            <w:r w:rsidR="00EB7AF5">
              <w:t>7</w:t>
            </w:r>
            <w:r>
              <w:t>,</w:t>
            </w:r>
            <w:r w:rsidR="00EB7AF5">
              <w:t>8</w:t>
            </w:r>
          </w:p>
        </w:tc>
      </w:tr>
      <w:tr w:rsidR="008D0977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Pr="00490B42" w:rsidRDefault="008D0977" w:rsidP="00B6004E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Pr="00490B42" w:rsidRDefault="008D0977" w:rsidP="00B6004E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77" w:rsidRDefault="00EB7AF5" w:rsidP="00ED27DA">
            <w:pPr>
              <w:jc w:val="center"/>
            </w:pPr>
            <w:r>
              <w:t>2</w:t>
            </w:r>
            <w:r w:rsidR="008D0977">
              <w:t>5,0</w:t>
            </w:r>
          </w:p>
        </w:tc>
      </w:tr>
      <w:tr w:rsidR="00EB7AF5" w:rsidRPr="001B7141" w:rsidTr="00ED27DA">
        <w:trPr>
          <w:trHeight w:val="17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0E4361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Pr="00490B42" w:rsidRDefault="00EB7AF5" w:rsidP="000E4361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F5" w:rsidRDefault="00EB7AF5" w:rsidP="006A3EBF">
            <w:pPr>
              <w:jc w:val="center"/>
            </w:pPr>
            <w:r>
              <w:t>0,2</w:t>
            </w:r>
          </w:p>
        </w:tc>
      </w:tr>
      <w:tr w:rsidR="005A773A" w:rsidRPr="001B7141" w:rsidTr="00ED27DA">
        <w:trPr>
          <w:trHeight w:val="17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7755D" w:rsidRDefault="005A773A" w:rsidP="006A3EBF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335AA1" w:rsidRDefault="005A773A" w:rsidP="006A3EBF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8D0977" w:rsidP="006A3EBF">
            <w:pPr>
              <w:jc w:val="center"/>
            </w:pPr>
            <w:r>
              <w:t>5</w:t>
            </w:r>
            <w:r w:rsidR="005A773A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0E4361" w:rsidP="00ED27DA">
            <w:pPr>
              <w:jc w:val="center"/>
              <w:rPr>
                <w:bCs/>
              </w:rPr>
            </w:pPr>
            <w:r>
              <w:rPr>
                <w:bCs/>
              </w:rPr>
              <w:t>23817,0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0E4361" w:rsidRDefault="00ED27DA" w:rsidP="008E6329">
            <w:pPr>
              <w:jc w:val="center"/>
              <w:rPr>
                <w:bCs/>
              </w:rPr>
            </w:pPr>
            <w:r w:rsidRPr="000E4361">
              <w:rPr>
                <w:bCs/>
              </w:rPr>
              <w:t>2419</w:t>
            </w:r>
            <w:r w:rsidR="008E6329" w:rsidRPr="000E4361">
              <w:rPr>
                <w:bCs/>
              </w:rPr>
              <w:t>0</w:t>
            </w:r>
            <w:r w:rsidRPr="000E4361">
              <w:rPr>
                <w:bCs/>
              </w:rPr>
              <w:t>,</w:t>
            </w:r>
            <w:r w:rsidR="008E6329" w:rsidRPr="000E4361">
              <w:rPr>
                <w:bCs/>
              </w:rPr>
              <w:t>6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lastRenderedPageBreak/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1B7141" w:rsidTr="000E4361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</w:pPr>
            <w:r>
              <w:t>494,4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046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F0466B" w:rsidRDefault="005A773A" w:rsidP="00F0466B">
            <w:pPr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9A53D1" w:rsidRDefault="00F0466B" w:rsidP="00F0466B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552,1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9A53D1" w:rsidRDefault="00F0466B" w:rsidP="00F0466B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A200DF" w:rsidRDefault="00F0466B" w:rsidP="00F0466B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00000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</w:t>
            </w:r>
            <w:r w:rsidRPr="001B7141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F0466B" w:rsidRDefault="00F0466B" w:rsidP="00F0466B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-925,7</w:t>
            </w:r>
          </w:p>
        </w:tc>
      </w:tr>
      <w:tr w:rsidR="00F0466B" w:rsidRPr="001B7141" w:rsidTr="000E4361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A200DF" w:rsidRDefault="00F0466B" w:rsidP="000E4361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66B" w:rsidRPr="00176D55" w:rsidRDefault="00F0466B" w:rsidP="000E4361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-6,9</w:t>
            </w:r>
          </w:p>
        </w:tc>
      </w:tr>
      <w:tr w:rsidR="00F0466B" w:rsidRPr="001B7141" w:rsidTr="00F046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F0466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Pr="001B7141" w:rsidRDefault="00F0466B" w:rsidP="00B8610E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66B" w:rsidRDefault="00F0466B" w:rsidP="00C01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013C3">
              <w:rPr>
                <w:color w:val="000000"/>
              </w:rPr>
              <w:t>918,8</w:t>
            </w:r>
          </w:p>
        </w:tc>
      </w:tr>
      <w:tr w:rsidR="00F0466B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F0466B" w:rsidP="006A3EBF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F0466B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B" w:rsidRPr="001B7141" w:rsidRDefault="00F0466B" w:rsidP="006A3EBF">
            <w:pPr>
              <w:jc w:val="center"/>
              <w:rPr>
                <w:bCs/>
              </w:rPr>
            </w:pPr>
            <w:r>
              <w:rPr>
                <w:bCs/>
              </w:rPr>
              <w:t>40767,7</w:t>
            </w:r>
          </w:p>
        </w:tc>
      </w:tr>
    </w:tbl>
    <w:p w:rsidR="005A773A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065304" w:rsidRPr="00944EFF" w:rsidRDefault="00065304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65304" w:rsidRDefault="00065304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922F04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5A773A" w:rsidRPr="009B2C78" w:rsidTr="006A3EBF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3A" w:rsidRPr="009B2C78" w:rsidRDefault="005A773A" w:rsidP="006A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A773A" w:rsidRPr="008B7ABA" w:rsidTr="006A3EBF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</w:tr>
      <w:tr w:rsidR="005A773A" w:rsidRPr="008B7ABA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5A773A" w:rsidRPr="008B7ABA" w:rsidTr="006A3EBF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6A3EBF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0E4361" w:rsidP="006A3EBF">
            <w:pPr>
              <w:jc w:val="center"/>
            </w:pPr>
            <w:r>
              <w:rPr>
                <w:color w:val="000000"/>
              </w:rPr>
              <w:t>21485,3</w:t>
            </w:r>
          </w:p>
        </w:tc>
      </w:tr>
      <w:tr w:rsidR="005A773A" w:rsidRPr="008B7ABA" w:rsidTr="006A3EBF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71197F" w:rsidTr="006A3EBF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t>494,4</w:t>
            </w:r>
          </w:p>
        </w:tc>
      </w:tr>
      <w:tr w:rsidR="005A773A" w:rsidRPr="0071197F" w:rsidTr="006A3EBF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C44829" w:rsidP="00AB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2 18 050</w:t>
            </w:r>
            <w:r>
              <w:t>1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F0466B">
              <w:rPr>
                <w:bCs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548,3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A200DF" w:rsidRDefault="000E4361" w:rsidP="000E4361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00000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</w:t>
            </w:r>
            <w:r w:rsidRPr="001B7141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150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-925,7</w:t>
            </w:r>
          </w:p>
        </w:tc>
      </w:tr>
      <w:tr w:rsidR="000E4361" w:rsidRPr="0071197F" w:rsidTr="000E4361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A200DF" w:rsidRDefault="000E4361" w:rsidP="000E4361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361" w:rsidRPr="00176D55" w:rsidRDefault="000E4361" w:rsidP="000E4361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-6,9</w:t>
            </w:r>
          </w:p>
        </w:tc>
      </w:tr>
      <w:tr w:rsidR="000E4361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1B7141" w:rsidRDefault="000E4361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1B7141" w:rsidRDefault="000E4361" w:rsidP="000E4361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-918,8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E4361" w:rsidRDefault="000E4361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Pr="009B2C78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922F04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BA422F" w:rsidRPr="009B2C78" w:rsidRDefault="00BA422F" w:rsidP="00BA422F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BA422F" w:rsidRPr="009B2C78" w:rsidTr="00BA422F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2F" w:rsidRPr="009B2C78" w:rsidRDefault="00BA422F" w:rsidP="00003FA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A422F" w:rsidRPr="008B7ABA" w:rsidTr="00BA422F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BA422F" w:rsidRPr="008B7ABA" w:rsidTr="00BA422F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003FA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D27DA">
              <w:rPr>
                <w:bCs/>
              </w:rPr>
              <w:t>31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7</w:t>
            </w:r>
          </w:p>
        </w:tc>
      </w:tr>
      <w:tr w:rsidR="005A773A" w:rsidRPr="008B7ABA" w:rsidTr="00003FA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B1191B" w:rsidTr="00003FA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0E4361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9A53D1" w:rsidRDefault="000E4361" w:rsidP="000E4361">
            <w:pPr>
              <w:autoSpaceDE w:val="0"/>
              <w:snapToGrid w:val="0"/>
              <w:jc w:val="center"/>
            </w:pPr>
            <w:r w:rsidRPr="009A53D1">
              <w:t>2 18 0</w:t>
            </w:r>
            <w:r>
              <w:t>0</w:t>
            </w:r>
            <w:r w:rsidRPr="009A53D1">
              <w:t>0</w:t>
            </w:r>
            <w:r>
              <w:t>0</w:t>
            </w:r>
            <w:r w:rsidRPr="009A53D1">
              <w:t xml:space="preserve">0 </w:t>
            </w:r>
            <w:r>
              <w:t>0</w:t>
            </w:r>
            <w:r w:rsidRPr="009A53D1">
              <w:t>0 0000 1</w:t>
            </w:r>
            <w:r>
              <w:t>5</w:t>
            </w:r>
            <w:r w:rsidRPr="009A53D1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Pr="00F0466B" w:rsidRDefault="000E4361" w:rsidP="000E4361">
            <w:pPr>
              <w:spacing w:line="240" w:lineRule="atLeast"/>
              <w:jc w:val="center"/>
              <w:rPr>
                <w:color w:val="000000"/>
              </w:rPr>
            </w:pPr>
            <w:r w:rsidRPr="00F0466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1" w:rsidRDefault="000E4361" w:rsidP="000E4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ED27D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Default="00ED27DA" w:rsidP="00ED2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</w:tbl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5A773A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Default="00922F04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5A773A" w:rsidRPr="009B2C78" w:rsidRDefault="005A773A" w:rsidP="005A773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5A773A" w:rsidRPr="009B2C78" w:rsidTr="006A3EBF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773A" w:rsidRPr="009B2C78" w:rsidRDefault="005A773A" w:rsidP="006A3EB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5A773A" w:rsidRPr="008B7ABA" w:rsidTr="006A3EBF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A773A" w:rsidRPr="008B7ABA" w:rsidTr="006A3EBF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3A" w:rsidRPr="00D541E3" w:rsidRDefault="005A773A" w:rsidP="006A3EBF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5A773A" w:rsidRPr="008B7ABA" w:rsidTr="006A3EBF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6A5699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0E40C6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A773A" w:rsidRPr="009B2C78" w:rsidRDefault="005A773A" w:rsidP="005A773A">
      <w:pPr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02527" w:rsidRPr="009B2C78" w:rsidRDefault="00C02527" w:rsidP="00C02527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922F04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FB000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AB" w:rsidRPr="00707072" w:rsidRDefault="00003FAB" w:rsidP="00003FA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Pr="009B2C78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C02527" w:rsidRPr="00DA7982" w:rsidRDefault="00C02527" w:rsidP="00C02527">
      <w:pPr>
        <w:ind w:left="4820"/>
        <w:jc w:val="center"/>
        <w:rPr>
          <w:sz w:val="28"/>
          <w:szCs w:val="28"/>
        </w:rPr>
      </w:pPr>
      <w:r w:rsidRPr="000F1DC7">
        <w:rPr>
          <w:sz w:val="28"/>
          <w:szCs w:val="28"/>
        </w:rPr>
        <w:lastRenderedPageBreak/>
        <w:t>ПРИЛОЖЕНИЕ</w:t>
      </w:r>
      <w:r w:rsidRPr="002C02C7">
        <w:rPr>
          <w:sz w:val="28"/>
          <w:szCs w:val="28"/>
        </w:rPr>
        <w:t xml:space="preserve"> № 7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922F04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003FAB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3FAB" w:rsidRPr="009B2C78" w:rsidTr="0001755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AB" w:rsidRPr="009B2C78" w:rsidRDefault="00003FAB" w:rsidP="00A0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03FAB" w:rsidRPr="008B7ABA" w:rsidTr="0001755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E551BF" w:rsidRDefault="00003FAB" w:rsidP="0001755B">
            <w:r w:rsidRPr="00E551BF">
              <w:t>тыс. рублей</w:t>
            </w:r>
          </w:p>
        </w:tc>
      </w:tr>
      <w:tr w:rsidR="00003FAB" w:rsidRPr="008B7ABA" w:rsidTr="0001755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3FAB" w:rsidRPr="008B7ABA" w:rsidTr="0001755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A076BB" w:rsidRPr="008B7ABA" w:rsidTr="0001755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BB" w:rsidRPr="001B7141" w:rsidRDefault="00A076B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B16173" w:rsidP="0001755B">
            <w:pPr>
              <w:jc w:val="center"/>
              <w:rPr>
                <w:bCs/>
              </w:rPr>
            </w:pPr>
            <w:r>
              <w:rPr>
                <w:bCs/>
              </w:rPr>
              <w:t>45304,7</w:t>
            </w:r>
          </w:p>
        </w:tc>
      </w:tr>
      <w:tr w:rsidR="00003FAB" w:rsidRPr="008B7ABA" w:rsidTr="0001755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</w:tr>
      <w:tr w:rsidR="00003FAB" w:rsidRPr="008B7ABA" w:rsidTr="0001755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AB091E" w:rsidRDefault="00396926" w:rsidP="0077029C">
            <w:pPr>
              <w:jc w:val="center"/>
              <w:rPr>
                <w:bCs/>
              </w:rPr>
            </w:pPr>
            <w:r>
              <w:rPr>
                <w:bCs/>
              </w:rPr>
              <w:t>10958</w:t>
            </w:r>
            <w:r w:rsidR="008D0977">
              <w:rPr>
                <w:bCs/>
              </w:rPr>
              <w:t>,1</w:t>
            </w:r>
          </w:p>
        </w:tc>
      </w:tr>
      <w:tr w:rsidR="00003FAB" w:rsidRPr="008B7ABA" w:rsidTr="000175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3FAB" w:rsidRPr="008B7ABA" w:rsidTr="0001755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77029C">
            <w:pPr>
              <w:jc w:val="center"/>
              <w:rPr>
                <w:color w:val="000000"/>
              </w:rPr>
            </w:pPr>
            <w:r>
              <w:rPr>
                <w:bCs/>
              </w:rPr>
              <w:t>53</w:t>
            </w:r>
            <w:r w:rsidR="0077029C">
              <w:rPr>
                <w:bCs/>
              </w:rPr>
              <w:t>8</w:t>
            </w:r>
            <w:r w:rsidR="0001755B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01755B">
              <w:rPr>
                <w:bCs/>
              </w:rPr>
              <w:t>2</w:t>
            </w:r>
          </w:p>
        </w:tc>
      </w:tr>
      <w:tr w:rsidR="00003FAB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925C00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3FAB" w:rsidRPr="008B7ABA" w:rsidTr="0001755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8D0977" w:rsidP="00396926">
            <w:pPr>
              <w:jc w:val="center"/>
            </w:pPr>
            <w:r>
              <w:t>40</w:t>
            </w:r>
            <w:r w:rsidR="00396926">
              <w:t>3</w:t>
            </w:r>
            <w:r>
              <w:t>1,4</w:t>
            </w:r>
          </w:p>
        </w:tc>
      </w:tr>
      <w:tr w:rsidR="00003FAB" w:rsidRPr="008B7ABA" w:rsidTr="000175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  <w:rPr>
                <w:bCs/>
                <w:color w:val="000000"/>
              </w:rPr>
            </w:pPr>
            <w:r>
              <w:t>490,6</w:t>
            </w:r>
          </w:p>
        </w:tc>
      </w:tr>
      <w:tr w:rsidR="00003FAB" w:rsidRPr="008B7ABA" w:rsidTr="009C2FC4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</w:pPr>
            <w:r>
              <w:t>490,6</w:t>
            </w:r>
          </w:p>
        </w:tc>
      </w:tr>
      <w:tr w:rsidR="00003FAB" w:rsidRPr="008B7ABA" w:rsidTr="0001755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7029C" w:rsidP="004242EE">
            <w:pPr>
              <w:jc w:val="center"/>
              <w:rPr>
                <w:bCs/>
              </w:rPr>
            </w:pPr>
            <w:r>
              <w:rPr>
                <w:bCs/>
              </w:rPr>
              <w:t>230</w:t>
            </w:r>
            <w:r w:rsidR="00003FAB" w:rsidRPr="001B7141">
              <w:rPr>
                <w:bCs/>
              </w:rPr>
              <w:t>,0</w:t>
            </w:r>
          </w:p>
        </w:tc>
      </w:tr>
      <w:tr w:rsidR="00003FAB" w:rsidRPr="008B7ABA" w:rsidTr="00A40F5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9C2FC4" w:rsidRDefault="009C2FC4" w:rsidP="0001755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C2FC4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4242EE" w:rsidP="0077029C">
            <w:pPr>
              <w:jc w:val="center"/>
              <w:rPr>
                <w:bCs/>
              </w:rPr>
            </w:pPr>
            <w:r>
              <w:t>1</w:t>
            </w:r>
            <w:r w:rsidR="0077029C">
              <w:t>9</w:t>
            </w:r>
            <w:r>
              <w:t>0</w:t>
            </w:r>
            <w:r w:rsidR="00003FAB" w:rsidRPr="001B7141">
              <w:t>,0</w:t>
            </w:r>
          </w:p>
        </w:tc>
      </w:tr>
      <w:tr w:rsidR="00003FAB" w:rsidRPr="008B7ABA" w:rsidTr="0001755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</w:pPr>
            <w:r>
              <w:t>4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9C2FC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003FAB" w:rsidRPr="008B7ABA" w:rsidTr="0001755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</w:pPr>
            <w:r>
              <w:t>11990,9</w:t>
            </w:r>
          </w:p>
        </w:tc>
      </w:tr>
      <w:tr w:rsidR="00003FAB" w:rsidRPr="008B7ABA" w:rsidTr="009C2FC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5,0</w:t>
            </w:r>
          </w:p>
        </w:tc>
      </w:tr>
      <w:tr w:rsidR="00003FAB" w:rsidRPr="008B7ABA" w:rsidTr="0001755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396926" w:rsidP="004242EE">
            <w:pPr>
              <w:jc w:val="center"/>
            </w:pPr>
            <w:r>
              <w:t>4762</w:t>
            </w:r>
            <w:r w:rsidR="00003FAB">
              <w:t>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396926" w:rsidP="004242EE">
            <w:pPr>
              <w:jc w:val="center"/>
            </w:pPr>
            <w:r>
              <w:t>1090</w:t>
            </w:r>
            <w:r w:rsidR="00A076BB">
              <w:t>,0</w:t>
            </w:r>
          </w:p>
        </w:tc>
      </w:tr>
      <w:tr w:rsidR="00003FAB" w:rsidRPr="008B7ABA" w:rsidTr="0001755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207A30" w:rsidP="00396926">
            <w:pPr>
              <w:jc w:val="center"/>
            </w:pPr>
            <w:r>
              <w:rPr>
                <w:bCs/>
              </w:rPr>
              <w:t>36</w:t>
            </w:r>
            <w:r w:rsidR="00396926">
              <w:rPr>
                <w:bCs/>
              </w:rPr>
              <w:t>72</w:t>
            </w:r>
            <w:r w:rsidR="00A076B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3FAB" w:rsidRPr="008B7ABA" w:rsidTr="0001755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20,0</w:t>
            </w:r>
          </w:p>
        </w:tc>
      </w:tr>
      <w:tr w:rsidR="00003FAB" w:rsidRPr="008B7ABA" w:rsidTr="0001755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81152B" w:rsidRDefault="0077029C" w:rsidP="0001755B">
            <w:pPr>
              <w:jc w:val="center"/>
            </w:pPr>
            <w:r>
              <w:t>16291</w:t>
            </w:r>
            <w:r w:rsidR="00003FAB">
              <w:t>,0</w:t>
            </w:r>
          </w:p>
        </w:tc>
      </w:tr>
      <w:tr w:rsidR="00003FAB" w:rsidRPr="008B7ABA" w:rsidTr="0001755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Default="0077029C" w:rsidP="0001755B">
            <w:pPr>
              <w:jc w:val="center"/>
            </w:pPr>
            <w:r>
              <w:t>16291</w:t>
            </w:r>
            <w:r w:rsidR="00003FAB">
              <w:t>,0</w:t>
            </w:r>
          </w:p>
        </w:tc>
      </w:tr>
      <w:tr w:rsidR="00003FAB" w:rsidRPr="008B7ABA" w:rsidTr="0001755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3FAB" w:rsidRPr="008B7ABA" w:rsidTr="0001755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245,2</w:t>
            </w:r>
          </w:p>
        </w:tc>
      </w:tr>
      <w:tr w:rsidR="00003FAB" w:rsidRPr="008B7ABA" w:rsidTr="000175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8D0977" w:rsidP="0001755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B76C84" w:rsidRDefault="00003FAB" w:rsidP="0001755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8D0977" w:rsidP="0001755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F1DC7" w:rsidP="0001755B">
            <w:pPr>
              <w:jc w:val="center"/>
            </w:pPr>
            <w:r>
              <w:t>221,9</w:t>
            </w:r>
          </w:p>
        </w:tc>
      </w:tr>
      <w:tr w:rsidR="00003FAB" w:rsidRPr="008B7ABA" w:rsidTr="0001755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F1DC7" w:rsidP="0001755B">
            <w:pPr>
              <w:jc w:val="center"/>
            </w:pPr>
            <w:r>
              <w:t>221,9</w:t>
            </w:r>
          </w:p>
        </w:tc>
      </w:tr>
      <w:tr w:rsidR="00A076BB" w:rsidRPr="008B7ABA" w:rsidTr="00A076B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A076BB" w:rsidP="00A076B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B16173" w:rsidP="0001755B">
            <w:pPr>
              <w:jc w:val="center"/>
              <w:rPr>
                <w:bCs/>
              </w:rPr>
            </w:pPr>
            <w:r>
              <w:rPr>
                <w:bCs/>
              </w:rPr>
              <w:t>45304,7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40F5B" w:rsidRDefault="00A40F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50847" w:rsidRDefault="00950847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F86DEB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8</w:t>
      </w:r>
    </w:p>
    <w:p w:rsidR="00756829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756829" w:rsidRPr="009B2C78" w:rsidRDefault="00922F04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D16B20" w:rsidRPr="00E12AFD" w:rsidRDefault="00D16B20" w:rsidP="00D16B20">
      <w:pPr>
        <w:tabs>
          <w:tab w:val="left" w:pos="1163"/>
          <w:tab w:val="left" w:pos="3523"/>
        </w:tabs>
        <w:snapToGrid w:val="0"/>
        <w:ind w:left="-977"/>
      </w:pPr>
    </w:p>
    <w:p w:rsidR="00D16B20" w:rsidRPr="00BE1C60" w:rsidRDefault="00D16B20" w:rsidP="00D16B2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D16B20" w:rsidRDefault="00D16B20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 xml:space="preserve">целевым статьям </w:t>
      </w:r>
      <w:r w:rsidR="00BE1C60" w:rsidRPr="00BE1C60">
        <w:rPr>
          <w:b/>
          <w:sz w:val="28"/>
          <w:szCs w:val="28"/>
        </w:rPr>
        <w:t xml:space="preserve">(муниципальным программам Родниковского сельского поселения Курганинского района и непрограммным направлениям деятельности), </w:t>
      </w:r>
      <w:r w:rsidRPr="00BE1C60">
        <w:rPr>
          <w:b/>
          <w:sz w:val="28"/>
          <w:szCs w:val="28"/>
        </w:rPr>
        <w:t>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17078E" w:rsidRPr="009B2C78" w:rsidRDefault="0017078E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D16B20" w:rsidRPr="009B2681" w:rsidRDefault="00D16B20" w:rsidP="00D16B2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17078E" w:rsidRPr="001B7141" w:rsidTr="006A3EBF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A14879">
        <w:trPr>
          <w:trHeight w:val="1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B16173" w:rsidP="006A3EBF">
            <w:pPr>
              <w:jc w:val="right"/>
              <w:rPr>
                <w:bCs/>
              </w:rPr>
            </w:pPr>
            <w:r>
              <w:rPr>
                <w:bCs/>
              </w:rPr>
              <w:t>45304,7</w:t>
            </w:r>
          </w:p>
        </w:tc>
      </w:tr>
      <w:tr w:rsidR="0017078E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396926" w:rsidP="00E826FE">
            <w:pPr>
              <w:jc w:val="right"/>
              <w:rPr>
                <w:bCs/>
              </w:rPr>
            </w:pPr>
            <w:r>
              <w:rPr>
                <w:bCs/>
              </w:rPr>
              <w:t>10958</w:t>
            </w:r>
            <w:r w:rsidR="008D0977">
              <w:rPr>
                <w:bCs/>
              </w:rPr>
              <w:t>,1</w:t>
            </w:r>
          </w:p>
        </w:tc>
      </w:tr>
      <w:tr w:rsidR="0017078E" w:rsidRPr="001B7141" w:rsidTr="006A3EBF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3B5847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E826FE">
            <w:pPr>
              <w:jc w:val="right"/>
              <w:rPr>
                <w:color w:val="000000"/>
              </w:rPr>
            </w:pPr>
            <w:r>
              <w:rPr>
                <w:bCs/>
              </w:rPr>
              <w:t>53</w:t>
            </w:r>
            <w:r w:rsidR="00E826FE">
              <w:rPr>
                <w:bCs/>
              </w:rPr>
              <w:t>8</w:t>
            </w:r>
            <w:r>
              <w:rPr>
                <w:bCs/>
              </w:rPr>
              <w:t>9,2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E826FE">
            <w:pPr>
              <w:jc w:val="right"/>
              <w:rPr>
                <w:color w:val="000000"/>
              </w:rPr>
            </w:pPr>
            <w:r>
              <w:rPr>
                <w:bCs/>
              </w:rPr>
              <w:t>53</w:t>
            </w:r>
            <w:r w:rsidR="00E826FE">
              <w:rPr>
                <w:bCs/>
              </w:rPr>
              <w:t>8</w:t>
            </w:r>
            <w:r>
              <w:rPr>
                <w:bCs/>
              </w:rPr>
              <w:t>9,2</w:t>
            </w:r>
          </w:p>
        </w:tc>
      </w:tr>
      <w:tr w:rsidR="0017078E" w:rsidRPr="001B7141" w:rsidTr="003B584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E826FE">
            <w:pPr>
              <w:jc w:val="right"/>
            </w:pPr>
            <w:r>
              <w:rPr>
                <w:bCs/>
              </w:rPr>
              <w:t>53</w:t>
            </w:r>
            <w:r w:rsidR="00E826FE">
              <w:rPr>
                <w:bCs/>
              </w:rPr>
              <w:t>8</w:t>
            </w:r>
            <w:r>
              <w:rPr>
                <w:bCs/>
              </w:rPr>
              <w:t>5,4</w:t>
            </w:r>
          </w:p>
        </w:tc>
      </w:tr>
      <w:tr w:rsidR="0017078E" w:rsidRPr="001B7141" w:rsidTr="006A3EBF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E826FE">
            <w:pPr>
              <w:jc w:val="right"/>
            </w:pPr>
            <w:r>
              <w:rPr>
                <w:bCs/>
              </w:rPr>
              <w:t>53</w:t>
            </w:r>
            <w:r w:rsidR="00E826FE">
              <w:rPr>
                <w:bCs/>
              </w:rPr>
              <w:t>8</w:t>
            </w:r>
            <w:r>
              <w:rPr>
                <w:bCs/>
              </w:rPr>
              <w:t>5,4</w:t>
            </w:r>
          </w:p>
        </w:tc>
      </w:tr>
      <w:tr w:rsidR="0017078E" w:rsidRPr="001B7141" w:rsidTr="003B5847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3B5847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1085,7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E826FE" w:rsidP="006A3EBF">
            <w:pPr>
              <w:jc w:val="right"/>
            </w:pPr>
            <w:r>
              <w:t>5</w:t>
            </w:r>
            <w:r w:rsidR="0017078E">
              <w:t>0</w:t>
            </w:r>
            <w:r w:rsidR="0017078E" w:rsidRPr="003E782B">
              <w:t>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3B5847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представительные органы муниципального образования и главы </w:t>
            </w:r>
            <w:r w:rsidRPr="0067146B"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8D0977" w:rsidP="00396926">
            <w:pPr>
              <w:jc w:val="right"/>
              <w:rPr>
                <w:bCs/>
              </w:rPr>
            </w:pPr>
            <w:r>
              <w:t>40</w:t>
            </w:r>
            <w:r w:rsidR="00396926">
              <w:t>3</w:t>
            </w:r>
            <w:r>
              <w:t>1,4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3521,6</w:t>
            </w:r>
          </w:p>
        </w:tc>
      </w:tr>
      <w:tr w:rsidR="0017078E" w:rsidRPr="001B7141" w:rsidTr="006A3EBF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2951,6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396926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26" w:rsidRPr="001B7141" w:rsidRDefault="00396926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Default="00396926" w:rsidP="00396926">
            <w:pPr>
              <w:jc w:val="right"/>
            </w:pPr>
            <w:r w:rsidRPr="006F0237">
              <w:t>288,8</w:t>
            </w:r>
          </w:p>
        </w:tc>
      </w:tr>
      <w:tr w:rsidR="00396926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26" w:rsidRPr="001B7141" w:rsidRDefault="00396926" w:rsidP="006A3EBF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Pr="001B7141" w:rsidRDefault="00396926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6926" w:rsidRDefault="00396926" w:rsidP="00396926">
            <w:pPr>
              <w:jc w:val="right"/>
            </w:pPr>
            <w:r w:rsidRPr="006F0237">
              <w:t>288,8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010454" w:rsidRDefault="00CE2B2E" w:rsidP="006A3EBF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17078E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950847" w:rsidP="007F67EC">
            <w:pPr>
              <w:jc w:val="right"/>
            </w:pPr>
            <w:r>
              <w:t>2</w:t>
            </w:r>
            <w:r w:rsidR="007F67EC">
              <w:t>8</w:t>
            </w:r>
            <w:r>
              <w:t>8,8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7F67EC">
            <w:pPr>
              <w:jc w:val="right"/>
            </w:pPr>
            <w:r>
              <w:t>2</w:t>
            </w:r>
            <w:r w:rsidR="007F67EC">
              <w:t>8</w:t>
            </w:r>
            <w:r>
              <w:t>8,8</w:t>
            </w:r>
          </w:p>
        </w:tc>
      </w:tr>
      <w:tr w:rsidR="0017078E" w:rsidRPr="008E2AD6" w:rsidTr="00396926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Родниковского сельского поселения </w:t>
            </w:r>
            <w:r w:rsidRPr="001B7141">
              <w:lastRenderedPageBreak/>
              <w:t>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171,0</w:t>
            </w:r>
          </w:p>
        </w:tc>
      </w:tr>
      <w:tr w:rsidR="0017078E" w:rsidRPr="008E2AD6" w:rsidTr="006A3EB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E2AD6" w:rsidRDefault="0017078E" w:rsidP="006A3EBF">
            <w:pPr>
              <w:jc w:val="right"/>
            </w:pPr>
            <w:r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3B584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50DF" w:rsidRDefault="0017078E" w:rsidP="006A3EBF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489,3</w:t>
            </w:r>
          </w:p>
        </w:tc>
      </w:tr>
      <w:tr w:rsidR="00BD64CD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</w:pPr>
            <w:r>
              <w:t>1,3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E826FE" w:rsidP="004242EE">
            <w:pPr>
              <w:jc w:val="right"/>
              <w:rPr>
                <w:bCs/>
              </w:rPr>
            </w:pPr>
            <w:r>
              <w:rPr>
                <w:bCs/>
              </w:rPr>
              <w:t>230</w:t>
            </w:r>
            <w:r w:rsidR="0017078E" w:rsidRPr="001B714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9C2FC4" w:rsidRDefault="009C2FC4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 w:rsidR="0017078E">
              <w:t>0</w:t>
            </w:r>
            <w:r w:rsidR="0017078E" w:rsidRPr="001B7141">
              <w:t>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E1140B" w:rsidRPr="001B7141" w:rsidTr="006A3EB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E1140B" w:rsidRPr="001B7141" w:rsidTr="006A3EBF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826FE">
            <w:pPr>
              <w:jc w:val="right"/>
              <w:rPr>
                <w:bCs/>
              </w:rPr>
            </w:pPr>
            <w:r>
              <w:t>1</w:t>
            </w:r>
            <w:r w:rsidR="00E826FE">
              <w:t>9</w:t>
            </w:r>
            <w:r>
              <w:t>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lastRenderedPageBreak/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2A3841" w:rsidP="006A3EBF">
            <w:pPr>
              <w:jc w:val="right"/>
            </w:pPr>
            <w:r>
              <w:t>10730</w:t>
            </w:r>
            <w:r w:rsidR="00E1140B">
              <w:t>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2A3841" w:rsidP="006A3EBF">
            <w:pPr>
              <w:jc w:val="right"/>
            </w:pPr>
            <w:r>
              <w:t>3116</w:t>
            </w:r>
            <w:r w:rsidR="00E1140B">
              <w:t>,0</w:t>
            </w:r>
          </w:p>
        </w:tc>
      </w:tr>
      <w:tr w:rsidR="0017078E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F74DEC" w:rsidP="006A3EBF">
            <w:pPr>
              <w:jc w:val="right"/>
            </w:pPr>
            <w:r>
              <w:t>1391</w:t>
            </w:r>
            <w:r w:rsidR="00E1140B">
              <w:t>,0</w:t>
            </w:r>
          </w:p>
        </w:tc>
      </w:tr>
      <w:tr w:rsidR="00F74DEC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Pr="001B7141" w:rsidRDefault="00F74DEC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EC" w:rsidRPr="004C1355" w:rsidRDefault="00F74DEC" w:rsidP="00F74DEC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EC" w:rsidRPr="001B7141" w:rsidRDefault="00F74DEC" w:rsidP="00F74DEC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Pr="001B7141" w:rsidRDefault="00F74DEC" w:rsidP="00F74DEC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Pr="001B7141" w:rsidRDefault="00F74DEC" w:rsidP="00F74DEC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Pr="001B7141" w:rsidRDefault="00F74DEC" w:rsidP="00F74DEC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Default="00F74DEC" w:rsidP="00F74DEC">
            <w:pPr>
              <w:jc w:val="right"/>
              <w:rPr>
                <w:bCs/>
              </w:rPr>
            </w:pPr>
            <w:r>
              <w:rPr>
                <w:bCs/>
              </w:rPr>
              <w:t>1725,0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E1140B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Обеспечение безопасности дорожного </w:t>
            </w:r>
            <w:r w:rsidRPr="001B7141">
              <w:lastRenderedPageBreak/>
              <w:t>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Default="002A3841" w:rsidP="00E1140B">
            <w:pPr>
              <w:jc w:val="right"/>
            </w:pPr>
            <w:r>
              <w:t>1260</w:t>
            </w:r>
            <w:r w:rsidR="00E1140B">
              <w:t>,0</w:t>
            </w:r>
          </w:p>
        </w:tc>
      </w:tr>
      <w:tr w:rsidR="00E1140B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6A3EBF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2A3841" w:rsidP="00E1140B">
            <w:pPr>
              <w:jc w:val="right"/>
            </w:pPr>
            <w:r>
              <w:t>1260</w:t>
            </w:r>
            <w:r w:rsidR="00E1140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2A3841" w:rsidP="006A3EBF">
            <w:pPr>
              <w:jc w:val="right"/>
            </w:pPr>
            <w:r>
              <w:t>1260</w:t>
            </w:r>
            <w:r w:rsidR="00E1140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2A3841" w:rsidP="00207A30">
            <w:pPr>
              <w:jc w:val="right"/>
              <w:rPr>
                <w:bCs/>
              </w:rPr>
            </w:pPr>
            <w:r>
              <w:rPr>
                <w:bCs/>
              </w:rPr>
              <w:t>4762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2A3841" w:rsidP="00E1140B">
            <w:pPr>
              <w:jc w:val="right"/>
              <w:rPr>
                <w:bCs/>
              </w:rPr>
            </w:pPr>
            <w:r>
              <w:rPr>
                <w:bCs/>
              </w:rPr>
              <w:t>1090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2A3841" w:rsidP="00E1140B">
            <w:pPr>
              <w:jc w:val="right"/>
            </w:pPr>
            <w:r>
              <w:rPr>
                <w:bCs/>
              </w:rPr>
              <w:t>1090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9C2F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6A3EBF">
            <w:pPr>
              <w:jc w:val="right"/>
            </w:pPr>
            <w:r>
              <w:t>950</w:t>
            </w:r>
            <w:r w:rsidR="0017078E">
              <w:t>,0</w:t>
            </w:r>
          </w:p>
        </w:tc>
      </w:tr>
      <w:tr w:rsidR="0017078E" w:rsidRPr="001B7141" w:rsidTr="009C2FC4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BD64CD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065304" w:rsidP="006A3EBF">
            <w:pPr>
              <w:jc w:val="right"/>
            </w:pPr>
            <w:r>
              <w:t>900</w:t>
            </w:r>
            <w:r w:rsidR="0017078E">
              <w:t>,0</w:t>
            </w:r>
          </w:p>
        </w:tc>
      </w:tr>
      <w:tr w:rsidR="0017078E" w:rsidRPr="001B7141" w:rsidTr="00BD64C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F74DE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подготовке систем водоснабжения поселений к осенне-</w:t>
            </w:r>
            <w:r w:rsidRPr="001B7141">
              <w:lastRenderedPageBreak/>
              <w:t>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2A3841" w:rsidP="00E1140B">
            <w:pPr>
              <w:jc w:val="right"/>
              <w:rPr>
                <w:bCs/>
              </w:rPr>
            </w:pPr>
            <w:r>
              <w:rPr>
                <w:bCs/>
              </w:rPr>
              <w:t>140</w:t>
            </w:r>
            <w:r w:rsidR="00E1140B">
              <w:rPr>
                <w:bCs/>
              </w:rPr>
              <w:t>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2A3841" w:rsidP="00E1140B">
            <w:pPr>
              <w:jc w:val="right"/>
              <w:rPr>
                <w:bCs/>
              </w:rPr>
            </w:pPr>
            <w:r>
              <w:rPr>
                <w:bCs/>
              </w:rPr>
              <w:t>140</w:t>
            </w:r>
            <w:r w:rsidR="00E1140B">
              <w:rPr>
                <w:bCs/>
              </w:rPr>
              <w:t>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2A3841" w:rsidP="00E1140B">
            <w:pPr>
              <w:jc w:val="right"/>
              <w:rPr>
                <w:bCs/>
              </w:rPr>
            </w:pPr>
            <w:r>
              <w:rPr>
                <w:bCs/>
              </w:rPr>
              <w:t>140</w:t>
            </w:r>
            <w:r w:rsidR="00E1140B">
              <w:rPr>
                <w:bCs/>
              </w:rPr>
              <w:t>,0</w:t>
            </w:r>
          </w:p>
        </w:tc>
      </w:tr>
      <w:tr w:rsidR="00E1140B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65304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04" w:rsidRPr="004C1355" w:rsidRDefault="00065304" w:rsidP="00AA7605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5304" w:rsidRPr="001B7141" w:rsidRDefault="00065304" w:rsidP="00AA760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Pr="001B7141" w:rsidRDefault="00065304" w:rsidP="00AA7605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304" w:rsidRDefault="00065304" w:rsidP="002A3841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A3841">
              <w:rPr>
                <w:bCs/>
              </w:rPr>
              <w:t>3</w:t>
            </w:r>
            <w:r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2A3841" w:rsidP="006A3EBF">
            <w:pPr>
              <w:jc w:val="right"/>
              <w:rPr>
                <w:bCs/>
              </w:rPr>
            </w:pPr>
            <w:r>
              <w:rPr>
                <w:bCs/>
              </w:rPr>
              <w:t>3672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2A3841" w:rsidP="006A3EBF">
            <w:pPr>
              <w:jc w:val="right"/>
            </w:pPr>
            <w:r>
              <w:rPr>
                <w:bCs/>
              </w:rPr>
              <w:t>3672</w:t>
            </w:r>
            <w:r w:rsidR="0017078E"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2A3841" w:rsidP="006A3EBF">
            <w:pPr>
              <w:jc w:val="right"/>
            </w:pPr>
            <w:r>
              <w:rPr>
                <w:bCs/>
              </w:rPr>
              <w:t>3672</w:t>
            </w:r>
            <w:r w:rsidR="0017078E"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207A30">
            <w:pPr>
              <w:jc w:val="right"/>
            </w:pPr>
            <w:r>
              <w:t>2567,6</w:t>
            </w:r>
          </w:p>
        </w:tc>
      </w:tr>
      <w:tr w:rsidR="0017078E" w:rsidRPr="001B7141" w:rsidTr="006A3EBF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1828,6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1828,6</w:t>
            </w:r>
          </w:p>
        </w:tc>
      </w:tr>
      <w:tr w:rsidR="0017078E" w:rsidRPr="001B7141" w:rsidTr="006A3EB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739</w:t>
            </w:r>
            <w:r w:rsidR="0017078E" w:rsidRPr="00761759">
              <w:t>,0</w:t>
            </w:r>
          </w:p>
        </w:tc>
      </w:tr>
      <w:tr w:rsidR="0017078E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739</w:t>
            </w:r>
            <w:r w:rsidR="0017078E">
              <w:t>,</w:t>
            </w:r>
            <w:r w:rsidR="0017078E" w:rsidRPr="00761759">
              <w:t>0</w:t>
            </w:r>
          </w:p>
        </w:tc>
      </w:tr>
      <w:tr w:rsidR="0017078E" w:rsidRPr="001B7141" w:rsidTr="00E1140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56728" w:rsidP="006A3EBF">
            <w:pPr>
              <w:jc w:val="right"/>
            </w:pPr>
            <w:r>
              <w:t>512</w:t>
            </w:r>
            <w:r w:rsidR="00CF78FA">
              <w:t>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56728" w:rsidP="006A3EBF">
            <w:pPr>
              <w:jc w:val="right"/>
            </w:pPr>
            <w:r>
              <w:t>512</w:t>
            </w:r>
            <w:r w:rsidR="00CF78FA">
              <w:t>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E56728" w:rsidP="006A3EBF">
            <w:pPr>
              <w:jc w:val="right"/>
            </w:pPr>
            <w:r>
              <w:t>512</w:t>
            </w:r>
            <w:r w:rsidR="00CF78FA">
              <w:t>,3</w:t>
            </w:r>
          </w:p>
        </w:tc>
      </w:tr>
      <w:tr w:rsidR="0017078E" w:rsidRPr="001B7141" w:rsidTr="006A3EBF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E56728" w:rsidP="006A3EBF">
            <w:pPr>
              <w:jc w:val="right"/>
            </w:pPr>
            <w:r>
              <w:t>394</w:t>
            </w:r>
            <w:r w:rsidR="0017078E"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E56728" w:rsidP="006A3EBF">
            <w:pPr>
              <w:jc w:val="right"/>
            </w:pPr>
            <w:r>
              <w:t>394</w:t>
            </w:r>
            <w:r w:rsidR="0017078E" w:rsidRPr="00761759">
              <w:t>,0</w:t>
            </w:r>
          </w:p>
        </w:tc>
      </w:tr>
      <w:tr w:rsidR="0017078E" w:rsidRPr="001B7141" w:rsidTr="00CF78F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E56728" w:rsidP="006A3EBF">
            <w:pPr>
              <w:jc w:val="right"/>
            </w:pPr>
            <w:r>
              <w:t>394</w:t>
            </w:r>
            <w:r w:rsidR="0017078E" w:rsidRPr="00761759">
              <w:t>,0</w:t>
            </w:r>
          </w:p>
        </w:tc>
      </w:tr>
      <w:tr w:rsidR="0017078E" w:rsidRPr="001B7141" w:rsidTr="006A3EBF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Повышение уровня экологической </w:t>
            </w:r>
            <w:r w:rsidRPr="001B7141">
              <w:lastRenderedPageBreak/>
              <w:t>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145,1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CF78FA" w:rsidP="006A3EBF">
            <w:pPr>
              <w:jc w:val="right"/>
            </w:pPr>
            <w:r>
              <w:t>145,1</w:t>
            </w:r>
          </w:p>
        </w:tc>
      </w:tr>
      <w:tr w:rsidR="0017078E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CF78FA" w:rsidRDefault="0017078E" w:rsidP="006A3EBF">
            <w:r w:rsidRPr="00CF78FA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CF78FA" w:rsidRDefault="0017078E" w:rsidP="006A3EBF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CF78FA" w:rsidRDefault="0017078E" w:rsidP="006A3EBF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CF78FA" w:rsidRDefault="0017078E" w:rsidP="006A3EBF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CF78FA" w:rsidRDefault="0017078E" w:rsidP="006A3EBF">
            <w:pPr>
              <w:jc w:val="right"/>
            </w:pPr>
            <w:r w:rsidRPr="00CF78FA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CF78FA" w:rsidRDefault="0017078E" w:rsidP="006A3EBF">
            <w:pPr>
              <w:jc w:val="right"/>
            </w:pPr>
            <w:r w:rsidRPr="00CF78F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CF78FA" w:rsidRDefault="00CF78FA" w:rsidP="006A3EBF">
            <w:pPr>
              <w:jc w:val="right"/>
            </w:pPr>
            <w:r>
              <w:t>145,1</w:t>
            </w:r>
          </w:p>
        </w:tc>
      </w:tr>
      <w:tr w:rsidR="002C3CB7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CF78FA" w:rsidP="00CF78FA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Мероприятия по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CB7" w:rsidRPr="00CF78FA" w:rsidRDefault="002C3CB7" w:rsidP="002C3CB7">
            <w:pPr>
              <w:jc w:val="right"/>
            </w:pPr>
            <w:r w:rsidRPr="00CF78FA">
              <w:t>88 1 06 00000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>
            <w:pPr>
              <w:jc w:val="right"/>
            </w:pPr>
            <w:r w:rsidRPr="00CF78FA">
              <w:t>53,0</w:t>
            </w:r>
          </w:p>
        </w:tc>
      </w:tr>
      <w:tr w:rsidR="002C3CB7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CF78FA" w:rsidP="00CF78FA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Реализация мероприятий инициативного проекта Родниковского сельского поселения "Озеленение территории вдоль парка по ул. Первомайской, ст. Родниковской"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88 1 06 24930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6A3EBF">
            <w:pPr>
              <w:jc w:val="right"/>
            </w:pPr>
            <w:r w:rsidRPr="00CF78FA">
              <w:t>53,0</w:t>
            </w:r>
          </w:p>
        </w:tc>
      </w:tr>
      <w:tr w:rsidR="002C3CB7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r w:rsidRPr="00CF78FA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2C3CB7" w:rsidP="00F86DEB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3CB7" w:rsidRPr="00CF78FA" w:rsidRDefault="002C3CB7" w:rsidP="002C3CB7">
            <w:pPr>
              <w:jc w:val="right"/>
            </w:pPr>
            <w:r w:rsidRPr="00CF78FA">
              <w:t>88 1 06 24930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CB7" w:rsidRPr="00CF78FA" w:rsidRDefault="002C3CB7" w:rsidP="00F86DEB">
            <w:pPr>
              <w:jc w:val="right"/>
            </w:pPr>
            <w:r w:rsidRPr="00CF78FA">
              <w:t>53,0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5E53E7" w:rsidP="006A3EBF">
            <w:pPr>
              <w:jc w:val="right"/>
            </w:pPr>
            <w:r>
              <w:t>16291</w:t>
            </w:r>
            <w:r w:rsidR="0017078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5E53E7" w:rsidP="006A3EBF">
            <w:pPr>
              <w:jc w:val="right"/>
            </w:pPr>
            <w:r>
              <w:t>16291</w:t>
            </w:r>
            <w:r w:rsidR="0017078E">
              <w:t>,0</w:t>
            </w:r>
          </w:p>
        </w:tc>
      </w:tr>
      <w:tr w:rsidR="0017078E" w:rsidRPr="001B7141" w:rsidTr="006A3EBF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5E53E7" w:rsidP="006A3EBF">
            <w:pPr>
              <w:jc w:val="right"/>
            </w:pPr>
            <w:r>
              <w:t>16291</w:t>
            </w:r>
            <w:r w:rsidR="0017078E">
              <w:t>,0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5E53E7" w:rsidP="006A3EBF">
            <w:pPr>
              <w:jc w:val="right"/>
            </w:pPr>
            <w:r>
              <w:t>16291</w:t>
            </w:r>
            <w:r w:rsidR="0017078E">
              <w:t>,0</w:t>
            </w:r>
          </w:p>
        </w:tc>
      </w:tr>
      <w:tr w:rsidR="0017078E" w:rsidRPr="001B7141" w:rsidTr="006A3EB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207A30" w:rsidP="00101D36">
            <w:pPr>
              <w:jc w:val="right"/>
            </w:pPr>
            <w:r>
              <w:t>136</w:t>
            </w:r>
            <w:r w:rsidR="00101D36">
              <w:t>24</w:t>
            </w:r>
            <w:r w:rsidR="0017078E">
              <w:t>,0</w:t>
            </w:r>
          </w:p>
        </w:tc>
      </w:tr>
      <w:tr w:rsidR="0017078E" w:rsidRPr="001B7141" w:rsidTr="00F74DE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F74DE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 xml:space="preserve">, автономным учреждениям и иным </w:t>
            </w:r>
            <w:r w:rsidRPr="001B7141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30800" w:rsidRDefault="0017078E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3B5847" w:rsidP="006A3EBF">
            <w:pPr>
              <w:jc w:val="right"/>
            </w:pPr>
            <w:r>
              <w:t>3744</w:t>
            </w:r>
            <w:r w:rsidR="0017078E"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3B5847" w:rsidP="006A3EBF">
            <w:pPr>
              <w:jc w:val="right"/>
            </w:pPr>
            <w:r>
              <w:t>3744</w:t>
            </w:r>
            <w:r w:rsidR="0017078E">
              <w:t>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5E53E7" w:rsidP="006A3EBF">
            <w:pPr>
              <w:jc w:val="right"/>
            </w:pPr>
            <w:r>
              <w:t>227</w:t>
            </w:r>
            <w:r w:rsidR="0017078E">
              <w:t>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5E53E7" w:rsidP="006A3EBF">
            <w:pPr>
              <w:jc w:val="right"/>
            </w:pPr>
            <w:r>
              <w:t>227</w:t>
            </w:r>
            <w:r w:rsidR="0017078E">
              <w:t>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5E53E7" w:rsidP="006A3EBF">
            <w:pPr>
              <w:jc w:val="right"/>
            </w:pPr>
            <w:r>
              <w:t>227</w:t>
            </w:r>
            <w:r w:rsidR="0017078E" w:rsidRPr="001713B5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2440,0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7078E" w:rsidRPr="001B7141" w:rsidTr="006A3EBF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245,2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7078E" w:rsidRPr="001B7141" w:rsidTr="00F74DE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7A25F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</w:t>
            </w:r>
            <w:r w:rsidR="007A25F9">
              <w:t>1</w:t>
            </w:r>
            <w:r>
              <w:t xml:space="preserve">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3B5847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7F67EC" w:rsidP="006A3EB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F86DEB" w:rsidP="006A3EBF">
            <w:pPr>
              <w:jc w:val="right"/>
            </w:pPr>
            <w:r>
              <w:rPr>
                <w:bCs/>
              </w:rPr>
              <w:t>221,9</w:t>
            </w:r>
          </w:p>
        </w:tc>
      </w:tr>
      <w:tr w:rsidR="00F86DEB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6A3EBF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F74DE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F86DEB" w:rsidRPr="001B7141" w:rsidTr="003B58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lastRenderedPageBreak/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Pr="001B7141" w:rsidRDefault="00F86DEB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6DEB" w:rsidRDefault="00F86DEB" w:rsidP="00F86DEB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17078E" w:rsidRPr="001B7141" w:rsidTr="003B58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E" w:rsidRPr="005E335F" w:rsidRDefault="00B16173" w:rsidP="006A3EBF">
            <w:pPr>
              <w:jc w:val="right"/>
            </w:pPr>
            <w:r>
              <w:rPr>
                <w:bCs/>
              </w:rPr>
              <w:t>45304,7</w:t>
            </w:r>
          </w:p>
        </w:tc>
      </w:tr>
    </w:tbl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F86DEB" w:rsidRPr="00F86DEB" w:rsidRDefault="00F86DEB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 w:rsidR="003B5847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E665E3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74DEC" w:rsidRDefault="00F74DEC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F86DEB" w:rsidRPr="009B2C78" w:rsidRDefault="00F86DEB" w:rsidP="00E665E3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922F04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5E53E7" w:rsidRDefault="0001755B" w:rsidP="00A14879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A14879" w:rsidRPr="001B7141" w:rsidTr="00A14879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879" w:rsidRPr="001B7141" w:rsidRDefault="00A14879" w:rsidP="00A14879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A14879" w:rsidRPr="001B7141" w:rsidTr="00A14879">
        <w:trPr>
          <w:trHeight w:val="1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79" w:rsidRPr="001B7141" w:rsidRDefault="00A14879" w:rsidP="00F74DEC">
            <w:pPr>
              <w:rPr>
                <w:bCs/>
              </w:rPr>
            </w:pP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45304,7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AB091E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10958,1</w:t>
            </w:r>
          </w:p>
        </w:tc>
      </w:tr>
      <w:tr w:rsidR="00A14879" w:rsidRPr="001B7141" w:rsidTr="00A14879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A14879" w:rsidRPr="001B7141" w:rsidTr="00A14879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14879" w:rsidRPr="001B7141" w:rsidTr="00A1487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14879" w:rsidRPr="001B7141" w:rsidTr="00A1487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14879" w:rsidRPr="001B7141" w:rsidTr="00A14879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A14879" w:rsidRPr="001B7141" w:rsidTr="00A14879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color w:val="000000"/>
              </w:rPr>
            </w:pPr>
            <w:r>
              <w:rPr>
                <w:bCs/>
              </w:rPr>
              <w:t>5389,2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color w:val="000000"/>
              </w:rPr>
            </w:pPr>
            <w:r>
              <w:rPr>
                <w:bCs/>
              </w:rPr>
              <w:t>5389,2</w:t>
            </w:r>
          </w:p>
        </w:tc>
      </w:tr>
      <w:tr w:rsidR="00A14879" w:rsidRPr="001B7141" w:rsidTr="00A14879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rPr>
                <w:bCs/>
              </w:rPr>
              <w:t>5385,4</w:t>
            </w:r>
          </w:p>
        </w:tc>
      </w:tr>
      <w:tr w:rsidR="00A14879" w:rsidRPr="001B7141" w:rsidTr="00A1487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rPr>
                <w:bCs/>
              </w:rPr>
              <w:t>5385,4</w:t>
            </w:r>
          </w:p>
        </w:tc>
      </w:tr>
      <w:tr w:rsidR="00A14879" w:rsidRPr="001B7141" w:rsidTr="00A14879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4249,7</w:t>
            </w:r>
          </w:p>
        </w:tc>
      </w:tr>
      <w:tr w:rsidR="00A14879" w:rsidRPr="001B7141" w:rsidTr="00A14879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1085,7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50</w:t>
            </w:r>
            <w:r w:rsidRPr="003E782B"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 w:rsidRPr="003E782B">
              <w:t>3,8</w:t>
            </w:r>
          </w:p>
        </w:tc>
      </w:tr>
      <w:tr w:rsidR="00A14879" w:rsidRPr="001B7141" w:rsidTr="00A1487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 w:rsidRPr="003E782B">
              <w:t>3,8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 w:rsidRPr="003E782B">
              <w:t>3,8</w:t>
            </w:r>
          </w:p>
        </w:tc>
      </w:tr>
      <w:tr w:rsidR="00A14879" w:rsidRPr="001B7141" w:rsidTr="00A14879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166,0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F46BB2">
              <w:t>166,0</w:t>
            </w:r>
          </w:p>
        </w:tc>
      </w:tr>
      <w:tr w:rsidR="00A14879" w:rsidRPr="001B7141" w:rsidTr="00A1487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F46BB2">
              <w:t>166,0</w:t>
            </w:r>
          </w:p>
        </w:tc>
      </w:tr>
      <w:tr w:rsidR="00A14879" w:rsidRPr="001B7141" w:rsidTr="00A14879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F46BB2">
              <w:t>166,0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67146B" w:rsidRDefault="00A14879" w:rsidP="00F74DEC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F46BB2">
              <w:t>166,0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67146B" w:rsidRDefault="00A14879" w:rsidP="00F74DEC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D150CE" w:rsidRDefault="00A14879" w:rsidP="00F74DEC">
            <w:pPr>
              <w:jc w:val="right"/>
            </w:pPr>
            <w:r>
              <w:t>500,0</w:t>
            </w:r>
          </w:p>
        </w:tc>
      </w:tr>
      <w:tr w:rsidR="00A14879" w:rsidRPr="001B7141" w:rsidTr="00A1487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67146B" w:rsidRDefault="00A14879" w:rsidP="00F74DEC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D150CE" w:rsidRDefault="00A14879" w:rsidP="00F74DEC">
            <w:pPr>
              <w:jc w:val="right"/>
            </w:pPr>
            <w:r>
              <w:t>500,0</w:t>
            </w:r>
          </w:p>
        </w:tc>
      </w:tr>
      <w:tr w:rsidR="00A14879" w:rsidRPr="001B7141" w:rsidTr="00A1487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67146B" w:rsidRDefault="00A14879" w:rsidP="00F74DEC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D150CE" w:rsidRDefault="00A14879" w:rsidP="00F74DEC">
            <w:pPr>
              <w:jc w:val="right"/>
            </w:pPr>
            <w:r>
              <w:t>500,0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67146B" w:rsidRDefault="00A14879" w:rsidP="00F74DEC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D150CE" w:rsidRDefault="00A14879" w:rsidP="00F74DEC">
            <w:pPr>
              <w:jc w:val="right"/>
            </w:pPr>
            <w:r>
              <w:t>500,0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D150CE" w:rsidRDefault="00A14879" w:rsidP="00F74DEC">
            <w:pPr>
              <w:jc w:val="right"/>
            </w:pPr>
            <w:r>
              <w:t>500,0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 w:rsidRPr="003E782B">
              <w:t>5,0</w:t>
            </w:r>
          </w:p>
        </w:tc>
      </w:tr>
      <w:tr w:rsidR="00A14879" w:rsidRPr="001B7141" w:rsidTr="00A1487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 w:rsidRPr="003E782B">
              <w:t>5,0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 w:rsidRPr="003E782B">
              <w:t>5,0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  <w:rPr>
                <w:bCs/>
              </w:rPr>
            </w:pPr>
            <w:r>
              <w:t>4031,4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3521,6</w:t>
            </w:r>
          </w:p>
        </w:tc>
      </w:tr>
      <w:tr w:rsidR="00A14879" w:rsidRPr="001B7141" w:rsidTr="00A1487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3451,6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3451,6</w:t>
            </w:r>
          </w:p>
        </w:tc>
      </w:tr>
      <w:tr w:rsidR="00A14879" w:rsidRPr="001B7141" w:rsidTr="00A1487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2951,6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490,0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70,0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70,0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3E782B" w:rsidRDefault="00A14879" w:rsidP="00F74DEC">
            <w:pPr>
              <w:jc w:val="right"/>
            </w:pPr>
            <w:r>
              <w:t>70,0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6F0237">
              <w:t>288,8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6F0237">
              <w:t>288,8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010454" w:rsidRDefault="00CE2B2E" w:rsidP="00F74DEC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A14879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288,8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288,8</w:t>
            </w:r>
          </w:p>
        </w:tc>
      </w:tr>
      <w:tr w:rsidR="00A14879" w:rsidRPr="008E2AD6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t>171,0</w:t>
            </w:r>
          </w:p>
        </w:tc>
      </w:tr>
      <w:tr w:rsidR="00A14879" w:rsidRPr="008E2AD6" w:rsidTr="00A14879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116,0</w:t>
            </w:r>
          </w:p>
        </w:tc>
      </w:tr>
      <w:tr w:rsidR="00A14879" w:rsidRPr="001B7141" w:rsidTr="00A14879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116,0</w:t>
            </w:r>
          </w:p>
        </w:tc>
      </w:tr>
      <w:tr w:rsidR="00A14879" w:rsidRPr="001B7141" w:rsidTr="00A1487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116,0</w:t>
            </w:r>
          </w:p>
        </w:tc>
      </w:tr>
      <w:tr w:rsidR="00A14879" w:rsidRPr="001B7141" w:rsidTr="00A14879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116,0</w:t>
            </w:r>
          </w:p>
        </w:tc>
      </w:tr>
      <w:tr w:rsidR="00A14879" w:rsidRPr="001B7141" w:rsidTr="00A1487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 w:rsidRPr="00450835">
              <w:t>55,0</w:t>
            </w:r>
          </w:p>
        </w:tc>
      </w:tr>
      <w:tr w:rsidR="00A14879" w:rsidRPr="001B7141" w:rsidTr="00A14879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 w:rsidRPr="00450835">
              <w:t>55,0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 w:rsidRPr="00450835">
              <w:t>55,0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8E2AD6" w:rsidRDefault="00A14879" w:rsidP="00F74DEC">
            <w:pPr>
              <w:jc w:val="right"/>
            </w:pPr>
            <w:r>
              <w:t>55,0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A14879" w:rsidRPr="001B7141" w:rsidTr="00A1487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</w:t>
            </w:r>
            <w:r w:rsidRPr="001B50DF">
              <w:lastRenderedPageBreak/>
              <w:t>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50DF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Default="00A14879" w:rsidP="00F74DEC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490,6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490,6</w:t>
            </w:r>
          </w:p>
        </w:tc>
      </w:tr>
      <w:tr w:rsidR="00A14879" w:rsidRPr="001B7141" w:rsidTr="00A1487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490,6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490,6</w:t>
            </w:r>
          </w:p>
        </w:tc>
      </w:tr>
      <w:tr w:rsidR="00A14879" w:rsidRPr="001B7141" w:rsidTr="00A14879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490,6</w:t>
            </w:r>
          </w:p>
        </w:tc>
      </w:tr>
      <w:tr w:rsidR="00A14879" w:rsidRPr="001B7141" w:rsidTr="00A1487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489,3</w:t>
            </w:r>
          </w:p>
        </w:tc>
      </w:tr>
      <w:tr w:rsidR="00A14879" w:rsidRPr="001B7141" w:rsidTr="00A1487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1,3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230</w:t>
            </w:r>
            <w:r w:rsidRPr="001B7141">
              <w:rPr>
                <w:bCs/>
              </w:rPr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9C2FC4" w:rsidRDefault="00A14879" w:rsidP="00F74DEC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A14879" w:rsidRPr="001B7141" w:rsidTr="00A14879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A14879" w:rsidRPr="001B7141" w:rsidTr="00A14879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A14879" w:rsidRPr="001B7141" w:rsidTr="00A1487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A14879" w:rsidRPr="001B7141" w:rsidTr="00A14879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t>190</w:t>
            </w:r>
            <w:r w:rsidRPr="001B7141">
              <w:t>,0</w:t>
            </w:r>
          </w:p>
        </w:tc>
      </w:tr>
      <w:tr w:rsidR="00A14879" w:rsidRPr="001B7141" w:rsidTr="00A1487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14879" w:rsidRPr="001B7141" w:rsidTr="00A1487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11990,9</w:t>
            </w:r>
          </w:p>
        </w:tc>
      </w:tr>
      <w:tr w:rsidR="00A14879" w:rsidRPr="001B7141" w:rsidTr="00A14879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11990,9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11990,9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t>10730,9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3116,0</w:t>
            </w:r>
          </w:p>
        </w:tc>
      </w:tr>
      <w:tr w:rsidR="00A14879" w:rsidRPr="001B7141" w:rsidTr="00A1487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F74DEC" w:rsidP="00F74DEC">
            <w:pPr>
              <w:jc w:val="right"/>
            </w:pPr>
            <w:r>
              <w:t>1391</w:t>
            </w:r>
            <w:r w:rsidR="00A14879">
              <w:t>,0</w:t>
            </w:r>
          </w:p>
        </w:tc>
      </w:tr>
      <w:tr w:rsidR="00F74DEC" w:rsidRPr="001B7141" w:rsidTr="00A1487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Pr="001B7141" w:rsidRDefault="00F74DEC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EC" w:rsidRPr="004C1355" w:rsidRDefault="00F74DEC" w:rsidP="00F74DEC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EC" w:rsidRDefault="00F74DEC" w:rsidP="00F74DEC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EC" w:rsidRPr="001B7141" w:rsidRDefault="00F74DEC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Pr="001B7141" w:rsidRDefault="00F74DEC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Pr="001B7141" w:rsidRDefault="00F74DEC" w:rsidP="00F74DEC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Pr="001B7141" w:rsidRDefault="00F74DEC" w:rsidP="00F74DEC">
            <w:pPr>
              <w:jc w:val="right"/>
            </w:pPr>
            <w:r>
              <w:t>4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DEC" w:rsidRDefault="00F74DEC" w:rsidP="00F74DEC">
            <w:pPr>
              <w:jc w:val="right"/>
            </w:pPr>
            <w:r>
              <w:t>1725,0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7614,9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7614,9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1260,0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1260,0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1260,0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5,0</w:t>
            </w:r>
          </w:p>
        </w:tc>
      </w:tr>
      <w:tr w:rsidR="00A14879" w:rsidRPr="001B7141" w:rsidTr="00A1487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5,0</w:t>
            </w:r>
          </w:p>
        </w:tc>
      </w:tr>
      <w:tr w:rsidR="00A14879" w:rsidRPr="001B7141" w:rsidTr="00A1487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5,0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5,0</w:t>
            </w:r>
          </w:p>
        </w:tc>
      </w:tr>
      <w:tr w:rsidR="00A14879" w:rsidRPr="001B7141" w:rsidTr="00A1487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5,0</w:t>
            </w:r>
          </w:p>
        </w:tc>
      </w:tr>
      <w:tr w:rsidR="00A14879" w:rsidRPr="001B7141" w:rsidTr="00A1487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 w:rsidRPr="008E2AD6">
              <w:t>5,0</w:t>
            </w:r>
          </w:p>
        </w:tc>
      </w:tr>
      <w:tr w:rsidR="00A14879" w:rsidRPr="001B7141" w:rsidTr="00A1487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4762,0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1090,0</w:t>
            </w:r>
          </w:p>
        </w:tc>
      </w:tr>
      <w:tr w:rsidR="00A14879" w:rsidRPr="001B7141" w:rsidTr="00A14879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rPr>
                <w:bCs/>
              </w:rPr>
              <w:t>1090,0</w:t>
            </w:r>
          </w:p>
        </w:tc>
      </w:tr>
      <w:tr w:rsidR="00A14879" w:rsidRPr="001B7141" w:rsidTr="0031006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Развитие водопроводно-</w:t>
            </w:r>
            <w:r w:rsidRPr="001B7141">
              <w:lastRenderedPageBreak/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t>950,0</w:t>
            </w:r>
          </w:p>
        </w:tc>
      </w:tr>
      <w:tr w:rsidR="00A14879" w:rsidRPr="001B7141" w:rsidTr="00A14879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900,0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900,0</w:t>
            </w:r>
          </w:p>
        </w:tc>
      </w:tr>
      <w:tr w:rsidR="00A14879" w:rsidRPr="001B7141" w:rsidTr="00A14879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8E2AD6" w:rsidRDefault="00A14879" w:rsidP="00F74DEC">
            <w:pPr>
              <w:jc w:val="right"/>
            </w:pPr>
            <w:r>
              <w:t>900,0</w:t>
            </w:r>
          </w:p>
        </w:tc>
      </w:tr>
      <w:tr w:rsidR="00A14879" w:rsidRPr="001B7141" w:rsidTr="00A1487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4C1355" w:rsidRDefault="00A14879" w:rsidP="00F74DEC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3672,0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rPr>
                <w:bCs/>
              </w:rPr>
              <w:t>3672</w:t>
            </w:r>
            <w:r w:rsidRPr="00B226D1">
              <w:rPr>
                <w:bCs/>
              </w:rPr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rPr>
                <w:bCs/>
              </w:rPr>
              <w:t>3672</w:t>
            </w:r>
            <w:r w:rsidRPr="00B226D1">
              <w:rPr>
                <w:bCs/>
              </w:rPr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2567,6</w:t>
            </w:r>
          </w:p>
        </w:tc>
      </w:tr>
      <w:tr w:rsidR="00A14879" w:rsidRPr="001B7141" w:rsidTr="00A1487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1828,6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1828,6</w:t>
            </w:r>
          </w:p>
        </w:tc>
      </w:tr>
      <w:tr w:rsidR="00A14879" w:rsidRPr="001B7141" w:rsidTr="00310067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739</w:t>
            </w:r>
            <w:r w:rsidRPr="00761759">
              <w:t>,0</w:t>
            </w:r>
          </w:p>
        </w:tc>
      </w:tr>
      <w:tr w:rsidR="00A14879" w:rsidRPr="001B7141" w:rsidTr="0031006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739,</w:t>
            </w:r>
            <w:r w:rsidRPr="00761759">
              <w:t>0</w:t>
            </w:r>
          </w:p>
        </w:tc>
      </w:tr>
      <w:tr w:rsidR="00A14879" w:rsidRPr="001B7141" w:rsidTr="00A14879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512,3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512,3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512,3</w:t>
            </w:r>
          </w:p>
        </w:tc>
      </w:tr>
      <w:tr w:rsidR="00A14879" w:rsidRPr="001B7141" w:rsidTr="00A14879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394</w:t>
            </w:r>
            <w:r w:rsidRPr="00761759">
              <w:t>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394</w:t>
            </w:r>
            <w:r w:rsidRPr="00761759">
              <w:t>,0</w:t>
            </w:r>
          </w:p>
        </w:tc>
      </w:tr>
      <w:tr w:rsidR="00A14879" w:rsidRPr="001B7141" w:rsidTr="00A1487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394</w:t>
            </w:r>
            <w:r w:rsidRPr="00761759">
              <w:t>,0</w:t>
            </w:r>
          </w:p>
        </w:tc>
      </w:tr>
      <w:tr w:rsidR="00A14879" w:rsidRPr="001B7141" w:rsidTr="00A14879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145,1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761759" w:rsidRDefault="00A14879" w:rsidP="00F74DEC">
            <w:pPr>
              <w:jc w:val="right"/>
            </w:pPr>
            <w:r>
              <w:t>145,1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r w:rsidRPr="00CF78FA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CF78FA" w:rsidRDefault="00A14879" w:rsidP="00F74DEC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>
              <w:t>145,1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CF78FA" w:rsidRDefault="00A14879" w:rsidP="00F74DEC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Мероприятия по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88 1 06 00000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53,0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CF78FA" w:rsidRDefault="00A14879" w:rsidP="00F74DEC">
            <w:pPr>
              <w:spacing w:line="240" w:lineRule="atLeast"/>
              <w:jc w:val="both"/>
              <w:rPr>
                <w:color w:val="000000"/>
              </w:rPr>
            </w:pPr>
            <w:r w:rsidRPr="00CF78FA">
              <w:rPr>
                <w:color w:val="000000"/>
              </w:rPr>
              <w:t>Реализация мероприятий инициативного проекта Родниковского сельского поселения "Озеленение территории вдоль парка по ул. Первомайской, ст. Родниковской"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53,0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r w:rsidRPr="00CF78FA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CF78FA" w:rsidRDefault="00A14879" w:rsidP="00F74DEC">
            <w:pPr>
              <w:jc w:val="both"/>
            </w:pPr>
            <w:r w:rsidRPr="00CF78FA">
              <w:t xml:space="preserve">Закупка товаров, работ и услуг для государственных </w:t>
            </w:r>
            <w:r w:rsidRPr="00CF78FA">
              <w:rPr>
                <w:bCs/>
              </w:rPr>
              <w:t>(муниципальных)</w:t>
            </w:r>
            <w:r w:rsidRPr="00CF78FA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88 1 06 24930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CF78FA" w:rsidRDefault="00A14879" w:rsidP="00F74DEC">
            <w:pPr>
              <w:jc w:val="right"/>
            </w:pPr>
            <w:r w:rsidRPr="00CF78FA">
              <w:t>53,0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14879" w:rsidRPr="001B7141" w:rsidTr="00A1487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14879" w:rsidRPr="001B7141" w:rsidTr="00A14879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BC6954" w:rsidRDefault="00A14879" w:rsidP="00F74DEC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BC6954" w:rsidRDefault="00A14879" w:rsidP="00F74DEC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BC6954" w:rsidRDefault="00A14879" w:rsidP="00F74DEC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BC6954" w:rsidRDefault="00A14879" w:rsidP="00F74DEC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BC6954" w:rsidRDefault="00A14879" w:rsidP="00F74DEC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BC6954" w:rsidRDefault="00A14879" w:rsidP="00F74DEC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81152B" w:rsidRDefault="00A14879" w:rsidP="00F74DEC">
            <w:pPr>
              <w:jc w:val="right"/>
            </w:pPr>
            <w:r>
              <w:t>16291,0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BC6954" w:rsidRDefault="00A14879" w:rsidP="00F74DEC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BC6954" w:rsidRDefault="00A14879" w:rsidP="00F74DEC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BC6954" w:rsidRDefault="00A14879" w:rsidP="00F74DEC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BC6954" w:rsidRDefault="00A14879" w:rsidP="00F74DEC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BC6954" w:rsidRDefault="00A14879" w:rsidP="00F74DEC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BC6954" w:rsidRDefault="00A14879" w:rsidP="00F74DEC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81152B" w:rsidRDefault="00A14879" w:rsidP="00F74DEC">
            <w:pPr>
              <w:jc w:val="right"/>
            </w:pPr>
            <w:r>
              <w:t>16291,0</w:t>
            </w:r>
          </w:p>
        </w:tc>
      </w:tr>
      <w:tr w:rsidR="00A14879" w:rsidRPr="001B7141" w:rsidTr="00A14879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1152B" w:rsidRDefault="00A14879" w:rsidP="00F74DEC">
            <w:pPr>
              <w:jc w:val="right"/>
            </w:pPr>
            <w:r>
              <w:t>16291,0</w:t>
            </w:r>
          </w:p>
        </w:tc>
      </w:tr>
      <w:tr w:rsidR="00A14879" w:rsidRPr="001B7141" w:rsidTr="00A1487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81152B" w:rsidRDefault="00A14879" w:rsidP="00F74DEC">
            <w:pPr>
              <w:jc w:val="right"/>
            </w:pPr>
            <w:r>
              <w:t>16291,0</w:t>
            </w:r>
          </w:p>
        </w:tc>
      </w:tr>
      <w:tr w:rsidR="00A14879" w:rsidRPr="001B7141" w:rsidTr="00A1487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</w:pPr>
            <w:r>
              <w:t>13624,0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9880,0</w:t>
            </w:r>
          </w:p>
        </w:tc>
      </w:tr>
      <w:tr w:rsidR="00A14879" w:rsidRPr="001B7141" w:rsidTr="00A1487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9880,0</w:t>
            </w:r>
          </w:p>
        </w:tc>
      </w:tr>
      <w:tr w:rsidR="00A14879" w:rsidRPr="001B7141" w:rsidTr="00A1487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830800" w:rsidRDefault="00A14879" w:rsidP="00F74DEC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D44A13" w:rsidRDefault="00A14879" w:rsidP="00F74DE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D44A13" w:rsidRDefault="00A14879" w:rsidP="00F74DE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D44A13" w:rsidRDefault="00A14879" w:rsidP="00F74DEC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D44A13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3744,0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D44A13" w:rsidRDefault="00A14879" w:rsidP="00F74DEC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D44A13" w:rsidRDefault="00A14879" w:rsidP="00F74DEC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D44A13" w:rsidRDefault="00A14879" w:rsidP="00F74DEC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D44A13" w:rsidRDefault="00A14879" w:rsidP="00F74DEC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D44A13" w:rsidRDefault="00A14879" w:rsidP="00F74DEC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3744,0</w:t>
            </w:r>
          </w:p>
        </w:tc>
      </w:tr>
      <w:tr w:rsidR="00A14879" w:rsidRPr="001B7141" w:rsidTr="00A1487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227,0</w:t>
            </w:r>
          </w:p>
        </w:tc>
      </w:tr>
      <w:tr w:rsidR="00A14879" w:rsidRPr="001B7141" w:rsidTr="00A14879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227,0</w:t>
            </w:r>
          </w:p>
        </w:tc>
      </w:tr>
      <w:tr w:rsidR="00A14879" w:rsidRPr="001B7141" w:rsidTr="00A14879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</w:pPr>
            <w:r>
              <w:t>227</w:t>
            </w:r>
            <w:r w:rsidRPr="001713B5">
              <w:t>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</w:pPr>
            <w:r>
              <w:t>2440,0</w:t>
            </w:r>
          </w:p>
        </w:tc>
      </w:tr>
      <w:tr w:rsidR="00A14879" w:rsidRPr="001B7141" w:rsidTr="00A1487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</w:t>
            </w:r>
            <w:r w:rsidRPr="001B7141">
              <w:lastRenderedPageBreak/>
              <w:t>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A14879" w:rsidRPr="001B7141" w:rsidTr="00A14879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A14879" w:rsidRPr="001B7141" w:rsidTr="00A1487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C401DD">
              <w:t>245,2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C401DD">
              <w:t>245,2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C401DD">
              <w:t>245,2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C401DD">
              <w:t>245,2</w:t>
            </w:r>
          </w:p>
        </w:tc>
      </w:tr>
      <w:tr w:rsidR="00A14879" w:rsidRPr="001B7141" w:rsidTr="00A1487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C401DD">
              <w:t>245,2</w:t>
            </w:r>
          </w:p>
        </w:tc>
      </w:tr>
      <w:tr w:rsidR="00A14879" w:rsidRPr="001B7141" w:rsidTr="00A14879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</w:pPr>
            <w:r>
              <w:t>245,2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991FCC">
              <w:t>60,0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991FCC">
              <w:t>60,0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991FCC">
              <w:t>60,0</w:t>
            </w:r>
          </w:p>
        </w:tc>
      </w:tr>
      <w:tr w:rsidR="00A14879" w:rsidRPr="001B7141" w:rsidTr="00A14879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2021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991FCC">
              <w:t>60,0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991FCC">
              <w:t>60,0</w:t>
            </w:r>
          </w:p>
        </w:tc>
      </w:tr>
      <w:tr w:rsidR="00A14879" w:rsidRPr="001B7141" w:rsidTr="00A1487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14879" w:rsidRPr="001B7141" w:rsidTr="00A1487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Муниципальная программа Родниковского сельского поселения Курганинского района «Развитие </w:t>
            </w:r>
            <w:r w:rsidRPr="001B7141">
              <w:lastRenderedPageBreak/>
              <w:t>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14879" w:rsidRPr="001B7141" w:rsidTr="00A14879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14879" w:rsidRPr="001B7141" w:rsidTr="00A14879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14879" w:rsidRPr="001B7141" w:rsidTr="00A1487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14879" w:rsidRPr="001B7141" w:rsidTr="00A1487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713B5" w:rsidRDefault="00A14879" w:rsidP="00F74DEC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>
              <w:rPr>
                <w:bCs/>
              </w:rPr>
              <w:t>221,9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A14879" w:rsidRPr="001B7141" w:rsidTr="00A14879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A14879" w:rsidRPr="001B7141" w:rsidTr="00A148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Default="00A14879">
            <w:r w:rsidRPr="000B3C26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4879" w:rsidRDefault="00A14879" w:rsidP="00F74DEC">
            <w:pPr>
              <w:jc w:val="right"/>
            </w:pPr>
            <w:r w:rsidRPr="005F32B8">
              <w:rPr>
                <w:bCs/>
              </w:rPr>
              <w:t>221,9</w:t>
            </w:r>
          </w:p>
        </w:tc>
      </w:tr>
      <w:tr w:rsidR="00A14879" w:rsidRPr="001B7141" w:rsidTr="00A1487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14879" w:rsidRPr="001B7141" w:rsidRDefault="00A14879" w:rsidP="00F74DEC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879" w:rsidRPr="005E335F" w:rsidRDefault="00A14879" w:rsidP="00F74DEC">
            <w:pPr>
              <w:jc w:val="right"/>
            </w:pPr>
            <w:r>
              <w:rPr>
                <w:bCs/>
              </w:rPr>
              <w:t>45304,7</w:t>
            </w:r>
          </w:p>
        </w:tc>
      </w:tr>
    </w:tbl>
    <w:p w:rsidR="00F86DEB" w:rsidRPr="00A14879" w:rsidRDefault="00F86DEB" w:rsidP="00101D36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A14879" w:rsidRPr="00A14879" w:rsidRDefault="00A14879" w:rsidP="00101D36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3B5847" w:rsidRDefault="003B5847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A14879" w:rsidRDefault="00A14879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922F04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E60D5C" w:rsidRDefault="0001755B" w:rsidP="0001755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1755B" w:rsidRPr="005E335F" w:rsidTr="0001755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Наименование групп, подгрупп,</w:t>
            </w:r>
          </w:p>
          <w:p w:rsidR="0001755B" w:rsidRPr="005E335F" w:rsidRDefault="0001755B" w:rsidP="0001755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Сумма</w:t>
            </w:r>
          </w:p>
        </w:tc>
      </w:tr>
      <w:tr w:rsidR="0001755B" w:rsidRPr="005E335F" w:rsidTr="0001755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3</w:t>
            </w:r>
          </w:p>
        </w:tc>
      </w:tr>
      <w:tr w:rsidR="0001755B" w:rsidRPr="005E335F" w:rsidTr="0001755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5B" w:rsidRPr="00997710" w:rsidRDefault="0001755B" w:rsidP="0001755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B16173" w:rsidP="0001755B">
            <w:pPr>
              <w:jc w:val="center"/>
            </w:pPr>
            <w:r>
              <w:t>4537,0</w:t>
            </w:r>
          </w:p>
        </w:tc>
      </w:tr>
      <w:tr w:rsidR="0001755B" w:rsidRPr="005E335F" w:rsidTr="0001755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F235FD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B16173" w:rsidP="0001755B">
            <w:pPr>
              <w:jc w:val="center"/>
            </w:pPr>
            <w:r>
              <w:rPr>
                <w:bCs/>
              </w:rPr>
              <w:t>4537,0</w:t>
            </w:r>
          </w:p>
        </w:tc>
      </w:tr>
      <w:tr w:rsidR="005E53E7" w:rsidRPr="005E335F" w:rsidTr="0001755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F235FD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F86DEB" w:rsidP="00EA6F36">
            <w:pPr>
              <w:jc w:val="center"/>
              <w:rPr>
                <w:bCs/>
              </w:rPr>
            </w:pPr>
            <w:r>
              <w:rPr>
                <w:bCs/>
              </w:rPr>
              <w:t>-41693,4</w:t>
            </w:r>
          </w:p>
        </w:tc>
      </w:tr>
      <w:tr w:rsidR="005E53E7" w:rsidRPr="005E335F" w:rsidTr="0001755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E7" w:rsidRPr="005E335F" w:rsidRDefault="00F86DEB" w:rsidP="00B8610E">
            <w:pPr>
              <w:jc w:val="center"/>
              <w:rPr>
                <w:bCs/>
              </w:rPr>
            </w:pPr>
            <w:r>
              <w:rPr>
                <w:bCs/>
              </w:rPr>
              <w:t>-41693,4</w:t>
            </w:r>
          </w:p>
        </w:tc>
      </w:tr>
      <w:tr w:rsidR="005E53E7" w:rsidRPr="005E335F" w:rsidTr="0001755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5E53E7" w:rsidP="0001755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3E7" w:rsidRPr="005E335F" w:rsidRDefault="00F86DEB" w:rsidP="00B8610E">
            <w:pPr>
              <w:jc w:val="center"/>
              <w:rPr>
                <w:bCs/>
              </w:rPr>
            </w:pPr>
            <w:r>
              <w:rPr>
                <w:bCs/>
              </w:rPr>
              <w:t>-41693,4</w:t>
            </w:r>
          </w:p>
        </w:tc>
      </w:tr>
      <w:tr w:rsidR="0001755B" w:rsidRPr="005E335F" w:rsidTr="0001755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F86D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F86DEB">
              <w:rPr>
                <w:bCs/>
              </w:rPr>
              <w:t>41693,4</w:t>
            </w:r>
          </w:p>
        </w:tc>
      </w:tr>
      <w:tr w:rsidR="00A14879" w:rsidRPr="005E335F" w:rsidTr="00A14879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5E335F" w:rsidRDefault="00A14879" w:rsidP="0001755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5E335F" w:rsidRDefault="00A14879" w:rsidP="0001755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Default="00A14879" w:rsidP="00A14879">
            <w:pPr>
              <w:jc w:val="center"/>
            </w:pPr>
            <w:r w:rsidRPr="00E40A15">
              <w:rPr>
                <w:bCs/>
              </w:rPr>
              <w:t>+46230,4</w:t>
            </w:r>
          </w:p>
        </w:tc>
      </w:tr>
      <w:tr w:rsidR="00A14879" w:rsidRPr="005E335F" w:rsidTr="00A14879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5E335F" w:rsidRDefault="00A14879" w:rsidP="0001755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5E335F" w:rsidRDefault="00A14879" w:rsidP="0001755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Default="00A14879" w:rsidP="00A14879">
            <w:pPr>
              <w:jc w:val="center"/>
            </w:pPr>
            <w:r w:rsidRPr="00E40A15">
              <w:rPr>
                <w:bCs/>
              </w:rPr>
              <w:t>+46230,4</w:t>
            </w:r>
          </w:p>
        </w:tc>
      </w:tr>
      <w:tr w:rsidR="00A14879" w:rsidRPr="005E335F" w:rsidTr="00A14879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5E335F" w:rsidRDefault="00A14879" w:rsidP="0001755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Pr="005E335F" w:rsidRDefault="00A14879" w:rsidP="0001755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79" w:rsidRDefault="00A14879" w:rsidP="00A14879">
            <w:pPr>
              <w:jc w:val="center"/>
            </w:pPr>
            <w:r w:rsidRPr="00E40A15">
              <w:rPr>
                <w:bCs/>
              </w:rPr>
              <w:t>+46230,4</w:t>
            </w:r>
          </w:p>
        </w:tc>
      </w:tr>
      <w:tr w:rsidR="0001755B" w:rsidRPr="005E335F" w:rsidTr="0001755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A14879">
            <w:pPr>
              <w:jc w:val="center"/>
            </w:pPr>
            <w:r>
              <w:rPr>
                <w:bCs/>
              </w:rPr>
              <w:t>+</w:t>
            </w:r>
            <w:r w:rsidR="00F86DEB">
              <w:rPr>
                <w:bCs/>
              </w:rPr>
              <w:t>46</w:t>
            </w:r>
            <w:r w:rsidR="00A14879">
              <w:rPr>
                <w:bCs/>
              </w:rPr>
              <w:t>230</w:t>
            </w:r>
            <w:r w:rsidR="005E53E7">
              <w:rPr>
                <w:bCs/>
              </w:rPr>
              <w:t>,</w:t>
            </w:r>
            <w:r w:rsidR="00F86DEB">
              <w:rPr>
                <w:bCs/>
              </w:rPr>
              <w:t>4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922F04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b/>
          <w:color w:val="000000" w:themeColor="text1"/>
          <w:sz w:val="28"/>
          <w:szCs w:val="28"/>
          <w:lang w:eastAsia="en-US"/>
        </w:rPr>
        <w:t>2021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1755B" w:rsidRPr="009B2C78" w:rsidTr="0001755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1755B" w:rsidRPr="009B2C78" w:rsidTr="0001755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1755B" w:rsidRPr="009B2C78" w:rsidTr="0001755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1755B" w:rsidRPr="009B2C78" w:rsidRDefault="0001755B" w:rsidP="0001755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7A12CE" w:rsidRDefault="0001755B" w:rsidP="0001755B">
      <w:pPr>
        <w:rPr>
          <w:szCs w:val="28"/>
          <w:lang w:eastAsia="en-US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922F04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9B2C78" w:rsidRDefault="0001755B" w:rsidP="0001755B">
      <w:pPr>
        <w:rPr>
          <w:b/>
          <w:sz w:val="28"/>
          <w:szCs w:val="28"/>
        </w:rPr>
      </w:pPr>
    </w:p>
    <w:p w:rsidR="0001755B" w:rsidRPr="009B2C78" w:rsidRDefault="0001755B" w:rsidP="0001755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1755B" w:rsidRPr="009B2C78" w:rsidTr="0001755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1755B" w:rsidRPr="009B2C78" w:rsidTr="0001755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55B" w:rsidRPr="009B2C78" w:rsidTr="0001755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ind w:left="709" w:firstLine="5812"/>
        <w:rPr>
          <w:color w:val="000000"/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Default="00F20D94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13</w:t>
      </w: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F20D94" w:rsidRPr="009B2C78" w:rsidRDefault="00F20D9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F20D94" w:rsidRPr="009B2C78" w:rsidRDefault="00922F04" w:rsidP="00F20D94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21 октября 2021 года № 113</w:t>
      </w: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>
        <w:rPr>
          <w:b/>
          <w:bCs/>
          <w:sz w:val="28"/>
          <w:szCs w:val="28"/>
        </w:rPr>
        <w:t>2021</w:t>
      </w:r>
      <w:r w:rsidRPr="009B2C78">
        <w:rPr>
          <w:b/>
          <w:bCs/>
          <w:sz w:val="28"/>
          <w:szCs w:val="28"/>
        </w:rPr>
        <w:t xml:space="preserve"> год</w:t>
      </w:r>
    </w:p>
    <w:p w:rsidR="00F20D94" w:rsidRPr="009B2C78" w:rsidRDefault="00F20D94" w:rsidP="00F20D94">
      <w:pPr>
        <w:jc w:val="center"/>
        <w:rPr>
          <w:b/>
          <w:bCs/>
          <w:sz w:val="28"/>
          <w:szCs w:val="28"/>
        </w:rPr>
      </w:pPr>
    </w:p>
    <w:p w:rsidR="00F20D94" w:rsidRDefault="00F20D94" w:rsidP="00F20D94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2021 году</w:t>
      </w:r>
    </w:p>
    <w:p w:rsidR="00E1085A" w:rsidRPr="00E1085A" w:rsidRDefault="00E1085A" w:rsidP="00F20D94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E1085A" w:rsidRPr="00F20D94" w:rsidTr="007E1107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 w:rsidR="007E1107"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E1085A" w:rsidRPr="00F20D94" w:rsidTr="007E1107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E1085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E1085A" w:rsidRPr="00F20D94" w:rsidTr="007E1107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E1085A" w:rsidRPr="00F20D94" w:rsidTr="007E1107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5A" w:rsidRPr="00F20D94" w:rsidRDefault="00E1085A" w:rsidP="00F20D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Default="00F20D94" w:rsidP="00E1085A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>
        <w:rPr>
          <w:sz w:val="28"/>
          <w:szCs w:val="28"/>
        </w:rPr>
        <w:t>2021</w:t>
      </w:r>
      <w:r w:rsidRPr="009B2C78">
        <w:rPr>
          <w:sz w:val="28"/>
          <w:szCs w:val="28"/>
        </w:rPr>
        <w:t xml:space="preserve"> году</w:t>
      </w:r>
    </w:p>
    <w:p w:rsidR="00E1085A" w:rsidRPr="00E1085A" w:rsidRDefault="00E1085A" w:rsidP="00E1085A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F20D94" w:rsidRPr="009B2C78" w:rsidTr="00E1085A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E1085A" w:rsidP="00E1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F20D94" w:rsidRPr="009B2C78" w:rsidTr="00E1085A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E1085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 w:rsidR="00E1085A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 w:rsidR="00E1085A"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94" w:rsidRPr="009B2C78" w:rsidRDefault="00F20D94" w:rsidP="00F20D9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E1085A" w:rsidRDefault="00E1085A" w:rsidP="00F20D94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F20D94" w:rsidRPr="009B2C78" w:rsidRDefault="00F20D94" w:rsidP="00F20D9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F20D94" w:rsidRDefault="00F20D94" w:rsidP="00E1085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sectPr w:rsidR="00F20D94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32" w:rsidRDefault="00D45F32">
      <w:r>
        <w:separator/>
      </w:r>
    </w:p>
  </w:endnote>
  <w:endnote w:type="continuationSeparator" w:id="1">
    <w:p w:rsidR="00D45F32" w:rsidRDefault="00D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32" w:rsidRDefault="00D45F32">
      <w:r>
        <w:separator/>
      </w:r>
    </w:p>
  </w:footnote>
  <w:footnote w:type="continuationSeparator" w:id="1">
    <w:p w:rsidR="00D45F32" w:rsidRDefault="00D4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EC" w:rsidRPr="00042709" w:rsidRDefault="00CE2B2E" w:rsidP="00042709">
    <w:pPr>
      <w:pStyle w:val="a8"/>
      <w:jc w:val="center"/>
    </w:pPr>
    <w:fldSimple w:instr=" PAGE   \* MERGEFORMAT ">
      <w:r w:rsidR="0060180E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81F"/>
    <w:rsid w:val="00004DE8"/>
    <w:rsid w:val="00010BF8"/>
    <w:rsid w:val="00013906"/>
    <w:rsid w:val="000158D1"/>
    <w:rsid w:val="0001755B"/>
    <w:rsid w:val="0002255B"/>
    <w:rsid w:val="00027ED1"/>
    <w:rsid w:val="000319FA"/>
    <w:rsid w:val="00037E4E"/>
    <w:rsid w:val="00041249"/>
    <w:rsid w:val="00042709"/>
    <w:rsid w:val="00045A1A"/>
    <w:rsid w:val="0004709A"/>
    <w:rsid w:val="00055C24"/>
    <w:rsid w:val="00061F82"/>
    <w:rsid w:val="00065304"/>
    <w:rsid w:val="0007414A"/>
    <w:rsid w:val="00086EC0"/>
    <w:rsid w:val="000B0D3C"/>
    <w:rsid w:val="000B1F90"/>
    <w:rsid w:val="000B2F5A"/>
    <w:rsid w:val="000B4A5B"/>
    <w:rsid w:val="000B6F55"/>
    <w:rsid w:val="000C37E1"/>
    <w:rsid w:val="000C3FBE"/>
    <w:rsid w:val="000C53F2"/>
    <w:rsid w:val="000C685C"/>
    <w:rsid w:val="000D0464"/>
    <w:rsid w:val="000D161A"/>
    <w:rsid w:val="000D371D"/>
    <w:rsid w:val="000E40C6"/>
    <w:rsid w:val="000E4361"/>
    <w:rsid w:val="000F1DC7"/>
    <w:rsid w:val="000F3FC8"/>
    <w:rsid w:val="00101D36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1D98"/>
    <w:rsid w:val="001630E7"/>
    <w:rsid w:val="0017078E"/>
    <w:rsid w:val="0017097B"/>
    <w:rsid w:val="001713B5"/>
    <w:rsid w:val="00171AC8"/>
    <w:rsid w:val="00173901"/>
    <w:rsid w:val="00193283"/>
    <w:rsid w:val="00195F15"/>
    <w:rsid w:val="001B29B0"/>
    <w:rsid w:val="001B50DF"/>
    <w:rsid w:val="001B7141"/>
    <w:rsid w:val="001C27C0"/>
    <w:rsid w:val="001C32C6"/>
    <w:rsid w:val="001D0978"/>
    <w:rsid w:val="001D4A12"/>
    <w:rsid w:val="001D673E"/>
    <w:rsid w:val="001D79B6"/>
    <w:rsid w:val="001F72BB"/>
    <w:rsid w:val="002006B1"/>
    <w:rsid w:val="00207A30"/>
    <w:rsid w:val="0021177E"/>
    <w:rsid w:val="00215E57"/>
    <w:rsid w:val="00217E3D"/>
    <w:rsid w:val="00221784"/>
    <w:rsid w:val="002217C5"/>
    <w:rsid w:val="0022310E"/>
    <w:rsid w:val="002353AF"/>
    <w:rsid w:val="002408DD"/>
    <w:rsid w:val="002428A3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2C6"/>
    <w:rsid w:val="00281781"/>
    <w:rsid w:val="002912F2"/>
    <w:rsid w:val="002A3841"/>
    <w:rsid w:val="002A6B62"/>
    <w:rsid w:val="002B1E66"/>
    <w:rsid w:val="002B44B1"/>
    <w:rsid w:val="002B5B4E"/>
    <w:rsid w:val="002B605B"/>
    <w:rsid w:val="002C1212"/>
    <w:rsid w:val="002C3CB7"/>
    <w:rsid w:val="002C4071"/>
    <w:rsid w:val="002D7A96"/>
    <w:rsid w:val="002E47A6"/>
    <w:rsid w:val="002E53E4"/>
    <w:rsid w:val="00303BAC"/>
    <w:rsid w:val="00307BB2"/>
    <w:rsid w:val="00310067"/>
    <w:rsid w:val="00312C31"/>
    <w:rsid w:val="00314AB3"/>
    <w:rsid w:val="00324BA5"/>
    <w:rsid w:val="0032623E"/>
    <w:rsid w:val="0033434C"/>
    <w:rsid w:val="00335AA1"/>
    <w:rsid w:val="003400D6"/>
    <w:rsid w:val="00340BD6"/>
    <w:rsid w:val="0034244E"/>
    <w:rsid w:val="00346884"/>
    <w:rsid w:val="0035480A"/>
    <w:rsid w:val="003571DC"/>
    <w:rsid w:val="00361335"/>
    <w:rsid w:val="00372879"/>
    <w:rsid w:val="00387816"/>
    <w:rsid w:val="00391842"/>
    <w:rsid w:val="003935B5"/>
    <w:rsid w:val="00396926"/>
    <w:rsid w:val="003A205D"/>
    <w:rsid w:val="003A3BB8"/>
    <w:rsid w:val="003B09D4"/>
    <w:rsid w:val="003B4382"/>
    <w:rsid w:val="003B5847"/>
    <w:rsid w:val="003D1F99"/>
    <w:rsid w:val="003E1E65"/>
    <w:rsid w:val="003E782B"/>
    <w:rsid w:val="003F5405"/>
    <w:rsid w:val="003F56F4"/>
    <w:rsid w:val="003F7530"/>
    <w:rsid w:val="0042077D"/>
    <w:rsid w:val="00423743"/>
    <w:rsid w:val="004242EE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0B0A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C760B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4A8B"/>
    <w:rsid w:val="005958C2"/>
    <w:rsid w:val="0059770B"/>
    <w:rsid w:val="005A1DA4"/>
    <w:rsid w:val="005A4AAB"/>
    <w:rsid w:val="005A50C9"/>
    <w:rsid w:val="005A5DD3"/>
    <w:rsid w:val="005A773A"/>
    <w:rsid w:val="005B0450"/>
    <w:rsid w:val="005B10AA"/>
    <w:rsid w:val="005B2D8B"/>
    <w:rsid w:val="005B34D8"/>
    <w:rsid w:val="005B5603"/>
    <w:rsid w:val="005B7272"/>
    <w:rsid w:val="005D3B81"/>
    <w:rsid w:val="005D7492"/>
    <w:rsid w:val="005E335F"/>
    <w:rsid w:val="005E3DF7"/>
    <w:rsid w:val="005E45AC"/>
    <w:rsid w:val="005E53E7"/>
    <w:rsid w:val="005F2284"/>
    <w:rsid w:val="005F2A99"/>
    <w:rsid w:val="005F6E04"/>
    <w:rsid w:val="0060108F"/>
    <w:rsid w:val="0060180E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1565"/>
    <w:rsid w:val="00623949"/>
    <w:rsid w:val="00623C48"/>
    <w:rsid w:val="006345E6"/>
    <w:rsid w:val="00641413"/>
    <w:rsid w:val="00646999"/>
    <w:rsid w:val="006500BF"/>
    <w:rsid w:val="00654E6B"/>
    <w:rsid w:val="00656982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C6A5E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0234"/>
    <w:rsid w:val="00731286"/>
    <w:rsid w:val="00744E38"/>
    <w:rsid w:val="0075158F"/>
    <w:rsid w:val="00755E2D"/>
    <w:rsid w:val="00756829"/>
    <w:rsid w:val="00761759"/>
    <w:rsid w:val="0077029C"/>
    <w:rsid w:val="00771769"/>
    <w:rsid w:val="007750BA"/>
    <w:rsid w:val="007766F0"/>
    <w:rsid w:val="00777A1C"/>
    <w:rsid w:val="0078067A"/>
    <w:rsid w:val="00782324"/>
    <w:rsid w:val="00794D79"/>
    <w:rsid w:val="007A1223"/>
    <w:rsid w:val="007A25F9"/>
    <w:rsid w:val="007A3C40"/>
    <w:rsid w:val="007A7A28"/>
    <w:rsid w:val="007C5AE3"/>
    <w:rsid w:val="007D3296"/>
    <w:rsid w:val="007D56B0"/>
    <w:rsid w:val="007E1107"/>
    <w:rsid w:val="007F3D13"/>
    <w:rsid w:val="007F411B"/>
    <w:rsid w:val="007F5989"/>
    <w:rsid w:val="007F67EC"/>
    <w:rsid w:val="00801B2C"/>
    <w:rsid w:val="0080479E"/>
    <w:rsid w:val="00804EA9"/>
    <w:rsid w:val="00812BCC"/>
    <w:rsid w:val="00817CF3"/>
    <w:rsid w:val="0082436A"/>
    <w:rsid w:val="0082725D"/>
    <w:rsid w:val="00827364"/>
    <w:rsid w:val="00830619"/>
    <w:rsid w:val="0083640F"/>
    <w:rsid w:val="00845FB1"/>
    <w:rsid w:val="008501D7"/>
    <w:rsid w:val="00860951"/>
    <w:rsid w:val="008658E4"/>
    <w:rsid w:val="00873DAA"/>
    <w:rsid w:val="0087523A"/>
    <w:rsid w:val="00892F46"/>
    <w:rsid w:val="008A410E"/>
    <w:rsid w:val="008A68F0"/>
    <w:rsid w:val="008B520C"/>
    <w:rsid w:val="008B640D"/>
    <w:rsid w:val="008B7F99"/>
    <w:rsid w:val="008C5E06"/>
    <w:rsid w:val="008C6D6F"/>
    <w:rsid w:val="008D0977"/>
    <w:rsid w:val="008E002B"/>
    <w:rsid w:val="008E1FE8"/>
    <w:rsid w:val="008E2986"/>
    <w:rsid w:val="008E2A4E"/>
    <w:rsid w:val="008E2AD6"/>
    <w:rsid w:val="008E601C"/>
    <w:rsid w:val="008E6329"/>
    <w:rsid w:val="008E796E"/>
    <w:rsid w:val="008F23D7"/>
    <w:rsid w:val="00900FA2"/>
    <w:rsid w:val="00901F53"/>
    <w:rsid w:val="009051B7"/>
    <w:rsid w:val="00920467"/>
    <w:rsid w:val="00921D87"/>
    <w:rsid w:val="00922F04"/>
    <w:rsid w:val="00925C00"/>
    <w:rsid w:val="00935697"/>
    <w:rsid w:val="009428D4"/>
    <w:rsid w:val="0094460C"/>
    <w:rsid w:val="00950847"/>
    <w:rsid w:val="00952049"/>
    <w:rsid w:val="00957FB9"/>
    <w:rsid w:val="009646C4"/>
    <w:rsid w:val="009659B4"/>
    <w:rsid w:val="00974CCB"/>
    <w:rsid w:val="00975223"/>
    <w:rsid w:val="0097637F"/>
    <w:rsid w:val="00977886"/>
    <w:rsid w:val="00982D19"/>
    <w:rsid w:val="0098618E"/>
    <w:rsid w:val="00987645"/>
    <w:rsid w:val="009920A6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2FC4"/>
    <w:rsid w:val="009D162E"/>
    <w:rsid w:val="009E0AEE"/>
    <w:rsid w:val="009E2E6F"/>
    <w:rsid w:val="009E3C47"/>
    <w:rsid w:val="009E4428"/>
    <w:rsid w:val="00A06496"/>
    <w:rsid w:val="00A065D0"/>
    <w:rsid w:val="00A076BB"/>
    <w:rsid w:val="00A12D1F"/>
    <w:rsid w:val="00A13227"/>
    <w:rsid w:val="00A14879"/>
    <w:rsid w:val="00A15C6D"/>
    <w:rsid w:val="00A1794F"/>
    <w:rsid w:val="00A24BBB"/>
    <w:rsid w:val="00A27839"/>
    <w:rsid w:val="00A30D80"/>
    <w:rsid w:val="00A40F5B"/>
    <w:rsid w:val="00A41803"/>
    <w:rsid w:val="00A46D96"/>
    <w:rsid w:val="00A54A56"/>
    <w:rsid w:val="00A563C2"/>
    <w:rsid w:val="00A57082"/>
    <w:rsid w:val="00A57CB5"/>
    <w:rsid w:val="00A64CF8"/>
    <w:rsid w:val="00A65777"/>
    <w:rsid w:val="00A67239"/>
    <w:rsid w:val="00A7539E"/>
    <w:rsid w:val="00A92E7D"/>
    <w:rsid w:val="00AA3DD1"/>
    <w:rsid w:val="00AA67AA"/>
    <w:rsid w:val="00AA7605"/>
    <w:rsid w:val="00AB091E"/>
    <w:rsid w:val="00AB202E"/>
    <w:rsid w:val="00AB20E9"/>
    <w:rsid w:val="00AB4D28"/>
    <w:rsid w:val="00AC10F1"/>
    <w:rsid w:val="00AC26CD"/>
    <w:rsid w:val="00AC5180"/>
    <w:rsid w:val="00AD1FA5"/>
    <w:rsid w:val="00AD2240"/>
    <w:rsid w:val="00AD2A8F"/>
    <w:rsid w:val="00AD32ED"/>
    <w:rsid w:val="00AE0B2A"/>
    <w:rsid w:val="00AE5ED2"/>
    <w:rsid w:val="00AF3C3B"/>
    <w:rsid w:val="00B03173"/>
    <w:rsid w:val="00B07B2B"/>
    <w:rsid w:val="00B12643"/>
    <w:rsid w:val="00B1608F"/>
    <w:rsid w:val="00B16173"/>
    <w:rsid w:val="00B24413"/>
    <w:rsid w:val="00B30634"/>
    <w:rsid w:val="00B32324"/>
    <w:rsid w:val="00B35175"/>
    <w:rsid w:val="00B3532F"/>
    <w:rsid w:val="00B35F7D"/>
    <w:rsid w:val="00B400FF"/>
    <w:rsid w:val="00B44AFD"/>
    <w:rsid w:val="00B4564E"/>
    <w:rsid w:val="00B55308"/>
    <w:rsid w:val="00B6004E"/>
    <w:rsid w:val="00B61FF8"/>
    <w:rsid w:val="00B63C62"/>
    <w:rsid w:val="00B720D9"/>
    <w:rsid w:val="00B73172"/>
    <w:rsid w:val="00B739D0"/>
    <w:rsid w:val="00B73A77"/>
    <w:rsid w:val="00B7436E"/>
    <w:rsid w:val="00B807B2"/>
    <w:rsid w:val="00B84D4D"/>
    <w:rsid w:val="00B85C58"/>
    <w:rsid w:val="00B8610E"/>
    <w:rsid w:val="00B87337"/>
    <w:rsid w:val="00B9352A"/>
    <w:rsid w:val="00B976FA"/>
    <w:rsid w:val="00BA422F"/>
    <w:rsid w:val="00BA7FEA"/>
    <w:rsid w:val="00BC4773"/>
    <w:rsid w:val="00BD44A4"/>
    <w:rsid w:val="00BD64CD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13C3"/>
    <w:rsid w:val="00C02527"/>
    <w:rsid w:val="00C051E7"/>
    <w:rsid w:val="00C13903"/>
    <w:rsid w:val="00C215F9"/>
    <w:rsid w:val="00C24FBC"/>
    <w:rsid w:val="00C254DC"/>
    <w:rsid w:val="00C312B1"/>
    <w:rsid w:val="00C32427"/>
    <w:rsid w:val="00C33360"/>
    <w:rsid w:val="00C36255"/>
    <w:rsid w:val="00C4153B"/>
    <w:rsid w:val="00C43922"/>
    <w:rsid w:val="00C44829"/>
    <w:rsid w:val="00C63C9D"/>
    <w:rsid w:val="00C64D2C"/>
    <w:rsid w:val="00C7505B"/>
    <w:rsid w:val="00C92F05"/>
    <w:rsid w:val="00C954C8"/>
    <w:rsid w:val="00C96FED"/>
    <w:rsid w:val="00CA2A09"/>
    <w:rsid w:val="00CA39A3"/>
    <w:rsid w:val="00CA66C0"/>
    <w:rsid w:val="00CB04DF"/>
    <w:rsid w:val="00CB6AF4"/>
    <w:rsid w:val="00CC15DC"/>
    <w:rsid w:val="00CD0D53"/>
    <w:rsid w:val="00CE0EDE"/>
    <w:rsid w:val="00CE1395"/>
    <w:rsid w:val="00CE295A"/>
    <w:rsid w:val="00CE2B2E"/>
    <w:rsid w:val="00CF30AE"/>
    <w:rsid w:val="00CF78FA"/>
    <w:rsid w:val="00D039C7"/>
    <w:rsid w:val="00D10021"/>
    <w:rsid w:val="00D16B20"/>
    <w:rsid w:val="00D26CCD"/>
    <w:rsid w:val="00D279B7"/>
    <w:rsid w:val="00D33251"/>
    <w:rsid w:val="00D33F34"/>
    <w:rsid w:val="00D459E2"/>
    <w:rsid w:val="00D45F3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B4096"/>
    <w:rsid w:val="00DC3FEC"/>
    <w:rsid w:val="00DC5945"/>
    <w:rsid w:val="00DC63A0"/>
    <w:rsid w:val="00DC7CA4"/>
    <w:rsid w:val="00DD26F4"/>
    <w:rsid w:val="00DD2852"/>
    <w:rsid w:val="00DE6157"/>
    <w:rsid w:val="00DE659B"/>
    <w:rsid w:val="00DE7F9C"/>
    <w:rsid w:val="00E00291"/>
    <w:rsid w:val="00E1085A"/>
    <w:rsid w:val="00E10A92"/>
    <w:rsid w:val="00E1140B"/>
    <w:rsid w:val="00E12AFD"/>
    <w:rsid w:val="00E250C6"/>
    <w:rsid w:val="00E3349A"/>
    <w:rsid w:val="00E5074A"/>
    <w:rsid w:val="00E56728"/>
    <w:rsid w:val="00E665E3"/>
    <w:rsid w:val="00E73DB9"/>
    <w:rsid w:val="00E826FE"/>
    <w:rsid w:val="00E836AF"/>
    <w:rsid w:val="00EA0D0C"/>
    <w:rsid w:val="00EA3D7C"/>
    <w:rsid w:val="00EA6F36"/>
    <w:rsid w:val="00EB45DB"/>
    <w:rsid w:val="00EB7AF5"/>
    <w:rsid w:val="00EC1463"/>
    <w:rsid w:val="00ED27DA"/>
    <w:rsid w:val="00ED5F94"/>
    <w:rsid w:val="00EE322C"/>
    <w:rsid w:val="00EE651F"/>
    <w:rsid w:val="00EF175B"/>
    <w:rsid w:val="00EF7971"/>
    <w:rsid w:val="00F007A6"/>
    <w:rsid w:val="00F02618"/>
    <w:rsid w:val="00F0466B"/>
    <w:rsid w:val="00F04F80"/>
    <w:rsid w:val="00F05D10"/>
    <w:rsid w:val="00F07105"/>
    <w:rsid w:val="00F15CC7"/>
    <w:rsid w:val="00F209D1"/>
    <w:rsid w:val="00F20D94"/>
    <w:rsid w:val="00F21718"/>
    <w:rsid w:val="00F235FD"/>
    <w:rsid w:val="00F23CB0"/>
    <w:rsid w:val="00F306D6"/>
    <w:rsid w:val="00F40EC3"/>
    <w:rsid w:val="00F4292D"/>
    <w:rsid w:val="00F52963"/>
    <w:rsid w:val="00F57B07"/>
    <w:rsid w:val="00F63E11"/>
    <w:rsid w:val="00F70BE2"/>
    <w:rsid w:val="00F747C5"/>
    <w:rsid w:val="00F74B63"/>
    <w:rsid w:val="00F74DEC"/>
    <w:rsid w:val="00F74FEB"/>
    <w:rsid w:val="00F81540"/>
    <w:rsid w:val="00F86DEB"/>
    <w:rsid w:val="00F9296E"/>
    <w:rsid w:val="00FA426F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E4949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F70B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51</Pages>
  <Words>12867</Words>
  <Characters>73344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23</cp:revision>
  <cp:lastPrinted>2020-11-18T08:41:00Z</cp:lastPrinted>
  <dcterms:created xsi:type="dcterms:W3CDTF">2021-04-07T14:05:00Z</dcterms:created>
  <dcterms:modified xsi:type="dcterms:W3CDTF">2022-02-07T06:29:00Z</dcterms:modified>
</cp:coreProperties>
</file>