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44" w:rsidRPr="00A70C2A" w:rsidRDefault="005F7344" w:rsidP="005F734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5F7344" w:rsidRPr="00A70C2A" w:rsidRDefault="005F7344" w:rsidP="005F734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5F7344" w:rsidRPr="00A70C2A" w:rsidRDefault="005F7344" w:rsidP="005F734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5F7344" w:rsidRPr="00A70C2A" w:rsidRDefault="005F7344" w:rsidP="005F734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5F7344" w:rsidRPr="00A70C2A" w:rsidRDefault="005F7344" w:rsidP="005F734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5F7344" w:rsidRDefault="005F7344" w:rsidP="005F734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5F7344" w:rsidRPr="006547DD" w:rsidRDefault="005F7344" w:rsidP="005F7344">
      <w:pPr>
        <w:pStyle w:val="affa"/>
        <w:ind w:right="-1" w:firstLine="0"/>
        <w:jc w:val="center"/>
        <w:rPr>
          <w:rFonts w:ascii="Times New Roman" w:hAnsi="Times New Roman"/>
          <w:sz w:val="36"/>
          <w:szCs w:val="36"/>
        </w:rPr>
      </w:pPr>
    </w:p>
    <w:p w:rsidR="005F7344" w:rsidRPr="00A70C2A" w:rsidRDefault="005F7344" w:rsidP="005F7344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19.11.2020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</w:t>
      </w:r>
      <w:r w:rsidRPr="00A66966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5F7344" w:rsidRPr="001805EE" w:rsidRDefault="005F7344" w:rsidP="005F7344">
      <w:pPr>
        <w:rPr>
          <w:sz w:val="28"/>
          <w:szCs w:val="28"/>
        </w:rPr>
      </w:pPr>
    </w:p>
    <w:p w:rsidR="005F7344" w:rsidRPr="001805EE" w:rsidRDefault="005F7344" w:rsidP="005F7344">
      <w:pPr>
        <w:rPr>
          <w:sz w:val="28"/>
          <w:szCs w:val="28"/>
        </w:rPr>
      </w:pPr>
    </w:p>
    <w:p w:rsidR="005F7344" w:rsidRPr="00151980" w:rsidRDefault="005F7344" w:rsidP="005F7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 опубликовании (обнародовании) проекта бюджета Родниковского сельского поселения Курганинского района на 2021 год, назначении даты проведения публичных слушаний, создании оргкомитета по проведению публичных слушаний</w:t>
      </w:r>
    </w:p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 и 52 Федерального закона от 6 октября 2003 года № 131-ФЗ «Об общих принципах организации местного самоуправления в Российской Федерации», статьями 9 и 36 Бюджетного кодекса Российской Федерации и рассмотрев проект бюджета Родниковского сельского поселения Курганинского района на 2021 год, внесенный главой Родниковского сельского поселения Курганинского района, Совет Родниковского сельского поселения Курганинского района р е ш и л: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бюджета Родниковского сельского поселения Курганинского района на 2021 год (приложение № 1).</w:t>
      </w:r>
    </w:p>
    <w:p w:rsidR="005F7344" w:rsidRPr="00AD1FA5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бюджета Родниковского сельского поселения Курганинского района на 2021 год, в срок до 24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1FA5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включительно.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Для обсуждения проекта бюджета Родниковского сельского поселения Курганинского района на 2021 год провести публичные слушания 7 декабря 2020 года в 16-оо часов в здании администрации Родниковского сельского поселения, по адресу: станица Родниковская, улица Ленина, 36, кабинет №4.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граждан по проекту бюджета Родниковского сельского поселения Курганинского района на 2021 год принимаются в письменном виде оргкомитетом с 25 ноября 2020 года              по 4 декабря 2020 года. Предложения будут приниматься по адресу: станица Родниковская, улица Ленина, 36 (здание администрации сельского поселения) ежедневно с 9-00 до 16-00 часов, кроме субботы и воскресенья.</w:t>
      </w:r>
    </w:p>
    <w:p w:rsidR="005F7344" w:rsidRPr="0065297B" w:rsidRDefault="005F7344" w:rsidP="005F7344">
      <w:pPr>
        <w:spacing w:line="228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5. Установить, что участие граждан в обсуждении проекта бюджета Родниковского сельского поселения Курганинского района на 2021 год на публичных слушаниях осуществляется в соответствии с Положением о публичных слушаниях</w:t>
      </w:r>
      <w:r>
        <w:rPr>
          <w:color w:val="000000"/>
          <w:spacing w:val="5"/>
          <w:sz w:val="28"/>
          <w:szCs w:val="28"/>
        </w:rPr>
        <w:t xml:space="preserve"> в </w:t>
      </w:r>
      <w:r>
        <w:rPr>
          <w:iCs/>
          <w:color w:val="000000"/>
          <w:spacing w:val="5"/>
          <w:sz w:val="28"/>
          <w:szCs w:val="28"/>
        </w:rPr>
        <w:t>Родниковском сельском поселении, утвержденным решением Совета</w:t>
      </w:r>
      <w:r>
        <w:rPr>
          <w:sz w:val="28"/>
          <w:szCs w:val="28"/>
        </w:rPr>
        <w:t xml:space="preserve"> Родниковского сельского поселения Курганинского района от 28 июня 2018 года № 24.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Создать оргкомитет по учету предложений и проведению публичных слушаний проекта бюджета Родниковского сельского поселения Курганинского района на 2021 год (приложение № 2)</w:t>
      </w:r>
    </w:p>
    <w:p w:rsidR="005F7344" w:rsidRDefault="005F7344" w:rsidP="005F7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Протокол и результаты публичных слушаний, а также сообщение о том, что состоялось обсуждение проекта бюджета Родниковского сельского поселения Курганинского района на 2021 год, об отсутствии или наличии предложений граждан с их перечислением, опубликовать в срок                        до 15 декабря 2020 года в газете «Курганинские известия».</w:t>
      </w:r>
    </w:p>
    <w:p w:rsidR="005F7344" w:rsidRDefault="005F7344" w:rsidP="005F734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подлежит одновременному опубликованию с проектом бюджета Родниковского сельского поселения Курганинского района на 2021 год.</w:t>
      </w:r>
    </w:p>
    <w:p w:rsidR="005F7344" w:rsidRDefault="005F7344" w:rsidP="005F734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выполнением настоящего решения оставляю за собой.</w:t>
      </w:r>
    </w:p>
    <w:p w:rsidR="005F7344" w:rsidRDefault="005F7344" w:rsidP="005F734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вступает в силу со дня его подписания.</w:t>
      </w:r>
    </w:p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rPr>
          <w:sz w:val="28"/>
          <w:szCs w:val="28"/>
        </w:rPr>
      </w:pPr>
      <w:r>
        <w:rPr>
          <w:sz w:val="28"/>
          <w:szCs w:val="28"/>
        </w:rPr>
        <w:t>И.о. главы Родниковского сельского поселения</w:t>
      </w:r>
    </w:p>
    <w:p w:rsidR="005F7344" w:rsidRDefault="005F7344" w:rsidP="005F7344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Т.А. Ахильгова</w:t>
      </w:r>
    </w:p>
    <w:p w:rsidR="005F7344" w:rsidRDefault="005F7344" w:rsidP="005F7344">
      <w:pPr>
        <w:shd w:val="clear" w:color="auto" w:fill="FFFFFF"/>
        <w:rPr>
          <w:color w:val="000000"/>
          <w:sz w:val="28"/>
          <w:szCs w:val="28"/>
        </w:rPr>
      </w:pPr>
    </w:p>
    <w:p w:rsidR="005F7344" w:rsidRPr="002730F0" w:rsidRDefault="005F7344" w:rsidP="005F734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5F7344" w:rsidRDefault="005F7344" w:rsidP="005F734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B6F4F">
        <w:rPr>
          <w:sz w:val="28"/>
          <w:szCs w:val="28"/>
        </w:rPr>
        <w:t>Т.В. Махно</w:t>
      </w: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3A205D">
      <w:pPr>
        <w:ind w:left="5387"/>
        <w:rPr>
          <w:sz w:val="28"/>
          <w:szCs w:val="28"/>
          <w:lang w:eastAsia="en-US"/>
        </w:rPr>
      </w:pPr>
    </w:p>
    <w:p w:rsidR="005F7344" w:rsidRDefault="005F7344" w:rsidP="005F7344">
      <w:pPr>
        <w:pageBreakBefore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5F7344" w:rsidRDefault="005F7344" w:rsidP="005F7344">
      <w:pPr>
        <w:ind w:left="4820"/>
        <w:jc w:val="center"/>
        <w:rPr>
          <w:bCs/>
          <w:sz w:val="28"/>
          <w:szCs w:val="28"/>
        </w:rPr>
      </w:pP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</w:t>
      </w: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Родниковского сельского поселения</w:t>
      </w:r>
    </w:p>
    <w:p w:rsidR="005F7344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</w:p>
    <w:p w:rsidR="005F7344" w:rsidRPr="00A66966" w:rsidRDefault="005F7344" w:rsidP="005F7344">
      <w:pPr>
        <w:snapToGrid w:val="0"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19</w:t>
      </w:r>
      <w:r w:rsidRPr="0053190F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20 года № 62</w:t>
      </w:r>
    </w:p>
    <w:p w:rsidR="0000522C" w:rsidRDefault="0000522C" w:rsidP="0000522C">
      <w:pPr>
        <w:ind w:left="5387"/>
        <w:rPr>
          <w:sz w:val="28"/>
          <w:szCs w:val="28"/>
          <w:lang w:eastAsia="en-US"/>
        </w:rPr>
      </w:pP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>Вносится</w:t>
      </w: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 xml:space="preserve">Главой </w:t>
      </w:r>
      <w:r w:rsidRPr="003A205D">
        <w:rPr>
          <w:sz w:val="28"/>
          <w:szCs w:val="28"/>
        </w:rPr>
        <w:t xml:space="preserve">Родниковского сельского поселения </w:t>
      </w:r>
      <w:r w:rsidRPr="003A205D">
        <w:rPr>
          <w:sz w:val="28"/>
          <w:szCs w:val="28"/>
          <w:lang w:eastAsia="en-US"/>
        </w:rPr>
        <w:t>Курганинск</w:t>
      </w:r>
      <w:r>
        <w:rPr>
          <w:sz w:val="28"/>
          <w:szCs w:val="28"/>
          <w:lang w:eastAsia="en-US"/>
        </w:rPr>
        <w:t xml:space="preserve">ого </w:t>
      </w:r>
      <w:r w:rsidRPr="003A205D">
        <w:rPr>
          <w:sz w:val="28"/>
          <w:szCs w:val="28"/>
          <w:lang w:eastAsia="en-US"/>
        </w:rPr>
        <w:t>район</w:t>
      </w:r>
      <w:r>
        <w:rPr>
          <w:sz w:val="28"/>
          <w:szCs w:val="28"/>
          <w:lang w:eastAsia="en-US"/>
        </w:rPr>
        <w:t>а</w:t>
      </w: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</w:p>
    <w:p w:rsidR="0000522C" w:rsidRPr="003A205D" w:rsidRDefault="0000522C" w:rsidP="0000522C">
      <w:pPr>
        <w:ind w:left="5387"/>
        <w:rPr>
          <w:sz w:val="28"/>
          <w:szCs w:val="28"/>
          <w:lang w:eastAsia="en-US"/>
        </w:rPr>
      </w:pPr>
      <w:r w:rsidRPr="003A205D">
        <w:rPr>
          <w:sz w:val="28"/>
          <w:szCs w:val="28"/>
          <w:lang w:eastAsia="en-US"/>
        </w:rPr>
        <w:t>ПРОЕКТ</w:t>
      </w:r>
    </w:p>
    <w:p w:rsidR="0000522C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00522C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00522C" w:rsidRPr="00A70C2A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00522C" w:rsidRPr="00A70C2A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00522C" w:rsidRPr="00A70C2A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00522C" w:rsidRPr="00A70C2A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00522C" w:rsidRPr="00A70C2A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00522C" w:rsidRPr="00362051" w:rsidRDefault="0000522C" w:rsidP="0000522C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00522C" w:rsidRPr="001805EE" w:rsidRDefault="0000522C" w:rsidP="0000522C">
      <w:pPr>
        <w:ind w:right="-1"/>
        <w:rPr>
          <w:sz w:val="28"/>
          <w:szCs w:val="28"/>
        </w:rPr>
      </w:pPr>
    </w:p>
    <w:p w:rsidR="0000522C" w:rsidRPr="00A70C2A" w:rsidRDefault="0000522C" w:rsidP="0000522C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A70C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00522C" w:rsidRPr="001805EE" w:rsidRDefault="0000522C" w:rsidP="0000522C">
      <w:pPr>
        <w:rPr>
          <w:sz w:val="28"/>
          <w:szCs w:val="28"/>
        </w:rPr>
      </w:pPr>
    </w:p>
    <w:p w:rsidR="0000522C" w:rsidRPr="001805EE" w:rsidRDefault="0000522C" w:rsidP="0000522C">
      <w:pPr>
        <w:rPr>
          <w:sz w:val="28"/>
          <w:szCs w:val="28"/>
        </w:rPr>
      </w:pPr>
    </w:p>
    <w:p w:rsidR="0000522C" w:rsidRPr="002730F0" w:rsidRDefault="0000522C" w:rsidP="0000522C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«О бюджете Родниковского сельского поселения </w:t>
      </w:r>
    </w:p>
    <w:p w:rsidR="0000522C" w:rsidRPr="002730F0" w:rsidRDefault="0000522C" w:rsidP="0000522C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>
        <w:rPr>
          <w:b/>
          <w:sz w:val="28"/>
          <w:szCs w:val="28"/>
        </w:rPr>
        <w:t>2021 год</w:t>
      </w:r>
      <w:r w:rsidRPr="002730F0">
        <w:rPr>
          <w:b/>
          <w:sz w:val="28"/>
          <w:szCs w:val="28"/>
        </w:rPr>
        <w:t>»</w:t>
      </w:r>
    </w:p>
    <w:p w:rsidR="0000522C" w:rsidRPr="002730F0" w:rsidRDefault="0000522C" w:rsidP="0000522C">
      <w:pPr>
        <w:jc w:val="center"/>
        <w:rPr>
          <w:lang w:eastAsia="en-US"/>
        </w:rPr>
      </w:pPr>
    </w:p>
    <w:p w:rsidR="0000522C" w:rsidRPr="002730F0" w:rsidRDefault="0000522C" w:rsidP="0000522C">
      <w:pPr>
        <w:jc w:val="center"/>
        <w:rPr>
          <w:lang w:eastAsia="en-US"/>
        </w:rPr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>:</w:t>
      </w:r>
    </w:p>
    <w:p w:rsidR="0000522C" w:rsidRPr="009B2C78" w:rsidRDefault="0000522C" w:rsidP="0000522C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>
        <w:rPr>
          <w:bCs/>
          <w:sz w:val="28"/>
          <w:szCs w:val="28"/>
        </w:rPr>
        <w:t>40344,0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>40344,0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00522C" w:rsidRPr="004F578C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2022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1621,3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>
        <w:rPr>
          <w:sz w:val="28"/>
          <w:szCs w:val="28"/>
        </w:rPr>
        <w:t>0,0</w:t>
      </w:r>
      <w:r w:rsidRPr="009B2C78">
        <w:rPr>
          <w:sz w:val="28"/>
          <w:szCs w:val="28"/>
        </w:rPr>
        <w:t xml:space="preserve"> тыс. рублей.</w:t>
      </w:r>
    </w:p>
    <w:p w:rsidR="0000522C" w:rsidRPr="002730F0" w:rsidRDefault="0000522C" w:rsidP="0000522C">
      <w:pPr>
        <w:ind w:firstLine="709"/>
        <w:jc w:val="both"/>
        <w:rPr>
          <w:b/>
        </w:rPr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</w:t>
      </w:r>
      <w:r w:rsidRPr="009B2C78">
        <w:rPr>
          <w:sz w:val="28"/>
          <w:szCs w:val="28"/>
          <w:lang w:eastAsia="en-US"/>
        </w:rPr>
        <w:lastRenderedPageBreak/>
        <w:t xml:space="preserve">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00522C" w:rsidRPr="002730F0" w:rsidRDefault="0000522C" w:rsidP="0000522C">
      <w:pPr>
        <w:ind w:firstLine="709"/>
        <w:jc w:val="both"/>
        <w:rPr>
          <w:b/>
        </w:rPr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00522C" w:rsidRPr="009B2C78" w:rsidRDefault="0000522C" w:rsidP="0000522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2021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00522C" w:rsidRPr="00725297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725297">
        <w:rPr>
          <w:sz w:val="28"/>
          <w:szCs w:val="28"/>
        </w:rPr>
        <w:t xml:space="preserve">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00522C" w:rsidRPr="00725297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</w:t>
      </w:r>
      <w:r>
        <w:rPr>
          <w:sz w:val="28"/>
          <w:szCs w:val="28"/>
        </w:rPr>
        <w:t>2021</w:t>
      </w:r>
      <w:r w:rsidRPr="00725297">
        <w:rPr>
          <w:sz w:val="28"/>
          <w:szCs w:val="28"/>
        </w:rPr>
        <w:t xml:space="preserve">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00522C" w:rsidRPr="00B32324" w:rsidRDefault="0000522C" w:rsidP="0000522C">
      <w:pPr>
        <w:ind w:firstLine="709"/>
        <w:jc w:val="both"/>
        <w:rPr>
          <w:sz w:val="28"/>
          <w:szCs w:val="28"/>
        </w:rPr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00522C" w:rsidRPr="002730F0" w:rsidRDefault="0000522C" w:rsidP="0000522C">
      <w:pPr>
        <w:ind w:firstLine="709"/>
        <w:jc w:val="both"/>
        <w:rPr>
          <w:b/>
        </w:rPr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00522C" w:rsidRPr="00682915" w:rsidRDefault="0000522C" w:rsidP="0000522C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00522C" w:rsidRPr="00682915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00522C" w:rsidRPr="002730F0" w:rsidRDefault="0000522C" w:rsidP="0000522C">
      <w:pPr>
        <w:ind w:firstLine="709"/>
        <w:jc w:val="both"/>
        <w:rPr>
          <w:b/>
        </w:rPr>
      </w:pP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</w:t>
      </w:r>
      <w:r w:rsidRPr="009B2C78">
        <w:rPr>
          <w:sz w:val="28"/>
          <w:szCs w:val="28"/>
        </w:rPr>
        <w:lastRenderedPageBreak/>
        <w:t xml:space="preserve">деятельности), группам видов расходов классификации расходов бюджетов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>: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2021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00522C" w:rsidRPr="002730F0" w:rsidRDefault="0000522C" w:rsidP="0000522C">
      <w:pPr>
        <w:jc w:val="both"/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2021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</w:t>
      </w:r>
      <w:r w:rsidRPr="009B2C78">
        <w:rPr>
          <w:sz w:val="28"/>
          <w:szCs w:val="28"/>
        </w:rPr>
        <w:lastRenderedPageBreak/>
        <w:t xml:space="preserve">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00522C" w:rsidRDefault="0000522C" w:rsidP="0000522C">
      <w:pPr>
        <w:ind w:firstLine="709"/>
        <w:jc w:val="both"/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00522C" w:rsidRPr="002730F0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00522C" w:rsidRPr="002730F0" w:rsidRDefault="0000522C" w:rsidP="0000522C">
      <w:pPr>
        <w:ind w:firstLine="709"/>
        <w:jc w:val="both"/>
      </w:pPr>
    </w:p>
    <w:p w:rsidR="0000522C" w:rsidRPr="00194927" w:rsidRDefault="0000522C" w:rsidP="0000522C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00522C" w:rsidRPr="00194927" w:rsidRDefault="0000522C" w:rsidP="0000522C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11101,0</w:t>
      </w:r>
      <w:r w:rsidRPr="00194927">
        <w:rPr>
          <w:sz w:val="28"/>
          <w:szCs w:val="28"/>
        </w:rPr>
        <w:t xml:space="preserve"> тыс. рублей, в том числе: </w:t>
      </w:r>
      <w:r>
        <w:rPr>
          <w:sz w:val="28"/>
          <w:szCs w:val="28"/>
        </w:rPr>
        <w:t>3790,7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>
        <w:rPr>
          <w:sz w:val="28"/>
          <w:szCs w:val="28"/>
        </w:rPr>
        <w:t>,</w:t>
      </w:r>
      <w:r w:rsidRPr="00FB000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местного значения 7310,3 тыс. рублей.</w:t>
      </w:r>
    </w:p>
    <w:p w:rsidR="0000522C" w:rsidRPr="002730F0" w:rsidRDefault="0000522C" w:rsidP="0000522C">
      <w:pPr>
        <w:ind w:firstLine="709"/>
        <w:jc w:val="both"/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2.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9B2C78">
        <w:rPr>
          <w:sz w:val="28"/>
          <w:szCs w:val="28"/>
        </w:rPr>
        <w:lastRenderedPageBreak/>
        <w:t>предпринимателям, а также физическим лицам – производителям товаров, работ, услуг осуществляется в случаях: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00522C" w:rsidRPr="009B2C78" w:rsidRDefault="0000522C" w:rsidP="000052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00522C" w:rsidRPr="002730F0" w:rsidRDefault="0000522C" w:rsidP="0000522C">
      <w:pPr>
        <w:ind w:firstLine="709"/>
        <w:jc w:val="both"/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00522C" w:rsidRPr="009B2C78" w:rsidRDefault="0000522C" w:rsidP="0000522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00522C" w:rsidRDefault="0000522C" w:rsidP="0000522C">
      <w:pPr>
        <w:jc w:val="both"/>
        <w:rPr>
          <w:rFonts w:eastAsia="Calibri"/>
          <w:szCs w:val="28"/>
          <w:lang w:eastAsia="en-US"/>
        </w:rPr>
      </w:pPr>
    </w:p>
    <w:p w:rsidR="0000522C" w:rsidRPr="009B2C78" w:rsidRDefault="0000522C" w:rsidP="0000522C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00522C" w:rsidRPr="00DE7F9C" w:rsidRDefault="0000522C" w:rsidP="00005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sz w:val="28"/>
          <w:szCs w:val="28"/>
        </w:rPr>
        <w:t>2021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00522C" w:rsidRPr="00DE7F9C" w:rsidRDefault="0000522C" w:rsidP="0000522C">
      <w:pPr>
        <w:jc w:val="both"/>
        <w:rPr>
          <w:sz w:val="28"/>
          <w:szCs w:val="28"/>
        </w:rPr>
      </w:pPr>
    </w:p>
    <w:p w:rsidR="0000522C" w:rsidRPr="00DE7F9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00522C" w:rsidRPr="00DE7F9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00522C" w:rsidRPr="00DE7F9C" w:rsidRDefault="0000522C" w:rsidP="0000522C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00522C" w:rsidRPr="00DE7F9C" w:rsidRDefault="0000522C" w:rsidP="0000522C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4</w:t>
      </w:r>
    </w:p>
    <w:p w:rsidR="0000522C" w:rsidRPr="00DE7F9C" w:rsidRDefault="0000522C" w:rsidP="0000522C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00522C" w:rsidRDefault="0000522C" w:rsidP="0000522C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00522C" w:rsidRDefault="0000522C" w:rsidP="0000522C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00522C" w:rsidRPr="00DE7F9C" w:rsidRDefault="0000522C" w:rsidP="0000522C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00522C" w:rsidRPr="00DE7F9C" w:rsidRDefault="0000522C" w:rsidP="0000522C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lastRenderedPageBreak/>
        <w:t>Статья 1</w:t>
      </w:r>
      <w:r>
        <w:rPr>
          <w:rStyle w:val="FontStyle11"/>
          <w:sz w:val="28"/>
          <w:szCs w:val="28"/>
        </w:rPr>
        <w:t>5</w:t>
      </w:r>
    </w:p>
    <w:p w:rsidR="0000522C" w:rsidRPr="00DE7F9C" w:rsidRDefault="0000522C" w:rsidP="0000522C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00522C" w:rsidRPr="00DE7F9C" w:rsidRDefault="0000522C" w:rsidP="0000522C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00522C" w:rsidRDefault="0000522C" w:rsidP="0000522C">
      <w:pPr>
        <w:ind w:firstLine="709"/>
        <w:jc w:val="both"/>
        <w:rPr>
          <w:sz w:val="28"/>
          <w:szCs w:val="28"/>
        </w:rPr>
      </w:pPr>
    </w:p>
    <w:p w:rsidR="0000522C" w:rsidRPr="00DE7F9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00522C" w:rsidRPr="00DE7F9C" w:rsidRDefault="0000522C" w:rsidP="0000522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00522C" w:rsidRPr="00DE7F9C" w:rsidRDefault="0000522C" w:rsidP="0000522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1783,0</w:t>
      </w:r>
      <w:r w:rsidRPr="00DE7F9C">
        <w:rPr>
          <w:sz w:val="28"/>
          <w:szCs w:val="28"/>
        </w:rPr>
        <w:t xml:space="preserve"> тыс. рублей.</w:t>
      </w:r>
    </w:p>
    <w:p w:rsidR="0000522C" w:rsidRPr="00DE7F9C" w:rsidRDefault="0000522C" w:rsidP="0000522C">
      <w:pPr>
        <w:ind w:firstLine="709"/>
        <w:jc w:val="both"/>
        <w:rPr>
          <w:b/>
          <w:sz w:val="28"/>
          <w:szCs w:val="28"/>
        </w:rPr>
      </w:pPr>
    </w:p>
    <w:p w:rsidR="0000522C" w:rsidRPr="00DE7F9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00522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00522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00522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00522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00522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00522C" w:rsidRDefault="0000522C" w:rsidP="0000522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00522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00522C" w:rsidRPr="00DE7F9C" w:rsidRDefault="0000522C" w:rsidP="0000522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00522C" w:rsidRPr="00DE7F9C" w:rsidRDefault="0000522C" w:rsidP="0000522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00522C" w:rsidRPr="00DE7F9C" w:rsidRDefault="0000522C" w:rsidP="0000522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00522C" w:rsidRPr="00DE7F9C" w:rsidRDefault="0000522C" w:rsidP="0000522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00522C" w:rsidRPr="00DE7F9C" w:rsidRDefault="0000522C" w:rsidP="0000522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00522C" w:rsidRPr="00DE7F9C" w:rsidRDefault="0000522C" w:rsidP="0000522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00522C" w:rsidRPr="00DE7F9C" w:rsidRDefault="0000522C" w:rsidP="0000522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00522C" w:rsidRPr="00DE7F9C" w:rsidRDefault="0000522C" w:rsidP="0000522C">
      <w:pPr>
        <w:ind w:firstLine="708"/>
        <w:jc w:val="both"/>
        <w:rPr>
          <w:sz w:val="28"/>
          <w:szCs w:val="28"/>
        </w:rPr>
      </w:pPr>
    </w:p>
    <w:p w:rsidR="0000522C" w:rsidRPr="00DE7F9C" w:rsidRDefault="0000522C" w:rsidP="0000522C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00522C" w:rsidRPr="00DE7F9C" w:rsidRDefault="0000522C" w:rsidP="0000522C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00522C" w:rsidRPr="00DE7F9C" w:rsidRDefault="0000522C" w:rsidP="0000522C">
      <w:pPr>
        <w:ind w:firstLine="708"/>
        <w:jc w:val="both"/>
        <w:rPr>
          <w:sz w:val="28"/>
          <w:szCs w:val="28"/>
        </w:rPr>
      </w:pPr>
    </w:p>
    <w:p w:rsidR="0000522C" w:rsidRPr="002006B1" w:rsidRDefault="0000522C" w:rsidP="0000522C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</w:p>
    <w:p w:rsidR="0000522C" w:rsidRPr="002006B1" w:rsidRDefault="0000522C" w:rsidP="0000522C">
      <w:pPr>
        <w:ind w:firstLine="709"/>
        <w:jc w:val="both"/>
        <w:rPr>
          <w:sz w:val="28"/>
          <w:szCs w:val="28"/>
        </w:rPr>
      </w:pPr>
      <w:r w:rsidRPr="002006B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00522C" w:rsidRPr="002006B1" w:rsidRDefault="0000522C" w:rsidP="0000522C">
      <w:pPr>
        <w:jc w:val="both"/>
        <w:rPr>
          <w:sz w:val="28"/>
          <w:szCs w:val="28"/>
        </w:rPr>
      </w:pPr>
    </w:p>
    <w:p w:rsidR="0000522C" w:rsidRPr="002006B1" w:rsidRDefault="0000522C" w:rsidP="0000522C">
      <w:pPr>
        <w:jc w:val="both"/>
        <w:rPr>
          <w:sz w:val="28"/>
          <w:szCs w:val="28"/>
        </w:rPr>
      </w:pPr>
    </w:p>
    <w:p w:rsidR="0000522C" w:rsidRPr="002006B1" w:rsidRDefault="0000522C" w:rsidP="0000522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00522C" w:rsidRDefault="0000522C" w:rsidP="0000522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Pr="002730F0" w:rsidRDefault="0000522C" w:rsidP="0000522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00522C" w:rsidRDefault="0000522C" w:rsidP="0000522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00522C" w:rsidRDefault="0000522C" w:rsidP="0000522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00522C" w:rsidRDefault="0000522C" w:rsidP="0000522C">
      <w:pPr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Pr="009B2C78" w:rsidRDefault="0000522C" w:rsidP="0000522C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00522C" w:rsidRPr="00553642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00522C" w:rsidRPr="00553642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553642" w:rsidRDefault="0000522C" w:rsidP="0000522C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00522C" w:rsidRPr="00553642" w:rsidRDefault="0000522C" w:rsidP="0000522C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00522C" w:rsidRPr="009B2C78" w:rsidTr="005D1C99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00522C" w:rsidRPr="00541DC6" w:rsidTr="005D1C99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00522C" w:rsidRPr="00541DC6" w:rsidRDefault="0000522C" w:rsidP="005D1C99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00522C" w:rsidRPr="00541DC6" w:rsidRDefault="0000522C" w:rsidP="005D1C99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00522C" w:rsidRPr="00541DC6" w:rsidRDefault="0000522C" w:rsidP="005D1C99">
            <w:pPr>
              <w:snapToGrid w:val="0"/>
              <w:rPr>
                <w:sz w:val="20"/>
              </w:rPr>
            </w:pPr>
          </w:p>
        </w:tc>
      </w:tr>
      <w:tr w:rsidR="0000522C" w:rsidRPr="00541DC6" w:rsidTr="005D1C99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00522C" w:rsidRPr="00541DC6" w:rsidTr="005D1C99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522C" w:rsidRPr="00541DC6" w:rsidTr="005D1C99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2C" w:rsidRPr="001B7141" w:rsidRDefault="0000522C" w:rsidP="005D1C9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2C" w:rsidRPr="001B7141" w:rsidRDefault="0000522C" w:rsidP="005D1C9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00522C" w:rsidRPr="00541DC6" w:rsidTr="005D1C99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00522C" w:rsidRPr="00C1426E" w:rsidTr="005D1C99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0522C" w:rsidRPr="00C1426E" w:rsidTr="005D1C99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522C" w:rsidRPr="00C1426E" w:rsidTr="005D1C99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522C" w:rsidRPr="00C1426E" w:rsidTr="005D1C99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522C" w:rsidRPr="00C1426E" w:rsidTr="005D1C99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522C" w:rsidRPr="00C1426E" w:rsidTr="005D1C99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522C" w:rsidRPr="00C1426E" w:rsidTr="005D1C99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00522C" w:rsidRPr="00C1426E" w:rsidTr="005D1C99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0522C" w:rsidRPr="00C1426E" w:rsidTr="005D1C99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0522C" w:rsidRPr="00C1426E" w:rsidTr="005D1C99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0522C" w:rsidRPr="00490B42" w:rsidTr="005D1C99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522C" w:rsidRPr="00C1426E" w:rsidTr="005D1C99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C4153B" w:rsidRDefault="0000522C" w:rsidP="005D1C99">
            <w:pPr>
              <w:pStyle w:val="affd"/>
              <w:jc w:val="center"/>
              <w:rPr>
                <w:rFonts w:ascii="Times New Roman" w:eastAsiaTheme="minorEastAsia" w:hAnsi="Times New Roman" w:cs="Times New Roman"/>
              </w:rPr>
            </w:pPr>
            <w:r w:rsidRPr="00C4153B">
              <w:rPr>
                <w:rFonts w:ascii="Times New Roman" w:eastAsiaTheme="minorEastAsia" w:hAnsi="Times New Roman" w:cs="Times New Roman"/>
              </w:rPr>
              <w:t>1 17 14030 10 0000 150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C4153B" w:rsidRDefault="0000522C" w:rsidP="005D1C99">
            <w:pPr>
              <w:pStyle w:val="affd"/>
              <w:jc w:val="center"/>
              <w:rPr>
                <w:rFonts w:ascii="Times New Roman" w:eastAsiaTheme="minorEastAsia" w:hAnsi="Times New Roman" w:cs="Times New Roman"/>
              </w:rPr>
            </w:pPr>
            <w:r w:rsidRPr="00C4153B">
              <w:rPr>
                <w:rFonts w:ascii="Times New Roman" w:eastAsiaTheme="minorEastAsia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C75F70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C75F70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00522C" w:rsidRPr="00C1426E" w:rsidTr="005D1C99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00522C" w:rsidRPr="00C1426E" w:rsidTr="005D1C99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00522C" w:rsidRPr="00C1426E" w:rsidTr="005D1C99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522C" w:rsidRPr="00C1426E" w:rsidTr="005D1C99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522C" w:rsidRPr="00C1426E" w:rsidTr="005D1C99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522C" w:rsidRPr="00C1426E" w:rsidTr="005D1C99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0522C" w:rsidRPr="00C1426E" w:rsidTr="005D1C99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00522C" w:rsidRPr="00C1426E" w:rsidTr="005D1C99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00522C" w:rsidRPr="00C1426E" w:rsidTr="005D1C99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A200DF" w:rsidRDefault="0000522C" w:rsidP="005D1C99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2C" w:rsidRPr="00176D55" w:rsidRDefault="0000522C" w:rsidP="005D1C99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00522C" w:rsidRPr="00C1426E" w:rsidTr="005D1C99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490B42" w:rsidRDefault="0000522C" w:rsidP="005D1C99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522C" w:rsidRPr="00C1426E" w:rsidTr="005D1C9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00522C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00522C" w:rsidRPr="008B7ABA" w:rsidRDefault="0000522C" w:rsidP="0000522C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00522C" w:rsidRPr="001B7141" w:rsidTr="005D1C9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Сумма</w:t>
            </w:r>
          </w:p>
        </w:tc>
      </w:tr>
      <w:tr w:rsidR="0000522C" w:rsidRPr="001B7141" w:rsidTr="005D1C99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00522C" w:rsidRPr="001B7141" w:rsidTr="005D1C99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F70BE2" w:rsidRDefault="0000522C" w:rsidP="005D1C99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16212,7</w:t>
            </w:r>
          </w:p>
        </w:tc>
      </w:tr>
      <w:tr w:rsidR="0000522C" w:rsidRPr="001B7141" w:rsidTr="005D1C99">
        <w:trPr>
          <w:trHeight w:val="16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5100,0</w:t>
            </w:r>
          </w:p>
        </w:tc>
      </w:tr>
      <w:tr w:rsidR="0000522C" w:rsidRPr="001B7141" w:rsidTr="005D1C99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30,0</w:t>
            </w:r>
          </w:p>
        </w:tc>
      </w:tr>
      <w:tr w:rsidR="0000522C" w:rsidRPr="001B7141" w:rsidTr="005D1C99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10,7</w:t>
            </w:r>
          </w:p>
        </w:tc>
      </w:tr>
      <w:tr w:rsidR="0000522C" w:rsidRPr="001B7141" w:rsidTr="005D1C99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275,0</w:t>
            </w:r>
          </w:p>
        </w:tc>
      </w:tr>
      <w:tr w:rsidR="0000522C" w:rsidRPr="001B7141" w:rsidTr="005D1C99">
        <w:trPr>
          <w:trHeight w:val="7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00522C" w:rsidRPr="001B7141" w:rsidTr="005D1C99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 xml:space="preserve">1 06 06000 </w:t>
            </w:r>
            <w:r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>
              <w:t>3</w:t>
            </w:r>
          </w:p>
        </w:tc>
      </w:tr>
      <w:tr w:rsidR="0000522C" w:rsidRPr="001B7141" w:rsidTr="005D1C99">
        <w:trPr>
          <w:trHeight w:val="11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>
              <w:t>77</w:t>
            </w:r>
            <w:r w:rsidRPr="001B7141">
              <w:t>,0</w:t>
            </w:r>
          </w:p>
        </w:tc>
      </w:tr>
      <w:tr w:rsidR="0000522C" w:rsidRPr="001B7141" w:rsidTr="005D1C99">
        <w:trPr>
          <w:trHeight w:val="8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Default="0000522C" w:rsidP="005D1C99">
            <w:pPr>
              <w:jc w:val="center"/>
            </w:pPr>
            <w:r>
              <w:t>220,0</w:t>
            </w:r>
          </w:p>
        </w:tc>
      </w:tr>
      <w:tr w:rsidR="0000522C" w:rsidRPr="001B7141" w:rsidTr="005D1C99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A7755D" w:rsidRDefault="0000522C" w:rsidP="005D1C99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335AA1" w:rsidRDefault="0000522C" w:rsidP="005D1C99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>
              <w:t>30,0</w:t>
            </w:r>
          </w:p>
        </w:tc>
      </w:tr>
      <w:tr w:rsidR="0000522C" w:rsidRPr="001B7141" w:rsidTr="005D1C99">
        <w:trPr>
          <w:trHeight w:val="12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24131,3</w:t>
            </w:r>
          </w:p>
        </w:tc>
      </w:tr>
      <w:tr w:rsidR="0000522C" w:rsidRPr="001B7141" w:rsidTr="005D1C99">
        <w:trPr>
          <w:trHeight w:val="2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24131,1</w:t>
            </w:r>
          </w:p>
        </w:tc>
      </w:tr>
      <w:tr w:rsidR="0000522C" w:rsidRPr="001B7141" w:rsidTr="005D1C99">
        <w:trPr>
          <w:trHeight w:val="42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00522C" w:rsidRPr="001B7141" w:rsidTr="005D1C99">
        <w:trPr>
          <w:trHeight w:val="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00522C" w:rsidRPr="001B7141" w:rsidTr="005D1C99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974CCB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00522C" w:rsidRPr="001B7141" w:rsidTr="005D1C99">
        <w:trPr>
          <w:trHeight w:val="6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</w:pPr>
            <w:r>
              <w:t>435,1</w:t>
            </w:r>
          </w:p>
        </w:tc>
      </w:tr>
      <w:tr w:rsidR="0000522C" w:rsidRPr="001B7141" w:rsidTr="005D1C99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00522C" w:rsidRPr="001B7141" w:rsidTr="005D1C99">
        <w:trPr>
          <w:trHeight w:val="9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431,3</w:t>
            </w:r>
          </w:p>
        </w:tc>
      </w:tr>
      <w:tr w:rsidR="0000522C" w:rsidRPr="001B7141" w:rsidTr="005D1C99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40344,0</w:t>
            </w:r>
          </w:p>
        </w:tc>
      </w:tr>
    </w:tbl>
    <w:p w:rsidR="0000522C" w:rsidRPr="00944EFF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44EFF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00522C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00522C" w:rsidRPr="009B2C78" w:rsidTr="005D1C9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00522C" w:rsidRPr="008B7ABA" w:rsidTr="005D1C9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8B7ABA" w:rsidRDefault="0000522C" w:rsidP="005D1C9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8B7ABA" w:rsidRDefault="0000522C" w:rsidP="005D1C9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8B7ABA" w:rsidRDefault="0000522C" w:rsidP="005D1C99">
            <w:pPr>
              <w:rPr>
                <w:szCs w:val="28"/>
              </w:rPr>
            </w:pPr>
          </w:p>
        </w:tc>
      </w:tr>
      <w:tr w:rsidR="0000522C" w:rsidRPr="008B7ABA" w:rsidTr="005D1C9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00522C" w:rsidRPr="008B7ABA" w:rsidTr="005D1C9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00522C" w:rsidRPr="008B7ABA" w:rsidTr="005D1C9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rPr>
                <w:color w:val="000000"/>
              </w:rPr>
              <w:t>21803,4</w:t>
            </w:r>
          </w:p>
        </w:tc>
      </w:tr>
      <w:tr w:rsidR="0000522C" w:rsidRPr="008B7ABA" w:rsidTr="005D1C9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rPr>
                <w:color w:val="000000"/>
              </w:rPr>
              <w:t>21803,4</w:t>
            </w:r>
          </w:p>
        </w:tc>
      </w:tr>
      <w:tr w:rsidR="0000522C" w:rsidRPr="008B7ABA" w:rsidTr="005D1C9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Default="0000522C" w:rsidP="005D1C99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00522C" w:rsidRPr="008B7ABA" w:rsidTr="005D1C9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Default="0000522C" w:rsidP="005D1C99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00522C" w:rsidRPr="008B7ABA" w:rsidTr="005D1C9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974CCB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00522C" w:rsidRPr="0071197F" w:rsidTr="005D1C9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>
              <w:t>435,1</w:t>
            </w:r>
          </w:p>
        </w:tc>
      </w:tr>
      <w:tr w:rsidR="0000522C" w:rsidRPr="0071197F" w:rsidTr="005D1C9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00522C" w:rsidRPr="0071197F" w:rsidTr="005D1C9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431,3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00522C" w:rsidRPr="009B2C78" w:rsidTr="005D1C9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00522C" w:rsidRPr="008B7ABA" w:rsidTr="005D1C9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00522C" w:rsidRPr="008B7ABA" w:rsidTr="005D1C99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00522C" w:rsidRPr="008B7ABA" w:rsidTr="005D1C9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00522C" w:rsidRPr="008B7ABA" w:rsidTr="005D1C9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00522C" w:rsidRPr="00B1191B" w:rsidTr="005D1C9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00522C" w:rsidRPr="008B7ABA" w:rsidTr="005D1C9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00522C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00522C" w:rsidRPr="009B2C78" w:rsidTr="005D1C9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00522C" w:rsidRPr="008B7ABA" w:rsidTr="005D1C9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2C" w:rsidRDefault="0000522C" w:rsidP="005D1C9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00522C" w:rsidRPr="006B5057" w:rsidRDefault="0000522C" w:rsidP="005D1C9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522C" w:rsidRPr="006B5057" w:rsidRDefault="0000522C" w:rsidP="005D1C9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00522C" w:rsidRPr="008B7ABA" w:rsidTr="005D1C9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2C" w:rsidRPr="00D541E3" w:rsidRDefault="0000522C" w:rsidP="005D1C9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2C" w:rsidRPr="00D541E3" w:rsidRDefault="0000522C" w:rsidP="005D1C9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00522C" w:rsidRPr="008B7ABA" w:rsidTr="005D1C9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2C" w:rsidRPr="006B5057" w:rsidRDefault="0000522C" w:rsidP="005D1C9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22C" w:rsidRPr="006B5057" w:rsidRDefault="0000522C" w:rsidP="005D1C9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2C" w:rsidRPr="006B5057" w:rsidRDefault="0000522C" w:rsidP="005D1C9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00522C" w:rsidRPr="00182CFD" w:rsidTr="005D1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00522C" w:rsidRPr="00D541E3" w:rsidRDefault="0000522C" w:rsidP="005D1C9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00522C" w:rsidRPr="00CA5F38" w:rsidRDefault="0000522C" w:rsidP="005D1C9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00522C" w:rsidRPr="00335AA1" w:rsidRDefault="0000522C" w:rsidP="005D1C9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522C" w:rsidRPr="00182CFD" w:rsidTr="005D1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00522C" w:rsidRPr="00D541E3" w:rsidRDefault="0000522C" w:rsidP="005D1C9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00522C" w:rsidRPr="00182CFD" w:rsidTr="005D1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0522C" w:rsidRPr="00182CFD" w:rsidTr="005D1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6A5699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0522C" w:rsidRPr="00182CFD" w:rsidTr="005D1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2C" w:rsidRPr="00CA5F38" w:rsidRDefault="0000522C" w:rsidP="005D1C9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22C" w:rsidRPr="00335AA1" w:rsidRDefault="0000522C" w:rsidP="005D1C9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0522C" w:rsidRPr="00182CFD" w:rsidTr="005D1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2C" w:rsidRPr="00D541E3" w:rsidRDefault="0000522C" w:rsidP="005D1C9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00522C" w:rsidRPr="00182CFD" w:rsidTr="005D1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0E40C6" w:rsidRDefault="0000522C" w:rsidP="005D1C9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CA5F38" w:rsidRDefault="0000522C" w:rsidP="005D1C99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C" w:rsidRPr="00335AA1" w:rsidRDefault="0000522C" w:rsidP="005D1C99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00522C" w:rsidRPr="009B2C78" w:rsidRDefault="0000522C" w:rsidP="0000522C">
      <w:pPr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Default="0000522C" w:rsidP="0000522C">
      <w:pPr>
        <w:pStyle w:val="1f2"/>
        <w:jc w:val="both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jc w:val="center"/>
        <w:rPr>
          <w:sz w:val="28"/>
          <w:szCs w:val="28"/>
        </w:rPr>
      </w:pPr>
    </w:p>
    <w:p w:rsidR="0000522C" w:rsidRPr="009B2C78" w:rsidRDefault="0000522C" w:rsidP="0000522C">
      <w:pPr>
        <w:jc w:val="center"/>
        <w:rPr>
          <w:sz w:val="28"/>
          <w:szCs w:val="28"/>
        </w:rPr>
      </w:pPr>
    </w:p>
    <w:p w:rsidR="0000522C" w:rsidRPr="009B2C78" w:rsidRDefault="0000522C" w:rsidP="00005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522C" w:rsidRPr="009B2C78" w:rsidRDefault="0000522C" w:rsidP="00005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522C" w:rsidRPr="009B2C78" w:rsidRDefault="0000522C" w:rsidP="00005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22C" w:rsidRPr="00707072" w:rsidRDefault="0000522C" w:rsidP="0000522C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522C" w:rsidRPr="009B2C78" w:rsidTr="005D1C9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522C" w:rsidRPr="009B2C78" w:rsidRDefault="0000522C" w:rsidP="005D1C9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522C" w:rsidRPr="009B2C78" w:rsidRDefault="0000522C" w:rsidP="005D1C9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522C" w:rsidRPr="009B2C78" w:rsidTr="005D1C9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522C" w:rsidRPr="009B2C78" w:rsidTr="005D1C9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2C" w:rsidRPr="009B2C78" w:rsidRDefault="0000522C" w:rsidP="005D1C9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522C" w:rsidRPr="009B2C78" w:rsidTr="005D1C9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2C" w:rsidRPr="009B2C78" w:rsidRDefault="0000522C" w:rsidP="005D1C9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522C" w:rsidRPr="009B2C78" w:rsidTr="005D1C9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2C" w:rsidRPr="009B2C78" w:rsidRDefault="0000522C" w:rsidP="005D1C9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522C" w:rsidRPr="009B2C78" w:rsidTr="005D1C9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2C" w:rsidRPr="009B2C78" w:rsidRDefault="0000522C" w:rsidP="005D1C9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522C" w:rsidRPr="009B2C78" w:rsidTr="005D1C9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2C" w:rsidRPr="00975223" w:rsidRDefault="0000522C" w:rsidP="005D1C9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522C" w:rsidRPr="009B2C78" w:rsidTr="005D1C9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2C" w:rsidRPr="00975223" w:rsidRDefault="0000522C" w:rsidP="005D1C9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522C" w:rsidRPr="009B2C78" w:rsidTr="005D1C9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22C" w:rsidRPr="009B2C78" w:rsidRDefault="0000522C" w:rsidP="005D1C9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22C" w:rsidRPr="009B2C78" w:rsidRDefault="0000522C" w:rsidP="005D1C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Default="0000522C" w:rsidP="0000522C">
      <w:pPr>
        <w:ind w:left="709" w:firstLine="5812"/>
        <w:jc w:val="center"/>
        <w:rPr>
          <w:sz w:val="28"/>
          <w:szCs w:val="28"/>
        </w:rPr>
      </w:pPr>
    </w:p>
    <w:p w:rsidR="0000522C" w:rsidRPr="009B2C78" w:rsidRDefault="0000522C" w:rsidP="0000522C">
      <w:pPr>
        <w:ind w:left="709" w:firstLine="5812"/>
        <w:jc w:val="center"/>
        <w:rPr>
          <w:sz w:val="28"/>
          <w:szCs w:val="28"/>
        </w:rPr>
      </w:pPr>
    </w:p>
    <w:p w:rsidR="0000522C" w:rsidRDefault="0000522C" w:rsidP="0000522C">
      <w:pPr>
        <w:ind w:left="709" w:firstLine="5812"/>
        <w:jc w:val="center"/>
        <w:rPr>
          <w:sz w:val="28"/>
          <w:szCs w:val="28"/>
        </w:rPr>
      </w:pPr>
    </w:p>
    <w:p w:rsidR="0000522C" w:rsidRPr="009B2C78" w:rsidRDefault="0000522C" w:rsidP="0000522C">
      <w:pPr>
        <w:ind w:left="709" w:firstLine="5812"/>
        <w:jc w:val="center"/>
        <w:rPr>
          <w:sz w:val="28"/>
          <w:szCs w:val="28"/>
        </w:rPr>
      </w:pPr>
    </w:p>
    <w:p w:rsidR="0000522C" w:rsidRPr="009B2C78" w:rsidRDefault="0000522C" w:rsidP="0000522C">
      <w:pPr>
        <w:ind w:left="709" w:firstLine="5812"/>
        <w:jc w:val="center"/>
        <w:rPr>
          <w:sz w:val="28"/>
          <w:szCs w:val="28"/>
        </w:rPr>
      </w:pPr>
    </w:p>
    <w:p w:rsidR="0000522C" w:rsidRDefault="0000522C" w:rsidP="0000522C">
      <w:pPr>
        <w:ind w:left="709" w:firstLine="5812"/>
        <w:jc w:val="center"/>
        <w:rPr>
          <w:sz w:val="28"/>
          <w:szCs w:val="28"/>
        </w:rPr>
      </w:pPr>
    </w:p>
    <w:p w:rsidR="0000522C" w:rsidRDefault="0000522C" w:rsidP="0000522C">
      <w:pPr>
        <w:ind w:left="709" w:firstLine="5812"/>
        <w:jc w:val="center"/>
        <w:rPr>
          <w:sz w:val="28"/>
          <w:szCs w:val="28"/>
        </w:rPr>
      </w:pPr>
    </w:p>
    <w:p w:rsidR="0000522C" w:rsidRPr="00DA7982" w:rsidRDefault="0000522C" w:rsidP="0000522C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>ПРИЛОЖЕНИЕ № 7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522C" w:rsidRPr="009B2C78" w:rsidTr="005D1C99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00522C" w:rsidRPr="008B7ABA" w:rsidTr="005D1C99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8B7ABA" w:rsidRDefault="0000522C" w:rsidP="005D1C99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8B7ABA" w:rsidRDefault="0000522C" w:rsidP="005D1C99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8B7ABA" w:rsidRDefault="0000522C" w:rsidP="005D1C99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8B7ABA" w:rsidRDefault="0000522C" w:rsidP="005D1C99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22C" w:rsidRPr="00E551BF" w:rsidRDefault="0000522C" w:rsidP="005D1C99">
            <w:r w:rsidRPr="00E551BF">
              <w:t>тыс. рублей</w:t>
            </w:r>
          </w:p>
        </w:tc>
      </w:tr>
      <w:tr w:rsidR="0000522C" w:rsidRPr="008B7ABA" w:rsidTr="005D1C99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522C" w:rsidRPr="008B7ABA" w:rsidTr="005D1C99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00522C" w:rsidRPr="008B7ABA" w:rsidTr="005D1C99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40344,0</w:t>
            </w:r>
          </w:p>
        </w:tc>
      </w:tr>
      <w:tr w:rsidR="0000522C" w:rsidRPr="008B7ABA" w:rsidTr="005D1C99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</w:p>
        </w:tc>
      </w:tr>
      <w:tr w:rsidR="0000522C" w:rsidRPr="008B7ABA" w:rsidTr="005D1C99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AB091E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10899,3</w:t>
            </w:r>
          </w:p>
        </w:tc>
      </w:tr>
      <w:tr w:rsidR="0000522C" w:rsidRPr="008B7ABA" w:rsidTr="005D1C99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522C" w:rsidRPr="008B7ABA" w:rsidTr="005D1C99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00522C" w:rsidRPr="008B7ABA" w:rsidTr="005D1C99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00522C" w:rsidRPr="008B7ABA" w:rsidTr="005D1C99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Default="0000522C" w:rsidP="005D1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522C" w:rsidRPr="008B7ABA" w:rsidTr="005D1C99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522C" w:rsidRPr="008B7ABA" w:rsidTr="005D1C99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3992,6</w:t>
            </w:r>
          </w:p>
        </w:tc>
      </w:tr>
      <w:tr w:rsidR="0000522C" w:rsidRPr="008B7ABA" w:rsidTr="005D1C99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>
              <w:t>431,3</w:t>
            </w:r>
          </w:p>
        </w:tc>
      </w:tr>
      <w:tr w:rsidR="0000522C" w:rsidRPr="008B7ABA" w:rsidTr="005D1C99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431,3</w:t>
            </w:r>
          </w:p>
        </w:tc>
      </w:tr>
      <w:tr w:rsidR="0000522C" w:rsidRPr="008B7ABA" w:rsidTr="005D1C99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00522C" w:rsidRPr="008B7ABA" w:rsidTr="005D1C99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9C2FC4" w:rsidRDefault="0000522C" w:rsidP="005D1C99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8B7ABA" w:rsidTr="005D1C99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00522C" w:rsidRPr="008B7ABA" w:rsidTr="005D1C99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11106,0</w:t>
            </w:r>
          </w:p>
        </w:tc>
      </w:tr>
      <w:tr w:rsidR="0000522C" w:rsidRPr="008B7ABA" w:rsidTr="005D1C99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11101,0</w:t>
            </w:r>
          </w:p>
        </w:tc>
      </w:tr>
      <w:tr w:rsidR="0000522C" w:rsidRPr="008B7ABA" w:rsidTr="005D1C99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5,0</w:t>
            </w:r>
          </w:p>
        </w:tc>
      </w:tr>
      <w:tr w:rsidR="0000522C" w:rsidRPr="008B7ABA" w:rsidTr="005D1C99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3350,0</w:t>
            </w:r>
          </w:p>
        </w:tc>
      </w:tr>
      <w:tr w:rsidR="0000522C" w:rsidRPr="008B7ABA" w:rsidTr="005D1C99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Default="0000522C" w:rsidP="005D1C99">
            <w:pPr>
              <w:jc w:val="center"/>
            </w:pPr>
            <w:r>
              <w:t>150,0</w:t>
            </w:r>
          </w:p>
        </w:tc>
      </w:tr>
      <w:tr w:rsidR="0000522C" w:rsidRPr="008B7ABA" w:rsidTr="005D1C99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200,0</w:t>
            </w:r>
          </w:p>
        </w:tc>
      </w:tr>
      <w:tr w:rsidR="0000522C" w:rsidRPr="008B7ABA" w:rsidTr="005D1C99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rPr>
                <w:bCs/>
              </w:rPr>
              <w:t>3000,0</w:t>
            </w:r>
          </w:p>
        </w:tc>
      </w:tr>
      <w:tr w:rsidR="0000522C" w:rsidRPr="008B7ABA" w:rsidTr="005D1C99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522C" w:rsidRPr="008B7ABA" w:rsidTr="005D1C99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20,0</w:t>
            </w:r>
          </w:p>
        </w:tc>
      </w:tr>
      <w:tr w:rsidR="0000522C" w:rsidRPr="008B7ABA" w:rsidTr="005D1C99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22C" w:rsidRPr="0081152B" w:rsidRDefault="0000522C" w:rsidP="005D1C99">
            <w:pPr>
              <w:jc w:val="center"/>
            </w:pPr>
            <w:r>
              <w:t>13900,0</w:t>
            </w:r>
          </w:p>
        </w:tc>
      </w:tr>
      <w:tr w:rsidR="0000522C" w:rsidRPr="008B7ABA" w:rsidTr="005D1C9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center"/>
            </w:pPr>
            <w:r>
              <w:t>13900,0</w:t>
            </w:r>
          </w:p>
        </w:tc>
      </w:tr>
      <w:tr w:rsidR="0000522C" w:rsidRPr="008B7ABA" w:rsidTr="005D1C99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522C" w:rsidRPr="008B7ABA" w:rsidTr="005D1C99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245,2</w:t>
            </w:r>
          </w:p>
        </w:tc>
      </w:tr>
      <w:tr w:rsidR="0000522C" w:rsidRPr="008B7ABA" w:rsidTr="005D1C9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522C" w:rsidRPr="008B7ABA" w:rsidTr="005D1C9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8B7ABA" w:rsidTr="005D1C9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B76C84" w:rsidRDefault="0000522C" w:rsidP="005D1C99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8B7ABA" w:rsidTr="005D1C99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112,2</w:t>
            </w:r>
          </w:p>
        </w:tc>
      </w:tr>
      <w:tr w:rsidR="0000522C" w:rsidRPr="008B7ABA" w:rsidTr="005D1C99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</w:pPr>
            <w:r>
              <w:t>112,2</w:t>
            </w:r>
          </w:p>
        </w:tc>
      </w:tr>
      <w:tr w:rsidR="0000522C" w:rsidRPr="008B7ABA" w:rsidTr="005D1C99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40344,0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00522C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E12AFD" w:rsidRDefault="0000522C" w:rsidP="0000522C">
      <w:pPr>
        <w:tabs>
          <w:tab w:val="left" w:pos="1163"/>
          <w:tab w:val="left" w:pos="3523"/>
        </w:tabs>
        <w:snapToGrid w:val="0"/>
        <w:ind w:left="-977"/>
      </w:pPr>
    </w:p>
    <w:p w:rsidR="0000522C" w:rsidRPr="00BE1C60" w:rsidRDefault="0000522C" w:rsidP="0000522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 год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00522C" w:rsidRPr="009B2681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00522C" w:rsidRPr="001B7141" w:rsidTr="005D1C99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00522C" w:rsidRPr="001B7141" w:rsidTr="005D1C9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</w:tr>
      <w:tr w:rsidR="0000522C" w:rsidRPr="001B7141" w:rsidTr="005D1C9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40344,0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AB091E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10899,3</w:t>
            </w:r>
          </w:p>
        </w:tc>
      </w:tr>
      <w:tr w:rsidR="0000522C" w:rsidRPr="001B7141" w:rsidTr="005D1C99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00522C" w:rsidRPr="001B7141" w:rsidTr="005D1C9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00522C" w:rsidRPr="001B7141" w:rsidTr="005D1C9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00522C" w:rsidRPr="001B7141" w:rsidTr="005D1C99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4249,7</w:t>
            </w:r>
          </w:p>
        </w:tc>
      </w:tr>
      <w:tr w:rsidR="0000522C" w:rsidRPr="001B7141" w:rsidTr="005D1C9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1085,7</w:t>
            </w:r>
          </w:p>
        </w:tc>
      </w:tr>
      <w:tr w:rsidR="0000522C" w:rsidRPr="001B7141" w:rsidTr="005D1C9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00522C" w:rsidRPr="001B7141" w:rsidTr="005D1C9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3,8</w:t>
            </w:r>
          </w:p>
        </w:tc>
      </w:tr>
      <w:tr w:rsidR="0000522C" w:rsidRPr="001B7141" w:rsidTr="005D1C9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3,8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3,8</w:t>
            </w:r>
          </w:p>
        </w:tc>
      </w:tr>
      <w:tr w:rsidR="0000522C" w:rsidRPr="001B7141" w:rsidTr="005D1C99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166,0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67146B" w:rsidRDefault="0000522C" w:rsidP="005D1C99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5,0</w:t>
            </w:r>
          </w:p>
        </w:tc>
      </w:tr>
      <w:tr w:rsidR="0000522C" w:rsidRPr="001B7141" w:rsidTr="005D1C9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  <w:rPr>
                <w:bCs/>
              </w:rPr>
            </w:pPr>
            <w:r>
              <w:t>3992,6</w:t>
            </w:r>
          </w:p>
        </w:tc>
      </w:tr>
      <w:tr w:rsidR="0000522C" w:rsidRPr="001B7141" w:rsidTr="005D1C9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3521,6</w:t>
            </w:r>
          </w:p>
        </w:tc>
      </w:tr>
      <w:tr w:rsidR="0000522C" w:rsidRPr="001B7141" w:rsidTr="005D1C9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3451,6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3451,6</w:t>
            </w:r>
          </w:p>
        </w:tc>
      </w:tr>
      <w:tr w:rsidR="0000522C" w:rsidRPr="001B7141" w:rsidTr="005D1C9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2951,6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490,0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70,0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70,0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70,0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010454" w:rsidRDefault="0000522C" w:rsidP="005D1C99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200,0</w:t>
            </w:r>
          </w:p>
        </w:tc>
      </w:tr>
      <w:tr w:rsidR="0000522C" w:rsidRPr="008E2AD6" w:rsidTr="005D1C99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171,0</w:t>
            </w:r>
          </w:p>
        </w:tc>
      </w:tr>
      <w:tr w:rsidR="0000522C" w:rsidRPr="008E2AD6" w:rsidTr="005D1C99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450835">
              <w:t>55,0</w:t>
            </w:r>
          </w:p>
        </w:tc>
      </w:tr>
      <w:tr w:rsidR="0000522C" w:rsidRPr="001B7141" w:rsidTr="005D1C9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450835">
              <w:t>55,0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450835">
              <w:t>55,0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8E2AD6" w:rsidRDefault="0000522C" w:rsidP="005D1C99">
            <w:pPr>
              <w:jc w:val="right"/>
            </w:pPr>
            <w:r>
              <w:t>55,0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</w:t>
            </w:r>
            <w:r w:rsidRPr="001B50DF">
              <w:lastRenderedPageBreak/>
              <w:t>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50DF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431,3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  <w:r w:rsidRPr="001B7141">
              <w:rPr>
                <w:bCs/>
              </w:rPr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9C2FC4" w:rsidRDefault="0000522C" w:rsidP="005D1C99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11106,0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11101,0</w:t>
            </w:r>
          </w:p>
        </w:tc>
      </w:tr>
      <w:tr w:rsidR="0000522C" w:rsidRPr="001B7141" w:rsidTr="005D1C99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11101,0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11101,0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10835,4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3000,0</w:t>
            </w:r>
          </w:p>
        </w:tc>
      </w:tr>
      <w:tr w:rsidR="0000522C" w:rsidRPr="001B7141" w:rsidTr="005D1C9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3000,0</w:t>
            </w:r>
          </w:p>
        </w:tc>
      </w:tr>
      <w:tr w:rsidR="0000522C" w:rsidRPr="001B7141" w:rsidTr="005D1C9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7835,4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7835,4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265,6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265,6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265,6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3350,0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4C1355" w:rsidRDefault="0000522C" w:rsidP="005D1C99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0522C" w:rsidRPr="001B7141" w:rsidTr="005D1C99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200,0</w:t>
            </w:r>
          </w:p>
        </w:tc>
      </w:tr>
      <w:tr w:rsidR="0000522C" w:rsidRPr="001B7141" w:rsidTr="005D1C99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150,0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150,0</w:t>
            </w:r>
          </w:p>
        </w:tc>
      </w:tr>
      <w:tr w:rsidR="0000522C" w:rsidRPr="001B7141" w:rsidTr="005D1C99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150,0</w:t>
            </w:r>
          </w:p>
        </w:tc>
      </w:tr>
      <w:tr w:rsidR="0000522C" w:rsidRPr="001B7141" w:rsidTr="005D1C99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00522C" w:rsidRPr="001B7141" w:rsidTr="005D1C99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350,0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350,0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350,0</w:t>
            </w:r>
          </w:p>
        </w:tc>
      </w:tr>
      <w:tr w:rsidR="0000522C" w:rsidRPr="001B7141" w:rsidTr="005D1C99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13900,0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13900,0</w:t>
            </w:r>
          </w:p>
        </w:tc>
      </w:tr>
      <w:tr w:rsidR="0000522C" w:rsidRPr="001B7141" w:rsidTr="005D1C9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13150,0</w:t>
            </w:r>
          </w:p>
        </w:tc>
      </w:tr>
      <w:tr w:rsidR="0000522C" w:rsidRPr="001B7141" w:rsidTr="005D1C9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13150,0</w:t>
            </w:r>
          </w:p>
        </w:tc>
      </w:tr>
      <w:tr w:rsidR="0000522C" w:rsidRPr="001B7141" w:rsidTr="005D1C9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10680,0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9880,0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9880,0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830800" w:rsidRDefault="0000522C" w:rsidP="005D1C99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800,0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D44A13" w:rsidRDefault="0000522C" w:rsidP="005D1C99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800,0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30,0</w:t>
            </w:r>
          </w:p>
        </w:tc>
      </w:tr>
      <w:tr w:rsidR="0000522C" w:rsidRPr="001B7141" w:rsidTr="005D1C99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30,0</w:t>
            </w:r>
          </w:p>
        </w:tc>
      </w:tr>
      <w:tr w:rsidR="0000522C" w:rsidRPr="001B7141" w:rsidTr="005D1C99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2440,0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F21DD7" w:rsidRDefault="0000522C" w:rsidP="005D1C99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F21DD7" w:rsidRDefault="0000522C" w:rsidP="005D1C99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00522C" w:rsidRPr="001B7141" w:rsidTr="005D1C99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522C" w:rsidRPr="001B7141" w:rsidTr="005D1C9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DF66D0">
              <w:t xml:space="preserve">Дополнительное материальное обеспечение лиц, замещавших </w:t>
            </w:r>
            <w:r w:rsidRPr="00DF66D0">
              <w:lastRenderedPageBreak/>
              <w:t xml:space="preserve">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245,2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522C" w:rsidRPr="001B7141" w:rsidTr="005D1C99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Информационное обеспечение </w:t>
            </w:r>
            <w:r w:rsidRPr="001B7141">
              <w:lastRenderedPageBreak/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2C" w:rsidRPr="005E335F" w:rsidRDefault="0000522C" w:rsidP="005D1C99">
            <w:pPr>
              <w:jc w:val="right"/>
            </w:pPr>
            <w:r>
              <w:rPr>
                <w:bCs/>
              </w:rPr>
              <w:t>40344,0</w:t>
            </w:r>
          </w:p>
        </w:tc>
      </w:tr>
    </w:tbl>
    <w:p w:rsidR="0000522C" w:rsidRDefault="0000522C" w:rsidP="0000522C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ПРИЛОЖЕНИЕ № 9</w:t>
      </w:r>
    </w:p>
    <w:p w:rsidR="0000522C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164E1B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 год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00522C" w:rsidRPr="009B2681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00522C" w:rsidRPr="001B7141" w:rsidTr="005D1C99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00522C" w:rsidRPr="001B7141" w:rsidTr="005D1C9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</w:tr>
      <w:tr w:rsidR="0000522C" w:rsidRPr="001B7141" w:rsidTr="005D1C9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40344,0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AB091E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10899,3</w:t>
            </w:r>
          </w:p>
        </w:tc>
      </w:tr>
      <w:tr w:rsidR="0000522C" w:rsidRPr="001B7141" w:rsidTr="005D1C99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00522C" w:rsidRPr="001B7141" w:rsidTr="005D1C99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00522C" w:rsidRPr="001B7141" w:rsidTr="005D1C9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00522C" w:rsidRPr="001B7141" w:rsidTr="005D1C9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00522C" w:rsidRPr="001B7141" w:rsidTr="005D1C99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4249,7</w:t>
            </w:r>
          </w:p>
        </w:tc>
      </w:tr>
      <w:tr w:rsidR="0000522C" w:rsidRPr="001B7141" w:rsidTr="005D1C9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1085,7</w:t>
            </w:r>
          </w:p>
        </w:tc>
      </w:tr>
      <w:tr w:rsidR="0000522C" w:rsidRPr="001B7141" w:rsidTr="005D1C9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00522C" w:rsidRPr="001B7141" w:rsidTr="005D1C9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3,8</w:t>
            </w:r>
          </w:p>
        </w:tc>
      </w:tr>
      <w:tr w:rsidR="0000522C" w:rsidRPr="001B7141" w:rsidTr="005D1C9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3,8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3,8</w:t>
            </w:r>
          </w:p>
        </w:tc>
      </w:tr>
      <w:tr w:rsidR="0000522C" w:rsidRPr="001B7141" w:rsidTr="005D1C99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166,0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F46BB2">
              <w:t>166,0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67146B" w:rsidRDefault="0000522C" w:rsidP="005D1C99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67146B" w:rsidRDefault="0000522C" w:rsidP="005D1C99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150CE" w:rsidRDefault="0000522C" w:rsidP="005D1C99">
            <w:pPr>
              <w:jc w:val="right"/>
            </w:pPr>
            <w:r>
              <w:t>500,0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5,0</w:t>
            </w:r>
          </w:p>
        </w:tc>
      </w:tr>
      <w:tr w:rsidR="0000522C" w:rsidRPr="001B7141" w:rsidTr="005D1C9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 w:rsidRPr="003E782B"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  <w:rPr>
                <w:bCs/>
              </w:rPr>
            </w:pPr>
            <w:r>
              <w:t>3992,6</w:t>
            </w:r>
          </w:p>
        </w:tc>
      </w:tr>
      <w:tr w:rsidR="0000522C" w:rsidRPr="001B7141" w:rsidTr="005D1C9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3521,6</w:t>
            </w:r>
          </w:p>
        </w:tc>
      </w:tr>
      <w:tr w:rsidR="0000522C" w:rsidRPr="001B7141" w:rsidTr="005D1C9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3451,6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3451,6</w:t>
            </w:r>
          </w:p>
        </w:tc>
      </w:tr>
      <w:tr w:rsidR="0000522C" w:rsidRPr="001B7141" w:rsidTr="005D1C9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2951,6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490,0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70,0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70,0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3E782B" w:rsidRDefault="0000522C" w:rsidP="005D1C99">
            <w:pPr>
              <w:jc w:val="right"/>
            </w:pPr>
            <w:r>
              <w:t>70,0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250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Управление государственным и муниципальным имуществом, </w:t>
            </w:r>
            <w:r w:rsidRPr="001B7141">
              <w:lastRenderedPageBreak/>
              <w:t>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010454" w:rsidRDefault="0000522C" w:rsidP="005D1C99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200,0</w:t>
            </w:r>
          </w:p>
        </w:tc>
      </w:tr>
      <w:tr w:rsidR="0000522C" w:rsidRPr="008E2AD6" w:rsidTr="005D1C99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171,0</w:t>
            </w:r>
          </w:p>
        </w:tc>
      </w:tr>
      <w:tr w:rsidR="0000522C" w:rsidRPr="008E2AD6" w:rsidTr="005D1C99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116,0</w:t>
            </w:r>
          </w:p>
        </w:tc>
      </w:tr>
      <w:tr w:rsidR="0000522C" w:rsidRPr="001B7141" w:rsidTr="005D1C9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450835">
              <w:t>55,0</w:t>
            </w:r>
          </w:p>
        </w:tc>
      </w:tr>
      <w:tr w:rsidR="0000522C" w:rsidRPr="001B7141" w:rsidTr="005D1C9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450835">
              <w:t>55,0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450835">
              <w:t>55,0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8E2AD6" w:rsidRDefault="0000522C" w:rsidP="005D1C99">
            <w:pPr>
              <w:jc w:val="right"/>
            </w:pPr>
            <w:r>
              <w:t>55,0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50DF">
              <w:t>Отдельные мероп</w:t>
            </w:r>
            <w:r>
              <w:t xml:space="preserve">риятия муниципальной программы </w:t>
            </w:r>
            <w:r>
              <w:lastRenderedPageBreak/>
              <w:t>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50DF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Default="0000522C" w:rsidP="005D1C99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431,3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195BD0">
              <w:t>431,3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  <w:r w:rsidRPr="001B7141">
              <w:rPr>
                <w:bCs/>
              </w:rPr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9C2FC4" w:rsidRDefault="0000522C" w:rsidP="005D1C99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Мероприятия по предупреждению и </w:t>
            </w:r>
            <w:r w:rsidRPr="001B7141">
              <w:lastRenderedPageBreak/>
              <w:t xml:space="preserve">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11106,0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11101,0</w:t>
            </w:r>
          </w:p>
        </w:tc>
      </w:tr>
      <w:tr w:rsidR="0000522C" w:rsidRPr="001B7141" w:rsidTr="005D1C9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</w:t>
            </w:r>
            <w:r w:rsidRPr="001B7141">
              <w:lastRenderedPageBreak/>
              <w:t>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11101,0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11101,0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10835,4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3000,0</w:t>
            </w:r>
          </w:p>
        </w:tc>
      </w:tr>
      <w:tr w:rsidR="0000522C" w:rsidRPr="001B7141" w:rsidTr="005D1C9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3000,0</w:t>
            </w:r>
          </w:p>
        </w:tc>
      </w:tr>
      <w:tr w:rsidR="0000522C" w:rsidRPr="001B7141" w:rsidTr="005D1C9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7835,4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7835,4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265,6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265,6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265,6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 w:rsidRPr="008E2AD6">
              <w:t>5,0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3350,0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lastRenderedPageBreak/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4C1355" w:rsidRDefault="0000522C" w:rsidP="005D1C99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00522C" w:rsidRPr="001B7141" w:rsidTr="005D1C99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rPr>
                <w:bCs/>
              </w:rPr>
              <w:t>200,0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200,0</w:t>
            </w:r>
          </w:p>
        </w:tc>
      </w:tr>
      <w:tr w:rsidR="0000522C" w:rsidRPr="001B7141" w:rsidTr="005D1C99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150,0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150,0</w:t>
            </w:r>
          </w:p>
        </w:tc>
      </w:tr>
      <w:tr w:rsidR="0000522C" w:rsidRPr="001B7141" w:rsidTr="005D1C99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E2AD6" w:rsidRDefault="0000522C" w:rsidP="005D1C99">
            <w:pPr>
              <w:jc w:val="right"/>
            </w:pPr>
            <w:r>
              <w:t>150,0</w:t>
            </w:r>
          </w:p>
        </w:tc>
      </w:tr>
      <w:tr w:rsidR="0000522C" w:rsidRPr="001B7141" w:rsidTr="005D1C99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00522C" w:rsidRPr="001B7141" w:rsidTr="005D1C99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350,0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350,0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350,0</w:t>
            </w:r>
          </w:p>
        </w:tc>
      </w:tr>
      <w:tr w:rsidR="0000522C" w:rsidRPr="001B7141" w:rsidTr="005D1C99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00522C" w:rsidRPr="001B7141" w:rsidTr="005D1C9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761759" w:rsidRDefault="0000522C" w:rsidP="005D1C99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Мероприятия в области </w:t>
            </w:r>
            <w:r w:rsidRPr="001B7141">
              <w:lastRenderedPageBreak/>
              <w:t>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13900,0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BC6954" w:rsidRDefault="0000522C" w:rsidP="005D1C99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BC6954" w:rsidRDefault="0000522C" w:rsidP="005D1C99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13900,0</w:t>
            </w:r>
          </w:p>
        </w:tc>
      </w:tr>
      <w:tr w:rsidR="0000522C" w:rsidRPr="001B7141" w:rsidTr="005D1C9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13150,0</w:t>
            </w:r>
          </w:p>
        </w:tc>
      </w:tr>
      <w:tr w:rsidR="0000522C" w:rsidRPr="001B7141" w:rsidTr="005D1C9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81152B" w:rsidRDefault="0000522C" w:rsidP="005D1C99">
            <w:pPr>
              <w:jc w:val="right"/>
            </w:pPr>
            <w:r>
              <w:t>13150,0</w:t>
            </w:r>
          </w:p>
        </w:tc>
      </w:tr>
      <w:tr w:rsidR="0000522C" w:rsidRPr="001B7141" w:rsidTr="005D1C9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10680,0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9880,0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9880,0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830800" w:rsidRDefault="0000522C" w:rsidP="005D1C99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800,0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D44A13" w:rsidRDefault="0000522C" w:rsidP="005D1C99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D44A13" w:rsidRDefault="0000522C" w:rsidP="005D1C99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800,0</w:t>
            </w:r>
          </w:p>
        </w:tc>
      </w:tr>
      <w:tr w:rsidR="0000522C" w:rsidRPr="001B7141" w:rsidTr="005D1C9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30,0</w:t>
            </w:r>
          </w:p>
        </w:tc>
      </w:tr>
      <w:tr w:rsidR="0000522C" w:rsidRPr="001B7141" w:rsidTr="005D1C99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30,0</w:t>
            </w:r>
          </w:p>
        </w:tc>
      </w:tr>
      <w:tr w:rsidR="0000522C" w:rsidRPr="001B7141" w:rsidTr="005D1C99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2440,0</w:t>
            </w:r>
          </w:p>
        </w:tc>
      </w:tr>
      <w:tr w:rsidR="0000522C" w:rsidRPr="001B7141" w:rsidTr="005D1C9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</w:t>
            </w:r>
            <w:r w:rsidRPr="001B7141">
              <w:lastRenderedPageBreak/>
              <w:t>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F21DD7" w:rsidRDefault="0000522C" w:rsidP="005D1C99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F21DD7" w:rsidRDefault="0000522C" w:rsidP="005D1C99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t>750,0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00522C" w:rsidRPr="001B7141" w:rsidTr="005D1C99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522C" w:rsidRPr="001B7141" w:rsidTr="005D1C9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C401DD">
              <w:t>245,2</w:t>
            </w:r>
          </w:p>
        </w:tc>
      </w:tr>
      <w:tr w:rsidR="0000522C" w:rsidRPr="001B7141" w:rsidTr="005D1C99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245,2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522C" w:rsidRPr="001B7141" w:rsidTr="005D1C99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 w:rsidRPr="00991FCC">
              <w:t>60,0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713B5" w:rsidRDefault="0000522C" w:rsidP="005D1C9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Default="0000522C" w:rsidP="005D1C99">
            <w:pPr>
              <w:jc w:val="right"/>
            </w:pPr>
            <w:r w:rsidRPr="00FB60FE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522C" w:rsidRDefault="0000522C" w:rsidP="005D1C99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00522C" w:rsidRPr="001B7141" w:rsidTr="005D1C9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522C" w:rsidRPr="001B7141" w:rsidRDefault="0000522C" w:rsidP="005D1C99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2C" w:rsidRPr="005E335F" w:rsidRDefault="0000522C" w:rsidP="005D1C99">
            <w:pPr>
              <w:jc w:val="right"/>
            </w:pPr>
            <w:r>
              <w:rPr>
                <w:bCs/>
              </w:rPr>
              <w:t>40344,0</w:t>
            </w:r>
          </w:p>
        </w:tc>
      </w:tr>
    </w:tbl>
    <w:p w:rsidR="0000522C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00522C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164E1B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B87337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522C" w:rsidRPr="00B87337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522C" w:rsidRPr="00B87337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0522C" w:rsidRPr="00B87337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0522C" w:rsidRPr="00B87337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2021 год</w:t>
      </w:r>
    </w:p>
    <w:p w:rsidR="0000522C" w:rsidRPr="00B87337" w:rsidRDefault="0000522C" w:rsidP="0000522C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522C" w:rsidRPr="00E60D5C" w:rsidRDefault="0000522C" w:rsidP="0000522C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0522C" w:rsidRPr="005E335F" w:rsidTr="005D1C99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Наименование групп, подгрупп,</w:t>
            </w:r>
          </w:p>
          <w:p w:rsidR="0000522C" w:rsidRPr="005E335F" w:rsidRDefault="0000522C" w:rsidP="005D1C9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Сумма</w:t>
            </w:r>
          </w:p>
        </w:tc>
      </w:tr>
      <w:tr w:rsidR="0000522C" w:rsidRPr="005E335F" w:rsidTr="005D1C99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3</w:t>
            </w:r>
          </w:p>
        </w:tc>
      </w:tr>
      <w:tr w:rsidR="0000522C" w:rsidRPr="005E335F" w:rsidTr="005D1C99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22C" w:rsidRPr="00997710" w:rsidRDefault="0000522C" w:rsidP="005D1C99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0,0</w:t>
            </w:r>
          </w:p>
        </w:tc>
      </w:tr>
      <w:tr w:rsidR="0000522C" w:rsidRPr="005E335F" w:rsidTr="005D1C9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00522C" w:rsidRPr="005E335F" w:rsidTr="005D1C99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-40344,0</w:t>
            </w:r>
          </w:p>
        </w:tc>
      </w:tr>
      <w:tr w:rsidR="0000522C" w:rsidRPr="005E335F" w:rsidTr="005D1C99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-40344,0</w:t>
            </w:r>
          </w:p>
        </w:tc>
      </w:tr>
      <w:tr w:rsidR="0000522C" w:rsidRPr="005E335F" w:rsidTr="005D1C99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-40344,0</w:t>
            </w:r>
          </w:p>
        </w:tc>
      </w:tr>
      <w:tr w:rsidR="0000522C" w:rsidRPr="005E335F" w:rsidTr="005D1C99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  <w:rPr>
                <w:bCs/>
              </w:rPr>
            </w:pPr>
            <w:r>
              <w:rPr>
                <w:bCs/>
              </w:rPr>
              <w:t>-40344,0</w:t>
            </w:r>
          </w:p>
        </w:tc>
      </w:tr>
      <w:tr w:rsidR="0000522C" w:rsidRPr="005E335F" w:rsidTr="005D1C99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rPr>
                <w:bCs/>
              </w:rPr>
              <w:t>+40344,0</w:t>
            </w:r>
          </w:p>
        </w:tc>
      </w:tr>
      <w:tr w:rsidR="0000522C" w:rsidRPr="005E335F" w:rsidTr="005D1C99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rPr>
                <w:bCs/>
              </w:rPr>
              <w:t>+40344,0</w:t>
            </w:r>
          </w:p>
        </w:tc>
      </w:tr>
      <w:tr w:rsidR="0000522C" w:rsidRPr="005E335F" w:rsidTr="005D1C99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rPr>
                <w:bCs/>
              </w:rPr>
              <w:t>+40344,0</w:t>
            </w:r>
          </w:p>
        </w:tc>
      </w:tr>
      <w:tr w:rsidR="0000522C" w:rsidRPr="005E335F" w:rsidTr="005D1C99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22C" w:rsidRPr="005E335F" w:rsidRDefault="0000522C" w:rsidP="005D1C99">
            <w:pPr>
              <w:jc w:val="center"/>
            </w:pPr>
            <w:r>
              <w:rPr>
                <w:bCs/>
              </w:rPr>
              <w:t>+40344,0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00522C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164E1B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jc w:val="center"/>
        <w:rPr>
          <w:sz w:val="28"/>
          <w:szCs w:val="28"/>
        </w:rPr>
      </w:pPr>
    </w:p>
    <w:p w:rsidR="0000522C" w:rsidRPr="009B2C78" w:rsidRDefault="0000522C" w:rsidP="0000522C">
      <w:pPr>
        <w:jc w:val="center"/>
        <w:rPr>
          <w:sz w:val="28"/>
          <w:szCs w:val="28"/>
        </w:rPr>
      </w:pPr>
    </w:p>
    <w:p w:rsidR="0000522C" w:rsidRPr="009B2C78" w:rsidRDefault="0000522C" w:rsidP="0000522C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0522C" w:rsidRPr="009B2C78" w:rsidRDefault="0000522C" w:rsidP="0000522C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0522C" w:rsidRPr="009B2C78" w:rsidRDefault="0000522C" w:rsidP="0000522C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2021 год</w:t>
      </w:r>
    </w:p>
    <w:p w:rsidR="0000522C" w:rsidRPr="009B2C78" w:rsidRDefault="0000522C" w:rsidP="0000522C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0522C" w:rsidRPr="009B2C78" w:rsidTr="005D1C99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0522C" w:rsidRPr="009B2C78" w:rsidTr="005D1C99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0522C" w:rsidRPr="009B2C78" w:rsidRDefault="0000522C" w:rsidP="005D1C9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0522C" w:rsidRPr="009B2C78" w:rsidRDefault="0000522C" w:rsidP="005D1C9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0522C" w:rsidRPr="009B2C78" w:rsidRDefault="0000522C" w:rsidP="005D1C9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0522C" w:rsidRPr="009B2C78" w:rsidRDefault="0000522C" w:rsidP="005D1C9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0522C" w:rsidRPr="009B2C78" w:rsidRDefault="0000522C" w:rsidP="005D1C9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0522C" w:rsidRPr="009B2C78" w:rsidTr="005D1C99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0522C" w:rsidRPr="009B2C78" w:rsidTr="005D1C99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0522C" w:rsidRPr="009B2C78" w:rsidTr="005D1C99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0522C" w:rsidRPr="009B2C78" w:rsidRDefault="0000522C" w:rsidP="005D1C9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22C" w:rsidRPr="009B2C78" w:rsidRDefault="0000522C" w:rsidP="005D1C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Pr="007A12CE" w:rsidRDefault="0000522C" w:rsidP="0000522C">
      <w:pPr>
        <w:rPr>
          <w:szCs w:val="28"/>
          <w:lang w:eastAsia="en-US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00522C" w:rsidRPr="009B2C78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00522C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00522C" w:rsidRPr="00164E1B" w:rsidRDefault="0000522C" w:rsidP="0000522C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00522C" w:rsidRPr="009B2C78" w:rsidRDefault="0000522C" w:rsidP="0000522C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 2020 года № ___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0522C" w:rsidRPr="009B2C78" w:rsidRDefault="0000522C" w:rsidP="0000522C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0522C" w:rsidRPr="009B2C78" w:rsidRDefault="0000522C" w:rsidP="0000522C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2021 год</w:t>
      </w:r>
    </w:p>
    <w:p w:rsidR="0000522C" w:rsidRPr="009B2C78" w:rsidRDefault="0000522C" w:rsidP="0000522C">
      <w:pPr>
        <w:rPr>
          <w:b/>
          <w:sz w:val="28"/>
          <w:szCs w:val="28"/>
        </w:rPr>
      </w:pPr>
    </w:p>
    <w:p w:rsidR="0000522C" w:rsidRPr="009B2C78" w:rsidRDefault="0000522C" w:rsidP="0000522C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0522C" w:rsidRPr="009B2C78" w:rsidTr="005D1C9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0522C" w:rsidRPr="009B2C78" w:rsidTr="005D1C99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9B2C78" w:rsidRDefault="0000522C" w:rsidP="005D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522C" w:rsidRPr="009B2C78" w:rsidTr="005D1C9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C96ABF" w:rsidRDefault="0000522C" w:rsidP="005D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522C" w:rsidRPr="009B2C78" w:rsidTr="005D1C9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22C" w:rsidRPr="00C96ABF" w:rsidRDefault="0000522C" w:rsidP="005D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522C" w:rsidRPr="009B2C78" w:rsidTr="005D1C9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9B2C78" w:rsidRDefault="0000522C" w:rsidP="005D1C9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22C" w:rsidRPr="009B2C78" w:rsidRDefault="0000522C" w:rsidP="005D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ind w:left="709" w:firstLine="5812"/>
        <w:rPr>
          <w:color w:val="000000"/>
          <w:sz w:val="28"/>
          <w:szCs w:val="28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0522C" w:rsidRDefault="0000522C" w:rsidP="0000522C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F7344" w:rsidRDefault="005F7344" w:rsidP="005F7344">
      <w:pPr>
        <w:ind w:left="5387"/>
        <w:rPr>
          <w:sz w:val="28"/>
          <w:szCs w:val="28"/>
          <w:lang w:eastAsia="en-US"/>
        </w:rPr>
      </w:pPr>
    </w:p>
    <w:p w:rsidR="005F7344" w:rsidRPr="009B2C78" w:rsidRDefault="0000522C" w:rsidP="005F7344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5F7344" w:rsidRPr="009B2C78">
        <w:rPr>
          <w:color w:val="000000"/>
          <w:sz w:val="28"/>
          <w:szCs w:val="28"/>
        </w:rPr>
        <w:t xml:space="preserve">ПРИЛОЖЕНИЕ № </w:t>
      </w:r>
      <w:r w:rsidR="005F7344">
        <w:rPr>
          <w:color w:val="000000"/>
          <w:sz w:val="28"/>
          <w:szCs w:val="28"/>
        </w:rPr>
        <w:t>2</w:t>
      </w:r>
    </w:p>
    <w:p w:rsidR="005F7344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</w:p>
    <w:p w:rsidR="005F7344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</w:p>
    <w:p w:rsidR="005F7344" w:rsidRPr="009B2C78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F7344" w:rsidRPr="009B2C78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F7344" w:rsidRPr="009B2C78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F7344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F7344" w:rsidRPr="00A66966" w:rsidRDefault="005F7344" w:rsidP="005F7344">
      <w:pPr>
        <w:tabs>
          <w:tab w:val="left" w:pos="1163"/>
          <w:tab w:val="left" w:pos="3523"/>
        </w:tabs>
        <w:snapToGrid w:val="0"/>
        <w:ind w:left="453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19</w:t>
      </w:r>
      <w:r w:rsidRPr="00AB65FC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20</w:t>
      </w:r>
      <w:r w:rsidRPr="00AB65F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62</w:t>
      </w:r>
    </w:p>
    <w:p w:rsidR="005F7344" w:rsidRDefault="005F7344" w:rsidP="005F7344">
      <w:pPr>
        <w:snapToGrid w:val="0"/>
        <w:jc w:val="center"/>
        <w:rPr>
          <w:b/>
          <w:bCs/>
          <w:sz w:val="28"/>
          <w:szCs w:val="28"/>
        </w:rPr>
      </w:pPr>
    </w:p>
    <w:p w:rsidR="005F7344" w:rsidRDefault="005F7344" w:rsidP="005F7344">
      <w:pPr>
        <w:snapToGrid w:val="0"/>
        <w:jc w:val="center"/>
        <w:rPr>
          <w:b/>
          <w:bCs/>
          <w:sz w:val="28"/>
          <w:szCs w:val="28"/>
        </w:rPr>
      </w:pPr>
    </w:p>
    <w:p w:rsidR="005F7344" w:rsidRPr="001B7748" w:rsidRDefault="005F7344" w:rsidP="005F7344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>СОСТАВ ОРГКОМИТЕТА</w:t>
      </w:r>
    </w:p>
    <w:p w:rsidR="005F7344" w:rsidRPr="001B7748" w:rsidRDefault="005F7344" w:rsidP="005F7344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 xml:space="preserve">по учету предложений и проведению публичных </w:t>
      </w:r>
    </w:p>
    <w:p w:rsidR="005F7344" w:rsidRPr="001B7748" w:rsidRDefault="005F7344" w:rsidP="005F7344">
      <w:pPr>
        <w:snapToGrid w:val="0"/>
        <w:jc w:val="center"/>
        <w:rPr>
          <w:bCs/>
          <w:sz w:val="28"/>
          <w:szCs w:val="28"/>
        </w:rPr>
      </w:pPr>
      <w:r w:rsidRPr="001B7748">
        <w:rPr>
          <w:bCs/>
          <w:sz w:val="28"/>
          <w:szCs w:val="28"/>
        </w:rPr>
        <w:t xml:space="preserve">слушаний проекта </w:t>
      </w:r>
      <w:r w:rsidRPr="001B7748">
        <w:rPr>
          <w:sz w:val="28"/>
          <w:szCs w:val="28"/>
        </w:rPr>
        <w:t>бюджета Родниковского сельского поселения Курганинского района на 202</w:t>
      </w:r>
      <w:r>
        <w:rPr>
          <w:sz w:val="28"/>
          <w:szCs w:val="28"/>
        </w:rPr>
        <w:t>1</w:t>
      </w:r>
      <w:r w:rsidRPr="001B7748">
        <w:rPr>
          <w:sz w:val="28"/>
          <w:szCs w:val="28"/>
        </w:rPr>
        <w:t xml:space="preserve"> год</w:t>
      </w:r>
    </w:p>
    <w:p w:rsidR="005F7344" w:rsidRDefault="005F7344" w:rsidP="005F7344">
      <w:pPr>
        <w:snapToGri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4"/>
      </w:tblGrid>
      <w:tr w:rsidR="005F7344" w:rsidRPr="00AB65FC" w:rsidTr="000E50EC">
        <w:trPr>
          <w:trHeight w:val="313"/>
        </w:trPr>
        <w:tc>
          <w:tcPr>
            <w:tcW w:w="5637" w:type="dxa"/>
          </w:tcPr>
          <w:p w:rsidR="005F7344" w:rsidRPr="00AB65FC" w:rsidRDefault="005F7344" w:rsidP="000E50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E5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 Владимир Владимирович</w:t>
            </w:r>
          </w:p>
        </w:tc>
      </w:tr>
      <w:tr w:rsidR="005F7344" w:rsidRPr="00AB65FC" w:rsidTr="000E50EC">
        <w:trPr>
          <w:trHeight w:val="313"/>
        </w:trPr>
        <w:tc>
          <w:tcPr>
            <w:tcW w:w="5637" w:type="dxa"/>
          </w:tcPr>
          <w:p w:rsidR="005F7344" w:rsidRPr="00AB65FC" w:rsidRDefault="005F7344" w:rsidP="000E50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E5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Пуме Борис Викторович</w:t>
            </w:r>
          </w:p>
        </w:tc>
      </w:tr>
      <w:tr w:rsidR="005F7344" w:rsidRPr="00AB65FC" w:rsidTr="000E50EC">
        <w:trPr>
          <w:trHeight w:val="313"/>
        </w:trPr>
        <w:tc>
          <w:tcPr>
            <w:tcW w:w="5637" w:type="dxa"/>
          </w:tcPr>
          <w:p w:rsidR="005F7344" w:rsidRPr="00AB65FC" w:rsidRDefault="005F7344" w:rsidP="000E50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E5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Деркунский Иван Георгиевич</w:t>
            </w:r>
          </w:p>
        </w:tc>
      </w:tr>
      <w:tr w:rsidR="005F7344" w:rsidRPr="00AB65FC" w:rsidTr="000E50EC">
        <w:trPr>
          <w:trHeight w:val="328"/>
        </w:trPr>
        <w:tc>
          <w:tcPr>
            <w:tcW w:w="5637" w:type="dxa"/>
          </w:tcPr>
          <w:p w:rsidR="005F7344" w:rsidRPr="00AB65FC" w:rsidRDefault="005F7344" w:rsidP="000E50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Pr="00AB65FC" w:rsidRDefault="005F7344" w:rsidP="000E5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Владислав Юрьевич</w:t>
            </w:r>
          </w:p>
        </w:tc>
      </w:tr>
      <w:tr w:rsidR="005F7344" w:rsidRPr="00AB65FC" w:rsidTr="000E50EC">
        <w:trPr>
          <w:trHeight w:val="328"/>
        </w:trPr>
        <w:tc>
          <w:tcPr>
            <w:tcW w:w="5637" w:type="dxa"/>
          </w:tcPr>
          <w:p w:rsidR="005F7344" w:rsidRDefault="005F7344" w:rsidP="000E50E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5F7344" w:rsidRDefault="005F7344" w:rsidP="000E50EC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Гайворонская Ася </w:t>
            </w:r>
            <w:r w:rsidRPr="008F6C4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асильевна</w:t>
            </w:r>
          </w:p>
        </w:tc>
      </w:tr>
    </w:tbl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rPr>
          <w:sz w:val="28"/>
          <w:szCs w:val="28"/>
        </w:rPr>
      </w:pPr>
    </w:p>
    <w:p w:rsidR="005F7344" w:rsidRDefault="005F7344" w:rsidP="005F7344">
      <w:pPr>
        <w:rPr>
          <w:sz w:val="28"/>
          <w:szCs w:val="28"/>
        </w:rPr>
      </w:pPr>
      <w:r>
        <w:rPr>
          <w:sz w:val="28"/>
          <w:szCs w:val="28"/>
        </w:rPr>
        <w:t>И.о. главы Родниковского сельского поселения</w:t>
      </w:r>
    </w:p>
    <w:p w:rsidR="005F7344" w:rsidRDefault="005F7344" w:rsidP="005F7344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Т.А. Ахильгова</w:t>
      </w:r>
    </w:p>
    <w:p w:rsidR="005F7344" w:rsidRDefault="005F7344" w:rsidP="005F7344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5F7344" w:rsidRDefault="005F7344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sectPr w:rsidR="0001755B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82" w:rsidRDefault="00DE5782">
      <w:r>
        <w:separator/>
      </w:r>
    </w:p>
  </w:endnote>
  <w:endnote w:type="continuationSeparator" w:id="1">
    <w:p w:rsidR="00DE5782" w:rsidRDefault="00DE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82" w:rsidRDefault="00DE5782">
      <w:r>
        <w:separator/>
      </w:r>
    </w:p>
  </w:footnote>
  <w:footnote w:type="continuationSeparator" w:id="1">
    <w:p w:rsidR="00DE5782" w:rsidRDefault="00DE5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17" w:rsidRPr="00042709" w:rsidRDefault="001C2550" w:rsidP="00042709">
    <w:pPr>
      <w:pStyle w:val="a8"/>
      <w:jc w:val="center"/>
    </w:pPr>
    <w:fldSimple w:instr=" PAGE   \* MERGEFORMAT ">
      <w:r w:rsidR="0000522C">
        <w:rPr>
          <w:noProof/>
        </w:rPr>
        <w:t>51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DE8"/>
    <w:rsid w:val="0000522C"/>
    <w:rsid w:val="00010BF8"/>
    <w:rsid w:val="00013906"/>
    <w:rsid w:val="000158D1"/>
    <w:rsid w:val="0001755B"/>
    <w:rsid w:val="00027ED1"/>
    <w:rsid w:val="000319FA"/>
    <w:rsid w:val="00037E4E"/>
    <w:rsid w:val="00041249"/>
    <w:rsid w:val="00042709"/>
    <w:rsid w:val="00045A1A"/>
    <w:rsid w:val="0004709A"/>
    <w:rsid w:val="00055C24"/>
    <w:rsid w:val="00061F82"/>
    <w:rsid w:val="0007414A"/>
    <w:rsid w:val="00086EC0"/>
    <w:rsid w:val="000B0D3C"/>
    <w:rsid w:val="000B1F90"/>
    <w:rsid w:val="000B2F5A"/>
    <w:rsid w:val="000B4A5B"/>
    <w:rsid w:val="000C37E1"/>
    <w:rsid w:val="000C685C"/>
    <w:rsid w:val="000D0464"/>
    <w:rsid w:val="000D161A"/>
    <w:rsid w:val="000D371D"/>
    <w:rsid w:val="000E40C6"/>
    <w:rsid w:val="000F3FC8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B29B0"/>
    <w:rsid w:val="001B50DF"/>
    <w:rsid w:val="001B7141"/>
    <w:rsid w:val="001C2550"/>
    <w:rsid w:val="001C27C0"/>
    <w:rsid w:val="001C32C6"/>
    <w:rsid w:val="001D0978"/>
    <w:rsid w:val="001D4A12"/>
    <w:rsid w:val="001D673E"/>
    <w:rsid w:val="001D79B6"/>
    <w:rsid w:val="001F72BB"/>
    <w:rsid w:val="002006B1"/>
    <w:rsid w:val="0021177E"/>
    <w:rsid w:val="00217E3D"/>
    <w:rsid w:val="00221784"/>
    <w:rsid w:val="002217C5"/>
    <w:rsid w:val="0022310E"/>
    <w:rsid w:val="002353AF"/>
    <w:rsid w:val="002408DD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24BA5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91842"/>
    <w:rsid w:val="003935B5"/>
    <w:rsid w:val="003A205D"/>
    <w:rsid w:val="003A3BB8"/>
    <w:rsid w:val="003B09D4"/>
    <w:rsid w:val="003B4382"/>
    <w:rsid w:val="003E1E65"/>
    <w:rsid w:val="003E782B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770B"/>
    <w:rsid w:val="005A1DA4"/>
    <w:rsid w:val="005A4AAB"/>
    <w:rsid w:val="005A5DD3"/>
    <w:rsid w:val="005A773A"/>
    <w:rsid w:val="005B0450"/>
    <w:rsid w:val="005B10AA"/>
    <w:rsid w:val="005B2D8B"/>
    <w:rsid w:val="005B34D8"/>
    <w:rsid w:val="005B5603"/>
    <w:rsid w:val="005B7272"/>
    <w:rsid w:val="005E335F"/>
    <w:rsid w:val="005E45AC"/>
    <w:rsid w:val="005F2284"/>
    <w:rsid w:val="005F6E04"/>
    <w:rsid w:val="005F734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3949"/>
    <w:rsid w:val="00623C48"/>
    <w:rsid w:val="00627F25"/>
    <w:rsid w:val="006345E6"/>
    <w:rsid w:val="00646999"/>
    <w:rsid w:val="006500BF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1286"/>
    <w:rsid w:val="00744E38"/>
    <w:rsid w:val="0075158F"/>
    <w:rsid w:val="00755E2D"/>
    <w:rsid w:val="00756829"/>
    <w:rsid w:val="00761759"/>
    <w:rsid w:val="00771769"/>
    <w:rsid w:val="007750BA"/>
    <w:rsid w:val="007766F0"/>
    <w:rsid w:val="0078067A"/>
    <w:rsid w:val="00782324"/>
    <w:rsid w:val="00794D79"/>
    <w:rsid w:val="007A1223"/>
    <w:rsid w:val="007A3C40"/>
    <w:rsid w:val="007A7A28"/>
    <w:rsid w:val="007C5AE3"/>
    <w:rsid w:val="007D3296"/>
    <w:rsid w:val="007D56B0"/>
    <w:rsid w:val="007F3D13"/>
    <w:rsid w:val="007F411B"/>
    <w:rsid w:val="007F5989"/>
    <w:rsid w:val="00801B2C"/>
    <w:rsid w:val="0080479E"/>
    <w:rsid w:val="00804EA9"/>
    <w:rsid w:val="00812BCC"/>
    <w:rsid w:val="00817CF3"/>
    <w:rsid w:val="0082436A"/>
    <w:rsid w:val="00827364"/>
    <w:rsid w:val="00830619"/>
    <w:rsid w:val="0083640F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7F99"/>
    <w:rsid w:val="008C5E06"/>
    <w:rsid w:val="008E002B"/>
    <w:rsid w:val="008E1FE8"/>
    <w:rsid w:val="008E2986"/>
    <w:rsid w:val="008E2A4E"/>
    <w:rsid w:val="008E2AD6"/>
    <w:rsid w:val="008E601C"/>
    <w:rsid w:val="008F23D7"/>
    <w:rsid w:val="00900FA2"/>
    <w:rsid w:val="00901F53"/>
    <w:rsid w:val="009051B7"/>
    <w:rsid w:val="00920467"/>
    <w:rsid w:val="00921D87"/>
    <w:rsid w:val="00925C00"/>
    <w:rsid w:val="009428D4"/>
    <w:rsid w:val="0094460C"/>
    <w:rsid w:val="00952049"/>
    <w:rsid w:val="00957FB9"/>
    <w:rsid w:val="009646C4"/>
    <w:rsid w:val="009659B4"/>
    <w:rsid w:val="00974CCB"/>
    <w:rsid w:val="00975223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D162E"/>
    <w:rsid w:val="009E0AEE"/>
    <w:rsid w:val="009E2E6F"/>
    <w:rsid w:val="009E3C47"/>
    <w:rsid w:val="009E4428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41803"/>
    <w:rsid w:val="00A46D96"/>
    <w:rsid w:val="00A54A56"/>
    <w:rsid w:val="00A563C2"/>
    <w:rsid w:val="00A57082"/>
    <w:rsid w:val="00A57CB5"/>
    <w:rsid w:val="00A65777"/>
    <w:rsid w:val="00A67239"/>
    <w:rsid w:val="00A7539E"/>
    <w:rsid w:val="00AA3DD1"/>
    <w:rsid w:val="00AA67AA"/>
    <w:rsid w:val="00AB091E"/>
    <w:rsid w:val="00AB202E"/>
    <w:rsid w:val="00AB4D28"/>
    <w:rsid w:val="00AC10F1"/>
    <w:rsid w:val="00AC26CD"/>
    <w:rsid w:val="00AC5180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4413"/>
    <w:rsid w:val="00B30634"/>
    <w:rsid w:val="00B32324"/>
    <w:rsid w:val="00B35175"/>
    <w:rsid w:val="00B3532F"/>
    <w:rsid w:val="00B35F7D"/>
    <w:rsid w:val="00B400FF"/>
    <w:rsid w:val="00B44AFD"/>
    <w:rsid w:val="00B55308"/>
    <w:rsid w:val="00B61FF8"/>
    <w:rsid w:val="00B720D9"/>
    <w:rsid w:val="00B73172"/>
    <w:rsid w:val="00B739D0"/>
    <w:rsid w:val="00B73A77"/>
    <w:rsid w:val="00B7436E"/>
    <w:rsid w:val="00B807B2"/>
    <w:rsid w:val="00B84D4D"/>
    <w:rsid w:val="00B85C58"/>
    <w:rsid w:val="00B87337"/>
    <w:rsid w:val="00B9352A"/>
    <w:rsid w:val="00BA422F"/>
    <w:rsid w:val="00BC4773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2527"/>
    <w:rsid w:val="00C051E7"/>
    <w:rsid w:val="00C13903"/>
    <w:rsid w:val="00C24FBC"/>
    <w:rsid w:val="00C254DC"/>
    <w:rsid w:val="00C312B1"/>
    <w:rsid w:val="00C33360"/>
    <w:rsid w:val="00C36255"/>
    <w:rsid w:val="00C4153B"/>
    <w:rsid w:val="00C43922"/>
    <w:rsid w:val="00C63C9D"/>
    <w:rsid w:val="00C64D2C"/>
    <w:rsid w:val="00C7505B"/>
    <w:rsid w:val="00C92F05"/>
    <w:rsid w:val="00C96FED"/>
    <w:rsid w:val="00CA2A09"/>
    <w:rsid w:val="00CA39A3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16B20"/>
    <w:rsid w:val="00D26CCD"/>
    <w:rsid w:val="00D279B7"/>
    <w:rsid w:val="00D33251"/>
    <w:rsid w:val="00D33F34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C5945"/>
    <w:rsid w:val="00DC63A0"/>
    <w:rsid w:val="00DC7CA4"/>
    <w:rsid w:val="00DD2852"/>
    <w:rsid w:val="00DE5782"/>
    <w:rsid w:val="00DE6157"/>
    <w:rsid w:val="00DE7F9C"/>
    <w:rsid w:val="00E00291"/>
    <w:rsid w:val="00E12AFD"/>
    <w:rsid w:val="00E250C6"/>
    <w:rsid w:val="00E3349A"/>
    <w:rsid w:val="00E5074A"/>
    <w:rsid w:val="00E665E3"/>
    <w:rsid w:val="00E73DB9"/>
    <w:rsid w:val="00E836AF"/>
    <w:rsid w:val="00EA0D0C"/>
    <w:rsid w:val="00EA3D7C"/>
    <w:rsid w:val="00EB45DB"/>
    <w:rsid w:val="00EC1463"/>
    <w:rsid w:val="00ED5F94"/>
    <w:rsid w:val="00EE322C"/>
    <w:rsid w:val="00EE651F"/>
    <w:rsid w:val="00EE7317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40EC3"/>
    <w:rsid w:val="00F4292D"/>
    <w:rsid w:val="00F52963"/>
    <w:rsid w:val="00F57B07"/>
    <w:rsid w:val="00F63E11"/>
    <w:rsid w:val="00F81540"/>
    <w:rsid w:val="00F9296E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00522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12767</Words>
  <Characters>72774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3</cp:revision>
  <cp:lastPrinted>2020-11-18T08:41:00Z</cp:lastPrinted>
  <dcterms:created xsi:type="dcterms:W3CDTF">2020-11-27T08:44:00Z</dcterms:created>
  <dcterms:modified xsi:type="dcterms:W3CDTF">2020-12-02T06:12:00Z</dcterms:modified>
</cp:coreProperties>
</file>