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47" w:rsidRPr="00A70C2A" w:rsidRDefault="00CA5A47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CA5A47" w:rsidRPr="00A70C2A" w:rsidRDefault="00CA5A47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CA5A47" w:rsidRPr="00A70C2A" w:rsidRDefault="00CA5A47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CA5A47" w:rsidRPr="00A70C2A" w:rsidRDefault="00CA5A47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CA5A47" w:rsidRPr="00A70C2A" w:rsidRDefault="00CA5A47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CA5A47" w:rsidRPr="00362051" w:rsidRDefault="00CA5A47" w:rsidP="00CA5A47">
      <w:pPr>
        <w:pStyle w:val="afd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CA5A47" w:rsidRPr="001805EE" w:rsidRDefault="00CA5A47" w:rsidP="00CA5A47">
      <w:pPr>
        <w:ind w:right="-1"/>
        <w:rPr>
          <w:sz w:val="28"/>
          <w:szCs w:val="28"/>
        </w:rPr>
      </w:pPr>
    </w:p>
    <w:p w:rsidR="00CA5A47" w:rsidRPr="003F1F82" w:rsidRDefault="003F1F82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28.07.2020</w:t>
      </w:r>
      <w:r w:rsidR="00CA5A47" w:rsidRPr="003F1F82">
        <w:rPr>
          <w:rFonts w:ascii="Times New Roman" w:hAnsi="Times New Roman"/>
          <w:sz w:val="28"/>
          <w:szCs w:val="28"/>
        </w:rPr>
        <w:tab/>
      </w:r>
      <w:r w:rsidR="00CA5A47" w:rsidRPr="003F1F82">
        <w:rPr>
          <w:rFonts w:ascii="Times New Roman" w:hAnsi="Times New Roman"/>
          <w:sz w:val="28"/>
          <w:szCs w:val="28"/>
        </w:rPr>
        <w:tab/>
      </w:r>
      <w:r w:rsidR="00CA5A47" w:rsidRPr="003F1F82">
        <w:rPr>
          <w:rFonts w:ascii="Times New Roman" w:hAnsi="Times New Roman"/>
          <w:sz w:val="28"/>
          <w:szCs w:val="28"/>
        </w:rPr>
        <w:tab/>
      </w:r>
      <w:r w:rsidR="00CA5A47" w:rsidRPr="003F1F82">
        <w:rPr>
          <w:rFonts w:ascii="Times New Roman" w:hAnsi="Times New Roman"/>
          <w:sz w:val="28"/>
          <w:szCs w:val="28"/>
        </w:rPr>
        <w:tab/>
      </w:r>
      <w:r w:rsidR="00CA5A47" w:rsidRPr="003F1F82">
        <w:rPr>
          <w:rFonts w:ascii="Times New Roman" w:hAnsi="Times New Roman"/>
          <w:sz w:val="28"/>
          <w:szCs w:val="28"/>
        </w:rPr>
        <w:tab/>
        <w:t xml:space="preserve"> № </w:t>
      </w:r>
      <w:r w:rsidR="00272324">
        <w:rPr>
          <w:rFonts w:ascii="Times New Roman" w:hAnsi="Times New Roman"/>
          <w:sz w:val="28"/>
          <w:szCs w:val="28"/>
        </w:rPr>
        <w:t>51</w:t>
      </w:r>
      <w:r w:rsidR="00CA5A47" w:rsidRPr="003F1F82">
        <w:rPr>
          <w:rFonts w:ascii="Times New Roman" w:hAnsi="Times New Roman"/>
          <w:sz w:val="28"/>
          <w:szCs w:val="28"/>
        </w:rPr>
        <w:tab/>
      </w:r>
      <w:r w:rsidR="00272324">
        <w:rPr>
          <w:rFonts w:ascii="Times New Roman" w:hAnsi="Times New Roman"/>
          <w:sz w:val="28"/>
          <w:szCs w:val="28"/>
        </w:rPr>
        <w:tab/>
      </w:r>
      <w:r w:rsidR="00272324">
        <w:rPr>
          <w:rFonts w:ascii="Times New Roman" w:hAnsi="Times New Roman"/>
          <w:sz w:val="28"/>
          <w:szCs w:val="28"/>
        </w:rPr>
        <w:tab/>
      </w:r>
      <w:r w:rsidR="00272324">
        <w:rPr>
          <w:rFonts w:ascii="Times New Roman" w:hAnsi="Times New Roman"/>
          <w:sz w:val="28"/>
          <w:szCs w:val="28"/>
        </w:rPr>
        <w:tab/>
        <w:t xml:space="preserve">  </w:t>
      </w:r>
      <w:r w:rsidR="00CA5A47" w:rsidRPr="003F1F82">
        <w:rPr>
          <w:rFonts w:ascii="Times New Roman" w:hAnsi="Times New Roman"/>
          <w:sz w:val="28"/>
          <w:szCs w:val="28"/>
        </w:rPr>
        <w:t xml:space="preserve">  ст. Родниковская</w:t>
      </w:r>
    </w:p>
    <w:p w:rsidR="00CA5A47" w:rsidRPr="001805EE" w:rsidRDefault="00CA5A47" w:rsidP="00CA5A47">
      <w:pPr>
        <w:rPr>
          <w:sz w:val="28"/>
          <w:szCs w:val="28"/>
        </w:rPr>
      </w:pPr>
    </w:p>
    <w:p w:rsidR="00A24794" w:rsidRDefault="00A24794" w:rsidP="00003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</w:t>
      </w:r>
    </w:p>
    <w:p w:rsidR="00A24794" w:rsidRDefault="00A24794" w:rsidP="00003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Родниковского сельского поселения </w:t>
      </w:r>
    </w:p>
    <w:p w:rsidR="00A24794" w:rsidRDefault="00A24794" w:rsidP="000031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Курганинского района за </w:t>
      </w:r>
      <w:r w:rsidR="007E7ABB">
        <w:rPr>
          <w:b/>
          <w:sz w:val="28"/>
          <w:szCs w:val="28"/>
        </w:rPr>
        <w:t>2019 год</w:t>
      </w:r>
    </w:p>
    <w:p w:rsidR="00A24794" w:rsidRPr="003753C3" w:rsidRDefault="00A24794">
      <w:pPr>
        <w:jc w:val="both"/>
        <w:rPr>
          <w:sz w:val="24"/>
          <w:szCs w:val="24"/>
        </w:rPr>
      </w:pPr>
    </w:p>
    <w:p w:rsidR="00A24794" w:rsidRPr="003753C3" w:rsidRDefault="00A24794">
      <w:pPr>
        <w:jc w:val="both"/>
        <w:rPr>
          <w:sz w:val="24"/>
          <w:szCs w:val="24"/>
        </w:rPr>
      </w:pP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представленные администрацией Родниковского сельского поселения Курганинского района итоги исполнения бюджета поселения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>, Совет Родниковского сельского поселения Курганинского района р е ш и л:</w:t>
      </w:r>
    </w:p>
    <w:p w:rsidR="00356AAF" w:rsidRDefault="00A24794" w:rsidP="00356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Родниковского сельского поселения Курганинского </w:t>
      </w:r>
      <w:r w:rsidRPr="008D2A1D">
        <w:rPr>
          <w:sz w:val="28"/>
          <w:szCs w:val="28"/>
        </w:rPr>
        <w:t xml:space="preserve">района за </w:t>
      </w:r>
      <w:r w:rsidR="007E7ABB" w:rsidRPr="008D2A1D">
        <w:rPr>
          <w:sz w:val="28"/>
          <w:szCs w:val="28"/>
        </w:rPr>
        <w:t>2019 год</w:t>
      </w:r>
      <w:r w:rsidRPr="008D2A1D">
        <w:rPr>
          <w:sz w:val="28"/>
          <w:szCs w:val="28"/>
        </w:rPr>
        <w:t xml:space="preserve"> по доходам в сумме </w:t>
      </w:r>
      <w:r w:rsidR="008D2A1D" w:rsidRPr="008D2A1D">
        <w:rPr>
          <w:sz w:val="28"/>
          <w:szCs w:val="28"/>
        </w:rPr>
        <w:t xml:space="preserve">36965,1 </w:t>
      </w:r>
      <w:r w:rsidRPr="008D2A1D">
        <w:rPr>
          <w:sz w:val="28"/>
          <w:szCs w:val="28"/>
        </w:rPr>
        <w:t xml:space="preserve">тыс. рублей, по расходам в сумме </w:t>
      </w:r>
      <w:r w:rsidR="008D2A1D" w:rsidRPr="008D2A1D">
        <w:rPr>
          <w:bCs/>
          <w:sz w:val="28"/>
          <w:szCs w:val="28"/>
        </w:rPr>
        <w:t>36878,8</w:t>
      </w:r>
      <w:r w:rsidR="008D2A1D">
        <w:rPr>
          <w:bCs/>
          <w:sz w:val="28"/>
          <w:szCs w:val="28"/>
        </w:rPr>
        <w:t xml:space="preserve"> </w:t>
      </w:r>
      <w:r w:rsidRPr="008D2A1D">
        <w:rPr>
          <w:sz w:val="28"/>
          <w:szCs w:val="28"/>
        </w:rPr>
        <w:t xml:space="preserve">тыс. рублей </w:t>
      </w:r>
      <w:r w:rsidR="00356AAF">
        <w:rPr>
          <w:sz w:val="28"/>
          <w:szCs w:val="28"/>
        </w:rPr>
        <w:t xml:space="preserve">с превышением доходов над расходами (профицит бюджета Родниковского сельского поселения) в сумме </w:t>
      </w:r>
      <w:r w:rsidR="00356AAF" w:rsidRPr="00356AAF">
        <w:rPr>
          <w:sz w:val="28"/>
          <w:szCs w:val="28"/>
        </w:rPr>
        <w:t>86,3 тыс. рублей</w:t>
      </w:r>
      <w:r w:rsidR="00356AAF" w:rsidRPr="008D2A1D">
        <w:rPr>
          <w:sz w:val="28"/>
          <w:szCs w:val="28"/>
        </w:rPr>
        <w:t xml:space="preserve"> 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доходов согласно приложению № 1.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безвозмездных поступлений из краевого бюджета согласно приложению № 2.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безвозмездных поступлений из районного бюджета согласно приложению № 3.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разделов и подразделов классификации расходов бюджетов Российской Федерации согласно приложению № 4.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разделов и подразделов, целевых статей и видов расходов классификации расходов бюджетов Российской Федерации согласно приложению № 5.</w:t>
      </w:r>
    </w:p>
    <w:p w:rsidR="00057B5A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целевых программ, предусмотренных к финансированию из бюджета Родниковского сельского поселения согласно приложению № 6.</w:t>
      </w:r>
    </w:p>
    <w:p w:rsidR="00A24794" w:rsidRDefault="00057B5A" w:rsidP="00057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24794">
        <w:rPr>
          <w:sz w:val="28"/>
          <w:szCs w:val="28"/>
        </w:rPr>
        <w:t xml:space="preserve">Утвердить отчет об исполнении бюджета Родниковского сельского </w:t>
      </w:r>
      <w:r w:rsidR="00A24794">
        <w:rPr>
          <w:sz w:val="28"/>
          <w:szCs w:val="28"/>
        </w:rPr>
        <w:lastRenderedPageBreak/>
        <w:t xml:space="preserve">поселения Курганинского района за </w:t>
      </w:r>
      <w:r w:rsidR="007E7ABB">
        <w:rPr>
          <w:sz w:val="28"/>
          <w:szCs w:val="28"/>
        </w:rPr>
        <w:t>2019 год</w:t>
      </w:r>
      <w:r w:rsidR="00A24794">
        <w:rPr>
          <w:sz w:val="28"/>
          <w:szCs w:val="28"/>
        </w:rPr>
        <w:t xml:space="preserve"> в разрезе ведомственной структуры расходов бюджета сельского поселения согласно приложению № 7.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источников внутреннего финансирования дефицита бюджета Родниковского сельского поселения Курганинского района согласно приложению № 8.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Утвердить отчет об исполнении программы муниципальных внутренних заимствований Родниковского сельского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согласно приложению № 9.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объема поступлений в бюджет муниципального образования Курганинский район субвенций из бюджета Родниковского сельского поселения, рассчитанных в соответствии с Соглашением о передаче от сельского поселения отдельных полномочий согласно приложению № 1</w:t>
      </w:r>
      <w:r w:rsidR="009A6D99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Утвердить отчет об исполнении бюджета Родниковского сельского поселения Курганинского района по кодам классификации доходов бюджета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главных администраторов доходов</w:t>
      </w:r>
      <w:r>
        <w:rPr>
          <w:rStyle w:val="1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</w:t>
      </w:r>
      <w:r w:rsidR="009A6D99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E1409" w:rsidRDefault="00FE1409" w:rsidP="00057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Утвердить отчет об исполнении источников дефицита бюджета Родниковского сельского поселения Курганинского района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согласно приложению № 1</w:t>
      </w:r>
      <w:r w:rsidR="009A6D9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57B5A" w:rsidRPr="009B2C78" w:rsidRDefault="00057B5A" w:rsidP="00057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140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B2C78">
        <w:rPr>
          <w:sz w:val="28"/>
          <w:szCs w:val="28"/>
        </w:rPr>
        <w:t xml:space="preserve">Разместить (опубликовать) настоящее решение на официальном сайте администрации </w:t>
      </w:r>
      <w:r w:rsidRPr="009B2C78">
        <w:rPr>
          <w:sz w:val="28"/>
          <w:szCs w:val="28"/>
          <w:shd w:val="clear" w:color="auto" w:fill="FFFFFF"/>
        </w:rPr>
        <w:t>Родниковского сельского поселения Курганинского района в информационно-телекоммуникационной сети «Интернет»</w:t>
      </w:r>
      <w:r w:rsidRPr="009B2C78">
        <w:rPr>
          <w:sz w:val="28"/>
          <w:szCs w:val="28"/>
        </w:rPr>
        <w:t>.</w:t>
      </w:r>
    </w:p>
    <w:p w:rsidR="00057B5A" w:rsidRDefault="00057B5A" w:rsidP="00057B5A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1409">
        <w:rPr>
          <w:sz w:val="28"/>
          <w:szCs w:val="28"/>
        </w:rPr>
        <w:t>6</w:t>
      </w:r>
      <w:r>
        <w:rPr>
          <w:sz w:val="28"/>
          <w:szCs w:val="28"/>
        </w:rPr>
        <w:t xml:space="preserve">. Решение вступает в силу со дня его </w:t>
      </w:r>
      <w:r w:rsidR="00BC4115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700B57" w:rsidRDefault="00700B57">
      <w:pPr>
        <w:rPr>
          <w:sz w:val="28"/>
          <w:szCs w:val="28"/>
        </w:rPr>
      </w:pPr>
    </w:p>
    <w:p w:rsidR="00CB17F0" w:rsidRPr="006C4644" w:rsidRDefault="00CB17F0" w:rsidP="00CB17F0">
      <w:pPr>
        <w:pStyle w:val="1f5"/>
        <w:jc w:val="both"/>
        <w:rPr>
          <w:sz w:val="28"/>
          <w:szCs w:val="28"/>
        </w:rPr>
      </w:pPr>
      <w:r w:rsidRPr="006C4644">
        <w:rPr>
          <w:sz w:val="28"/>
          <w:szCs w:val="28"/>
        </w:rPr>
        <w:t>Глава Родниковского сельского поселения</w:t>
      </w:r>
    </w:p>
    <w:p w:rsidR="00CB17F0" w:rsidRPr="006C4644" w:rsidRDefault="00CB17F0" w:rsidP="00CB17F0">
      <w:pPr>
        <w:pStyle w:val="1f5"/>
        <w:jc w:val="both"/>
        <w:rPr>
          <w:sz w:val="28"/>
          <w:szCs w:val="28"/>
        </w:rPr>
      </w:pPr>
      <w:r w:rsidRPr="006C4644">
        <w:rPr>
          <w:sz w:val="28"/>
          <w:szCs w:val="28"/>
        </w:rPr>
        <w:t>Курганинского района</w:t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  <w:t xml:space="preserve">    Е.А. Тарасов</w:t>
      </w:r>
    </w:p>
    <w:p w:rsidR="00CB17F0" w:rsidRDefault="00CB17F0" w:rsidP="00CB17F0">
      <w:pPr>
        <w:pStyle w:val="1f5"/>
        <w:jc w:val="both"/>
        <w:rPr>
          <w:sz w:val="28"/>
          <w:szCs w:val="28"/>
        </w:rPr>
      </w:pPr>
    </w:p>
    <w:p w:rsidR="00CB17F0" w:rsidRPr="006C4644" w:rsidRDefault="00CB17F0" w:rsidP="00CB17F0">
      <w:pPr>
        <w:pStyle w:val="1f5"/>
        <w:jc w:val="both"/>
        <w:rPr>
          <w:sz w:val="28"/>
          <w:szCs w:val="28"/>
        </w:rPr>
      </w:pPr>
    </w:p>
    <w:p w:rsidR="00CB17F0" w:rsidRPr="006C4644" w:rsidRDefault="00CB17F0" w:rsidP="00CB17F0">
      <w:pPr>
        <w:pStyle w:val="1a"/>
        <w:widowControl w:val="0"/>
        <w:rPr>
          <w:rFonts w:ascii="Times New Roman" w:hAnsi="Times New Roman" w:cs="Times New Roman"/>
          <w:sz w:val="28"/>
          <w:szCs w:val="28"/>
        </w:rPr>
      </w:pPr>
      <w:r w:rsidRPr="006C4644">
        <w:rPr>
          <w:rFonts w:ascii="Times New Roman" w:hAnsi="Times New Roman" w:cs="Times New Roman"/>
          <w:sz w:val="28"/>
          <w:szCs w:val="28"/>
        </w:rPr>
        <w:t>Председатель Совета Родниковского</w:t>
      </w:r>
    </w:p>
    <w:p w:rsidR="00CB17F0" w:rsidRPr="006C4644" w:rsidRDefault="00CB17F0" w:rsidP="00CB17F0">
      <w:pPr>
        <w:pStyle w:val="1a"/>
        <w:widowControl w:val="0"/>
        <w:rPr>
          <w:rFonts w:ascii="Times New Roman" w:hAnsi="Times New Roman" w:cs="Times New Roman"/>
          <w:sz w:val="28"/>
          <w:szCs w:val="28"/>
        </w:rPr>
      </w:pPr>
      <w:r w:rsidRPr="006C4644">
        <w:rPr>
          <w:rFonts w:ascii="Times New Roman" w:hAnsi="Times New Roman" w:cs="Times New Roman"/>
          <w:sz w:val="28"/>
          <w:szCs w:val="28"/>
        </w:rPr>
        <w:t>сельского поселения  Курганинский район</w:t>
      </w:r>
      <w:r w:rsidRPr="006C4644">
        <w:rPr>
          <w:rFonts w:ascii="Times New Roman" w:hAnsi="Times New Roman" w:cs="Times New Roman"/>
          <w:sz w:val="28"/>
          <w:szCs w:val="28"/>
        </w:rPr>
        <w:tab/>
      </w:r>
      <w:r w:rsidRPr="006C4644">
        <w:rPr>
          <w:rFonts w:ascii="Times New Roman" w:hAnsi="Times New Roman" w:cs="Times New Roman"/>
          <w:sz w:val="28"/>
          <w:szCs w:val="28"/>
        </w:rPr>
        <w:tab/>
      </w:r>
      <w:r w:rsidRPr="006C4644">
        <w:rPr>
          <w:rFonts w:ascii="Times New Roman" w:hAnsi="Times New Roman" w:cs="Times New Roman"/>
          <w:sz w:val="28"/>
          <w:szCs w:val="28"/>
        </w:rPr>
        <w:tab/>
        <w:t xml:space="preserve">                Т.В. Махно</w:t>
      </w:r>
    </w:p>
    <w:p w:rsidR="00CB17F0" w:rsidRPr="006C4644" w:rsidRDefault="00CB17F0" w:rsidP="00CB17F0">
      <w:pPr>
        <w:pStyle w:val="1f5"/>
        <w:jc w:val="both"/>
        <w:rPr>
          <w:sz w:val="28"/>
          <w:szCs w:val="28"/>
        </w:rPr>
      </w:pPr>
    </w:p>
    <w:p w:rsidR="00CB17F0" w:rsidRDefault="00CB17F0">
      <w:pPr>
        <w:rPr>
          <w:sz w:val="28"/>
          <w:szCs w:val="28"/>
        </w:rPr>
      </w:pPr>
    </w:p>
    <w:p w:rsidR="00CB17F0" w:rsidRDefault="00CB17F0">
      <w:pPr>
        <w:rPr>
          <w:sz w:val="28"/>
          <w:szCs w:val="28"/>
        </w:rPr>
      </w:pPr>
    </w:p>
    <w:p w:rsidR="00CB17F0" w:rsidRDefault="00CB17F0">
      <w:pPr>
        <w:rPr>
          <w:sz w:val="28"/>
          <w:szCs w:val="28"/>
        </w:rPr>
        <w:sectPr w:rsidR="00CB17F0" w:rsidSect="00A24794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360" w:charSpace="40960"/>
        </w:sectPr>
      </w:pPr>
    </w:p>
    <w:p w:rsidR="00A24794" w:rsidRPr="00DB5061" w:rsidRDefault="00A24794" w:rsidP="00A24794">
      <w:pPr>
        <w:shd w:val="clear" w:color="auto" w:fill="FFFFFF"/>
        <w:ind w:left="8939" w:firstLine="708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1</w:t>
      </w:r>
    </w:p>
    <w:p w:rsidR="00A24794" w:rsidRPr="00D27D18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 w:themeColor="text1"/>
          <w:sz w:val="28"/>
          <w:szCs w:val="28"/>
        </w:rPr>
      </w:pPr>
    </w:p>
    <w:p w:rsidR="00057B5A" w:rsidRDefault="00057B5A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</w:p>
    <w:p w:rsidR="00A24794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24794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A24794" w:rsidRDefault="00A24794" w:rsidP="009E28E9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9E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A24794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A24794" w:rsidRDefault="00E417DF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2324">
        <w:rPr>
          <w:sz w:val="28"/>
          <w:szCs w:val="28"/>
        </w:rPr>
        <w:t>28 июля 2020</w:t>
      </w:r>
      <w:r>
        <w:rPr>
          <w:sz w:val="28"/>
          <w:szCs w:val="28"/>
        </w:rPr>
        <w:t xml:space="preserve"> года № </w:t>
      </w:r>
      <w:r w:rsidR="00272324">
        <w:rPr>
          <w:sz w:val="28"/>
          <w:szCs w:val="28"/>
        </w:rPr>
        <w:t>51</w:t>
      </w:r>
    </w:p>
    <w:p w:rsidR="00A24794" w:rsidRDefault="00A24794">
      <w:pPr>
        <w:pStyle w:val="1c"/>
      </w:pPr>
    </w:p>
    <w:p w:rsidR="00A24794" w:rsidRDefault="00A24794">
      <w:pPr>
        <w:pStyle w:val="1c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тчет об исполнении бюджета Родниковского сельского поселения </w:t>
      </w:r>
    </w:p>
    <w:p w:rsidR="00A24794" w:rsidRDefault="00A24794">
      <w:pPr>
        <w:pStyle w:val="1c"/>
        <w:jc w:val="center"/>
        <w:rPr>
          <w:rFonts w:eastAsia="Times New Roman"/>
          <w:color w:val="000000"/>
          <w:sz w:val="16"/>
          <w:szCs w:val="16"/>
          <w:lang w:val="ru-RU"/>
        </w:rPr>
      </w:pPr>
      <w:r>
        <w:rPr>
          <w:sz w:val="28"/>
          <w:szCs w:val="28"/>
        </w:rPr>
        <w:t xml:space="preserve">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доходов</w:t>
      </w:r>
      <w:r>
        <w:rPr>
          <w:rStyle w:val="11"/>
          <w:rFonts w:eastAsia="Times New Roman"/>
          <w:color w:val="000000"/>
          <w:sz w:val="28"/>
          <w:szCs w:val="28"/>
          <w:lang w:val="ru-RU"/>
        </w:rPr>
        <w:t xml:space="preserve"> </w:t>
      </w:r>
    </w:p>
    <w:p w:rsidR="00A24794" w:rsidRDefault="00A24794">
      <w:pPr>
        <w:pStyle w:val="1c"/>
        <w:rPr>
          <w:rFonts w:eastAsia="Times New Roman"/>
          <w:color w:val="000000"/>
          <w:sz w:val="16"/>
          <w:szCs w:val="16"/>
          <w:lang w:val="ru-RU"/>
        </w:rPr>
      </w:pPr>
    </w:p>
    <w:p w:rsidR="00A24794" w:rsidRDefault="00A24794" w:rsidP="00EE3A3B">
      <w:pPr>
        <w:ind w:left="9912" w:firstLine="708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14895" w:type="dxa"/>
        <w:tblInd w:w="-45" w:type="dxa"/>
        <w:tblLayout w:type="fixed"/>
        <w:tblLook w:val="0000"/>
      </w:tblPr>
      <w:tblGrid>
        <w:gridCol w:w="2982"/>
        <w:gridCol w:w="7661"/>
        <w:gridCol w:w="1417"/>
        <w:gridCol w:w="1418"/>
        <w:gridCol w:w="1417"/>
      </w:tblGrid>
      <w:tr w:rsidR="00A24794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 w:rsidP="00980CB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 xml:space="preserve">План на </w:t>
            </w:r>
            <w:r w:rsidR="007E7ABB" w:rsidRPr="006F0C9E">
              <w:rPr>
                <w:sz w:val="26"/>
                <w:szCs w:val="26"/>
              </w:rPr>
              <w:t>2019 г</w:t>
            </w:r>
            <w:r w:rsidRPr="006F0C9E">
              <w:rPr>
                <w:sz w:val="26"/>
                <w:szCs w:val="26"/>
              </w:rPr>
              <w:t>.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 w:rsidP="00980CB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 xml:space="preserve">Факт на </w:t>
            </w:r>
            <w:r w:rsidR="007E7ABB" w:rsidRPr="006F0C9E">
              <w:rPr>
                <w:sz w:val="26"/>
                <w:szCs w:val="26"/>
              </w:rPr>
              <w:t>2019 г</w:t>
            </w:r>
            <w:r w:rsidRPr="006F0C9E">
              <w:rPr>
                <w:sz w:val="26"/>
                <w:szCs w:val="26"/>
              </w:rPr>
              <w:t>. (тыс.руб.)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% исполнения</w:t>
            </w:r>
          </w:p>
        </w:tc>
      </w:tr>
      <w:tr w:rsidR="00A24794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5</w:t>
            </w:r>
          </w:p>
        </w:tc>
      </w:tr>
      <w:tr w:rsidR="00330449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33044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1 00 00000 00 0000 000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33044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30449" w:rsidRPr="006F0C9E" w:rsidRDefault="006F0C9E" w:rsidP="00330449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14989,8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6F0C9E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17619,2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6F0C9E" w:rsidP="00E976E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117,6</w:t>
            </w:r>
          </w:p>
        </w:tc>
      </w:tr>
      <w:tr w:rsidR="00330449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33044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1 01 00000 00 0000 000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33044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30449" w:rsidRPr="006F0C9E" w:rsidRDefault="00330449" w:rsidP="00330449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4500,0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225A23" w:rsidP="000C0E2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4834,6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107,4</w:t>
            </w:r>
          </w:p>
        </w:tc>
      </w:tr>
      <w:tr w:rsidR="00A24794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1 01 02000 00 0000 000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330449" w:rsidP="0033044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4500,0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225A23" w:rsidP="000C0E2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4834,6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107,4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1 01 02010 01 0000 110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4450,0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4781,5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107,5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1 01 02020 01 0000 110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Pr="006F0C9E">
              <w:rPr>
                <w:sz w:val="26"/>
                <w:szCs w:val="26"/>
              </w:rPr>
              <w:lastRenderedPageBreak/>
              <w:t>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lastRenderedPageBreak/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105,0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lastRenderedPageBreak/>
              <w:t>1 01 02030 01 0000 110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39,2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106,0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1 01 02040 01 0000 110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113,3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1 03 00000 00 0000 000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2753,6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3683,2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133,8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1 03 02000 00 0000 000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2753,6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3683,2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133,8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1 03 02230 01 0000 110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1676,5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167,7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1 03 02240 01 0000 110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24,6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1 03 02250 01 0000 110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2239,8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131,8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1 03 02260 01 0000 110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 xml:space="preserve">Доходы от уплаты акцизов на прямогонный бензин, подлежащие </w:t>
            </w:r>
            <w:r w:rsidRPr="006F0C9E">
              <w:rPr>
                <w:sz w:val="26"/>
                <w:szCs w:val="26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lastRenderedPageBreak/>
              <w:t>3,6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-245,5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-6819,5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lastRenderedPageBreak/>
              <w:t>1 05 00000 00 0000 000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170,0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181,5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106,8</w:t>
            </w:r>
          </w:p>
        </w:tc>
      </w:tr>
      <w:tr w:rsidR="00A24794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1 05 03000 00 0000 000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94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94" w:rsidRPr="006F0C9E" w:rsidRDefault="00B025C5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94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106,8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1 05 03010 01 0000 110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106,8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1 05 03020 01 0000 110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100,0</w:t>
            </w:r>
          </w:p>
        </w:tc>
      </w:tr>
      <w:tr w:rsidR="00A24794" w:rsidRPr="006F0C9E" w:rsidTr="006F0C9E">
        <w:trPr>
          <w:trHeight w:val="7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1 06 00000 00 0000 000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4794" w:rsidRPr="006F0C9E" w:rsidRDefault="00B025C5" w:rsidP="000A077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6940</w:t>
            </w:r>
            <w:r w:rsidR="0064715A" w:rsidRPr="006F0C9E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4794" w:rsidRPr="006F0C9E" w:rsidRDefault="00B025C5" w:rsidP="00A957E8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8066,</w:t>
            </w:r>
            <w:r w:rsidR="00A957E8" w:rsidRPr="006F0C9E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116,2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1 06 01000 00 0000 000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2159,4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120,0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1 06 01030 10 0000 110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2159,4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120,0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1 06 06000 00 0000 000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5140,0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A957E8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5906,</w:t>
            </w:r>
            <w:r w:rsidR="00A957E8" w:rsidRPr="006F0C9E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114,9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1 06 06033 10 0000 110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640,0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A957E8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767,</w:t>
            </w:r>
            <w:r w:rsidR="00A957E8" w:rsidRPr="006F0C9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120,0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1 06 06043 10 0000 110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4500,0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5139,1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114,2</w:t>
            </w:r>
          </w:p>
        </w:tc>
      </w:tr>
      <w:tr w:rsidR="00A24794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1 11 00000 00 0000 000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6A6E28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5</w:t>
            </w:r>
            <w:r w:rsidR="000A0773" w:rsidRPr="006F0C9E">
              <w:rPr>
                <w:sz w:val="26"/>
                <w:szCs w:val="26"/>
              </w:rPr>
              <w:t>05</w:t>
            </w:r>
            <w:r w:rsidR="0064715A" w:rsidRPr="006F0C9E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6A6E28" w:rsidP="00A957E8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696</w:t>
            </w:r>
            <w:r w:rsidR="009A3D79" w:rsidRPr="006F0C9E">
              <w:rPr>
                <w:sz w:val="26"/>
                <w:szCs w:val="26"/>
              </w:rPr>
              <w:t>,</w:t>
            </w:r>
            <w:r w:rsidR="00A957E8" w:rsidRPr="006F0C9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6A6E28" w:rsidP="00E9795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137,9</w:t>
            </w:r>
          </w:p>
        </w:tc>
      </w:tr>
      <w:tr w:rsidR="00A24794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1 11 05000 00 0000 000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0A077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205</w:t>
            </w:r>
            <w:r w:rsidR="0064715A" w:rsidRPr="006F0C9E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6A6E28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281,9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6A6E28" w:rsidP="00E9795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137,5</w:t>
            </w:r>
          </w:p>
        </w:tc>
      </w:tr>
      <w:tr w:rsidR="006A6E28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A6E28" w:rsidRPr="006F0C9E" w:rsidRDefault="006A6E28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1 11 05035 10 0000 120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A6E28" w:rsidRPr="006F0C9E" w:rsidRDefault="006A6E28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A6E28" w:rsidRPr="006F0C9E" w:rsidRDefault="006A6E28" w:rsidP="009D6FD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205,0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A6E28" w:rsidRPr="006F0C9E" w:rsidRDefault="006A6E28" w:rsidP="009D6FDB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281,9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6E28" w:rsidRPr="006F0C9E" w:rsidRDefault="006A6E28" w:rsidP="009D6FD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137,5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lastRenderedPageBreak/>
              <w:t>1 11 09000 00 0000 000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A957E8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138,1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1 11 09045 10 0000 120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A957E8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138,1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79426A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1 13 00000 00 0000 000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C37F6F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22,8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49,4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216,7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C37F6F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1 13 02000 00 0000 000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22,8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49,4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216,7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79426A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1 13 02990 00 0000 130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22,8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49,4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216,7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79426A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22,8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49,4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216,7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1 16 00000 00 0000 000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79426A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447F5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109,9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1 16 33000 00 0000 000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jc w:val="both"/>
              <w:rPr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447F5D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C37F6F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1 16 33050 10 0000 140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447F5D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1 16 90000 00 0000 000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110,2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1 16 90050 10 0000 140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110,2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2 00 00000 00 0000 000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19345,9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19345,9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lastRenderedPageBreak/>
              <w:t>2 02 00000 00 0000 000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19839,3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19839,3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F0C9E">
              <w:rPr>
                <w:bCs/>
                <w:color w:val="000000" w:themeColor="text1"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3B79A5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2 02 15001 10 0000 151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16760,8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16760,8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bCs/>
                <w:color w:val="000000"/>
                <w:sz w:val="26"/>
                <w:szCs w:val="26"/>
              </w:rPr>
              <w:t>2 02 25519 10 0000 150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bCs/>
                <w:color w:val="000000"/>
                <w:sz w:val="26"/>
                <w:szCs w:val="26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2331,2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2331,2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bCs/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300,0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3B79A5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2 02 30024 10 0000 151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3B79A5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jc w:val="center"/>
              <w:rPr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443,5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jc w:val="center"/>
              <w:rPr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443,5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2 19 60010 10 0000 150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-482,9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-482,9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6F0C9E">
              <w:rPr>
                <w:bCs/>
                <w:color w:val="000000"/>
                <w:sz w:val="26"/>
                <w:szCs w:val="26"/>
              </w:rPr>
              <w:t>2 19 35118 10 0000 150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1622" w:rsidRPr="006F0C9E" w:rsidRDefault="00A11622" w:rsidP="00A11622">
            <w:pPr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-10,5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-10,5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6F0C9E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34335,7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6F0C9E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36965</w:t>
            </w:r>
            <w:r w:rsidR="00C37F6F" w:rsidRPr="006F0C9E">
              <w:rPr>
                <w:sz w:val="26"/>
                <w:szCs w:val="26"/>
              </w:rPr>
              <w:t>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6F0C9E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107,7</w:t>
            </w:r>
          </w:p>
        </w:tc>
      </w:tr>
    </w:tbl>
    <w:p w:rsidR="00A24794" w:rsidRDefault="00A24794">
      <w:pPr>
        <w:jc w:val="both"/>
        <w:rPr>
          <w:sz w:val="28"/>
          <w:szCs w:val="28"/>
        </w:rPr>
      </w:pPr>
    </w:p>
    <w:p w:rsidR="00A24794" w:rsidRPr="009E28E9" w:rsidRDefault="00A24794">
      <w:pPr>
        <w:jc w:val="both"/>
        <w:rPr>
          <w:sz w:val="28"/>
          <w:szCs w:val="28"/>
        </w:rPr>
      </w:pPr>
    </w:p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E28E9">
        <w:rPr>
          <w:rFonts w:ascii="Times New Roman CYR" w:hAnsi="Times New Roman CYR" w:cs="Times New Roman CYR"/>
          <w:sz w:val="28"/>
          <w:szCs w:val="28"/>
        </w:rPr>
        <w:t>Начальник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финансового отдела администрации</w:t>
      </w:r>
    </w:p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Родниковского сельского посел</w:t>
      </w:r>
      <w:r w:rsidR="00830997">
        <w:rPr>
          <w:rFonts w:ascii="Times New Roman CYR" w:hAnsi="Times New Roman CYR" w:cs="Times New Roman CYR"/>
          <w:sz w:val="28"/>
          <w:szCs w:val="28"/>
        </w:rPr>
        <w:t>ения</w:t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  <w:t>С.А.</w:t>
      </w:r>
      <w:r>
        <w:rPr>
          <w:rFonts w:ascii="Times New Roman CYR" w:hAnsi="Times New Roman CYR" w:cs="Times New Roman CYR"/>
          <w:sz w:val="28"/>
          <w:szCs w:val="28"/>
        </w:rPr>
        <w:t>Белова</w:t>
      </w:r>
    </w:p>
    <w:p w:rsidR="009E28E9" w:rsidRDefault="009E28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28E9" w:rsidRDefault="009E28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28E9" w:rsidRDefault="009E28E9">
      <w:pPr>
        <w:jc w:val="both"/>
        <w:rPr>
          <w:color w:val="000000"/>
          <w:sz w:val="28"/>
          <w:szCs w:val="28"/>
        </w:rPr>
        <w:sectPr w:rsidR="009E28E9" w:rsidSect="00A24794">
          <w:headerReference w:type="first" r:id="rId10"/>
          <w:pgSz w:w="16838" w:h="11906" w:orient="landscape"/>
          <w:pgMar w:top="1134" w:right="567" w:bottom="1134" w:left="1701" w:header="709" w:footer="709" w:gutter="0"/>
          <w:cols w:space="720"/>
          <w:titlePg/>
          <w:docGrid w:linePitch="360" w:charSpace="40960"/>
        </w:sectPr>
      </w:pPr>
    </w:p>
    <w:p w:rsidR="009A5833" w:rsidRPr="00DB5061" w:rsidRDefault="009A5833" w:rsidP="009E28E9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2</w:t>
      </w:r>
    </w:p>
    <w:p w:rsidR="009A5833" w:rsidRPr="00EE3A3B" w:rsidRDefault="009A5833" w:rsidP="009E28E9">
      <w:pPr>
        <w:shd w:val="clear" w:color="auto" w:fill="FFFFFF"/>
        <w:ind w:left="5103"/>
        <w:jc w:val="center"/>
        <w:rPr>
          <w:color w:val="000000"/>
          <w:sz w:val="22"/>
          <w:szCs w:val="22"/>
        </w:rPr>
      </w:pPr>
    </w:p>
    <w:p w:rsidR="009A5833" w:rsidRPr="00EE3A3B" w:rsidRDefault="009A5833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2"/>
          <w:szCs w:val="22"/>
        </w:rPr>
      </w:pPr>
    </w:p>
    <w:p w:rsidR="009A5833" w:rsidRDefault="009A5833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A5833" w:rsidRDefault="009A5833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9A5833" w:rsidRDefault="009A5833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9E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D64C90" w:rsidRDefault="009A5833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2324">
        <w:rPr>
          <w:sz w:val="28"/>
          <w:szCs w:val="28"/>
        </w:rPr>
        <w:t>28 июля</w:t>
      </w:r>
      <w:r>
        <w:rPr>
          <w:sz w:val="28"/>
          <w:szCs w:val="28"/>
        </w:rPr>
        <w:t xml:space="preserve"> </w:t>
      </w:r>
      <w:r w:rsidR="0027232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</w:t>
      </w:r>
      <w:r w:rsidR="00272324">
        <w:rPr>
          <w:sz w:val="28"/>
          <w:szCs w:val="28"/>
        </w:rPr>
        <w:t>51</w:t>
      </w:r>
    </w:p>
    <w:p w:rsidR="009A5833" w:rsidRDefault="009A5833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</w:p>
    <w:p w:rsidR="009A5833" w:rsidRDefault="009A5833" w:rsidP="009A5833">
      <w:pPr>
        <w:rPr>
          <w:sz w:val="4"/>
          <w:szCs w:val="4"/>
        </w:rPr>
      </w:pPr>
    </w:p>
    <w:p w:rsidR="009A5833" w:rsidRDefault="009A5833" w:rsidP="009A58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безвозмездных поступлений </w:t>
      </w:r>
    </w:p>
    <w:p w:rsidR="009A5833" w:rsidRDefault="009A5833" w:rsidP="009A5833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из краевого бюджета за </w:t>
      </w:r>
      <w:r w:rsidR="007E7ABB">
        <w:rPr>
          <w:sz w:val="28"/>
          <w:szCs w:val="28"/>
        </w:rPr>
        <w:t>2019 год</w:t>
      </w:r>
    </w:p>
    <w:p w:rsidR="009A5833" w:rsidRDefault="002E4D8F" w:rsidP="009A5833">
      <w:pPr>
        <w:ind w:left="6372"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A5833">
        <w:rPr>
          <w:sz w:val="24"/>
          <w:szCs w:val="24"/>
        </w:rPr>
        <w:t>(тыс. рублей)</w:t>
      </w:r>
    </w:p>
    <w:tbl>
      <w:tblPr>
        <w:tblW w:w="10021" w:type="dxa"/>
        <w:jc w:val="center"/>
        <w:tblInd w:w="-45" w:type="dxa"/>
        <w:tblLayout w:type="fixed"/>
        <w:tblLook w:val="0000"/>
      </w:tblPr>
      <w:tblGrid>
        <w:gridCol w:w="2460"/>
        <w:gridCol w:w="3875"/>
        <w:gridCol w:w="1276"/>
        <w:gridCol w:w="1228"/>
        <w:gridCol w:w="1182"/>
      </w:tblGrid>
      <w:tr w:rsidR="009A5833" w:rsidRPr="00EE3A3B" w:rsidTr="00EE3A3B">
        <w:trPr>
          <w:trHeight w:val="551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EE3A3B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EE3A3B" w:rsidRDefault="009A5833" w:rsidP="002E4D8F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EE3A3B" w:rsidRDefault="00EE3A3B" w:rsidP="00EE3A3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sz w:val="26"/>
                <w:szCs w:val="26"/>
              </w:rPr>
              <w:t>План</w:t>
            </w:r>
            <w:r w:rsidR="009A5833" w:rsidRPr="00EE3A3B">
              <w:rPr>
                <w:sz w:val="26"/>
                <w:szCs w:val="26"/>
              </w:rPr>
              <w:t xml:space="preserve"> </w:t>
            </w:r>
            <w:r w:rsidR="007E7ABB" w:rsidRPr="00EE3A3B">
              <w:rPr>
                <w:sz w:val="26"/>
                <w:szCs w:val="26"/>
              </w:rPr>
              <w:t>2019 год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833" w:rsidRPr="00EE3A3B" w:rsidRDefault="009A5833" w:rsidP="00EE3A3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 xml:space="preserve">Факт </w:t>
            </w:r>
            <w:r w:rsidR="007E7ABB" w:rsidRPr="00EE3A3B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833" w:rsidRPr="00EE3A3B" w:rsidRDefault="00EE3A3B" w:rsidP="000435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% исполнения</w:t>
            </w:r>
          </w:p>
        </w:tc>
      </w:tr>
      <w:tr w:rsidR="00EE3A3B" w:rsidRPr="00EE3A3B" w:rsidTr="00EE3A3B">
        <w:trPr>
          <w:trHeight w:val="337"/>
          <w:jc w:val="center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1E7F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E3A3B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2E4D8F">
            <w:pPr>
              <w:jc w:val="center"/>
              <w:rPr>
                <w:sz w:val="26"/>
                <w:szCs w:val="26"/>
              </w:rPr>
            </w:pPr>
            <w:r w:rsidRPr="00EE3A3B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586"/>
          <w:jc w:val="center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1E7F0D">
            <w:pPr>
              <w:jc w:val="center"/>
              <w:rPr>
                <w:sz w:val="26"/>
                <w:szCs w:val="26"/>
              </w:rPr>
            </w:pPr>
            <w:r w:rsidRPr="00EE3A3B">
              <w:rPr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364"/>
          <w:jc w:val="center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1E7F0D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EE3A3B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70"/>
          <w:jc w:val="center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1E7F0D">
            <w:pPr>
              <w:pStyle w:val="25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E3A3B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70"/>
          <w:jc w:val="center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E3A3B">
              <w:rPr>
                <w:bCs/>
                <w:color w:val="000000"/>
                <w:sz w:val="26"/>
                <w:szCs w:val="26"/>
              </w:rPr>
              <w:t>2 02 25519 10 0000 150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E3A3B">
              <w:rPr>
                <w:bCs/>
                <w:color w:val="000000"/>
                <w:sz w:val="26"/>
                <w:szCs w:val="26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bCs/>
                <w:sz w:val="26"/>
                <w:szCs w:val="26"/>
              </w:rPr>
            </w:pPr>
            <w:r w:rsidRPr="00EE3A3B">
              <w:rPr>
                <w:bCs/>
                <w:sz w:val="26"/>
                <w:szCs w:val="26"/>
              </w:rPr>
              <w:t>2331,2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bCs/>
                <w:sz w:val="26"/>
                <w:szCs w:val="26"/>
              </w:rPr>
            </w:pPr>
            <w:r w:rsidRPr="00EE3A3B">
              <w:rPr>
                <w:bCs/>
                <w:sz w:val="26"/>
                <w:szCs w:val="26"/>
              </w:rPr>
              <w:t>2331,2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2366E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EE3A3B">
              <w:rPr>
                <w:bCs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237"/>
          <w:jc w:val="center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E3A3B">
              <w:rPr>
                <w:bCs/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E3A3B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bCs/>
                <w:sz w:val="26"/>
                <w:szCs w:val="26"/>
              </w:rPr>
            </w:pPr>
            <w:r w:rsidRPr="00EE3A3B">
              <w:rPr>
                <w:bCs/>
                <w:sz w:val="26"/>
                <w:szCs w:val="26"/>
              </w:rPr>
              <w:t>300,0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bCs/>
                <w:sz w:val="26"/>
                <w:szCs w:val="26"/>
              </w:rPr>
            </w:pPr>
            <w:r w:rsidRPr="00EE3A3B">
              <w:rPr>
                <w:bCs/>
                <w:sz w:val="26"/>
                <w:szCs w:val="26"/>
              </w:rPr>
              <w:t>300,0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2366E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EE3A3B">
              <w:rPr>
                <w:bCs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322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447,3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447,3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1115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443,5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443,5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1E7F0D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70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1E7F0D">
            <w:pPr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234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CD4574">
            <w:pPr>
              <w:pStyle w:val="25"/>
              <w:rPr>
                <w:rFonts w:cs="Times New Roman"/>
                <w:color w:val="000000"/>
                <w:sz w:val="26"/>
                <w:szCs w:val="26"/>
              </w:rPr>
            </w:pPr>
            <w:r w:rsidRPr="00EE3A3B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2E4D8F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EE3A3B">
              <w:rPr>
                <w:rFonts w:cs="Times New Roman"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sz w:val="26"/>
                <w:szCs w:val="26"/>
              </w:rPr>
              <w:t>100,0</w:t>
            </w:r>
          </w:p>
        </w:tc>
      </w:tr>
    </w:tbl>
    <w:p w:rsidR="00A25350" w:rsidRPr="00EE3A3B" w:rsidRDefault="00A25350" w:rsidP="002E4D8F">
      <w:pPr>
        <w:shd w:val="clear" w:color="auto" w:fill="FFFFFF"/>
        <w:rPr>
          <w:color w:val="000000"/>
          <w:sz w:val="16"/>
          <w:szCs w:val="16"/>
        </w:rPr>
      </w:pPr>
    </w:p>
    <w:p w:rsidR="002E4D8F" w:rsidRDefault="002E4D8F" w:rsidP="002E4D8F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2E4D8F" w:rsidRDefault="002E4D8F" w:rsidP="002E4D8F">
      <w:pPr>
        <w:tabs>
          <w:tab w:val="left" w:pos="326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114D"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790DFE" w:rsidRPr="00DB5061" w:rsidRDefault="00790DFE" w:rsidP="009E28E9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3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9E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272324" w:rsidRDefault="00272324" w:rsidP="00272324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июля 2020 года № 51</w:t>
      </w:r>
    </w:p>
    <w:p w:rsidR="00790DFE" w:rsidRDefault="00790DFE" w:rsidP="00790DFE">
      <w:pPr>
        <w:rPr>
          <w:sz w:val="28"/>
          <w:szCs w:val="28"/>
        </w:rPr>
      </w:pPr>
    </w:p>
    <w:p w:rsidR="00790DFE" w:rsidRDefault="00790DFE" w:rsidP="00790DFE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безвозмездных поступлений из районного бюджета за </w:t>
      </w:r>
      <w:r w:rsidR="007E7ABB">
        <w:rPr>
          <w:sz w:val="28"/>
          <w:szCs w:val="28"/>
        </w:rPr>
        <w:t>2019 год</w:t>
      </w:r>
    </w:p>
    <w:p w:rsidR="00790DFE" w:rsidRDefault="00790DFE" w:rsidP="00790DFE">
      <w:pPr>
        <w:rPr>
          <w:sz w:val="24"/>
          <w:szCs w:val="24"/>
        </w:rPr>
      </w:pPr>
    </w:p>
    <w:p w:rsidR="00790DFE" w:rsidRDefault="00790DFE" w:rsidP="00790DFE">
      <w:pPr>
        <w:ind w:left="6372"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9934" w:type="dxa"/>
        <w:tblInd w:w="-45" w:type="dxa"/>
        <w:tblLayout w:type="fixed"/>
        <w:tblLook w:val="0000"/>
      </w:tblPr>
      <w:tblGrid>
        <w:gridCol w:w="2988"/>
        <w:gridCol w:w="3544"/>
        <w:gridCol w:w="1263"/>
        <w:gridCol w:w="1147"/>
        <w:gridCol w:w="992"/>
      </w:tblGrid>
      <w:tr w:rsidR="003431F5" w:rsidRPr="003431F5" w:rsidTr="00790DFE">
        <w:trPr>
          <w:trHeight w:val="6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План 2019 год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Факт 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% исполнения</w:t>
            </w:r>
          </w:p>
        </w:tc>
      </w:tr>
      <w:tr w:rsidR="003431F5" w:rsidRPr="003431F5" w:rsidTr="0004352A">
        <w:trPr>
          <w:trHeight w:val="43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431F5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431F5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100,0</w:t>
            </w:r>
          </w:p>
        </w:tc>
      </w:tr>
      <w:tr w:rsidR="003431F5" w:rsidRPr="003431F5" w:rsidTr="0051114D">
        <w:trPr>
          <w:trHeight w:val="7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100,0</w:t>
            </w:r>
          </w:p>
        </w:tc>
      </w:tr>
      <w:tr w:rsidR="003431F5" w:rsidRPr="003431F5" w:rsidTr="0004352A">
        <w:trPr>
          <w:trHeight w:val="7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2 02 10000 00 0000 150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 xml:space="preserve">Дотации бюджетам </w:t>
            </w:r>
            <w:r w:rsidRPr="003431F5">
              <w:rPr>
                <w:color w:val="000000"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2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100,0</w:t>
            </w:r>
          </w:p>
        </w:tc>
      </w:tr>
      <w:tr w:rsidR="003431F5" w:rsidRPr="003431F5" w:rsidTr="0051114D">
        <w:trPr>
          <w:trHeight w:val="7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100,0</w:t>
            </w:r>
          </w:p>
        </w:tc>
      </w:tr>
      <w:tr w:rsidR="003431F5" w:rsidRPr="003431F5" w:rsidTr="009D6FDB">
        <w:trPr>
          <w:trHeight w:val="7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pStyle w:val="25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3431F5">
              <w:rPr>
                <w:rFonts w:cs="Times New Roman"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</w:t>
            </w:r>
          </w:p>
        </w:tc>
      </w:tr>
    </w:tbl>
    <w:p w:rsidR="00790DFE" w:rsidRPr="00790DFE" w:rsidRDefault="00790DFE" w:rsidP="00790DFE">
      <w:pPr>
        <w:rPr>
          <w:sz w:val="28"/>
          <w:szCs w:val="28"/>
        </w:rPr>
      </w:pPr>
    </w:p>
    <w:p w:rsidR="00790DFE" w:rsidRPr="00790DFE" w:rsidRDefault="00790DFE" w:rsidP="00790DFE">
      <w:pPr>
        <w:rPr>
          <w:sz w:val="28"/>
          <w:szCs w:val="28"/>
        </w:rPr>
      </w:pPr>
    </w:p>
    <w:p w:rsidR="00790DFE" w:rsidRDefault="00790DFE" w:rsidP="00790DFE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790DFE" w:rsidRDefault="00790DFE" w:rsidP="00790DFE">
      <w:pPr>
        <w:tabs>
          <w:tab w:val="left" w:pos="3269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E28E9" w:rsidRDefault="009E28E9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Pr="00DB5061" w:rsidRDefault="00790DFE" w:rsidP="009E28E9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4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9E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272324" w:rsidRDefault="00272324" w:rsidP="00272324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июля 2020 года № 51</w:t>
      </w: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Default="00790DFE" w:rsidP="00790DFE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разделов и подразделов классификации расходов бюджетов Российской Федерации</w:t>
      </w:r>
    </w:p>
    <w:p w:rsidR="00790DFE" w:rsidRDefault="00790DFE" w:rsidP="00790DFE">
      <w:pPr>
        <w:rPr>
          <w:sz w:val="16"/>
          <w:szCs w:val="16"/>
        </w:rPr>
      </w:pPr>
    </w:p>
    <w:p w:rsidR="009A5833" w:rsidRPr="0000019F" w:rsidRDefault="00790DFE" w:rsidP="0000019F">
      <w:pPr>
        <w:ind w:left="7788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(тыс. рублей)</w:t>
      </w:r>
    </w:p>
    <w:tbl>
      <w:tblPr>
        <w:tblW w:w="10065" w:type="dxa"/>
        <w:tblInd w:w="-34" w:type="dxa"/>
        <w:tblLayout w:type="fixed"/>
        <w:tblLook w:val="04A0"/>
      </w:tblPr>
      <w:tblGrid>
        <w:gridCol w:w="568"/>
        <w:gridCol w:w="3827"/>
        <w:gridCol w:w="567"/>
        <w:gridCol w:w="567"/>
        <w:gridCol w:w="1701"/>
        <w:gridCol w:w="1134"/>
        <w:gridCol w:w="1701"/>
      </w:tblGrid>
      <w:tr w:rsidR="0000019F" w:rsidRPr="0000019F" w:rsidTr="0000019F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9B5431" w:rsidRDefault="0000019F" w:rsidP="009D6FDB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9B5431" w:rsidRDefault="0000019F" w:rsidP="009D6FDB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9B5431" w:rsidRDefault="0000019F" w:rsidP="009D6FDB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9B5431" w:rsidRDefault="0000019F" w:rsidP="009D6FDB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9B5431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 xml:space="preserve">Утверждено на </w:t>
            </w:r>
            <w:r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19F" w:rsidRPr="009B5431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 xml:space="preserve">Факт </w:t>
            </w:r>
            <w:r>
              <w:rPr>
                <w:color w:val="000000"/>
                <w:sz w:val="26"/>
                <w:szCs w:val="26"/>
              </w:rPr>
              <w:t>2019 г</w:t>
            </w:r>
            <w:r w:rsidRPr="009B543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19F" w:rsidRPr="009B5431" w:rsidRDefault="0000019F" w:rsidP="0000019F">
            <w:pPr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 xml:space="preserve">В % к плану </w:t>
            </w:r>
            <w:r>
              <w:rPr>
                <w:color w:val="000000"/>
                <w:sz w:val="26"/>
                <w:szCs w:val="26"/>
              </w:rPr>
              <w:t>2019 г</w:t>
            </w:r>
            <w:r w:rsidRPr="009B5431">
              <w:rPr>
                <w:color w:val="000000"/>
                <w:sz w:val="26"/>
                <w:szCs w:val="26"/>
              </w:rPr>
              <w:t>.</w:t>
            </w:r>
          </w:p>
        </w:tc>
      </w:tr>
      <w:tr w:rsidR="0000019F" w:rsidRPr="0000019F" w:rsidTr="0000019F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019F" w:rsidRPr="0000019F" w:rsidTr="0000019F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39971,0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36878,8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92,3</w:t>
            </w:r>
          </w:p>
        </w:tc>
      </w:tr>
      <w:tr w:rsidR="0000019F" w:rsidRPr="0000019F" w:rsidTr="0000019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0019F" w:rsidRPr="0000019F" w:rsidTr="0000019F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10327,4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98,3</w:t>
            </w:r>
          </w:p>
        </w:tc>
      </w:tr>
      <w:tr w:rsidR="0000019F" w:rsidRPr="0000019F" w:rsidTr="0000019F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00019F" w:rsidRPr="0000019F" w:rsidTr="0000019F">
        <w:trPr>
          <w:trHeight w:val="110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5173,9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00019F" w:rsidRPr="0000019F" w:rsidTr="0000019F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00019F" w:rsidRPr="0000019F" w:rsidTr="0000019F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3739,9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</w:tr>
      <w:tr w:rsidR="0010797B" w:rsidRPr="0000019F" w:rsidTr="0000019F">
        <w:trPr>
          <w:trHeight w:val="33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443,5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0797B" w:rsidRPr="0000019F" w:rsidTr="0000019F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443,5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797B" w:rsidRPr="0000019F" w:rsidRDefault="0010797B" w:rsidP="00107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89,1</w:t>
            </w:r>
          </w:p>
        </w:tc>
      </w:tr>
      <w:tr w:rsidR="0000019F" w:rsidRPr="0000019F" w:rsidTr="0000019F">
        <w:trPr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82,8</w:t>
            </w:r>
          </w:p>
        </w:tc>
      </w:tr>
      <w:tr w:rsidR="0000019F" w:rsidRPr="0000019F" w:rsidTr="0000019F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96,8</w:t>
            </w:r>
          </w:p>
        </w:tc>
      </w:tr>
      <w:tr w:rsidR="0000019F" w:rsidRPr="0000019F" w:rsidTr="0000019F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4139,1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00019F" w:rsidRPr="0000019F" w:rsidTr="0000019F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 xml:space="preserve">Дорожное хозяйство </w:t>
            </w:r>
            <w:r w:rsidRPr="0000019F">
              <w:rPr>
                <w:bCs/>
                <w:sz w:val="26"/>
                <w:szCs w:val="26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00019F" w:rsidRPr="0000019F" w:rsidTr="0000019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3697,0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90,8</w:t>
            </w:r>
          </w:p>
        </w:tc>
      </w:tr>
      <w:tr w:rsidR="0000019F" w:rsidRPr="0000019F" w:rsidTr="0000019F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60,3</w:t>
            </w:r>
          </w:p>
        </w:tc>
      </w:tr>
      <w:tr w:rsidR="0000019F" w:rsidRPr="0000019F" w:rsidTr="0000019F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00019F" w:rsidRPr="0000019F" w:rsidTr="0000019F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00019F" w:rsidRPr="0000019F" w:rsidTr="0000019F">
        <w:trPr>
          <w:trHeight w:val="21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76,5</w:t>
            </w:r>
          </w:p>
        </w:tc>
      </w:tr>
      <w:tr w:rsidR="0000019F" w:rsidRPr="0000019F" w:rsidTr="0000019F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20045,5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  <w:tr w:rsidR="0010797B" w:rsidRPr="0000019F" w:rsidTr="0000019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both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20045,5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  <w:tr w:rsidR="0000019F" w:rsidRPr="0000019F" w:rsidTr="0000019F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427,4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10797B" w:rsidRPr="0000019F" w:rsidTr="0000019F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both"/>
              <w:rPr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00019F" w:rsidRPr="0000019F" w:rsidTr="0000019F">
        <w:trPr>
          <w:trHeight w:val="3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95,1</w:t>
            </w:r>
          </w:p>
        </w:tc>
      </w:tr>
      <w:tr w:rsidR="0010797B" w:rsidRPr="0000019F" w:rsidTr="0000019F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95,1</w:t>
            </w:r>
          </w:p>
        </w:tc>
      </w:tr>
      <w:tr w:rsidR="0000019F" w:rsidRPr="0000019F" w:rsidTr="0000019F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spacing w:val="-1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00019F" w:rsidRPr="0000019F" w:rsidTr="0000019F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spacing w:val="-1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00019F" w:rsidRPr="0000019F" w:rsidTr="0000019F">
        <w:trPr>
          <w:trHeight w:val="439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39971,0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36878,8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92,3</w:t>
            </w:r>
          </w:p>
        </w:tc>
      </w:tr>
    </w:tbl>
    <w:p w:rsidR="00790DFE" w:rsidRDefault="00790DFE" w:rsidP="00F30B6C">
      <w:pPr>
        <w:shd w:val="clear" w:color="auto" w:fill="FFFFFF"/>
        <w:rPr>
          <w:color w:val="000000"/>
          <w:sz w:val="28"/>
          <w:szCs w:val="28"/>
        </w:rPr>
      </w:pPr>
    </w:p>
    <w:p w:rsidR="0000019F" w:rsidRDefault="0000019F" w:rsidP="00F30B6C">
      <w:pPr>
        <w:shd w:val="clear" w:color="auto" w:fill="FFFFFF"/>
        <w:rPr>
          <w:color w:val="000000"/>
          <w:sz w:val="28"/>
          <w:szCs w:val="28"/>
        </w:rPr>
      </w:pPr>
    </w:p>
    <w:p w:rsidR="00CD4574" w:rsidRDefault="00CD4574" w:rsidP="00CD4574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CD4574" w:rsidRDefault="00CD4574" w:rsidP="00CD4574">
      <w:pPr>
        <w:tabs>
          <w:tab w:val="left" w:pos="326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790DFE" w:rsidRDefault="00790DFE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Default="00790DFE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Pr="00DB5061" w:rsidRDefault="00CD4574" w:rsidP="009E28E9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5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CD4574" w:rsidRDefault="00CD4574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CD4574" w:rsidRDefault="00CD4574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CD4574" w:rsidRDefault="00CD4574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CD4574" w:rsidRDefault="00CD4574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9E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CD4574" w:rsidRDefault="00CD4574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272324" w:rsidRDefault="00272324" w:rsidP="00272324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июля 2020 года № 51</w:t>
      </w:r>
    </w:p>
    <w:p w:rsidR="00CD4574" w:rsidRDefault="00CD4574" w:rsidP="00CD4574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CD4574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CD4574">
      <w:pPr>
        <w:jc w:val="center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color w:val="000000"/>
          <w:sz w:val="28"/>
          <w:szCs w:val="28"/>
        </w:rPr>
        <w:t>2019 год</w:t>
      </w:r>
      <w:r>
        <w:rPr>
          <w:color w:val="000000"/>
          <w:sz w:val="28"/>
          <w:szCs w:val="28"/>
        </w:rPr>
        <w:t xml:space="preserve"> </w:t>
      </w:r>
      <w:r w:rsidR="00B13E5F">
        <w:rPr>
          <w:color w:val="000000"/>
          <w:sz w:val="28"/>
          <w:szCs w:val="28"/>
        </w:rPr>
        <w:t xml:space="preserve">в разрезе </w:t>
      </w:r>
      <w:r>
        <w:rPr>
          <w:color w:val="000000"/>
          <w:sz w:val="28"/>
          <w:szCs w:val="28"/>
        </w:rPr>
        <w:t>раздел</w:t>
      </w:r>
      <w:r w:rsidR="00B13E5F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и подраздел</w:t>
      </w:r>
      <w:r w:rsidR="00B13E5F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целевы</w:t>
      </w:r>
      <w:r w:rsidR="00B13E5F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стат</w:t>
      </w:r>
      <w:r w:rsidR="00B13E5F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и вид</w:t>
      </w:r>
      <w:r w:rsidR="00B13E5F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расходов классификации расходов бюджетов Российской Федерации</w:t>
      </w:r>
    </w:p>
    <w:p w:rsidR="00CD4574" w:rsidRDefault="00CD4574" w:rsidP="00CD4574">
      <w:pPr>
        <w:rPr>
          <w:sz w:val="16"/>
          <w:szCs w:val="16"/>
        </w:rPr>
      </w:pPr>
    </w:p>
    <w:p w:rsidR="000D39A4" w:rsidRPr="00CD5C47" w:rsidRDefault="00CD4574" w:rsidP="00CD5C47">
      <w:pPr>
        <w:ind w:left="5664" w:firstLine="708"/>
        <w:jc w:val="center"/>
      </w:pPr>
      <w:r>
        <w:rPr>
          <w:sz w:val="26"/>
          <w:szCs w:val="26"/>
        </w:rPr>
        <w:t xml:space="preserve"> (тыс. рублей)</w:t>
      </w:r>
    </w:p>
    <w:tbl>
      <w:tblPr>
        <w:tblW w:w="10207" w:type="dxa"/>
        <w:tblInd w:w="-176" w:type="dxa"/>
        <w:tblLayout w:type="fixed"/>
        <w:tblLook w:val="04A0"/>
      </w:tblPr>
      <w:tblGrid>
        <w:gridCol w:w="426"/>
        <w:gridCol w:w="3686"/>
        <w:gridCol w:w="567"/>
        <w:gridCol w:w="567"/>
        <w:gridCol w:w="1134"/>
        <w:gridCol w:w="708"/>
        <w:gridCol w:w="1134"/>
        <w:gridCol w:w="1134"/>
        <w:gridCol w:w="851"/>
      </w:tblGrid>
      <w:tr w:rsidR="00CD5C47" w:rsidRPr="00CD5C47" w:rsidTr="008F2FF1">
        <w:trPr>
          <w:trHeight w:val="55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C47" w:rsidRPr="008F2FF1" w:rsidRDefault="00CD5C47" w:rsidP="00CD5C47">
            <w:pPr>
              <w:jc w:val="center"/>
              <w:rPr>
                <w:bCs/>
                <w:sz w:val="24"/>
                <w:szCs w:val="24"/>
              </w:rPr>
            </w:pPr>
            <w:r w:rsidRPr="008F2FF1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C47" w:rsidRPr="00CD4574" w:rsidRDefault="00CD5C47" w:rsidP="00BE1A28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План </w:t>
            </w:r>
            <w:r>
              <w:rPr>
                <w:rFonts w:cs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C47" w:rsidRPr="00CD4574" w:rsidRDefault="00CD5C47" w:rsidP="00BE1A28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Факт</w:t>
            </w:r>
            <w:r w:rsidRPr="00CD457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C47" w:rsidRPr="008F2FF1" w:rsidRDefault="00CD5C47" w:rsidP="00BE1A28">
            <w:pPr>
              <w:pStyle w:val="34"/>
              <w:jc w:val="center"/>
              <w:rPr>
                <w:rFonts w:cs="Times New Roman"/>
              </w:rPr>
            </w:pPr>
            <w:r w:rsidRPr="008F2FF1">
              <w:rPr>
                <w:rFonts w:cs="Times New Roman"/>
              </w:rPr>
              <w:t>% исполнения</w:t>
            </w:r>
          </w:p>
        </w:tc>
      </w:tr>
      <w:tr w:rsidR="00CD5C47" w:rsidRPr="00CD5C47" w:rsidTr="008F2FF1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8F2FF1" w:rsidP="00BE1A2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8F2FF1" w:rsidP="00BE1A2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</w:tr>
      <w:tr w:rsidR="00CD5C47" w:rsidRPr="00CD5C47" w:rsidTr="008F2FF1">
        <w:trPr>
          <w:trHeight w:val="5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39971,0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92,3</w:t>
            </w:r>
          </w:p>
        </w:tc>
      </w:tr>
      <w:tr w:rsidR="00CD5C47" w:rsidRPr="00CD5C47" w:rsidTr="008F2FF1">
        <w:trPr>
          <w:trHeight w:val="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98,3</w:t>
            </w:r>
          </w:p>
        </w:tc>
      </w:tr>
      <w:tr w:rsidR="00CD5C47" w:rsidRPr="00CD5C47" w:rsidTr="008F2FF1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044A09" w:rsidRPr="00CD5C47" w:rsidTr="008F2FF1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9" w:rsidRPr="00CD5C47" w:rsidRDefault="00044A0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044A09" w:rsidRPr="00CD5C47" w:rsidTr="008F2FF1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9" w:rsidRPr="00CD5C47" w:rsidRDefault="00044A0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044A09" w:rsidRPr="00CD5C47" w:rsidTr="008F2FF1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9" w:rsidRPr="00CD5C47" w:rsidRDefault="00044A0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044A09" w:rsidRPr="00CD5C47" w:rsidTr="008F2FF1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9" w:rsidRPr="00CD5C47" w:rsidRDefault="00044A0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CD5C47" w:rsidRPr="00CD5C47" w:rsidTr="008F2FF1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044A09" w:rsidRPr="00CD5C47" w:rsidTr="008F2FF1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9" w:rsidRPr="00CD5C47" w:rsidRDefault="00044A0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CD5C47" w:rsidRPr="00CD5C47" w:rsidTr="008F2FF1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CD5C47" w:rsidRPr="00CD5C47" w:rsidTr="008F2FF1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4120</w:t>
            </w:r>
            <w:r w:rsidR="004B037C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4B037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CD5C47" w:rsidRPr="00CD5C47" w:rsidTr="008F2FF1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4B037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4B037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90,6</w:t>
            </w:r>
          </w:p>
        </w:tc>
      </w:tr>
      <w:tr w:rsidR="00AB3393" w:rsidRPr="00CD5C47" w:rsidTr="008F2FF1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DA26EB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DA26EB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деятельности </w:t>
            </w:r>
            <w:r w:rsidRPr="00CD5C47">
              <w:rPr>
                <w:sz w:val="26"/>
                <w:szCs w:val="26"/>
              </w:rPr>
              <w:lastRenderedPageBreak/>
              <w:t>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93 0 00 </w:t>
            </w:r>
            <w:r w:rsidRPr="00CD5C47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93" w:rsidRPr="00CD5C47" w:rsidRDefault="00AB3393" w:rsidP="00BE1A28">
            <w:pPr>
              <w:jc w:val="both"/>
              <w:rPr>
                <w:iCs/>
                <w:sz w:val="26"/>
                <w:szCs w:val="26"/>
              </w:rPr>
            </w:pPr>
            <w:r w:rsidRPr="00CD5C47">
              <w:rPr>
                <w:i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91 5 00 10500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91 5 00 10500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 w:rsidP="00AB3393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B3393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3393" w:rsidRDefault="00AB3393" w:rsidP="00AB3393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B3393" w:rsidRPr="00CD5C47" w:rsidTr="008F2FF1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3393" w:rsidRDefault="00AB3393" w:rsidP="00AB3393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B3393" w:rsidRPr="00CD5C47" w:rsidTr="008F2FF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3" w:rsidRDefault="00AB3393" w:rsidP="00AB3393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3739,9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365208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3633,7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365208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97,2</w:t>
            </w:r>
          </w:p>
        </w:tc>
      </w:tr>
      <w:tr w:rsidR="00CD5C47" w:rsidRPr="00CD5C47" w:rsidTr="008F2FF1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3256,4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24021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68153C" w:rsidRPr="00CD5C47" w:rsidTr="008F2FF1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3C" w:rsidRPr="00CD5C47" w:rsidRDefault="0068153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3C" w:rsidRPr="00CD5C47" w:rsidRDefault="0068153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3C" w:rsidRPr="00CD5C47" w:rsidRDefault="0068153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3C" w:rsidRPr="00CD5C47" w:rsidRDefault="0068153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3C" w:rsidRPr="00CD5C47" w:rsidRDefault="0068153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3C" w:rsidRPr="00CD5C47" w:rsidRDefault="0068153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3C" w:rsidRPr="00CD5C47" w:rsidRDefault="0068153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3171,4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C" w:rsidRPr="00CD5C47" w:rsidRDefault="0068153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C" w:rsidRPr="00CD5C47" w:rsidRDefault="0068153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3171,4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CD5C47" w:rsidRPr="00CD5C47" w:rsidTr="008F2FF1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2743,8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83,7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F24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</w:t>
            </w:r>
            <w:r w:rsidR="00F24021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F24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F24021">
              <w:rPr>
                <w:sz w:val="26"/>
                <w:szCs w:val="26"/>
              </w:rPr>
              <w:t>1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F24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</w:t>
            </w:r>
            <w:r w:rsidR="00F24021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F24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F24021">
              <w:rPr>
                <w:sz w:val="26"/>
                <w:szCs w:val="26"/>
              </w:rPr>
              <w:t>1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F24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</w:t>
            </w:r>
            <w:r w:rsidR="00F24021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F24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F24021">
              <w:rPr>
                <w:sz w:val="26"/>
                <w:szCs w:val="26"/>
              </w:rPr>
              <w:t>1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F24021" w:rsidRDefault="0068153C" w:rsidP="00BE1A28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F24021" w:rsidRDefault="0068153C" w:rsidP="00BE1A28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91,7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F24021" w:rsidRDefault="0068153C" w:rsidP="0068153C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F24021" w:rsidRDefault="0068153C" w:rsidP="00BE1A28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91,7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BE1A28">
              <w:rPr>
                <w:sz w:val="26"/>
                <w:szCs w:val="26"/>
              </w:rPr>
              <w:t>Содержание и обслуживание казны поселений Курганинского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CD5C47" w:rsidRPr="00CD5C47" w:rsidTr="008F2FF1">
        <w:trPr>
          <w:trHeight w:val="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65208" w:rsidRPr="00CD5C47" w:rsidTr="008F2FF1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65208" w:rsidRPr="00CD5C47" w:rsidTr="008F2FF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65208" w:rsidRPr="00CD5C47" w:rsidTr="008F2FF1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65208" w:rsidRPr="00CD5C47" w:rsidTr="008F2FF1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65208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65208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</w:t>
            </w:r>
            <w:r w:rsidRPr="00CD5C4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D5C47">
              <w:rPr>
                <w:sz w:val="26"/>
                <w:szCs w:val="26"/>
              </w:rPr>
              <w:t>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365208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Отдельные мероприятия муниципальной программы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365208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Формирование условий для беспрепятственного доступа </w:t>
            </w:r>
            <w:r w:rsidRPr="00CD5C47">
              <w:rPr>
                <w:sz w:val="26"/>
                <w:szCs w:val="26"/>
              </w:rPr>
              <w:lastRenderedPageBreak/>
              <w:t>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365208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Реализация мероприятий муниципальной программы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89 1 01 11490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365208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89 1 01 11490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94BE6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94BE6" w:rsidRPr="00CD5C47" w:rsidTr="008F2FF1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деятельности администрации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94BE6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E6" w:rsidRPr="00CD5C47" w:rsidRDefault="00B94BE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94BE6" w:rsidRPr="00CD5C47" w:rsidTr="008F2FF1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E6" w:rsidRPr="00CD5C47" w:rsidRDefault="00B94BE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94BE6" w:rsidRPr="00CD5C47" w:rsidTr="008F2FF1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89,1</w:t>
            </w:r>
          </w:p>
        </w:tc>
      </w:tr>
      <w:tr w:rsidR="0048550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48550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</w:t>
            </w:r>
            <w:r w:rsidRPr="00CD5C47">
              <w:rPr>
                <w:sz w:val="26"/>
                <w:szCs w:val="26"/>
              </w:rPr>
              <w:lastRenderedPageBreak/>
              <w:t>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485501" w:rsidRPr="00CD5C47" w:rsidTr="008F2FF1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485501" w:rsidRPr="00CD5C47" w:rsidTr="008F2FF1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485501" w:rsidRPr="00CD5C47" w:rsidTr="008F2FF1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CD5C47" w:rsidRPr="00CD5C47" w:rsidTr="008F2FF1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485501" w:rsidRPr="00CD5C47" w:rsidTr="008F2FF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96,8</w:t>
            </w:r>
          </w:p>
        </w:tc>
      </w:tr>
      <w:tr w:rsidR="00CD5C47" w:rsidRPr="00CD5C47" w:rsidTr="008F2FF1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96,8</w:t>
            </w:r>
          </w:p>
        </w:tc>
      </w:tr>
      <w:tr w:rsidR="00485501" w:rsidRPr="00CD5C47" w:rsidTr="008F2FF1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485501" w:rsidRPr="00CD5C47" w:rsidTr="008F2FF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48550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48550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48550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мероприятий по совершенствованию </w:t>
            </w:r>
            <w:r w:rsidRPr="00CD5C47">
              <w:rPr>
                <w:sz w:val="26"/>
                <w:szCs w:val="26"/>
              </w:rPr>
              <w:lastRenderedPageBreak/>
              <w:t>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485501" w:rsidRPr="00CD5C47" w:rsidTr="008F2FF1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CD5C47" w:rsidRPr="00CD5C47" w:rsidTr="008F2FF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DD0DA9" w:rsidRPr="00CD5C47" w:rsidTr="008F2FF1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DD0DA9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01074C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4C" w:rsidRPr="00CD5C47" w:rsidRDefault="0001074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C" w:rsidRPr="00CD5C47" w:rsidRDefault="0001074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C" w:rsidRPr="00CD5C47" w:rsidRDefault="0001074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01074C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4C" w:rsidRPr="00CD5C47" w:rsidRDefault="0001074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C" w:rsidRPr="00CD5C47" w:rsidRDefault="0001074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C" w:rsidRPr="00CD5C47" w:rsidRDefault="0001074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CD5C47" w:rsidRPr="00CD5C47" w:rsidTr="008F2FF1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</w:t>
            </w:r>
            <w:r w:rsidR="0001074C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01074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DD0DA9" w:rsidRPr="00CD5C47" w:rsidTr="008F2FF1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DA9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</w:t>
            </w:r>
            <w:r w:rsidR="0001074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DA9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01074C">
              <w:rPr>
                <w:sz w:val="26"/>
                <w:szCs w:val="26"/>
              </w:rPr>
              <w:t>8</w:t>
            </w:r>
          </w:p>
        </w:tc>
      </w:tr>
      <w:tr w:rsidR="00DD0DA9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0DA9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</w:t>
            </w:r>
            <w:r w:rsidR="0001074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0DA9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01074C">
              <w:rPr>
                <w:sz w:val="26"/>
                <w:szCs w:val="26"/>
              </w:rPr>
              <w:t>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</w:t>
            </w:r>
            <w:r w:rsidR="0001074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01074C">
              <w:rPr>
                <w:sz w:val="26"/>
                <w:szCs w:val="26"/>
              </w:rPr>
              <w:t>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D0DA9" w:rsidRPr="00CD5C47" w:rsidTr="008F2FF1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D0DA9" w:rsidRPr="00CD5C47" w:rsidTr="008F2FF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D0DA9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Создание благоприятных условий для развития малого и среднего предпринимательства </w:t>
            </w:r>
            <w:r w:rsidRPr="00CD5C47">
              <w:rPr>
                <w:sz w:val="26"/>
                <w:szCs w:val="26"/>
              </w:rPr>
              <w:lastRenderedPageBreak/>
              <w:t xml:space="preserve">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D0DA9" w:rsidRPr="00CD5C47" w:rsidTr="008F2FF1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D0DA9" w:rsidRPr="00CD5C47" w:rsidTr="008F2FF1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3697,0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257D2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257D2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257D2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257D2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60,3</w:t>
            </w:r>
          </w:p>
        </w:tc>
      </w:tr>
      <w:tr w:rsidR="004257D2" w:rsidRPr="00CD5C47" w:rsidTr="008F2FF1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57D2" w:rsidRPr="00CD5C47" w:rsidRDefault="004257D2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57D2" w:rsidRPr="00CD5C47" w:rsidRDefault="004257D2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57D2" w:rsidRPr="00CD5C47" w:rsidRDefault="004257D2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60,3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4257D2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4257D2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4257D2" w:rsidRPr="00CD5C47" w:rsidTr="008F2FF1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D2" w:rsidRPr="00CD5C47" w:rsidRDefault="004257D2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57D2" w:rsidRPr="00CD5C47" w:rsidRDefault="004257D2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57D2" w:rsidRPr="00CD5C47" w:rsidRDefault="004257D2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4257D2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D2" w:rsidRPr="00CD5C47" w:rsidRDefault="004257D2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2" w:rsidRPr="00CD5C47" w:rsidRDefault="004257D2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2" w:rsidRPr="00CD5C47" w:rsidRDefault="004257D2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4257D2" w:rsidRPr="00CD5C47" w:rsidTr="008F2FF1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D2" w:rsidRPr="00CD5C47" w:rsidRDefault="004257D2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57D2" w:rsidRPr="00CD5C47" w:rsidRDefault="004257D2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57D2" w:rsidRPr="00CD5C47" w:rsidRDefault="004257D2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color w:val="000000"/>
                <w:sz w:val="26"/>
                <w:szCs w:val="26"/>
              </w:rPr>
              <w:t>86 2 00 00000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4257D2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color w:val="000000"/>
                <w:sz w:val="26"/>
                <w:szCs w:val="26"/>
              </w:rPr>
              <w:t>86 2 01 00000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Default="00EC2A75" w:rsidP="00EC2A75">
            <w:pPr>
              <w:jc w:val="right"/>
            </w:pPr>
            <w:r w:rsidRPr="001E5095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86 2 01 10760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Default="00EC2A75" w:rsidP="00EC2A75">
            <w:pPr>
              <w:jc w:val="right"/>
            </w:pPr>
            <w:r w:rsidRPr="001E5095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86 2 01 10760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Default="00EC2A75" w:rsidP="00EC2A75">
            <w:pPr>
              <w:jc w:val="right"/>
            </w:pPr>
            <w:r w:rsidRPr="001E5095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EC2A75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</w:t>
            </w:r>
            <w:r w:rsidRPr="00CD5C47">
              <w:rPr>
                <w:sz w:val="26"/>
                <w:szCs w:val="26"/>
              </w:rPr>
              <w:lastRenderedPageBreak/>
              <w:t>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CD5C47" w:rsidRPr="00CD5C47" w:rsidTr="008F2FF1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87,8</w:t>
            </w:r>
          </w:p>
        </w:tc>
      </w:tr>
      <w:tr w:rsidR="00EC2A75" w:rsidRPr="00CD5C47" w:rsidTr="008F2FF1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EC2A75" w:rsidRPr="00CD5C47" w:rsidTr="008F2FF1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Улучшение экологической обстановки на территории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EC2A75" w:rsidRPr="00CD5C47" w:rsidTr="008F2FF1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Поддержание и улучшение санитарного и эстетического состояния территории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EC2A75" w:rsidRPr="00CD5C47" w:rsidTr="008F2FF1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B14426" w:rsidRPr="00CD5C47" w:rsidTr="008F2FF1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B14426" w:rsidRPr="00CD5C47" w:rsidTr="008F2FF1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B14426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  <w:tr w:rsidR="00B14426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  <w:tr w:rsidR="00CD5C47" w:rsidRPr="00CD5C47" w:rsidTr="008F2FF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17538,8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87,9</w:t>
            </w:r>
          </w:p>
        </w:tc>
      </w:tr>
      <w:tr w:rsidR="00B14426" w:rsidRPr="00CD5C47" w:rsidTr="008F2FF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17538,8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87,9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15097,1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85,9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</w:t>
            </w:r>
          </w:p>
        </w:tc>
      </w:tr>
      <w:tr w:rsidR="00CD5C47" w:rsidRPr="00CD5C47" w:rsidTr="008F2FF1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color w:val="000000"/>
                <w:sz w:val="26"/>
                <w:szCs w:val="26"/>
              </w:rPr>
            </w:pPr>
            <w:r w:rsidRPr="00CD5C47">
              <w:rPr>
                <w:color w:val="000000"/>
                <w:sz w:val="26"/>
                <w:szCs w:val="26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CD5C47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CD5C47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А1 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А1 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Расходные обязательства поселений в рамках софинансирования субсидий на  </w:t>
            </w:r>
            <w:r w:rsidRPr="00BE1A28">
              <w:rPr>
                <w:sz w:val="26"/>
                <w:szCs w:val="26"/>
              </w:rPr>
              <w:t>дополнительную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80 1 03 10350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80 1 03 10350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Иные межбюджетные трансферты бюджету на осуществление отдельных </w:t>
            </w:r>
            <w:r w:rsidRPr="00CD5C47">
              <w:rPr>
                <w:sz w:val="26"/>
                <w:szCs w:val="26"/>
              </w:rPr>
              <w:lastRenderedPageBreak/>
              <w:t>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ежегодных и ежемесячных денежных </w:t>
            </w:r>
            <w:r w:rsidRPr="00CD5C47">
              <w:rPr>
                <w:sz w:val="26"/>
                <w:szCs w:val="26"/>
              </w:rPr>
              <w:lastRenderedPageBreak/>
              <w:t>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FC2A0C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FC2A0C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FC2A0C" w:rsidRPr="00CD5C47" w:rsidTr="008F2FF1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FC2A0C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FC2A0C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FC2A0C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FC2A0C" w:rsidRPr="00CD5C47" w:rsidTr="008F2FF1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FC2A0C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информирования граждан о деятельности органов местного </w:t>
            </w:r>
            <w:r w:rsidRPr="00CD5C47">
              <w:rPr>
                <w:sz w:val="26"/>
                <w:szCs w:val="26"/>
              </w:rPr>
              <w:lastRenderedPageBreak/>
              <w:t>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FC2A0C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CD5C47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color w:val="000000"/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FC2A0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FC2A0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C2A0C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CD5C47" w:rsidRDefault="00FC2A0C" w:rsidP="00BE1A28">
            <w:pPr>
              <w:jc w:val="both"/>
              <w:rPr>
                <w:color w:val="000000"/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C2A0C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C2A0C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C2A0C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91 7 00 10150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C2A0C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91 7 00 10150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CD5C47" w:rsidRPr="00CD5C47" w:rsidTr="008F2FF1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39971,0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36878,8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92,3</w:t>
            </w:r>
          </w:p>
        </w:tc>
      </w:tr>
    </w:tbl>
    <w:p w:rsidR="000800C1" w:rsidRDefault="000800C1" w:rsidP="000D39A4">
      <w:pPr>
        <w:shd w:val="clear" w:color="auto" w:fill="FFFFFF"/>
        <w:rPr>
          <w:color w:val="000000"/>
          <w:sz w:val="28"/>
          <w:szCs w:val="28"/>
        </w:rPr>
      </w:pPr>
    </w:p>
    <w:p w:rsidR="00B42DD8" w:rsidRDefault="00B42DD8" w:rsidP="000D39A4">
      <w:pPr>
        <w:shd w:val="clear" w:color="auto" w:fill="FFFFFF"/>
        <w:rPr>
          <w:color w:val="000000"/>
          <w:sz w:val="28"/>
          <w:szCs w:val="28"/>
        </w:rPr>
      </w:pPr>
    </w:p>
    <w:p w:rsidR="00195B6F" w:rsidRDefault="00195B6F" w:rsidP="00195B6F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195B6F" w:rsidRDefault="00195B6F" w:rsidP="00195B6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F30B6C" w:rsidRDefault="00F30B6C" w:rsidP="00195B6F">
      <w:pPr>
        <w:rPr>
          <w:color w:val="000000"/>
          <w:sz w:val="28"/>
          <w:szCs w:val="28"/>
        </w:rPr>
      </w:pPr>
    </w:p>
    <w:p w:rsidR="00F30B6C" w:rsidRDefault="00F30B6C" w:rsidP="00195B6F">
      <w:pPr>
        <w:rPr>
          <w:color w:val="000000"/>
          <w:sz w:val="28"/>
          <w:szCs w:val="28"/>
        </w:rPr>
      </w:pPr>
    </w:p>
    <w:p w:rsidR="002C5FC0" w:rsidRDefault="002C5FC0" w:rsidP="00195B6F">
      <w:pPr>
        <w:rPr>
          <w:color w:val="000000"/>
          <w:sz w:val="28"/>
          <w:szCs w:val="28"/>
        </w:rPr>
      </w:pPr>
    </w:p>
    <w:p w:rsidR="002C5FC0" w:rsidRDefault="002C5FC0" w:rsidP="00195B6F">
      <w:pPr>
        <w:rPr>
          <w:color w:val="000000"/>
          <w:sz w:val="28"/>
          <w:szCs w:val="28"/>
        </w:rPr>
      </w:pPr>
    </w:p>
    <w:p w:rsidR="002C5FC0" w:rsidRDefault="002C5FC0" w:rsidP="00195B6F">
      <w:pPr>
        <w:rPr>
          <w:color w:val="000000"/>
          <w:sz w:val="28"/>
          <w:szCs w:val="28"/>
        </w:rPr>
      </w:pPr>
    </w:p>
    <w:p w:rsidR="006C728C" w:rsidRDefault="006C728C" w:rsidP="00195B6F">
      <w:pPr>
        <w:rPr>
          <w:color w:val="000000"/>
          <w:sz w:val="28"/>
          <w:szCs w:val="28"/>
        </w:rPr>
      </w:pPr>
    </w:p>
    <w:p w:rsidR="000800C1" w:rsidRDefault="000800C1" w:rsidP="00195B6F">
      <w:pPr>
        <w:rPr>
          <w:color w:val="000000"/>
          <w:sz w:val="28"/>
          <w:szCs w:val="28"/>
        </w:rPr>
      </w:pPr>
    </w:p>
    <w:p w:rsidR="000800C1" w:rsidRDefault="000800C1" w:rsidP="00195B6F">
      <w:pPr>
        <w:rPr>
          <w:color w:val="000000"/>
          <w:sz w:val="28"/>
          <w:szCs w:val="28"/>
        </w:rPr>
      </w:pPr>
    </w:p>
    <w:p w:rsidR="000800C1" w:rsidRDefault="000800C1" w:rsidP="00195B6F">
      <w:pPr>
        <w:rPr>
          <w:color w:val="000000"/>
          <w:sz w:val="28"/>
          <w:szCs w:val="28"/>
        </w:rPr>
      </w:pPr>
    </w:p>
    <w:p w:rsidR="006C728C" w:rsidRDefault="006C728C" w:rsidP="00195B6F">
      <w:pPr>
        <w:rPr>
          <w:color w:val="000000"/>
          <w:sz w:val="28"/>
          <w:szCs w:val="28"/>
        </w:rPr>
      </w:pPr>
    </w:p>
    <w:p w:rsidR="006C728C" w:rsidRDefault="006C728C" w:rsidP="00195B6F">
      <w:pPr>
        <w:rPr>
          <w:color w:val="000000"/>
          <w:sz w:val="28"/>
          <w:szCs w:val="28"/>
        </w:rPr>
      </w:pPr>
    </w:p>
    <w:p w:rsidR="00195B6F" w:rsidRPr="00DB5061" w:rsidRDefault="00195B6F" w:rsidP="000800C1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6</w:t>
      </w:r>
    </w:p>
    <w:p w:rsidR="00E932C8" w:rsidRPr="00DB5061" w:rsidRDefault="00E932C8" w:rsidP="00E932C8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195B6F" w:rsidRDefault="00195B6F" w:rsidP="000800C1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195B6F" w:rsidRDefault="00195B6F" w:rsidP="000800C1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195B6F" w:rsidRDefault="00195B6F" w:rsidP="000800C1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195B6F" w:rsidRDefault="00195B6F" w:rsidP="000800C1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0800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195B6F" w:rsidRDefault="00195B6F" w:rsidP="000800C1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272324" w:rsidRDefault="00272324" w:rsidP="00272324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июля 2020 года № 51</w:t>
      </w: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195B6F" w:rsidRDefault="00195B6F" w:rsidP="00195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целевых программ, предусмотренных к финансированию из бюджета </w:t>
      </w:r>
    </w:p>
    <w:p w:rsidR="00195B6F" w:rsidRDefault="00195B6F" w:rsidP="00195B6F">
      <w:pPr>
        <w:jc w:val="center"/>
        <w:rPr>
          <w:sz w:val="16"/>
          <w:szCs w:val="16"/>
        </w:rPr>
      </w:pPr>
      <w:r>
        <w:rPr>
          <w:sz w:val="28"/>
          <w:szCs w:val="28"/>
        </w:rPr>
        <w:t>Родниковского сельского поселения</w:t>
      </w:r>
    </w:p>
    <w:p w:rsidR="00195B6F" w:rsidRDefault="0043680B" w:rsidP="00195B6F">
      <w:pPr>
        <w:ind w:left="5664" w:firstLine="708"/>
        <w:jc w:val="center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 </w:t>
      </w:r>
      <w:r w:rsidR="00195B6F">
        <w:rPr>
          <w:sz w:val="26"/>
          <w:szCs w:val="26"/>
        </w:rPr>
        <w:t>(тыс. рублей)</w:t>
      </w:r>
    </w:p>
    <w:tbl>
      <w:tblPr>
        <w:tblW w:w="100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22"/>
        <w:gridCol w:w="992"/>
        <w:gridCol w:w="3269"/>
        <w:gridCol w:w="1088"/>
        <w:gridCol w:w="1181"/>
        <w:gridCol w:w="909"/>
      </w:tblGrid>
      <w:tr w:rsidR="00F044F9" w:rsidRPr="002D692A" w:rsidTr="00AA586B">
        <w:trPr>
          <w:trHeight w:val="512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>Наименование программы, подпрограммы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8C" w:rsidRPr="002D692A" w:rsidRDefault="00F044F9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КЦС</w:t>
            </w:r>
            <w:r w:rsidR="00E4288C" w:rsidRPr="002D692A">
              <w:rPr>
                <w:color w:val="000000"/>
                <w:sz w:val="26"/>
                <w:szCs w:val="26"/>
              </w:rPr>
              <w:t xml:space="preserve"> по БК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sz w:val="26"/>
                <w:szCs w:val="26"/>
              </w:rPr>
              <w:t>План</w:t>
            </w:r>
          </w:p>
          <w:p w:rsidR="00E4288C" w:rsidRPr="002D692A" w:rsidRDefault="007E7ABB" w:rsidP="00571B1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</w:t>
            </w:r>
            <w:r w:rsidR="00E4288C" w:rsidRPr="002D692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sz w:val="26"/>
                <w:szCs w:val="26"/>
              </w:rPr>
              <w:t xml:space="preserve">Факт </w:t>
            </w:r>
          </w:p>
          <w:p w:rsidR="00E4288C" w:rsidRPr="002D692A" w:rsidRDefault="00E4288C" w:rsidP="00571B1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sz w:val="26"/>
                <w:szCs w:val="26"/>
              </w:rPr>
              <w:t xml:space="preserve"> </w:t>
            </w:r>
            <w:r w:rsidR="007E7ABB">
              <w:rPr>
                <w:sz w:val="26"/>
                <w:szCs w:val="26"/>
              </w:rPr>
              <w:t>2019 г</w:t>
            </w:r>
            <w:r w:rsidRPr="002D692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8C" w:rsidRPr="002D692A" w:rsidRDefault="008F2FF1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</w:t>
            </w:r>
            <w:r w:rsidR="00E4288C" w:rsidRPr="002D692A">
              <w:rPr>
                <w:sz w:val="26"/>
                <w:szCs w:val="26"/>
              </w:rPr>
              <w:t>нения</w:t>
            </w:r>
          </w:p>
        </w:tc>
      </w:tr>
      <w:tr w:rsidR="00B3740D" w:rsidRPr="002D692A" w:rsidTr="00AA586B">
        <w:trPr>
          <w:trHeight w:val="73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6</w:t>
            </w:r>
          </w:p>
        </w:tc>
      </w:tr>
      <w:tr w:rsidR="00276940" w:rsidRPr="002D692A" w:rsidTr="00AA586B">
        <w:trPr>
          <w:trHeight w:val="30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2D692A" w:rsidRDefault="00276940" w:rsidP="00F044F9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="00AA586B">
              <w:rPr>
                <w:color w:val="000000"/>
                <w:sz w:val="26"/>
                <w:szCs w:val="26"/>
              </w:rPr>
              <w:t xml:space="preserve"> Курганинского района «Развитие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4574" w:rsidRDefault="00276940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4574" w:rsidRDefault="00276940" w:rsidP="00F044F9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Совершенствование деятельности му</w:t>
            </w:r>
            <w:r>
              <w:rPr>
                <w:rFonts w:cs="Times New Roman"/>
                <w:sz w:val="26"/>
                <w:szCs w:val="26"/>
              </w:rPr>
              <w:t>ниципальных учреждений отрасли «</w:t>
            </w:r>
            <w:r w:rsidRPr="00CD4574">
              <w:rPr>
                <w:rFonts w:cs="Times New Roman"/>
                <w:sz w:val="26"/>
                <w:szCs w:val="26"/>
              </w:rPr>
              <w:t>Культура, кинематография по предоставлению муниципальных услуг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15097,1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12966,8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85,9</w:t>
            </w:r>
          </w:p>
        </w:tc>
      </w:tr>
      <w:tr w:rsidR="00276940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2D692A" w:rsidRDefault="00276940" w:rsidP="00F044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80 1 А1 </w:t>
            </w:r>
            <w:r>
              <w:rPr>
                <w:sz w:val="26"/>
                <w:szCs w:val="26"/>
              </w:rPr>
              <w:t>0000</w:t>
            </w:r>
            <w:r w:rsidRPr="00CD5C47">
              <w:rPr>
                <w:sz w:val="26"/>
                <w:szCs w:val="26"/>
              </w:rPr>
              <w:t>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940" w:rsidRPr="00CD5C47" w:rsidRDefault="00276940" w:rsidP="002769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проект «Культурная среда»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044F9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2D692A" w:rsidRDefault="00F044F9" w:rsidP="00F044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276940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</w:t>
            </w:r>
            <w:r w:rsidR="00276940">
              <w:rPr>
                <w:rFonts w:cs="Times New Roman"/>
                <w:sz w:val="26"/>
                <w:szCs w:val="26"/>
              </w:rPr>
              <w:t>3</w:t>
            </w:r>
            <w:r w:rsidRPr="00CD4574">
              <w:rPr>
                <w:rFonts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276940" w:rsidP="00F044F9">
            <w:pPr>
              <w:pStyle w:val="34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276940" w:rsidP="00276940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276940" w:rsidP="00276940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276940" w:rsidP="00276940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F044F9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4F9" w:rsidRPr="002D692A" w:rsidRDefault="00F044F9" w:rsidP="002D692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80 1 04 00000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F044F9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Поддержка учреждений библиотечного обслуживания населения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276940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Style w:val="31"/>
                <w:rFonts w:cs="Times New Roman"/>
                <w:sz w:val="26"/>
                <w:szCs w:val="26"/>
              </w:rPr>
              <w:t>2411,7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276940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2411,7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150D92" w:rsidRPr="002D692A" w:rsidTr="00AA586B">
        <w:trPr>
          <w:trHeight w:val="3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2D692A" w:rsidRDefault="00150D92" w:rsidP="00E25CC4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4574" w:rsidRDefault="00150D92" w:rsidP="009F42EF">
            <w:pPr>
              <w:widowControl/>
              <w:suppressAutoHyphens w:val="0"/>
              <w:jc w:val="right"/>
              <w:rPr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81 1 0</w:t>
            </w:r>
            <w:r>
              <w:rPr>
                <w:sz w:val="26"/>
                <w:szCs w:val="26"/>
              </w:rPr>
              <w:t>1</w:t>
            </w:r>
            <w:r w:rsidRPr="00CD4574"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9F42EF" w:rsidRDefault="00150D92" w:rsidP="00E25CC4">
            <w:pPr>
              <w:pStyle w:val="34"/>
              <w:jc w:val="both"/>
              <w:rPr>
                <w:sz w:val="26"/>
                <w:szCs w:val="26"/>
              </w:rPr>
            </w:pPr>
            <w:r w:rsidRPr="009F42EF">
              <w:rPr>
                <w:sz w:val="26"/>
                <w:szCs w:val="26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5C47" w:rsidRDefault="00150D92" w:rsidP="006A47A5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5C47" w:rsidRDefault="00150D92" w:rsidP="006A47A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5C47" w:rsidRDefault="00150D92" w:rsidP="006A47A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150D92" w:rsidRPr="002D692A" w:rsidTr="00AA586B">
        <w:trPr>
          <w:trHeight w:val="1636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D92" w:rsidRPr="002D692A" w:rsidRDefault="00150D92" w:rsidP="006870AA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</w:t>
            </w:r>
            <w:r w:rsidR="00AA586B">
              <w:rPr>
                <w:color w:val="000000"/>
                <w:sz w:val="26"/>
                <w:szCs w:val="26"/>
              </w:rPr>
              <w:t>«</w:t>
            </w:r>
            <w:r w:rsidRPr="002D692A">
              <w:rPr>
                <w:color w:val="000000"/>
                <w:sz w:val="26"/>
                <w:szCs w:val="26"/>
              </w:rPr>
              <w:t>Молодежь</w:t>
            </w:r>
            <w:r w:rsidR="00AA586B">
              <w:rPr>
                <w:color w:val="000000"/>
                <w:sz w:val="26"/>
                <w:szCs w:val="26"/>
              </w:rPr>
              <w:t xml:space="preserve"> поселений Курганинского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4574" w:rsidRDefault="00150D92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82 1 02 00000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4574" w:rsidRDefault="00150D92" w:rsidP="00D60A65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Гражданско-патриотическое воспитание молодежи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5C47" w:rsidRDefault="00150D92" w:rsidP="006A47A5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5C47" w:rsidRDefault="00150D92" w:rsidP="006A47A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5C47" w:rsidRDefault="00150D92" w:rsidP="006A47A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AD79BF" w:rsidRPr="002D692A" w:rsidTr="00AA586B">
        <w:trPr>
          <w:trHeight w:val="30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="00AA586B">
              <w:rPr>
                <w:color w:val="000000"/>
                <w:sz w:val="26"/>
                <w:szCs w:val="26"/>
              </w:rPr>
              <w:t xml:space="preserve"> Курганинского района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83 1 02 00000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AD79BF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83 2 01 00000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6A47A5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6A47A5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6A47A5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2D692A" w:rsidRDefault="006A47A5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4574" w:rsidRDefault="006A47A5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4574" w:rsidRDefault="006A47A5" w:rsidP="00D60A65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5C47" w:rsidRDefault="006A47A5" w:rsidP="006A47A5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5C47" w:rsidRDefault="006A47A5" w:rsidP="006A47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5C47" w:rsidRDefault="006A47A5" w:rsidP="006A47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A47A5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2D692A" w:rsidRDefault="006A47A5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4574" w:rsidRDefault="006A47A5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83 1 02 00000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4574" w:rsidRDefault="006A47A5" w:rsidP="00D60A65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5C47" w:rsidRDefault="006A47A5" w:rsidP="006A47A5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5C47" w:rsidRDefault="006A47A5" w:rsidP="006A47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5C47" w:rsidRDefault="006A47A5" w:rsidP="006A47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B2E84" w:rsidRPr="002D692A" w:rsidTr="00AA586B">
        <w:trPr>
          <w:trHeight w:val="784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="00AA586B">
              <w:rPr>
                <w:color w:val="000000"/>
                <w:sz w:val="26"/>
                <w:szCs w:val="26"/>
              </w:rPr>
              <w:t xml:space="preserve"> Курганинского района «</w:t>
            </w:r>
            <w:r w:rsidRPr="002D692A">
              <w:rPr>
                <w:color w:val="000000"/>
                <w:sz w:val="26"/>
                <w:szCs w:val="26"/>
              </w:rPr>
              <w:t>Обес</w:t>
            </w:r>
            <w:r w:rsidR="00AA586B">
              <w:rPr>
                <w:color w:val="000000"/>
                <w:sz w:val="26"/>
                <w:szCs w:val="26"/>
              </w:rPr>
              <w:t>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84 1 01 00000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4B2E84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84 3 01 00000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 xml:space="preserve">Повышение эффективности мер направленных на обеспечение общественной безопасности, укреплению </w:t>
            </w:r>
            <w:r w:rsidRPr="00CD4574">
              <w:rPr>
                <w:sz w:val="26"/>
                <w:szCs w:val="26"/>
              </w:rPr>
              <w:lastRenderedPageBreak/>
              <w:t>правопорядка и профилактики правонарушений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lastRenderedPageBreak/>
              <w:t>10,0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4B2E84" w:rsidRPr="002D692A" w:rsidTr="00AA586B">
        <w:trPr>
          <w:trHeight w:val="20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84 5 01 00000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5E5E8F" w:rsidRPr="002D692A" w:rsidTr="00AA586B">
        <w:trPr>
          <w:trHeight w:val="1343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2D692A" w:rsidRDefault="005E5E8F" w:rsidP="00E25CC4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</w:t>
            </w:r>
            <w:r w:rsidR="00AA586B">
              <w:rPr>
                <w:color w:val="000000"/>
                <w:sz w:val="26"/>
                <w:szCs w:val="26"/>
              </w:rPr>
              <w:t>«</w:t>
            </w:r>
            <w:r w:rsidRPr="005E5E8F">
              <w:rPr>
                <w:color w:val="000000"/>
                <w:sz w:val="26"/>
                <w:szCs w:val="26"/>
              </w:rPr>
              <w:t>Экономическое развитие и инновационная экономика</w:t>
            </w:r>
            <w:r w:rsidR="00AA586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CD4574" w:rsidRDefault="005E5E8F" w:rsidP="00E25CC4">
            <w:pPr>
              <w:widowControl/>
              <w:suppressAutoHyphens w:val="0"/>
              <w:jc w:val="right"/>
              <w:rPr>
                <w:sz w:val="26"/>
                <w:szCs w:val="26"/>
              </w:rPr>
            </w:pPr>
            <w:r w:rsidRPr="000B4924">
              <w:rPr>
                <w:sz w:val="26"/>
                <w:szCs w:val="26"/>
              </w:rPr>
              <w:t>85 1 01 00000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CD4574" w:rsidRDefault="005E5E8F" w:rsidP="00E25CC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0B4924">
              <w:rPr>
                <w:sz w:val="26"/>
                <w:szCs w:val="26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0B4924" w:rsidRDefault="005E5E8F" w:rsidP="006870A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153F18" w:rsidRDefault="005E5E8F" w:rsidP="006870AA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153F18" w:rsidRDefault="005E5E8F" w:rsidP="006870AA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4B2E84" w:rsidRPr="002D692A" w:rsidTr="00AA586B">
        <w:trPr>
          <w:trHeight w:val="30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B3740D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</w:t>
            </w:r>
            <w:r w:rsidR="00AA586B">
              <w:rPr>
                <w:color w:val="000000"/>
                <w:sz w:val="26"/>
                <w:szCs w:val="26"/>
              </w:rPr>
              <w:t>«</w:t>
            </w:r>
            <w:r w:rsidRPr="002D692A">
              <w:rPr>
                <w:color w:val="000000"/>
                <w:sz w:val="26"/>
                <w:szCs w:val="26"/>
              </w:rPr>
              <w:t>Развитие коммунал</w:t>
            </w:r>
            <w:r w:rsidR="00AA586B">
              <w:rPr>
                <w:color w:val="000000"/>
                <w:sz w:val="26"/>
                <w:szCs w:val="26"/>
              </w:rPr>
              <w:t>ьного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4574" w:rsidRDefault="004B2E84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4574" w:rsidRDefault="004B2E84" w:rsidP="00D60A65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7B4DA9" w:rsidRDefault="004B2E84" w:rsidP="007B4DA9">
            <w:pPr>
              <w:jc w:val="right"/>
              <w:rPr>
                <w:sz w:val="26"/>
                <w:szCs w:val="26"/>
              </w:rPr>
            </w:pPr>
            <w:r w:rsidRPr="007B4DA9">
              <w:rPr>
                <w:sz w:val="26"/>
                <w:szCs w:val="26"/>
              </w:rPr>
              <w:t>152,6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7B4DA9" w:rsidRDefault="004B2E84" w:rsidP="007B4DA9">
            <w:pPr>
              <w:jc w:val="right"/>
              <w:rPr>
                <w:sz w:val="26"/>
                <w:szCs w:val="26"/>
              </w:rPr>
            </w:pPr>
            <w:r w:rsidRPr="007B4DA9">
              <w:rPr>
                <w:sz w:val="26"/>
                <w:szCs w:val="26"/>
              </w:rPr>
              <w:t>152,5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7B4DA9" w:rsidRDefault="004B2E84" w:rsidP="007B4DA9">
            <w:pPr>
              <w:jc w:val="right"/>
              <w:rPr>
                <w:sz w:val="26"/>
                <w:szCs w:val="26"/>
              </w:rPr>
            </w:pPr>
            <w:r w:rsidRPr="007B4DA9">
              <w:rPr>
                <w:sz w:val="26"/>
                <w:szCs w:val="26"/>
              </w:rPr>
              <w:t>99,9</w:t>
            </w:r>
          </w:p>
        </w:tc>
      </w:tr>
      <w:tr w:rsidR="004B2E84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E84" w:rsidRPr="002D692A" w:rsidRDefault="004B2E84" w:rsidP="00450C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4574" w:rsidRDefault="004B2E84" w:rsidP="007B4DA9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86 </w:t>
            </w:r>
            <w:r w:rsidR="007B4DA9">
              <w:rPr>
                <w:rFonts w:cs="Times New Roman"/>
                <w:sz w:val="26"/>
                <w:szCs w:val="26"/>
              </w:rPr>
              <w:t>2</w:t>
            </w:r>
            <w:r w:rsidRPr="00CD4574">
              <w:rPr>
                <w:rFonts w:cs="Times New Roman"/>
                <w:sz w:val="26"/>
                <w:szCs w:val="26"/>
              </w:rPr>
              <w:t xml:space="preserve"> 0</w:t>
            </w:r>
            <w:r w:rsidR="007B4DA9">
              <w:rPr>
                <w:rFonts w:cs="Times New Roman"/>
                <w:sz w:val="26"/>
                <w:szCs w:val="26"/>
              </w:rPr>
              <w:t>1</w:t>
            </w:r>
            <w:r w:rsidRPr="00CD4574">
              <w:rPr>
                <w:rFonts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4574" w:rsidRDefault="007B4DA9" w:rsidP="00D60A65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газификации населенных пунктов поселений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7B4DA9" w:rsidRDefault="004B2E84" w:rsidP="007B4DA9">
            <w:pPr>
              <w:jc w:val="right"/>
              <w:rPr>
                <w:bCs/>
                <w:sz w:val="26"/>
                <w:szCs w:val="26"/>
              </w:rPr>
            </w:pPr>
            <w:r w:rsidRPr="007B4DA9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7B4DA9" w:rsidRDefault="004B2E84" w:rsidP="007B4DA9">
            <w:pPr>
              <w:jc w:val="right"/>
              <w:rPr>
                <w:bCs/>
                <w:sz w:val="26"/>
                <w:szCs w:val="26"/>
              </w:rPr>
            </w:pPr>
            <w:r w:rsidRPr="007B4DA9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7B4DA9" w:rsidRDefault="004B2E84" w:rsidP="007B4DA9">
            <w:pPr>
              <w:jc w:val="right"/>
              <w:rPr>
                <w:bCs/>
                <w:sz w:val="26"/>
                <w:szCs w:val="26"/>
              </w:rPr>
            </w:pPr>
            <w:r w:rsidRPr="007B4DA9">
              <w:rPr>
                <w:bCs/>
                <w:sz w:val="26"/>
                <w:szCs w:val="26"/>
              </w:rPr>
              <w:t>30,0</w:t>
            </w:r>
          </w:p>
        </w:tc>
      </w:tr>
      <w:tr w:rsidR="007B4DA9" w:rsidRPr="002D692A" w:rsidTr="00AA586B">
        <w:trPr>
          <w:trHeight w:val="30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2D692A" w:rsidRDefault="007B4DA9" w:rsidP="00450C7A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="00AA586B">
              <w:rPr>
                <w:color w:val="000000"/>
                <w:sz w:val="26"/>
                <w:szCs w:val="26"/>
              </w:rPr>
              <w:t xml:space="preserve"> Курганинского района «</w:t>
            </w:r>
            <w:r w:rsidRPr="002D692A">
              <w:rPr>
                <w:color w:val="000000"/>
                <w:sz w:val="26"/>
                <w:szCs w:val="26"/>
              </w:rPr>
              <w:t xml:space="preserve">Комплексное и устойчивое </w:t>
            </w:r>
            <w:r>
              <w:rPr>
                <w:color w:val="000000"/>
                <w:sz w:val="26"/>
                <w:szCs w:val="26"/>
              </w:rPr>
              <w:t>развитие в сфере строительства</w:t>
            </w:r>
            <w:r w:rsidRPr="002D692A">
              <w:rPr>
                <w:color w:val="000000"/>
                <w:sz w:val="26"/>
                <w:szCs w:val="26"/>
              </w:rPr>
              <w:t>, ар</w:t>
            </w:r>
            <w:r>
              <w:rPr>
                <w:color w:val="000000"/>
                <w:sz w:val="26"/>
                <w:szCs w:val="26"/>
              </w:rPr>
              <w:t>хитектуры и дорожного хозяйства</w:t>
            </w:r>
            <w:r w:rsidR="00AA586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7B4DA9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2D692A" w:rsidRDefault="007B4DA9" w:rsidP="00450C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87 3 02 00000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безопасности дорожного движения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7B4DA9" w:rsidRPr="002D692A" w:rsidTr="002F4E41">
        <w:trPr>
          <w:trHeight w:val="400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2D692A" w:rsidRDefault="007B4DA9" w:rsidP="00450C7A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</w:t>
            </w:r>
            <w:r w:rsidR="00AA586B">
              <w:rPr>
                <w:color w:val="000000"/>
                <w:sz w:val="26"/>
                <w:szCs w:val="26"/>
              </w:rPr>
              <w:t>Курганинского района «</w:t>
            </w:r>
            <w:r w:rsidRPr="002D692A">
              <w:rPr>
                <w:color w:val="000000"/>
                <w:sz w:val="26"/>
                <w:szCs w:val="26"/>
              </w:rPr>
              <w:t>Социально экономическое и территориальное развитие</w:t>
            </w:r>
            <w:r w:rsidR="00AA586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комфортности проживания граждан в поселении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2365,0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7B4DA9" w:rsidRPr="002D692A" w:rsidTr="002F4E41">
        <w:trPr>
          <w:trHeight w:val="20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2D692A" w:rsidRDefault="007B4DA9" w:rsidP="00450C7A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88 1 02 00000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1"/>
                <w:rFonts w:cs="Times New Roman"/>
                <w:sz w:val="26"/>
                <w:szCs w:val="26"/>
              </w:rPr>
              <w:t xml:space="preserve">Улучшение экологической обстановки на территории </w:t>
            </w:r>
            <w:r w:rsidRPr="00CD4574">
              <w:rPr>
                <w:rStyle w:val="31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7B4DA9" w:rsidRPr="002D692A" w:rsidTr="002F4E41">
        <w:trPr>
          <w:trHeight w:val="231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2D692A" w:rsidRDefault="007B4DA9" w:rsidP="00450C7A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88 1 03 00000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2F4E41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1"/>
                <w:rFonts w:cs="Times New Roman"/>
                <w:sz w:val="26"/>
                <w:szCs w:val="26"/>
              </w:rPr>
              <w:t xml:space="preserve">Поддержание и улучшение санитарного и эстетического состояния территории </w:t>
            </w:r>
            <w:r w:rsidRPr="00CD4574">
              <w:rPr>
                <w:rStyle w:val="31"/>
                <w:rFonts w:cs="Times New Roman"/>
                <w:color w:val="000000"/>
                <w:sz w:val="26"/>
                <w:szCs w:val="26"/>
              </w:rPr>
              <w:t xml:space="preserve">Родниковского </w:t>
            </w:r>
            <w:r w:rsidRPr="00CD4574">
              <w:rPr>
                <w:rStyle w:val="31"/>
                <w:rFonts w:cs="Times New Roman"/>
                <w:color w:val="000000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380,0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7B4DA9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DA9" w:rsidRPr="002D692A" w:rsidRDefault="007B4DA9" w:rsidP="002D692A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88 1 04 00000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AA586B" w:rsidRPr="002D692A" w:rsidTr="00AA586B">
        <w:trPr>
          <w:trHeight w:val="3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86B" w:rsidRPr="002D692A" w:rsidRDefault="00AA586B" w:rsidP="00AA586B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</w:t>
            </w:r>
            <w:r w:rsidRPr="00CD5C47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CD5C47">
              <w:rPr>
                <w:sz w:val="26"/>
                <w:szCs w:val="26"/>
              </w:rPr>
              <w:t>Доступная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86B" w:rsidRPr="00CD4574" w:rsidRDefault="00AA586B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89 1 01 00000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86B" w:rsidRPr="00CD4574" w:rsidRDefault="00AA586B" w:rsidP="00450C7A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86B" w:rsidRPr="00CD5C47" w:rsidRDefault="00AA586B" w:rsidP="00AA586B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86B" w:rsidRPr="00CD5C47" w:rsidRDefault="00AA586B" w:rsidP="00AA586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86B" w:rsidRPr="00CD5C47" w:rsidRDefault="00AA586B" w:rsidP="00AA586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AD79BF" w:rsidRPr="002D692A" w:rsidTr="00D60A65">
        <w:trPr>
          <w:trHeight w:val="174"/>
          <w:jc w:val="center"/>
        </w:trPr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5E5E8F">
            <w:pPr>
              <w:pStyle w:val="3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Итого по программам: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7B4DA9" w:rsidP="00AA586B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  <w:r w:rsidR="00AA586B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21,0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A586B" w:rsidP="00AA586B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26405</w:t>
            </w:r>
            <w:r w:rsidR="005B14C8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2F4E41" w:rsidP="00AD79BF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90,1</w:t>
            </w:r>
          </w:p>
        </w:tc>
      </w:tr>
    </w:tbl>
    <w:p w:rsidR="00195B6F" w:rsidRDefault="00195B6F" w:rsidP="00370524">
      <w:pPr>
        <w:shd w:val="clear" w:color="auto" w:fill="FFFFFF"/>
        <w:rPr>
          <w:color w:val="000000"/>
          <w:sz w:val="28"/>
          <w:szCs w:val="28"/>
        </w:rPr>
      </w:pPr>
    </w:p>
    <w:p w:rsidR="00195B6F" w:rsidRDefault="00195B6F" w:rsidP="0037052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79BF" w:rsidRDefault="00AD79BF" w:rsidP="00370524">
      <w:pPr>
        <w:tabs>
          <w:tab w:val="left" w:pos="32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AD79BF" w:rsidRDefault="00AD79BF" w:rsidP="0037052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AD79BF" w:rsidRDefault="00AD79BF" w:rsidP="00AD79BF">
      <w:pPr>
        <w:rPr>
          <w:color w:val="000000"/>
          <w:sz w:val="28"/>
          <w:szCs w:val="28"/>
        </w:rPr>
      </w:pPr>
    </w:p>
    <w:p w:rsidR="00195B6F" w:rsidRDefault="00195B6F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195B6F" w:rsidRDefault="00195B6F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Pr="00DB5061" w:rsidRDefault="00EC6C32" w:rsidP="005504FE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7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EC6C32" w:rsidRDefault="00EC6C32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EC6C32" w:rsidRDefault="00EC6C32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EC6C32" w:rsidRDefault="00EC6C32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EC6C32" w:rsidRDefault="00EC6C32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5504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EC6C32" w:rsidRDefault="00EC6C32" w:rsidP="005504FE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272324" w:rsidRDefault="00272324" w:rsidP="00272324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июля 2020 года № 51</w:t>
      </w: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EC6C3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ведомственной структуры расходов бюджета сельского поселения</w:t>
      </w:r>
    </w:p>
    <w:p w:rsidR="005504FE" w:rsidRPr="008F2FF1" w:rsidRDefault="00370524" w:rsidP="008F2FF1">
      <w:pPr>
        <w:shd w:val="clear" w:color="auto" w:fill="FFFFFF"/>
        <w:ind w:left="5664" w:firstLine="708"/>
        <w:rPr>
          <w:color w:val="000000"/>
          <w:sz w:val="26"/>
          <w:szCs w:val="26"/>
        </w:rPr>
      </w:pPr>
      <w:r w:rsidRPr="00370524">
        <w:rPr>
          <w:color w:val="000000"/>
          <w:sz w:val="26"/>
          <w:szCs w:val="26"/>
        </w:rPr>
        <w:tab/>
      </w:r>
      <w:r w:rsidRPr="00370524">
        <w:rPr>
          <w:color w:val="000000"/>
          <w:sz w:val="26"/>
          <w:szCs w:val="26"/>
        </w:rPr>
        <w:tab/>
        <w:t>(тыс. руб</w:t>
      </w:r>
      <w:r>
        <w:rPr>
          <w:color w:val="000000"/>
          <w:sz w:val="26"/>
          <w:szCs w:val="26"/>
        </w:rPr>
        <w:t>.</w:t>
      </w:r>
      <w:r w:rsidRPr="00370524">
        <w:rPr>
          <w:color w:val="000000"/>
          <w:sz w:val="26"/>
          <w:szCs w:val="26"/>
        </w:rPr>
        <w:t>)</w:t>
      </w:r>
    </w:p>
    <w:tbl>
      <w:tblPr>
        <w:tblW w:w="10207" w:type="dxa"/>
        <w:tblInd w:w="-176" w:type="dxa"/>
        <w:tblLayout w:type="fixed"/>
        <w:tblLook w:val="04A0"/>
      </w:tblPr>
      <w:tblGrid>
        <w:gridCol w:w="426"/>
        <w:gridCol w:w="2977"/>
        <w:gridCol w:w="709"/>
        <w:gridCol w:w="567"/>
        <w:gridCol w:w="567"/>
        <w:gridCol w:w="1134"/>
        <w:gridCol w:w="708"/>
        <w:gridCol w:w="1134"/>
        <w:gridCol w:w="1134"/>
        <w:gridCol w:w="851"/>
      </w:tblGrid>
      <w:tr w:rsidR="008F2FF1" w:rsidRPr="00CD5C47" w:rsidTr="008F2FF1">
        <w:trPr>
          <w:trHeight w:val="69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FF1" w:rsidRPr="008F2FF1" w:rsidRDefault="008F2FF1" w:rsidP="008F2FF1">
            <w:pPr>
              <w:jc w:val="center"/>
              <w:rPr>
                <w:bCs/>
                <w:sz w:val="24"/>
                <w:szCs w:val="24"/>
              </w:rPr>
            </w:pPr>
            <w:r w:rsidRPr="008F2FF1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FF1" w:rsidRPr="00CD4574" w:rsidRDefault="008F2FF1" w:rsidP="008F2FF1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План </w:t>
            </w:r>
            <w:r>
              <w:rPr>
                <w:rFonts w:cs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2FF1" w:rsidRPr="00CD4574" w:rsidRDefault="008F2FF1" w:rsidP="008F2FF1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Факт</w:t>
            </w:r>
            <w:r w:rsidRPr="00CD457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2FF1" w:rsidRPr="008F2FF1" w:rsidRDefault="008F2FF1" w:rsidP="008F2FF1">
            <w:pPr>
              <w:pStyle w:val="34"/>
              <w:jc w:val="center"/>
              <w:rPr>
                <w:rFonts w:cs="Times New Roman"/>
              </w:rPr>
            </w:pPr>
            <w:r w:rsidRPr="008F2FF1">
              <w:rPr>
                <w:rFonts w:cs="Times New Roman"/>
              </w:rPr>
              <w:t>% исполнения</w:t>
            </w:r>
          </w:p>
        </w:tc>
      </w:tr>
      <w:tr w:rsidR="008F2FF1" w:rsidRPr="00CD5C47" w:rsidTr="008F2FF1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8F2FF1" w:rsidRPr="00CD5C47" w:rsidTr="008F2FF1">
        <w:trPr>
          <w:trHeight w:val="5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39971,0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92,3</w:t>
            </w:r>
          </w:p>
        </w:tc>
      </w:tr>
      <w:tr w:rsidR="008F2FF1" w:rsidRPr="00CD5C47" w:rsidTr="008F2FF1">
        <w:trPr>
          <w:trHeight w:val="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98,3</w:t>
            </w:r>
          </w:p>
        </w:tc>
      </w:tr>
      <w:tr w:rsidR="008F2FF1" w:rsidRPr="00CD5C47" w:rsidTr="008F2FF1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1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D5C47">
              <w:rPr>
                <w:sz w:val="26"/>
                <w:szCs w:val="2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8F2FF1" w:rsidRPr="00CD5C47" w:rsidTr="008F2FF1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8F2FF1" w:rsidRPr="00CD5C47" w:rsidTr="008F2FF1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8F2FF1" w:rsidRPr="00CD5C47" w:rsidTr="008F2FF1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90,6</w:t>
            </w:r>
          </w:p>
        </w:tc>
      </w:tr>
      <w:tr w:rsidR="008F2FF1" w:rsidRPr="00CD5C47" w:rsidTr="008F2FF1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Осуществление отдельных </w:t>
            </w:r>
            <w:r w:rsidRPr="00CD5C47">
              <w:rPr>
                <w:sz w:val="26"/>
                <w:szCs w:val="26"/>
              </w:rPr>
              <w:lastRenderedPageBreak/>
              <w:t>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DA26EB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DA26EB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деятельности администрации </w:t>
            </w:r>
            <w:r w:rsidRPr="00CD5C47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iCs/>
                <w:sz w:val="26"/>
                <w:szCs w:val="26"/>
              </w:rPr>
            </w:pPr>
            <w:r w:rsidRPr="00CD5C47">
              <w:rPr>
                <w:i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91 5 00 10500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91 5 00 10500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Default="008F2FF1" w:rsidP="008F2FF1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Default="008F2FF1" w:rsidP="008F2FF1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F2FF1" w:rsidRPr="00CD5C47" w:rsidTr="008F2FF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 w:rsidP="008F2FF1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3739,9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3633,7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97,2</w:t>
            </w:r>
          </w:p>
        </w:tc>
      </w:tr>
      <w:tr w:rsidR="008F2FF1" w:rsidRPr="00CD5C47" w:rsidTr="008F2FF1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3256,4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8F2FF1" w:rsidRPr="00CD5C47" w:rsidTr="008F2FF1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3171,4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3171,4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8F2FF1" w:rsidRPr="00CD5C47" w:rsidTr="008F2FF1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2743,8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83,7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F24021" w:rsidRDefault="008F2FF1" w:rsidP="008F2FF1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F24021" w:rsidRDefault="008F2FF1" w:rsidP="008F2FF1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91,7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F24021" w:rsidRDefault="008F2FF1" w:rsidP="008F2FF1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F24021" w:rsidRDefault="008F2FF1" w:rsidP="008F2FF1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91,7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BE1A28">
              <w:rPr>
                <w:sz w:val="26"/>
                <w:szCs w:val="26"/>
              </w:rPr>
              <w:t>Содержание и обслуживание казны поселений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8F2FF1" w:rsidRPr="00CD5C47" w:rsidTr="008F2FF1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</w:t>
            </w:r>
            <w:r w:rsidRPr="00CD5C47">
              <w:rPr>
                <w:sz w:val="26"/>
                <w:szCs w:val="26"/>
              </w:rPr>
              <w:lastRenderedPageBreak/>
              <w:t>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</w:t>
            </w:r>
            <w:r w:rsidRPr="00CD5C4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D5C47">
              <w:rPr>
                <w:sz w:val="26"/>
                <w:szCs w:val="26"/>
              </w:rPr>
              <w:t>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Отдельные мероприятия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Реализация мероприятий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89 1 01 11490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89 1 01 11490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деятельности администрации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89,1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</w:t>
            </w:r>
            <w:r w:rsidRPr="00CD5C47">
              <w:rPr>
                <w:sz w:val="26"/>
                <w:szCs w:val="26"/>
              </w:rPr>
              <w:lastRenderedPageBreak/>
              <w:t>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8F2FF1" w:rsidRPr="00CD5C47" w:rsidTr="008F2FF1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8F2FF1" w:rsidRPr="00CD5C47" w:rsidTr="008F2FF1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8F2FF1" w:rsidRPr="00CD5C47" w:rsidTr="008F2FF1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8F2FF1" w:rsidRPr="00CD5C47" w:rsidTr="008F2FF1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8F2FF1" w:rsidRPr="00CD5C47" w:rsidTr="008F2FF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96,8</w:t>
            </w:r>
          </w:p>
        </w:tc>
      </w:tr>
      <w:tr w:rsidR="008F2FF1" w:rsidRPr="00CD5C47" w:rsidTr="008F2FF1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96,8</w:t>
            </w:r>
          </w:p>
        </w:tc>
      </w:tr>
      <w:tr w:rsidR="008F2FF1" w:rsidRPr="00CD5C47" w:rsidTr="008F2FF1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Повышение </w:t>
            </w:r>
            <w:r w:rsidRPr="00CD5C47">
              <w:rPr>
                <w:sz w:val="26"/>
                <w:szCs w:val="26"/>
              </w:rPr>
              <w:lastRenderedPageBreak/>
              <w:t>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84 3 01 </w:t>
            </w:r>
            <w:r w:rsidRPr="00CD5C47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8F2FF1" w:rsidRPr="00CD5C47" w:rsidTr="008F2FF1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8F2FF1" w:rsidRPr="00CD5C47" w:rsidTr="008F2FF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8F2FF1" w:rsidRPr="00CD5C47" w:rsidTr="008F2FF1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</w:t>
            </w:r>
            <w:r w:rsidRPr="00CD5C47">
              <w:rPr>
                <w:sz w:val="26"/>
                <w:szCs w:val="26"/>
              </w:rPr>
              <w:lastRenderedPageBreak/>
              <w:t xml:space="preserve">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85 1 01 </w:t>
            </w:r>
            <w:r w:rsidRPr="00CD5C47">
              <w:rPr>
                <w:sz w:val="26"/>
                <w:szCs w:val="26"/>
              </w:rPr>
              <w:lastRenderedPageBreak/>
              <w:t>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3697,0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60,3</w:t>
            </w:r>
          </w:p>
        </w:tc>
      </w:tr>
      <w:tr w:rsidR="008F2FF1" w:rsidRPr="00CD5C47" w:rsidTr="008F2FF1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60,3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color w:val="000000"/>
                <w:sz w:val="26"/>
                <w:szCs w:val="26"/>
              </w:rPr>
              <w:t>86 2 00 00000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color w:val="000000"/>
                <w:sz w:val="26"/>
                <w:szCs w:val="26"/>
              </w:rPr>
              <w:t>86 2 01 00000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Default="008F2FF1" w:rsidP="008F2FF1">
            <w:pPr>
              <w:jc w:val="right"/>
            </w:pPr>
            <w:r w:rsidRPr="001E5095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86 2 01 10760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Default="008F2FF1" w:rsidP="008F2FF1">
            <w:pPr>
              <w:jc w:val="right"/>
            </w:pPr>
            <w:r w:rsidRPr="001E5095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86 2 01 10760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Default="008F2FF1" w:rsidP="008F2FF1">
            <w:pPr>
              <w:jc w:val="right"/>
            </w:pPr>
            <w:r w:rsidRPr="001E5095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</w:t>
            </w:r>
            <w:r w:rsidRPr="00CD5C47">
              <w:rPr>
                <w:sz w:val="26"/>
                <w:szCs w:val="26"/>
              </w:rPr>
              <w:lastRenderedPageBreak/>
              <w:t xml:space="preserve">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88 0 00 </w:t>
            </w:r>
            <w:r w:rsidRPr="00CD5C47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8F2FF1" w:rsidRPr="00CD5C47" w:rsidTr="008F2FF1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87,8</w:t>
            </w:r>
          </w:p>
        </w:tc>
      </w:tr>
      <w:tr w:rsidR="008F2FF1" w:rsidRPr="00CD5C47" w:rsidTr="008F2FF1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8F2FF1" w:rsidRPr="00CD5C47" w:rsidTr="008F2FF1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Улучшение экологической обстановки на территории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8F2FF1" w:rsidRPr="00CD5C47" w:rsidTr="008F2FF1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Поддержание и улучшение санитарного и эстетического состояния территории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</w:t>
            </w:r>
            <w:r w:rsidRPr="00CD5C47">
              <w:rPr>
                <w:sz w:val="26"/>
                <w:szCs w:val="26"/>
              </w:rPr>
              <w:lastRenderedPageBreak/>
              <w:t xml:space="preserve">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88 1 03 </w:t>
            </w:r>
            <w:r w:rsidRPr="00CD5C47">
              <w:rPr>
                <w:sz w:val="26"/>
                <w:szCs w:val="26"/>
              </w:rPr>
              <w:lastRenderedPageBreak/>
              <w:t>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8F2FF1" w:rsidRPr="00CD5C47" w:rsidTr="008F2FF1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  <w:tr w:rsidR="008F2FF1" w:rsidRPr="00CD5C47" w:rsidTr="008F2FF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17538,8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87,9</w:t>
            </w:r>
          </w:p>
        </w:tc>
      </w:tr>
      <w:tr w:rsidR="008F2FF1" w:rsidRPr="00CD5C47" w:rsidTr="008F2FF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</w:t>
            </w:r>
            <w:r w:rsidRPr="00CD5C47">
              <w:rPr>
                <w:sz w:val="26"/>
                <w:szCs w:val="26"/>
              </w:rPr>
              <w:lastRenderedPageBreak/>
              <w:t>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80 0 00 </w:t>
            </w:r>
            <w:r w:rsidRPr="00CD5C47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17538,8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87,9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15097,1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85,9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</w:t>
            </w:r>
          </w:p>
        </w:tc>
      </w:tr>
      <w:tr w:rsidR="008F2FF1" w:rsidRPr="00CD5C47" w:rsidTr="008F2FF1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color w:val="000000"/>
                <w:sz w:val="26"/>
                <w:szCs w:val="26"/>
              </w:rPr>
            </w:pPr>
            <w:r w:rsidRPr="00CD5C47">
              <w:rPr>
                <w:color w:val="000000"/>
                <w:sz w:val="26"/>
                <w:szCs w:val="26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А1 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 xml:space="preserve">, автономным учреждениям и иным </w:t>
            </w:r>
            <w:r w:rsidRPr="00CD5C47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А1 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Расходные обязательства поселений в рамках софинансирования субсидий на  </w:t>
            </w:r>
            <w:r w:rsidRPr="00BE1A28">
              <w:rPr>
                <w:sz w:val="26"/>
                <w:szCs w:val="26"/>
              </w:rPr>
              <w:t>дополнительную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80 1 03 10350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80 1 03 10350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Иные межбюджетные трансферты бюджету на </w:t>
            </w:r>
            <w:r w:rsidRPr="00CD5C47">
              <w:rPr>
                <w:sz w:val="26"/>
                <w:szCs w:val="26"/>
              </w:rPr>
              <w:lastRenderedPageBreak/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2019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8F2FF1" w:rsidRPr="00CD5C47" w:rsidTr="008F2FF1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color w:val="000000"/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color w:val="000000"/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 xml:space="preserve">Обслуживание </w:t>
            </w:r>
            <w:r w:rsidRPr="00CD5C47">
              <w:rPr>
                <w:spacing w:val="-10"/>
                <w:sz w:val="26"/>
                <w:szCs w:val="26"/>
              </w:rPr>
              <w:lastRenderedPageBreak/>
              <w:t>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91 7 00 10150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91 7 00 10150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F2FF1" w:rsidRPr="00CD5C47" w:rsidTr="008F2FF1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39971,0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36878,8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92,3</w:t>
            </w:r>
          </w:p>
        </w:tc>
      </w:tr>
    </w:tbl>
    <w:p w:rsidR="0050207B" w:rsidRDefault="0050207B" w:rsidP="00370524">
      <w:pPr>
        <w:shd w:val="clear" w:color="auto" w:fill="FFFFFF"/>
        <w:rPr>
          <w:color w:val="000000"/>
          <w:sz w:val="28"/>
          <w:szCs w:val="28"/>
        </w:rPr>
      </w:pPr>
    </w:p>
    <w:p w:rsidR="008F2FF1" w:rsidRDefault="008F2FF1" w:rsidP="00370524">
      <w:pPr>
        <w:shd w:val="clear" w:color="auto" w:fill="FFFFFF"/>
        <w:rPr>
          <w:color w:val="000000"/>
          <w:sz w:val="28"/>
          <w:szCs w:val="28"/>
        </w:rPr>
      </w:pPr>
    </w:p>
    <w:p w:rsidR="00370524" w:rsidRDefault="00370524" w:rsidP="00370524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370524" w:rsidRDefault="00370524" w:rsidP="0037052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Pr="00DB5061" w:rsidRDefault="00370524" w:rsidP="005504FE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8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70524" w:rsidRDefault="00370524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370524" w:rsidRDefault="00370524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370524" w:rsidRDefault="00370524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370524" w:rsidRDefault="00370524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5504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370524" w:rsidRDefault="00370524" w:rsidP="005504FE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272324" w:rsidRDefault="00272324" w:rsidP="00272324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июля 2020 года № 51</w:t>
      </w:r>
    </w:p>
    <w:p w:rsidR="00370524" w:rsidRPr="00FA1CD0" w:rsidRDefault="00370524" w:rsidP="00370524">
      <w:pPr>
        <w:rPr>
          <w:sz w:val="28"/>
          <w:szCs w:val="28"/>
        </w:rPr>
      </w:pPr>
    </w:p>
    <w:p w:rsidR="00FA1CD0" w:rsidRPr="00FA1CD0" w:rsidRDefault="00FA1CD0" w:rsidP="00370524">
      <w:pPr>
        <w:rPr>
          <w:sz w:val="28"/>
          <w:szCs w:val="28"/>
        </w:rPr>
      </w:pPr>
    </w:p>
    <w:p w:rsidR="00370524" w:rsidRDefault="00370524" w:rsidP="00370524">
      <w:pPr>
        <w:pStyle w:val="1c"/>
        <w:spacing w:line="240" w:lineRule="auto"/>
        <w:jc w:val="center"/>
        <w:rPr>
          <w:rFonts w:eastAsia="Times New Roman"/>
          <w:color w:val="000000"/>
          <w:sz w:val="16"/>
          <w:szCs w:val="16"/>
          <w:lang w:val="ru-RU"/>
        </w:rPr>
      </w:pPr>
      <w:r>
        <w:rPr>
          <w:rFonts w:eastAsia="Times New Roman"/>
          <w:color w:val="00000A"/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rFonts w:eastAsia="Times New Roman"/>
          <w:color w:val="00000A"/>
          <w:sz w:val="28"/>
          <w:szCs w:val="28"/>
        </w:rPr>
        <w:t>2019 год</w:t>
      </w:r>
      <w:r>
        <w:rPr>
          <w:rFonts w:eastAsia="Times New Roman"/>
          <w:color w:val="00000A"/>
          <w:sz w:val="28"/>
          <w:szCs w:val="28"/>
        </w:rPr>
        <w:t xml:space="preserve"> в разрезе источников внутреннего финансирования дефицита бюджета сельского поселения</w:t>
      </w:r>
    </w:p>
    <w:p w:rsidR="00370524" w:rsidRPr="00FA1CD0" w:rsidRDefault="00370524" w:rsidP="00370524">
      <w:pPr>
        <w:pStyle w:val="1c"/>
        <w:rPr>
          <w:rFonts w:eastAsia="Times New Roman"/>
          <w:color w:val="000000"/>
          <w:sz w:val="28"/>
          <w:szCs w:val="28"/>
          <w:lang w:val="ru-RU"/>
        </w:rPr>
      </w:pPr>
    </w:p>
    <w:p w:rsidR="00924C76" w:rsidRPr="00B95ABE" w:rsidRDefault="00B95ABE" w:rsidP="00B95ABE">
      <w:pPr>
        <w:ind w:left="5664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</w:t>
      </w:r>
      <w:r w:rsidR="00370524">
        <w:rPr>
          <w:sz w:val="26"/>
          <w:szCs w:val="26"/>
        </w:rPr>
        <w:t>(тыс. рублей)</w:t>
      </w:r>
    </w:p>
    <w:tbl>
      <w:tblPr>
        <w:tblW w:w="10065" w:type="dxa"/>
        <w:tblInd w:w="-34" w:type="dxa"/>
        <w:tblLook w:val="04A0"/>
      </w:tblPr>
      <w:tblGrid>
        <w:gridCol w:w="2127"/>
        <w:gridCol w:w="4382"/>
        <w:gridCol w:w="1288"/>
        <w:gridCol w:w="1276"/>
        <w:gridCol w:w="992"/>
      </w:tblGrid>
      <w:tr w:rsidR="00CB3F91" w:rsidRPr="00B95ABE" w:rsidTr="008C59CD">
        <w:trPr>
          <w:trHeight w:val="7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8C59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 xml:space="preserve">Наименование </w:t>
            </w:r>
            <w:r w:rsidR="008C59CD">
              <w:rPr>
                <w:sz w:val="24"/>
                <w:szCs w:val="24"/>
              </w:rPr>
              <w:t>показателя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A"/>
                <w:sz w:val="24"/>
                <w:szCs w:val="24"/>
              </w:rPr>
              <w:t>План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372E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 xml:space="preserve">Факт на 2019 год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372E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>В % к плану 2019 г.</w:t>
            </w:r>
          </w:p>
        </w:tc>
      </w:tr>
      <w:tr w:rsidR="00CB3F91" w:rsidRPr="00B95ABE" w:rsidTr="00B95ABE">
        <w:trPr>
          <w:trHeight w:val="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5</w:t>
            </w:r>
          </w:p>
        </w:tc>
      </w:tr>
      <w:tr w:rsidR="00CB3F91" w:rsidRPr="00B95ABE" w:rsidTr="00B95ABE">
        <w:trPr>
          <w:trHeight w:val="31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5635,3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B95ABE" w:rsidP="00B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B95ABE" w:rsidP="00B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-1,5</w:t>
            </w:r>
          </w:p>
        </w:tc>
      </w:tr>
      <w:tr w:rsidR="00CB3F91" w:rsidRPr="00B95ABE" w:rsidTr="00B95ABE">
        <w:trPr>
          <w:trHeight w:val="66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000 01 03 00 00 00 0000 000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CB3F91" w:rsidRPr="00B95ABE" w:rsidTr="00B95ABE">
        <w:trPr>
          <w:trHeight w:val="66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CB3F91" w:rsidRPr="00B95ABE" w:rsidTr="00B95ABE">
        <w:trPr>
          <w:trHeight w:val="66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CB3F91" w:rsidRPr="00B95ABE" w:rsidTr="00B95ABE">
        <w:trPr>
          <w:trHeight w:val="66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CB3F91" w:rsidRPr="00B95ABE" w:rsidTr="00B95ABE">
        <w:trPr>
          <w:trHeight w:val="66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CB3F91" w:rsidRPr="00B95ABE" w:rsidTr="00B95ABE">
        <w:trPr>
          <w:trHeight w:val="6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992 01 03 01 00 10 0000 810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CB3F91" w:rsidRPr="00B95ABE" w:rsidTr="008C59CD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Изменение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5165,5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3F91" w:rsidRPr="00B95ABE" w:rsidRDefault="00B95ABE" w:rsidP="00B95A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3F91" w:rsidRPr="00B95ABE" w:rsidRDefault="00B95ABE" w:rsidP="00B95A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10,8</w:t>
            </w:r>
          </w:p>
        </w:tc>
      </w:tr>
      <w:tr w:rsidR="00CB3F91" w:rsidRPr="00B95ABE" w:rsidTr="008C59CD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lastRenderedPageBreak/>
              <w:t>000 01 05 00 00 00 0000 500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91" w:rsidRPr="00B95ABE" w:rsidRDefault="00B95ABE" w:rsidP="00B95A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91" w:rsidRPr="00B95ABE" w:rsidRDefault="008C59CD" w:rsidP="00B95A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8C59CD">
        <w:trPr>
          <w:trHeight w:val="4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B95ABE">
        <w:trPr>
          <w:trHeight w:val="51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B95ABE">
        <w:trPr>
          <w:trHeight w:val="69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CB3F91" w:rsidRPr="00B95ABE" w:rsidTr="00B95ABE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91" w:rsidRPr="00B95ABE" w:rsidRDefault="00B95ABE" w:rsidP="00B95A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91" w:rsidRPr="00B95ABE" w:rsidRDefault="008C59CD" w:rsidP="00B95A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  <w:tr w:rsidR="008C59CD" w:rsidRPr="00B95ABE" w:rsidTr="00B95ABE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  <w:tr w:rsidR="008C59CD" w:rsidRPr="00B95ABE" w:rsidTr="00B95ABE">
        <w:trPr>
          <w:trHeight w:val="6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  <w:tr w:rsidR="008C59CD" w:rsidRPr="00B95ABE" w:rsidTr="00B95ABE"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</w:tbl>
    <w:p w:rsidR="0050207B" w:rsidRDefault="0050207B" w:rsidP="00370524">
      <w:pPr>
        <w:tabs>
          <w:tab w:val="left" w:pos="3269"/>
        </w:tabs>
        <w:rPr>
          <w:sz w:val="28"/>
          <w:szCs w:val="28"/>
        </w:rPr>
      </w:pPr>
    </w:p>
    <w:p w:rsidR="008C59CD" w:rsidRPr="00FA1CD0" w:rsidRDefault="008C59CD" w:rsidP="00370524">
      <w:pPr>
        <w:tabs>
          <w:tab w:val="left" w:pos="3269"/>
        </w:tabs>
        <w:rPr>
          <w:sz w:val="28"/>
          <w:szCs w:val="28"/>
        </w:rPr>
      </w:pPr>
    </w:p>
    <w:p w:rsidR="00370524" w:rsidRDefault="00370524" w:rsidP="00370524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370524" w:rsidRDefault="00370524" w:rsidP="00370524">
      <w:pPr>
        <w:tabs>
          <w:tab w:val="left" w:pos="326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4C76"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5504FE" w:rsidRDefault="005504FE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C59CD" w:rsidRDefault="008C59CD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C59CD" w:rsidRDefault="008C59CD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C59CD" w:rsidRDefault="008C59CD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C59CD" w:rsidRDefault="008C59CD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44F70" w:rsidRDefault="00344F70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Pr="00DB5061" w:rsidRDefault="00924C76" w:rsidP="00DA2AD5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9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DA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272324" w:rsidRDefault="00272324" w:rsidP="00272324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июля 2020 года № 51</w:t>
      </w: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Отчет об исполнении программы муниципальных внутренних заимствований Родниковского сельского Курганинского района за </w:t>
      </w:r>
      <w:r w:rsidR="007E7ABB">
        <w:rPr>
          <w:sz w:val="28"/>
          <w:szCs w:val="28"/>
        </w:rPr>
        <w:t>2019 год</w:t>
      </w:r>
    </w:p>
    <w:p w:rsidR="00924C76" w:rsidRDefault="00924C76" w:rsidP="00924C76">
      <w:pPr>
        <w:rPr>
          <w:sz w:val="16"/>
          <w:szCs w:val="16"/>
        </w:rPr>
      </w:pPr>
    </w:p>
    <w:p w:rsidR="00924C76" w:rsidRDefault="00924C76" w:rsidP="00924C76">
      <w:pPr>
        <w:ind w:left="3545"/>
        <w:jc w:val="center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0" w:type="auto"/>
        <w:tblInd w:w="-45" w:type="dxa"/>
        <w:tblLayout w:type="fixed"/>
        <w:tblCellMar>
          <w:left w:w="98" w:type="dxa"/>
        </w:tblCellMar>
        <w:tblLook w:val="0000"/>
      </w:tblPr>
      <w:tblGrid>
        <w:gridCol w:w="4961"/>
        <w:gridCol w:w="1416"/>
        <w:gridCol w:w="1276"/>
        <w:gridCol w:w="1792"/>
      </w:tblGrid>
      <w:tr w:rsidR="00924C76" w:rsidRPr="00924C76" w:rsidTr="00003124">
        <w:trPr>
          <w:trHeight w:val="97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color w:val="000000"/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color w:val="000000"/>
                <w:sz w:val="28"/>
                <w:szCs w:val="28"/>
              </w:rPr>
            </w:pPr>
            <w:r w:rsidRPr="00924C76">
              <w:rPr>
                <w:color w:val="000000"/>
                <w:sz w:val="28"/>
                <w:szCs w:val="28"/>
              </w:rPr>
              <w:t xml:space="preserve">План </w:t>
            </w:r>
            <w:r w:rsidR="007E7ABB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color w:val="000000"/>
                <w:sz w:val="28"/>
                <w:szCs w:val="28"/>
              </w:rPr>
            </w:pPr>
            <w:r w:rsidRPr="00924C76">
              <w:rPr>
                <w:color w:val="000000"/>
                <w:sz w:val="28"/>
                <w:szCs w:val="28"/>
              </w:rPr>
              <w:t xml:space="preserve">Факт </w:t>
            </w:r>
            <w:r w:rsidR="007E7ABB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76" w:rsidRPr="00924C76" w:rsidRDefault="00924C76" w:rsidP="00DA2AD5">
            <w:pPr>
              <w:jc w:val="center"/>
              <w:rPr>
                <w:sz w:val="28"/>
                <w:szCs w:val="28"/>
              </w:rPr>
            </w:pPr>
            <w:r w:rsidRPr="00924C76">
              <w:rPr>
                <w:color w:val="000000"/>
                <w:sz w:val="28"/>
                <w:szCs w:val="28"/>
              </w:rPr>
              <w:t xml:space="preserve">В % к плану </w:t>
            </w:r>
            <w:r w:rsidR="007E7ABB">
              <w:rPr>
                <w:color w:val="000000"/>
                <w:sz w:val="28"/>
                <w:szCs w:val="28"/>
              </w:rPr>
              <w:t>2019 г</w:t>
            </w:r>
            <w:r w:rsidRPr="00924C76">
              <w:rPr>
                <w:color w:val="000000"/>
                <w:sz w:val="28"/>
                <w:szCs w:val="28"/>
              </w:rPr>
              <w:t>.</w:t>
            </w:r>
          </w:p>
        </w:tc>
      </w:tr>
      <w:tr w:rsidR="009A6D99" w:rsidRPr="00924C76" w:rsidTr="00DA2AD5">
        <w:trPr>
          <w:trHeight w:val="97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pStyle w:val="44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C96ABF" w:rsidRDefault="009A6D99" w:rsidP="0037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C96ABF" w:rsidRDefault="009A6D99" w:rsidP="0037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D99" w:rsidRPr="00924C76" w:rsidRDefault="009A6D99" w:rsidP="00DA2AD5">
            <w:pPr>
              <w:pStyle w:val="4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A6D99" w:rsidRPr="00924C76" w:rsidTr="00372ECD">
        <w:trPr>
          <w:trHeight w:val="3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pStyle w:val="44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C96ABF" w:rsidRDefault="009A6D99" w:rsidP="00372ECD">
            <w:pPr>
              <w:jc w:val="center"/>
              <w:rPr>
                <w:sz w:val="28"/>
                <w:szCs w:val="28"/>
              </w:rPr>
            </w:pPr>
            <w:r w:rsidRPr="00C96ABF">
              <w:rPr>
                <w:sz w:val="28"/>
                <w:szCs w:val="28"/>
              </w:rPr>
              <w:t>494,5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C96ABF" w:rsidRDefault="009A6D99" w:rsidP="00372ECD">
            <w:pPr>
              <w:jc w:val="center"/>
              <w:rPr>
                <w:sz w:val="28"/>
                <w:szCs w:val="28"/>
              </w:rPr>
            </w:pPr>
            <w:r w:rsidRPr="00C96ABF">
              <w:rPr>
                <w:sz w:val="28"/>
                <w:szCs w:val="28"/>
              </w:rPr>
              <w:t>494,5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D99" w:rsidRPr="00924C76" w:rsidRDefault="009A6D99" w:rsidP="00DA2AD5">
            <w:pPr>
              <w:pStyle w:val="4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A6D99" w:rsidRPr="00924C76" w:rsidTr="004070BE">
        <w:trPr>
          <w:trHeight w:val="2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pStyle w:val="44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D99" w:rsidRPr="009B2C78" w:rsidRDefault="009A6D99" w:rsidP="0037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D99" w:rsidRPr="009B2C78" w:rsidRDefault="009A6D99" w:rsidP="0037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D99" w:rsidRPr="00924C76" w:rsidRDefault="009A6D99" w:rsidP="00DA2AD5">
            <w:pPr>
              <w:pStyle w:val="4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924C76" w:rsidRPr="00524484" w:rsidRDefault="00924C76" w:rsidP="00924C76">
      <w:pPr>
        <w:jc w:val="both"/>
        <w:rPr>
          <w:sz w:val="28"/>
          <w:szCs w:val="28"/>
        </w:rPr>
      </w:pPr>
    </w:p>
    <w:p w:rsidR="00924C76" w:rsidRPr="00524484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924C76" w:rsidRDefault="00924C76" w:rsidP="00924C76">
      <w:pPr>
        <w:tabs>
          <w:tab w:val="left" w:pos="3269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Default="00924C76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Pr="00DB5061" w:rsidRDefault="00924C76" w:rsidP="00DA2AD5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1</w:t>
      </w:r>
      <w:r w:rsidR="009A6D99" w:rsidRPr="00DB5061">
        <w:rPr>
          <w:sz w:val="28"/>
          <w:szCs w:val="28"/>
        </w:rPr>
        <w:t>0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DA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272324" w:rsidRDefault="00272324" w:rsidP="00272324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июля 2020 года № 51</w:t>
      </w: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center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color w:val="000000"/>
          <w:sz w:val="28"/>
          <w:szCs w:val="28"/>
        </w:rPr>
        <w:t>2019 год</w:t>
      </w:r>
      <w:r>
        <w:rPr>
          <w:color w:val="000000"/>
          <w:sz w:val="28"/>
          <w:szCs w:val="28"/>
        </w:rPr>
        <w:t xml:space="preserve"> в разрезе объема поступлений в бюджет муниципального образования Курганинский район субвенций из бюджета Родниковского сельского поселения, рассчитанных в соответствии с Соглашением о передаче от сельского поселения отдельных полномочий</w:t>
      </w:r>
    </w:p>
    <w:p w:rsidR="00924C76" w:rsidRDefault="00924C76" w:rsidP="00924C76">
      <w:pPr>
        <w:rPr>
          <w:sz w:val="26"/>
          <w:szCs w:val="26"/>
        </w:rPr>
      </w:pPr>
    </w:p>
    <w:p w:rsidR="00924C76" w:rsidRDefault="00924C76" w:rsidP="00924C76">
      <w:pPr>
        <w:ind w:left="4961" w:firstLine="703"/>
        <w:jc w:val="center"/>
        <w:rPr>
          <w:sz w:val="24"/>
          <w:szCs w:val="24"/>
        </w:rPr>
      </w:pPr>
      <w:r>
        <w:rPr>
          <w:sz w:val="26"/>
          <w:szCs w:val="26"/>
        </w:rPr>
        <w:t>(тыс. рублей)</w:t>
      </w:r>
    </w:p>
    <w:tbl>
      <w:tblPr>
        <w:tblW w:w="0" w:type="auto"/>
        <w:tblInd w:w="-45" w:type="dxa"/>
        <w:tblLayout w:type="fixed"/>
        <w:tblLook w:val="0000"/>
      </w:tblPr>
      <w:tblGrid>
        <w:gridCol w:w="539"/>
        <w:gridCol w:w="5853"/>
        <w:gridCol w:w="1274"/>
        <w:gridCol w:w="1134"/>
        <w:gridCol w:w="944"/>
      </w:tblGrid>
      <w:tr w:rsidR="00924C76" w:rsidRPr="00924C76" w:rsidTr="00924C76">
        <w:trPr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№ п/п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Наименование полномочий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DA2AD5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План на </w:t>
            </w:r>
            <w:r w:rsidR="007E7ABB">
              <w:rPr>
                <w:sz w:val="28"/>
                <w:szCs w:val="28"/>
              </w:rPr>
              <w:t>2019 г</w:t>
            </w:r>
            <w:r w:rsidRPr="00924C76">
              <w:rPr>
                <w:sz w:val="28"/>
                <w:szCs w:val="28"/>
              </w:rPr>
              <w:t xml:space="preserve">.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DA2AD5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Факт за </w:t>
            </w:r>
            <w:r w:rsidR="007E7ABB">
              <w:rPr>
                <w:sz w:val="28"/>
                <w:szCs w:val="28"/>
              </w:rPr>
              <w:t>2019 г</w:t>
            </w:r>
            <w:r w:rsidRPr="00924C76">
              <w:rPr>
                <w:sz w:val="28"/>
                <w:szCs w:val="28"/>
              </w:rPr>
              <w:t xml:space="preserve">.             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% исполнения</w:t>
            </w:r>
          </w:p>
        </w:tc>
      </w:tr>
      <w:tr w:rsidR="00924C76" w:rsidRPr="00924C76" w:rsidTr="00924C76">
        <w:trPr>
          <w:trHeight w:val="7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5</w:t>
            </w:r>
          </w:p>
        </w:tc>
      </w:tr>
      <w:tr w:rsidR="009A6D99" w:rsidRPr="00924C76" w:rsidTr="009A6D99">
        <w:trPr>
          <w:trHeight w:val="47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Default="009A6D99" w:rsidP="009A6D99">
            <w:pPr>
              <w:jc w:val="center"/>
            </w:pPr>
            <w:r w:rsidRPr="00D845AC">
              <w:rPr>
                <w:sz w:val="28"/>
                <w:szCs w:val="28"/>
              </w:rPr>
              <w:t>159,9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Default="009A6D99" w:rsidP="009A6D99">
            <w:pPr>
              <w:jc w:val="center"/>
            </w:pPr>
            <w:r w:rsidRPr="00D845AC">
              <w:rPr>
                <w:sz w:val="28"/>
                <w:szCs w:val="28"/>
              </w:rPr>
              <w:t>159,9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100,0</w:t>
            </w:r>
          </w:p>
        </w:tc>
      </w:tr>
      <w:tr w:rsidR="009A6D99" w:rsidRPr="00924C76" w:rsidTr="009A6D99">
        <w:trPr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2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Default="009A6D99" w:rsidP="009A6D99">
            <w:pPr>
              <w:jc w:val="center"/>
            </w:pPr>
            <w:r w:rsidRPr="00242A01">
              <w:rPr>
                <w:sz w:val="28"/>
                <w:szCs w:val="28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Default="009A6D99" w:rsidP="009A6D99">
            <w:pPr>
              <w:jc w:val="center"/>
            </w:pPr>
            <w:r w:rsidRPr="00242A01">
              <w:rPr>
                <w:sz w:val="28"/>
                <w:szCs w:val="28"/>
              </w:rPr>
              <w:t>2411,7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100,0</w:t>
            </w:r>
          </w:p>
        </w:tc>
      </w:tr>
      <w:tr w:rsidR="009A6D99" w:rsidRPr="00924C76" w:rsidTr="00924C76">
        <w:trPr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B2C78" w:rsidRDefault="009A6D99" w:rsidP="00372E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B2C78" w:rsidRDefault="009A6D99" w:rsidP="00372E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100,0</w:t>
            </w:r>
          </w:p>
        </w:tc>
      </w:tr>
    </w:tbl>
    <w:p w:rsidR="00924C76" w:rsidRPr="00924C76" w:rsidRDefault="00924C76" w:rsidP="00924C76">
      <w:pPr>
        <w:tabs>
          <w:tab w:val="left" w:pos="3269"/>
        </w:tabs>
        <w:rPr>
          <w:sz w:val="28"/>
          <w:szCs w:val="28"/>
        </w:rPr>
      </w:pPr>
    </w:p>
    <w:p w:rsidR="00924C76" w:rsidRPr="00924C76" w:rsidRDefault="00924C76" w:rsidP="00924C76">
      <w:pPr>
        <w:tabs>
          <w:tab w:val="left" w:pos="3269"/>
        </w:tabs>
        <w:rPr>
          <w:sz w:val="28"/>
          <w:szCs w:val="28"/>
        </w:rPr>
      </w:pPr>
    </w:p>
    <w:p w:rsidR="00924C76" w:rsidRPr="00924C76" w:rsidRDefault="00924C76" w:rsidP="00924C76">
      <w:pPr>
        <w:tabs>
          <w:tab w:val="left" w:pos="3269"/>
        </w:tabs>
        <w:rPr>
          <w:sz w:val="28"/>
          <w:szCs w:val="28"/>
        </w:rPr>
      </w:pPr>
      <w:r w:rsidRPr="00924C76">
        <w:rPr>
          <w:sz w:val="28"/>
          <w:szCs w:val="28"/>
        </w:rPr>
        <w:t xml:space="preserve">Начальник  финансового отдела администрации </w:t>
      </w:r>
    </w:p>
    <w:p w:rsidR="00924C76" w:rsidRDefault="00924C76" w:rsidP="00924C76">
      <w:pPr>
        <w:tabs>
          <w:tab w:val="left" w:pos="3269"/>
        </w:tabs>
        <w:rPr>
          <w:rFonts w:ascii="Times New Roman CYR" w:hAnsi="Times New Roman CYR" w:cs="Times New Roman CYR"/>
          <w:sz w:val="28"/>
          <w:szCs w:val="28"/>
        </w:rPr>
      </w:pPr>
      <w:r w:rsidRPr="00924C76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AD5" w:rsidRDefault="00DA2AD5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6C32" w:rsidRPr="00DB5061" w:rsidRDefault="00EC6C32" w:rsidP="00DA2AD5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1</w:t>
      </w:r>
      <w:r w:rsidR="009A6D99" w:rsidRPr="00DB5061">
        <w:rPr>
          <w:sz w:val="28"/>
          <w:szCs w:val="28"/>
        </w:rPr>
        <w:t>1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EC6C32" w:rsidRDefault="00EC6C32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EC6C32" w:rsidRDefault="00EC6C32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EC6C32" w:rsidRDefault="00EC6C32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EC6C32" w:rsidRDefault="00EC6C32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DA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EC6C32" w:rsidRDefault="00EC6C32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272324" w:rsidRDefault="00272324" w:rsidP="00272324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июля 2020 года № 51</w:t>
      </w:r>
    </w:p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4794" w:rsidRDefault="00A24794">
      <w:pPr>
        <w:pStyle w:val="1c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тчет об исполнении бюджета Родниковского сельского поселения </w:t>
      </w:r>
    </w:p>
    <w:p w:rsidR="00A24794" w:rsidRDefault="00A24794">
      <w:pPr>
        <w:pStyle w:val="1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  <w:lang w:val="ru-RU"/>
        </w:rPr>
        <w:t xml:space="preserve">по кодам классификации доходов бюджета </w:t>
      </w:r>
    </w:p>
    <w:p w:rsidR="00A24794" w:rsidRDefault="00A24794">
      <w:pPr>
        <w:pStyle w:val="1c"/>
        <w:jc w:val="center"/>
      </w:pPr>
      <w:r>
        <w:rPr>
          <w:sz w:val="28"/>
          <w:szCs w:val="28"/>
        </w:rPr>
        <w:t xml:space="preserve">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</w:t>
      </w:r>
      <w:r>
        <w:rPr>
          <w:sz w:val="28"/>
          <w:szCs w:val="28"/>
          <w:lang w:val="ru-RU"/>
        </w:rPr>
        <w:t xml:space="preserve">главных администраторов </w:t>
      </w:r>
      <w:r>
        <w:rPr>
          <w:sz w:val="28"/>
          <w:szCs w:val="28"/>
        </w:rPr>
        <w:t>доходов</w:t>
      </w:r>
      <w:r>
        <w:rPr>
          <w:rStyle w:val="11"/>
          <w:rFonts w:eastAsia="Times New Roman"/>
          <w:color w:val="000000"/>
          <w:sz w:val="28"/>
          <w:szCs w:val="28"/>
          <w:lang w:val="ru-RU"/>
        </w:rPr>
        <w:t xml:space="preserve"> </w:t>
      </w:r>
    </w:p>
    <w:p w:rsidR="00A24794" w:rsidRDefault="00A24794">
      <w:pPr>
        <w:pStyle w:val="1c"/>
        <w:jc w:val="center"/>
      </w:pPr>
    </w:p>
    <w:p w:rsidR="00A24794" w:rsidRPr="006915AC" w:rsidRDefault="00A24794" w:rsidP="006915AC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(тыс.</w:t>
      </w:r>
      <w:r w:rsidR="00AE7717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рублей)</w:t>
      </w:r>
    </w:p>
    <w:tbl>
      <w:tblPr>
        <w:tblW w:w="10349" w:type="dxa"/>
        <w:tblInd w:w="-318" w:type="dxa"/>
        <w:tblLayout w:type="fixed"/>
        <w:tblLook w:val="04A0"/>
      </w:tblPr>
      <w:tblGrid>
        <w:gridCol w:w="2978"/>
        <w:gridCol w:w="3827"/>
        <w:gridCol w:w="1276"/>
        <w:gridCol w:w="1276"/>
        <w:gridCol w:w="992"/>
      </w:tblGrid>
      <w:tr w:rsidR="006915AC" w:rsidRPr="005F0A40" w:rsidTr="006915AC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6915AC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t>2019</w:t>
            </w:r>
            <w:r w:rsidRPr="005F0A40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691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2019</w:t>
            </w:r>
            <w:r w:rsidRPr="005F0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% исполнения</w:t>
            </w:r>
          </w:p>
        </w:tc>
      </w:tr>
      <w:tr w:rsidR="006915AC" w:rsidRPr="005F0A40" w:rsidTr="006915AC">
        <w:trPr>
          <w:trHeight w:val="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5</w:t>
            </w:r>
          </w:p>
        </w:tc>
      </w:tr>
      <w:tr w:rsidR="006915AC" w:rsidRPr="005F0A40" w:rsidTr="006915A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 w:rsidRPr="00F74A39">
              <w:rPr>
                <w:bCs/>
                <w:sz w:val="24"/>
                <w:szCs w:val="24"/>
              </w:rPr>
              <w:t>2753,6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133,8</w:t>
            </w:r>
          </w:p>
        </w:tc>
      </w:tr>
      <w:tr w:rsidR="006915AC" w:rsidRPr="005F0A40" w:rsidTr="006915AC">
        <w:trPr>
          <w:trHeight w:val="19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5F0A40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sz w:val="24"/>
                <w:szCs w:val="24"/>
              </w:rPr>
            </w:pPr>
            <w:r w:rsidRPr="00F74A39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097767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097767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167,7</w:t>
            </w:r>
          </w:p>
        </w:tc>
      </w:tr>
      <w:tr w:rsidR="006915AC" w:rsidRPr="005F0A40" w:rsidTr="006915AC">
        <w:trPr>
          <w:trHeight w:val="19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5F0A40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sz w:val="24"/>
                <w:szCs w:val="24"/>
              </w:rPr>
            </w:pPr>
            <w:r w:rsidRPr="00F74A39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097767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097767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</w:tr>
      <w:tr w:rsidR="006915AC" w:rsidRPr="005F0A40" w:rsidTr="006915AC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5F0A40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sz w:val="24"/>
                <w:szCs w:val="24"/>
              </w:rPr>
            </w:pPr>
            <w:r w:rsidRPr="00F74A39">
              <w:rPr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097767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097767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131,8</w:t>
            </w:r>
          </w:p>
        </w:tc>
      </w:tr>
      <w:tr w:rsidR="006915AC" w:rsidRPr="005F0A40" w:rsidTr="006915AC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lastRenderedPageBreak/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5F0A40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sz w:val="24"/>
                <w:szCs w:val="24"/>
              </w:rPr>
            </w:pPr>
            <w:r w:rsidRPr="00F74A39">
              <w:rPr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097767">
            <w:pPr>
              <w:jc w:val="center"/>
              <w:rPr>
                <w:color w:val="000000"/>
                <w:sz w:val="24"/>
                <w:szCs w:val="24"/>
              </w:rPr>
            </w:pPr>
            <w:r w:rsidRPr="00F74A39">
              <w:rPr>
                <w:color w:val="000000"/>
                <w:sz w:val="24"/>
                <w:szCs w:val="24"/>
              </w:rPr>
              <w:t>-</w:t>
            </w:r>
            <w:r w:rsidR="00097767">
              <w:rPr>
                <w:color w:val="000000"/>
                <w:sz w:val="24"/>
                <w:szCs w:val="24"/>
              </w:rPr>
              <w:t>245,5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097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97767">
              <w:rPr>
                <w:sz w:val="24"/>
                <w:szCs w:val="24"/>
              </w:rPr>
              <w:t>6819,5</w:t>
            </w:r>
          </w:p>
        </w:tc>
      </w:tr>
      <w:tr w:rsidR="006915AC" w:rsidRPr="005F0A40" w:rsidTr="006915AC">
        <w:trPr>
          <w:trHeight w:val="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5F0A40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BF686A">
              <w:rPr>
                <w:color w:val="000000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Default="006915A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915AC" w:rsidRPr="005F0A40" w:rsidTr="006915AC">
        <w:trPr>
          <w:trHeight w:val="22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6915AC" w:rsidP="00372E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  <w:r w:rsidRPr="0084695D">
              <w:rPr>
                <w:color w:val="000000"/>
                <w:sz w:val="24"/>
                <w:szCs w:val="24"/>
              </w:rPr>
              <w:t xml:space="preserve"> 1 16 33050 10 0000 140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84695D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6915A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4695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6915AC" w:rsidP="00372EC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6915AC" w:rsidRPr="005F0A40" w:rsidTr="006915AC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950FB" w:rsidRDefault="006915AC" w:rsidP="007635F2">
            <w:pPr>
              <w:jc w:val="center"/>
              <w:rPr>
                <w:bCs/>
                <w:sz w:val="24"/>
                <w:szCs w:val="24"/>
              </w:rPr>
            </w:pPr>
            <w:r w:rsidRPr="00F950FB">
              <w:rPr>
                <w:bCs/>
                <w:sz w:val="24"/>
                <w:szCs w:val="24"/>
              </w:rPr>
              <w:t>116</w:t>
            </w:r>
            <w:r w:rsidR="007635F2">
              <w:rPr>
                <w:bCs/>
                <w:sz w:val="24"/>
                <w:szCs w:val="24"/>
              </w:rPr>
              <w:t>1</w:t>
            </w:r>
            <w:r w:rsidRPr="00F950F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950FB" w:rsidRDefault="007635F2" w:rsidP="00A957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13082,</w:t>
            </w:r>
            <w:r w:rsidR="00A957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950FB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</w:tr>
      <w:tr w:rsidR="006915AC" w:rsidRPr="005F0A40" w:rsidTr="006915AC">
        <w:trPr>
          <w:trHeight w:val="20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0F0722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EA6BC6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EA6BC6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6915AC" w:rsidRPr="005F0A40" w:rsidTr="006915AC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0F0722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7635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635F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6915AC" w:rsidRPr="005F0A40" w:rsidTr="006915AC">
        <w:trPr>
          <w:trHeight w:val="8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0F0722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7635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635F2">
              <w:rPr>
                <w:color w:val="000000"/>
                <w:sz w:val="24"/>
                <w:szCs w:val="24"/>
              </w:rPr>
              <w:t>7</w:t>
            </w:r>
            <w:r w:rsidRPr="000F072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</w:tr>
      <w:tr w:rsidR="006915AC" w:rsidRPr="005F0A40" w:rsidTr="006915AC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0F0722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</w:t>
            </w:r>
            <w:r w:rsidRPr="000F0722">
              <w:rPr>
                <w:color w:val="000000"/>
                <w:sz w:val="24"/>
                <w:szCs w:val="24"/>
              </w:rPr>
              <w:lastRenderedPageBreak/>
              <w:t>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6915A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6915AC" w:rsidRPr="005F0A40" w:rsidTr="006915AC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ED6957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lastRenderedPageBreak/>
              <w:t>182 1 05 03010 01 0000 110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ED6957" w:rsidRDefault="006915AC" w:rsidP="00372EC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E35BEC" w:rsidP="007635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</w:t>
            </w:r>
            <w:r w:rsidR="007635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6915AC">
              <w:rPr>
                <w:sz w:val="24"/>
                <w:szCs w:val="24"/>
              </w:rPr>
              <w:t>,8</w:t>
            </w:r>
          </w:p>
        </w:tc>
      </w:tr>
      <w:tr w:rsidR="00E35BEC" w:rsidRPr="005F0A40" w:rsidTr="006915AC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182 1 05 030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D6957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ED6957" w:rsidRDefault="007635F2" w:rsidP="00372ECD">
            <w:pPr>
              <w:jc w:val="both"/>
              <w:rPr>
                <w:sz w:val="24"/>
                <w:szCs w:val="24"/>
              </w:rPr>
            </w:pPr>
            <w:r w:rsidRPr="007635F2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7635F2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35BEC" w:rsidRPr="005F0A40" w:rsidTr="006915A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ED6957" w:rsidRDefault="00E35BEC" w:rsidP="00372EC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E35BEC" w:rsidRPr="005F0A40" w:rsidTr="006915AC">
        <w:trPr>
          <w:trHeight w:val="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ED6957" w:rsidRDefault="00E35BEC" w:rsidP="00372EC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  <w:r w:rsidRPr="0084695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A957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767,</w:t>
            </w:r>
            <w:r w:rsidR="00A957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E35BEC" w:rsidRPr="005F0A40" w:rsidTr="006915AC">
        <w:trPr>
          <w:trHeight w:val="1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ED6957" w:rsidRDefault="00E35BEC" w:rsidP="00372EC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</w:t>
            </w:r>
            <w:r w:rsidRPr="00ED695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</w:tr>
      <w:tr w:rsidR="00E35BEC" w:rsidRPr="005F0A40" w:rsidTr="006915AC">
        <w:trPr>
          <w:trHeight w:val="1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5F0A40" w:rsidRDefault="00E35BEC" w:rsidP="00372EC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5F0A40" w:rsidRDefault="00E35BEC" w:rsidP="00372EC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F950FB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F950FB" w:rsidRDefault="00E35BEC" w:rsidP="00A9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20196,</w:t>
            </w:r>
            <w:r w:rsidR="00A957E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F950FB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E35BEC" w:rsidRPr="005F0A40" w:rsidTr="006915AC">
        <w:trPr>
          <w:trHeight w:val="19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9E30E2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992 1 11 05035 10 0000 120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9E30E2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205,0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AD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</w:t>
            </w:r>
            <w:r w:rsidR="00AD1E9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</w:tr>
      <w:tr w:rsidR="00E35BEC" w:rsidRPr="005F0A40" w:rsidTr="006915AC">
        <w:trPr>
          <w:trHeight w:val="1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A6BC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</w:t>
            </w:r>
            <w:r w:rsidRPr="00EA6BC6">
              <w:rPr>
                <w:sz w:val="24"/>
                <w:szCs w:val="24"/>
              </w:rPr>
              <w:t>113 02995 10 0000 130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EA6BC6" w:rsidRDefault="00E35BEC" w:rsidP="00372ECD">
            <w:pPr>
              <w:jc w:val="both"/>
              <w:rPr>
                <w:sz w:val="24"/>
                <w:szCs w:val="24"/>
              </w:rPr>
            </w:pPr>
            <w:r w:rsidRPr="00EA6BC6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A6BC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216,7</w:t>
            </w:r>
          </w:p>
        </w:tc>
      </w:tr>
      <w:tr w:rsidR="00E35BEC" w:rsidRPr="005F0A40" w:rsidTr="006915AC">
        <w:trPr>
          <w:trHeight w:val="1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9E30E2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992 1 16 90050 10 0000 140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9E30E2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</w:tr>
      <w:tr w:rsidR="00E35BEC" w:rsidRPr="005F0A40" w:rsidTr="006915AC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097767" w:rsidRDefault="00E35BEC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7767">
              <w:rPr>
                <w:sz w:val="24"/>
                <w:szCs w:val="24"/>
              </w:rPr>
              <w:t>992 1 11 09045 10 0000 120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097767" w:rsidRDefault="00E35BEC" w:rsidP="00097767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97767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097767">
              <w:rPr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097767" w:rsidRDefault="00E35BEC" w:rsidP="00372ECD">
            <w:pPr>
              <w:jc w:val="center"/>
              <w:rPr>
                <w:sz w:val="24"/>
                <w:szCs w:val="24"/>
              </w:rPr>
            </w:pPr>
            <w:r w:rsidRPr="00097767">
              <w:rPr>
                <w:sz w:val="24"/>
                <w:szCs w:val="24"/>
              </w:rPr>
              <w:lastRenderedPageBreak/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097767" w:rsidRDefault="00E35BEC" w:rsidP="00A9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</w:t>
            </w:r>
            <w:r w:rsidR="00A957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097767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138,1</w:t>
            </w:r>
          </w:p>
        </w:tc>
      </w:tr>
      <w:tr w:rsidR="00E35BEC" w:rsidRPr="005F0A40" w:rsidTr="006915AC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lastRenderedPageBreak/>
              <w:t>992 2 02 15001 10 0000 15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8D6F1B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16760,8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16760,8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E33DA6">
              <w:rPr>
                <w:sz w:val="24"/>
                <w:szCs w:val="24"/>
              </w:rPr>
              <w:t>,0</w:t>
            </w:r>
          </w:p>
        </w:tc>
      </w:tr>
      <w:tr w:rsidR="00E35BEC" w:rsidRPr="005F0A40" w:rsidTr="006915AC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953554" w:rsidRDefault="00E35BEC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992 </w:t>
            </w:r>
            <w:r w:rsidRPr="00953554">
              <w:rPr>
                <w:bCs/>
                <w:color w:val="000000"/>
                <w:sz w:val="24"/>
                <w:szCs w:val="24"/>
              </w:rPr>
              <w:t>2 02 25519 10 0000 150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953554" w:rsidRDefault="00E35BEC" w:rsidP="00372ECD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53554">
              <w:rPr>
                <w:bCs/>
                <w:color w:val="00000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953554" w:rsidRDefault="00E35BEC" w:rsidP="00372ECD">
            <w:pPr>
              <w:jc w:val="center"/>
              <w:rPr>
                <w:bCs/>
                <w:sz w:val="24"/>
                <w:szCs w:val="24"/>
              </w:rPr>
            </w:pPr>
            <w:r w:rsidRPr="00953554">
              <w:rPr>
                <w:bCs/>
                <w:sz w:val="24"/>
                <w:szCs w:val="24"/>
              </w:rPr>
              <w:t>2331,2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35BEC" w:rsidRPr="005F0A40" w:rsidTr="006915AC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992 2 02 29999 10 0000 15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8D6F1B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33DA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33DA6">
              <w:rPr>
                <w:sz w:val="24"/>
                <w:szCs w:val="24"/>
              </w:rPr>
              <w:t>0,0</w:t>
            </w:r>
          </w:p>
        </w:tc>
      </w:tr>
      <w:tr w:rsidR="00E35BEC" w:rsidRPr="005F0A40" w:rsidTr="00097767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992 2 02 30024 10 0000 15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8D6F1B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E35BEC" w:rsidP="00097767">
            <w:pPr>
              <w:jc w:val="center"/>
            </w:pPr>
            <w:r w:rsidRPr="008325D6">
              <w:rPr>
                <w:bCs/>
                <w:sz w:val="24"/>
                <w:szCs w:val="24"/>
              </w:rPr>
              <w:t>100,0</w:t>
            </w:r>
          </w:p>
        </w:tc>
      </w:tr>
      <w:tr w:rsidR="00E35BEC" w:rsidRPr="005F0A40" w:rsidTr="00097767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992 2 02 35118 10 0000 15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8D6F1B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443,5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443,5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E35BEC" w:rsidP="00097767">
            <w:pPr>
              <w:jc w:val="center"/>
            </w:pPr>
            <w:r w:rsidRPr="008325D6">
              <w:rPr>
                <w:bCs/>
                <w:sz w:val="24"/>
                <w:szCs w:val="24"/>
              </w:rPr>
              <w:t>100,0</w:t>
            </w:r>
          </w:p>
        </w:tc>
      </w:tr>
      <w:tr w:rsidR="00E35BEC" w:rsidRPr="005F0A40" w:rsidTr="006915A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992 2 19 60010 10 0000 15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8D6F1B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100,0</w:t>
            </w:r>
          </w:p>
        </w:tc>
      </w:tr>
      <w:tr w:rsidR="00E35BEC" w:rsidRPr="005F0A40" w:rsidTr="006915A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A97345" w:rsidRDefault="00E35BEC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992 </w:t>
            </w:r>
            <w:r w:rsidRPr="00A97345">
              <w:rPr>
                <w:bCs/>
                <w:color w:val="000000"/>
                <w:sz w:val="24"/>
                <w:szCs w:val="24"/>
              </w:rPr>
              <w:t>2 19 35118 10 0000 150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EC" w:rsidRPr="00A97345" w:rsidRDefault="00E35BEC" w:rsidP="00372ECD">
            <w:pPr>
              <w:jc w:val="both"/>
              <w:rPr>
                <w:sz w:val="24"/>
                <w:szCs w:val="24"/>
              </w:rPr>
            </w:pPr>
            <w:r w:rsidRPr="00A97345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35BEC" w:rsidRPr="005F0A40" w:rsidTr="006915AC">
        <w:trPr>
          <w:trHeight w:val="3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5F0A40" w:rsidRDefault="00E35BEC" w:rsidP="00372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5F0A40" w:rsidRDefault="00E35BE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EC" w:rsidRPr="005F0A40" w:rsidRDefault="007635F2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EC" w:rsidRPr="005F0A40" w:rsidRDefault="007635F2" w:rsidP="00AD1E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3696</w:t>
            </w:r>
            <w:r w:rsidR="00AD1E9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</w:t>
            </w:r>
            <w:r w:rsidR="00AD1E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EC" w:rsidRPr="005F0A40" w:rsidRDefault="00AD1E98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107,8</w:t>
            </w:r>
          </w:p>
        </w:tc>
      </w:tr>
    </w:tbl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2ECD" w:rsidRPr="001935CA" w:rsidRDefault="00372EC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4794" w:rsidRPr="001935CA" w:rsidRDefault="00A24794">
      <w:pPr>
        <w:tabs>
          <w:tab w:val="left" w:pos="3269"/>
        </w:tabs>
        <w:rPr>
          <w:sz w:val="28"/>
          <w:szCs w:val="28"/>
        </w:rPr>
      </w:pPr>
      <w:r w:rsidRPr="001935CA">
        <w:rPr>
          <w:sz w:val="28"/>
          <w:szCs w:val="28"/>
        </w:rPr>
        <w:t xml:space="preserve">Начальник финансового отдела администрации </w:t>
      </w:r>
    </w:p>
    <w:p w:rsidR="00A24794" w:rsidRPr="001935CA" w:rsidRDefault="00A24794">
      <w:pPr>
        <w:tabs>
          <w:tab w:val="left" w:pos="3269"/>
        </w:tabs>
        <w:rPr>
          <w:sz w:val="28"/>
          <w:szCs w:val="28"/>
        </w:rPr>
      </w:pPr>
      <w:r w:rsidRPr="001935CA">
        <w:rPr>
          <w:sz w:val="28"/>
          <w:szCs w:val="28"/>
        </w:rPr>
        <w:t>Родниковского сельского поселения</w:t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="001935CA">
        <w:rPr>
          <w:sz w:val="28"/>
          <w:szCs w:val="28"/>
        </w:rPr>
        <w:t xml:space="preserve">      </w:t>
      </w:r>
      <w:r w:rsidRPr="001935CA">
        <w:rPr>
          <w:color w:val="000000"/>
          <w:sz w:val="28"/>
          <w:szCs w:val="28"/>
        </w:rPr>
        <w:t>С.А. Белова</w:t>
      </w:r>
    </w:p>
    <w:p w:rsidR="00A24794" w:rsidRDefault="00A2479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003124" w:rsidRPr="00DB5061" w:rsidRDefault="00003124" w:rsidP="00DA2AD5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1</w:t>
      </w:r>
      <w:r w:rsidR="009A6D99" w:rsidRPr="00DB5061">
        <w:rPr>
          <w:sz w:val="28"/>
          <w:szCs w:val="28"/>
        </w:rPr>
        <w:t>2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CB17F0" w:rsidRPr="00C85CD2" w:rsidRDefault="00CB17F0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4"/>
          <w:szCs w:val="24"/>
        </w:rPr>
      </w:pPr>
    </w:p>
    <w:p w:rsidR="00003124" w:rsidRDefault="00003124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003124" w:rsidRDefault="00003124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003124" w:rsidRDefault="00003124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DA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003124" w:rsidRDefault="00003124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272324" w:rsidRDefault="00272324" w:rsidP="00272324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июля 2020 года № 51</w:t>
      </w:r>
    </w:p>
    <w:p w:rsidR="00343A2D" w:rsidRPr="00CE58CB" w:rsidRDefault="00343A2D" w:rsidP="00003124">
      <w:pPr>
        <w:jc w:val="both"/>
        <w:rPr>
          <w:sz w:val="28"/>
          <w:szCs w:val="28"/>
        </w:rPr>
      </w:pPr>
    </w:p>
    <w:p w:rsidR="00003124" w:rsidRDefault="00003124" w:rsidP="000031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источников дефицита бюджета Родниковского сельского поселения Курганинского района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 за </w:t>
      </w:r>
      <w:r w:rsidR="007E7ABB">
        <w:rPr>
          <w:sz w:val="28"/>
          <w:szCs w:val="28"/>
        </w:rPr>
        <w:t>2019 год</w:t>
      </w:r>
    </w:p>
    <w:p w:rsidR="00343A2D" w:rsidRDefault="00343A2D" w:rsidP="00003124">
      <w:pPr>
        <w:jc w:val="center"/>
        <w:rPr>
          <w:sz w:val="28"/>
          <w:szCs w:val="28"/>
        </w:rPr>
      </w:pPr>
    </w:p>
    <w:p w:rsidR="00C85CD2" w:rsidRPr="00343A2D" w:rsidRDefault="00A56690" w:rsidP="00343A2D">
      <w:pPr>
        <w:jc w:val="both"/>
        <w:rPr>
          <w:sz w:val="26"/>
          <w:szCs w:val="26"/>
        </w:rPr>
      </w:pP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="00C85CD2">
        <w:rPr>
          <w:sz w:val="26"/>
          <w:szCs w:val="26"/>
        </w:rPr>
        <w:t xml:space="preserve">          </w:t>
      </w:r>
      <w:r w:rsidRPr="00A56690">
        <w:rPr>
          <w:sz w:val="26"/>
          <w:szCs w:val="26"/>
        </w:rPr>
        <w:t>(тыс. руб.)</w:t>
      </w:r>
    </w:p>
    <w:tbl>
      <w:tblPr>
        <w:tblW w:w="10065" w:type="dxa"/>
        <w:tblInd w:w="-34" w:type="dxa"/>
        <w:tblLook w:val="04A0"/>
      </w:tblPr>
      <w:tblGrid>
        <w:gridCol w:w="1843"/>
        <w:gridCol w:w="4666"/>
        <w:gridCol w:w="1288"/>
        <w:gridCol w:w="1276"/>
        <w:gridCol w:w="992"/>
      </w:tblGrid>
      <w:tr w:rsidR="008C59CD" w:rsidRPr="00B95ABE" w:rsidTr="00343A2D">
        <w:trPr>
          <w:trHeight w:val="9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43A2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Код</w:t>
            </w:r>
          </w:p>
        </w:tc>
        <w:tc>
          <w:tcPr>
            <w:tcW w:w="4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Наименование групп, подгрупп,</w:t>
            </w:r>
          </w:p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A"/>
                <w:sz w:val="24"/>
                <w:szCs w:val="24"/>
              </w:rPr>
              <w:t>План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 xml:space="preserve">Факт на 2019 год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>В % к плану 2019 г.</w:t>
            </w:r>
          </w:p>
        </w:tc>
      </w:tr>
      <w:tr w:rsidR="008C59CD" w:rsidRPr="00B95ABE" w:rsidTr="00343A2D">
        <w:trPr>
          <w:trHeight w:val="14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5</w:t>
            </w:r>
          </w:p>
        </w:tc>
      </w:tr>
      <w:tr w:rsidR="008C59CD" w:rsidRPr="00B95ABE" w:rsidTr="00343A2D">
        <w:trPr>
          <w:trHeight w:val="31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8C59CD" w:rsidRPr="00B95ABE">
              <w:rPr>
                <w:sz w:val="24"/>
                <w:szCs w:val="24"/>
              </w:rPr>
              <w:t xml:space="preserve"> 01 00 00 00 00 0000 000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5635,3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-1,5</w:t>
            </w:r>
          </w:p>
        </w:tc>
      </w:tr>
      <w:tr w:rsidR="008C59CD" w:rsidRPr="00B95ABE" w:rsidTr="00343A2D">
        <w:trPr>
          <w:trHeight w:val="66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01 03 00 00 00 0000 000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8C59CD" w:rsidRPr="00B95ABE" w:rsidTr="00343A2D">
        <w:trPr>
          <w:trHeight w:val="66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01 03 01 00 00 0000 000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8C59CD" w:rsidRPr="00B95ABE" w:rsidTr="00343A2D">
        <w:trPr>
          <w:trHeight w:val="66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01 03 01 00 00 0000 700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8C59CD" w:rsidRPr="00B95ABE" w:rsidTr="00343A2D">
        <w:trPr>
          <w:trHeight w:val="66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8C59CD" w:rsidRPr="00B95ABE" w:rsidTr="00343A2D">
        <w:trPr>
          <w:trHeight w:val="66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01 03 01 00 00 0000 800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8C59CD" w:rsidRPr="00B95ABE" w:rsidTr="00343A2D">
        <w:trPr>
          <w:trHeight w:val="6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992 01 03 01 00 10 0000 810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8C59CD" w:rsidRPr="00B95ABE" w:rsidTr="00343A2D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  <w:r w:rsidR="008C59CD" w:rsidRPr="00B95ABE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Изменение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5165,5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343A2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8C59CD">
              <w:rPr>
                <w:bCs/>
                <w:sz w:val="24"/>
                <w:szCs w:val="24"/>
              </w:rPr>
              <w:t>10,8</w:t>
            </w:r>
          </w:p>
        </w:tc>
      </w:tr>
      <w:tr w:rsidR="008C59CD" w:rsidRPr="00B95ABE" w:rsidTr="00343A2D">
        <w:trPr>
          <w:trHeight w:val="41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01 05 00 00 00 0000 500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343A2D">
        <w:trPr>
          <w:trHeight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01 05 02 00 00 0000 500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343A2D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343A2D">
        <w:trPr>
          <w:trHeight w:val="69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343A2D">
        <w:trPr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01 05 00 00 00 0000 600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  <w:tr w:rsidR="008C59CD" w:rsidRPr="00B95ABE" w:rsidTr="00343A2D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01 05 02 00 00 0000 600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  <w:tr w:rsidR="008C59CD" w:rsidRPr="00B95ABE" w:rsidTr="00343A2D">
        <w:trPr>
          <w:trHeight w:val="6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  <w:tr w:rsidR="008C59CD" w:rsidRPr="00B95ABE" w:rsidTr="00343A2D">
        <w:trPr>
          <w:trHeight w:val="59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</w:tbl>
    <w:p w:rsidR="00CE58CB" w:rsidRDefault="00CE58CB" w:rsidP="00003124">
      <w:pPr>
        <w:tabs>
          <w:tab w:val="left" w:pos="3269"/>
        </w:tabs>
        <w:rPr>
          <w:sz w:val="28"/>
          <w:szCs w:val="28"/>
        </w:rPr>
      </w:pPr>
    </w:p>
    <w:p w:rsidR="00343A2D" w:rsidRPr="00CE58CB" w:rsidRDefault="00343A2D" w:rsidP="00003124">
      <w:pPr>
        <w:tabs>
          <w:tab w:val="left" w:pos="3269"/>
        </w:tabs>
        <w:rPr>
          <w:sz w:val="28"/>
          <w:szCs w:val="28"/>
        </w:rPr>
      </w:pPr>
    </w:p>
    <w:p w:rsidR="00003124" w:rsidRPr="001935CA" w:rsidRDefault="00003124" w:rsidP="00003124">
      <w:pPr>
        <w:tabs>
          <w:tab w:val="left" w:pos="3269"/>
        </w:tabs>
        <w:rPr>
          <w:sz w:val="28"/>
          <w:szCs w:val="28"/>
        </w:rPr>
      </w:pPr>
      <w:r w:rsidRPr="001935CA">
        <w:rPr>
          <w:sz w:val="28"/>
          <w:szCs w:val="28"/>
        </w:rPr>
        <w:t xml:space="preserve">Начальник финансового отдела администрации </w:t>
      </w:r>
    </w:p>
    <w:p w:rsidR="00700B57" w:rsidRPr="00CB17F0" w:rsidRDefault="00003124" w:rsidP="00700B57">
      <w:pPr>
        <w:tabs>
          <w:tab w:val="left" w:pos="3269"/>
        </w:tabs>
        <w:rPr>
          <w:color w:val="000000"/>
          <w:sz w:val="28"/>
          <w:szCs w:val="28"/>
        </w:rPr>
      </w:pPr>
      <w:r w:rsidRPr="001935CA">
        <w:rPr>
          <w:sz w:val="28"/>
          <w:szCs w:val="28"/>
        </w:rPr>
        <w:t>Родниковского сельского поселения</w:t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935CA">
        <w:rPr>
          <w:color w:val="000000"/>
          <w:sz w:val="28"/>
          <w:szCs w:val="28"/>
        </w:rPr>
        <w:t>С.А. Белова</w:t>
      </w:r>
    </w:p>
    <w:sectPr w:rsidR="00700B57" w:rsidRPr="00CB17F0" w:rsidSect="00784B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20" w:footer="721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211" w:rsidRDefault="00BD1211">
      <w:r>
        <w:separator/>
      </w:r>
    </w:p>
  </w:endnote>
  <w:endnote w:type="continuationSeparator" w:id="1">
    <w:p w:rsidR="00BD1211" w:rsidRDefault="00BD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84" w:rsidRDefault="004B2E84" w:rsidP="00A24794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84" w:rsidRDefault="004B2E8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84" w:rsidRDefault="004B2E8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84" w:rsidRDefault="004B2E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211" w:rsidRDefault="00BD1211">
      <w:r>
        <w:separator/>
      </w:r>
    </w:p>
  </w:footnote>
  <w:footnote w:type="continuationSeparator" w:id="1">
    <w:p w:rsidR="00BD1211" w:rsidRDefault="00BD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84" w:rsidRPr="00A24794" w:rsidRDefault="009F3D17" w:rsidP="00A24794">
    <w:pPr>
      <w:pStyle w:val="af4"/>
      <w:jc w:val="center"/>
      <w:rPr>
        <w:sz w:val="24"/>
        <w:szCs w:val="24"/>
      </w:rPr>
    </w:pPr>
    <w:r w:rsidRPr="00A24794">
      <w:rPr>
        <w:sz w:val="24"/>
        <w:szCs w:val="24"/>
      </w:rPr>
      <w:fldChar w:fldCharType="begin"/>
    </w:r>
    <w:r w:rsidR="004B2E84" w:rsidRPr="00A24794">
      <w:rPr>
        <w:sz w:val="24"/>
        <w:szCs w:val="24"/>
      </w:rPr>
      <w:instrText xml:space="preserve"> PAGE   \* MERGEFORMAT </w:instrText>
    </w:r>
    <w:r w:rsidRPr="00A24794">
      <w:rPr>
        <w:sz w:val="24"/>
        <w:szCs w:val="24"/>
      </w:rPr>
      <w:fldChar w:fldCharType="separate"/>
    </w:r>
    <w:r w:rsidR="00272324">
      <w:rPr>
        <w:noProof/>
        <w:sz w:val="24"/>
        <w:szCs w:val="24"/>
      </w:rPr>
      <w:t>7</w:t>
    </w:r>
    <w:r w:rsidRPr="00A24794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84" w:rsidRDefault="004B2E84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84" w:rsidRDefault="004B2E8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84" w:rsidRDefault="009F3D17">
    <w:pPr>
      <w:pStyle w:val="af4"/>
      <w:jc w:val="center"/>
    </w:pPr>
    <w:r>
      <w:rPr>
        <w:sz w:val="24"/>
        <w:szCs w:val="24"/>
      </w:rPr>
      <w:fldChar w:fldCharType="begin"/>
    </w:r>
    <w:r w:rsidR="004B2E84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272324">
      <w:rPr>
        <w:noProof/>
        <w:sz w:val="24"/>
        <w:szCs w:val="24"/>
      </w:rPr>
      <w:t>60</w:t>
    </w:r>
    <w:r>
      <w:rPr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84" w:rsidRDefault="004B2E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24794"/>
    <w:rsid w:val="0000019F"/>
    <w:rsid w:val="00003124"/>
    <w:rsid w:val="0001074C"/>
    <w:rsid w:val="00011756"/>
    <w:rsid w:val="0004352A"/>
    <w:rsid w:val="00044A09"/>
    <w:rsid w:val="0004562C"/>
    <w:rsid w:val="0004562F"/>
    <w:rsid w:val="00047DC9"/>
    <w:rsid w:val="0005124A"/>
    <w:rsid w:val="00057B5A"/>
    <w:rsid w:val="0006629F"/>
    <w:rsid w:val="000800C1"/>
    <w:rsid w:val="00091A43"/>
    <w:rsid w:val="00097767"/>
    <w:rsid w:val="000A0773"/>
    <w:rsid w:val="000B4924"/>
    <w:rsid w:val="000C0E24"/>
    <w:rsid w:val="000D39A4"/>
    <w:rsid w:val="000F47D2"/>
    <w:rsid w:val="001007FC"/>
    <w:rsid w:val="00103292"/>
    <w:rsid w:val="00106499"/>
    <w:rsid w:val="0010797B"/>
    <w:rsid w:val="00150D92"/>
    <w:rsid w:val="00153F18"/>
    <w:rsid w:val="00170A06"/>
    <w:rsid w:val="001935CA"/>
    <w:rsid w:val="00195B6F"/>
    <w:rsid w:val="001B0E68"/>
    <w:rsid w:val="001E7F0D"/>
    <w:rsid w:val="001F4DED"/>
    <w:rsid w:val="00215C5F"/>
    <w:rsid w:val="0022581C"/>
    <w:rsid w:val="00225A23"/>
    <w:rsid w:val="002260EC"/>
    <w:rsid w:val="00230CCE"/>
    <w:rsid w:val="002366EB"/>
    <w:rsid w:val="0024305B"/>
    <w:rsid w:val="00272324"/>
    <w:rsid w:val="00276940"/>
    <w:rsid w:val="002A5E03"/>
    <w:rsid w:val="002C5FC0"/>
    <w:rsid w:val="002D10DE"/>
    <w:rsid w:val="002D692A"/>
    <w:rsid w:val="002E0898"/>
    <w:rsid w:val="002E1243"/>
    <w:rsid w:val="002E3406"/>
    <w:rsid w:val="002E4D8F"/>
    <w:rsid w:val="002F11FD"/>
    <w:rsid w:val="002F1E82"/>
    <w:rsid w:val="002F4E41"/>
    <w:rsid w:val="0032487B"/>
    <w:rsid w:val="00330449"/>
    <w:rsid w:val="003330C9"/>
    <w:rsid w:val="00340A21"/>
    <w:rsid w:val="003431F5"/>
    <w:rsid w:val="00343A2D"/>
    <w:rsid w:val="003440EA"/>
    <w:rsid w:val="00344F70"/>
    <w:rsid w:val="00353C83"/>
    <w:rsid w:val="00356AAF"/>
    <w:rsid w:val="00362B05"/>
    <w:rsid w:val="00365208"/>
    <w:rsid w:val="00370524"/>
    <w:rsid w:val="00372ECD"/>
    <w:rsid w:val="003753C3"/>
    <w:rsid w:val="003A416B"/>
    <w:rsid w:val="003B79A5"/>
    <w:rsid w:val="003E609E"/>
    <w:rsid w:val="003F1F82"/>
    <w:rsid w:val="004070BE"/>
    <w:rsid w:val="0041557E"/>
    <w:rsid w:val="004209FE"/>
    <w:rsid w:val="004257D2"/>
    <w:rsid w:val="0043680B"/>
    <w:rsid w:val="00442101"/>
    <w:rsid w:val="00447F5D"/>
    <w:rsid w:val="00450C7A"/>
    <w:rsid w:val="0045139F"/>
    <w:rsid w:val="0045657D"/>
    <w:rsid w:val="00476BF2"/>
    <w:rsid w:val="00485501"/>
    <w:rsid w:val="004A39BA"/>
    <w:rsid w:val="004B037C"/>
    <w:rsid w:val="004B2E84"/>
    <w:rsid w:val="004B6BC8"/>
    <w:rsid w:val="004C285A"/>
    <w:rsid w:val="004D608A"/>
    <w:rsid w:val="004F04F4"/>
    <w:rsid w:val="004F4024"/>
    <w:rsid w:val="004F7F56"/>
    <w:rsid w:val="0050207B"/>
    <w:rsid w:val="00510989"/>
    <w:rsid w:val="0051114D"/>
    <w:rsid w:val="00524484"/>
    <w:rsid w:val="005504FE"/>
    <w:rsid w:val="00555C75"/>
    <w:rsid w:val="00571B1C"/>
    <w:rsid w:val="005766D2"/>
    <w:rsid w:val="005B14C8"/>
    <w:rsid w:val="005B58A5"/>
    <w:rsid w:val="005C44C0"/>
    <w:rsid w:val="005E5E8F"/>
    <w:rsid w:val="006038BF"/>
    <w:rsid w:val="006038F6"/>
    <w:rsid w:val="00620044"/>
    <w:rsid w:val="00631748"/>
    <w:rsid w:val="0064715A"/>
    <w:rsid w:val="00680141"/>
    <w:rsid w:val="0068153C"/>
    <w:rsid w:val="006870AA"/>
    <w:rsid w:val="006915AC"/>
    <w:rsid w:val="006A1978"/>
    <w:rsid w:val="006A47A5"/>
    <w:rsid w:val="006A6E28"/>
    <w:rsid w:val="006B7DCF"/>
    <w:rsid w:val="006C076F"/>
    <w:rsid w:val="006C728C"/>
    <w:rsid w:val="006D3F7F"/>
    <w:rsid w:val="006F0010"/>
    <w:rsid w:val="006F0C9E"/>
    <w:rsid w:val="00700B57"/>
    <w:rsid w:val="007255E0"/>
    <w:rsid w:val="007635F2"/>
    <w:rsid w:val="00784BED"/>
    <w:rsid w:val="00790DFE"/>
    <w:rsid w:val="0079426A"/>
    <w:rsid w:val="007B1BDF"/>
    <w:rsid w:val="007B4DA9"/>
    <w:rsid w:val="007B5CD5"/>
    <w:rsid w:val="007E7ABB"/>
    <w:rsid w:val="00816669"/>
    <w:rsid w:val="00830997"/>
    <w:rsid w:val="00837E1A"/>
    <w:rsid w:val="0084314E"/>
    <w:rsid w:val="00866A39"/>
    <w:rsid w:val="008706F9"/>
    <w:rsid w:val="00872993"/>
    <w:rsid w:val="00877B39"/>
    <w:rsid w:val="00883661"/>
    <w:rsid w:val="008C59CD"/>
    <w:rsid w:val="008D2A1D"/>
    <w:rsid w:val="008D6E59"/>
    <w:rsid w:val="008F2FF1"/>
    <w:rsid w:val="00904FB3"/>
    <w:rsid w:val="00916FE6"/>
    <w:rsid w:val="00924C76"/>
    <w:rsid w:val="009479B5"/>
    <w:rsid w:val="00962E4F"/>
    <w:rsid w:val="0096504C"/>
    <w:rsid w:val="00972BD2"/>
    <w:rsid w:val="00980CBC"/>
    <w:rsid w:val="00982350"/>
    <w:rsid w:val="00983BD5"/>
    <w:rsid w:val="009913C3"/>
    <w:rsid w:val="009A3D79"/>
    <w:rsid w:val="009A3DBD"/>
    <w:rsid w:val="009A5833"/>
    <w:rsid w:val="009A6D99"/>
    <w:rsid w:val="009B2312"/>
    <w:rsid w:val="009B5431"/>
    <w:rsid w:val="009C4E8D"/>
    <w:rsid w:val="009D6FDB"/>
    <w:rsid w:val="009E28E9"/>
    <w:rsid w:val="009E40CB"/>
    <w:rsid w:val="009E7BEE"/>
    <w:rsid w:val="009F3D17"/>
    <w:rsid w:val="009F42EF"/>
    <w:rsid w:val="00A012B3"/>
    <w:rsid w:val="00A11622"/>
    <w:rsid w:val="00A24794"/>
    <w:rsid w:val="00A25350"/>
    <w:rsid w:val="00A34C8F"/>
    <w:rsid w:val="00A56690"/>
    <w:rsid w:val="00A61011"/>
    <w:rsid w:val="00A957E8"/>
    <w:rsid w:val="00AA586B"/>
    <w:rsid w:val="00AB3393"/>
    <w:rsid w:val="00AC76D6"/>
    <w:rsid w:val="00AD1E98"/>
    <w:rsid w:val="00AD46C8"/>
    <w:rsid w:val="00AD7610"/>
    <w:rsid w:val="00AD79BF"/>
    <w:rsid w:val="00AE7717"/>
    <w:rsid w:val="00AF0A6F"/>
    <w:rsid w:val="00B025C5"/>
    <w:rsid w:val="00B121F1"/>
    <w:rsid w:val="00B13E5F"/>
    <w:rsid w:val="00B14426"/>
    <w:rsid w:val="00B170B6"/>
    <w:rsid w:val="00B26006"/>
    <w:rsid w:val="00B263A8"/>
    <w:rsid w:val="00B3740D"/>
    <w:rsid w:val="00B42DD8"/>
    <w:rsid w:val="00B46169"/>
    <w:rsid w:val="00B72F9E"/>
    <w:rsid w:val="00B82BBC"/>
    <w:rsid w:val="00B8369B"/>
    <w:rsid w:val="00B93B0E"/>
    <w:rsid w:val="00B94BE6"/>
    <w:rsid w:val="00B95ABE"/>
    <w:rsid w:val="00B9621E"/>
    <w:rsid w:val="00BB076D"/>
    <w:rsid w:val="00BC4115"/>
    <w:rsid w:val="00BD1211"/>
    <w:rsid w:val="00BD1524"/>
    <w:rsid w:val="00BE1A28"/>
    <w:rsid w:val="00BF1DD7"/>
    <w:rsid w:val="00BF3120"/>
    <w:rsid w:val="00C051F0"/>
    <w:rsid w:val="00C05C7F"/>
    <w:rsid w:val="00C32FB2"/>
    <w:rsid w:val="00C34CFC"/>
    <w:rsid w:val="00C37F6F"/>
    <w:rsid w:val="00C7512B"/>
    <w:rsid w:val="00C85CD2"/>
    <w:rsid w:val="00C9273A"/>
    <w:rsid w:val="00CA1A3B"/>
    <w:rsid w:val="00CA5A47"/>
    <w:rsid w:val="00CB17F0"/>
    <w:rsid w:val="00CB3F91"/>
    <w:rsid w:val="00CC32EF"/>
    <w:rsid w:val="00CD1EA8"/>
    <w:rsid w:val="00CD4574"/>
    <w:rsid w:val="00CD46C3"/>
    <w:rsid w:val="00CD5C47"/>
    <w:rsid w:val="00CE58CB"/>
    <w:rsid w:val="00CF0A95"/>
    <w:rsid w:val="00D148F0"/>
    <w:rsid w:val="00D27D18"/>
    <w:rsid w:val="00D34076"/>
    <w:rsid w:val="00D42369"/>
    <w:rsid w:val="00D60A65"/>
    <w:rsid w:val="00D64C90"/>
    <w:rsid w:val="00D714AE"/>
    <w:rsid w:val="00D77D1D"/>
    <w:rsid w:val="00D83944"/>
    <w:rsid w:val="00D906D0"/>
    <w:rsid w:val="00DA2AD5"/>
    <w:rsid w:val="00DA3E2E"/>
    <w:rsid w:val="00DB5061"/>
    <w:rsid w:val="00DB655E"/>
    <w:rsid w:val="00DD0DA9"/>
    <w:rsid w:val="00DF032C"/>
    <w:rsid w:val="00E07C04"/>
    <w:rsid w:val="00E25CC4"/>
    <w:rsid w:val="00E3115B"/>
    <w:rsid w:val="00E35BEC"/>
    <w:rsid w:val="00E417DF"/>
    <w:rsid w:val="00E4288C"/>
    <w:rsid w:val="00E63018"/>
    <w:rsid w:val="00E71E79"/>
    <w:rsid w:val="00E802C6"/>
    <w:rsid w:val="00E90C73"/>
    <w:rsid w:val="00E932C8"/>
    <w:rsid w:val="00E976E5"/>
    <w:rsid w:val="00E97953"/>
    <w:rsid w:val="00EB7D78"/>
    <w:rsid w:val="00EC2A75"/>
    <w:rsid w:val="00EC6C32"/>
    <w:rsid w:val="00ED05E7"/>
    <w:rsid w:val="00EE20B8"/>
    <w:rsid w:val="00EE3A3B"/>
    <w:rsid w:val="00EE66AD"/>
    <w:rsid w:val="00EE7F4C"/>
    <w:rsid w:val="00EF0B1C"/>
    <w:rsid w:val="00F044F9"/>
    <w:rsid w:val="00F24021"/>
    <w:rsid w:val="00F30B6C"/>
    <w:rsid w:val="00F44843"/>
    <w:rsid w:val="00F651BA"/>
    <w:rsid w:val="00FA1CD0"/>
    <w:rsid w:val="00FB30E7"/>
    <w:rsid w:val="00FB39FF"/>
    <w:rsid w:val="00FC2A0C"/>
    <w:rsid w:val="00FE0856"/>
    <w:rsid w:val="00F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ED"/>
    <w:pPr>
      <w:widowControl w:val="0"/>
      <w:suppressAutoHyphens/>
    </w:pPr>
    <w:rPr>
      <w:kern w:val="1"/>
      <w:lang w:eastAsia="ar-SA"/>
    </w:rPr>
  </w:style>
  <w:style w:type="paragraph" w:styleId="1">
    <w:name w:val="heading 1"/>
    <w:basedOn w:val="a0"/>
    <w:next w:val="a1"/>
    <w:qFormat/>
    <w:rsid w:val="00784BED"/>
    <w:pPr>
      <w:tabs>
        <w:tab w:val="left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"/>
    <w:next w:val="a1"/>
    <w:qFormat/>
    <w:rsid w:val="00784BED"/>
    <w:pPr>
      <w:keepNext/>
      <w:tabs>
        <w:tab w:val="num" w:pos="0"/>
      </w:tabs>
      <w:ind w:left="97" w:right="58"/>
      <w:jc w:val="both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E90C73"/>
    <w:pPr>
      <w:widowControl/>
      <w:suppressAutoHyphens w:val="0"/>
      <w:spacing w:line="480" w:lineRule="auto"/>
      <w:jc w:val="center"/>
      <w:outlineLvl w:val="2"/>
    </w:pPr>
    <w:rPr>
      <w:b/>
      <w:kern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E90C73"/>
    <w:pPr>
      <w:keepNext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kern w:val="0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E90C73"/>
    <w:pPr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kern w:val="0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E90C73"/>
    <w:pPr>
      <w:keepNext/>
      <w:widowControl/>
      <w:suppressAutoHyphens w:val="0"/>
      <w:spacing w:line="360" w:lineRule="auto"/>
      <w:ind w:left="1984" w:hanging="1264"/>
      <w:jc w:val="both"/>
      <w:outlineLvl w:val="7"/>
    </w:pPr>
    <w:rPr>
      <w:b/>
      <w:snapToGrid w:val="0"/>
      <w:kern w:val="0"/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84B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784BED"/>
    <w:pPr>
      <w:widowControl/>
      <w:jc w:val="center"/>
    </w:pPr>
    <w:rPr>
      <w:b/>
      <w:bCs/>
      <w:sz w:val="28"/>
      <w:szCs w:val="24"/>
    </w:rPr>
  </w:style>
  <w:style w:type="character" w:customStyle="1" w:styleId="30">
    <w:name w:val="Заголовок 3 Знак"/>
    <w:basedOn w:val="a2"/>
    <w:link w:val="3"/>
    <w:rsid w:val="00E90C73"/>
    <w:rPr>
      <w:b/>
      <w:sz w:val="28"/>
    </w:rPr>
  </w:style>
  <w:style w:type="character" w:customStyle="1" w:styleId="40">
    <w:name w:val="Заголовок 4 Знак"/>
    <w:basedOn w:val="a2"/>
    <w:link w:val="4"/>
    <w:rsid w:val="00E90C73"/>
    <w:rPr>
      <w:b/>
      <w:sz w:val="28"/>
    </w:rPr>
  </w:style>
  <w:style w:type="character" w:customStyle="1" w:styleId="70">
    <w:name w:val="Заголовок 7 Знак"/>
    <w:basedOn w:val="a2"/>
    <w:link w:val="7"/>
    <w:rsid w:val="00E90C73"/>
    <w:rPr>
      <w:b/>
      <w:sz w:val="28"/>
    </w:rPr>
  </w:style>
  <w:style w:type="character" w:customStyle="1" w:styleId="80">
    <w:name w:val="Заголовок 8 Знак"/>
    <w:basedOn w:val="a2"/>
    <w:link w:val="8"/>
    <w:rsid w:val="00E90C73"/>
    <w:rPr>
      <w:b/>
      <w:snapToGrid w:val="0"/>
      <w:sz w:val="28"/>
    </w:rPr>
  </w:style>
  <w:style w:type="character" w:customStyle="1" w:styleId="41">
    <w:name w:val="Основной шрифт абзаца4"/>
    <w:rsid w:val="00784BED"/>
  </w:style>
  <w:style w:type="character" w:customStyle="1" w:styleId="31">
    <w:name w:val="Основной шрифт абзаца3"/>
    <w:rsid w:val="00784BED"/>
  </w:style>
  <w:style w:type="character" w:customStyle="1" w:styleId="10">
    <w:name w:val="Основной шрифт абзаца1"/>
    <w:rsid w:val="00784BED"/>
  </w:style>
  <w:style w:type="character" w:customStyle="1" w:styleId="Absatz-Standardschriftart">
    <w:name w:val="Absatz-Standardschriftart"/>
    <w:rsid w:val="00784BED"/>
  </w:style>
  <w:style w:type="character" w:customStyle="1" w:styleId="WW-Absatz-Standardschriftart">
    <w:name w:val="WW-Absatz-Standardschriftart"/>
    <w:rsid w:val="00784BED"/>
  </w:style>
  <w:style w:type="character" w:customStyle="1" w:styleId="WW-Absatz-Standardschriftart1">
    <w:name w:val="WW-Absatz-Standardschriftart1"/>
    <w:rsid w:val="00784BED"/>
  </w:style>
  <w:style w:type="character" w:customStyle="1" w:styleId="WW-Absatz-Standardschriftart11">
    <w:name w:val="WW-Absatz-Standardschriftart11"/>
    <w:rsid w:val="00784BED"/>
  </w:style>
  <w:style w:type="character" w:customStyle="1" w:styleId="WW-Absatz-Standardschriftart111">
    <w:name w:val="WW-Absatz-Standardschriftart111"/>
    <w:rsid w:val="00784BED"/>
  </w:style>
  <w:style w:type="character" w:customStyle="1" w:styleId="WW-Absatz-Standardschriftart1111">
    <w:name w:val="WW-Absatz-Standardschriftart1111"/>
    <w:rsid w:val="00784BED"/>
  </w:style>
  <w:style w:type="character" w:customStyle="1" w:styleId="WW-Absatz-Standardschriftart11111">
    <w:name w:val="WW-Absatz-Standardschriftart11111"/>
    <w:rsid w:val="00784BED"/>
  </w:style>
  <w:style w:type="character" w:customStyle="1" w:styleId="WW-Absatz-Standardschriftart111111">
    <w:name w:val="WW-Absatz-Standardschriftart111111"/>
    <w:rsid w:val="00784BED"/>
  </w:style>
  <w:style w:type="character" w:customStyle="1" w:styleId="WW-Absatz-Standardschriftart1111111">
    <w:name w:val="WW-Absatz-Standardschriftart1111111"/>
    <w:rsid w:val="00784BED"/>
  </w:style>
  <w:style w:type="character" w:customStyle="1" w:styleId="WW-Absatz-Standardschriftart11111111">
    <w:name w:val="WW-Absatz-Standardschriftart11111111"/>
    <w:rsid w:val="00784BED"/>
  </w:style>
  <w:style w:type="character" w:customStyle="1" w:styleId="WW-Absatz-Standardschriftart111111111">
    <w:name w:val="WW-Absatz-Standardschriftart111111111"/>
    <w:rsid w:val="00784BED"/>
  </w:style>
  <w:style w:type="character" w:customStyle="1" w:styleId="11">
    <w:name w:val="Основной шрифт абзаца1"/>
    <w:rsid w:val="00784BED"/>
  </w:style>
  <w:style w:type="character" w:customStyle="1" w:styleId="12">
    <w:name w:val="Номер страницы1"/>
    <w:basedOn w:val="11"/>
    <w:rsid w:val="00784BED"/>
  </w:style>
  <w:style w:type="character" w:customStyle="1" w:styleId="13">
    <w:name w:val="Заголовок 1 Знак"/>
    <w:basedOn w:val="10"/>
    <w:rsid w:val="00784BED"/>
    <w:rPr>
      <w:kern w:val="1"/>
      <w:sz w:val="28"/>
    </w:rPr>
  </w:style>
  <w:style w:type="character" w:customStyle="1" w:styleId="a5">
    <w:name w:val="Название Знак"/>
    <w:basedOn w:val="10"/>
    <w:rsid w:val="00784BED"/>
    <w:rPr>
      <w:rFonts w:ascii="Arial" w:eastAsia="MS Mincho" w:hAnsi="Arial" w:cs="Tahoma"/>
      <w:kern w:val="1"/>
      <w:sz w:val="28"/>
      <w:szCs w:val="28"/>
      <w:lang w:val="de-DE" w:eastAsia="fa-IR" w:bidi="fa-IR"/>
    </w:rPr>
  </w:style>
  <w:style w:type="character" w:customStyle="1" w:styleId="a6">
    <w:name w:val="Подзаголовок Знак"/>
    <w:basedOn w:val="10"/>
    <w:rsid w:val="00784BED"/>
    <w:rPr>
      <w:rFonts w:ascii="Arial" w:eastAsia="MS Mincho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20">
    <w:name w:val="Заголовок 2 Знак"/>
    <w:basedOn w:val="10"/>
    <w:rsid w:val="00784BED"/>
    <w:rPr>
      <w:b/>
      <w:color w:val="000000"/>
      <w:sz w:val="28"/>
    </w:rPr>
  </w:style>
  <w:style w:type="character" w:customStyle="1" w:styleId="a7">
    <w:name w:val="Верхний колонтитул Знак"/>
    <w:rsid w:val="00784BED"/>
    <w:rPr>
      <w:sz w:val="22"/>
      <w:szCs w:val="22"/>
    </w:rPr>
  </w:style>
  <w:style w:type="character" w:customStyle="1" w:styleId="a8">
    <w:name w:val="Нижний колонтитул Знак"/>
    <w:rsid w:val="00784BED"/>
    <w:rPr>
      <w:sz w:val="22"/>
      <w:szCs w:val="22"/>
    </w:rPr>
  </w:style>
  <w:style w:type="character" w:customStyle="1" w:styleId="a9">
    <w:name w:val="Текст Знак"/>
    <w:link w:val="aa"/>
    <w:rsid w:val="00784BED"/>
    <w:rPr>
      <w:rFonts w:ascii="Courier New" w:eastAsia="Times New Roman" w:hAnsi="Courier New" w:cs="Courier New"/>
    </w:rPr>
  </w:style>
  <w:style w:type="paragraph" w:styleId="aa">
    <w:name w:val="Plain Text"/>
    <w:basedOn w:val="a"/>
    <w:link w:val="a9"/>
    <w:rsid w:val="00E90C73"/>
    <w:pPr>
      <w:widowControl/>
      <w:suppressAutoHyphens w:val="0"/>
    </w:pPr>
    <w:rPr>
      <w:rFonts w:ascii="Courier New" w:hAnsi="Courier New"/>
      <w:kern w:val="0"/>
    </w:rPr>
  </w:style>
  <w:style w:type="character" w:styleId="ab">
    <w:name w:val="Hyperlink"/>
    <w:uiPriority w:val="99"/>
    <w:rsid w:val="00784BED"/>
    <w:rPr>
      <w:color w:val="0000FF"/>
      <w:u w:val="single"/>
    </w:rPr>
  </w:style>
  <w:style w:type="character" w:customStyle="1" w:styleId="ac">
    <w:name w:val="Текст выноски Знак"/>
    <w:link w:val="ad"/>
    <w:rsid w:val="00784BE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rsid w:val="00E90C73"/>
    <w:pPr>
      <w:widowControl/>
    </w:pPr>
    <w:rPr>
      <w:rFonts w:ascii="Tahoma" w:hAnsi="Tahoma"/>
      <w:kern w:val="0"/>
      <w:sz w:val="16"/>
      <w:szCs w:val="16"/>
    </w:rPr>
  </w:style>
  <w:style w:type="character" w:customStyle="1" w:styleId="ae">
    <w:name w:val="Основной текст с отступом Знак"/>
    <w:rsid w:val="00784BE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784B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784BED"/>
    <w:rPr>
      <w:rFonts w:ascii="Times New Roman" w:hAnsi="Times New Roman" w:cs="Times New Roman"/>
      <w:sz w:val="26"/>
      <w:szCs w:val="26"/>
    </w:rPr>
  </w:style>
  <w:style w:type="character" w:customStyle="1" w:styleId="14">
    <w:name w:val="Верхний колонтитул Знак1"/>
    <w:basedOn w:val="10"/>
    <w:rsid w:val="00784BED"/>
  </w:style>
  <w:style w:type="character" w:customStyle="1" w:styleId="15">
    <w:name w:val="Нижний колонтитул Знак1"/>
    <w:basedOn w:val="10"/>
    <w:rsid w:val="00784BED"/>
  </w:style>
  <w:style w:type="character" w:customStyle="1" w:styleId="16">
    <w:name w:val="Основной текст с отступом Знак1"/>
    <w:basedOn w:val="10"/>
    <w:rsid w:val="00784BED"/>
    <w:rPr>
      <w:kern w:val="1"/>
      <w:sz w:val="24"/>
      <w:szCs w:val="24"/>
    </w:rPr>
  </w:style>
  <w:style w:type="character" w:customStyle="1" w:styleId="WW8Num3z0">
    <w:name w:val="WW8Num3z0"/>
    <w:rsid w:val="00784BED"/>
    <w:rPr>
      <w:sz w:val="28"/>
      <w:szCs w:val="28"/>
    </w:rPr>
  </w:style>
  <w:style w:type="character" w:customStyle="1" w:styleId="WW8Num4z0">
    <w:name w:val="WW8Num4z0"/>
    <w:rsid w:val="00784BED"/>
    <w:rPr>
      <w:sz w:val="28"/>
      <w:szCs w:val="28"/>
    </w:rPr>
  </w:style>
  <w:style w:type="character" w:customStyle="1" w:styleId="WW-Absatz-Standardschriftart1111111111">
    <w:name w:val="WW-Absatz-Standardschriftart1111111111"/>
    <w:rsid w:val="00784BED"/>
  </w:style>
  <w:style w:type="character" w:customStyle="1" w:styleId="WW-Absatz-Standardschriftart11111111111">
    <w:name w:val="WW-Absatz-Standardschriftart11111111111"/>
    <w:rsid w:val="00784BED"/>
  </w:style>
  <w:style w:type="character" w:customStyle="1" w:styleId="WW-Absatz-Standardschriftart111111111111">
    <w:name w:val="WW-Absatz-Standardschriftart111111111111"/>
    <w:rsid w:val="00784BED"/>
  </w:style>
  <w:style w:type="character" w:customStyle="1" w:styleId="WW-Absatz-Standardschriftart1111111111111">
    <w:name w:val="WW-Absatz-Standardschriftart1111111111111"/>
    <w:rsid w:val="00784BED"/>
  </w:style>
  <w:style w:type="character" w:customStyle="1" w:styleId="WW-Absatz-Standardschriftart11111111111111">
    <w:name w:val="WW-Absatz-Standardschriftart11111111111111"/>
    <w:rsid w:val="00784BED"/>
  </w:style>
  <w:style w:type="character" w:customStyle="1" w:styleId="WW-Absatz-Standardschriftart111111111111111">
    <w:name w:val="WW-Absatz-Standardschriftart111111111111111"/>
    <w:rsid w:val="00784BED"/>
  </w:style>
  <w:style w:type="character" w:customStyle="1" w:styleId="WW-Absatz-Standardschriftart1111111111111111">
    <w:name w:val="WW-Absatz-Standardschriftart1111111111111111"/>
    <w:rsid w:val="00784BED"/>
  </w:style>
  <w:style w:type="character" w:customStyle="1" w:styleId="WW-Absatz-Standardschriftart11111111111111111">
    <w:name w:val="WW-Absatz-Standardschriftart11111111111111111"/>
    <w:rsid w:val="00784BED"/>
  </w:style>
  <w:style w:type="character" w:customStyle="1" w:styleId="WW-Absatz-Standardschriftart111111111111111111">
    <w:name w:val="WW-Absatz-Standardschriftart111111111111111111"/>
    <w:rsid w:val="00784BED"/>
  </w:style>
  <w:style w:type="character" w:customStyle="1" w:styleId="WW-Absatz-Standardschriftart1111111111111111111">
    <w:name w:val="WW-Absatz-Standardschriftart1111111111111111111"/>
    <w:rsid w:val="00784BED"/>
  </w:style>
  <w:style w:type="character" w:customStyle="1" w:styleId="WW-Absatz-Standardschriftart11111111111111111111">
    <w:name w:val="WW-Absatz-Standardschriftart11111111111111111111"/>
    <w:rsid w:val="00784BED"/>
  </w:style>
  <w:style w:type="character" w:customStyle="1" w:styleId="WW-Absatz-Standardschriftart111111111111111111111">
    <w:name w:val="WW-Absatz-Standardschriftart111111111111111111111"/>
    <w:rsid w:val="00784BED"/>
  </w:style>
  <w:style w:type="character" w:customStyle="1" w:styleId="WW-Absatz-Standardschriftart1111111111111111111111">
    <w:name w:val="WW-Absatz-Standardschriftart1111111111111111111111"/>
    <w:rsid w:val="00784BED"/>
  </w:style>
  <w:style w:type="character" w:customStyle="1" w:styleId="WW-Absatz-Standardschriftart11111111111111111111111">
    <w:name w:val="WW-Absatz-Standardschriftart11111111111111111111111"/>
    <w:rsid w:val="00784BED"/>
  </w:style>
  <w:style w:type="character" w:customStyle="1" w:styleId="WW-Absatz-Standardschriftart111111111111111111111111">
    <w:name w:val="WW-Absatz-Standardschriftart111111111111111111111111"/>
    <w:rsid w:val="00784BED"/>
  </w:style>
  <w:style w:type="character" w:customStyle="1" w:styleId="WW-Absatz-Standardschriftart1111111111111111111111111">
    <w:name w:val="WW-Absatz-Standardschriftart1111111111111111111111111"/>
    <w:rsid w:val="00784BED"/>
  </w:style>
  <w:style w:type="character" w:customStyle="1" w:styleId="WW-Absatz-Standardschriftart11111111111111111111111111">
    <w:name w:val="WW-Absatz-Standardschriftart11111111111111111111111111"/>
    <w:rsid w:val="00784BED"/>
  </w:style>
  <w:style w:type="character" w:customStyle="1" w:styleId="WW-Absatz-Standardschriftart111111111111111111111111111">
    <w:name w:val="WW-Absatz-Standardschriftart111111111111111111111111111"/>
    <w:rsid w:val="00784BED"/>
  </w:style>
  <w:style w:type="character" w:customStyle="1" w:styleId="WW-Absatz-Standardschriftart1111111111111111111111111111">
    <w:name w:val="WW-Absatz-Standardschriftart1111111111111111111111111111"/>
    <w:rsid w:val="00784BED"/>
  </w:style>
  <w:style w:type="character" w:customStyle="1" w:styleId="WW-Absatz-Standardschriftart11111111111111111111111111111">
    <w:name w:val="WW-Absatz-Standardschriftart11111111111111111111111111111"/>
    <w:rsid w:val="00784BED"/>
  </w:style>
  <w:style w:type="character" w:customStyle="1" w:styleId="WW-Absatz-Standardschriftart111111111111111111111111111111">
    <w:name w:val="WW-Absatz-Standardschriftart111111111111111111111111111111"/>
    <w:rsid w:val="00784BED"/>
  </w:style>
  <w:style w:type="character" w:customStyle="1" w:styleId="WW-Absatz-Standardschriftart1111111111111111111111111111111">
    <w:name w:val="WW-Absatz-Standardschriftart1111111111111111111111111111111"/>
    <w:rsid w:val="00784BED"/>
  </w:style>
  <w:style w:type="character" w:customStyle="1" w:styleId="WW-Absatz-Standardschriftart11111111111111111111111111111111">
    <w:name w:val="WW-Absatz-Standardschriftart11111111111111111111111111111111"/>
    <w:rsid w:val="00784BED"/>
  </w:style>
  <w:style w:type="character" w:customStyle="1" w:styleId="WW-Absatz-Standardschriftart111111111111111111111111111111111">
    <w:name w:val="WW-Absatz-Standardschriftart111111111111111111111111111111111"/>
    <w:rsid w:val="00784BED"/>
  </w:style>
  <w:style w:type="character" w:customStyle="1" w:styleId="WW-Absatz-Standardschriftart1111111111111111111111111111111111">
    <w:name w:val="WW-Absatz-Standardschriftart1111111111111111111111111111111111"/>
    <w:rsid w:val="00784BED"/>
  </w:style>
  <w:style w:type="character" w:customStyle="1" w:styleId="WW-Absatz-Standardschriftart11111111111111111111111111111111111">
    <w:name w:val="WW-Absatz-Standardschriftart11111111111111111111111111111111111"/>
    <w:rsid w:val="00784BED"/>
  </w:style>
  <w:style w:type="character" w:customStyle="1" w:styleId="WW-Absatz-Standardschriftart111111111111111111111111111111111111">
    <w:name w:val="WW-Absatz-Standardschriftart111111111111111111111111111111111111"/>
    <w:rsid w:val="00784BED"/>
  </w:style>
  <w:style w:type="character" w:customStyle="1" w:styleId="WW-Absatz-Standardschriftart1111111111111111111111111111111111111">
    <w:name w:val="WW-Absatz-Standardschriftart1111111111111111111111111111111111111"/>
    <w:rsid w:val="00784BED"/>
  </w:style>
  <w:style w:type="character" w:customStyle="1" w:styleId="af">
    <w:name w:val="Основной текст Знак"/>
    <w:basedOn w:val="10"/>
    <w:rsid w:val="00784BED"/>
    <w:rPr>
      <w:b/>
      <w:bCs/>
      <w:sz w:val="28"/>
      <w:szCs w:val="24"/>
    </w:rPr>
  </w:style>
  <w:style w:type="character" w:customStyle="1" w:styleId="17">
    <w:name w:val="Текст выноски Знак1"/>
    <w:basedOn w:val="10"/>
    <w:rsid w:val="00784BED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0">
    <w:name w:val="Основной текст_"/>
    <w:basedOn w:val="10"/>
    <w:rsid w:val="00784BED"/>
    <w:rPr>
      <w:sz w:val="27"/>
      <w:szCs w:val="27"/>
    </w:rPr>
  </w:style>
  <w:style w:type="character" w:customStyle="1" w:styleId="1pt">
    <w:name w:val="Основной текст + Интервал 1 pt"/>
    <w:basedOn w:val="af0"/>
    <w:rsid w:val="00784BED"/>
    <w:rPr>
      <w:spacing w:val="20"/>
    </w:rPr>
  </w:style>
  <w:style w:type="character" w:customStyle="1" w:styleId="ListLabel1">
    <w:name w:val="ListLabel 1"/>
    <w:rsid w:val="00784BED"/>
    <w:rPr>
      <w:sz w:val="28"/>
      <w:szCs w:val="28"/>
    </w:rPr>
  </w:style>
  <w:style w:type="character" w:customStyle="1" w:styleId="af1">
    <w:name w:val="Символ нумерации"/>
    <w:rsid w:val="00784BED"/>
  </w:style>
  <w:style w:type="character" w:customStyle="1" w:styleId="21">
    <w:name w:val="Основной шрифт абзаца2"/>
    <w:rsid w:val="00784BED"/>
  </w:style>
  <w:style w:type="paragraph" w:styleId="af2">
    <w:name w:val="List"/>
    <w:basedOn w:val="a1"/>
    <w:rsid w:val="00784BED"/>
    <w:rPr>
      <w:rFonts w:cs="Tahoma"/>
    </w:rPr>
  </w:style>
  <w:style w:type="paragraph" w:customStyle="1" w:styleId="42">
    <w:name w:val="Название4"/>
    <w:basedOn w:val="a"/>
    <w:rsid w:val="00784B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784BED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784B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784BED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784B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84BED"/>
    <w:pPr>
      <w:suppressLineNumbers/>
    </w:pPr>
    <w:rPr>
      <w:rFonts w:cs="Mangal"/>
    </w:rPr>
  </w:style>
  <w:style w:type="paragraph" w:customStyle="1" w:styleId="18">
    <w:name w:val="Название1"/>
    <w:basedOn w:val="a"/>
    <w:rsid w:val="00784B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9">
    <w:name w:val="Указатель1"/>
    <w:basedOn w:val="a"/>
    <w:rsid w:val="00784BED"/>
    <w:pPr>
      <w:suppressLineNumbers/>
    </w:pPr>
    <w:rPr>
      <w:rFonts w:cs="Tahoma"/>
    </w:rPr>
  </w:style>
  <w:style w:type="paragraph" w:customStyle="1" w:styleId="af3">
    <w:name w:val="Знак"/>
    <w:basedOn w:val="a"/>
    <w:rsid w:val="00784BED"/>
    <w:pPr>
      <w:widowControl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a">
    <w:name w:val="Текст1"/>
    <w:basedOn w:val="a"/>
    <w:rsid w:val="00784BED"/>
    <w:pPr>
      <w:widowControl/>
    </w:pPr>
    <w:rPr>
      <w:rFonts w:ascii="Courier New" w:hAnsi="Courier New" w:cs="Courier New"/>
    </w:rPr>
  </w:style>
  <w:style w:type="paragraph" w:styleId="af4">
    <w:name w:val="header"/>
    <w:basedOn w:val="a"/>
    <w:rsid w:val="00784BED"/>
    <w:pPr>
      <w:suppressLineNumbers/>
      <w:tabs>
        <w:tab w:val="center" w:pos="4677"/>
        <w:tab w:val="right" w:pos="9355"/>
      </w:tabs>
    </w:pPr>
  </w:style>
  <w:style w:type="paragraph" w:customStyle="1" w:styleId="1b">
    <w:name w:val="Текст выноски1"/>
    <w:basedOn w:val="a"/>
    <w:rsid w:val="00784BED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1"/>
    <w:rsid w:val="00784BED"/>
  </w:style>
  <w:style w:type="paragraph" w:styleId="af6">
    <w:name w:val="footer"/>
    <w:basedOn w:val="a"/>
    <w:rsid w:val="00784BED"/>
    <w:pPr>
      <w:suppressLineNumbers/>
      <w:tabs>
        <w:tab w:val="center" w:pos="4819"/>
        <w:tab w:val="right" w:pos="9638"/>
      </w:tabs>
    </w:pPr>
  </w:style>
  <w:style w:type="paragraph" w:customStyle="1" w:styleId="1c">
    <w:name w:val="Обычный1"/>
    <w:rsid w:val="00784BED"/>
    <w:pPr>
      <w:widowControl w:val="0"/>
      <w:suppressAutoHyphens/>
      <w:spacing w:line="100" w:lineRule="atLeast"/>
    </w:pPr>
    <w:rPr>
      <w:rFonts w:eastAsia="Andale Sans UI"/>
      <w:kern w:val="1"/>
      <w:sz w:val="24"/>
      <w:szCs w:val="24"/>
      <w:lang w:val="de-DE" w:eastAsia="fa-IR" w:bidi="fa-IR"/>
    </w:rPr>
  </w:style>
  <w:style w:type="paragraph" w:styleId="af7">
    <w:name w:val="Title"/>
    <w:basedOn w:val="a0"/>
    <w:next w:val="af8"/>
    <w:qFormat/>
    <w:rsid w:val="00784BED"/>
    <w:pPr>
      <w:spacing w:line="100" w:lineRule="atLeast"/>
      <w:jc w:val="center"/>
    </w:pPr>
    <w:rPr>
      <w:rFonts w:eastAsia="MS Mincho"/>
      <w:b/>
      <w:bCs/>
      <w:sz w:val="36"/>
      <w:szCs w:val="36"/>
      <w:lang w:val="de-DE" w:eastAsia="fa-IR" w:bidi="fa-IR"/>
    </w:rPr>
  </w:style>
  <w:style w:type="paragraph" w:styleId="af8">
    <w:name w:val="Subtitle"/>
    <w:basedOn w:val="a0"/>
    <w:next w:val="a1"/>
    <w:qFormat/>
    <w:rsid w:val="00784BED"/>
    <w:pPr>
      <w:spacing w:line="100" w:lineRule="atLeast"/>
      <w:jc w:val="center"/>
    </w:pPr>
    <w:rPr>
      <w:rFonts w:eastAsia="MS Mincho"/>
      <w:i/>
      <w:iCs/>
      <w:lang w:val="de-DE" w:eastAsia="fa-IR" w:bidi="fa-IR"/>
    </w:rPr>
  </w:style>
  <w:style w:type="paragraph" w:customStyle="1" w:styleId="af9">
    <w:name w:val="Содержимое таблицы"/>
    <w:basedOn w:val="a"/>
    <w:rsid w:val="00784BED"/>
    <w:pPr>
      <w:suppressLineNumbers/>
      <w:spacing w:line="100" w:lineRule="atLeast"/>
    </w:pPr>
    <w:rPr>
      <w:rFonts w:eastAsia="Andale Sans UI" w:cs="Tahoma"/>
      <w:sz w:val="24"/>
      <w:szCs w:val="24"/>
      <w:lang w:val="de-DE" w:eastAsia="fa-IR" w:bidi="fa-IR"/>
    </w:rPr>
  </w:style>
  <w:style w:type="paragraph" w:customStyle="1" w:styleId="afa">
    <w:name w:val="Заголовок таблицы"/>
    <w:basedOn w:val="af9"/>
    <w:rsid w:val="00784BED"/>
    <w:pPr>
      <w:jc w:val="center"/>
    </w:pPr>
    <w:rPr>
      <w:b/>
      <w:bCs/>
    </w:rPr>
  </w:style>
  <w:style w:type="paragraph" w:customStyle="1" w:styleId="ConsPlusNormal">
    <w:name w:val="ConsPlusNormal"/>
    <w:rsid w:val="00784BE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84BE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784BED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784BE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84BE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afb">
    <w:name w:val="обычный_"/>
    <w:rsid w:val="00784BED"/>
    <w:pPr>
      <w:suppressAutoHyphens/>
    </w:pPr>
    <w:rPr>
      <w:kern w:val="1"/>
      <w:sz w:val="28"/>
      <w:szCs w:val="28"/>
      <w:lang w:eastAsia="ar-SA"/>
    </w:rPr>
  </w:style>
  <w:style w:type="paragraph" w:customStyle="1" w:styleId="1d">
    <w:name w:val="Текст выноски1"/>
    <w:rsid w:val="00784BED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e">
    <w:name w:val="Знак Знак Знак Знак Знак Знак Знак Знак Знак1 Знак Знак Знак Знак"/>
    <w:rsid w:val="00784BE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f">
    <w:name w:val="обычный_1 Знак Знак Знак Знак Знак Знак Знак Знак Знак"/>
    <w:rsid w:val="00784BED"/>
    <w:pPr>
      <w:widowControl w:val="0"/>
      <w:suppressAutoHyphens/>
    </w:pPr>
    <w:rPr>
      <w:rFonts w:ascii="Calibri" w:eastAsia="Calibri" w:hAnsi="Calibri" w:cs="Calibri"/>
      <w:kern w:val="1"/>
      <w:lang w:eastAsia="ar-SA"/>
    </w:rPr>
  </w:style>
  <w:style w:type="paragraph" w:styleId="afc">
    <w:name w:val="Body Text Indent"/>
    <w:basedOn w:val="a1"/>
    <w:rsid w:val="00784BED"/>
    <w:pPr>
      <w:widowControl w:val="0"/>
      <w:spacing w:line="360" w:lineRule="auto"/>
      <w:ind w:left="283" w:firstLine="708"/>
    </w:pPr>
    <w:rPr>
      <w:sz w:val="24"/>
    </w:rPr>
  </w:style>
  <w:style w:type="paragraph" w:customStyle="1" w:styleId="Style3">
    <w:name w:val="Style3"/>
    <w:rsid w:val="00784BED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784BED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784BED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784BED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784BED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paragraph" w:customStyle="1" w:styleId="1f0">
    <w:name w:val="Абзац списка1"/>
    <w:rsid w:val="00784BED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1f1">
    <w:name w:val="Знак1 Знак Знак Знак Знак Знак"/>
    <w:basedOn w:val="a"/>
    <w:rsid w:val="00784BED"/>
    <w:pPr>
      <w:widowControl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2">
    <w:name w:val="Стиль1"/>
    <w:basedOn w:val="a"/>
    <w:rsid w:val="00784BED"/>
    <w:pPr>
      <w:widowControl/>
      <w:spacing w:line="360" w:lineRule="auto"/>
      <w:ind w:firstLine="720"/>
    </w:pPr>
    <w:rPr>
      <w:sz w:val="24"/>
      <w:szCs w:val="24"/>
    </w:rPr>
  </w:style>
  <w:style w:type="paragraph" w:customStyle="1" w:styleId="210">
    <w:name w:val="Список 21"/>
    <w:basedOn w:val="a"/>
    <w:rsid w:val="00784BED"/>
    <w:pPr>
      <w:widowControl/>
      <w:spacing w:line="360" w:lineRule="auto"/>
      <w:ind w:firstLine="709"/>
    </w:pPr>
    <w:rPr>
      <w:sz w:val="24"/>
      <w:szCs w:val="24"/>
    </w:rPr>
  </w:style>
  <w:style w:type="paragraph" w:customStyle="1" w:styleId="1f3">
    <w:name w:val="Обычный (веб)1"/>
    <w:basedOn w:val="a"/>
    <w:rsid w:val="00784BED"/>
    <w:pPr>
      <w:widowControl/>
      <w:suppressAutoHyphens w:val="0"/>
      <w:spacing w:before="28" w:after="119"/>
    </w:pPr>
    <w:rPr>
      <w:sz w:val="24"/>
      <w:szCs w:val="24"/>
    </w:rPr>
  </w:style>
  <w:style w:type="paragraph" w:customStyle="1" w:styleId="24">
    <w:name w:val="Абзац списка2"/>
    <w:basedOn w:val="a"/>
    <w:rsid w:val="00784BED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f4">
    <w:name w:val="Основной текст1"/>
    <w:basedOn w:val="a"/>
    <w:rsid w:val="00784BED"/>
    <w:pPr>
      <w:widowControl/>
      <w:shd w:val="clear" w:color="auto" w:fill="FFFFFF"/>
      <w:suppressAutoHyphens w:val="0"/>
      <w:spacing w:line="324" w:lineRule="exact"/>
    </w:pPr>
    <w:rPr>
      <w:sz w:val="27"/>
      <w:szCs w:val="27"/>
    </w:rPr>
  </w:style>
  <w:style w:type="paragraph" w:customStyle="1" w:styleId="25">
    <w:name w:val="Обычный2"/>
    <w:rsid w:val="00784BE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34">
    <w:name w:val="Обычный3"/>
    <w:rsid w:val="00784BE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44">
    <w:name w:val="Обычный4"/>
    <w:rsid w:val="00784BE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1f5">
    <w:name w:val="Без интервала1"/>
    <w:rsid w:val="00700B5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fd">
    <w:name w:val="No Spacing"/>
    <w:uiPriority w:val="1"/>
    <w:qFormat/>
    <w:rsid w:val="00CA5A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character" w:styleId="afe">
    <w:name w:val="page number"/>
    <w:basedOn w:val="11"/>
    <w:rsid w:val="00E90C73"/>
  </w:style>
  <w:style w:type="character" w:customStyle="1" w:styleId="26">
    <w:name w:val="Текст выноски Знак2"/>
    <w:basedOn w:val="a2"/>
    <w:link w:val="ad"/>
    <w:uiPriority w:val="99"/>
    <w:semiHidden/>
    <w:rsid w:val="00E90C73"/>
    <w:rPr>
      <w:rFonts w:ascii="Tahoma" w:hAnsi="Tahoma" w:cs="Tahoma"/>
      <w:kern w:val="1"/>
      <w:sz w:val="16"/>
      <w:szCs w:val="16"/>
      <w:lang w:eastAsia="ar-SA"/>
    </w:rPr>
  </w:style>
  <w:style w:type="paragraph" w:styleId="aff">
    <w:name w:val="Normal (Web)"/>
    <w:basedOn w:val="a"/>
    <w:uiPriority w:val="99"/>
    <w:unhideWhenUsed/>
    <w:rsid w:val="00E90C73"/>
    <w:pPr>
      <w:widowControl/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E90C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aff1">
    <w:name w:val="обычный_ Знак Знак Знак Знак Знак Знак Знак Знак Знак Знак Знак Знак"/>
    <w:basedOn w:val="a"/>
    <w:autoRedefine/>
    <w:rsid w:val="00E90C73"/>
    <w:pPr>
      <w:suppressAutoHyphens w:val="0"/>
      <w:jc w:val="both"/>
    </w:pPr>
    <w:rPr>
      <w:kern w:val="0"/>
      <w:sz w:val="28"/>
      <w:szCs w:val="28"/>
      <w:lang w:eastAsia="en-US"/>
    </w:rPr>
  </w:style>
  <w:style w:type="paragraph" w:styleId="27">
    <w:name w:val="List 2"/>
    <w:basedOn w:val="a"/>
    <w:rsid w:val="00E90C73"/>
    <w:pPr>
      <w:widowControl/>
      <w:suppressAutoHyphens w:val="0"/>
      <w:spacing w:line="360" w:lineRule="auto"/>
      <w:ind w:firstLine="709"/>
      <w:jc w:val="both"/>
    </w:pPr>
    <w:rPr>
      <w:kern w:val="0"/>
      <w:sz w:val="28"/>
      <w:lang w:eastAsia="ru-RU"/>
    </w:rPr>
  </w:style>
  <w:style w:type="paragraph" w:customStyle="1" w:styleId="aff2">
    <w:name w:val="Следующий абзац"/>
    <w:basedOn w:val="a"/>
    <w:rsid w:val="00E90C73"/>
    <w:pPr>
      <w:suppressAutoHyphens w:val="0"/>
      <w:ind w:firstLine="709"/>
      <w:jc w:val="both"/>
    </w:pPr>
    <w:rPr>
      <w:kern w:val="0"/>
      <w:sz w:val="28"/>
      <w:szCs w:val="28"/>
      <w:lang w:eastAsia="ru-RU"/>
    </w:rPr>
  </w:style>
  <w:style w:type="paragraph" w:customStyle="1" w:styleId="aff3">
    <w:name w:val="Нормальный"/>
    <w:basedOn w:val="a"/>
    <w:rsid w:val="00E90C73"/>
    <w:pPr>
      <w:widowControl/>
      <w:suppressAutoHyphens w:val="0"/>
      <w:spacing w:line="360" w:lineRule="auto"/>
      <w:jc w:val="both"/>
    </w:pPr>
    <w:rPr>
      <w:kern w:val="0"/>
      <w:sz w:val="28"/>
      <w:lang w:eastAsia="ru-RU"/>
    </w:rPr>
  </w:style>
  <w:style w:type="character" w:customStyle="1" w:styleId="1f6">
    <w:name w:val="Текст Знак1"/>
    <w:basedOn w:val="a2"/>
    <w:link w:val="aa"/>
    <w:uiPriority w:val="99"/>
    <w:semiHidden/>
    <w:rsid w:val="00E90C73"/>
    <w:rPr>
      <w:rFonts w:ascii="Courier New" w:hAnsi="Courier New" w:cs="Courier New"/>
      <w:kern w:val="1"/>
      <w:lang w:eastAsia="ar-SA"/>
    </w:rPr>
  </w:style>
  <w:style w:type="paragraph" w:customStyle="1" w:styleId="aff4">
    <w:name w:val="Таблицы (моноширинный)"/>
    <w:basedOn w:val="a"/>
    <w:next w:val="a"/>
    <w:rsid w:val="00E90C73"/>
    <w:pPr>
      <w:suppressAutoHyphens w:val="0"/>
      <w:autoSpaceDE w:val="0"/>
      <w:autoSpaceDN w:val="0"/>
      <w:adjustRightInd w:val="0"/>
      <w:jc w:val="both"/>
    </w:pPr>
    <w:rPr>
      <w:rFonts w:ascii="Courier New" w:hAnsi="Courier New"/>
      <w:kern w:val="0"/>
      <w:lang w:eastAsia="ru-RU"/>
    </w:rPr>
  </w:style>
  <w:style w:type="paragraph" w:customStyle="1" w:styleId="aff5">
    <w:name w:val="Комментарий"/>
    <w:basedOn w:val="a"/>
    <w:next w:val="a"/>
    <w:rsid w:val="00E90C73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kern w:val="0"/>
      <w:lang w:eastAsia="ru-RU"/>
    </w:rPr>
  </w:style>
  <w:style w:type="paragraph" w:styleId="28">
    <w:name w:val="Body Text Indent 2"/>
    <w:basedOn w:val="a"/>
    <w:link w:val="29"/>
    <w:rsid w:val="00E90C73"/>
    <w:pPr>
      <w:suppressAutoHyphens w:val="0"/>
      <w:ind w:left="1560" w:hanging="1560"/>
      <w:jc w:val="both"/>
    </w:pPr>
    <w:rPr>
      <w:rFonts w:ascii="SchoolBook" w:hAnsi="SchoolBook"/>
      <w:kern w:val="0"/>
      <w:sz w:val="26"/>
      <w:lang w:eastAsia="ru-RU"/>
    </w:rPr>
  </w:style>
  <w:style w:type="character" w:customStyle="1" w:styleId="29">
    <w:name w:val="Основной текст с отступом 2 Знак"/>
    <w:basedOn w:val="a2"/>
    <w:link w:val="28"/>
    <w:rsid w:val="00E90C73"/>
    <w:rPr>
      <w:rFonts w:ascii="SchoolBook" w:hAnsi="SchoolBook"/>
      <w:sz w:val="26"/>
    </w:rPr>
  </w:style>
  <w:style w:type="paragraph" w:customStyle="1" w:styleId="aff6">
    <w:name w:val="мс"/>
    <w:rsid w:val="00E90C7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E90C73"/>
    <w:pPr>
      <w:widowControl/>
      <w:suppressAutoHyphens w:val="0"/>
      <w:spacing w:after="160" w:line="240" w:lineRule="exact"/>
    </w:pPr>
    <w:rPr>
      <w:kern w:val="0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"/>
    <w:rsid w:val="00E90C73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kern w:val="0"/>
      <w:lang w:val="en-US" w:eastAsia="en-US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"/>
    <w:rsid w:val="00E90C73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kern w:val="0"/>
      <w:lang w:val="en-US" w:eastAsia="en-US"/>
    </w:rPr>
  </w:style>
  <w:style w:type="character" w:customStyle="1" w:styleId="1f7">
    <w:name w:val="Знак Знак1"/>
    <w:rsid w:val="00E90C73"/>
    <w:rPr>
      <w:rFonts w:ascii="Courier New" w:hAnsi="Courier New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2"/>
    <w:rsid w:val="00E90C73"/>
  </w:style>
  <w:style w:type="paragraph" w:customStyle="1" w:styleId="ConsTitle">
    <w:name w:val="ConsTitle"/>
    <w:rsid w:val="00E90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9">
    <w:name w:val="Strong"/>
    <w:basedOn w:val="a2"/>
    <w:uiPriority w:val="22"/>
    <w:qFormat/>
    <w:rsid w:val="00E90C73"/>
    <w:rPr>
      <w:b/>
      <w:bCs/>
    </w:rPr>
  </w:style>
  <w:style w:type="paragraph" w:styleId="1f8">
    <w:name w:val="toc 1"/>
    <w:basedOn w:val="a"/>
    <w:next w:val="a"/>
    <w:autoRedefine/>
    <w:semiHidden/>
    <w:rsid w:val="00CD5C47"/>
    <w:pPr>
      <w:tabs>
        <w:tab w:val="right" w:leader="dot" w:pos="9000"/>
      </w:tabs>
      <w:suppressAutoHyphens w:val="0"/>
    </w:pPr>
    <w:rPr>
      <w:b/>
      <w:noProof/>
      <w:kern w:val="0"/>
      <w:sz w:val="28"/>
      <w:lang w:eastAsia="ru-RU"/>
    </w:rPr>
  </w:style>
  <w:style w:type="table" w:styleId="affa">
    <w:name w:val="Table Grid"/>
    <w:basedOn w:val="a3"/>
    <w:rsid w:val="00CD5C4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Document Map"/>
    <w:basedOn w:val="a"/>
    <w:link w:val="affc"/>
    <w:uiPriority w:val="99"/>
    <w:semiHidden/>
    <w:unhideWhenUsed/>
    <w:rsid w:val="00CD5C47"/>
    <w:pPr>
      <w:widowControl/>
    </w:pPr>
    <w:rPr>
      <w:rFonts w:ascii="Tahoma" w:hAnsi="Tahoma" w:cs="Tahoma"/>
      <w:kern w:val="0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CD5C4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6E13-20F0-4DC2-A179-84CE2742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12241</Words>
  <Characters>69777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22</cp:revision>
  <cp:lastPrinted>2020-07-28T07:47:00Z</cp:lastPrinted>
  <dcterms:created xsi:type="dcterms:W3CDTF">2019-05-30T06:02:00Z</dcterms:created>
  <dcterms:modified xsi:type="dcterms:W3CDTF">2020-07-29T05:47:00Z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