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130EA" w:rsidRPr="00362051" w:rsidRDefault="004130EA" w:rsidP="004130EA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130EA" w:rsidRPr="00462FC0" w:rsidRDefault="004130EA" w:rsidP="004130EA">
      <w:pPr>
        <w:ind w:right="-1"/>
        <w:rPr>
          <w:sz w:val="28"/>
          <w:szCs w:val="28"/>
        </w:rPr>
      </w:pPr>
    </w:p>
    <w:p w:rsidR="004130EA" w:rsidRPr="00462FC0" w:rsidRDefault="009328B2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 w:rsidR="004130EA" w:rsidRPr="00462F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4130EA" w:rsidRPr="00462FC0">
        <w:rPr>
          <w:rFonts w:ascii="Times New Roman" w:hAnsi="Times New Roman"/>
          <w:sz w:val="28"/>
          <w:szCs w:val="28"/>
        </w:rPr>
        <w:t>201</w:t>
      </w:r>
      <w:r w:rsidR="008F4864" w:rsidRPr="00462FC0">
        <w:rPr>
          <w:rFonts w:ascii="Times New Roman" w:hAnsi="Times New Roman"/>
          <w:sz w:val="28"/>
          <w:szCs w:val="28"/>
        </w:rPr>
        <w:t>9</w:t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8F4864" w:rsidRPr="00462FC0">
        <w:rPr>
          <w:rFonts w:ascii="Times New Roman" w:hAnsi="Times New Roman"/>
          <w:sz w:val="28"/>
          <w:szCs w:val="28"/>
        </w:rPr>
        <w:t xml:space="preserve">  </w:t>
      </w:r>
      <w:r w:rsidR="004130EA" w:rsidRPr="00462F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194927">
        <w:rPr>
          <w:rFonts w:ascii="Times New Roman" w:hAnsi="Times New Roman"/>
          <w:sz w:val="28"/>
          <w:szCs w:val="28"/>
        </w:rPr>
        <w:tab/>
        <w:t xml:space="preserve">   </w:t>
      </w:r>
      <w:r w:rsidR="008F4864" w:rsidRPr="00462FC0">
        <w:rPr>
          <w:rFonts w:ascii="Times New Roman" w:hAnsi="Times New Roman"/>
          <w:sz w:val="28"/>
          <w:szCs w:val="28"/>
        </w:rPr>
        <w:t xml:space="preserve">  </w:t>
      </w:r>
      <w:r w:rsidR="00194927">
        <w:rPr>
          <w:rFonts w:ascii="Times New Roman" w:hAnsi="Times New Roman"/>
          <w:sz w:val="28"/>
          <w:szCs w:val="28"/>
        </w:rPr>
        <w:t xml:space="preserve">    </w:t>
      </w:r>
      <w:r w:rsidR="004130EA" w:rsidRPr="00462FC0">
        <w:rPr>
          <w:rFonts w:ascii="Times New Roman" w:hAnsi="Times New Roman"/>
          <w:sz w:val="28"/>
          <w:szCs w:val="28"/>
        </w:rPr>
        <w:t xml:space="preserve">        ст. Родниковская</w:t>
      </w:r>
    </w:p>
    <w:p w:rsidR="004130EA" w:rsidRPr="00462FC0" w:rsidRDefault="004130EA" w:rsidP="004130EA">
      <w:pPr>
        <w:rPr>
          <w:sz w:val="28"/>
          <w:szCs w:val="28"/>
        </w:rPr>
      </w:pPr>
    </w:p>
    <w:p w:rsidR="008F4864" w:rsidRPr="00462FC0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462FC0">
        <w:rPr>
          <w:b/>
          <w:szCs w:val="28"/>
        </w:rPr>
        <w:t xml:space="preserve">О внесении изменений </w:t>
      </w:r>
    </w:p>
    <w:p w:rsidR="008F4864" w:rsidRPr="00913323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8F4864" w:rsidRPr="00913323" w:rsidRDefault="00054402" w:rsidP="008F4864">
      <w:pPr>
        <w:pStyle w:val="1"/>
        <w:spacing w:line="100" w:lineRule="atLeast"/>
        <w:ind w:left="0" w:firstLine="0"/>
        <w:rPr>
          <w:b/>
          <w:szCs w:val="28"/>
        </w:rPr>
      </w:pPr>
      <w:r>
        <w:rPr>
          <w:b/>
          <w:szCs w:val="28"/>
        </w:rPr>
        <w:t xml:space="preserve">от 17 </w:t>
      </w:r>
      <w:r w:rsidR="00DA7982">
        <w:rPr>
          <w:b/>
          <w:szCs w:val="28"/>
        </w:rPr>
        <w:t>декабря</w:t>
      </w:r>
      <w:r>
        <w:rPr>
          <w:b/>
          <w:szCs w:val="28"/>
        </w:rPr>
        <w:t xml:space="preserve"> 201</w:t>
      </w:r>
      <w:r w:rsidR="00584EB9">
        <w:rPr>
          <w:b/>
          <w:szCs w:val="28"/>
        </w:rPr>
        <w:t>8</w:t>
      </w:r>
      <w:r>
        <w:rPr>
          <w:b/>
          <w:szCs w:val="28"/>
        </w:rPr>
        <w:t xml:space="preserve"> года № </w:t>
      </w:r>
      <w:r w:rsidR="00584EB9">
        <w:rPr>
          <w:b/>
          <w:szCs w:val="28"/>
        </w:rPr>
        <w:t>40</w:t>
      </w:r>
      <w:r w:rsidR="008F4864" w:rsidRPr="00913323">
        <w:rPr>
          <w:b/>
          <w:szCs w:val="28"/>
        </w:rPr>
        <w:t xml:space="preserve"> «О бюджете Родниковского сельского поселения Курганинского района на 201</w:t>
      </w:r>
      <w:r w:rsidR="008F4864">
        <w:rPr>
          <w:b/>
          <w:szCs w:val="28"/>
        </w:rPr>
        <w:t>9</w:t>
      </w:r>
      <w:r w:rsidR="008F4864" w:rsidRPr="00913323">
        <w:rPr>
          <w:b/>
          <w:szCs w:val="28"/>
        </w:rPr>
        <w:t xml:space="preserve"> год»</w:t>
      </w: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2F72C2">
        <w:rPr>
          <w:bCs/>
          <w:sz w:val="28"/>
          <w:szCs w:val="28"/>
        </w:rPr>
        <w:t>34311,0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1B627B">
        <w:rPr>
          <w:bCs/>
          <w:sz w:val="28"/>
          <w:szCs w:val="28"/>
        </w:rPr>
        <w:t>39476,4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4F578C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а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1495,2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1B627B">
        <w:rPr>
          <w:sz w:val="28"/>
          <w:szCs w:val="28"/>
        </w:rPr>
        <w:t>5165,4</w:t>
      </w:r>
      <w:r w:rsidRPr="009B2C78">
        <w:rPr>
          <w:sz w:val="28"/>
          <w:szCs w:val="28"/>
        </w:rPr>
        <w:t xml:space="preserve"> тыс. рублей.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4130EA" w:rsidRPr="009B2C78" w:rsidRDefault="004130EA" w:rsidP="004130E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9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3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10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4 к настоящему Решению.</w:t>
      </w:r>
    </w:p>
    <w:p w:rsidR="004130EA" w:rsidRPr="00B32324" w:rsidRDefault="004130EA" w:rsidP="004130EA">
      <w:pPr>
        <w:ind w:firstLine="709"/>
        <w:jc w:val="both"/>
        <w:rPr>
          <w:sz w:val="28"/>
          <w:szCs w:val="28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4130EA" w:rsidRPr="00682915" w:rsidRDefault="004130EA" w:rsidP="004130EA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4130EA" w:rsidRPr="00682915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F50D8">
        <w:rPr>
          <w:sz w:val="28"/>
          <w:szCs w:val="28"/>
        </w:rPr>
        <w:t>427,4</w:t>
      </w:r>
      <w:r w:rsidRPr="009B2C78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2019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4130EA" w:rsidRPr="002730F0" w:rsidRDefault="004130EA" w:rsidP="004130EA">
      <w:pPr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2019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4130EA" w:rsidRPr="002730F0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4130EA" w:rsidRPr="002730F0" w:rsidRDefault="004130EA" w:rsidP="004130EA">
      <w:pPr>
        <w:ind w:firstLine="709"/>
        <w:jc w:val="both"/>
      </w:pPr>
    </w:p>
    <w:p w:rsidR="004130EA" w:rsidRPr="00194927" w:rsidRDefault="004130EA" w:rsidP="004130EA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4130EA" w:rsidRPr="00194927" w:rsidRDefault="004130EA" w:rsidP="004130EA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2019 год в сумме </w:t>
      </w:r>
      <w:r w:rsidR="00B44C9D" w:rsidRPr="00194927">
        <w:rPr>
          <w:sz w:val="28"/>
          <w:szCs w:val="28"/>
        </w:rPr>
        <w:t>4</w:t>
      </w:r>
      <w:r w:rsidR="00194927" w:rsidRPr="00194927">
        <w:rPr>
          <w:sz w:val="28"/>
          <w:szCs w:val="28"/>
        </w:rPr>
        <w:t>1</w:t>
      </w:r>
      <w:r w:rsidR="00B44C9D" w:rsidRPr="00194927">
        <w:rPr>
          <w:sz w:val="28"/>
          <w:szCs w:val="28"/>
        </w:rPr>
        <w:t>34,</w:t>
      </w:r>
      <w:r w:rsidR="00194927" w:rsidRPr="00194927">
        <w:rPr>
          <w:sz w:val="28"/>
          <w:szCs w:val="28"/>
        </w:rPr>
        <w:t>1</w:t>
      </w:r>
      <w:r w:rsidRPr="00194927">
        <w:rPr>
          <w:sz w:val="28"/>
          <w:szCs w:val="28"/>
        </w:rPr>
        <w:t xml:space="preserve"> тыс. рублей, в том числе: 2753,6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E73763" w:rsidRPr="00194927">
        <w:rPr>
          <w:sz w:val="28"/>
          <w:szCs w:val="28"/>
        </w:rPr>
        <w:t>, за счет собственных остатков денежных средств дорожного фонда на 1 января 2019 года 580,4</w:t>
      </w:r>
      <w:r w:rsidR="00B44C9D" w:rsidRPr="00194927">
        <w:rPr>
          <w:sz w:val="28"/>
          <w:szCs w:val="28"/>
        </w:rPr>
        <w:t xml:space="preserve"> тыс. рублей, за счет собственных средств бюджета поселения </w:t>
      </w:r>
      <w:r w:rsidR="00194927" w:rsidRPr="00194927">
        <w:rPr>
          <w:sz w:val="28"/>
          <w:szCs w:val="28"/>
        </w:rPr>
        <w:t>8</w:t>
      </w:r>
      <w:r w:rsidR="00B44C9D" w:rsidRPr="00194927">
        <w:rPr>
          <w:sz w:val="28"/>
          <w:szCs w:val="28"/>
        </w:rPr>
        <w:t>00,</w:t>
      </w:r>
      <w:r w:rsidR="00194927" w:rsidRPr="00194927">
        <w:rPr>
          <w:sz w:val="28"/>
          <w:szCs w:val="28"/>
        </w:rPr>
        <w:t>1</w:t>
      </w:r>
      <w:r w:rsidR="00B44C9D" w:rsidRPr="00194927">
        <w:rPr>
          <w:sz w:val="28"/>
          <w:szCs w:val="28"/>
        </w:rPr>
        <w:t xml:space="preserve"> тыс. рублей (за счет земельного налога физических лиц).</w:t>
      </w:r>
    </w:p>
    <w:p w:rsidR="00E73763" w:rsidRPr="002730F0" w:rsidRDefault="00E73763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4130EA" w:rsidRPr="0059770B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2019 год</w:t>
      </w:r>
      <w:r w:rsidRPr="0059770B">
        <w:rPr>
          <w:sz w:val="28"/>
          <w:szCs w:val="28"/>
        </w:rPr>
        <w:t>а на 5 процентов.</w:t>
      </w:r>
    </w:p>
    <w:p w:rsidR="004130EA" w:rsidRPr="009B2C78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13</w:t>
      </w:r>
    </w:p>
    <w:p w:rsidR="004130EA" w:rsidRPr="000D161A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1A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2019 года на 5 процентов.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14</w:t>
      </w: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4130EA" w:rsidRPr="002730F0" w:rsidRDefault="004130EA" w:rsidP="004130EA">
      <w:pPr>
        <w:pStyle w:val="Style3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4130EA" w:rsidRPr="009B2C78" w:rsidRDefault="004130EA" w:rsidP="004130EA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4130EA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Pr="002730F0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lastRenderedPageBreak/>
        <w:t>Статья 16</w:t>
      </w:r>
    </w:p>
    <w:p w:rsidR="004130EA" w:rsidRPr="009B2C78" w:rsidRDefault="004130EA" w:rsidP="004130EA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B2C78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4130EA" w:rsidRPr="009B2C78" w:rsidRDefault="004130EA" w:rsidP="004130EA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4130EA" w:rsidRPr="000B1F90" w:rsidRDefault="004130EA" w:rsidP="004130EA">
      <w:pPr>
        <w:ind w:firstLine="709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2019 год</w:t>
      </w:r>
      <w:r w:rsidRPr="00B85C5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1645</w:t>
      </w:r>
      <w:r w:rsidRPr="00B85C58">
        <w:rPr>
          <w:sz w:val="28"/>
          <w:szCs w:val="28"/>
        </w:rPr>
        <w:t>,0 тыс</w:t>
      </w:r>
      <w:r w:rsidRPr="009B2C78">
        <w:rPr>
          <w:sz w:val="28"/>
          <w:szCs w:val="28"/>
        </w:rPr>
        <w:t>. рублей.</w:t>
      </w:r>
    </w:p>
    <w:p w:rsidR="004130EA" w:rsidRDefault="004130EA" w:rsidP="004130EA">
      <w:pPr>
        <w:ind w:firstLine="720"/>
        <w:rPr>
          <w:color w:val="000000"/>
          <w:szCs w:val="28"/>
          <w:lang w:eastAsia="en-US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B2C78">
        <w:rPr>
          <w:b/>
          <w:sz w:val="28"/>
          <w:szCs w:val="28"/>
        </w:rPr>
        <w:t>Статья 18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Нормативные правовые акты Родниковского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130EA" w:rsidRPr="000B1F90" w:rsidRDefault="004130EA" w:rsidP="004130EA">
      <w:pPr>
        <w:ind w:firstLine="708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19</w:t>
      </w:r>
    </w:p>
    <w:p w:rsidR="004130EA" w:rsidRDefault="004130EA" w:rsidP="004130EA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«Интернет».</w:t>
      </w:r>
    </w:p>
    <w:p w:rsidR="004130EA" w:rsidRPr="002006B1" w:rsidRDefault="004130EA" w:rsidP="004130EA">
      <w:pPr>
        <w:ind w:firstLine="708"/>
        <w:jc w:val="both"/>
        <w:rPr>
          <w:sz w:val="28"/>
          <w:szCs w:val="28"/>
        </w:rPr>
      </w:pPr>
    </w:p>
    <w:p w:rsidR="004130EA" w:rsidRPr="002006B1" w:rsidRDefault="004130EA" w:rsidP="004130EA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20</w:t>
      </w:r>
    </w:p>
    <w:p w:rsidR="00054402" w:rsidRPr="00F007A6" w:rsidRDefault="00054402" w:rsidP="00054402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9</w:t>
      </w:r>
      <w:r w:rsidRPr="00F007A6">
        <w:rPr>
          <w:sz w:val="28"/>
          <w:szCs w:val="28"/>
        </w:rPr>
        <w:t xml:space="preserve"> года.</w:t>
      </w: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</w:p>
    <w:p w:rsidR="00461086" w:rsidRDefault="00461086" w:rsidP="00461086">
      <w:pPr>
        <w:shd w:val="clear" w:color="auto" w:fill="FFFFFF"/>
        <w:rPr>
          <w:color w:val="000000"/>
          <w:sz w:val="28"/>
          <w:szCs w:val="28"/>
        </w:rPr>
      </w:pPr>
    </w:p>
    <w:p w:rsidR="00461086" w:rsidRPr="002730F0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1086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461086" w:rsidRDefault="00461086" w:rsidP="00461086">
      <w:pPr>
        <w:rPr>
          <w:sz w:val="28"/>
          <w:szCs w:val="28"/>
        </w:rPr>
      </w:pPr>
    </w:p>
    <w:p w:rsidR="00461086" w:rsidRDefault="00461086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4130EA" w:rsidRPr="009B2C78" w:rsidRDefault="004130EA" w:rsidP="005549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554930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27853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1985"/>
        <w:gridCol w:w="155"/>
        <w:gridCol w:w="2113"/>
        <w:gridCol w:w="6237"/>
      </w:tblGrid>
      <w:tr w:rsidR="004130EA" w:rsidRPr="009B2C78" w:rsidTr="00931F1F">
        <w:trPr>
          <w:trHeight w:val="123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31F1F" w:rsidRPr="009B2C78" w:rsidRDefault="004130EA" w:rsidP="00931F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4130EA" w:rsidRPr="00541DC6" w:rsidTr="00931F1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Cs w:val="28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</w:tr>
      <w:tr w:rsidR="004130EA" w:rsidRPr="00541DC6" w:rsidTr="00931F1F">
        <w:trPr>
          <w:trHeight w:val="242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4130EA" w:rsidRPr="00541DC6" w:rsidTr="00931F1F">
        <w:trPr>
          <w:trHeight w:val="162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4130EA" w:rsidRPr="00541DC6" w:rsidTr="00931F1F">
        <w:trPr>
          <w:trHeight w:val="7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541DC6" w:rsidTr="00931F1F">
        <w:trPr>
          <w:trHeight w:val="31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F1F" w:rsidRDefault="004130EA" w:rsidP="00931F1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Администрация </w:t>
            </w:r>
          </w:p>
          <w:p w:rsidR="004130EA" w:rsidRPr="001B7141" w:rsidRDefault="004130EA" w:rsidP="00931F1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Родниковского</w:t>
            </w:r>
            <w:r w:rsidR="00931F1F"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4130EA" w:rsidRPr="00C1426E" w:rsidTr="00931F1F">
        <w:trPr>
          <w:trHeight w:val="7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50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30EA" w:rsidRPr="00C1426E" w:rsidTr="00931F1F">
        <w:trPr>
          <w:trHeight w:val="104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1F1F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1F" w:rsidRPr="001B7141" w:rsidRDefault="00931F1F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1F" w:rsidRPr="001B7141" w:rsidRDefault="00931F1F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1F" w:rsidRPr="001B7141" w:rsidRDefault="00931F1F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130EA" w:rsidRPr="00C1426E" w:rsidTr="00931F1F">
        <w:trPr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30EA" w:rsidRPr="00C1426E" w:rsidTr="00931F1F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30EA" w:rsidRPr="00C1426E" w:rsidTr="00931F1F">
        <w:trPr>
          <w:trHeight w:val="92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130EA" w:rsidRPr="00C1426E" w:rsidTr="00931F1F">
        <w:trPr>
          <w:trHeight w:val="43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130EA" w:rsidRPr="00C1426E" w:rsidTr="00931F1F">
        <w:trPr>
          <w:trHeight w:val="342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4130EA" w:rsidRPr="00C1426E" w:rsidTr="00931F1F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31F1F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1F" w:rsidRPr="001B7141" w:rsidRDefault="00931F1F" w:rsidP="00931F1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2 02 20051 10 0000 15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A18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5A18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4130EA" w:rsidRPr="00C1426E" w:rsidTr="00931F1F">
        <w:trPr>
          <w:trHeight w:val="29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4130EA" w:rsidRPr="00C1426E" w:rsidTr="00931F1F">
        <w:trPr>
          <w:trHeight w:val="44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30EA" w:rsidRPr="00C1426E" w:rsidTr="00931F1F">
        <w:trPr>
          <w:trHeight w:val="4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30EA" w:rsidRPr="00C1426E" w:rsidTr="00931F1F">
        <w:trPr>
          <w:trHeight w:val="24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931F1F">
        <w:trPr>
          <w:trHeight w:val="139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30EA" w:rsidRPr="00C1426E" w:rsidTr="00931F1F">
        <w:trPr>
          <w:trHeight w:val="57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1F1F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1F" w:rsidRPr="001B7141" w:rsidRDefault="00931F1F" w:rsidP="00931F1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1F" w:rsidRPr="001B7141" w:rsidRDefault="00931F1F" w:rsidP="00931F1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B8394F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A200DF" w:rsidRDefault="00B8394F" w:rsidP="00554930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4F" w:rsidRPr="00176D55" w:rsidRDefault="00B8394F" w:rsidP="00B8394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554930" w:rsidRPr="009B2C78" w:rsidRDefault="00554930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027853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4130EA" w:rsidRPr="008B7AB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4130EA" w:rsidRPr="001B7141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</w:p>
        </w:tc>
      </w:tr>
      <w:tr w:rsidR="004130EA" w:rsidRPr="001B7141" w:rsidTr="004130EA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5E42E1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E42E1" w:rsidP="00EA52BA">
            <w:pPr>
              <w:jc w:val="center"/>
              <w:rPr>
                <w:bCs/>
              </w:rPr>
            </w:pPr>
            <w:r>
              <w:rPr>
                <w:bCs/>
              </w:rPr>
              <w:t>14965,1</w:t>
            </w:r>
          </w:p>
        </w:tc>
      </w:tr>
      <w:tr w:rsidR="004130EA" w:rsidRPr="001B7141" w:rsidTr="005E42E1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4500,0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10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50,0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7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3,6</w:t>
            </w:r>
          </w:p>
        </w:tc>
      </w:tr>
      <w:tr w:rsidR="004130EA" w:rsidRPr="001B7141" w:rsidTr="005E42E1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8D3736">
            <w:pPr>
              <w:jc w:val="center"/>
            </w:pPr>
            <w:r>
              <w:t>1</w:t>
            </w:r>
            <w:r w:rsidR="008D3736">
              <w:t>7</w:t>
            </w:r>
            <w:r>
              <w:t>0,0</w:t>
            </w:r>
          </w:p>
        </w:tc>
      </w:tr>
      <w:tr w:rsidR="004130EA" w:rsidRPr="001B7141" w:rsidTr="004130EA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8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52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205</w:t>
            </w:r>
            <w:r w:rsidRPr="001B7141">
              <w:t>,0</w:t>
            </w:r>
          </w:p>
        </w:tc>
      </w:tr>
      <w:tr w:rsidR="005E42E1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Pr="001B7141" w:rsidRDefault="005E42E1" w:rsidP="004130EA">
            <w:pPr>
              <w:jc w:val="center"/>
            </w:pPr>
            <w:r w:rsidRPr="005E42E1">
              <w:t>113</w:t>
            </w:r>
            <w:r>
              <w:t xml:space="preserve"> </w:t>
            </w:r>
            <w:r w:rsidRPr="005E42E1">
              <w:t>02995</w:t>
            </w:r>
            <w:r>
              <w:t xml:space="preserve"> </w:t>
            </w:r>
            <w:r w:rsidRPr="005E42E1">
              <w:t>10</w:t>
            </w:r>
            <w:r>
              <w:t xml:space="preserve"> </w:t>
            </w:r>
            <w:r w:rsidRPr="005E42E1">
              <w:t>0000</w:t>
            </w:r>
            <w:r>
              <w:t xml:space="preserve"> </w:t>
            </w:r>
            <w:r w:rsidRPr="005E42E1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Pr="001B7141" w:rsidRDefault="005E42E1" w:rsidP="004130EA">
            <w:pPr>
              <w:jc w:val="center"/>
            </w:pPr>
            <w:r w:rsidRPr="005E42E1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Default="005E42E1" w:rsidP="004130EA">
            <w:pPr>
              <w:jc w:val="center"/>
            </w:pPr>
            <w:r>
              <w:t>10,5</w:t>
            </w:r>
          </w:p>
        </w:tc>
      </w:tr>
      <w:tr w:rsidR="00EA52B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 w:rsidRPr="001B7141">
              <w:t xml:space="preserve">1 16 </w:t>
            </w:r>
            <w:r>
              <w:t>33050</w:t>
            </w:r>
            <w:r w:rsidRPr="001B7141">
              <w:t xml:space="preserve">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>
              <w:t>Д</w:t>
            </w:r>
            <w:r w:rsidRPr="001B7141">
              <w:t>енежны</w:t>
            </w:r>
            <w:r>
              <w:t>е</w:t>
            </w:r>
            <w:r w:rsidRPr="001B7141">
              <w:t xml:space="preserve"> взыскани</w:t>
            </w:r>
            <w:r>
              <w:t>я</w:t>
            </w:r>
            <w:r w:rsidRPr="001B7141">
              <w:t xml:space="preserve"> (штраф</w:t>
            </w:r>
            <w:r>
              <w:t>ы</w:t>
            </w:r>
            <w:r w:rsidRPr="001B7141">
              <w:t xml:space="preserve">) </w:t>
            </w:r>
            <w:r>
              <w:t xml:space="preserve">за нарушение законодательства </w:t>
            </w:r>
            <w:r w:rsidRPr="001B7141">
              <w:t xml:space="preserve">Российской Федерации </w:t>
            </w:r>
            <w:r>
              <w:t>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>
              <w:t>3,0</w:t>
            </w:r>
          </w:p>
        </w:tc>
      </w:tr>
      <w:tr w:rsidR="00EA52BA" w:rsidRPr="001B7141" w:rsidTr="004130EA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A52BA">
            <w:pPr>
              <w:jc w:val="center"/>
            </w:pPr>
            <w:r w:rsidRPr="001B714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8D3736" w:rsidP="004130EA">
            <w:pPr>
              <w:jc w:val="center"/>
            </w:pPr>
            <w:r>
              <w:t>2</w:t>
            </w:r>
            <w:r w:rsidR="00EA52BA">
              <w:t>3,0</w:t>
            </w:r>
          </w:p>
        </w:tc>
      </w:tr>
      <w:tr w:rsidR="00EA52BA" w:rsidRPr="001B7141" w:rsidTr="004130E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>
              <w:t>300,0</w:t>
            </w:r>
          </w:p>
        </w:tc>
      </w:tr>
      <w:tr w:rsidR="00EA52BA" w:rsidRPr="001B7141" w:rsidTr="005E42E1">
        <w:trPr>
          <w:trHeight w:val="29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5E42E1" w:rsidP="0056257A">
            <w:pPr>
              <w:jc w:val="center"/>
              <w:rPr>
                <w:bCs/>
              </w:rPr>
            </w:pPr>
            <w:r>
              <w:rPr>
                <w:bCs/>
              </w:rPr>
              <w:t>19345,9</w:t>
            </w:r>
          </w:p>
        </w:tc>
      </w:tr>
      <w:tr w:rsidR="00EA52BA" w:rsidRPr="001B7141" w:rsidTr="004130EA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054402">
            <w:pPr>
              <w:jc w:val="center"/>
              <w:rPr>
                <w:bCs/>
              </w:rPr>
            </w:pPr>
            <w:r>
              <w:rPr>
                <w:bCs/>
              </w:rPr>
              <w:t>19839,3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>
              <w:rPr>
                <w:bCs/>
              </w:rPr>
              <w:t>16760,8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Default="00EA52BA" w:rsidP="004130EA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Default="00EA52BA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A52B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>
              <w:t>447,3</w:t>
            </w:r>
          </w:p>
        </w:tc>
      </w:tr>
      <w:tr w:rsidR="00EA52B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5D4542" w:rsidRDefault="00EA52BA" w:rsidP="00054402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5D4542" w:rsidRDefault="00EA52BA" w:rsidP="00584EB9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2B605B" w:rsidRDefault="00EA52BA" w:rsidP="0056257A">
            <w:pPr>
              <w:jc w:val="center"/>
            </w:pPr>
            <w:r>
              <w:t>-482,9</w:t>
            </w:r>
          </w:p>
        </w:tc>
      </w:tr>
      <w:tr w:rsidR="00B8394F" w:rsidRPr="001B7141" w:rsidTr="00B8394F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94F" w:rsidRPr="00A200DF" w:rsidRDefault="00B8394F" w:rsidP="00B8394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4F" w:rsidRPr="00176D55" w:rsidRDefault="00B8394F" w:rsidP="00B8394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94F" w:rsidRDefault="00B8394F" w:rsidP="0056257A">
            <w:pPr>
              <w:jc w:val="center"/>
            </w:pPr>
            <w:r>
              <w:t>-</w:t>
            </w:r>
            <w:r w:rsidR="005E42E1">
              <w:t>10,5</w:t>
            </w:r>
          </w:p>
        </w:tc>
      </w:tr>
      <w:tr w:rsidR="00B8394F" w:rsidRPr="001B7141" w:rsidTr="004130EA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56257A">
            <w:pPr>
              <w:jc w:val="center"/>
              <w:rPr>
                <w:bCs/>
              </w:rPr>
            </w:pPr>
            <w:r>
              <w:rPr>
                <w:bCs/>
              </w:rPr>
              <w:t>34311,0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027853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4130EA" w:rsidRPr="009B2C78" w:rsidTr="004130EA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56257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4130E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4130EA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30EA" w:rsidRPr="0071197F" w:rsidTr="004130E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447,3</w:t>
            </w:r>
          </w:p>
        </w:tc>
      </w:tr>
      <w:tr w:rsidR="004130EA" w:rsidRPr="0071197F" w:rsidTr="004130EA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</w:t>
            </w:r>
          </w:p>
        </w:tc>
      </w:tr>
      <w:tr w:rsidR="004130EA" w:rsidRPr="0071197F" w:rsidTr="004130EA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C010F" w:rsidRDefault="009C010F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027853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Pr="009B2C78" w:rsidRDefault="004130EA" w:rsidP="004130EA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4130EA" w:rsidRPr="009B2C78" w:rsidTr="004130EA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B1191B" w:rsidTr="004130EA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1200,4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C010F" w:rsidRDefault="009C010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027853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Pr="009B2C78" w:rsidRDefault="004130EA" w:rsidP="004130E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4130EA" w:rsidRPr="009B2C78" w:rsidTr="004130EA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4130EA" w:rsidRPr="008B7ABA" w:rsidTr="004130EA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4130EA" w:rsidRPr="008B7ABA" w:rsidTr="004130EA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EA" w:rsidRPr="00D541E3" w:rsidRDefault="004130EA" w:rsidP="004130EA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4130EA" w:rsidRPr="008B7ABA" w:rsidTr="004130EA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4130EA" w:rsidRPr="006A5699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</w:t>
            </w:r>
            <w:r w:rsidRPr="006A5699"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0E40C6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4130EA" w:rsidRPr="009B2C78" w:rsidRDefault="004130EA" w:rsidP="004130EA">
      <w:pPr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C010F" w:rsidRDefault="009C010F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4906"/>
        </w:tabs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027853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0EA" w:rsidRPr="00707072" w:rsidRDefault="004130EA" w:rsidP="004130EA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2F11CC" w:rsidRPr="009B2C78" w:rsidRDefault="002F11CC" w:rsidP="004130EA">
      <w:pPr>
        <w:ind w:left="709" w:firstLine="5812"/>
        <w:jc w:val="center"/>
        <w:rPr>
          <w:sz w:val="28"/>
          <w:szCs w:val="28"/>
        </w:rPr>
      </w:pPr>
    </w:p>
    <w:p w:rsidR="004130EA" w:rsidRPr="00DA7982" w:rsidRDefault="004130EA" w:rsidP="002F11CC">
      <w:pPr>
        <w:ind w:left="5103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027853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4130EA" w:rsidRPr="009B2C78" w:rsidTr="004130EA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E551BF" w:rsidRDefault="004130EA" w:rsidP="004130EA">
            <w:r w:rsidRPr="00E551BF">
              <w:t>тыс. рублей</w:t>
            </w:r>
          </w:p>
        </w:tc>
      </w:tr>
      <w:tr w:rsidR="004130EA" w:rsidRPr="008B7ABA" w:rsidTr="004130EA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4130EA" w:rsidRPr="008B7ABA" w:rsidTr="004130EA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4130EA" w:rsidRPr="008B7ABA" w:rsidTr="004130EA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1B627B" w:rsidP="004130EA">
            <w:pPr>
              <w:jc w:val="center"/>
              <w:rPr>
                <w:bCs/>
              </w:rPr>
            </w:pPr>
            <w:r>
              <w:rPr>
                <w:bCs/>
              </w:rPr>
              <w:t>39476,4</w:t>
            </w:r>
          </w:p>
        </w:tc>
      </w:tr>
      <w:tr w:rsidR="004130EA" w:rsidRPr="008B7ABA" w:rsidTr="004130EA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</w:tr>
      <w:tr w:rsidR="004130EA" w:rsidRPr="008B7ABA" w:rsidTr="004130EA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AB091E" w:rsidRDefault="00B44C9D" w:rsidP="0002785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27853">
              <w:rPr>
                <w:bCs/>
              </w:rPr>
              <w:t>2</w:t>
            </w:r>
            <w:r w:rsidR="00194927">
              <w:rPr>
                <w:bCs/>
              </w:rPr>
              <w:t>3</w:t>
            </w:r>
            <w:r>
              <w:rPr>
                <w:bCs/>
              </w:rPr>
              <w:t>5</w:t>
            </w:r>
            <w:r w:rsidR="00E24C8D">
              <w:rPr>
                <w:bCs/>
              </w:rPr>
              <w:t>,9</w:t>
            </w:r>
          </w:p>
        </w:tc>
      </w:tr>
      <w:tr w:rsidR="004130EA" w:rsidRPr="008B7ABA" w:rsidTr="004130E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834,7</w:t>
            </w:r>
          </w:p>
        </w:tc>
      </w:tr>
      <w:tr w:rsidR="004130EA" w:rsidRPr="008B7ABA" w:rsidTr="004130EA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194927">
            <w:pPr>
              <w:jc w:val="center"/>
              <w:rPr>
                <w:color w:val="000000"/>
              </w:rPr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Default="00B44C9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  <w:r w:rsidR="004130EA">
              <w:rPr>
                <w:color w:val="000000"/>
              </w:rPr>
              <w:t>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4130EA" w:rsidRPr="008B7ABA" w:rsidTr="004130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027853">
            <w:pPr>
              <w:jc w:val="center"/>
            </w:pPr>
            <w:r>
              <w:t>3</w:t>
            </w:r>
            <w:r w:rsidR="00027853">
              <w:t>6</w:t>
            </w:r>
            <w:r>
              <w:t>48</w:t>
            </w:r>
            <w:r w:rsidR="00E24C8D">
              <w:t>,4</w:t>
            </w:r>
          </w:p>
        </w:tc>
      </w:tr>
      <w:tr w:rsidR="004130EA" w:rsidRPr="008B7ABA" w:rsidTr="004130EA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  <w:color w:val="000000"/>
              </w:rPr>
            </w:pPr>
            <w:r>
              <w:t>443,5</w:t>
            </w:r>
          </w:p>
        </w:tc>
      </w:tr>
      <w:tr w:rsidR="004130EA" w:rsidRPr="008B7ABA" w:rsidTr="004130EA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</w:pPr>
            <w:r>
              <w:t>443,5</w:t>
            </w:r>
          </w:p>
        </w:tc>
      </w:tr>
      <w:tr w:rsidR="004130EA" w:rsidRPr="008B7ABA" w:rsidTr="004130E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1949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94927">
              <w:rPr>
                <w:bCs/>
              </w:rPr>
              <w:t>2</w:t>
            </w:r>
            <w:r w:rsidRPr="001B7141">
              <w:rPr>
                <w:bCs/>
              </w:rPr>
              <w:t>0,0</w:t>
            </w:r>
          </w:p>
        </w:tc>
      </w:tr>
      <w:tr w:rsidR="004130EA" w:rsidRPr="008B7ABA" w:rsidTr="004130EA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t>70</w:t>
            </w:r>
            <w:r w:rsidRPr="001B7141">
              <w:t>,0</w:t>
            </w:r>
          </w:p>
        </w:tc>
      </w:tr>
      <w:tr w:rsidR="004130EA" w:rsidRPr="008B7ABA" w:rsidTr="004130EA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194927" w:rsidP="004130EA">
            <w:pPr>
              <w:jc w:val="center"/>
            </w:pPr>
            <w:r>
              <w:t>5</w:t>
            </w:r>
            <w:r w:rsidR="004130EA">
              <w:t>0</w:t>
            </w:r>
            <w:r w:rsidR="004130EA" w:rsidRPr="001B7141">
              <w:t>,0</w:t>
            </w:r>
          </w:p>
        </w:tc>
      </w:tr>
      <w:tr w:rsidR="004130EA" w:rsidRPr="008B7ABA" w:rsidTr="004130EA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B44C9D" w:rsidP="00B723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7231D">
              <w:rPr>
                <w:bCs/>
              </w:rPr>
              <w:t>1</w:t>
            </w:r>
            <w:r>
              <w:rPr>
                <w:bCs/>
              </w:rPr>
              <w:t>39</w:t>
            </w:r>
            <w:r w:rsidR="00E745CD">
              <w:rPr>
                <w:bCs/>
              </w:rPr>
              <w:t>,</w:t>
            </w:r>
            <w:r w:rsidR="00B7231D">
              <w:rPr>
                <w:bCs/>
              </w:rPr>
              <w:t>1</w:t>
            </w:r>
          </w:p>
        </w:tc>
      </w:tr>
      <w:tr w:rsidR="004130EA" w:rsidRPr="008B7ABA" w:rsidTr="004130E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B7231D">
            <w:pPr>
              <w:jc w:val="center"/>
            </w:pPr>
            <w:r>
              <w:t>4</w:t>
            </w:r>
            <w:r w:rsidR="00B7231D">
              <w:t>1</w:t>
            </w:r>
            <w:r>
              <w:t>34,</w:t>
            </w:r>
            <w:r w:rsidR="00B7231D">
              <w:t>1</w:t>
            </w:r>
          </w:p>
        </w:tc>
      </w:tr>
      <w:tr w:rsidR="004130EA" w:rsidRPr="008B7ABA" w:rsidTr="004130E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5,0</w:t>
            </w:r>
          </w:p>
        </w:tc>
      </w:tr>
      <w:tr w:rsidR="004130EA" w:rsidRPr="008B7ABA" w:rsidTr="004130EA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81152B" w:rsidP="00B54324">
            <w:pPr>
              <w:jc w:val="center"/>
            </w:pPr>
            <w:r>
              <w:t>3770</w:t>
            </w:r>
            <w:r w:rsidR="00B44C9D">
              <w:t>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81152B" w:rsidP="009C010F">
            <w:pPr>
              <w:jc w:val="center"/>
            </w:pPr>
            <w:r>
              <w:t>425,6</w:t>
            </w:r>
          </w:p>
        </w:tc>
      </w:tr>
      <w:tr w:rsidR="004130EA" w:rsidRPr="008B7ABA" w:rsidTr="004130EA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81152B" w:rsidP="0081152B">
            <w:pPr>
              <w:jc w:val="center"/>
            </w:pPr>
            <w:r>
              <w:rPr>
                <w:bCs/>
              </w:rPr>
              <w:t>3344,4</w:t>
            </w:r>
          </w:p>
        </w:tc>
      </w:tr>
      <w:tr w:rsidR="004130EA" w:rsidRPr="008B7ABA" w:rsidTr="004130E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4130EA" w:rsidRPr="008B7ABA" w:rsidTr="004130E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20,0</w:t>
            </w:r>
          </w:p>
        </w:tc>
      </w:tr>
      <w:tr w:rsidR="004130EA" w:rsidRPr="008B7ABA" w:rsidTr="004130EA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81152B" w:rsidRDefault="0081152B" w:rsidP="00B54324">
            <w:pPr>
              <w:jc w:val="center"/>
            </w:pPr>
            <w:r>
              <w:t>19520,5</w:t>
            </w:r>
          </w:p>
        </w:tc>
      </w:tr>
      <w:tr w:rsidR="004130EA" w:rsidRPr="008B7ABA" w:rsidTr="004130EA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Default="0081152B" w:rsidP="00B54324">
            <w:pPr>
              <w:jc w:val="center"/>
            </w:pPr>
            <w:r>
              <w:t>19520</w:t>
            </w:r>
            <w:r w:rsidR="00D44A13">
              <w:t>,</w:t>
            </w:r>
            <w:r w:rsidR="00B54324">
              <w:t>5</w:t>
            </w:r>
          </w:p>
        </w:tc>
      </w:tr>
      <w:tr w:rsidR="004130EA" w:rsidRPr="008B7ABA" w:rsidTr="004130E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5E2011" w:rsidP="004130EA">
            <w:pPr>
              <w:jc w:val="center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4130EA" w:rsidRPr="008B7ABA" w:rsidTr="004130EA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45CD" w:rsidP="004130EA">
            <w:pPr>
              <w:jc w:val="center"/>
            </w:pPr>
            <w:r>
              <w:t>367,4</w:t>
            </w:r>
          </w:p>
        </w:tc>
      </w:tr>
      <w:tr w:rsidR="004130EA" w:rsidRPr="008B7ABA" w:rsidTr="004130E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4130EA">
            <w:pPr>
              <w:jc w:val="center"/>
              <w:rPr>
                <w:bCs/>
              </w:rPr>
            </w:pPr>
            <w:r>
              <w:rPr>
                <w:bCs/>
              </w:rPr>
              <w:t>650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B76C84" w:rsidRDefault="004130EA" w:rsidP="004130EA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4130EA">
            <w:pPr>
              <w:jc w:val="center"/>
              <w:rPr>
                <w:bCs/>
              </w:rPr>
            </w:pPr>
            <w:r>
              <w:rPr>
                <w:bCs/>
              </w:rPr>
              <w:t>650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B54324">
            <w:pPr>
              <w:jc w:val="center"/>
            </w:pPr>
            <w:r>
              <w:t>1</w:t>
            </w:r>
            <w:r w:rsidR="00B54324">
              <w:t>5</w:t>
            </w:r>
            <w:r>
              <w:t>0,0</w:t>
            </w:r>
          </w:p>
        </w:tc>
      </w:tr>
      <w:tr w:rsidR="004130EA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B54324">
            <w:pPr>
              <w:jc w:val="center"/>
            </w:pPr>
            <w:r>
              <w:t>1</w:t>
            </w:r>
            <w:r w:rsidR="00B54324">
              <w:t>5</w:t>
            </w:r>
            <w:r>
              <w:t>0,0</w:t>
            </w:r>
          </w:p>
        </w:tc>
      </w:tr>
      <w:tr w:rsidR="004130EA" w:rsidRPr="008B7ABA" w:rsidTr="004130EA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1B627B" w:rsidP="004130EA">
            <w:pPr>
              <w:jc w:val="center"/>
              <w:rPr>
                <w:bCs/>
              </w:rPr>
            </w:pPr>
            <w:r>
              <w:rPr>
                <w:bCs/>
              </w:rPr>
              <w:t>39476,4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2F11CC" w:rsidRDefault="002F11CC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2F11CC" w:rsidRDefault="002F11CC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027853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целевым статьям (муниципальных программ и непрограммным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видов расходов классификации расходов бюджетов на </w:t>
      </w:r>
      <w:r>
        <w:rPr>
          <w:b/>
          <w:sz w:val="28"/>
          <w:szCs w:val="28"/>
        </w:rPr>
        <w:t>2019 год</w:t>
      </w:r>
    </w:p>
    <w:p w:rsidR="004130EA" w:rsidRPr="00836741" w:rsidRDefault="004130EA" w:rsidP="004130EA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4961"/>
        <w:gridCol w:w="567"/>
        <w:gridCol w:w="567"/>
        <w:gridCol w:w="1701"/>
        <w:gridCol w:w="709"/>
        <w:gridCol w:w="1134"/>
      </w:tblGrid>
      <w:tr w:rsidR="004130EA" w:rsidRPr="001B7141" w:rsidTr="004130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16093" w:rsidRDefault="001B627B" w:rsidP="004130EA">
            <w:pPr>
              <w:jc w:val="right"/>
              <w:rPr>
                <w:bCs/>
              </w:rPr>
            </w:pPr>
            <w:r>
              <w:rPr>
                <w:bCs/>
              </w:rPr>
              <w:t>39476,4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B85CDE" w:rsidP="0081152B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81152B">
              <w:rPr>
                <w:bCs/>
              </w:rPr>
              <w:t>2</w:t>
            </w:r>
            <w:r w:rsidR="00194927">
              <w:rPr>
                <w:bCs/>
              </w:rPr>
              <w:t>3</w:t>
            </w:r>
            <w:r>
              <w:rPr>
                <w:bCs/>
              </w:rPr>
              <w:t>5</w:t>
            </w:r>
            <w:r w:rsidR="00E24C8D">
              <w:rPr>
                <w:bCs/>
              </w:rPr>
              <w:t>,9</w:t>
            </w:r>
          </w:p>
        </w:tc>
      </w:tr>
      <w:tr w:rsidR="004130EA" w:rsidRPr="001B7141" w:rsidTr="004130EA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  <w:rPr>
                <w:bCs/>
              </w:rPr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1B7141" w:rsidTr="004130EA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0,1</w:t>
            </w:r>
          </w:p>
        </w:tc>
      </w:tr>
      <w:tr w:rsidR="004130EA" w:rsidRPr="001B7141" w:rsidTr="004130EA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Расходы на обеспечение функций органов </w:t>
            </w:r>
            <w:r w:rsidRPr="001B7141"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0,1</w:t>
            </w:r>
          </w:p>
        </w:tc>
      </w:tr>
      <w:tr w:rsidR="004130EA" w:rsidRPr="001B7141" w:rsidTr="004130EA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4140,1</w:t>
            </w:r>
          </w:p>
        </w:tc>
      </w:tr>
      <w:tr w:rsidR="004130EA" w:rsidRPr="001B7141" w:rsidTr="004130EA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D63A1B">
            <w:pPr>
              <w:jc w:val="right"/>
            </w:pPr>
            <w:r>
              <w:t>9</w:t>
            </w:r>
            <w:r w:rsidR="00D63A1B">
              <w:t>98</w:t>
            </w:r>
            <w:r>
              <w:t>,0</w:t>
            </w:r>
          </w:p>
        </w:tc>
      </w:tr>
      <w:tr w:rsidR="004130EA" w:rsidRPr="001B7141" w:rsidTr="004130EA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194927" w:rsidP="004130EA">
            <w:pPr>
              <w:jc w:val="right"/>
            </w:pPr>
            <w:r>
              <w:t>32</w:t>
            </w:r>
            <w:r w:rsidR="004130EA" w:rsidRPr="003E782B">
              <w:t>,0</w:t>
            </w:r>
          </w:p>
        </w:tc>
      </w:tr>
      <w:tr w:rsidR="004130EA" w:rsidRPr="001B7141" w:rsidTr="004130EA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693078" w:rsidRPr="001B7141" w:rsidTr="00186D56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8F486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D150CE" w:rsidRDefault="00B85CDE" w:rsidP="004130EA">
            <w:pPr>
              <w:jc w:val="right"/>
            </w:pPr>
            <w:r>
              <w:t>414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DF2CD6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DF2CD6">
              <w:rPr>
                <w:bCs/>
              </w:rPr>
              <w:t>6</w:t>
            </w:r>
            <w:r>
              <w:rPr>
                <w:bCs/>
              </w:rPr>
              <w:t>48</w:t>
            </w:r>
            <w:r w:rsidR="00186D56">
              <w:rPr>
                <w:bCs/>
              </w:rPr>
              <w:t>,4</w:t>
            </w:r>
          </w:p>
        </w:tc>
      </w:tr>
      <w:tr w:rsidR="00693078" w:rsidRPr="001B7141" w:rsidTr="004130E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B85CDE">
            <w:pPr>
              <w:jc w:val="right"/>
            </w:pPr>
            <w:r>
              <w:t>32</w:t>
            </w:r>
            <w:r w:rsidR="00B85CDE">
              <w:t>5</w:t>
            </w:r>
            <w:r w:rsidR="002C59F0">
              <w:t>6</w:t>
            </w:r>
            <w:r w:rsidR="00693078">
              <w:t>,4</w:t>
            </w:r>
          </w:p>
        </w:tc>
      </w:tr>
      <w:tr w:rsidR="00693078" w:rsidRPr="001B7141" w:rsidTr="004130EA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3171</w:t>
            </w:r>
            <w:r w:rsidR="00693078">
              <w:t>,4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186D56">
            <w:pPr>
              <w:jc w:val="right"/>
            </w:pPr>
            <w:r>
              <w:t>3</w:t>
            </w:r>
            <w:r w:rsidR="00186D56">
              <w:t>17</w:t>
            </w:r>
            <w:r>
              <w:t>1,4</w:t>
            </w:r>
          </w:p>
        </w:tc>
      </w:tr>
      <w:tr w:rsidR="00693078" w:rsidRPr="001B7141" w:rsidTr="004130EA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2743,8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D63A1B" w:rsidP="004130EA">
            <w:pPr>
              <w:jc w:val="right"/>
            </w:pPr>
            <w:r>
              <w:t>422</w:t>
            </w:r>
            <w:r w:rsidR="00693078">
              <w:t>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D63A1B" w:rsidP="004130EA">
            <w:pPr>
              <w:jc w:val="right"/>
            </w:pPr>
            <w:r>
              <w:t>5</w:t>
            </w:r>
            <w:r w:rsidR="00693078" w:rsidRPr="003E782B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8E2AD6" w:rsidTr="004130EA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171,0</w:t>
            </w:r>
          </w:p>
        </w:tc>
      </w:tr>
      <w:tr w:rsidR="00693078" w:rsidRPr="008E2AD6" w:rsidTr="004130EA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8E2AD6" w:rsidRDefault="00693078" w:rsidP="004130EA">
            <w:pPr>
              <w:jc w:val="right"/>
            </w:pPr>
            <w:r>
              <w:t>55,0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DF2CD6" w:rsidP="00B23A47">
            <w:pPr>
              <w:jc w:val="right"/>
            </w:pPr>
            <w:r>
              <w:t>1</w:t>
            </w:r>
            <w:r w:rsidR="00B23A47" w:rsidRPr="00D022BE">
              <w:t>00,0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50DF" w:rsidRDefault="00DF2CD6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23A47" w:rsidP="004130EA">
            <w:pPr>
              <w:jc w:val="right"/>
            </w:pPr>
            <w:r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D63A1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63A1B">
              <w:rPr>
                <w:bCs/>
              </w:rPr>
              <w:t>2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Защита населения и территорий от чрезвычайных ситуаций природного и </w:t>
            </w:r>
            <w:r w:rsidRPr="001B7141">
              <w:rPr>
                <w:bCs/>
              </w:rPr>
              <w:lastRenderedPageBreak/>
              <w:t>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B23A4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5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85CDE" w:rsidP="00B5432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B54324">
              <w:rPr>
                <w:bCs/>
              </w:rPr>
              <w:t>1</w:t>
            </w:r>
            <w:r>
              <w:rPr>
                <w:bCs/>
              </w:rPr>
              <w:t>39</w:t>
            </w:r>
            <w:r w:rsidR="00907CBA">
              <w:rPr>
                <w:bCs/>
              </w:rPr>
              <w:t>,</w:t>
            </w:r>
            <w:r w:rsidR="00B54324">
              <w:rPr>
                <w:bCs/>
              </w:rPr>
              <w:t>1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4130EA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80,</w:t>
            </w:r>
            <w:r w:rsidR="00ED3D5E">
              <w:t>5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в рамках дорожной </w:t>
            </w:r>
            <w:r w:rsidRPr="001B7141">
              <w:lastRenderedPageBreak/>
              <w:t>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80,</w:t>
            </w:r>
            <w:r w:rsidR="00ED3D5E">
              <w:t>5</w:t>
            </w:r>
          </w:p>
        </w:tc>
      </w:tr>
      <w:tr w:rsidR="00693078" w:rsidRPr="001B7141" w:rsidTr="004130E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</w:t>
            </w:r>
            <w:r w:rsidR="00693078">
              <w:t>,</w:t>
            </w:r>
            <w:r w:rsidR="00ED3D5E">
              <w:t>5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F2CD6" w:rsidP="00480DB2">
            <w:pPr>
              <w:jc w:val="right"/>
              <w:rPr>
                <w:bCs/>
              </w:rPr>
            </w:pPr>
            <w:r>
              <w:rPr>
                <w:bCs/>
              </w:rPr>
              <w:t>3770</w:t>
            </w:r>
            <w:r w:rsidR="00B44C9D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F2CD6" w:rsidP="0046083C">
            <w:pPr>
              <w:jc w:val="right"/>
              <w:rPr>
                <w:bCs/>
              </w:rPr>
            </w:pPr>
            <w:r>
              <w:rPr>
                <w:bCs/>
              </w:rPr>
              <w:t>425,6</w:t>
            </w:r>
          </w:p>
        </w:tc>
      </w:tr>
      <w:tr w:rsidR="00693078" w:rsidRPr="001B7141" w:rsidTr="004130E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DF2CD6" w:rsidP="0046083C">
            <w:pPr>
              <w:jc w:val="right"/>
            </w:pPr>
            <w:r>
              <w:rPr>
                <w:bCs/>
              </w:rPr>
              <w:t>425,6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DF2CD6" w:rsidP="004130EA">
            <w:pPr>
              <w:jc w:val="right"/>
            </w:pPr>
            <w:r>
              <w:t>225,6</w:t>
            </w:r>
          </w:p>
        </w:tc>
      </w:tr>
      <w:tr w:rsidR="00693078" w:rsidRPr="001B7141" w:rsidTr="004130EA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DF2CD6" w:rsidP="004130EA">
            <w:pPr>
              <w:jc w:val="right"/>
            </w:pPr>
            <w:r>
              <w:t>175,6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DF2CD6" w:rsidP="004130EA">
            <w:pPr>
              <w:jc w:val="right"/>
            </w:pPr>
            <w:r>
              <w:t>175,6</w:t>
            </w:r>
          </w:p>
        </w:tc>
      </w:tr>
      <w:tr w:rsidR="00693078" w:rsidRPr="001B7141" w:rsidTr="004130EA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DF2CD6" w:rsidP="004130EA">
            <w:pPr>
              <w:jc w:val="right"/>
            </w:pPr>
            <w:r>
              <w:t>175,6</w:t>
            </w:r>
          </w:p>
        </w:tc>
      </w:tr>
      <w:tr w:rsidR="00693078" w:rsidRPr="001B7141" w:rsidTr="004130EA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3839B8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DF2CD6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761759" w:rsidRDefault="00DF2CD6" w:rsidP="00145E0A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761759" w:rsidRDefault="00DF2CD6" w:rsidP="00145E0A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6083C">
            <w:pPr>
              <w:jc w:val="right"/>
            </w:pPr>
            <w:r>
              <w:t>2365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1160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1160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B85CDE" w:rsidP="004130EA">
            <w:pPr>
              <w:jc w:val="right"/>
            </w:pPr>
            <w:r>
              <w:t>1205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B85CDE" w:rsidP="004130EA">
            <w:pPr>
              <w:jc w:val="right"/>
            </w:pPr>
            <w:r>
              <w:t>1205</w:t>
            </w:r>
            <w:r w:rsidR="00693078" w:rsidRPr="00761759">
              <w:t>,0</w:t>
            </w:r>
          </w:p>
        </w:tc>
      </w:tr>
      <w:tr w:rsidR="00DF2CD6" w:rsidRPr="001B7141" w:rsidTr="004130EA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Default="00DF2CD6" w:rsidP="00DF2CD6">
            <w:pPr>
              <w:jc w:val="right"/>
            </w:pPr>
            <w:r w:rsidRPr="00E651F3">
              <w:t>349,4</w:t>
            </w:r>
          </w:p>
        </w:tc>
      </w:tr>
      <w:tr w:rsidR="00DF2CD6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Default="00DF2CD6" w:rsidP="00DF2CD6">
            <w:pPr>
              <w:jc w:val="right"/>
            </w:pPr>
            <w:r w:rsidRPr="00E651F3">
              <w:t>349,4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349,4</w:t>
            </w:r>
          </w:p>
        </w:tc>
      </w:tr>
      <w:tr w:rsidR="00693078" w:rsidRPr="001B7141" w:rsidTr="004130EA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4130EA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DF2CD6" w:rsidP="00480DB2">
            <w:pPr>
              <w:jc w:val="right"/>
            </w:pPr>
            <w:r>
              <w:t>19520</w:t>
            </w:r>
            <w:r w:rsidR="00D44A13">
              <w:t>,</w:t>
            </w:r>
            <w:r w:rsidR="00480DB2">
              <w:t>5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r w:rsidRPr="00BC6954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DF2CD6" w:rsidP="00480DB2">
            <w:pPr>
              <w:jc w:val="right"/>
            </w:pPr>
            <w:r>
              <w:t>19520</w:t>
            </w:r>
            <w:r w:rsidR="00D44A13">
              <w:t>,</w:t>
            </w:r>
            <w:r w:rsidR="00480DB2">
              <w:t>5</w:t>
            </w:r>
          </w:p>
        </w:tc>
      </w:tr>
      <w:tr w:rsidR="00693078" w:rsidRPr="001B7141" w:rsidTr="004130E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145E0A" w:rsidP="00480DB2">
            <w:pPr>
              <w:jc w:val="right"/>
            </w:pPr>
            <w:r>
              <w:t>17013,8</w:t>
            </w:r>
          </w:p>
        </w:tc>
      </w:tr>
      <w:tr w:rsidR="00145E0A" w:rsidRPr="001B7141" w:rsidTr="004130E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2506,7</w:t>
            </w:r>
          </w:p>
        </w:tc>
      </w:tr>
      <w:tr w:rsidR="00145E0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17013,8</w:t>
            </w:r>
          </w:p>
        </w:tc>
      </w:tr>
      <w:tr w:rsidR="00145E0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2506,7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145E0A" w:rsidP="00480DB2">
            <w:pPr>
              <w:jc w:val="right"/>
            </w:pPr>
            <w:r>
              <w:t>14572,1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A206FF">
              <w:t>11367,1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A206FF">
              <w:t>11367,1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61B5A" w:rsidRDefault="00693078" w:rsidP="004130E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145E0A" w:rsidP="004130EA">
            <w:pPr>
              <w:jc w:val="right"/>
            </w:pPr>
            <w:r>
              <w:t>2905</w:t>
            </w:r>
            <w:r w:rsidR="00693078">
              <w:t>,0</w:t>
            </w:r>
          </w:p>
        </w:tc>
      </w:tr>
      <w:tr w:rsidR="00693078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145E0A" w:rsidP="004130EA">
            <w:pPr>
              <w:jc w:val="right"/>
            </w:pPr>
            <w:r>
              <w:t>2905</w:t>
            </w:r>
            <w:r w:rsidR="00693078" w:rsidRPr="00D44A13">
              <w:t>,0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6083C">
            <w:pPr>
              <w:jc w:val="right"/>
            </w:pPr>
            <w:r w:rsidRPr="00D44A13">
              <w:t xml:space="preserve">80 1 </w:t>
            </w:r>
            <w:r w:rsidR="0046083C"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80DB2">
            <w:pPr>
              <w:jc w:val="right"/>
            </w:pPr>
            <w:r w:rsidRPr="00D44A13">
              <w:t>2506,</w:t>
            </w:r>
            <w:r w:rsidR="00480DB2">
              <w:t>7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6083C">
            <w:pPr>
              <w:jc w:val="right"/>
            </w:pPr>
            <w:r w:rsidRPr="00D44A13">
              <w:t xml:space="preserve">80 1 </w:t>
            </w:r>
            <w:r w:rsidR="0046083C"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80DB2">
            <w:pPr>
              <w:jc w:val="right"/>
            </w:pPr>
            <w:r w:rsidRPr="00D44A13">
              <w:t>2506,</w:t>
            </w:r>
            <w:r w:rsidR="00480DB2">
              <w:t>7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0067BA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0067BA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273DB7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637FA4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4130EA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Default="00637FA4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Default="00145E0A" w:rsidP="004130EA">
            <w:pPr>
              <w:jc w:val="right"/>
            </w:pPr>
            <w:r>
              <w:t>3</w:t>
            </w:r>
            <w:r w:rsidR="00637FA4">
              <w:t>0,0</w:t>
            </w:r>
          </w:p>
        </w:tc>
      </w:tr>
      <w:tr w:rsidR="00637FA4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296D3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713B5" w:rsidRDefault="00145E0A" w:rsidP="00296D34">
            <w:pPr>
              <w:jc w:val="right"/>
            </w:pPr>
            <w:r>
              <w:t>3</w:t>
            </w:r>
            <w:r w:rsidR="00637FA4" w:rsidRPr="001713B5">
              <w:t>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2411,7</w:t>
            </w:r>
          </w:p>
        </w:tc>
      </w:tr>
      <w:tr w:rsidR="000067BA" w:rsidRPr="001B7141" w:rsidTr="00637FA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Иные межбюджетные трансферты бюджету </w:t>
            </w:r>
            <w:r w:rsidRPr="001B7141">
              <w:lastRenderedPageBreak/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4130EA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0067BA" w:rsidRPr="001B7141" w:rsidTr="004130EA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0067BA" w:rsidRPr="001B7141" w:rsidTr="004130E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BE6C97" w:rsidP="004130EA">
            <w:pPr>
              <w:jc w:val="right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Финансирование организации, проведения и информационного обеспечения официальных </w:t>
            </w:r>
            <w:r w:rsidRPr="001B7141">
              <w:lastRenderedPageBreak/>
              <w:t>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80DB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0067BA">
            <w:pPr>
              <w:jc w:val="right"/>
            </w:pPr>
            <w:r>
              <w:rPr>
                <w:bCs/>
              </w:rPr>
              <w:t>650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480DB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1B627B" w:rsidP="004130EA">
            <w:pPr>
              <w:jc w:val="right"/>
              <w:rPr>
                <w:bCs/>
              </w:rPr>
            </w:pPr>
            <w:r>
              <w:rPr>
                <w:bCs/>
              </w:rPr>
              <w:t>39476,4</w:t>
            </w:r>
          </w:p>
        </w:tc>
      </w:tr>
    </w:tbl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027853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296D34" w:rsidRPr="00145E0A" w:rsidRDefault="004130EA" w:rsidP="00145E0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145E0A" w:rsidRPr="001B7141" w:rsidTr="00145E0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45E0A" w:rsidRPr="001B7141" w:rsidTr="00145E0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E0A" w:rsidRPr="001B7141" w:rsidRDefault="00145E0A" w:rsidP="00145E0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5E0A" w:rsidRPr="001B7141" w:rsidRDefault="00145E0A" w:rsidP="00145E0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E0A" w:rsidRPr="001B7141" w:rsidRDefault="00145E0A" w:rsidP="00145E0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E0A" w:rsidRPr="001B7141" w:rsidRDefault="00145E0A" w:rsidP="00145E0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E0A" w:rsidRPr="001B7141" w:rsidRDefault="00145E0A" w:rsidP="00145E0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E0A" w:rsidRPr="001B7141" w:rsidRDefault="00145E0A" w:rsidP="00145E0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E0A" w:rsidRPr="001B7141" w:rsidRDefault="00145E0A" w:rsidP="00145E0A">
            <w:pPr>
              <w:rPr>
                <w:bCs/>
              </w:rPr>
            </w:pPr>
          </w:p>
        </w:tc>
      </w:tr>
      <w:tr w:rsidR="00145E0A" w:rsidRPr="001B7141" w:rsidTr="00145E0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Pr="001B7141" w:rsidRDefault="00145E0A" w:rsidP="00145E0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16093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39476,4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Pr="001B7141" w:rsidRDefault="00145E0A" w:rsidP="00145E0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10235,9</w:t>
            </w:r>
          </w:p>
        </w:tc>
      </w:tr>
      <w:tr w:rsidR="00145E0A" w:rsidRPr="001B7141" w:rsidTr="00145E0A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145E0A" w:rsidRPr="001B7141" w:rsidTr="00145E0A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145E0A" w:rsidRPr="001B7141" w:rsidTr="00145E0A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145E0A" w:rsidRPr="001B7141" w:rsidTr="00145E0A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145E0A" w:rsidRPr="001B7141" w:rsidTr="00145E0A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145E0A" w:rsidRPr="001B7141" w:rsidTr="00145E0A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5173,9</w:t>
            </w:r>
          </w:p>
        </w:tc>
      </w:tr>
      <w:tr w:rsidR="00145E0A" w:rsidRPr="001B7141" w:rsidTr="00145E0A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rPr>
                <w:bCs/>
              </w:rPr>
              <w:t>5173,9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rPr>
                <w:bCs/>
              </w:rPr>
              <w:t>5170,1</w:t>
            </w:r>
          </w:p>
        </w:tc>
      </w:tr>
      <w:tr w:rsidR="00145E0A" w:rsidRPr="001B7141" w:rsidTr="00145E0A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rPr>
                <w:bCs/>
              </w:rPr>
              <w:t>5170,1</w:t>
            </w:r>
          </w:p>
        </w:tc>
      </w:tr>
      <w:tr w:rsidR="00145E0A" w:rsidRPr="001B7141" w:rsidTr="00145E0A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4140,1</w:t>
            </w:r>
          </w:p>
        </w:tc>
      </w:tr>
      <w:tr w:rsidR="00145E0A" w:rsidRPr="001B7141" w:rsidTr="00145E0A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998,0</w:t>
            </w:r>
          </w:p>
        </w:tc>
      </w:tr>
      <w:tr w:rsidR="00145E0A" w:rsidRPr="001B7141" w:rsidTr="00145E0A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32</w:t>
            </w:r>
            <w:r w:rsidRPr="003E782B">
              <w:t>,0</w:t>
            </w:r>
          </w:p>
        </w:tc>
      </w:tr>
      <w:tr w:rsidR="00145E0A" w:rsidRPr="001B7141" w:rsidTr="00145E0A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 w:rsidRPr="003E782B">
              <w:t>3,8</w:t>
            </w:r>
          </w:p>
        </w:tc>
      </w:tr>
      <w:tr w:rsidR="00145E0A" w:rsidRPr="001B7141" w:rsidTr="00145E0A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 w:rsidRPr="003E782B">
              <w:t>3,8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 w:rsidRPr="003E782B">
              <w:t>3,8</w:t>
            </w:r>
          </w:p>
        </w:tc>
      </w:tr>
      <w:tr w:rsidR="00145E0A" w:rsidRPr="001B7141" w:rsidTr="00145E0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159,9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159,9</w:t>
            </w:r>
          </w:p>
        </w:tc>
      </w:tr>
      <w:tr w:rsidR="00145E0A" w:rsidRPr="001B7141" w:rsidTr="00145E0A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159,9</w:t>
            </w:r>
          </w:p>
        </w:tc>
      </w:tr>
      <w:tr w:rsidR="00145E0A" w:rsidRPr="001B7141" w:rsidTr="00145E0A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159,9</w:t>
            </w:r>
          </w:p>
        </w:tc>
      </w:tr>
      <w:tr w:rsidR="00145E0A" w:rsidRPr="001B7141" w:rsidTr="00145E0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67146B" w:rsidRDefault="00145E0A" w:rsidP="00145E0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159,9</w:t>
            </w:r>
          </w:p>
        </w:tc>
      </w:tr>
      <w:tr w:rsidR="00145E0A" w:rsidRPr="001B7141" w:rsidTr="00145E0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67146B" w:rsidRDefault="00145E0A" w:rsidP="00145E0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D150CE" w:rsidRDefault="00145E0A" w:rsidP="00145E0A">
            <w:pPr>
              <w:jc w:val="right"/>
            </w:pPr>
            <w:r>
              <w:t>414,0</w:t>
            </w:r>
          </w:p>
        </w:tc>
      </w:tr>
      <w:tr w:rsidR="00145E0A" w:rsidRPr="001B7141" w:rsidTr="00145E0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67146B" w:rsidRDefault="00145E0A" w:rsidP="00145E0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D150CE" w:rsidRDefault="00145E0A" w:rsidP="00145E0A">
            <w:pPr>
              <w:jc w:val="right"/>
            </w:pPr>
            <w:r>
              <w:t>414,0</w:t>
            </w:r>
          </w:p>
        </w:tc>
      </w:tr>
      <w:tr w:rsidR="00145E0A" w:rsidRPr="001B7141" w:rsidTr="00145E0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67146B" w:rsidRDefault="00145E0A" w:rsidP="00145E0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D150CE" w:rsidRDefault="00145E0A" w:rsidP="00145E0A">
            <w:pPr>
              <w:jc w:val="right"/>
            </w:pPr>
            <w:r>
              <w:t>414,0</w:t>
            </w:r>
          </w:p>
        </w:tc>
      </w:tr>
      <w:tr w:rsidR="00145E0A" w:rsidRPr="001B7141" w:rsidTr="00145E0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67146B" w:rsidRDefault="00145E0A" w:rsidP="00145E0A">
            <w:pPr>
              <w:jc w:val="both"/>
            </w:pPr>
            <w:r w:rsidRPr="0067146B">
              <w:t xml:space="preserve">Проведение выборов в </w:t>
            </w:r>
            <w:r w:rsidRPr="0067146B">
              <w:lastRenderedPageBreak/>
              <w:t>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D150CE" w:rsidRDefault="00145E0A" w:rsidP="00145E0A">
            <w:pPr>
              <w:jc w:val="right"/>
            </w:pPr>
            <w:r>
              <w:t>414,0</w:t>
            </w:r>
          </w:p>
        </w:tc>
      </w:tr>
      <w:tr w:rsidR="00145E0A" w:rsidRPr="001B7141" w:rsidTr="00145E0A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D150CE" w:rsidRDefault="00145E0A" w:rsidP="00145E0A">
            <w:pPr>
              <w:jc w:val="right"/>
            </w:pPr>
            <w:r>
              <w:t>414,0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 w:rsidRPr="003E782B">
              <w:t>5,0</w:t>
            </w:r>
          </w:p>
        </w:tc>
      </w:tr>
      <w:tr w:rsidR="00145E0A" w:rsidRPr="001B7141" w:rsidTr="00145E0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 w:rsidRPr="003E782B">
              <w:t>5,0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 w:rsidRPr="003E782B">
              <w:t>5,0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3648,4</w:t>
            </w:r>
          </w:p>
        </w:tc>
      </w:tr>
      <w:tr w:rsidR="00145E0A" w:rsidRPr="001B7141" w:rsidTr="00145E0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3256,4</w:t>
            </w:r>
          </w:p>
        </w:tc>
      </w:tr>
      <w:tr w:rsidR="00145E0A" w:rsidRPr="001B7141" w:rsidTr="00145E0A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3171,4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3171,4</w:t>
            </w:r>
          </w:p>
        </w:tc>
      </w:tr>
      <w:tr w:rsidR="00145E0A" w:rsidRPr="001B7141" w:rsidTr="00145E0A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2743,8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422,6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5</w:t>
            </w:r>
            <w:r w:rsidRPr="003E782B">
              <w:t>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85,0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85,0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3E782B" w:rsidRDefault="00145E0A" w:rsidP="00145E0A">
            <w:pPr>
              <w:jc w:val="right"/>
            </w:pPr>
            <w:r>
              <w:t>85,0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Управление государственным и муниципальным имуществом, связанное с оценкой недвижимости, </w:t>
            </w:r>
            <w:r w:rsidRPr="001B7141">
              <w:lastRenderedPageBreak/>
              <w:t>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145E0A" w:rsidRPr="008E2AD6" w:rsidTr="00145E0A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171,0</w:t>
            </w:r>
          </w:p>
        </w:tc>
      </w:tr>
      <w:tr w:rsidR="00145E0A" w:rsidRPr="008E2AD6" w:rsidTr="00145E0A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t>116,0</w:t>
            </w:r>
          </w:p>
        </w:tc>
      </w:tr>
      <w:tr w:rsidR="00145E0A" w:rsidRPr="001B7141" w:rsidTr="00145E0A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t>116,0</w:t>
            </w:r>
          </w:p>
        </w:tc>
      </w:tr>
      <w:tr w:rsidR="00145E0A" w:rsidRPr="001B7141" w:rsidTr="00145E0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t>116,0</w:t>
            </w:r>
          </w:p>
        </w:tc>
      </w:tr>
      <w:tr w:rsidR="00145E0A" w:rsidRPr="001B7141" w:rsidTr="00145E0A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t>116,0</w:t>
            </w:r>
          </w:p>
        </w:tc>
      </w:tr>
      <w:tr w:rsidR="00145E0A" w:rsidRPr="001B7141" w:rsidTr="00145E0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 w:rsidRPr="00450835">
              <w:t>55,0</w:t>
            </w:r>
          </w:p>
        </w:tc>
      </w:tr>
      <w:tr w:rsidR="00145E0A" w:rsidRPr="001B7141" w:rsidTr="00145E0A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 w:rsidRPr="00450835">
              <w:t>55,0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 w:rsidRPr="00450835">
              <w:t>55,0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8E2AD6" w:rsidRDefault="00145E0A" w:rsidP="00145E0A">
            <w:pPr>
              <w:jc w:val="right"/>
            </w:pPr>
            <w:r>
              <w:t>55,0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 w:rsidRPr="00FB60DD">
              <w:t>100,0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</w:t>
            </w:r>
            <w:r w:rsidRPr="001B50DF">
              <w:lastRenderedPageBreak/>
              <w:t>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 w:rsidRPr="00FB60DD">
              <w:t>100,0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 w:rsidRPr="00FB60DD">
              <w:t>100,0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50DF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 w:rsidRPr="00FB60DD">
              <w:t>100,0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443,5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2C4D7A">
              <w:t>443,5</w:t>
            </w:r>
          </w:p>
        </w:tc>
      </w:tr>
      <w:tr w:rsidR="00145E0A" w:rsidRPr="001B7141" w:rsidTr="00145E0A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2C4D7A">
              <w:t>443,5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2C4D7A">
              <w:t>443,5</w:t>
            </w:r>
          </w:p>
        </w:tc>
      </w:tr>
      <w:tr w:rsidR="00145E0A" w:rsidRPr="001B7141" w:rsidTr="00145E0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2C4D7A">
              <w:t>443,5</w:t>
            </w:r>
          </w:p>
        </w:tc>
      </w:tr>
      <w:tr w:rsidR="00145E0A" w:rsidRPr="001B7141" w:rsidTr="00145E0A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2C4D7A">
              <w:t>443,5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8E2AD6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145E0A" w:rsidRPr="001B7141" w:rsidTr="00145E0A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145E0A" w:rsidRPr="001B7141" w:rsidTr="00145E0A">
        <w:trPr>
          <w:trHeight w:val="2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Организация и проведение аварийно-спасательных и других неотложных работ при </w:t>
            </w:r>
            <w:r w:rsidRPr="001B7141">
              <w:lastRenderedPageBreak/>
              <w:t>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145E0A" w:rsidRPr="001B7141" w:rsidTr="00145E0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145E0A" w:rsidRPr="001B7141" w:rsidTr="00145E0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145E0A" w:rsidRPr="001B7141" w:rsidTr="00145E0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8E2AD6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rPr>
                <w:bCs/>
              </w:rPr>
              <w:t>5</w:t>
            </w:r>
            <w:r w:rsidRPr="008E2AD6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45E0A" w:rsidRPr="001B7141" w:rsidTr="00145E0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4139,1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4134,1</w:t>
            </w:r>
          </w:p>
        </w:tc>
      </w:tr>
      <w:tr w:rsidR="00145E0A" w:rsidRPr="001B7141" w:rsidTr="00145E0A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4134,1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4134,1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Строительство, реконструкция, капитальный ремонт, ремонт </w:t>
            </w:r>
            <w:r w:rsidRPr="001B7141">
              <w:lastRenderedPageBreak/>
              <w:t>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3980,5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3980,5</w:t>
            </w:r>
          </w:p>
        </w:tc>
      </w:tr>
      <w:tr w:rsidR="00145E0A" w:rsidRPr="001B7141" w:rsidTr="00145E0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3980,5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153,6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153,6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153,6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t>5,0</w:t>
            </w:r>
          </w:p>
        </w:tc>
      </w:tr>
      <w:tr w:rsidR="00145E0A" w:rsidRPr="001B7141" w:rsidTr="00145E0A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t>5,0</w:t>
            </w:r>
          </w:p>
        </w:tc>
      </w:tr>
      <w:tr w:rsidR="00145E0A" w:rsidRPr="001B7141" w:rsidTr="00145E0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t>5,0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t>5,0</w:t>
            </w:r>
          </w:p>
        </w:tc>
      </w:tr>
      <w:tr w:rsidR="00145E0A" w:rsidRPr="001B7141" w:rsidTr="00145E0A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t>5,0</w:t>
            </w:r>
          </w:p>
        </w:tc>
      </w:tr>
      <w:tr w:rsidR="00145E0A" w:rsidRPr="001B7141" w:rsidTr="00145E0A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 w:rsidRPr="008E2AD6">
              <w:t>5,0</w:t>
            </w:r>
          </w:p>
        </w:tc>
      </w:tr>
      <w:tr w:rsidR="00145E0A" w:rsidRPr="001B7141" w:rsidTr="00145E0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3770,0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425,6</w:t>
            </w:r>
          </w:p>
        </w:tc>
      </w:tr>
      <w:tr w:rsidR="00145E0A" w:rsidRPr="001B7141" w:rsidTr="00145E0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rPr>
                <w:bCs/>
              </w:rPr>
              <w:t>425,6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225,6</w:t>
            </w:r>
          </w:p>
        </w:tc>
      </w:tr>
      <w:tr w:rsidR="00145E0A" w:rsidRPr="001B7141" w:rsidTr="00145E0A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175,6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Мероприятия по развитию водопроводно-канализационного </w:t>
            </w:r>
            <w:r w:rsidRPr="001B7141">
              <w:lastRenderedPageBreak/>
              <w:t>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175,6</w:t>
            </w:r>
          </w:p>
        </w:tc>
      </w:tr>
      <w:tr w:rsidR="00145E0A" w:rsidRPr="001B7141" w:rsidTr="00145E0A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8E2AD6" w:rsidRDefault="00145E0A" w:rsidP="00145E0A">
            <w:pPr>
              <w:jc w:val="right"/>
            </w:pPr>
            <w:r>
              <w:t>175,6</w:t>
            </w:r>
          </w:p>
        </w:tc>
      </w:tr>
      <w:tr w:rsidR="00145E0A" w:rsidRPr="001B7141" w:rsidTr="00145E0A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2365</w:t>
            </w:r>
            <w:r w:rsidRPr="00761759">
              <w:t>,0</w:t>
            </w:r>
          </w:p>
        </w:tc>
      </w:tr>
      <w:tr w:rsidR="00145E0A" w:rsidRPr="001B7141" w:rsidTr="00145E0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1160</w:t>
            </w:r>
            <w:r w:rsidRPr="00761759">
              <w:t>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1160</w:t>
            </w:r>
            <w:r w:rsidRPr="00761759">
              <w:t>,0</w:t>
            </w:r>
          </w:p>
        </w:tc>
      </w:tr>
      <w:tr w:rsidR="00145E0A" w:rsidRPr="001B7141" w:rsidTr="00145E0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1205</w:t>
            </w:r>
            <w:r w:rsidRPr="00761759">
              <w:t>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1205</w:t>
            </w:r>
            <w:r w:rsidRPr="00761759">
              <w:t>,0</w:t>
            </w:r>
          </w:p>
        </w:tc>
      </w:tr>
      <w:tr w:rsidR="00145E0A" w:rsidRPr="001B7141" w:rsidTr="00145E0A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E651F3">
              <w:t>349,4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E651F3">
              <w:t>349,4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349,4</w:t>
            </w:r>
          </w:p>
        </w:tc>
      </w:tr>
      <w:tr w:rsidR="00145E0A" w:rsidRPr="001B7141" w:rsidTr="00145E0A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145E0A" w:rsidRPr="001B7141" w:rsidTr="00145E0A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761759" w:rsidRDefault="00145E0A" w:rsidP="00145E0A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45E0A" w:rsidRPr="001B7141" w:rsidTr="00145E0A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45E0A" w:rsidRPr="001B7141" w:rsidTr="00145E0A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BC6954" w:rsidRDefault="00145E0A" w:rsidP="00145E0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BC6954" w:rsidRDefault="00145E0A" w:rsidP="00145E0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BC6954" w:rsidRDefault="00145E0A" w:rsidP="00145E0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BC6954" w:rsidRDefault="00145E0A" w:rsidP="00145E0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BC6954" w:rsidRDefault="00145E0A" w:rsidP="00145E0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BC6954" w:rsidRDefault="00145E0A" w:rsidP="00145E0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19520,5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BC6954" w:rsidRDefault="00145E0A" w:rsidP="00145E0A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BC6954" w:rsidRDefault="00145E0A" w:rsidP="00145E0A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BC6954" w:rsidRDefault="00145E0A" w:rsidP="00145E0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BC6954" w:rsidRDefault="00145E0A" w:rsidP="00145E0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BC6954" w:rsidRDefault="00145E0A" w:rsidP="00145E0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BC6954" w:rsidRDefault="00145E0A" w:rsidP="00145E0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19520,5</w:t>
            </w:r>
          </w:p>
        </w:tc>
      </w:tr>
      <w:tr w:rsidR="00145E0A" w:rsidRPr="001B7141" w:rsidTr="00145E0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17013,8</w:t>
            </w:r>
          </w:p>
        </w:tc>
      </w:tr>
      <w:tr w:rsidR="00145E0A" w:rsidRPr="001B7141" w:rsidTr="00145E0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2506,7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17013,8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 xml:space="preserve">Отдельные мероприятия </w:t>
            </w:r>
            <w:r w:rsidRPr="001B7141">
              <w:rPr>
                <w:bCs/>
              </w:rPr>
              <w:lastRenderedPageBreak/>
              <w:t>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2506,7</w:t>
            </w:r>
          </w:p>
        </w:tc>
      </w:tr>
      <w:tr w:rsidR="00145E0A" w:rsidRPr="001B7141" w:rsidTr="00145E0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14572,1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A206FF">
              <w:t>11367,1</w:t>
            </w:r>
          </w:p>
        </w:tc>
      </w:tr>
      <w:tr w:rsidR="00145E0A" w:rsidRPr="001B7141" w:rsidTr="00145E0A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A206FF">
              <w:t>11367,1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61B5A" w:rsidRDefault="00145E0A" w:rsidP="00145E0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2905,0</w:t>
            </w:r>
          </w:p>
        </w:tc>
      </w:tr>
      <w:tr w:rsidR="00145E0A" w:rsidRPr="001B7141" w:rsidTr="00145E0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D44A13" w:rsidRDefault="00145E0A" w:rsidP="00145E0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>
              <w:t>2905</w:t>
            </w:r>
            <w:r w:rsidRPr="00D44A13">
              <w:t>,0</w:t>
            </w:r>
          </w:p>
        </w:tc>
      </w:tr>
      <w:tr w:rsidR="00145E0A" w:rsidRPr="001B7141" w:rsidTr="00145E0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D44A13" w:rsidRDefault="00145E0A" w:rsidP="00145E0A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 xml:space="preserve">80 1 </w:t>
            </w:r>
            <w:r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>2506,</w:t>
            </w:r>
            <w:r>
              <w:t>7</w:t>
            </w:r>
          </w:p>
        </w:tc>
      </w:tr>
      <w:tr w:rsidR="00145E0A" w:rsidRPr="001B7141" w:rsidTr="00145E0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D44A13" w:rsidRDefault="00145E0A" w:rsidP="00145E0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 xml:space="preserve">80 1 </w:t>
            </w:r>
            <w:r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>2506,</w:t>
            </w:r>
            <w:r>
              <w:t>7</w:t>
            </w:r>
          </w:p>
        </w:tc>
      </w:tr>
      <w:tr w:rsidR="00145E0A" w:rsidRPr="001B7141" w:rsidTr="00145E0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300,0</w:t>
            </w:r>
          </w:p>
        </w:tc>
      </w:tr>
      <w:tr w:rsidR="00145E0A" w:rsidRPr="001B7141" w:rsidTr="00145E0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Default="00145E0A" w:rsidP="00145E0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D44A13" w:rsidRDefault="00145E0A" w:rsidP="00145E0A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300,0</w:t>
            </w:r>
          </w:p>
        </w:tc>
      </w:tr>
      <w:tr w:rsidR="00145E0A" w:rsidRPr="001B7141" w:rsidTr="00145E0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30,0</w:t>
            </w:r>
          </w:p>
        </w:tc>
      </w:tr>
      <w:tr w:rsidR="00145E0A" w:rsidRPr="001B7141" w:rsidTr="00145E0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2411,7</w:t>
            </w:r>
          </w:p>
        </w:tc>
      </w:tr>
      <w:tr w:rsidR="00145E0A" w:rsidRPr="001B7141" w:rsidTr="00145E0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1E263D">
              <w:t>2411,7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1E263D">
              <w:t>2411,7</w:t>
            </w:r>
          </w:p>
        </w:tc>
      </w:tr>
      <w:tr w:rsidR="00145E0A" w:rsidRPr="001B7141" w:rsidTr="00145E0A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145E0A" w:rsidRPr="001B7141" w:rsidTr="00145E0A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367,4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367,4</w:t>
            </w:r>
          </w:p>
        </w:tc>
      </w:tr>
      <w:tr w:rsidR="00145E0A" w:rsidRPr="001B7141" w:rsidTr="00145E0A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367,4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367,4</w:t>
            </w:r>
          </w:p>
        </w:tc>
      </w:tr>
      <w:tr w:rsidR="00145E0A" w:rsidRPr="001B7141" w:rsidTr="00145E0A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367,4</w:t>
            </w:r>
          </w:p>
        </w:tc>
      </w:tr>
      <w:tr w:rsidR="00145E0A" w:rsidRPr="001B7141" w:rsidTr="00145E0A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367,4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145E0A" w:rsidRPr="001B7141" w:rsidTr="00145E0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991FCC">
              <w:t>60,0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991FCC">
              <w:t>60,0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991FCC">
              <w:t>60,0</w:t>
            </w:r>
          </w:p>
        </w:tc>
      </w:tr>
      <w:tr w:rsidR="00145E0A" w:rsidRPr="001B7141" w:rsidTr="00145E0A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991FCC">
              <w:t>60,0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991FCC">
              <w:t>60,0</w:t>
            </w:r>
          </w:p>
        </w:tc>
      </w:tr>
      <w:tr w:rsidR="00145E0A" w:rsidRPr="001B7141" w:rsidTr="00145E0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713B5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145E0A" w:rsidRPr="001B7141" w:rsidTr="00145E0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145E0A" w:rsidRPr="001B7141" w:rsidTr="00145E0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145E0A" w:rsidRPr="001B7141" w:rsidTr="00145E0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Отдельные мероприятия муниципальной целевой программы </w:t>
            </w:r>
            <w:r w:rsidRPr="001B7141">
              <w:lastRenderedPageBreak/>
              <w:t>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145E0A" w:rsidRPr="001B7141" w:rsidTr="00145E0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145E0A" w:rsidRPr="001B7141" w:rsidTr="00145E0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145E0A" w:rsidRPr="001B7141" w:rsidTr="00145E0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rPr>
                <w:bCs/>
              </w:rPr>
              <w:t>650</w:t>
            </w:r>
            <w:r w:rsidRPr="007E22A9">
              <w:rPr>
                <w:bCs/>
              </w:rPr>
              <w:t>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Default="00145E0A">
            <w:r w:rsidRPr="008D736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145E0A" w:rsidRPr="001B7141" w:rsidTr="00145E0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  <w:rPr>
                <w:bCs/>
              </w:rPr>
            </w:pPr>
            <w:r>
              <w:rPr>
                <w:bCs/>
              </w:rPr>
              <w:t>39476,4</w:t>
            </w:r>
          </w:p>
        </w:tc>
      </w:tr>
    </w:tbl>
    <w:p w:rsidR="00145E0A" w:rsidRDefault="00145E0A" w:rsidP="004130EA">
      <w:pPr>
        <w:tabs>
          <w:tab w:val="left" w:pos="4906"/>
        </w:tabs>
        <w:rPr>
          <w:sz w:val="28"/>
          <w:szCs w:val="28"/>
        </w:rPr>
      </w:pPr>
    </w:p>
    <w:p w:rsidR="00145E0A" w:rsidRDefault="00145E0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0018D1"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80DB2" w:rsidRDefault="00480DB2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027853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2019 год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E60D5C" w:rsidRDefault="004130EA" w:rsidP="004130EA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4130EA" w:rsidRPr="005E335F" w:rsidTr="004130EA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Наименование групп, подгрупп,</w:t>
            </w:r>
          </w:p>
          <w:p w:rsidR="004130EA" w:rsidRPr="005E335F" w:rsidRDefault="004130EA" w:rsidP="004130EA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Сумма</w:t>
            </w:r>
          </w:p>
        </w:tc>
      </w:tr>
      <w:tr w:rsidR="004130EA" w:rsidRPr="005E335F" w:rsidTr="004130EA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3</w:t>
            </w:r>
          </w:p>
        </w:tc>
      </w:tr>
      <w:tr w:rsidR="004130EA" w:rsidRPr="005E335F" w:rsidTr="004130EA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997710" w:rsidRDefault="004130EA" w:rsidP="004130EA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1B627B" w:rsidP="004130EA">
            <w:pPr>
              <w:jc w:val="center"/>
            </w:pPr>
            <w:r>
              <w:t>5165,4</w:t>
            </w:r>
          </w:p>
        </w:tc>
      </w:tr>
      <w:tr w:rsidR="004130EA" w:rsidRPr="005E335F" w:rsidTr="004130EA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1B627B" w:rsidP="004130EA">
            <w:pPr>
              <w:jc w:val="center"/>
            </w:pPr>
            <w:r>
              <w:rPr>
                <w:bCs/>
              </w:rPr>
              <w:t>5165,4</w:t>
            </w:r>
          </w:p>
        </w:tc>
      </w:tr>
      <w:tr w:rsidR="004130EA" w:rsidRPr="005E335F" w:rsidTr="004130EA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3485B">
              <w:rPr>
                <w:bCs/>
              </w:rPr>
              <w:t>34804</w:t>
            </w:r>
            <w:r>
              <w:rPr>
                <w:bCs/>
              </w:rPr>
              <w:t>,</w:t>
            </w:r>
            <w:r w:rsidR="0013485B">
              <w:rPr>
                <w:bCs/>
              </w:rPr>
              <w:t>4</w:t>
            </w:r>
          </w:p>
        </w:tc>
      </w:tr>
      <w:tr w:rsidR="004130EA" w:rsidRPr="005E335F" w:rsidTr="004130EA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3485B">
              <w:rPr>
                <w:bCs/>
              </w:rPr>
              <w:t>34804</w:t>
            </w:r>
            <w:r>
              <w:rPr>
                <w:bCs/>
              </w:rPr>
              <w:t>,</w:t>
            </w:r>
            <w:r w:rsidR="0013485B">
              <w:rPr>
                <w:bCs/>
              </w:rPr>
              <w:t>4</w:t>
            </w:r>
          </w:p>
        </w:tc>
      </w:tr>
      <w:tr w:rsidR="004130EA" w:rsidRPr="005E335F" w:rsidTr="004130EA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3485B">
              <w:rPr>
                <w:bCs/>
              </w:rPr>
              <w:t>34804</w:t>
            </w:r>
            <w:r>
              <w:rPr>
                <w:bCs/>
              </w:rPr>
              <w:t>,</w:t>
            </w:r>
            <w:r w:rsidR="0013485B">
              <w:rPr>
                <w:bCs/>
              </w:rPr>
              <w:t>4</w:t>
            </w:r>
          </w:p>
        </w:tc>
      </w:tr>
      <w:tr w:rsidR="004130EA" w:rsidRPr="005E335F" w:rsidTr="004130EA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3485B">
              <w:rPr>
                <w:bCs/>
              </w:rPr>
              <w:t>34804,4</w:t>
            </w:r>
          </w:p>
        </w:tc>
      </w:tr>
      <w:tr w:rsidR="009A17F4" w:rsidRPr="005E335F" w:rsidTr="004130EA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4" w:rsidRPr="005E335F" w:rsidRDefault="009A17F4" w:rsidP="004130EA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4" w:rsidRPr="005E335F" w:rsidRDefault="009A17F4" w:rsidP="004130EA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4" w:rsidRPr="005E335F" w:rsidRDefault="009A17F4" w:rsidP="00972043">
            <w:pPr>
              <w:jc w:val="center"/>
            </w:pPr>
            <w:r>
              <w:rPr>
                <w:bCs/>
              </w:rPr>
              <w:t>+39969,8</w:t>
            </w:r>
          </w:p>
        </w:tc>
      </w:tr>
      <w:tr w:rsidR="009A17F4" w:rsidRPr="005E335F" w:rsidTr="004130EA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4" w:rsidRPr="005E335F" w:rsidRDefault="009A17F4" w:rsidP="004130EA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4" w:rsidRPr="005E335F" w:rsidRDefault="009A17F4" w:rsidP="004130EA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4" w:rsidRPr="005E335F" w:rsidRDefault="009A17F4" w:rsidP="00972043">
            <w:pPr>
              <w:jc w:val="center"/>
            </w:pPr>
            <w:r>
              <w:rPr>
                <w:bCs/>
              </w:rPr>
              <w:t>+39969,8</w:t>
            </w:r>
          </w:p>
        </w:tc>
      </w:tr>
      <w:tr w:rsidR="009A17F4" w:rsidRPr="005E335F" w:rsidTr="004130EA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4" w:rsidRPr="005E335F" w:rsidRDefault="009A17F4" w:rsidP="004130EA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4" w:rsidRPr="005E335F" w:rsidRDefault="009A17F4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F4" w:rsidRPr="005E335F" w:rsidRDefault="009A17F4" w:rsidP="00972043">
            <w:pPr>
              <w:jc w:val="center"/>
            </w:pPr>
            <w:r>
              <w:rPr>
                <w:bCs/>
              </w:rPr>
              <w:t>+39969,8</w:t>
            </w:r>
          </w:p>
        </w:tc>
      </w:tr>
      <w:tr w:rsidR="004130EA" w:rsidRPr="005E335F" w:rsidTr="004130EA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9A17F4">
            <w:pPr>
              <w:jc w:val="center"/>
            </w:pPr>
            <w:r>
              <w:rPr>
                <w:bCs/>
              </w:rPr>
              <w:t>+</w:t>
            </w:r>
            <w:r w:rsidR="00BE6C97">
              <w:rPr>
                <w:bCs/>
              </w:rPr>
              <w:t>39</w:t>
            </w:r>
            <w:r w:rsidR="009A17F4">
              <w:rPr>
                <w:bCs/>
              </w:rPr>
              <w:t>96</w:t>
            </w:r>
            <w:r w:rsidR="00BE6C97">
              <w:rPr>
                <w:bCs/>
              </w:rPr>
              <w:t>9</w:t>
            </w:r>
            <w:r w:rsidR="00E745CD">
              <w:rPr>
                <w:bCs/>
              </w:rPr>
              <w:t>,</w:t>
            </w:r>
            <w:r w:rsidR="0013485B">
              <w:rPr>
                <w:bCs/>
              </w:rPr>
              <w:t>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2F11CC" w:rsidRDefault="002F11CC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027853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2019 год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4130EA" w:rsidRPr="009B2C78" w:rsidTr="004130EA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4130EA" w:rsidRPr="009B2C78" w:rsidTr="004130EA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4130EA" w:rsidRPr="009B2C78" w:rsidTr="004130EA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7A12CE" w:rsidRDefault="004130EA" w:rsidP="004130EA">
      <w:pPr>
        <w:rPr>
          <w:szCs w:val="28"/>
          <w:lang w:eastAsia="en-US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2F11CC" w:rsidRDefault="002F11CC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2F11CC" w:rsidRDefault="002F11CC" w:rsidP="002F11CC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2F11CC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027853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2019 года № 8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2019 год</w:t>
      </w:r>
    </w:p>
    <w:p w:rsidR="004130EA" w:rsidRPr="009B2C78" w:rsidRDefault="004130EA" w:rsidP="004130EA">
      <w:pPr>
        <w:rPr>
          <w:b/>
          <w:sz w:val="28"/>
          <w:szCs w:val="28"/>
        </w:rPr>
      </w:pPr>
    </w:p>
    <w:p w:rsidR="004130EA" w:rsidRPr="009B2C78" w:rsidRDefault="004130EA" w:rsidP="004130EA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4130EA" w:rsidRPr="009B2C78" w:rsidTr="004130EA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4130EA" w:rsidRPr="009B2C78" w:rsidTr="004130EA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30EA" w:rsidRPr="009B2C78" w:rsidTr="004130EA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AB65FC">
      <w:pPr>
        <w:ind w:left="709" w:firstLine="5812"/>
        <w:rPr>
          <w:color w:val="000000"/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FB629A" w:rsidRDefault="00FB629A" w:rsidP="007A3C4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FB629A" w:rsidSect="005E335F">
      <w:headerReference w:type="default" r:id="rId15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B0" w:rsidRDefault="00D70AB0">
      <w:r>
        <w:separator/>
      </w:r>
    </w:p>
  </w:endnote>
  <w:endnote w:type="continuationSeparator" w:id="1">
    <w:p w:rsidR="00D70AB0" w:rsidRDefault="00D7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B0" w:rsidRDefault="00D70AB0">
      <w:r>
        <w:separator/>
      </w:r>
    </w:p>
  </w:footnote>
  <w:footnote w:type="continuationSeparator" w:id="1">
    <w:p w:rsidR="00D70AB0" w:rsidRDefault="00D7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0A" w:rsidRPr="00042709" w:rsidRDefault="00145E0A" w:rsidP="00042709">
    <w:pPr>
      <w:pStyle w:val="a8"/>
      <w:jc w:val="center"/>
    </w:pPr>
    <w:fldSimple w:instr=" PAGE   \* MERGEFORMAT ">
      <w:r w:rsidR="009A17F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D0"/>
    <w:rsid w:val="000018D1"/>
    <w:rsid w:val="00004DE8"/>
    <w:rsid w:val="000067BA"/>
    <w:rsid w:val="00010BF8"/>
    <w:rsid w:val="00027853"/>
    <w:rsid w:val="00027ED1"/>
    <w:rsid w:val="00041249"/>
    <w:rsid w:val="00042709"/>
    <w:rsid w:val="00045A1A"/>
    <w:rsid w:val="0004709A"/>
    <w:rsid w:val="00051BE6"/>
    <w:rsid w:val="00054402"/>
    <w:rsid w:val="00055C24"/>
    <w:rsid w:val="00061F82"/>
    <w:rsid w:val="00081D0D"/>
    <w:rsid w:val="0008549B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3D06"/>
    <w:rsid w:val="0011738F"/>
    <w:rsid w:val="0013485B"/>
    <w:rsid w:val="001439F8"/>
    <w:rsid w:val="00144EB8"/>
    <w:rsid w:val="00145E0A"/>
    <w:rsid w:val="00147882"/>
    <w:rsid w:val="00150CD1"/>
    <w:rsid w:val="00151980"/>
    <w:rsid w:val="00154409"/>
    <w:rsid w:val="00160A8F"/>
    <w:rsid w:val="00161B5A"/>
    <w:rsid w:val="001713B5"/>
    <w:rsid w:val="00186D56"/>
    <w:rsid w:val="00193283"/>
    <w:rsid w:val="00194927"/>
    <w:rsid w:val="00195F15"/>
    <w:rsid w:val="001B29B0"/>
    <w:rsid w:val="001B627B"/>
    <w:rsid w:val="001B7141"/>
    <w:rsid w:val="001C27C0"/>
    <w:rsid w:val="001C32C6"/>
    <w:rsid w:val="001D0978"/>
    <w:rsid w:val="001D4A12"/>
    <w:rsid w:val="001D673E"/>
    <w:rsid w:val="001F0EB9"/>
    <w:rsid w:val="001F72BB"/>
    <w:rsid w:val="0021177E"/>
    <w:rsid w:val="00221784"/>
    <w:rsid w:val="002217C5"/>
    <w:rsid w:val="00222131"/>
    <w:rsid w:val="0022310E"/>
    <w:rsid w:val="002353AF"/>
    <w:rsid w:val="002408DD"/>
    <w:rsid w:val="002468B8"/>
    <w:rsid w:val="00250BE6"/>
    <w:rsid w:val="00252DE5"/>
    <w:rsid w:val="00262A5E"/>
    <w:rsid w:val="00263311"/>
    <w:rsid w:val="002674CA"/>
    <w:rsid w:val="00273DB7"/>
    <w:rsid w:val="002740DF"/>
    <w:rsid w:val="00274F00"/>
    <w:rsid w:val="00281781"/>
    <w:rsid w:val="002912F2"/>
    <w:rsid w:val="00292671"/>
    <w:rsid w:val="00296D34"/>
    <w:rsid w:val="002A3826"/>
    <w:rsid w:val="002A6B62"/>
    <w:rsid w:val="002B44B1"/>
    <w:rsid w:val="002B5B4E"/>
    <w:rsid w:val="002B605B"/>
    <w:rsid w:val="002C1212"/>
    <w:rsid w:val="002C4071"/>
    <w:rsid w:val="002C59F0"/>
    <w:rsid w:val="002E47A6"/>
    <w:rsid w:val="002E53E4"/>
    <w:rsid w:val="002F11CC"/>
    <w:rsid w:val="002F2880"/>
    <w:rsid w:val="002F72C2"/>
    <w:rsid w:val="00303BAC"/>
    <w:rsid w:val="00307BB2"/>
    <w:rsid w:val="00312C31"/>
    <w:rsid w:val="00324BA5"/>
    <w:rsid w:val="0033434C"/>
    <w:rsid w:val="003400D6"/>
    <w:rsid w:val="0034244E"/>
    <w:rsid w:val="003472D9"/>
    <w:rsid w:val="0035480A"/>
    <w:rsid w:val="00354FB5"/>
    <w:rsid w:val="00361335"/>
    <w:rsid w:val="003839B8"/>
    <w:rsid w:val="00391842"/>
    <w:rsid w:val="003935B5"/>
    <w:rsid w:val="00395A0D"/>
    <w:rsid w:val="003962C9"/>
    <w:rsid w:val="003A3BB8"/>
    <w:rsid w:val="003B09D4"/>
    <w:rsid w:val="003B4382"/>
    <w:rsid w:val="003E1E65"/>
    <w:rsid w:val="003E69B2"/>
    <w:rsid w:val="003E782B"/>
    <w:rsid w:val="003F2D91"/>
    <w:rsid w:val="003F5405"/>
    <w:rsid w:val="003F56F4"/>
    <w:rsid w:val="003F7530"/>
    <w:rsid w:val="004130EA"/>
    <w:rsid w:val="0042077D"/>
    <w:rsid w:val="00423743"/>
    <w:rsid w:val="004316F8"/>
    <w:rsid w:val="004329C2"/>
    <w:rsid w:val="00434C27"/>
    <w:rsid w:val="00435427"/>
    <w:rsid w:val="00435B91"/>
    <w:rsid w:val="00437D0E"/>
    <w:rsid w:val="004405AC"/>
    <w:rsid w:val="00442471"/>
    <w:rsid w:val="004478AD"/>
    <w:rsid w:val="00453609"/>
    <w:rsid w:val="0046083C"/>
    <w:rsid w:val="00461086"/>
    <w:rsid w:val="00462E1E"/>
    <w:rsid w:val="00462FC0"/>
    <w:rsid w:val="0046421A"/>
    <w:rsid w:val="00475254"/>
    <w:rsid w:val="00480DB2"/>
    <w:rsid w:val="00483625"/>
    <w:rsid w:val="0048589B"/>
    <w:rsid w:val="00485AC6"/>
    <w:rsid w:val="004A0B6F"/>
    <w:rsid w:val="004B575E"/>
    <w:rsid w:val="004C0BD1"/>
    <w:rsid w:val="004D2E4C"/>
    <w:rsid w:val="004D7B95"/>
    <w:rsid w:val="004F05D0"/>
    <w:rsid w:val="004F06FC"/>
    <w:rsid w:val="004F4E05"/>
    <w:rsid w:val="004F578C"/>
    <w:rsid w:val="005026E8"/>
    <w:rsid w:val="00521540"/>
    <w:rsid w:val="005243F9"/>
    <w:rsid w:val="0053190F"/>
    <w:rsid w:val="00535D97"/>
    <w:rsid w:val="00540635"/>
    <w:rsid w:val="005502E6"/>
    <w:rsid w:val="00554930"/>
    <w:rsid w:val="00556DC7"/>
    <w:rsid w:val="00560864"/>
    <w:rsid w:val="0056257A"/>
    <w:rsid w:val="00571982"/>
    <w:rsid w:val="00581C88"/>
    <w:rsid w:val="00582962"/>
    <w:rsid w:val="00584826"/>
    <w:rsid w:val="00584EB9"/>
    <w:rsid w:val="00585994"/>
    <w:rsid w:val="005948C4"/>
    <w:rsid w:val="0059770B"/>
    <w:rsid w:val="005A18EA"/>
    <w:rsid w:val="005A1DA4"/>
    <w:rsid w:val="005A4AAB"/>
    <w:rsid w:val="005B0450"/>
    <w:rsid w:val="005B10AA"/>
    <w:rsid w:val="005B2D8B"/>
    <w:rsid w:val="005B34D8"/>
    <w:rsid w:val="005B5603"/>
    <w:rsid w:val="005B7272"/>
    <w:rsid w:val="005C3A4F"/>
    <w:rsid w:val="005E2011"/>
    <w:rsid w:val="005E2D78"/>
    <w:rsid w:val="005E335F"/>
    <w:rsid w:val="005E42E1"/>
    <w:rsid w:val="005E45AC"/>
    <w:rsid w:val="005F6E04"/>
    <w:rsid w:val="0060108F"/>
    <w:rsid w:val="006110A9"/>
    <w:rsid w:val="00612314"/>
    <w:rsid w:val="00612EB1"/>
    <w:rsid w:val="0061451B"/>
    <w:rsid w:val="00616195"/>
    <w:rsid w:val="00620E5D"/>
    <w:rsid w:val="00620EC0"/>
    <w:rsid w:val="00623C48"/>
    <w:rsid w:val="0063437B"/>
    <w:rsid w:val="006345E6"/>
    <w:rsid w:val="00637FA4"/>
    <w:rsid w:val="00646999"/>
    <w:rsid w:val="006500BF"/>
    <w:rsid w:val="00656EBF"/>
    <w:rsid w:val="00660A06"/>
    <w:rsid w:val="0066468C"/>
    <w:rsid w:val="00664A99"/>
    <w:rsid w:val="006674FC"/>
    <w:rsid w:val="00667BCF"/>
    <w:rsid w:val="0068419E"/>
    <w:rsid w:val="00686EE2"/>
    <w:rsid w:val="00693078"/>
    <w:rsid w:val="00694E46"/>
    <w:rsid w:val="006A5699"/>
    <w:rsid w:val="006A65B7"/>
    <w:rsid w:val="006C31B6"/>
    <w:rsid w:val="006D5A17"/>
    <w:rsid w:val="006E2C12"/>
    <w:rsid w:val="006E7053"/>
    <w:rsid w:val="0070732C"/>
    <w:rsid w:val="007149EA"/>
    <w:rsid w:val="00716093"/>
    <w:rsid w:val="0072136D"/>
    <w:rsid w:val="00727B15"/>
    <w:rsid w:val="0073122F"/>
    <w:rsid w:val="00731286"/>
    <w:rsid w:val="00732440"/>
    <w:rsid w:val="00736E8E"/>
    <w:rsid w:val="0075158F"/>
    <w:rsid w:val="00755E2D"/>
    <w:rsid w:val="00756041"/>
    <w:rsid w:val="00761759"/>
    <w:rsid w:val="007750BA"/>
    <w:rsid w:val="00781A1F"/>
    <w:rsid w:val="00782324"/>
    <w:rsid w:val="00794D79"/>
    <w:rsid w:val="007A3C40"/>
    <w:rsid w:val="007A7A28"/>
    <w:rsid w:val="007C418A"/>
    <w:rsid w:val="007D1635"/>
    <w:rsid w:val="007D3296"/>
    <w:rsid w:val="007D56B0"/>
    <w:rsid w:val="007E35B1"/>
    <w:rsid w:val="007F3D13"/>
    <w:rsid w:val="00801630"/>
    <w:rsid w:val="0080479E"/>
    <w:rsid w:val="0081152B"/>
    <w:rsid w:val="00812BCC"/>
    <w:rsid w:val="00817CF3"/>
    <w:rsid w:val="0082436A"/>
    <w:rsid w:val="00827364"/>
    <w:rsid w:val="0083640F"/>
    <w:rsid w:val="008658E4"/>
    <w:rsid w:val="00873DAA"/>
    <w:rsid w:val="0087523A"/>
    <w:rsid w:val="00883505"/>
    <w:rsid w:val="00887B50"/>
    <w:rsid w:val="008A410E"/>
    <w:rsid w:val="008A68F0"/>
    <w:rsid w:val="008B520C"/>
    <w:rsid w:val="008B7F99"/>
    <w:rsid w:val="008D3736"/>
    <w:rsid w:val="008E002B"/>
    <w:rsid w:val="008E2986"/>
    <w:rsid w:val="008E2A4E"/>
    <w:rsid w:val="008E2AD6"/>
    <w:rsid w:val="008E601C"/>
    <w:rsid w:val="008E730C"/>
    <w:rsid w:val="008F23D7"/>
    <w:rsid w:val="008F3521"/>
    <w:rsid w:val="008F4864"/>
    <w:rsid w:val="008F4AE6"/>
    <w:rsid w:val="00900FA2"/>
    <w:rsid w:val="00901F53"/>
    <w:rsid w:val="00902F43"/>
    <w:rsid w:val="009051B7"/>
    <w:rsid w:val="00907CBA"/>
    <w:rsid w:val="00931F1F"/>
    <w:rsid w:val="009328B2"/>
    <w:rsid w:val="009428D4"/>
    <w:rsid w:val="00952049"/>
    <w:rsid w:val="00956843"/>
    <w:rsid w:val="009646C4"/>
    <w:rsid w:val="009659B4"/>
    <w:rsid w:val="00975223"/>
    <w:rsid w:val="00977886"/>
    <w:rsid w:val="00980591"/>
    <w:rsid w:val="0098618E"/>
    <w:rsid w:val="00987645"/>
    <w:rsid w:val="0099565B"/>
    <w:rsid w:val="00997710"/>
    <w:rsid w:val="009A17F4"/>
    <w:rsid w:val="009A5605"/>
    <w:rsid w:val="009A5C5D"/>
    <w:rsid w:val="009A6080"/>
    <w:rsid w:val="009B164F"/>
    <w:rsid w:val="009B2C78"/>
    <w:rsid w:val="009B46E9"/>
    <w:rsid w:val="009B758E"/>
    <w:rsid w:val="009C010F"/>
    <w:rsid w:val="009C2EBD"/>
    <w:rsid w:val="009D162E"/>
    <w:rsid w:val="009D410B"/>
    <w:rsid w:val="009E0AEE"/>
    <w:rsid w:val="009E3C47"/>
    <w:rsid w:val="009E4428"/>
    <w:rsid w:val="00A04141"/>
    <w:rsid w:val="00A06496"/>
    <w:rsid w:val="00A065D0"/>
    <w:rsid w:val="00A13227"/>
    <w:rsid w:val="00A16501"/>
    <w:rsid w:val="00A24218"/>
    <w:rsid w:val="00A24943"/>
    <w:rsid w:val="00A30D80"/>
    <w:rsid w:val="00A3179A"/>
    <w:rsid w:val="00A339BF"/>
    <w:rsid w:val="00A41803"/>
    <w:rsid w:val="00A41EF1"/>
    <w:rsid w:val="00A46D96"/>
    <w:rsid w:val="00A51E7E"/>
    <w:rsid w:val="00A54A56"/>
    <w:rsid w:val="00A563C2"/>
    <w:rsid w:val="00A57CB5"/>
    <w:rsid w:val="00A63BCA"/>
    <w:rsid w:val="00A65777"/>
    <w:rsid w:val="00A819FC"/>
    <w:rsid w:val="00AA2CCE"/>
    <w:rsid w:val="00AA67AA"/>
    <w:rsid w:val="00AB091E"/>
    <w:rsid w:val="00AB202E"/>
    <w:rsid w:val="00AB46DA"/>
    <w:rsid w:val="00AB65FC"/>
    <w:rsid w:val="00AC10F1"/>
    <w:rsid w:val="00AC26CD"/>
    <w:rsid w:val="00AD1DBA"/>
    <w:rsid w:val="00AD1FA5"/>
    <w:rsid w:val="00AD2240"/>
    <w:rsid w:val="00AD2A8F"/>
    <w:rsid w:val="00AE5ED2"/>
    <w:rsid w:val="00AF229A"/>
    <w:rsid w:val="00B03173"/>
    <w:rsid w:val="00B12643"/>
    <w:rsid w:val="00B1608F"/>
    <w:rsid w:val="00B23A47"/>
    <w:rsid w:val="00B24413"/>
    <w:rsid w:val="00B30634"/>
    <w:rsid w:val="00B3346C"/>
    <w:rsid w:val="00B3532F"/>
    <w:rsid w:val="00B35F7D"/>
    <w:rsid w:val="00B44AFD"/>
    <w:rsid w:val="00B44C9D"/>
    <w:rsid w:val="00B54324"/>
    <w:rsid w:val="00B55308"/>
    <w:rsid w:val="00B61FF8"/>
    <w:rsid w:val="00B67C33"/>
    <w:rsid w:val="00B720D9"/>
    <w:rsid w:val="00B7231D"/>
    <w:rsid w:val="00B739D0"/>
    <w:rsid w:val="00B7436E"/>
    <w:rsid w:val="00B807B2"/>
    <w:rsid w:val="00B8394F"/>
    <w:rsid w:val="00B84D4D"/>
    <w:rsid w:val="00B85C58"/>
    <w:rsid w:val="00B85CDE"/>
    <w:rsid w:val="00B87337"/>
    <w:rsid w:val="00B87B3F"/>
    <w:rsid w:val="00B9064E"/>
    <w:rsid w:val="00B9352A"/>
    <w:rsid w:val="00BC4773"/>
    <w:rsid w:val="00BD7CC7"/>
    <w:rsid w:val="00BE298F"/>
    <w:rsid w:val="00BE3965"/>
    <w:rsid w:val="00BE3C69"/>
    <w:rsid w:val="00BE43DB"/>
    <w:rsid w:val="00BE6C97"/>
    <w:rsid w:val="00BE7A36"/>
    <w:rsid w:val="00BF26A9"/>
    <w:rsid w:val="00BF5543"/>
    <w:rsid w:val="00C01EF3"/>
    <w:rsid w:val="00C051E7"/>
    <w:rsid w:val="00C24FBC"/>
    <w:rsid w:val="00C254DC"/>
    <w:rsid w:val="00C304AE"/>
    <w:rsid w:val="00C33360"/>
    <w:rsid w:val="00C36255"/>
    <w:rsid w:val="00C43922"/>
    <w:rsid w:val="00C521BC"/>
    <w:rsid w:val="00C562C4"/>
    <w:rsid w:val="00C63C9D"/>
    <w:rsid w:val="00C92F05"/>
    <w:rsid w:val="00C96FED"/>
    <w:rsid w:val="00CA2A09"/>
    <w:rsid w:val="00CA39A3"/>
    <w:rsid w:val="00CB04DF"/>
    <w:rsid w:val="00CB3B32"/>
    <w:rsid w:val="00CB6AF4"/>
    <w:rsid w:val="00CC15DC"/>
    <w:rsid w:val="00CE0EDE"/>
    <w:rsid w:val="00CE1395"/>
    <w:rsid w:val="00CE2763"/>
    <w:rsid w:val="00CE295A"/>
    <w:rsid w:val="00CF30AE"/>
    <w:rsid w:val="00CF598A"/>
    <w:rsid w:val="00CF5C36"/>
    <w:rsid w:val="00D039C7"/>
    <w:rsid w:val="00D10021"/>
    <w:rsid w:val="00D2297C"/>
    <w:rsid w:val="00D26CCD"/>
    <w:rsid w:val="00D33251"/>
    <w:rsid w:val="00D33F34"/>
    <w:rsid w:val="00D44A13"/>
    <w:rsid w:val="00D459E2"/>
    <w:rsid w:val="00D47276"/>
    <w:rsid w:val="00D51E5F"/>
    <w:rsid w:val="00D60E73"/>
    <w:rsid w:val="00D63A1B"/>
    <w:rsid w:val="00D70AB0"/>
    <w:rsid w:val="00D7617A"/>
    <w:rsid w:val="00D811F3"/>
    <w:rsid w:val="00D81895"/>
    <w:rsid w:val="00D922F4"/>
    <w:rsid w:val="00D9652B"/>
    <w:rsid w:val="00D96789"/>
    <w:rsid w:val="00DA0F52"/>
    <w:rsid w:val="00DA4EB3"/>
    <w:rsid w:val="00DA7982"/>
    <w:rsid w:val="00DB177B"/>
    <w:rsid w:val="00DC5945"/>
    <w:rsid w:val="00DC63A0"/>
    <w:rsid w:val="00DC748E"/>
    <w:rsid w:val="00DD19D6"/>
    <w:rsid w:val="00DD2852"/>
    <w:rsid w:val="00DE6157"/>
    <w:rsid w:val="00DF2CD6"/>
    <w:rsid w:val="00E150B6"/>
    <w:rsid w:val="00E24C8D"/>
    <w:rsid w:val="00E25C37"/>
    <w:rsid w:val="00E3349A"/>
    <w:rsid w:val="00E5074A"/>
    <w:rsid w:val="00E57214"/>
    <w:rsid w:val="00E61358"/>
    <w:rsid w:val="00E67E21"/>
    <w:rsid w:val="00E73763"/>
    <w:rsid w:val="00E73DB9"/>
    <w:rsid w:val="00E745CD"/>
    <w:rsid w:val="00E836AF"/>
    <w:rsid w:val="00EA0D0C"/>
    <w:rsid w:val="00EA3D7C"/>
    <w:rsid w:val="00EA52BA"/>
    <w:rsid w:val="00EB45DB"/>
    <w:rsid w:val="00EC0E42"/>
    <w:rsid w:val="00EC1463"/>
    <w:rsid w:val="00EC1DBB"/>
    <w:rsid w:val="00ED3D5E"/>
    <w:rsid w:val="00ED5F94"/>
    <w:rsid w:val="00EE322C"/>
    <w:rsid w:val="00EE651F"/>
    <w:rsid w:val="00EF7971"/>
    <w:rsid w:val="00F00487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3443C"/>
    <w:rsid w:val="00F40EC3"/>
    <w:rsid w:val="00F52963"/>
    <w:rsid w:val="00F5634A"/>
    <w:rsid w:val="00F57B07"/>
    <w:rsid w:val="00F81540"/>
    <w:rsid w:val="00F9296E"/>
    <w:rsid w:val="00F96F6F"/>
    <w:rsid w:val="00F96FBE"/>
    <w:rsid w:val="00FA4B98"/>
    <w:rsid w:val="00FB1E1E"/>
    <w:rsid w:val="00FB629A"/>
    <w:rsid w:val="00FD082A"/>
    <w:rsid w:val="00FD155D"/>
    <w:rsid w:val="00FD540F"/>
    <w:rsid w:val="00FE00B8"/>
    <w:rsid w:val="00FE3B8A"/>
    <w:rsid w:val="00FE4321"/>
    <w:rsid w:val="00FE4468"/>
    <w:rsid w:val="00FF50D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2F72C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2F72C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7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57D5-9AF2-4C8B-B7B7-04403545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44</Pages>
  <Words>11364</Words>
  <Characters>64777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18</cp:revision>
  <cp:lastPrinted>2019-06-20T13:18:00Z</cp:lastPrinted>
  <dcterms:created xsi:type="dcterms:W3CDTF">2019-06-18T07:56:00Z</dcterms:created>
  <dcterms:modified xsi:type="dcterms:W3CDTF">2019-11-13T07:40:00Z</dcterms:modified>
</cp:coreProperties>
</file>