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EA" w:rsidRPr="00A70C2A" w:rsidRDefault="004130EA" w:rsidP="004130EA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КРАСНОДАРСКИЙ КРАЙ</w:t>
      </w:r>
    </w:p>
    <w:p w:rsidR="004130EA" w:rsidRPr="00A70C2A" w:rsidRDefault="004130EA" w:rsidP="004130EA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КУРГАНИНСКИЙ РАЙОН</w:t>
      </w:r>
    </w:p>
    <w:p w:rsidR="004130EA" w:rsidRPr="00A70C2A" w:rsidRDefault="004130EA" w:rsidP="004130EA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r w:rsidRPr="00A70C2A">
        <w:rPr>
          <w:rFonts w:ascii="Times New Roman" w:hAnsi="Times New Roman"/>
          <w:sz w:val="28"/>
          <w:szCs w:val="28"/>
        </w:rPr>
        <w:t xml:space="preserve"> РОДНИКОВСКОГО СЕЛЬСКОГО ПОСЕЛЕНИЯ </w:t>
      </w:r>
    </w:p>
    <w:p w:rsidR="004130EA" w:rsidRPr="00A70C2A" w:rsidRDefault="004130EA" w:rsidP="004130EA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КУРГАНИНСКОГО РАЙОНА</w:t>
      </w:r>
    </w:p>
    <w:p w:rsidR="004130EA" w:rsidRPr="00A70C2A" w:rsidRDefault="004130EA" w:rsidP="004130EA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</w:p>
    <w:p w:rsidR="004130EA" w:rsidRPr="00362051" w:rsidRDefault="004130EA" w:rsidP="004130EA">
      <w:pPr>
        <w:pStyle w:val="affa"/>
        <w:ind w:right="-1"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4130EA" w:rsidRPr="00462FC0" w:rsidRDefault="004130EA" w:rsidP="004130EA">
      <w:pPr>
        <w:ind w:right="-1"/>
        <w:rPr>
          <w:sz w:val="28"/>
          <w:szCs w:val="28"/>
        </w:rPr>
      </w:pPr>
    </w:p>
    <w:p w:rsidR="004130EA" w:rsidRPr="00462FC0" w:rsidRDefault="000D7ED9" w:rsidP="004130EA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B756B3">
        <w:rPr>
          <w:rFonts w:ascii="Times New Roman" w:hAnsi="Times New Roman"/>
          <w:sz w:val="28"/>
          <w:szCs w:val="28"/>
        </w:rPr>
        <w:t>.</w:t>
      </w:r>
      <w:r w:rsidR="009328B2" w:rsidRPr="00B756B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9328B2">
        <w:rPr>
          <w:rFonts w:ascii="Times New Roman" w:hAnsi="Times New Roman"/>
          <w:sz w:val="28"/>
          <w:szCs w:val="28"/>
        </w:rPr>
        <w:t>.</w:t>
      </w:r>
      <w:r w:rsidR="004130EA" w:rsidRPr="00462FC0">
        <w:rPr>
          <w:rFonts w:ascii="Times New Roman" w:hAnsi="Times New Roman"/>
          <w:sz w:val="28"/>
          <w:szCs w:val="28"/>
        </w:rPr>
        <w:t>201</w:t>
      </w:r>
      <w:r w:rsidR="008F4864" w:rsidRPr="00462FC0">
        <w:rPr>
          <w:rFonts w:ascii="Times New Roman" w:hAnsi="Times New Roman"/>
          <w:sz w:val="28"/>
          <w:szCs w:val="28"/>
        </w:rPr>
        <w:t>9</w:t>
      </w:r>
      <w:r w:rsidR="004130EA" w:rsidRPr="00462FC0">
        <w:rPr>
          <w:rFonts w:ascii="Times New Roman" w:hAnsi="Times New Roman"/>
          <w:sz w:val="28"/>
          <w:szCs w:val="28"/>
        </w:rPr>
        <w:tab/>
      </w:r>
      <w:r w:rsidR="004130EA" w:rsidRPr="00462FC0">
        <w:rPr>
          <w:rFonts w:ascii="Times New Roman" w:hAnsi="Times New Roman"/>
          <w:sz w:val="28"/>
          <w:szCs w:val="28"/>
        </w:rPr>
        <w:tab/>
      </w:r>
      <w:r w:rsidR="004130EA" w:rsidRPr="00462FC0">
        <w:rPr>
          <w:rFonts w:ascii="Times New Roman" w:hAnsi="Times New Roman"/>
          <w:sz w:val="28"/>
          <w:szCs w:val="28"/>
        </w:rPr>
        <w:tab/>
      </w:r>
      <w:r w:rsidR="004130EA" w:rsidRPr="00462FC0">
        <w:rPr>
          <w:rFonts w:ascii="Times New Roman" w:hAnsi="Times New Roman"/>
          <w:sz w:val="28"/>
          <w:szCs w:val="28"/>
        </w:rPr>
        <w:tab/>
      </w:r>
      <w:r w:rsidR="004130EA" w:rsidRPr="00462FC0">
        <w:rPr>
          <w:rFonts w:ascii="Times New Roman" w:hAnsi="Times New Roman"/>
          <w:sz w:val="28"/>
          <w:szCs w:val="28"/>
        </w:rPr>
        <w:tab/>
      </w:r>
      <w:r w:rsidR="00B756B3">
        <w:rPr>
          <w:rFonts w:ascii="Times New Roman" w:hAnsi="Times New Roman"/>
          <w:sz w:val="28"/>
          <w:szCs w:val="28"/>
        </w:rPr>
        <w:t xml:space="preserve"> </w:t>
      </w:r>
      <w:r w:rsidR="004130EA" w:rsidRPr="00462FC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22</w:t>
      </w:r>
      <w:r w:rsidR="004130EA" w:rsidRPr="00462FC0">
        <w:rPr>
          <w:rFonts w:ascii="Times New Roman" w:hAnsi="Times New Roman"/>
          <w:sz w:val="28"/>
          <w:szCs w:val="28"/>
        </w:rPr>
        <w:tab/>
      </w:r>
      <w:r w:rsidR="004130EA" w:rsidRPr="00462FC0">
        <w:rPr>
          <w:rFonts w:ascii="Times New Roman" w:hAnsi="Times New Roman"/>
          <w:sz w:val="28"/>
          <w:szCs w:val="28"/>
        </w:rPr>
        <w:tab/>
      </w:r>
      <w:r w:rsidR="00B756B3">
        <w:rPr>
          <w:rFonts w:ascii="Times New Roman" w:hAnsi="Times New Roman"/>
          <w:sz w:val="28"/>
          <w:szCs w:val="28"/>
        </w:rPr>
        <w:t xml:space="preserve"> </w:t>
      </w:r>
      <w:r w:rsidR="00194927">
        <w:rPr>
          <w:rFonts w:ascii="Times New Roman" w:hAnsi="Times New Roman"/>
          <w:sz w:val="28"/>
          <w:szCs w:val="28"/>
        </w:rPr>
        <w:t xml:space="preserve">  </w:t>
      </w:r>
      <w:r w:rsidR="004130EA" w:rsidRPr="00462FC0">
        <w:rPr>
          <w:rFonts w:ascii="Times New Roman" w:hAnsi="Times New Roman"/>
          <w:sz w:val="28"/>
          <w:szCs w:val="28"/>
        </w:rPr>
        <w:t xml:space="preserve">        ст. Родниковская</w:t>
      </w:r>
    </w:p>
    <w:p w:rsidR="004130EA" w:rsidRPr="00462FC0" w:rsidRDefault="004130EA" w:rsidP="004130EA">
      <w:pPr>
        <w:rPr>
          <w:sz w:val="28"/>
          <w:szCs w:val="28"/>
        </w:rPr>
      </w:pPr>
    </w:p>
    <w:p w:rsidR="008F4864" w:rsidRPr="00462FC0" w:rsidRDefault="008F4864" w:rsidP="008F4864">
      <w:pPr>
        <w:pStyle w:val="1"/>
        <w:spacing w:line="100" w:lineRule="atLeast"/>
        <w:ind w:left="0" w:firstLine="0"/>
        <w:rPr>
          <w:b/>
          <w:szCs w:val="28"/>
        </w:rPr>
      </w:pPr>
      <w:r w:rsidRPr="00462FC0">
        <w:rPr>
          <w:b/>
          <w:szCs w:val="28"/>
        </w:rPr>
        <w:t xml:space="preserve">О внесении изменений </w:t>
      </w:r>
    </w:p>
    <w:p w:rsidR="008F4864" w:rsidRPr="00913323" w:rsidRDefault="008F4864" w:rsidP="008F4864">
      <w:pPr>
        <w:pStyle w:val="1"/>
        <w:spacing w:line="100" w:lineRule="atLeast"/>
        <w:ind w:left="0" w:firstLine="0"/>
        <w:rPr>
          <w:b/>
          <w:szCs w:val="28"/>
        </w:rPr>
      </w:pPr>
      <w:r w:rsidRPr="00913323">
        <w:rPr>
          <w:b/>
          <w:szCs w:val="28"/>
        </w:rPr>
        <w:t xml:space="preserve">в решение Совета Родниковского сельского поселения </w:t>
      </w:r>
    </w:p>
    <w:p w:rsidR="008F4864" w:rsidRPr="00913323" w:rsidRDefault="00054402" w:rsidP="008F4864">
      <w:pPr>
        <w:pStyle w:val="1"/>
        <w:spacing w:line="100" w:lineRule="atLeast"/>
        <w:ind w:left="0" w:firstLine="0"/>
        <w:rPr>
          <w:b/>
          <w:szCs w:val="28"/>
        </w:rPr>
      </w:pPr>
      <w:r>
        <w:rPr>
          <w:b/>
          <w:szCs w:val="28"/>
        </w:rPr>
        <w:t xml:space="preserve">от 17 </w:t>
      </w:r>
      <w:r w:rsidR="00DA7982">
        <w:rPr>
          <w:b/>
          <w:szCs w:val="28"/>
        </w:rPr>
        <w:t>декабря</w:t>
      </w:r>
      <w:r>
        <w:rPr>
          <w:b/>
          <w:szCs w:val="28"/>
        </w:rPr>
        <w:t xml:space="preserve"> 201</w:t>
      </w:r>
      <w:r w:rsidR="00584EB9">
        <w:rPr>
          <w:b/>
          <w:szCs w:val="28"/>
        </w:rPr>
        <w:t>8</w:t>
      </w:r>
      <w:r>
        <w:rPr>
          <w:b/>
          <w:szCs w:val="28"/>
        </w:rPr>
        <w:t xml:space="preserve"> года № </w:t>
      </w:r>
      <w:r w:rsidR="00584EB9">
        <w:rPr>
          <w:b/>
          <w:szCs w:val="28"/>
        </w:rPr>
        <w:t>40</w:t>
      </w:r>
      <w:r w:rsidR="008F4864" w:rsidRPr="00913323">
        <w:rPr>
          <w:b/>
          <w:szCs w:val="28"/>
        </w:rPr>
        <w:t xml:space="preserve"> «О бюджете Родниковского сельского поселения Курганинского района на 201</w:t>
      </w:r>
      <w:r w:rsidR="008F4864">
        <w:rPr>
          <w:b/>
          <w:szCs w:val="28"/>
        </w:rPr>
        <w:t>9</w:t>
      </w:r>
      <w:r w:rsidR="008F4864" w:rsidRPr="00913323">
        <w:rPr>
          <w:b/>
          <w:szCs w:val="28"/>
        </w:rPr>
        <w:t xml:space="preserve"> год»</w:t>
      </w:r>
    </w:p>
    <w:p w:rsidR="004130EA" w:rsidRPr="00E73763" w:rsidRDefault="004130EA" w:rsidP="004130EA">
      <w:pPr>
        <w:jc w:val="center"/>
        <w:rPr>
          <w:sz w:val="28"/>
          <w:szCs w:val="28"/>
          <w:lang w:eastAsia="en-US"/>
        </w:rPr>
      </w:pPr>
    </w:p>
    <w:p w:rsidR="004130EA" w:rsidRPr="00E73763" w:rsidRDefault="004130EA" w:rsidP="004130EA">
      <w:pPr>
        <w:jc w:val="center"/>
        <w:rPr>
          <w:sz w:val="28"/>
          <w:szCs w:val="28"/>
          <w:lang w:eastAsia="en-US"/>
        </w:rPr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Утвердить основные характеристики бюджета Родниковского сельского поселения Курганинского района на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>:</w:t>
      </w:r>
    </w:p>
    <w:p w:rsidR="004130EA" w:rsidRPr="009B2C78" w:rsidRDefault="004130EA" w:rsidP="004130EA">
      <w:pPr>
        <w:ind w:firstLine="709"/>
        <w:jc w:val="both"/>
        <w:rPr>
          <w:bCs/>
          <w:sz w:val="28"/>
          <w:szCs w:val="28"/>
        </w:rPr>
      </w:pPr>
      <w:r w:rsidRPr="009B2C78">
        <w:rPr>
          <w:sz w:val="28"/>
          <w:szCs w:val="28"/>
        </w:rPr>
        <w:t xml:space="preserve">1) общий объем доходов в сумме </w:t>
      </w:r>
      <w:r w:rsidR="002B7ED3">
        <w:rPr>
          <w:bCs/>
          <w:sz w:val="28"/>
          <w:szCs w:val="28"/>
        </w:rPr>
        <w:t>34335,7</w:t>
      </w:r>
      <w:r w:rsidRPr="009B2C78">
        <w:rPr>
          <w:bCs/>
          <w:sz w:val="28"/>
          <w:szCs w:val="28"/>
        </w:rPr>
        <w:t xml:space="preserve"> </w:t>
      </w:r>
      <w:r w:rsidRPr="009B2C78">
        <w:rPr>
          <w:sz w:val="28"/>
          <w:szCs w:val="28"/>
        </w:rPr>
        <w:t>тыс. рублей;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2) общий объем расходов в сумме </w:t>
      </w:r>
      <w:r w:rsidR="006712AF">
        <w:rPr>
          <w:bCs/>
          <w:sz w:val="28"/>
          <w:szCs w:val="28"/>
        </w:rPr>
        <w:t>39971,0</w:t>
      </w:r>
      <w:r w:rsidRPr="009B2C78">
        <w:rPr>
          <w:bCs/>
          <w:sz w:val="28"/>
          <w:szCs w:val="28"/>
        </w:rPr>
        <w:t xml:space="preserve"> </w:t>
      </w:r>
      <w:r w:rsidRPr="009B2C78">
        <w:rPr>
          <w:sz w:val="28"/>
          <w:szCs w:val="28"/>
        </w:rPr>
        <w:t>тыс. рублей;</w:t>
      </w:r>
    </w:p>
    <w:p w:rsidR="004130EA" w:rsidRPr="004F578C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3) верхний предел муниципального долга Родниковского сельского поселения на 1 января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 xml:space="preserve">а в </w:t>
      </w:r>
      <w:r w:rsidRPr="00B85C58">
        <w:rPr>
          <w:sz w:val="28"/>
          <w:szCs w:val="28"/>
          <w:shd w:val="clear" w:color="auto" w:fill="FFFFFF" w:themeFill="background1"/>
        </w:rPr>
        <w:t xml:space="preserve">сумме </w:t>
      </w:r>
      <w:r>
        <w:rPr>
          <w:sz w:val="28"/>
          <w:szCs w:val="28"/>
          <w:shd w:val="clear" w:color="auto" w:fill="FFFFFF" w:themeFill="background1"/>
        </w:rPr>
        <w:t>1495,2</w:t>
      </w:r>
      <w:r w:rsidRPr="009B2C78">
        <w:rPr>
          <w:sz w:val="28"/>
          <w:szCs w:val="28"/>
        </w:rPr>
        <w:t xml:space="preserve"> тыс. </w:t>
      </w:r>
      <w:r w:rsidRPr="004F578C">
        <w:rPr>
          <w:sz w:val="28"/>
          <w:szCs w:val="28"/>
        </w:rPr>
        <w:t xml:space="preserve">рублей; в том числе верхний предел долга по </w:t>
      </w:r>
      <w:r w:rsidRPr="004F578C">
        <w:rPr>
          <w:sz w:val="28"/>
          <w:szCs w:val="28"/>
          <w:lang w:eastAsia="en-US"/>
        </w:rPr>
        <w:t xml:space="preserve">муниципальным </w:t>
      </w:r>
      <w:r w:rsidRPr="004F578C">
        <w:rPr>
          <w:sz w:val="28"/>
          <w:szCs w:val="28"/>
        </w:rPr>
        <w:t xml:space="preserve">гарантиям Родниковского сельского поселения в сумме </w:t>
      </w:r>
      <w:r>
        <w:rPr>
          <w:sz w:val="28"/>
          <w:szCs w:val="28"/>
        </w:rPr>
        <w:t>0,0</w:t>
      </w:r>
      <w:r w:rsidRPr="004F578C">
        <w:rPr>
          <w:sz w:val="28"/>
          <w:szCs w:val="28"/>
        </w:rPr>
        <w:t xml:space="preserve"> тыс. рублей;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4) </w:t>
      </w:r>
      <w:r w:rsidRPr="00453609">
        <w:rPr>
          <w:sz w:val="28"/>
          <w:szCs w:val="28"/>
        </w:rPr>
        <w:t>дефицит</w:t>
      </w:r>
      <w:r w:rsidRPr="00B32324">
        <w:rPr>
          <w:sz w:val="28"/>
          <w:szCs w:val="28"/>
        </w:rPr>
        <w:t xml:space="preserve"> </w:t>
      </w:r>
      <w:r w:rsidRPr="009B2C78">
        <w:rPr>
          <w:sz w:val="28"/>
          <w:szCs w:val="28"/>
        </w:rPr>
        <w:t>(</w:t>
      </w:r>
      <w:r w:rsidRPr="00B32324">
        <w:rPr>
          <w:sz w:val="28"/>
          <w:szCs w:val="28"/>
        </w:rPr>
        <w:t>профицит</w:t>
      </w:r>
      <w:r w:rsidRPr="009B2C78">
        <w:rPr>
          <w:sz w:val="28"/>
          <w:szCs w:val="28"/>
        </w:rPr>
        <w:t xml:space="preserve">) бюджета Родниковского сельского поселения в сумме </w:t>
      </w:r>
      <w:r w:rsidR="002B7ED3">
        <w:rPr>
          <w:sz w:val="28"/>
          <w:szCs w:val="28"/>
        </w:rPr>
        <w:t>5635,3</w:t>
      </w:r>
      <w:r w:rsidRPr="009B2C78">
        <w:rPr>
          <w:sz w:val="28"/>
          <w:szCs w:val="28"/>
        </w:rPr>
        <w:t xml:space="preserve"> тыс. рублей.</w:t>
      </w:r>
    </w:p>
    <w:p w:rsidR="004130EA" w:rsidRPr="002730F0" w:rsidRDefault="004130EA" w:rsidP="004130EA">
      <w:pPr>
        <w:ind w:firstLine="709"/>
        <w:jc w:val="both"/>
        <w:rPr>
          <w:b/>
        </w:rPr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2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  <w:lang w:eastAsia="en-US"/>
        </w:rPr>
      </w:pPr>
      <w:r w:rsidRPr="009B2C78">
        <w:rPr>
          <w:sz w:val="28"/>
          <w:szCs w:val="28"/>
          <w:lang w:eastAsia="en-US"/>
        </w:rPr>
        <w:t xml:space="preserve">1.Утвердить перечень главных администраторов доходов бюджета </w:t>
      </w:r>
      <w:r w:rsidRPr="009B2C78">
        <w:rPr>
          <w:sz w:val="28"/>
          <w:szCs w:val="28"/>
        </w:rPr>
        <w:t>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и закрепляемые за ними виды (подвиды) доходов бюджета </w:t>
      </w:r>
      <w:r w:rsidRPr="009B2C78">
        <w:rPr>
          <w:sz w:val="28"/>
          <w:szCs w:val="28"/>
        </w:rPr>
        <w:t>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и перечень главных администраторов источников финансирования дефицита местного бюджета согласно приложению 1 к настоящему Решению.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  <w:lang w:eastAsia="en-US"/>
        </w:rPr>
      </w:pPr>
      <w:r w:rsidRPr="009B2C78">
        <w:rPr>
          <w:sz w:val="28"/>
          <w:szCs w:val="28"/>
          <w:lang w:eastAsia="en-US"/>
        </w:rPr>
        <w:t>2.Утвердить</w:t>
      </w:r>
      <w:r w:rsidRPr="009B2C78">
        <w:rPr>
          <w:sz w:val="28"/>
          <w:szCs w:val="28"/>
        </w:rPr>
        <w:t xml:space="preserve"> перечень органов исполнительной власти Краснодарского края и (или) их территориальных органов (подразделений) - главных администраторов доходов Родниковского сельского поселения и закрепляемых за ними видов (подвидов) доходов 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согласно приложению 5 к настоящему Решению.</w:t>
      </w:r>
    </w:p>
    <w:p w:rsidR="004130EA" w:rsidRPr="002730F0" w:rsidRDefault="004130EA" w:rsidP="004130EA">
      <w:pPr>
        <w:ind w:firstLine="709"/>
        <w:jc w:val="both"/>
        <w:rPr>
          <w:b/>
        </w:rPr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3</w:t>
      </w:r>
    </w:p>
    <w:p w:rsidR="004130EA" w:rsidRPr="009B2C78" w:rsidRDefault="004130EA" w:rsidP="004130E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1. Утвердить объем поступлений доходов в бюджет Родниковского сельского поселения по кодам видов (подвидов) доходов на </w:t>
      </w:r>
      <w:r>
        <w:rPr>
          <w:rFonts w:ascii="Times New Roman" w:hAnsi="Times New Roman" w:cs="Times New Roman"/>
          <w:b w:val="0"/>
          <w:sz w:val="28"/>
          <w:szCs w:val="28"/>
        </w:rPr>
        <w:t>2019 год</w:t>
      </w:r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 в суммах согласно </w:t>
      </w:r>
      <w:hyperlink r:id="rId8" w:history="1">
        <w:r w:rsidRPr="009B2C78">
          <w:rPr>
            <w:rFonts w:ascii="Times New Roman" w:hAnsi="Times New Roman" w:cs="Times New Roman"/>
            <w:b w:val="0"/>
            <w:sz w:val="28"/>
            <w:szCs w:val="28"/>
          </w:rPr>
          <w:t>приложению 2</w:t>
        </w:r>
      </w:hyperlink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 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lastRenderedPageBreak/>
        <w:t xml:space="preserve">2. Утвердить в составе доходов бюджета Родниковского сельского поселения безвозмездные поступления из краевого бюджета в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 xml:space="preserve">у согласно </w:t>
      </w:r>
      <w:hyperlink r:id="rId9" w:history="1">
        <w:r w:rsidRPr="009B2C78">
          <w:rPr>
            <w:sz w:val="28"/>
            <w:szCs w:val="28"/>
          </w:rPr>
          <w:t>приложению</w:t>
        </w:r>
      </w:hyperlink>
      <w:r w:rsidRPr="009B2C78">
        <w:rPr>
          <w:sz w:val="28"/>
          <w:szCs w:val="28"/>
        </w:rPr>
        <w:t xml:space="preserve"> 3 к настоящему Решению.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3. Утвердить в составе доходов бюджета Родниковского сельского поселения безвозмездные поступления из районного бюджета в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 xml:space="preserve">у согласно </w:t>
      </w:r>
      <w:hyperlink r:id="rId10" w:history="1">
        <w:r w:rsidRPr="009B2C78">
          <w:rPr>
            <w:sz w:val="28"/>
            <w:szCs w:val="28"/>
          </w:rPr>
          <w:t>приложению</w:t>
        </w:r>
      </w:hyperlink>
      <w:r w:rsidRPr="009B2C78">
        <w:rPr>
          <w:sz w:val="28"/>
          <w:szCs w:val="28"/>
        </w:rPr>
        <w:t xml:space="preserve"> 4 к настоящему Решению.</w:t>
      </w:r>
    </w:p>
    <w:p w:rsidR="004130EA" w:rsidRPr="00B32324" w:rsidRDefault="004130EA" w:rsidP="004130EA">
      <w:pPr>
        <w:ind w:firstLine="709"/>
        <w:jc w:val="both"/>
        <w:rPr>
          <w:sz w:val="28"/>
          <w:szCs w:val="28"/>
        </w:rPr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4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Установить нормативы </w:t>
      </w:r>
      <w:r w:rsidRPr="009B2C78">
        <w:rPr>
          <w:color w:val="000000"/>
          <w:sz w:val="28"/>
          <w:szCs w:val="28"/>
        </w:rPr>
        <w:t>отчислений</w:t>
      </w:r>
      <w:r w:rsidRPr="009B2C78">
        <w:rPr>
          <w:sz w:val="28"/>
          <w:szCs w:val="28"/>
        </w:rPr>
        <w:t xml:space="preserve"> доходов в бюджет Родниковского сельского поселения на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 xml:space="preserve"> согласно приложению 6 к настоящему Решению.</w:t>
      </w:r>
    </w:p>
    <w:p w:rsidR="004130EA" w:rsidRPr="002730F0" w:rsidRDefault="004130EA" w:rsidP="004130EA">
      <w:pPr>
        <w:ind w:firstLine="709"/>
        <w:jc w:val="both"/>
        <w:rPr>
          <w:b/>
        </w:rPr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5</w:t>
      </w:r>
    </w:p>
    <w:p w:rsidR="004130EA" w:rsidRPr="00682915" w:rsidRDefault="004130EA" w:rsidP="004130EA">
      <w:pPr>
        <w:ind w:firstLine="720"/>
        <w:jc w:val="both"/>
        <w:rPr>
          <w:sz w:val="28"/>
          <w:szCs w:val="28"/>
          <w:lang w:eastAsia="en-US"/>
        </w:rPr>
      </w:pPr>
      <w:r w:rsidRPr="00682915">
        <w:rPr>
          <w:sz w:val="28"/>
          <w:szCs w:val="28"/>
          <w:lang w:eastAsia="en-US"/>
        </w:rPr>
        <w:t>Установить, что добровольные взносы и пожертвования, поступившие в бюджет</w:t>
      </w:r>
      <w:r w:rsidRPr="00682915">
        <w:rPr>
          <w:sz w:val="28"/>
          <w:szCs w:val="28"/>
        </w:rPr>
        <w:t xml:space="preserve"> Родниковского сельского поселения Курганинского района</w:t>
      </w:r>
      <w:r w:rsidRPr="00682915">
        <w:rPr>
          <w:sz w:val="28"/>
          <w:szCs w:val="28"/>
          <w:lang w:eastAsia="en-US"/>
        </w:rPr>
        <w:t>, направляются в установленном порядке на увеличение расходов бюджета</w:t>
      </w:r>
      <w:r w:rsidRPr="00682915">
        <w:rPr>
          <w:sz w:val="28"/>
          <w:szCs w:val="28"/>
        </w:rPr>
        <w:t xml:space="preserve"> Родниковского сельского поселения Курганинского района</w:t>
      </w:r>
      <w:r w:rsidRPr="00682915">
        <w:rPr>
          <w:sz w:val="28"/>
          <w:szCs w:val="28"/>
          <w:lang w:eastAsia="en-US"/>
        </w:rPr>
        <w:t xml:space="preserve"> соответственно целям их предоставления.</w:t>
      </w:r>
    </w:p>
    <w:p w:rsidR="004130EA" w:rsidRPr="00682915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915">
        <w:rPr>
          <w:sz w:val="28"/>
          <w:szCs w:val="28"/>
        </w:rPr>
        <w:t>В случае если цель добровольных взносов и пожертвований, поступивших в бюджет Родниковского сельского поселения Курганинского района, не определена, указанные средства направляются на финансовое обеспечение расходов бюджета Родниковского сельского поселения Курганинского района в соответствии с настоящим Решением.</w:t>
      </w:r>
    </w:p>
    <w:p w:rsidR="004130EA" w:rsidRPr="002730F0" w:rsidRDefault="004130EA" w:rsidP="004130EA">
      <w:pPr>
        <w:ind w:firstLine="709"/>
        <w:jc w:val="both"/>
        <w:rPr>
          <w:b/>
        </w:rPr>
      </w:pP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6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Утвердить распределение бюджетных </w:t>
      </w:r>
      <w:r w:rsidRPr="009B2C78">
        <w:rPr>
          <w:color w:val="000000" w:themeColor="text1"/>
          <w:sz w:val="28"/>
          <w:szCs w:val="28"/>
        </w:rPr>
        <w:t>ассигнований п</w:t>
      </w:r>
      <w:r w:rsidRPr="009B2C78">
        <w:rPr>
          <w:sz w:val="28"/>
          <w:szCs w:val="28"/>
        </w:rPr>
        <w:t xml:space="preserve">о разделам и подразделам классификации расходов бюджетов на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 xml:space="preserve"> согласно </w:t>
      </w:r>
      <w:hyperlink r:id="rId11" w:history="1">
        <w:r w:rsidRPr="009B2C78">
          <w:rPr>
            <w:sz w:val="28"/>
            <w:szCs w:val="28"/>
          </w:rPr>
          <w:t xml:space="preserve">приложению </w:t>
        </w:r>
      </w:hyperlink>
      <w:r w:rsidRPr="009B2C78">
        <w:rPr>
          <w:sz w:val="28"/>
          <w:szCs w:val="28"/>
        </w:rPr>
        <w:t>7 к настоящему Решению.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2. Утвердить распределение бюджетных ассигнований по разделам, подразделам, целевым статьям (муниципальных программ и непрограммным направлениям деятельности), группам видов расходов классификации расходов бюджетов на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 xml:space="preserve"> согласно приложению 8 к настоящему Решению.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3. Утвердить ведомственную структуру расходов бюджета поселения на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 xml:space="preserve"> согласно </w:t>
      </w:r>
      <w:hyperlink r:id="rId12" w:history="1">
        <w:r w:rsidRPr="009B2C78">
          <w:rPr>
            <w:sz w:val="28"/>
            <w:szCs w:val="28"/>
          </w:rPr>
          <w:t>приложению</w:t>
        </w:r>
      </w:hyperlink>
      <w:r w:rsidRPr="009B2C78">
        <w:rPr>
          <w:sz w:val="28"/>
          <w:szCs w:val="28"/>
        </w:rPr>
        <w:t xml:space="preserve"> 9 к настоящему Решению.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4. Утвердить в составе ведомственной структуры расходов бюджета Родниковского сельского поселения на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 xml:space="preserve"> перечень главных распорядителей средств бюджета Родниковского сельского поселения, перечень разделов, подразделов, целевых статей (муниципальных программ и непрограммных направлений деятельности), групп видов расходов бюджета Родниковского сельского поселения.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5. Утвердить в составе ведомственной структуры расходов бюджета Родниковского сельского поселения на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>: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1) общий объем бюджетных ассигнований, направляемых на исполнение публичных нормативных обязательств, в сумме </w:t>
      </w:r>
      <w:r w:rsidR="00FF50D8">
        <w:rPr>
          <w:sz w:val="28"/>
          <w:szCs w:val="28"/>
        </w:rPr>
        <w:t>427,4</w:t>
      </w:r>
      <w:r w:rsidRPr="009B2C78">
        <w:rPr>
          <w:sz w:val="28"/>
          <w:szCs w:val="28"/>
        </w:rPr>
        <w:t xml:space="preserve"> тыс. рублей;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lastRenderedPageBreak/>
        <w:t>2) резервный фонд администрации Родниковского сельского поселения в сумме 5,0 тыс. рублей.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6. Утвердить источники внутреннего финансирования дефицита бюджета Родниковского сельского поселения, перечень статей и видов источников финансирования дефицитов бюджетов на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 xml:space="preserve"> согласно </w:t>
      </w:r>
      <w:hyperlink r:id="rId13" w:history="1">
        <w:r w:rsidRPr="009B2C78">
          <w:rPr>
            <w:sz w:val="28"/>
            <w:szCs w:val="28"/>
          </w:rPr>
          <w:t xml:space="preserve">приложению </w:t>
        </w:r>
      </w:hyperlink>
      <w:r w:rsidRPr="009B2C78">
        <w:rPr>
          <w:sz w:val="28"/>
          <w:szCs w:val="28"/>
        </w:rPr>
        <w:t>10 к настоящему Решению.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B2C78">
        <w:rPr>
          <w:color w:val="000000" w:themeColor="text1"/>
          <w:sz w:val="28"/>
          <w:szCs w:val="28"/>
        </w:rPr>
        <w:t xml:space="preserve">7. Утвердить объем межбюджетных трансфертов предоставляемых из бюджета Родниковского сельского поселения Курганинского района в бюджет </w:t>
      </w:r>
      <w:r w:rsidRPr="009B2C78">
        <w:rPr>
          <w:color w:val="000000" w:themeColor="text1"/>
          <w:sz w:val="28"/>
          <w:szCs w:val="28"/>
          <w:lang w:eastAsia="en-US"/>
        </w:rPr>
        <w:t xml:space="preserve">муниципального образования Курганинский район на </w:t>
      </w:r>
      <w:r>
        <w:rPr>
          <w:color w:val="000000" w:themeColor="text1"/>
          <w:sz w:val="28"/>
          <w:szCs w:val="28"/>
          <w:lang w:eastAsia="en-US"/>
        </w:rPr>
        <w:t>2019 год</w:t>
      </w:r>
      <w:r w:rsidRPr="009B2C78">
        <w:rPr>
          <w:color w:val="000000" w:themeColor="text1"/>
          <w:sz w:val="28"/>
          <w:szCs w:val="28"/>
        </w:rPr>
        <w:t xml:space="preserve"> согласно </w:t>
      </w:r>
      <w:hyperlink r:id="rId14" w:history="1">
        <w:r w:rsidRPr="009B2C78">
          <w:rPr>
            <w:color w:val="000000" w:themeColor="text1"/>
            <w:sz w:val="28"/>
            <w:szCs w:val="28"/>
          </w:rPr>
          <w:t xml:space="preserve">приложению </w:t>
        </w:r>
      </w:hyperlink>
      <w:r w:rsidRPr="009B2C78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1</w:t>
      </w:r>
      <w:r w:rsidRPr="009B2C78">
        <w:rPr>
          <w:color w:val="000000" w:themeColor="text1"/>
          <w:sz w:val="28"/>
          <w:szCs w:val="28"/>
        </w:rPr>
        <w:t xml:space="preserve"> к настоящему Решению.</w:t>
      </w:r>
    </w:p>
    <w:p w:rsidR="004130EA" w:rsidRPr="002730F0" w:rsidRDefault="004130EA" w:rsidP="004130EA">
      <w:pPr>
        <w:jc w:val="both"/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7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B2C78">
        <w:rPr>
          <w:color w:val="000000" w:themeColor="text1"/>
          <w:sz w:val="28"/>
          <w:szCs w:val="28"/>
        </w:rPr>
        <w:t xml:space="preserve">1. Не использованные по состоянию на 1 января </w:t>
      </w:r>
      <w:r>
        <w:rPr>
          <w:color w:val="000000" w:themeColor="text1"/>
          <w:sz w:val="28"/>
          <w:szCs w:val="28"/>
        </w:rPr>
        <w:t>2019 год</w:t>
      </w:r>
      <w:r w:rsidRPr="009B2C78">
        <w:rPr>
          <w:color w:val="000000" w:themeColor="text1"/>
          <w:sz w:val="28"/>
          <w:szCs w:val="28"/>
        </w:rPr>
        <w:t>а остатки межбюджетных трансфертов, предоставленных из бюджета поселения бюджету муниципального образования Курганинский район в форме иных межбюджетных трансфертов, имеющих целевое назначение, подлежат возврату в бюджет поселения в сроки и порядке, которые установлены финансовым органом поселения.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В соответствии с решением главного администратора доходов от возврата остатков целевых средств, не использованные по состоянию на 1 января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>а остатки межбюджетных трансфертов, полученные в форме иных межбюджетных трансфертов, имеющие целевое назначение, могут быть направлены в бюджет поселения на те же цели в объеме, не превышающем остатка указанных межбюджетных трансфертов, при наличии потребности в указанных трансфертах в порядке, установленном финансовым органом поселения.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Установить, что неиспользованные в отчетном финансовом году остатки средств, предоставленные муниципальным бюджетным (автономным) учреждениям Родниковского сельского поселения в соответствии с абзацем вторым пункта 1 статьи 78.1 Бюджетного кодекса Российской Федерации и перечисленные ими в бюджет поселения, возвращаются муниципальным бюджетным (автономным) учреждениям Родниковского сельского поселения в текущем финансовом году при наличии потребности в направлении их на те же цели в соответствии с решением соответствующего главного распорядителя средств местного бюджета после внесения соответствующих изменений в настоящее решение. </w:t>
      </w:r>
    </w:p>
    <w:p w:rsidR="004130EA" w:rsidRPr="002730F0" w:rsidRDefault="004130EA" w:rsidP="004130EA">
      <w:pPr>
        <w:ind w:firstLine="709"/>
        <w:jc w:val="both"/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8</w:t>
      </w:r>
    </w:p>
    <w:p w:rsidR="004130EA" w:rsidRPr="002730F0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Остатки средств местного бюджета на начало текущего финансового года в объеме, определяемом правовым актом представительного органа Родниковского сельского поселения,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Родниковского сельского поселения муниципальных контрактов на поставку товаров, </w:t>
      </w:r>
      <w:r w:rsidRPr="009B2C78">
        <w:rPr>
          <w:sz w:val="28"/>
          <w:szCs w:val="28"/>
        </w:rPr>
        <w:lastRenderedPageBreak/>
        <w:t>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Родниковского сельского поселения о местном бюджете.</w:t>
      </w:r>
    </w:p>
    <w:p w:rsidR="004130EA" w:rsidRPr="002730F0" w:rsidRDefault="004130EA" w:rsidP="004130EA">
      <w:pPr>
        <w:ind w:firstLine="709"/>
        <w:jc w:val="both"/>
      </w:pPr>
    </w:p>
    <w:p w:rsidR="004130EA" w:rsidRPr="00194927" w:rsidRDefault="004130EA" w:rsidP="004130EA">
      <w:pPr>
        <w:ind w:firstLine="709"/>
        <w:jc w:val="both"/>
        <w:rPr>
          <w:b/>
          <w:sz w:val="28"/>
          <w:szCs w:val="28"/>
        </w:rPr>
      </w:pPr>
      <w:r w:rsidRPr="00194927">
        <w:rPr>
          <w:b/>
          <w:sz w:val="28"/>
          <w:szCs w:val="28"/>
        </w:rPr>
        <w:t>Статья 9</w:t>
      </w:r>
    </w:p>
    <w:p w:rsidR="004130EA" w:rsidRPr="00194927" w:rsidRDefault="004130EA" w:rsidP="004130EA">
      <w:pPr>
        <w:ind w:firstLine="709"/>
        <w:jc w:val="both"/>
        <w:rPr>
          <w:sz w:val="28"/>
          <w:szCs w:val="28"/>
        </w:rPr>
      </w:pPr>
      <w:r w:rsidRPr="00194927">
        <w:rPr>
          <w:sz w:val="28"/>
          <w:szCs w:val="28"/>
        </w:rPr>
        <w:t>Утвердить объем бюджетных ассигнований дорожного фонда Родниковского сельского поселения</w:t>
      </w:r>
      <w:bookmarkStart w:id="0" w:name="sub_1101"/>
      <w:r w:rsidRPr="00194927">
        <w:rPr>
          <w:sz w:val="28"/>
          <w:szCs w:val="28"/>
        </w:rPr>
        <w:t xml:space="preserve"> на 2019 год в сумме </w:t>
      </w:r>
      <w:r w:rsidR="00B44C9D" w:rsidRPr="00194927">
        <w:rPr>
          <w:sz w:val="28"/>
          <w:szCs w:val="28"/>
        </w:rPr>
        <w:t>4</w:t>
      </w:r>
      <w:r w:rsidR="00194927" w:rsidRPr="00194927">
        <w:rPr>
          <w:sz w:val="28"/>
          <w:szCs w:val="28"/>
        </w:rPr>
        <w:t>1</w:t>
      </w:r>
      <w:r w:rsidR="00B44C9D" w:rsidRPr="00194927">
        <w:rPr>
          <w:sz w:val="28"/>
          <w:szCs w:val="28"/>
        </w:rPr>
        <w:t>34,</w:t>
      </w:r>
      <w:r w:rsidR="00194927" w:rsidRPr="00194927">
        <w:rPr>
          <w:sz w:val="28"/>
          <w:szCs w:val="28"/>
        </w:rPr>
        <w:t>1</w:t>
      </w:r>
      <w:r w:rsidRPr="00194927">
        <w:rPr>
          <w:sz w:val="28"/>
          <w:szCs w:val="28"/>
        </w:rPr>
        <w:t xml:space="preserve"> тыс. рублей, в том числе: 2753,6 тыс. рублей за счет акцизов на автомобильный бензин, дизельное топливо, моторное масло для дизельных и (или) карбюраторных (инжекторных) двигателей, производимых на территории Российской Федерации, подлежащих зачислению в местный бюджет</w:t>
      </w:r>
      <w:bookmarkEnd w:id="0"/>
      <w:r w:rsidR="00E73763" w:rsidRPr="00194927">
        <w:rPr>
          <w:sz w:val="28"/>
          <w:szCs w:val="28"/>
        </w:rPr>
        <w:t>, за счет собственных остатков денежных средств дорожного фонда на 1 января 2019 года 580,4</w:t>
      </w:r>
      <w:r w:rsidR="00B44C9D" w:rsidRPr="00194927">
        <w:rPr>
          <w:sz w:val="28"/>
          <w:szCs w:val="28"/>
        </w:rPr>
        <w:t xml:space="preserve"> тыс. рублей, за счет собственных средств бюджета поселения </w:t>
      </w:r>
      <w:r w:rsidR="00194927" w:rsidRPr="00194927">
        <w:rPr>
          <w:sz w:val="28"/>
          <w:szCs w:val="28"/>
        </w:rPr>
        <w:t>8</w:t>
      </w:r>
      <w:r w:rsidR="00B44C9D" w:rsidRPr="00194927">
        <w:rPr>
          <w:sz w:val="28"/>
          <w:szCs w:val="28"/>
        </w:rPr>
        <w:t>00,</w:t>
      </w:r>
      <w:r w:rsidR="00194927" w:rsidRPr="00194927">
        <w:rPr>
          <w:sz w:val="28"/>
          <w:szCs w:val="28"/>
        </w:rPr>
        <w:t>1</w:t>
      </w:r>
      <w:r w:rsidR="00B44C9D" w:rsidRPr="00194927">
        <w:rPr>
          <w:sz w:val="28"/>
          <w:szCs w:val="28"/>
        </w:rPr>
        <w:t xml:space="preserve"> тыс. рублей (за счет земельного налога физических лиц).</w:t>
      </w:r>
    </w:p>
    <w:p w:rsidR="00E73763" w:rsidRPr="002730F0" w:rsidRDefault="00E73763" w:rsidP="004130EA">
      <w:pPr>
        <w:ind w:firstLine="709"/>
        <w:jc w:val="both"/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10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1. Установить, что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—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нормативно - правовыми актами местной администрации или актами уполномоченных ею органов местного самоуправления.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2.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осуществляется в случаях: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1) оказания государственной поддержки субъектам агропромышленного комплекса;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2) оказания государственной поддержки субъектам малого и среднего предпринимательства;</w:t>
      </w:r>
    </w:p>
    <w:p w:rsidR="004130EA" w:rsidRPr="002730F0" w:rsidRDefault="004130EA" w:rsidP="004130EA">
      <w:pPr>
        <w:ind w:firstLine="709"/>
        <w:jc w:val="both"/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11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1. Установить, что субсидии иным некоммерческим организациям, не являющимся муниципальными учреждениями, в соответствии с частью 2 статьи 78</w:t>
      </w:r>
      <w:r w:rsidRPr="009B2C78">
        <w:rPr>
          <w:sz w:val="28"/>
          <w:szCs w:val="28"/>
          <w:vertAlign w:val="superscript"/>
        </w:rPr>
        <w:t>1</w:t>
      </w:r>
      <w:r w:rsidRPr="009B2C78">
        <w:rPr>
          <w:sz w:val="28"/>
          <w:szCs w:val="28"/>
        </w:rPr>
        <w:t xml:space="preserve"> Бюджетного кодекса Российской Федерации предоставляются в пределах бюджетных ассигнований, предусмотренных приложени</w:t>
      </w:r>
      <w:r>
        <w:rPr>
          <w:sz w:val="28"/>
          <w:szCs w:val="28"/>
        </w:rPr>
        <w:t>я</w:t>
      </w:r>
      <w:r w:rsidRPr="009B2C78">
        <w:rPr>
          <w:sz w:val="28"/>
          <w:szCs w:val="28"/>
        </w:rPr>
        <w:t>м</w:t>
      </w:r>
      <w:r>
        <w:rPr>
          <w:sz w:val="28"/>
          <w:szCs w:val="28"/>
        </w:rPr>
        <w:t>и 8,</w:t>
      </w:r>
      <w:r w:rsidRPr="009B2C78">
        <w:rPr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9</w:t>
      </w:r>
      <w:r w:rsidRPr="009B2C78">
        <w:rPr>
          <w:sz w:val="28"/>
          <w:szCs w:val="28"/>
        </w:rPr>
        <w:t xml:space="preserve"> к настоящему Решению, </w:t>
      </w:r>
      <w:r w:rsidRPr="009B2C78">
        <w:rPr>
          <w:color w:val="000000"/>
          <w:sz w:val="28"/>
          <w:szCs w:val="28"/>
        </w:rPr>
        <w:t xml:space="preserve">в размере и порядке, установленными нормативными правовыми актами исполнительного органа местного самоуправления </w:t>
      </w:r>
      <w:r w:rsidRPr="009B2C78">
        <w:rPr>
          <w:sz w:val="28"/>
          <w:szCs w:val="28"/>
        </w:rPr>
        <w:t>Родниковского сельского поселения.</w:t>
      </w:r>
    </w:p>
    <w:p w:rsidR="00E73763" w:rsidRDefault="00E73763" w:rsidP="004130EA">
      <w:pPr>
        <w:ind w:firstLine="709"/>
        <w:jc w:val="both"/>
        <w:rPr>
          <w:rFonts w:eastAsia="Calibri"/>
          <w:szCs w:val="28"/>
          <w:lang w:eastAsia="en-US"/>
        </w:rPr>
      </w:pPr>
    </w:p>
    <w:p w:rsidR="00E73763" w:rsidRDefault="00E73763" w:rsidP="004130EA">
      <w:pPr>
        <w:ind w:firstLine="709"/>
        <w:jc w:val="both"/>
        <w:rPr>
          <w:rFonts w:eastAsia="Calibri"/>
          <w:szCs w:val="28"/>
          <w:lang w:eastAsia="en-US"/>
        </w:rPr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lastRenderedPageBreak/>
        <w:t>Статья 12</w:t>
      </w:r>
    </w:p>
    <w:p w:rsidR="004130EA" w:rsidRPr="0059770B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70B">
        <w:rPr>
          <w:color w:val="000000"/>
          <w:sz w:val="28"/>
          <w:szCs w:val="28"/>
          <w:lang w:eastAsia="en-US"/>
        </w:rPr>
        <w:t xml:space="preserve">1. </w:t>
      </w:r>
      <w:r w:rsidRPr="0059770B">
        <w:rPr>
          <w:sz w:val="28"/>
          <w:szCs w:val="28"/>
        </w:rPr>
        <w:t xml:space="preserve">Увеличить размеры денежного вознаграждения лиц, замещающих муниципальные должности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, а также размеры месячных окладов муниципальных служащих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в соответствии с замещаемыми ими должностями муниципальной службы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и размеры месячных окладов муниципальных служащих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в соответствии с п</w:t>
      </w:r>
      <w:r>
        <w:rPr>
          <w:sz w:val="28"/>
          <w:szCs w:val="28"/>
        </w:rPr>
        <w:t>рисвоенными им классными чинами</w:t>
      </w:r>
      <w:r w:rsidRPr="0059770B">
        <w:rPr>
          <w:sz w:val="28"/>
          <w:szCs w:val="28"/>
        </w:rPr>
        <w:t xml:space="preserve"> муниципальной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Курганинск</w:t>
      </w:r>
      <w:r>
        <w:rPr>
          <w:sz w:val="28"/>
          <w:szCs w:val="28"/>
        </w:rPr>
        <w:t>ого</w:t>
      </w:r>
      <w:r w:rsidRPr="0059770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      с</w:t>
      </w:r>
      <w:r w:rsidRPr="0059770B">
        <w:rPr>
          <w:sz w:val="28"/>
          <w:szCs w:val="28"/>
        </w:rPr>
        <w:t xml:space="preserve"> 1 января </w:t>
      </w:r>
      <w:r>
        <w:rPr>
          <w:sz w:val="28"/>
          <w:szCs w:val="28"/>
        </w:rPr>
        <w:t>2019 год</w:t>
      </w:r>
      <w:r w:rsidRPr="0059770B">
        <w:rPr>
          <w:sz w:val="28"/>
          <w:szCs w:val="28"/>
        </w:rPr>
        <w:t>а на 5 процентов.</w:t>
      </w:r>
    </w:p>
    <w:p w:rsidR="004130EA" w:rsidRPr="009B2C78" w:rsidRDefault="004130EA" w:rsidP="004130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B2C78">
        <w:rPr>
          <w:rFonts w:ascii="Times New Roman" w:hAnsi="Times New Roman" w:cs="Times New Roman"/>
          <w:sz w:val="28"/>
          <w:szCs w:val="28"/>
        </w:rPr>
        <w:t xml:space="preserve">. Установить, что администрация Родниковского сельского поселения не вправе принимать решения, приводящие к увеличению в </w:t>
      </w:r>
      <w:r>
        <w:rPr>
          <w:rFonts w:ascii="Times New Roman" w:hAnsi="Times New Roman" w:cs="Times New Roman"/>
          <w:sz w:val="28"/>
          <w:szCs w:val="28"/>
        </w:rPr>
        <w:t>2019 год</w:t>
      </w:r>
      <w:r w:rsidRPr="009B2C78">
        <w:rPr>
          <w:rFonts w:ascii="Times New Roman" w:hAnsi="Times New Roman" w:cs="Times New Roman"/>
          <w:sz w:val="28"/>
          <w:szCs w:val="28"/>
        </w:rPr>
        <w:t>у штатной численности муниципальных служащих администрации Родниковского сельского поселения, за исключением случаев принятия решений о наделении органов исполнительной власти Родниковского сельского поселения дополнительными функциями в пределах установленной в соответствии с законодательством компетенции, требующими увеличения штатной численности.</w:t>
      </w:r>
    </w:p>
    <w:p w:rsidR="004130EA" w:rsidRPr="002730F0" w:rsidRDefault="004130EA" w:rsidP="004130EA">
      <w:pPr>
        <w:ind w:firstLine="709"/>
        <w:jc w:val="both"/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13</w:t>
      </w:r>
    </w:p>
    <w:p w:rsidR="004130EA" w:rsidRPr="000D161A" w:rsidRDefault="004130EA" w:rsidP="004130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61A">
        <w:rPr>
          <w:rFonts w:ascii="Times New Roman" w:hAnsi="Times New Roman" w:cs="Times New Roman"/>
          <w:sz w:val="28"/>
          <w:szCs w:val="28"/>
        </w:rPr>
        <w:t>Предусмотреть бюджетные ассигнования в целях повышения заработной платы (должностных окладов) работников муниципальных учреждений Родниковского сельского поселения Курганинского района, с 1 января 2019 года на 5 процентов.</w:t>
      </w:r>
    </w:p>
    <w:p w:rsidR="004130EA" w:rsidRPr="002730F0" w:rsidRDefault="004130EA" w:rsidP="004130EA">
      <w:pPr>
        <w:ind w:firstLine="709"/>
        <w:jc w:val="both"/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14</w:t>
      </w: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rStyle w:val="FontStyle12"/>
          <w:sz w:val="28"/>
          <w:szCs w:val="28"/>
        </w:rPr>
        <w:t>Средства в валюте Российской Федерации, поступающие во временное распоряжение муниципальных учреждений в соответствии с законодательными и иными нормативными правовыми актами Российской Федерации учитываются на лицевых счетах, открытых им в органе, осуществляющем кассовое обслуживание бюджета Родниковского сельского поселения Курганинского района, в установленном порядке.</w:t>
      </w:r>
    </w:p>
    <w:p w:rsidR="004130EA" w:rsidRPr="002730F0" w:rsidRDefault="004130EA" w:rsidP="004130EA">
      <w:pPr>
        <w:pStyle w:val="Style3"/>
        <w:ind w:firstLine="851"/>
        <w:jc w:val="both"/>
        <w:rPr>
          <w:rStyle w:val="FontStyle11"/>
          <w:b w:val="0"/>
          <w:sz w:val="24"/>
          <w:szCs w:val="24"/>
        </w:rPr>
      </w:pPr>
    </w:p>
    <w:p w:rsidR="004130EA" w:rsidRPr="009B2C78" w:rsidRDefault="004130EA" w:rsidP="004130EA">
      <w:pPr>
        <w:pStyle w:val="Style3"/>
        <w:ind w:firstLine="851"/>
        <w:jc w:val="both"/>
        <w:rPr>
          <w:rStyle w:val="FontStyle11"/>
          <w:sz w:val="28"/>
          <w:szCs w:val="28"/>
        </w:rPr>
      </w:pPr>
      <w:r w:rsidRPr="009B2C78">
        <w:rPr>
          <w:rStyle w:val="FontStyle11"/>
          <w:sz w:val="28"/>
          <w:szCs w:val="28"/>
        </w:rPr>
        <w:t>Статья 15</w:t>
      </w:r>
    </w:p>
    <w:p w:rsidR="004130EA" w:rsidRPr="009B2C78" w:rsidRDefault="004130EA" w:rsidP="004130EA">
      <w:pPr>
        <w:pStyle w:val="Style6"/>
        <w:spacing w:line="100" w:lineRule="atLeast"/>
        <w:ind w:firstLine="851"/>
        <w:jc w:val="both"/>
        <w:rPr>
          <w:sz w:val="28"/>
          <w:szCs w:val="28"/>
        </w:rPr>
      </w:pPr>
      <w:r w:rsidRPr="009B2C78">
        <w:rPr>
          <w:rStyle w:val="FontStyle12"/>
          <w:sz w:val="28"/>
          <w:szCs w:val="28"/>
        </w:rPr>
        <w:t>Учет бюджетных обязательств, подлежащих исполнению за счет средств бюджета Родниковского сельского поселения муниципальными казенными учреждениями и органами местного самоуправления на основе бюджетных смет, обеспечивается органом, осуществляющим кассовое обслуживание бюджета Родниковского сельского поселения Курганинского района в установленном им порядке.</w:t>
      </w:r>
    </w:p>
    <w:p w:rsidR="004130EA" w:rsidRDefault="004130EA" w:rsidP="004130EA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b w:val="0"/>
          <w:sz w:val="24"/>
          <w:szCs w:val="24"/>
        </w:rPr>
      </w:pPr>
    </w:p>
    <w:p w:rsidR="00E73763" w:rsidRDefault="00E73763" w:rsidP="004130EA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b w:val="0"/>
          <w:sz w:val="24"/>
          <w:szCs w:val="24"/>
        </w:rPr>
      </w:pPr>
    </w:p>
    <w:p w:rsidR="00E73763" w:rsidRDefault="00E73763" w:rsidP="004130EA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b w:val="0"/>
          <w:sz w:val="24"/>
          <w:szCs w:val="24"/>
        </w:rPr>
      </w:pPr>
    </w:p>
    <w:p w:rsidR="00E73763" w:rsidRPr="002730F0" w:rsidRDefault="00E73763" w:rsidP="004130EA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b w:val="0"/>
          <w:sz w:val="24"/>
          <w:szCs w:val="24"/>
        </w:rPr>
      </w:pPr>
    </w:p>
    <w:p w:rsidR="004130EA" w:rsidRPr="009B2C78" w:rsidRDefault="004130EA" w:rsidP="004130EA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sz w:val="28"/>
          <w:szCs w:val="28"/>
        </w:rPr>
      </w:pPr>
      <w:r w:rsidRPr="009B2C78">
        <w:rPr>
          <w:rStyle w:val="FontStyle11"/>
          <w:sz w:val="28"/>
          <w:szCs w:val="28"/>
        </w:rPr>
        <w:lastRenderedPageBreak/>
        <w:t>Статья 16</w:t>
      </w:r>
    </w:p>
    <w:p w:rsidR="004130EA" w:rsidRPr="009B2C78" w:rsidRDefault="004130EA" w:rsidP="004130EA">
      <w:pPr>
        <w:pStyle w:val="Style8"/>
        <w:spacing w:line="100" w:lineRule="atLeast"/>
        <w:ind w:firstLine="851"/>
        <w:jc w:val="both"/>
        <w:rPr>
          <w:rStyle w:val="FontStyle12"/>
          <w:sz w:val="28"/>
          <w:szCs w:val="28"/>
        </w:rPr>
      </w:pPr>
      <w:r w:rsidRPr="009B2C78">
        <w:rPr>
          <w:rStyle w:val="FontStyle12"/>
          <w:sz w:val="28"/>
          <w:szCs w:val="28"/>
        </w:rPr>
        <w:t>Установить, что кассовое обслуживание бюджета Родниковского сельского поселения Курганинского района осуществляется на безвозмездной основе.</w:t>
      </w:r>
    </w:p>
    <w:p w:rsidR="004130EA" w:rsidRPr="009B2C78" w:rsidRDefault="004130EA" w:rsidP="004130EA">
      <w:pPr>
        <w:pStyle w:val="Style7"/>
        <w:spacing w:line="100" w:lineRule="atLeast"/>
        <w:ind w:firstLine="851"/>
        <w:jc w:val="both"/>
        <w:rPr>
          <w:sz w:val="28"/>
          <w:szCs w:val="28"/>
        </w:rPr>
      </w:pPr>
      <w:r w:rsidRPr="009B2C78">
        <w:rPr>
          <w:rStyle w:val="FontStyle12"/>
          <w:sz w:val="28"/>
          <w:szCs w:val="28"/>
        </w:rPr>
        <w:t>Порядок кассового обслуживания исполнения бюджета Родниковского сельского поселения Курганинского района устанавливается органом, осуществляющим кассовое обслуживание бюджета Родниковского сельского поселения Курганинского района, в установленном порядке</w:t>
      </w:r>
    </w:p>
    <w:p w:rsidR="004130EA" w:rsidRPr="000B1F90" w:rsidRDefault="004130EA" w:rsidP="004130EA">
      <w:pPr>
        <w:ind w:firstLine="709"/>
        <w:jc w:val="both"/>
        <w:rPr>
          <w:sz w:val="22"/>
          <w:szCs w:val="22"/>
        </w:rPr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17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Утвердить программу муниципальных внутренних заимствований Родниковского сельского поселения на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 xml:space="preserve"> согласно приложению 1</w:t>
      </w:r>
      <w:r>
        <w:rPr>
          <w:sz w:val="28"/>
          <w:szCs w:val="28"/>
        </w:rPr>
        <w:t>2</w:t>
      </w:r>
      <w:r w:rsidRPr="009B2C78">
        <w:rPr>
          <w:sz w:val="28"/>
          <w:szCs w:val="28"/>
        </w:rPr>
        <w:t xml:space="preserve"> к настоящему Решению.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B2C78">
        <w:rPr>
          <w:sz w:val="28"/>
          <w:szCs w:val="28"/>
        </w:rPr>
        <w:t xml:space="preserve">. Установить предельный объем муниципального долга Родниковского сельского поселения на </w:t>
      </w:r>
      <w:r>
        <w:rPr>
          <w:sz w:val="28"/>
          <w:szCs w:val="28"/>
        </w:rPr>
        <w:t>2019 год</w:t>
      </w:r>
      <w:r w:rsidRPr="00B85C58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1645</w:t>
      </w:r>
      <w:r w:rsidRPr="00B85C58">
        <w:rPr>
          <w:sz w:val="28"/>
          <w:szCs w:val="28"/>
        </w:rPr>
        <w:t>,0 тыс</w:t>
      </w:r>
      <w:r w:rsidRPr="009B2C78">
        <w:rPr>
          <w:sz w:val="28"/>
          <w:szCs w:val="28"/>
        </w:rPr>
        <w:t>. рублей.</w:t>
      </w:r>
    </w:p>
    <w:p w:rsidR="004130EA" w:rsidRDefault="004130EA" w:rsidP="004130EA">
      <w:pPr>
        <w:ind w:firstLine="720"/>
        <w:rPr>
          <w:color w:val="000000"/>
          <w:szCs w:val="28"/>
          <w:lang w:eastAsia="en-US"/>
        </w:rPr>
      </w:pPr>
    </w:p>
    <w:p w:rsidR="004130EA" w:rsidRPr="009B2C78" w:rsidRDefault="004130EA" w:rsidP="004130EA">
      <w:pPr>
        <w:ind w:firstLine="708"/>
        <w:jc w:val="both"/>
        <w:rPr>
          <w:b/>
          <w:sz w:val="28"/>
          <w:szCs w:val="28"/>
        </w:rPr>
      </w:pPr>
      <w:bookmarkStart w:id="1" w:name="_GoBack"/>
      <w:bookmarkEnd w:id="1"/>
      <w:r w:rsidRPr="009B2C78">
        <w:rPr>
          <w:b/>
          <w:sz w:val="28"/>
          <w:szCs w:val="28"/>
        </w:rPr>
        <w:t>Статья 18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Нормативные правовые акты Родниковского сельского поселения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4130EA" w:rsidRPr="000B1F90" w:rsidRDefault="004130EA" w:rsidP="004130EA">
      <w:pPr>
        <w:ind w:firstLine="708"/>
        <w:jc w:val="both"/>
        <w:rPr>
          <w:sz w:val="22"/>
          <w:szCs w:val="22"/>
        </w:rPr>
      </w:pPr>
    </w:p>
    <w:p w:rsidR="004130EA" w:rsidRPr="009B2C78" w:rsidRDefault="004130EA" w:rsidP="004130EA">
      <w:pPr>
        <w:ind w:firstLine="708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19</w:t>
      </w:r>
    </w:p>
    <w:p w:rsidR="004130EA" w:rsidRDefault="004130EA" w:rsidP="004130EA">
      <w:pPr>
        <w:ind w:firstLine="708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Разместить (опубликовать) настоящее решение </w:t>
      </w:r>
      <w:r>
        <w:rPr>
          <w:sz w:val="28"/>
          <w:szCs w:val="28"/>
        </w:rPr>
        <w:t>в периодическом печатном средстве массовой информации органов местного самоуправления Родниковского сельского поселения Курганинского района «Вестник органов местного самоуправления Родниковского сельского поселения Курганинского района» и разместить на официальном сайте администрации Родниковского сельского поселения в информационно-телекоммуникационной сети «Интернет».</w:t>
      </w:r>
    </w:p>
    <w:p w:rsidR="004130EA" w:rsidRPr="002006B1" w:rsidRDefault="004130EA" w:rsidP="004130EA">
      <w:pPr>
        <w:ind w:firstLine="708"/>
        <w:jc w:val="both"/>
        <w:rPr>
          <w:sz w:val="28"/>
          <w:szCs w:val="28"/>
        </w:rPr>
      </w:pPr>
    </w:p>
    <w:p w:rsidR="004130EA" w:rsidRPr="002006B1" w:rsidRDefault="004130EA" w:rsidP="004130EA">
      <w:pPr>
        <w:ind w:firstLine="708"/>
        <w:jc w:val="both"/>
        <w:rPr>
          <w:b/>
          <w:sz w:val="28"/>
          <w:szCs w:val="28"/>
        </w:rPr>
      </w:pPr>
      <w:r w:rsidRPr="002006B1">
        <w:rPr>
          <w:b/>
          <w:sz w:val="28"/>
          <w:szCs w:val="28"/>
        </w:rPr>
        <w:t>Статья 20</w:t>
      </w:r>
    </w:p>
    <w:p w:rsidR="00054402" w:rsidRPr="00F007A6" w:rsidRDefault="00054402" w:rsidP="00054402">
      <w:pPr>
        <w:ind w:firstLine="709"/>
        <w:jc w:val="both"/>
        <w:rPr>
          <w:sz w:val="28"/>
          <w:szCs w:val="28"/>
        </w:rPr>
      </w:pPr>
      <w:r w:rsidRPr="00F007A6">
        <w:rPr>
          <w:sz w:val="28"/>
          <w:szCs w:val="28"/>
        </w:rPr>
        <w:t>Настоящее Решение вступает в силу со дня опубликования и распространяется на правоотношения, возникающие с 1 января 201</w:t>
      </w:r>
      <w:r>
        <w:rPr>
          <w:sz w:val="28"/>
          <w:szCs w:val="28"/>
        </w:rPr>
        <w:t>9</w:t>
      </w:r>
      <w:r w:rsidRPr="00F007A6">
        <w:rPr>
          <w:sz w:val="28"/>
          <w:szCs w:val="28"/>
        </w:rPr>
        <w:t xml:space="preserve"> года.</w:t>
      </w:r>
    </w:p>
    <w:p w:rsidR="004130EA" w:rsidRPr="002006B1" w:rsidRDefault="004130EA" w:rsidP="004130EA">
      <w:pPr>
        <w:jc w:val="both"/>
        <w:rPr>
          <w:sz w:val="28"/>
          <w:szCs w:val="28"/>
        </w:rPr>
      </w:pPr>
    </w:p>
    <w:p w:rsidR="004130EA" w:rsidRPr="002006B1" w:rsidRDefault="004130EA" w:rsidP="004130EA">
      <w:pPr>
        <w:jc w:val="both"/>
        <w:rPr>
          <w:sz w:val="28"/>
          <w:szCs w:val="28"/>
        </w:rPr>
      </w:pPr>
    </w:p>
    <w:p w:rsidR="004130EA" w:rsidRPr="002006B1" w:rsidRDefault="004130EA" w:rsidP="004130EA">
      <w:pPr>
        <w:pStyle w:val="1f2"/>
        <w:jc w:val="both"/>
        <w:rPr>
          <w:sz w:val="28"/>
          <w:szCs w:val="28"/>
        </w:rPr>
      </w:pPr>
      <w:r w:rsidRPr="002006B1">
        <w:rPr>
          <w:sz w:val="28"/>
          <w:szCs w:val="28"/>
        </w:rPr>
        <w:t>Глава Родниковского сельского поселения</w:t>
      </w:r>
    </w:p>
    <w:p w:rsidR="004130EA" w:rsidRDefault="004130EA" w:rsidP="004130EA">
      <w:pPr>
        <w:pStyle w:val="1f2"/>
        <w:jc w:val="both"/>
        <w:rPr>
          <w:sz w:val="28"/>
          <w:szCs w:val="28"/>
        </w:rPr>
      </w:pPr>
      <w:r w:rsidRPr="002006B1">
        <w:rPr>
          <w:sz w:val="28"/>
          <w:szCs w:val="28"/>
        </w:rPr>
        <w:t>Курганинского района</w:t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  <w:t xml:space="preserve">    Е.А. Тарасов</w:t>
      </w:r>
    </w:p>
    <w:p w:rsidR="004130EA" w:rsidRDefault="004130EA" w:rsidP="004130EA">
      <w:pPr>
        <w:pStyle w:val="1f2"/>
        <w:jc w:val="both"/>
        <w:rPr>
          <w:sz w:val="28"/>
          <w:szCs w:val="28"/>
        </w:rPr>
      </w:pPr>
    </w:p>
    <w:p w:rsidR="00461086" w:rsidRDefault="00461086" w:rsidP="00461086">
      <w:pPr>
        <w:shd w:val="clear" w:color="auto" w:fill="FFFFFF"/>
        <w:rPr>
          <w:color w:val="000000"/>
          <w:sz w:val="28"/>
          <w:szCs w:val="28"/>
        </w:rPr>
      </w:pPr>
    </w:p>
    <w:p w:rsidR="00461086" w:rsidRPr="002730F0" w:rsidRDefault="00461086" w:rsidP="00461086">
      <w:pPr>
        <w:rPr>
          <w:sz w:val="28"/>
          <w:szCs w:val="28"/>
        </w:rPr>
      </w:pPr>
      <w:r w:rsidRPr="002730F0">
        <w:rPr>
          <w:sz w:val="28"/>
          <w:szCs w:val="28"/>
        </w:rPr>
        <w:t>Председатель Совета</w:t>
      </w:r>
    </w:p>
    <w:p w:rsidR="00461086" w:rsidRDefault="00461086" w:rsidP="00461086">
      <w:pPr>
        <w:rPr>
          <w:sz w:val="28"/>
          <w:szCs w:val="28"/>
        </w:rPr>
      </w:pPr>
      <w:r w:rsidRPr="002730F0">
        <w:rPr>
          <w:sz w:val="28"/>
          <w:szCs w:val="28"/>
        </w:rPr>
        <w:t>Родниковского</w:t>
      </w:r>
      <w:r w:rsidRPr="006B6F4F">
        <w:rPr>
          <w:sz w:val="28"/>
          <w:szCs w:val="28"/>
        </w:rPr>
        <w:t xml:space="preserve"> сельского поселения</w:t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6B6F4F">
        <w:rPr>
          <w:sz w:val="28"/>
          <w:szCs w:val="28"/>
        </w:rPr>
        <w:t>Т.В. Махно</w:t>
      </w:r>
    </w:p>
    <w:p w:rsidR="00461086" w:rsidRDefault="00461086" w:rsidP="00461086">
      <w:pPr>
        <w:rPr>
          <w:sz w:val="28"/>
          <w:szCs w:val="28"/>
        </w:rPr>
      </w:pPr>
    </w:p>
    <w:p w:rsidR="00461086" w:rsidRDefault="00461086" w:rsidP="004130E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4130EA" w:rsidRPr="009B2C78" w:rsidRDefault="004130EA" w:rsidP="00554930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</w:t>
      </w:r>
    </w:p>
    <w:p w:rsidR="004130EA" w:rsidRDefault="004130EA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4130EA" w:rsidRPr="009B2C78" w:rsidRDefault="004130EA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4130EA" w:rsidRPr="009B2C78" w:rsidRDefault="004130EA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4130EA" w:rsidRPr="009B2C78" w:rsidRDefault="004130EA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4130EA" w:rsidRPr="009B2C78" w:rsidRDefault="004130EA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 w:rsidR="00554930"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4130EA" w:rsidRPr="009B2C78" w:rsidRDefault="004130EA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4130EA" w:rsidRPr="009B2C78" w:rsidRDefault="00B62EC6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19 декабря 2019 года № 22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tbl>
      <w:tblPr>
        <w:tblW w:w="10490" w:type="dxa"/>
        <w:tblInd w:w="-459" w:type="dxa"/>
        <w:tblLayout w:type="fixed"/>
        <w:tblLook w:val="0000"/>
      </w:tblPr>
      <w:tblGrid>
        <w:gridCol w:w="1985"/>
        <w:gridCol w:w="155"/>
        <w:gridCol w:w="2113"/>
        <w:gridCol w:w="6237"/>
      </w:tblGrid>
      <w:tr w:rsidR="004130EA" w:rsidRPr="009B2C78" w:rsidTr="00931F1F">
        <w:trPr>
          <w:trHeight w:val="1234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4130EA" w:rsidRPr="009B2C78" w:rsidRDefault="004130EA" w:rsidP="004130E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 xml:space="preserve">Перечень главных администраторов доходов бюджета </w:t>
            </w:r>
            <w:r w:rsidRPr="009B2C78">
              <w:rPr>
                <w:b/>
                <w:sz w:val="28"/>
                <w:szCs w:val="28"/>
              </w:rPr>
              <w:t xml:space="preserve">Родниковского </w:t>
            </w:r>
          </w:p>
          <w:p w:rsidR="004130EA" w:rsidRPr="009B2C78" w:rsidRDefault="004130EA" w:rsidP="004130EA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B2C78">
              <w:rPr>
                <w:b/>
                <w:sz w:val="28"/>
                <w:szCs w:val="28"/>
              </w:rPr>
              <w:t>сельского поселения</w:t>
            </w:r>
            <w:r w:rsidRPr="009B2C78">
              <w:rPr>
                <w:b/>
                <w:sz w:val="28"/>
                <w:szCs w:val="28"/>
                <w:lang w:eastAsia="en-US"/>
              </w:rPr>
              <w:t xml:space="preserve"> и закрепляемые за ними виды (подвиды) доходов</w:t>
            </w:r>
          </w:p>
          <w:p w:rsidR="004130EA" w:rsidRPr="009B2C78" w:rsidRDefault="004130EA" w:rsidP="004130EA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 xml:space="preserve"> бюджета </w:t>
            </w:r>
            <w:r w:rsidRPr="009B2C78">
              <w:rPr>
                <w:b/>
                <w:sz w:val="28"/>
                <w:szCs w:val="28"/>
              </w:rPr>
              <w:t>Родниковского сельского поселения</w:t>
            </w:r>
            <w:r w:rsidRPr="009B2C78">
              <w:rPr>
                <w:b/>
                <w:sz w:val="28"/>
                <w:szCs w:val="28"/>
                <w:lang w:eastAsia="en-US"/>
              </w:rPr>
              <w:t xml:space="preserve"> и перечень главных </w:t>
            </w:r>
          </w:p>
          <w:p w:rsidR="004130EA" w:rsidRPr="009B2C78" w:rsidRDefault="004130EA" w:rsidP="004130E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>администраторов источников финансирования дефицита бюджета</w:t>
            </w:r>
            <w:r w:rsidRPr="009B2C78">
              <w:rPr>
                <w:b/>
                <w:sz w:val="28"/>
                <w:szCs w:val="28"/>
              </w:rPr>
              <w:t xml:space="preserve"> </w:t>
            </w:r>
          </w:p>
          <w:p w:rsidR="00931F1F" w:rsidRPr="009B2C78" w:rsidRDefault="004130EA" w:rsidP="00931F1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>Родниковского сельского поселения</w:t>
            </w:r>
          </w:p>
        </w:tc>
      </w:tr>
      <w:tr w:rsidR="004130EA" w:rsidRPr="00541DC6" w:rsidTr="00931F1F">
        <w:trPr>
          <w:trHeight w:val="80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4130EA" w:rsidRPr="00541DC6" w:rsidRDefault="004130EA" w:rsidP="004130EA">
            <w:pPr>
              <w:snapToGrid w:val="0"/>
              <w:rPr>
                <w:szCs w:val="28"/>
              </w:rPr>
            </w:pPr>
          </w:p>
        </w:tc>
        <w:tc>
          <w:tcPr>
            <w:tcW w:w="2113" w:type="dxa"/>
            <w:shd w:val="clear" w:color="auto" w:fill="auto"/>
            <w:vAlign w:val="bottom"/>
          </w:tcPr>
          <w:p w:rsidR="004130EA" w:rsidRPr="00541DC6" w:rsidRDefault="004130EA" w:rsidP="004130EA">
            <w:pPr>
              <w:snapToGrid w:val="0"/>
              <w:rPr>
                <w:sz w:val="20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4130EA" w:rsidRPr="00541DC6" w:rsidRDefault="004130EA" w:rsidP="004130EA">
            <w:pPr>
              <w:snapToGrid w:val="0"/>
              <w:rPr>
                <w:sz w:val="20"/>
              </w:rPr>
            </w:pPr>
          </w:p>
        </w:tc>
      </w:tr>
      <w:tr w:rsidR="004130EA" w:rsidRPr="00541DC6" w:rsidTr="00931F1F">
        <w:trPr>
          <w:trHeight w:val="242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главного администратора доходов и источников финансирования дефицита местного бюджета</w:t>
            </w:r>
          </w:p>
        </w:tc>
      </w:tr>
      <w:tr w:rsidR="004130EA" w:rsidRPr="00541DC6" w:rsidTr="00931F1F">
        <w:trPr>
          <w:trHeight w:val="1627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t>администратора доходов и источников финансирования дефицита местного бюджета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t>доходов и источников финансирования дефицита местного бюджета</w:t>
            </w: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color w:val="000000"/>
              </w:rPr>
            </w:pPr>
          </w:p>
        </w:tc>
      </w:tr>
      <w:tr w:rsidR="004130EA" w:rsidRPr="00541DC6" w:rsidTr="00931F1F">
        <w:trPr>
          <w:trHeight w:val="70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t>1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4130EA" w:rsidRPr="00541DC6" w:rsidTr="00931F1F">
        <w:trPr>
          <w:trHeight w:val="318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F1F" w:rsidRDefault="004130EA" w:rsidP="00931F1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Администрация </w:t>
            </w:r>
          </w:p>
          <w:p w:rsidR="004130EA" w:rsidRPr="001B7141" w:rsidRDefault="004130EA" w:rsidP="00931F1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Родниковского</w:t>
            </w:r>
            <w:r w:rsidR="00931F1F">
              <w:rPr>
                <w:bCs/>
                <w:color w:val="000000"/>
              </w:rPr>
              <w:t xml:space="preserve"> </w:t>
            </w:r>
            <w:r w:rsidRPr="001B7141">
              <w:rPr>
                <w:bCs/>
                <w:color w:val="000000"/>
              </w:rPr>
              <w:t>сельского поселения</w:t>
            </w:r>
          </w:p>
        </w:tc>
      </w:tr>
      <w:tr w:rsidR="004130EA" w:rsidRPr="00C1426E" w:rsidTr="00931F1F">
        <w:trPr>
          <w:trHeight w:val="746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1 11 05025 10 0000 120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4130EA" w:rsidRPr="00C1426E" w:rsidTr="00931F1F">
        <w:trPr>
          <w:trHeight w:val="501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1 11 05035 10 0000 120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130BA" w:rsidRPr="00C1426E" w:rsidTr="00931F1F">
        <w:trPr>
          <w:trHeight w:val="501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0BA" w:rsidRPr="001B7141" w:rsidRDefault="00A130BA" w:rsidP="004130EA">
            <w:pPr>
              <w:snapToGrid w:val="0"/>
              <w:jc w:val="center"/>
              <w:rPr>
                <w:bCs/>
              </w:rPr>
            </w:pPr>
            <w:r w:rsidRPr="003529BE"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0BA" w:rsidRPr="001B7141" w:rsidRDefault="00A130B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3529BE">
              <w:t>1 11 09045 10 0000 120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BA" w:rsidRPr="001B7141" w:rsidRDefault="00A130B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3529B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130EA" w:rsidRPr="00C1426E" w:rsidTr="00931F1F">
        <w:trPr>
          <w:trHeight w:val="58"/>
        </w:trPr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1 13 01995 10 0000 130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autoSpaceDE w:val="0"/>
              <w:snapToGrid w:val="0"/>
              <w:jc w:val="center"/>
            </w:pPr>
            <w:r w:rsidRPr="001B7141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130EA" w:rsidRPr="00C1426E" w:rsidTr="00931F1F">
        <w:trPr>
          <w:trHeight w:val="104"/>
        </w:trPr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1 13 02995 10 0000 130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4130EA" w:rsidRPr="00C1426E" w:rsidTr="00931F1F">
        <w:trPr>
          <w:trHeight w:val="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1 14 02052 10 0000 410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130EA" w:rsidRPr="00C1426E" w:rsidTr="00931F1F">
        <w:trPr>
          <w:trHeight w:val="12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1 14 02052 10 0000 440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130EA" w:rsidRPr="00C1426E" w:rsidTr="00931F1F">
        <w:trPr>
          <w:trHeight w:val="742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1 14 02053 10 0000 410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130EA" w:rsidRPr="00C1426E" w:rsidTr="00931F1F">
        <w:trPr>
          <w:trHeight w:val="926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1 14 02053 10 0000 440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1 14 03050 10 0000 410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1 14 03050 10 0000 440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4130EA" w:rsidRPr="00C1426E" w:rsidTr="00931F1F">
        <w:trPr>
          <w:trHeight w:val="433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1 14 06025 10 0000 430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1 16 23051 10 0000 140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4130EA" w:rsidRPr="00C1426E" w:rsidTr="00931F1F">
        <w:trPr>
          <w:trHeight w:val="342"/>
        </w:trPr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1 16 23052 10 0000 140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возмещения ущерба при возникновении иных страховых, когда выгодоприобретателями выступают получатели средств бюджетов сельских  поселений</w:t>
            </w:r>
          </w:p>
        </w:tc>
      </w:tr>
      <w:tr w:rsidR="004130EA" w:rsidRPr="00C1426E" w:rsidTr="00931F1F">
        <w:trPr>
          <w:trHeight w:val="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1 16 90050 10 0000 140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поступления от денежных взысканий (штрафов) и иных сумм в возмещении ущерба, зачисляемые  в бюджеты сельских поселений</w:t>
            </w:r>
          </w:p>
        </w:tc>
      </w:tr>
      <w:tr w:rsidR="004130EA" w:rsidRPr="00C1426E" w:rsidTr="00931F1F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Невыясненные поступления, зачисляемые в бюджеты сельских  поселений</w:t>
            </w:r>
          </w:p>
        </w:tc>
      </w:tr>
      <w:tr w:rsidR="004130EA" w:rsidRPr="00C1426E" w:rsidTr="00931F1F">
        <w:trPr>
          <w:trHeight w:val="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1 17 02020 10 0000 </w:t>
            </w:r>
            <w:r w:rsidRPr="001B7141">
              <w:rPr>
                <w:bCs/>
                <w:color w:val="000000"/>
              </w:rPr>
              <w:lastRenderedPageBreak/>
              <w:t>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lastRenderedPageBreak/>
              <w:t xml:space="preserve">Возмещение потерь сельскохозяйственного производства, </w:t>
            </w:r>
            <w:r w:rsidRPr="001B7141">
              <w:rPr>
                <w:bCs/>
                <w:color w:val="000000"/>
              </w:rPr>
              <w:lastRenderedPageBreak/>
              <w:t>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4130EA" w:rsidRPr="00C1426E" w:rsidTr="00931F1F">
        <w:trPr>
          <w:trHeight w:val="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 поселений</w:t>
            </w:r>
          </w:p>
        </w:tc>
      </w:tr>
      <w:tr w:rsidR="004130EA" w:rsidRPr="00C1426E" w:rsidTr="00931F1F">
        <w:trPr>
          <w:trHeight w:val="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4130EA" w:rsidRPr="00C1426E" w:rsidTr="00931F1F">
        <w:trPr>
          <w:trHeight w:val="58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2 02 15001 10 0000 15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130EA" w:rsidRPr="00C1426E" w:rsidTr="00931F1F">
        <w:trPr>
          <w:trHeight w:val="58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2 02 20051 10 0000 15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5A18EA" w:rsidRPr="00C1426E" w:rsidTr="00931F1F">
        <w:trPr>
          <w:trHeight w:val="58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8EA" w:rsidRPr="001B7141" w:rsidRDefault="005A18EA" w:rsidP="004130E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8EA" w:rsidRPr="001B7141" w:rsidRDefault="005A18EA" w:rsidP="004130EA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2 02 25519 10 0000 150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8EA" w:rsidRPr="001B7141" w:rsidRDefault="005A18EA" w:rsidP="005A18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Субсидии бюджетам сельских поселений на </w:t>
            </w:r>
            <w:r>
              <w:rPr>
                <w:bCs/>
                <w:color w:val="000000"/>
              </w:rPr>
              <w:t>поддержку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отрасли культуры</w:t>
            </w:r>
          </w:p>
        </w:tc>
      </w:tr>
      <w:tr w:rsidR="004130EA" w:rsidRPr="00C1426E" w:rsidTr="00931F1F">
        <w:trPr>
          <w:trHeight w:val="297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</w:tr>
      <w:tr w:rsidR="004130EA" w:rsidRPr="00C1426E" w:rsidTr="00931F1F">
        <w:trPr>
          <w:trHeight w:val="447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>
              <w:rPr>
                <w:bCs/>
                <w:color w:val="000000"/>
              </w:rPr>
              <w:t>351</w:t>
            </w:r>
            <w:r w:rsidRPr="001B7141">
              <w:rPr>
                <w:bCs/>
                <w:color w:val="000000"/>
              </w:rPr>
              <w:t>18 10 0000 15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130EA" w:rsidRPr="00C1426E" w:rsidTr="00931F1F">
        <w:trPr>
          <w:trHeight w:val="459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2 02 30024 10 0000 15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2 02 40014 10 0000 15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2 02 49999 10 0000 15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130EA" w:rsidRPr="00C1426E" w:rsidTr="00931F1F">
        <w:trPr>
          <w:trHeight w:val="248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2 07 05000 10 0000 1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4130EA" w:rsidRPr="00C1426E" w:rsidTr="00931F1F">
        <w:trPr>
          <w:trHeight w:val="1390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2 07 05010 10 0000 1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4130EA" w:rsidRPr="00C1426E" w:rsidTr="00931F1F">
        <w:trPr>
          <w:trHeight w:val="577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2 07 05020 10 0000 1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Поступления от денежных пожертвований, предоставляемых физическим лицами получателям средств бюджетов сельских поселений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2 07 05030 10 0000 1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4130EA" w:rsidRPr="00C1426E" w:rsidTr="00931F1F">
        <w:trPr>
          <w:trHeight w:val="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2 08 05000 10 0000 1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взысканной суммы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2 18 60010 10 0000 15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2 18 60020 10 0000 15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2 18 05030 10 0000 1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 поселений от возврата иными организациями остатков субсидий прошлых лет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2 19 </w:t>
            </w:r>
            <w:r>
              <w:rPr>
                <w:bCs/>
                <w:color w:val="000000"/>
              </w:rPr>
              <w:t>60</w:t>
            </w:r>
            <w:r w:rsidRPr="001B7141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10</w:t>
            </w:r>
            <w:r w:rsidRPr="001B7141">
              <w:rPr>
                <w:bCs/>
                <w:color w:val="000000"/>
              </w:rPr>
              <w:t xml:space="preserve">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Возврат </w:t>
            </w:r>
            <w:r>
              <w:rPr>
                <w:bCs/>
                <w:color w:val="000000"/>
              </w:rPr>
              <w:t xml:space="preserve">прочих </w:t>
            </w:r>
            <w:r w:rsidRPr="001B7141">
              <w:rPr>
                <w:bCs/>
                <w:color w:val="000000"/>
              </w:rPr>
              <w:t>остатков субсидий, субвенций и иных межбюджетных трансфертов, имеющих целевое назначение, прошлых лет из бюджетов сельских  поселений</w:t>
            </w:r>
          </w:p>
        </w:tc>
      </w:tr>
      <w:tr w:rsidR="00B8394F" w:rsidRPr="00C1426E" w:rsidTr="00931F1F">
        <w:trPr>
          <w:trHeight w:val="1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4F" w:rsidRPr="001B7141" w:rsidRDefault="00B8394F" w:rsidP="004130E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4F" w:rsidRPr="00A200DF" w:rsidRDefault="00B8394F" w:rsidP="00554930">
            <w:pPr>
              <w:snapToGrid w:val="0"/>
              <w:jc w:val="center"/>
              <w:rPr>
                <w:bCs/>
                <w:color w:val="000000"/>
                <w:lang w:val="en-US"/>
              </w:rPr>
            </w:pPr>
            <w:r w:rsidRPr="001B7141">
              <w:rPr>
                <w:bCs/>
                <w:color w:val="000000"/>
              </w:rPr>
              <w:t xml:space="preserve">2 19 </w:t>
            </w:r>
            <w:r>
              <w:rPr>
                <w:bCs/>
                <w:color w:val="000000"/>
              </w:rPr>
              <w:t>35118</w:t>
            </w:r>
            <w:r w:rsidRPr="001B7141">
              <w:rPr>
                <w:bCs/>
                <w:color w:val="000000"/>
              </w:rPr>
              <w:t xml:space="preserve">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94F" w:rsidRPr="00176D55" w:rsidRDefault="00B8394F" w:rsidP="00B8394F">
            <w:pPr>
              <w:jc w:val="center"/>
            </w:pPr>
            <w:r w:rsidRPr="00176D55">
              <w:t>Возврат</w:t>
            </w:r>
            <w:r>
              <w:t xml:space="preserve"> остатков субвенций на осуществ</w:t>
            </w:r>
            <w:r w:rsidRPr="00176D55">
              <w:t>ление пе</w:t>
            </w:r>
            <w:r>
              <w:t>рвичного воинского учета на тер</w:t>
            </w:r>
            <w:r w:rsidRPr="00176D55">
              <w:t>ритор</w:t>
            </w:r>
            <w:r>
              <w:t>иях, где отсутствуют военные ко</w:t>
            </w:r>
            <w:r w:rsidRPr="00176D55">
              <w:t>миссариаты из бюджетов сельских поселений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01 03 0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0</w:t>
            </w:r>
            <w:r w:rsidRPr="001B7141">
              <w:rPr>
                <w:bCs/>
                <w:color w:val="000000"/>
              </w:rPr>
              <w:t xml:space="preserve"> 10 0000 710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01 03 0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00 10 0000 810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01 05 02 0110 0000 510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Увеличение прочих остатков денежных средств бюджетов сельских  поселений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01 05 02 0110 0000 610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1 08 04020 01 0000 110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органами РФ на совершение нотариальных действий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Доходы, закрепляемые за всеми администраторами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1 16 90050 10 0000 140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поступления от денежных взысканий (штрафов) и иных сумм  в возмещении ущерба, зачисляемые  в бюджеты сельских поселений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поселений</w:t>
            </w:r>
          </w:p>
        </w:tc>
      </w:tr>
    </w:tbl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31F1F" w:rsidRDefault="00931F1F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31F1F" w:rsidRDefault="00931F1F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31F1F" w:rsidRDefault="00931F1F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31F1F" w:rsidRDefault="00931F1F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31F1F" w:rsidRDefault="00931F1F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31F1F" w:rsidRDefault="00931F1F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31F1F" w:rsidRDefault="00931F1F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554930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2</w:t>
      </w:r>
    </w:p>
    <w:p w:rsidR="004130EA" w:rsidRDefault="004130EA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4130EA" w:rsidRPr="009B2C78" w:rsidRDefault="004130EA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554930" w:rsidRPr="009B2C78" w:rsidRDefault="00554930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554930" w:rsidRPr="009B2C78" w:rsidRDefault="00554930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554930" w:rsidRPr="009B2C78" w:rsidRDefault="00554930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554930" w:rsidRPr="009B2C78" w:rsidRDefault="00554930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554930" w:rsidRPr="009B2C78" w:rsidRDefault="00B62EC6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19 декабря 2019 года № 22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Объем поступлений доходов в бюджет Родниковского сельского поселения по кодам видов (подвидов) доходов на </w:t>
      </w:r>
      <w:r>
        <w:rPr>
          <w:b/>
          <w:sz w:val="28"/>
          <w:szCs w:val="28"/>
        </w:rPr>
        <w:t>2019 год</w:t>
      </w:r>
    </w:p>
    <w:p w:rsidR="004130EA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</w:p>
    <w:p w:rsidR="004130EA" w:rsidRPr="008B7ABA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567"/>
        <w:gridCol w:w="5953"/>
        <w:gridCol w:w="1134"/>
      </w:tblGrid>
      <w:tr w:rsidR="004130EA" w:rsidRPr="001B7141" w:rsidTr="004130EA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Сумма</w:t>
            </w:r>
          </w:p>
        </w:tc>
      </w:tr>
      <w:tr w:rsidR="004130EA" w:rsidRPr="001B7141" w:rsidTr="004130EA">
        <w:trPr>
          <w:trHeight w:val="29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4130EA" w:rsidRPr="001B7141" w:rsidTr="005E42E1">
        <w:trPr>
          <w:trHeight w:val="53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857876" w:rsidP="00EA52BA">
            <w:pPr>
              <w:jc w:val="center"/>
              <w:rPr>
                <w:bCs/>
              </w:rPr>
            </w:pPr>
            <w:r>
              <w:rPr>
                <w:bCs/>
              </w:rPr>
              <w:t>14989,8</w:t>
            </w:r>
          </w:p>
        </w:tc>
      </w:tr>
      <w:tr w:rsidR="004130EA" w:rsidRPr="001B7141" w:rsidTr="005E42E1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>
              <w:t>4500,0</w:t>
            </w:r>
          </w:p>
        </w:tc>
      </w:tr>
      <w:tr w:rsidR="004130EA" w:rsidRPr="001B7141" w:rsidTr="004130EA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1 03 02230 01 0000 110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>
              <w:t>10</w:t>
            </w:r>
            <w:r w:rsidRPr="001B7141">
              <w:t>00,0</w:t>
            </w:r>
          </w:p>
        </w:tc>
      </w:tr>
      <w:tr w:rsidR="004130EA" w:rsidRPr="001B7141" w:rsidTr="004130EA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1 03 02240 01 0000 110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>
              <w:t>50,0</w:t>
            </w:r>
          </w:p>
        </w:tc>
      </w:tr>
      <w:tr w:rsidR="004130EA" w:rsidRPr="001B7141" w:rsidTr="004130EA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1 03 02250 01 0000 110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</w:t>
            </w:r>
            <w:r>
              <w:t>7</w:t>
            </w:r>
            <w:r w:rsidRPr="001B7141">
              <w:t>00,0</w:t>
            </w:r>
          </w:p>
        </w:tc>
      </w:tr>
      <w:tr w:rsidR="004130EA" w:rsidRPr="001B7141" w:rsidTr="004130EA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spacing w:after="100"/>
              <w:jc w:val="center"/>
            </w:pPr>
            <w:r w:rsidRPr="001B7141">
              <w:t>1 03 02260 01 0000 110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>
              <w:t>3,6</w:t>
            </w:r>
          </w:p>
        </w:tc>
      </w:tr>
      <w:tr w:rsidR="004130EA" w:rsidRPr="001B7141" w:rsidTr="005E42E1">
        <w:trPr>
          <w:trHeight w:val="56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1 05 03000 01 0000 110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8D3736">
            <w:pPr>
              <w:jc w:val="center"/>
            </w:pPr>
            <w:r>
              <w:t>1</w:t>
            </w:r>
            <w:r w:rsidR="008D3736">
              <w:t>7</w:t>
            </w:r>
            <w:r>
              <w:t>0,0</w:t>
            </w:r>
          </w:p>
        </w:tc>
      </w:tr>
      <w:tr w:rsidR="004130EA" w:rsidRPr="001B7141" w:rsidTr="004130EA">
        <w:trPr>
          <w:trHeight w:val="27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lastRenderedPageBreak/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4130EA" w:rsidRPr="001B7141" w:rsidTr="004130EA">
        <w:trPr>
          <w:trHeight w:val="8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</w:t>
            </w:r>
            <w:r>
              <w:t>8</w:t>
            </w:r>
            <w:r w:rsidRPr="001B7141">
              <w:t>00,0</w:t>
            </w:r>
          </w:p>
        </w:tc>
      </w:tr>
      <w:tr w:rsidR="004130EA" w:rsidRPr="001B7141" w:rsidTr="004130EA">
        <w:trPr>
          <w:trHeight w:val="264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 w:rsidRPr="001B7141">
              <w:t>1 06 06000 10 0000 100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 w:rsidRPr="001B7141"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BA1464">
            <w:pPr>
              <w:jc w:val="center"/>
            </w:pPr>
            <w:r>
              <w:t>5</w:t>
            </w:r>
            <w:r w:rsidR="00BA1464">
              <w:t>14</w:t>
            </w:r>
            <w:r w:rsidRPr="001B7141">
              <w:t>0,0</w:t>
            </w:r>
          </w:p>
        </w:tc>
      </w:tr>
      <w:tr w:rsidR="004130EA" w:rsidRPr="001B7141" w:rsidTr="004130EA">
        <w:trPr>
          <w:trHeight w:val="5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 w:rsidRPr="001B7141">
              <w:t>1 11 05035 10 0000 120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 w:rsidRPr="001B7141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>
              <w:t>205</w:t>
            </w:r>
            <w:r w:rsidRPr="001B7141">
              <w:t>,0</w:t>
            </w:r>
          </w:p>
        </w:tc>
      </w:tr>
      <w:tr w:rsidR="00B62EC6" w:rsidRPr="001B7141" w:rsidTr="004130EA">
        <w:trPr>
          <w:trHeight w:val="5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C6" w:rsidRPr="001B7141" w:rsidRDefault="00B62EC6" w:rsidP="00731825">
            <w:pPr>
              <w:snapToGrid w:val="0"/>
              <w:jc w:val="center"/>
              <w:rPr>
                <w:bCs/>
                <w:color w:val="000000"/>
              </w:rPr>
            </w:pPr>
            <w:r w:rsidRPr="003529BE">
              <w:t>1 11 09045 10 0000 120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C6" w:rsidRPr="001B7141" w:rsidRDefault="00B62EC6" w:rsidP="00731825">
            <w:pPr>
              <w:snapToGrid w:val="0"/>
              <w:jc w:val="center"/>
              <w:rPr>
                <w:bCs/>
                <w:color w:val="000000"/>
              </w:rPr>
            </w:pPr>
            <w:r w:rsidRPr="003529B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C6" w:rsidRPr="001B7141" w:rsidRDefault="00B62EC6" w:rsidP="00731825">
            <w:pPr>
              <w:jc w:val="center"/>
            </w:pPr>
            <w:r>
              <w:t>300,0</w:t>
            </w:r>
          </w:p>
        </w:tc>
      </w:tr>
      <w:tr w:rsidR="005E42E1" w:rsidRPr="001B7141" w:rsidTr="004130EA">
        <w:trPr>
          <w:trHeight w:val="5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E1" w:rsidRPr="001B7141" w:rsidRDefault="005E42E1" w:rsidP="004130EA">
            <w:pPr>
              <w:jc w:val="center"/>
            </w:pPr>
            <w:r w:rsidRPr="005E42E1">
              <w:t>113</w:t>
            </w:r>
            <w:r>
              <w:t xml:space="preserve"> </w:t>
            </w:r>
            <w:r w:rsidRPr="005E42E1">
              <w:t>02995</w:t>
            </w:r>
            <w:r>
              <w:t xml:space="preserve"> </w:t>
            </w:r>
            <w:r w:rsidRPr="005E42E1">
              <w:t>10</w:t>
            </w:r>
            <w:r>
              <w:t xml:space="preserve"> </w:t>
            </w:r>
            <w:r w:rsidRPr="005E42E1">
              <w:t>0000</w:t>
            </w:r>
            <w:r>
              <w:t xml:space="preserve"> </w:t>
            </w:r>
            <w:r w:rsidRPr="005E42E1">
              <w:t>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E1" w:rsidRPr="001B7141" w:rsidRDefault="005E42E1" w:rsidP="004130EA">
            <w:pPr>
              <w:jc w:val="center"/>
            </w:pPr>
            <w:r w:rsidRPr="005E42E1"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E1" w:rsidRDefault="00857876" w:rsidP="004130EA">
            <w:pPr>
              <w:jc w:val="center"/>
            </w:pPr>
            <w:r>
              <w:t>22,8</w:t>
            </w:r>
          </w:p>
        </w:tc>
      </w:tr>
      <w:tr w:rsidR="00EA52BA" w:rsidRPr="001B7141" w:rsidTr="004130EA">
        <w:trPr>
          <w:trHeight w:val="5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BA" w:rsidRPr="001B7141" w:rsidRDefault="00EA52BA" w:rsidP="00EC1DBB">
            <w:pPr>
              <w:jc w:val="center"/>
            </w:pPr>
            <w:r w:rsidRPr="001B7141">
              <w:t xml:space="preserve">1 16 </w:t>
            </w:r>
            <w:r>
              <w:t>33050</w:t>
            </w:r>
            <w:r w:rsidRPr="001B7141">
              <w:t xml:space="preserve">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BA" w:rsidRPr="001B7141" w:rsidRDefault="00EA52BA" w:rsidP="00EC1DBB">
            <w:pPr>
              <w:snapToGrid w:val="0"/>
              <w:jc w:val="center"/>
              <w:rPr>
                <w:bCs/>
                <w:color w:val="000000"/>
              </w:rPr>
            </w:pPr>
            <w:r>
              <w:t>Д</w:t>
            </w:r>
            <w:r w:rsidRPr="001B7141">
              <w:t>енежны</w:t>
            </w:r>
            <w:r>
              <w:t>е</w:t>
            </w:r>
            <w:r w:rsidRPr="001B7141">
              <w:t xml:space="preserve"> взыскани</w:t>
            </w:r>
            <w:r>
              <w:t>я</w:t>
            </w:r>
            <w:r w:rsidRPr="001B7141">
              <w:t xml:space="preserve"> (штраф</w:t>
            </w:r>
            <w:r>
              <w:t>ы</w:t>
            </w:r>
            <w:r w:rsidRPr="001B7141">
              <w:t xml:space="preserve">) </w:t>
            </w:r>
            <w:r>
              <w:t xml:space="preserve">за нарушение законодательства </w:t>
            </w:r>
            <w:r w:rsidRPr="001B7141">
              <w:t xml:space="preserve">Российской Федерации </w:t>
            </w:r>
            <w:r>
              <w:t>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BA" w:rsidRPr="001B7141" w:rsidRDefault="00EA52BA" w:rsidP="00EC1DBB">
            <w:pPr>
              <w:jc w:val="center"/>
            </w:pPr>
            <w:r>
              <w:t>3,0</w:t>
            </w:r>
          </w:p>
        </w:tc>
      </w:tr>
      <w:tr w:rsidR="00EA52BA" w:rsidRPr="001B7141" w:rsidTr="004130EA">
        <w:trPr>
          <w:trHeight w:val="68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BA" w:rsidRPr="001B7141" w:rsidRDefault="00EA52BA" w:rsidP="004130EA">
            <w:pPr>
              <w:jc w:val="center"/>
            </w:pPr>
            <w:r w:rsidRPr="001B7141">
              <w:t>1 16 90050 10 0000 140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BA" w:rsidRPr="001B7141" w:rsidRDefault="00EA52BA" w:rsidP="00EA52BA">
            <w:pPr>
              <w:jc w:val="center"/>
            </w:pPr>
            <w:r w:rsidRPr="001B7141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BA" w:rsidRPr="001B7141" w:rsidRDefault="00857876" w:rsidP="004130EA">
            <w:pPr>
              <w:jc w:val="center"/>
            </w:pPr>
            <w:r>
              <w:t>95</w:t>
            </w:r>
            <w:r w:rsidR="00EA52BA">
              <w:t>,</w:t>
            </w:r>
            <w:r>
              <w:t>4</w:t>
            </w:r>
          </w:p>
        </w:tc>
      </w:tr>
      <w:tr w:rsidR="00EA52BA" w:rsidRPr="001B7141" w:rsidTr="005E42E1">
        <w:trPr>
          <w:trHeight w:val="295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1B7141" w:rsidRDefault="00EA52B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1B7141" w:rsidRDefault="00EA52B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1B7141" w:rsidRDefault="005E42E1" w:rsidP="0056257A">
            <w:pPr>
              <w:jc w:val="center"/>
              <w:rPr>
                <w:bCs/>
              </w:rPr>
            </w:pPr>
            <w:r>
              <w:rPr>
                <w:bCs/>
              </w:rPr>
              <w:t>19345,9</w:t>
            </w:r>
          </w:p>
        </w:tc>
      </w:tr>
      <w:tr w:rsidR="00EA52BA" w:rsidRPr="001B7141" w:rsidTr="004130EA">
        <w:trPr>
          <w:trHeight w:val="41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1B7141" w:rsidRDefault="00EA52BA" w:rsidP="004130EA">
            <w:pPr>
              <w:jc w:val="center"/>
            </w:pPr>
            <w:r w:rsidRPr="001B7141"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1B7141" w:rsidRDefault="00EA52BA" w:rsidP="004130EA">
            <w:pPr>
              <w:jc w:val="center"/>
            </w:pPr>
            <w:r w:rsidRPr="001B7141"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1B7141" w:rsidRDefault="00EA52BA" w:rsidP="00054402">
            <w:pPr>
              <w:jc w:val="center"/>
              <w:rPr>
                <w:bCs/>
              </w:rPr>
            </w:pPr>
            <w:r>
              <w:rPr>
                <w:bCs/>
              </w:rPr>
              <w:t>19839,3</w:t>
            </w:r>
          </w:p>
        </w:tc>
      </w:tr>
      <w:tr w:rsidR="00EA52BA" w:rsidRPr="001B7141" w:rsidTr="004130EA">
        <w:trPr>
          <w:trHeight w:val="3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1B7141" w:rsidRDefault="00EA52BA" w:rsidP="004130EA">
            <w:pPr>
              <w:jc w:val="center"/>
            </w:pPr>
            <w:r w:rsidRPr="001B7141">
              <w:t>2 02 15001 10 0000 15</w:t>
            </w:r>
            <w: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1B7141" w:rsidRDefault="00EA52BA" w:rsidP="004130EA">
            <w:pPr>
              <w:jc w:val="center"/>
            </w:pPr>
            <w:r w:rsidRPr="001B7141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1B7141" w:rsidRDefault="00EA52BA" w:rsidP="004130EA">
            <w:pPr>
              <w:jc w:val="center"/>
              <w:rPr>
                <w:bCs/>
              </w:rPr>
            </w:pPr>
            <w:r>
              <w:rPr>
                <w:bCs/>
              </w:rPr>
              <w:t>16760,8</w:t>
            </w:r>
          </w:p>
        </w:tc>
      </w:tr>
      <w:tr w:rsidR="00EA52BA" w:rsidRPr="001B7141" w:rsidTr="004130EA">
        <w:trPr>
          <w:trHeight w:val="3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1B7141" w:rsidRDefault="00EA52BA" w:rsidP="00D44A13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2 02 25519 10 0000 150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1B7141" w:rsidRDefault="00EA52BA" w:rsidP="00D44A13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Субсидии бюджетам сельских поселений на </w:t>
            </w:r>
            <w:r>
              <w:rPr>
                <w:bCs/>
                <w:color w:val="000000"/>
              </w:rPr>
              <w:t>поддержку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Default="00EA52BA" w:rsidP="004130EA">
            <w:pPr>
              <w:jc w:val="center"/>
              <w:rPr>
                <w:bCs/>
              </w:rPr>
            </w:pPr>
            <w:r>
              <w:rPr>
                <w:bCs/>
              </w:rPr>
              <w:t>2331,2</w:t>
            </w:r>
          </w:p>
        </w:tc>
      </w:tr>
      <w:tr w:rsidR="00EA52BA" w:rsidRPr="001B7141" w:rsidTr="00B62EC6">
        <w:trPr>
          <w:trHeight w:val="32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1B7141" w:rsidRDefault="00EA52BA" w:rsidP="00D44A13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1B7141" w:rsidRDefault="00EA52BA" w:rsidP="00D44A13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Default="00EA52BA" w:rsidP="00D44A13">
            <w:pPr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EA52BA" w:rsidRPr="001B7141" w:rsidTr="004130EA">
        <w:trPr>
          <w:trHeight w:val="41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1B7141" w:rsidRDefault="00EA52BA" w:rsidP="004130EA">
            <w:pPr>
              <w:jc w:val="center"/>
            </w:pPr>
            <w:r w:rsidRPr="001B7141">
              <w:t>2 02 30000 00 0000 15</w:t>
            </w:r>
            <w: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1B7141" w:rsidRDefault="00EA52BA" w:rsidP="004130EA">
            <w:pPr>
              <w:jc w:val="center"/>
            </w:pPr>
            <w:r w:rsidRPr="001B7141"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1B7141" w:rsidRDefault="00EA52BA" w:rsidP="004130EA">
            <w:pPr>
              <w:jc w:val="center"/>
            </w:pPr>
            <w:r>
              <w:t>447,3</w:t>
            </w:r>
          </w:p>
        </w:tc>
      </w:tr>
      <w:tr w:rsidR="00EA52BA" w:rsidRPr="001B7141" w:rsidTr="004130EA">
        <w:trPr>
          <w:trHeight w:val="41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5D4542" w:rsidRDefault="00EA52BA" w:rsidP="00054402">
            <w:pPr>
              <w:jc w:val="center"/>
            </w:pPr>
            <w:r w:rsidRPr="005D4542">
              <w:t xml:space="preserve">2 19 </w:t>
            </w:r>
            <w:r>
              <w:t>60</w:t>
            </w:r>
            <w:r w:rsidRPr="005D4542">
              <w:t>0</w:t>
            </w:r>
            <w:r>
              <w:t>10</w:t>
            </w:r>
            <w:r w:rsidRPr="005D4542">
              <w:t xml:space="preserve"> 10 0000 15</w:t>
            </w:r>
            <w: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5D4542" w:rsidRDefault="00EA52BA" w:rsidP="00584EB9">
            <w:pPr>
              <w:autoSpaceDE w:val="0"/>
              <w:autoSpaceDN w:val="0"/>
              <w:adjustRightInd w:val="0"/>
              <w:jc w:val="center"/>
            </w:pPr>
            <w:r w:rsidRPr="005D4542">
              <w:t xml:space="preserve">Возврат </w:t>
            </w:r>
            <w:r>
              <w:t xml:space="preserve">прочих </w:t>
            </w:r>
            <w:r w:rsidRPr="005D4542">
              <w:t>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2B605B" w:rsidRDefault="00EA52BA" w:rsidP="0056257A">
            <w:pPr>
              <w:jc w:val="center"/>
            </w:pPr>
            <w:r>
              <w:t>-482,9</w:t>
            </w:r>
          </w:p>
        </w:tc>
      </w:tr>
      <w:tr w:rsidR="00B8394F" w:rsidRPr="001B7141" w:rsidTr="00B8394F">
        <w:trPr>
          <w:trHeight w:val="41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94F" w:rsidRPr="00A200DF" w:rsidRDefault="00B8394F" w:rsidP="00B8394F">
            <w:pPr>
              <w:snapToGrid w:val="0"/>
              <w:jc w:val="center"/>
              <w:rPr>
                <w:bCs/>
                <w:color w:val="000000"/>
                <w:lang w:val="en-US"/>
              </w:rPr>
            </w:pPr>
            <w:r w:rsidRPr="001B7141">
              <w:rPr>
                <w:bCs/>
                <w:color w:val="000000"/>
              </w:rPr>
              <w:t xml:space="preserve">2 19 </w:t>
            </w:r>
            <w:r>
              <w:rPr>
                <w:bCs/>
                <w:color w:val="000000"/>
              </w:rPr>
              <w:t>35118</w:t>
            </w:r>
            <w:r w:rsidRPr="001B7141">
              <w:rPr>
                <w:bCs/>
                <w:color w:val="000000"/>
              </w:rPr>
              <w:t xml:space="preserve">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94F" w:rsidRPr="00176D55" w:rsidRDefault="00B8394F" w:rsidP="00B8394F">
            <w:pPr>
              <w:jc w:val="center"/>
            </w:pPr>
            <w:r w:rsidRPr="00176D55">
              <w:t>Возврат</w:t>
            </w:r>
            <w:r>
              <w:t xml:space="preserve"> остатков субвенций на осуществ</w:t>
            </w:r>
            <w:r w:rsidRPr="00176D55">
              <w:t>ление пе</w:t>
            </w:r>
            <w:r>
              <w:t>рвичного воинского учета на тер</w:t>
            </w:r>
            <w:r w:rsidRPr="00176D55">
              <w:t>ритор</w:t>
            </w:r>
            <w:r>
              <w:t>иях, где отсутствуют военные ко</w:t>
            </w:r>
            <w:r w:rsidRPr="00176D55">
              <w:t>миссариаты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94F" w:rsidRDefault="00B8394F" w:rsidP="0056257A">
            <w:pPr>
              <w:jc w:val="center"/>
            </w:pPr>
            <w:r>
              <w:t>-</w:t>
            </w:r>
            <w:r w:rsidR="005E42E1">
              <w:t>10,5</w:t>
            </w:r>
          </w:p>
        </w:tc>
      </w:tr>
      <w:tr w:rsidR="00B8394F" w:rsidRPr="001B7141" w:rsidTr="004130EA">
        <w:trPr>
          <w:trHeight w:val="4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4F" w:rsidRPr="001B7141" w:rsidRDefault="00B8394F" w:rsidP="004130EA">
            <w:pPr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4F" w:rsidRPr="001B7141" w:rsidRDefault="00B8394F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4F" w:rsidRPr="001B7141" w:rsidRDefault="00857876" w:rsidP="0056257A">
            <w:pPr>
              <w:jc w:val="center"/>
              <w:rPr>
                <w:bCs/>
              </w:rPr>
            </w:pPr>
            <w:r>
              <w:rPr>
                <w:bCs/>
              </w:rPr>
              <w:t>34335,7</w:t>
            </w:r>
          </w:p>
        </w:tc>
      </w:tr>
    </w:tbl>
    <w:p w:rsidR="004130EA" w:rsidRPr="001E2E8E" w:rsidRDefault="004130EA" w:rsidP="004130EA">
      <w:pPr>
        <w:tabs>
          <w:tab w:val="left" w:pos="4906"/>
        </w:tabs>
        <w:rPr>
          <w:sz w:val="16"/>
          <w:szCs w:val="16"/>
        </w:rPr>
      </w:pPr>
    </w:p>
    <w:p w:rsidR="004130EA" w:rsidRPr="001E2E8E" w:rsidRDefault="004130EA" w:rsidP="004130EA">
      <w:pPr>
        <w:tabs>
          <w:tab w:val="left" w:pos="4906"/>
        </w:tabs>
        <w:rPr>
          <w:sz w:val="16"/>
          <w:szCs w:val="16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Pr="009B2C78" w:rsidRDefault="004130EA" w:rsidP="00554930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3</w:t>
      </w:r>
    </w:p>
    <w:p w:rsidR="004130EA" w:rsidRDefault="004130EA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4130EA" w:rsidRPr="009B2C78" w:rsidRDefault="004130EA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554930" w:rsidRPr="009B2C78" w:rsidRDefault="00554930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554930" w:rsidRPr="009B2C78" w:rsidRDefault="00554930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554930" w:rsidRPr="009B2C78" w:rsidRDefault="00554930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554930" w:rsidRPr="009B2C78" w:rsidRDefault="00554930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554930" w:rsidRPr="009B2C78" w:rsidRDefault="00B62EC6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19 декабря 2019 года № 22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tbl>
      <w:tblPr>
        <w:tblW w:w="9467" w:type="dxa"/>
        <w:tblInd w:w="93" w:type="dxa"/>
        <w:tblLook w:val="04A0"/>
      </w:tblPr>
      <w:tblGrid>
        <w:gridCol w:w="2567"/>
        <w:gridCol w:w="5904"/>
        <w:gridCol w:w="996"/>
      </w:tblGrid>
      <w:tr w:rsidR="004130EA" w:rsidRPr="009B2C78" w:rsidTr="004130EA">
        <w:trPr>
          <w:trHeight w:val="683"/>
        </w:trPr>
        <w:tc>
          <w:tcPr>
            <w:tcW w:w="9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0EA" w:rsidRPr="009B2C78" w:rsidRDefault="004130EA" w:rsidP="004130EA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78">
              <w:rPr>
                <w:b/>
                <w:bCs/>
                <w:sz w:val="28"/>
                <w:szCs w:val="28"/>
              </w:rPr>
              <w:t xml:space="preserve">Безвозмездные поступления из краевого бюджета на </w:t>
            </w:r>
            <w:r>
              <w:rPr>
                <w:b/>
                <w:bCs/>
                <w:sz w:val="28"/>
                <w:szCs w:val="28"/>
              </w:rPr>
              <w:t>2019 год</w:t>
            </w:r>
          </w:p>
        </w:tc>
      </w:tr>
      <w:tr w:rsidR="004130EA" w:rsidRPr="008B7ABA" w:rsidTr="004130EA">
        <w:trPr>
          <w:trHeight w:val="14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EA" w:rsidRPr="008B7ABA" w:rsidRDefault="004130EA" w:rsidP="004130EA">
            <w:pPr>
              <w:rPr>
                <w:szCs w:val="28"/>
              </w:rPr>
            </w:pP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EA" w:rsidRPr="008B7ABA" w:rsidRDefault="004130EA" w:rsidP="004130EA">
            <w:pPr>
              <w:ind w:firstLine="208"/>
              <w:rPr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EA" w:rsidRPr="008B7ABA" w:rsidRDefault="004130EA" w:rsidP="004130EA">
            <w:pPr>
              <w:rPr>
                <w:szCs w:val="28"/>
              </w:rPr>
            </w:pPr>
          </w:p>
        </w:tc>
      </w:tr>
      <w:tr w:rsidR="004130EA" w:rsidRPr="008B7ABA" w:rsidTr="004130EA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</w:t>
            </w:r>
          </w:p>
        </w:tc>
        <w:tc>
          <w:tcPr>
            <w:tcW w:w="5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дохода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Сумма</w:t>
            </w:r>
            <w:r w:rsidRPr="001B7141">
              <w:rPr>
                <w:color w:val="000000"/>
              </w:rPr>
              <w:t xml:space="preserve"> (тыс. руб.)</w:t>
            </w:r>
          </w:p>
        </w:tc>
      </w:tr>
      <w:tr w:rsidR="004130EA" w:rsidRPr="008B7ABA" w:rsidTr="004130EA">
        <w:trPr>
          <w:trHeight w:val="19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4130EA" w:rsidRPr="008B7ABA" w:rsidTr="004130EA">
        <w:trPr>
          <w:trHeight w:val="24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2 00 00000 00 0000 000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FF50D8" w:rsidP="0056257A">
            <w:pPr>
              <w:jc w:val="center"/>
            </w:pPr>
            <w:r>
              <w:rPr>
                <w:color w:val="000000"/>
              </w:rPr>
              <w:t>18638,9</w:t>
            </w:r>
          </w:p>
        </w:tc>
      </w:tr>
      <w:tr w:rsidR="004130EA" w:rsidRPr="008B7ABA" w:rsidTr="004130EA">
        <w:trPr>
          <w:trHeight w:val="53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FF50D8" w:rsidP="004130EA">
            <w:pPr>
              <w:jc w:val="center"/>
            </w:pPr>
            <w:r>
              <w:rPr>
                <w:color w:val="000000"/>
              </w:rPr>
              <w:t>18638,9</w:t>
            </w:r>
          </w:p>
        </w:tc>
      </w:tr>
      <w:tr w:rsidR="004130EA" w:rsidRPr="008B7ABA" w:rsidTr="004130EA">
        <w:trPr>
          <w:trHeight w:val="40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2 02 10000 00 0000 15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56257A" w:rsidP="004130EA">
            <w:pPr>
              <w:jc w:val="center"/>
            </w:pPr>
            <w:r>
              <w:rPr>
                <w:color w:val="000000"/>
              </w:rPr>
              <w:t>15560,4</w:t>
            </w:r>
          </w:p>
        </w:tc>
      </w:tr>
      <w:tr w:rsidR="004130EA" w:rsidRPr="008B7ABA" w:rsidTr="004130EA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2 02 15001 10 0000 15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56257A" w:rsidP="00413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15560,4</w:t>
            </w:r>
          </w:p>
        </w:tc>
      </w:tr>
      <w:tr w:rsidR="00FF50D8" w:rsidRPr="008B7ABA" w:rsidTr="004130EA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0D8" w:rsidRPr="001B7141" w:rsidRDefault="00FF50D8" w:rsidP="00D44A13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2 02 25519 10 0000 150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0D8" w:rsidRPr="001B7141" w:rsidRDefault="00FF50D8" w:rsidP="00D44A13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Субсидии бюджетам сельских поселений на </w:t>
            </w:r>
            <w:r>
              <w:rPr>
                <w:bCs/>
                <w:color w:val="000000"/>
              </w:rPr>
              <w:t>поддержку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отрасли культуры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0D8" w:rsidRDefault="00FF50D8" w:rsidP="00D44A13">
            <w:pPr>
              <w:jc w:val="center"/>
              <w:rPr>
                <w:bCs/>
              </w:rPr>
            </w:pPr>
            <w:r>
              <w:rPr>
                <w:bCs/>
              </w:rPr>
              <w:t>2331,2</w:t>
            </w:r>
          </w:p>
        </w:tc>
      </w:tr>
      <w:tr w:rsidR="00FF50D8" w:rsidRPr="008B7ABA" w:rsidTr="004130EA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0D8" w:rsidRPr="001B7141" w:rsidRDefault="00FF50D8" w:rsidP="00D44A13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0D8" w:rsidRPr="001B7141" w:rsidRDefault="00FF50D8" w:rsidP="00D44A13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0D8" w:rsidRDefault="00FF50D8" w:rsidP="00D44A13">
            <w:pPr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130EA" w:rsidRPr="0071197F" w:rsidTr="004130EA">
        <w:trPr>
          <w:trHeight w:val="56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2 02 30000 00 0000 15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56257A" w:rsidP="00413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447,3</w:t>
            </w:r>
          </w:p>
        </w:tc>
      </w:tr>
      <w:tr w:rsidR="004130EA" w:rsidRPr="0071197F" w:rsidTr="004130EA">
        <w:trPr>
          <w:trHeight w:val="8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351</w:t>
            </w:r>
            <w:r w:rsidRPr="001B7141">
              <w:rPr>
                <w:color w:val="000000"/>
              </w:rPr>
              <w:t>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56257A" w:rsidP="00413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443,5</w:t>
            </w:r>
          </w:p>
        </w:tc>
      </w:tr>
      <w:tr w:rsidR="004130EA" w:rsidRPr="0071197F" w:rsidTr="004130EA">
        <w:trPr>
          <w:trHeight w:val="82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2 02 30024 10 0000 15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3,8</w:t>
            </w:r>
          </w:p>
        </w:tc>
      </w:tr>
    </w:tbl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9C010F" w:rsidRDefault="009C010F" w:rsidP="004130EA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4130EA" w:rsidRPr="009B2C78" w:rsidRDefault="004130EA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4</w:t>
      </w:r>
    </w:p>
    <w:p w:rsidR="004130EA" w:rsidRDefault="004130EA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4130EA" w:rsidRPr="009B2C78" w:rsidRDefault="004130EA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554930" w:rsidRPr="009B2C78" w:rsidRDefault="00554930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554930" w:rsidRPr="009B2C78" w:rsidRDefault="00554930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554930" w:rsidRPr="009B2C78" w:rsidRDefault="00554930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554930" w:rsidRPr="009B2C78" w:rsidRDefault="00554930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554930" w:rsidRPr="009B2C78" w:rsidRDefault="00B62EC6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19 декабря 2019 года № 22</w:t>
      </w:r>
    </w:p>
    <w:p w:rsidR="004130EA" w:rsidRPr="009B2C78" w:rsidRDefault="004130EA" w:rsidP="004130EA">
      <w:pPr>
        <w:tabs>
          <w:tab w:val="left" w:pos="2713"/>
        </w:tabs>
        <w:jc w:val="center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2567"/>
        <w:gridCol w:w="5953"/>
        <w:gridCol w:w="1134"/>
      </w:tblGrid>
      <w:tr w:rsidR="004130EA" w:rsidRPr="009B2C78" w:rsidTr="004130EA">
        <w:trPr>
          <w:trHeight w:val="719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0EA" w:rsidRPr="009B2C78" w:rsidRDefault="004130EA" w:rsidP="004130EA">
            <w:pPr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 xml:space="preserve">Безвозмездные поступления из районного бюджета на </w:t>
            </w:r>
            <w:r>
              <w:rPr>
                <w:b/>
                <w:sz w:val="28"/>
                <w:szCs w:val="28"/>
              </w:rPr>
              <w:t>2019 год</w:t>
            </w:r>
          </w:p>
        </w:tc>
      </w:tr>
      <w:tr w:rsidR="004130EA" w:rsidRPr="008B7ABA" w:rsidTr="004130EA">
        <w:trPr>
          <w:trHeight w:val="41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Сумма</w:t>
            </w:r>
            <w:r w:rsidRPr="001B7141">
              <w:rPr>
                <w:color w:val="000000"/>
              </w:rPr>
              <w:t xml:space="preserve"> (тыс. руб.)</w:t>
            </w:r>
          </w:p>
        </w:tc>
      </w:tr>
      <w:tr w:rsidR="004130EA" w:rsidRPr="008B7ABA" w:rsidTr="004130EA">
        <w:trPr>
          <w:trHeight w:val="278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4130EA" w:rsidRPr="008B7ABA" w:rsidTr="004130EA">
        <w:trPr>
          <w:trHeight w:val="37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Default="004130EA" w:rsidP="004130EA">
            <w:pPr>
              <w:jc w:val="center"/>
            </w:pPr>
            <w:r w:rsidRPr="00EC6495">
              <w:t>1200,4</w:t>
            </w:r>
          </w:p>
        </w:tc>
      </w:tr>
      <w:tr w:rsidR="004130EA" w:rsidRPr="008B7ABA" w:rsidTr="004130EA">
        <w:trPr>
          <w:trHeight w:val="64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Default="004130EA" w:rsidP="004130EA">
            <w:pPr>
              <w:jc w:val="center"/>
            </w:pPr>
            <w:r w:rsidRPr="00EC6495">
              <w:t>1200,4</w:t>
            </w:r>
          </w:p>
        </w:tc>
      </w:tr>
      <w:tr w:rsidR="004130EA" w:rsidRPr="00B1191B" w:rsidTr="004130EA">
        <w:trPr>
          <w:trHeight w:val="54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2 02 10000 00 0000 15</w:t>
            </w:r>
            <w: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 xml:space="preserve">Дотации бюджетам </w:t>
            </w:r>
            <w:r w:rsidRPr="001B7141">
              <w:rPr>
                <w:color w:val="000000"/>
              </w:rPr>
              <w:t>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Default="004130EA" w:rsidP="004130EA">
            <w:pPr>
              <w:jc w:val="center"/>
            </w:pPr>
            <w:r w:rsidRPr="00EC6495">
              <w:t>1200,4</w:t>
            </w:r>
          </w:p>
        </w:tc>
      </w:tr>
      <w:tr w:rsidR="004130EA" w:rsidRPr="008B7ABA" w:rsidTr="004130EA">
        <w:trPr>
          <w:trHeight w:val="6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2 02 15001 10 0000 15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>
              <w:t>1200,4</w:t>
            </w:r>
          </w:p>
        </w:tc>
      </w:tr>
    </w:tbl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C010F" w:rsidRDefault="009C010F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2F11CC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5</w:t>
      </w:r>
    </w:p>
    <w:p w:rsidR="004130EA" w:rsidRDefault="004130EA" w:rsidP="002F11CC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4130EA" w:rsidRPr="009B2C78" w:rsidRDefault="004130EA" w:rsidP="002F11CC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2F11CC" w:rsidRPr="009B2C78" w:rsidRDefault="00B62EC6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19 декабря 2019 года № 22</w:t>
      </w:r>
    </w:p>
    <w:p w:rsidR="004130EA" w:rsidRPr="009B2C78" w:rsidRDefault="004130EA" w:rsidP="004130EA">
      <w:pPr>
        <w:rPr>
          <w:sz w:val="20"/>
          <w:szCs w:val="20"/>
        </w:rPr>
      </w:pP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410"/>
        <w:gridCol w:w="2693"/>
        <w:gridCol w:w="4678"/>
      </w:tblGrid>
      <w:tr w:rsidR="004130EA" w:rsidRPr="009B2C78" w:rsidTr="004130EA">
        <w:trPr>
          <w:trHeight w:val="1481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>Перечень органов исполнительной власти Краснодарского края и (или) их территориальных органов (подразделений)</w:t>
            </w:r>
            <w:r>
              <w:rPr>
                <w:b/>
                <w:sz w:val="28"/>
                <w:szCs w:val="28"/>
              </w:rPr>
              <w:t xml:space="preserve"> и органов местного самоуправления муниципального образования Курганинский район</w:t>
            </w:r>
            <w:r w:rsidRPr="009B2C78">
              <w:rPr>
                <w:b/>
                <w:sz w:val="28"/>
                <w:szCs w:val="28"/>
              </w:rPr>
              <w:t xml:space="preserve"> - главных администраторов доходов Родниковского сельского поселения и закрепляемых за ними видов (подвидов) доходов Родниковского сельского поселения</w:t>
            </w:r>
          </w:p>
        </w:tc>
      </w:tr>
      <w:tr w:rsidR="004130EA" w:rsidRPr="008B7ABA" w:rsidTr="004130EA">
        <w:trPr>
          <w:trHeight w:val="531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0EA" w:rsidRDefault="004130EA" w:rsidP="004130E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 xml:space="preserve">Код бюджетной классификации Российской </w:t>
            </w:r>
          </w:p>
          <w:p w:rsidR="004130EA" w:rsidRPr="006B5057" w:rsidRDefault="004130EA" w:rsidP="004130E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 xml:space="preserve">Федерации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30EA" w:rsidRPr="006B5057" w:rsidRDefault="004130EA" w:rsidP="004130EA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4130EA" w:rsidRPr="008B7ABA" w:rsidTr="004130EA">
        <w:trPr>
          <w:trHeight w:val="13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0EA" w:rsidRPr="00D541E3" w:rsidRDefault="004130EA" w:rsidP="004130E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D541E3">
              <w:rPr>
                <w:color w:val="000000"/>
              </w:rPr>
              <w:t>главного администратора доходов и источников финансирования дефицита местного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D541E3">
              <w:t>Код вида дохода по бюджетной классификации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EA" w:rsidRPr="00D541E3" w:rsidRDefault="004130EA" w:rsidP="004130EA">
            <w:pPr>
              <w:tabs>
                <w:tab w:val="center" w:pos="2372"/>
                <w:tab w:val="left" w:pos="3600"/>
              </w:tabs>
              <w:autoSpaceDE w:val="0"/>
              <w:snapToGrid w:val="0"/>
              <w:jc w:val="center"/>
              <w:rPr>
                <w:color w:val="000000"/>
              </w:rPr>
            </w:pPr>
            <w:r w:rsidRPr="00D541E3">
              <w:t>Наименование вида дохода</w:t>
            </w:r>
          </w:p>
        </w:tc>
      </w:tr>
      <w:tr w:rsidR="004130EA" w:rsidRPr="008B7ABA" w:rsidTr="004130EA">
        <w:trPr>
          <w:trHeight w:val="22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0EA" w:rsidRPr="006B5057" w:rsidRDefault="004130EA" w:rsidP="004130E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0EA" w:rsidRPr="006B5057" w:rsidRDefault="004130EA" w:rsidP="004130EA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6B5057">
              <w:rPr>
                <w:color w:val="000000" w:themeColor="text1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0EA" w:rsidRPr="006B5057" w:rsidRDefault="004130EA" w:rsidP="004130E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>3</w:t>
            </w:r>
          </w:p>
        </w:tc>
      </w:tr>
      <w:tr w:rsidR="004130EA" w:rsidRPr="00182CFD" w:rsidTr="00413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4130EA" w:rsidRPr="00D541E3" w:rsidRDefault="004130EA" w:rsidP="004130EA">
            <w:pPr>
              <w:autoSpaceDE w:val="0"/>
              <w:autoSpaceDN w:val="0"/>
              <w:adjustRightInd w:val="0"/>
            </w:pPr>
            <w:r w:rsidRPr="00D541E3">
              <w:t>816; Министерство экономики Краснодарского края</w:t>
            </w:r>
          </w:p>
        </w:tc>
        <w:tc>
          <w:tcPr>
            <w:tcW w:w="2693" w:type="dxa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1 16 33050 10 0000 140</w:t>
            </w:r>
          </w:p>
        </w:tc>
        <w:tc>
          <w:tcPr>
            <w:tcW w:w="4678" w:type="dxa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4130EA" w:rsidRPr="00182CFD" w:rsidTr="00413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4130EA" w:rsidRPr="00D541E3" w:rsidRDefault="004130EA" w:rsidP="004130EA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678" w:type="dxa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4130EA" w:rsidRPr="00182CFD" w:rsidTr="00413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 w:val="restart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821; Департамент имущественных отношений Краснодарского края</w:t>
            </w:r>
          </w:p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693" w:type="dxa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1 11 05026 10 0000 120</w:t>
            </w:r>
          </w:p>
        </w:tc>
        <w:tc>
          <w:tcPr>
            <w:tcW w:w="4678" w:type="dxa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4130EA" w:rsidRPr="00182CFD" w:rsidTr="00413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1 14 06033 10 0000 430</w:t>
            </w:r>
          </w:p>
        </w:tc>
        <w:tc>
          <w:tcPr>
            <w:tcW w:w="4678" w:type="dxa"/>
          </w:tcPr>
          <w:p w:rsidR="004130EA" w:rsidRPr="006A5699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6A5699">
              <w:t xml:space="preserve"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</w:t>
            </w:r>
            <w:r w:rsidRPr="006A5699">
              <w:lastRenderedPageBreak/>
              <w:t>распоряжению которыми передано органам государственной власти субъектов Российской Федерации</w:t>
            </w:r>
          </w:p>
        </w:tc>
      </w:tr>
      <w:tr w:rsidR="004130EA" w:rsidRPr="00182CFD" w:rsidTr="00413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  <w:shd w:val="clear" w:color="auto" w:fill="FFFFFF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shd w:val="clear" w:color="auto" w:fill="FFFFFF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rPr>
                <w:color w:val="000000"/>
              </w:rPr>
              <w:t>1 16 51040 02 0000 140</w:t>
            </w:r>
          </w:p>
        </w:tc>
        <w:tc>
          <w:tcPr>
            <w:tcW w:w="4678" w:type="dxa"/>
            <w:shd w:val="clear" w:color="auto" w:fill="FFFFFF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Денежные взыскания (штрафы),</w:t>
            </w:r>
            <w:r w:rsidRPr="00D541E3">
              <w:t xml:space="preserve"> установ</w:t>
            </w:r>
            <w:r>
              <w:t>ленные законами субъектов</w:t>
            </w:r>
            <w:r w:rsidRPr="00D541E3">
              <w:t xml:space="preserve">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4130EA" w:rsidRPr="00182CFD" w:rsidTr="00413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shd w:val="clear" w:color="auto" w:fill="FFFFFF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shd w:val="clear" w:color="auto" w:fill="FFFFFF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FFFFFF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4130EA" w:rsidRPr="00182CFD" w:rsidTr="00413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4130EA" w:rsidRPr="000E40C6" w:rsidRDefault="004130EA" w:rsidP="004130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0E40C6">
              <w:t>910, Контрольно-счетная палата муниципального образования Курганинский район</w:t>
            </w:r>
          </w:p>
        </w:tc>
        <w:tc>
          <w:tcPr>
            <w:tcW w:w="2693" w:type="dxa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 xml:space="preserve">1 16 </w:t>
            </w:r>
            <w:r>
              <w:t>18050</w:t>
            </w:r>
            <w:r w:rsidRPr="00D541E3">
              <w:t xml:space="preserve"> 10 0000 140</w:t>
            </w:r>
          </w:p>
        </w:tc>
        <w:tc>
          <w:tcPr>
            <w:tcW w:w="4678" w:type="dxa"/>
          </w:tcPr>
          <w:p w:rsidR="004130EA" w:rsidRPr="00D541E3" w:rsidRDefault="004130EA" w:rsidP="004130EA">
            <w:r w:rsidRPr="000550BB">
              <w:t>Денежные взыскания (штрафы)</w:t>
            </w:r>
            <w:r>
              <w:t xml:space="preserve"> </w:t>
            </w:r>
            <w:r w:rsidRPr="000550BB">
              <w:t xml:space="preserve">за нарушение </w:t>
            </w:r>
            <w:r>
              <w:t xml:space="preserve">бюджетного </w:t>
            </w:r>
            <w:r w:rsidRPr="000550BB">
              <w:t>законодательства</w:t>
            </w:r>
            <w:r>
              <w:t xml:space="preserve"> (в части бюджетов сельских поселений)</w:t>
            </w:r>
          </w:p>
        </w:tc>
      </w:tr>
    </w:tbl>
    <w:p w:rsidR="004130EA" w:rsidRPr="009B2C78" w:rsidRDefault="004130EA" w:rsidP="004130EA">
      <w:pPr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C010F" w:rsidRDefault="009C010F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2F11CC">
      <w:pPr>
        <w:tabs>
          <w:tab w:val="left" w:pos="4906"/>
        </w:tabs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6</w:t>
      </w:r>
    </w:p>
    <w:p w:rsidR="004130EA" w:rsidRDefault="004130EA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2F11CC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2F11CC" w:rsidRPr="009B2C78" w:rsidRDefault="00B62EC6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19 декабря 2019 года № 22</w:t>
      </w:r>
    </w:p>
    <w:p w:rsidR="004130EA" w:rsidRPr="009B2C78" w:rsidRDefault="004130EA" w:rsidP="004130EA">
      <w:pPr>
        <w:jc w:val="center"/>
        <w:rPr>
          <w:sz w:val="28"/>
          <w:szCs w:val="28"/>
        </w:rPr>
      </w:pPr>
    </w:p>
    <w:p w:rsidR="004130EA" w:rsidRPr="009B2C78" w:rsidRDefault="004130EA" w:rsidP="004130EA">
      <w:pPr>
        <w:jc w:val="center"/>
        <w:rPr>
          <w:sz w:val="28"/>
          <w:szCs w:val="28"/>
        </w:rPr>
      </w:pPr>
    </w:p>
    <w:p w:rsidR="004130EA" w:rsidRPr="009B2C78" w:rsidRDefault="004130EA" w:rsidP="004130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Нормативы отчислений доходов в бюджет </w:t>
      </w:r>
    </w:p>
    <w:p w:rsidR="004130EA" w:rsidRPr="009B2C78" w:rsidRDefault="004130EA" w:rsidP="004130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4130EA" w:rsidRPr="009B2C78" w:rsidRDefault="004130EA" w:rsidP="004130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2019 год</w:t>
      </w:r>
      <w:r w:rsidRPr="009B2C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30EA" w:rsidRPr="00707072" w:rsidRDefault="004130EA" w:rsidP="004130EA">
      <w:pPr>
        <w:autoSpaceDE w:val="0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946"/>
        <w:gridCol w:w="2563"/>
      </w:tblGrid>
      <w:tr w:rsidR="004130EA" w:rsidRPr="009B2C78" w:rsidTr="004130EA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Бюджет</w:t>
            </w:r>
          </w:p>
          <w:p w:rsidR="004130EA" w:rsidRPr="009B2C78" w:rsidRDefault="004130EA" w:rsidP="004130EA">
            <w:pPr>
              <w:autoSpaceDE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Родниковского сельского</w:t>
            </w:r>
          </w:p>
          <w:p w:rsidR="004130EA" w:rsidRPr="009B2C78" w:rsidRDefault="004130EA" w:rsidP="004130EA">
            <w:pPr>
              <w:autoSpaceDE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поселения</w:t>
            </w:r>
          </w:p>
        </w:tc>
      </w:tr>
      <w:tr w:rsidR="004130EA" w:rsidRPr="009B2C78" w:rsidTr="004130EA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130EA" w:rsidRPr="009B2C78" w:rsidTr="004130EA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EA" w:rsidRPr="009B2C78" w:rsidRDefault="004130EA" w:rsidP="004130EA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В части погашения задолженности и перерасчетов по отменённым налогам и сборам и иным обязательным платежам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130EA" w:rsidRPr="009B2C78" w:rsidTr="004130EA">
        <w:trPr>
          <w:trHeight w:val="189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EA" w:rsidRPr="009B2C78" w:rsidRDefault="004130EA" w:rsidP="004130E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130EA" w:rsidRPr="009B2C78" w:rsidTr="004130EA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EA" w:rsidRPr="009B2C78" w:rsidRDefault="004130EA" w:rsidP="004130EA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Прочие местные налоги и сборы, мобилизуемые на территории Родниковского сельского поселения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100</w:t>
            </w:r>
          </w:p>
        </w:tc>
      </w:tr>
      <w:tr w:rsidR="004130EA" w:rsidRPr="009B2C78" w:rsidTr="004130EA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EA" w:rsidRPr="009B2C78" w:rsidRDefault="004130EA" w:rsidP="004130E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130EA" w:rsidRPr="009B2C78" w:rsidTr="004130EA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EA" w:rsidRPr="00975223" w:rsidRDefault="004130EA" w:rsidP="004130EA">
            <w:pPr>
              <w:autoSpaceDE w:val="0"/>
              <w:snapToGrid w:val="0"/>
              <w:rPr>
                <w:sz w:val="28"/>
                <w:szCs w:val="28"/>
              </w:rPr>
            </w:pPr>
            <w:r w:rsidRPr="00975223">
              <w:rPr>
                <w:bCs/>
                <w:color w:val="000000"/>
                <w:sz w:val="28"/>
                <w:szCs w:val="28"/>
              </w:rPr>
              <w:t>Земельный налог (по обстоятельствам,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130EA" w:rsidRPr="009B2C78" w:rsidTr="004130EA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EA" w:rsidRPr="00975223" w:rsidRDefault="004130EA" w:rsidP="004130E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130EA" w:rsidRPr="009B2C78" w:rsidTr="004130EA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EA" w:rsidRPr="009B2C78" w:rsidRDefault="004130EA" w:rsidP="004130EA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100</w:t>
            </w:r>
          </w:p>
        </w:tc>
      </w:tr>
    </w:tbl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Pr="009B2C78" w:rsidRDefault="004130EA" w:rsidP="004130EA">
      <w:pPr>
        <w:tabs>
          <w:tab w:val="left" w:pos="673"/>
          <w:tab w:val="left" w:pos="4973"/>
          <w:tab w:val="left" w:pos="6393"/>
        </w:tabs>
        <w:ind w:left="802"/>
        <w:jc w:val="center"/>
        <w:rPr>
          <w:sz w:val="28"/>
          <w:szCs w:val="28"/>
        </w:rPr>
      </w:pPr>
    </w:p>
    <w:p w:rsidR="004130EA" w:rsidRPr="009B2C78" w:rsidRDefault="004130EA" w:rsidP="004130EA">
      <w:pPr>
        <w:ind w:left="709" w:firstLine="5812"/>
        <w:jc w:val="center"/>
        <w:rPr>
          <w:sz w:val="28"/>
          <w:szCs w:val="28"/>
        </w:rPr>
      </w:pPr>
    </w:p>
    <w:p w:rsidR="004130EA" w:rsidRPr="009B2C78" w:rsidRDefault="004130EA" w:rsidP="004130EA">
      <w:pPr>
        <w:ind w:left="709" w:firstLine="5812"/>
        <w:jc w:val="center"/>
        <w:rPr>
          <w:sz w:val="28"/>
          <w:szCs w:val="28"/>
        </w:rPr>
      </w:pPr>
    </w:p>
    <w:p w:rsidR="004130EA" w:rsidRPr="009B2C78" w:rsidRDefault="004130EA" w:rsidP="004130EA">
      <w:pPr>
        <w:ind w:left="709" w:firstLine="5812"/>
        <w:jc w:val="center"/>
        <w:rPr>
          <w:sz w:val="28"/>
          <w:szCs w:val="28"/>
        </w:rPr>
      </w:pPr>
    </w:p>
    <w:p w:rsidR="004130EA" w:rsidRDefault="004130EA" w:rsidP="004130EA">
      <w:pPr>
        <w:ind w:left="709" w:firstLine="5812"/>
        <w:jc w:val="center"/>
        <w:rPr>
          <w:sz w:val="28"/>
          <w:szCs w:val="28"/>
        </w:rPr>
      </w:pPr>
    </w:p>
    <w:p w:rsidR="004130EA" w:rsidRDefault="004130EA" w:rsidP="004130EA">
      <w:pPr>
        <w:ind w:left="709" w:firstLine="5812"/>
        <w:jc w:val="center"/>
        <w:rPr>
          <w:sz w:val="28"/>
          <w:szCs w:val="28"/>
        </w:rPr>
      </w:pPr>
    </w:p>
    <w:p w:rsidR="002F11CC" w:rsidRPr="009B2C78" w:rsidRDefault="002F11CC" w:rsidP="004130EA">
      <w:pPr>
        <w:ind w:left="709" w:firstLine="5812"/>
        <w:jc w:val="center"/>
        <w:rPr>
          <w:sz w:val="28"/>
          <w:szCs w:val="28"/>
        </w:rPr>
      </w:pPr>
    </w:p>
    <w:p w:rsidR="004130EA" w:rsidRPr="00DA7982" w:rsidRDefault="004130EA" w:rsidP="002F11CC">
      <w:pPr>
        <w:ind w:left="5103"/>
        <w:jc w:val="center"/>
        <w:rPr>
          <w:sz w:val="28"/>
          <w:szCs w:val="28"/>
        </w:rPr>
      </w:pPr>
      <w:r w:rsidRPr="00DA7982">
        <w:rPr>
          <w:sz w:val="28"/>
          <w:szCs w:val="28"/>
        </w:rPr>
        <w:lastRenderedPageBreak/>
        <w:t>ПРИЛОЖЕНИЕ № 7</w:t>
      </w:r>
    </w:p>
    <w:p w:rsidR="004130EA" w:rsidRDefault="004130EA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4130EA" w:rsidRPr="009B2C78" w:rsidRDefault="004130EA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2F11CC" w:rsidRPr="009B2C78" w:rsidRDefault="00B62EC6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19 декабря 2019 года № 22</w:t>
      </w:r>
    </w:p>
    <w:p w:rsidR="004130EA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tbl>
      <w:tblPr>
        <w:tblW w:w="9536" w:type="dxa"/>
        <w:tblInd w:w="93" w:type="dxa"/>
        <w:tblLayout w:type="fixed"/>
        <w:tblLook w:val="04A0"/>
      </w:tblPr>
      <w:tblGrid>
        <w:gridCol w:w="582"/>
        <w:gridCol w:w="5103"/>
        <w:gridCol w:w="1134"/>
        <w:gridCol w:w="993"/>
        <w:gridCol w:w="1724"/>
      </w:tblGrid>
      <w:tr w:rsidR="004130EA" w:rsidRPr="009B2C78" w:rsidTr="004130EA">
        <w:trPr>
          <w:trHeight w:val="824"/>
        </w:trPr>
        <w:tc>
          <w:tcPr>
            <w:tcW w:w="9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0EA" w:rsidRPr="009B2C78" w:rsidRDefault="004130EA" w:rsidP="004130EA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 xml:space="preserve">Распределение </w:t>
            </w:r>
            <w:r w:rsidRPr="009B2C78">
              <w:rPr>
                <w:b/>
                <w:color w:val="000000"/>
                <w:sz w:val="28"/>
                <w:szCs w:val="28"/>
              </w:rPr>
              <w:t>бюджетных ассигнований</w:t>
            </w:r>
            <w:r w:rsidRPr="009B2C78">
              <w:rPr>
                <w:b/>
                <w:sz w:val="28"/>
                <w:szCs w:val="28"/>
              </w:rPr>
              <w:t xml:space="preserve"> по разделам и подразделам классификации расходов бюджетов на </w:t>
            </w:r>
            <w:r>
              <w:rPr>
                <w:b/>
                <w:sz w:val="28"/>
                <w:szCs w:val="28"/>
              </w:rPr>
              <w:t>2019 год</w:t>
            </w:r>
          </w:p>
        </w:tc>
      </w:tr>
      <w:tr w:rsidR="004130EA" w:rsidRPr="008B7ABA" w:rsidTr="004130EA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EA" w:rsidRPr="008B7ABA" w:rsidRDefault="004130EA" w:rsidP="004130EA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EA" w:rsidRPr="008B7ABA" w:rsidRDefault="004130EA" w:rsidP="004130EA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EA" w:rsidRPr="008B7ABA" w:rsidRDefault="004130EA" w:rsidP="004130EA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EA" w:rsidRPr="008B7ABA" w:rsidRDefault="004130EA" w:rsidP="004130EA">
            <w:pPr>
              <w:rPr>
                <w:szCs w:val="2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EA" w:rsidRPr="00E551BF" w:rsidRDefault="004130EA" w:rsidP="004130EA">
            <w:r w:rsidRPr="00E551BF">
              <w:t>тыс. рублей</w:t>
            </w:r>
          </w:p>
        </w:tc>
      </w:tr>
      <w:tr w:rsidR="004130EA" w:rsidRPr="008B7ABA" w:rsidTr="004130EA">
        <w:trPr>
          <w:trHeight w:val="42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Рз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ПР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Сумма</w:t>
            </w:r>
          </w:p>
        </w:tc>
      </w:tr>
      <w:tr w:rsidR="004130EA" w:rsidRPr="008B7ABA" w:rsidTr="004130EA">
        <w:trPr>
          <w:trHeight w:val="1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4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5</w:t>
            </w:r>
          </w:p>
        </w:tc>
      </w:tr>
      <w:tr w:rsidR="004130EA" w:rsidRPr="008B7ABA" w:rsidTr="004130EA">
        <w:trPr>
          <w:trHeight w:val="2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6712AF" w:rsidP="004130EA">
            <w:pPr>
              <w:jc w:val="center"/>
              <w:rPr>
                <w:bCs/>
              </w:rPr>
            </w:pPr>
            <w:r>
              <w:rPr>
                <w:bCs/>
              </w:rPr>
              <w:t>39971,0</w:t>
            </w:r>
          </w:p>
        </w:tc>
      </w:tr>
      <w:tr w:rsidR="004130EA" w:rsidRPr="008B7ABA" w:rsidTr="004130EA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</w:p>
        </w:tc>
      </w:tr>
      <w:tr w:rsidR="004130EA" w:rsidRPr="008B7ABA" w:rsidTr="004130EA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AB091E" w:rsidRDefault="00FB10F9" w:rsidP="00027853">
            <w:pPr>
              <w:jc w:val="center"/>
              <w:rPr>
                <w:bCs/>
              </w:rPr>
            </w:pPr>
            <w:r>
              <w:rPr>
                <w:bCs/>
              </w:rPr>
              <w:t>10327,4</w:t>
            </w:r>
          </w:p>
        </w:tc>
      </w:tr>
      <w:tr w:rsidR="004130EA" w:rsidRPr="008B7ABA" w:rsidTr="004130EA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834,7</w:t>
            </w:r>
          </w:p>
        </w:tc>
      </w:tr>
      <w:tr w:rsidR="004130EA" w:rsidRPr="008B7ABA" w:rsidTr="004130EA">
        <w:trPr>
          <w:trHeight w:val="11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194927">
            <w:pPr>
              <w:jc w:val="center"/>
              <w:rPr>
                <w:color w:val="000000"/>
              </w:rPr>
            </w:pPr>
            <w:r>
              <w:rPr>
                <w:bCs/>
              </w:rPr>
              <w:t>51</w:t>
            </w:r>
            <w:r w:rsidR="00194927">
              <w:rPr>
                <w:bCs/>
              </w:rPr>
              <w:t>7</w:t>
            </w:r>
            <w:r>
              <w:rPr>
                <w:bCs/>
              </w:rPr>
              <w:t>3,9</w:t>
            </w:r>
          </w:p>
        </w:tc>
      </w:tr>
      <w:tr w:rsidR="004130EA" w:rsidRPr="008B7ABA" w:rsidTr="004130EA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E24C8D" w:rsidP="00413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159,9</w:t>
            </w:r>
          </w:p>
        </w:tc>
      </w:tr>
      <w:tr w:rsidR="004130EA" w:rsidRPr="008B7ABA" w:rsidTr="004130EA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Default="00B44C9D" w:rsidP="00413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</w:t>
            </w:r>
            <w:r w:rsidR="004130EA">
              <w:rPr>
                <w:color w:val="000000"/>
              </w:rPr>
              <w:t>,0</w:t>
            </w:r>
          </w:p>
        </w:tc>
      </w:tr>
      <w:tr w:rsidR="004130EA" w:rsidRPr="008B7ABA" w:rsidTr="004130EA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5,0</w:t>
            </w:r>
          </w:p>
        </w:tc>
      </w:tr>
      <w:tr w:rsidR="004130EA" w:rsidRPr="008B7ABA" w:rsidTr="004130EA">
        <w:trPr>
          <w:trHeight w:val="3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FB10F9" w:rsidP="00027853">
            <w:pPr>
              <w:jc w:val="center"/>
            </w:pPr>
            <w:r>
              <w:t>3739,9</w:t>
            </w:r>
          </w:p>
        </w:tc>
      </w:tr>
      <w:tr w:rsidR="004130EA" w:rsidRPr="008B7ABA" w:rsidTr="004130EA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E24C8D" w:rsidP="004130EA">
            <w:pPr>
              <w:jc w:val="center"/>
              <w:rPr>
                <w:bCs/>
                <w:color w:val="000000"/>
              </w:rPr>
            </w:pPr>
            <w:r>
              <w:t>443,5</w:t>
            </w:r>
          </w:p>
        </w:tc>
      </w:tr>
      <w:tr w:rsidR="004130EA" w:rsidRPr="008B7ABA" w:rsidTr="004130EA">
        <w:trPr>
          <w:trHeight w:val="38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E24C8D" w:rsidP="004130EA">
            <w:pPr>
              <w:jc w:val="center"/>
            </w:pPr>
            <w:r>
              <w:t>443,5</w:t>
            </w:r>
          </w:p>
        </w:tc>
      </w:tr>
      <w:tr w:rsidR="004130EA" w:rsidRPr="008B7ABA" w:rsidTr="004130EA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010454" w:rsidP="00194927">
            <w:pPr>
              <w:jc w:val="center"/>
              <w:rPr>
                <w:bCs/>
              </w:rPr>
            </w:pPr>
            <w:r>
              <w:rPr>
                <w:bCs/>
              </w:rPr>
              <w:t>111</w:t>
            </w:r>
            <w:r w:rsidR="004130EA" w:rsidRPr="001B7141">
              <w:rPr>
                <w:bCs/>
              </w:rPr>
              <w:t>,0</w:t>
            </w:r>
          </w:p>
        </w:tc>
      </w:tr>
      <w:tr w:rsidR="004130EA" w:rsidRPr="008B7ABA" w:rsidTr="004130EA">
        <w:trPr>
          <w:trHeight w:val="8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Защита населения и территории от чрезвычайных ситуаций природного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010454" w:rsidP="004130EA">
            <w:pPr>
              <w:jc w:val="center"/>
              <w:rPr>
                <w:bCs/>
              </w:rPr>
            </w:pPr>
            <w:r>
              <w:t>61</w:t>
            </w:r>
            <w:r w:rsidR="004130EA" w:rsidRPr="001B7141">
              <w:t>,0</w:t>
            </w:r>
          </w:p>
        </w:tc>
      </w:tr>
      <w:tr w:rsidR="004130EA" w:rsidRPr="008B7ABA" w:rsidTr="004130EA">
        <w:trPr>
          <w:trHeight w:val="13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194927" w:rsidP="004130EA">
            <w:pPr>
              <w:jc w:val="center"/>
            </w:pPr>
            <w:r>
              <w:t>5</w:t>
            </w:r>
            <w:r w:rsidR="004130EA">
              <w:t>0</w:t>
            </w:r>
            <w:r w:rsidR="004130EA" w:rsidRPr="001B7141">
              <w:t>,0</w:t>
            </w:r>
          </w:p>
        </w:tc>
      </w:tr>
      <w:tr w:rsidR="004130EA" w:rsidRPr="008B7ABA" w:rsidTr="004130EA">
        <w:trPr>
          <w:trHeight w:val="3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B44C9D" w:rsidP="00B7231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B7231D">
              <w:rPr>
                <w:bCs/>
              </w:rPr>
              <w:t>1</w:t>
            </w:r>
            <w:r>
              <w:rPr>
                <w:bCs/>
              </w:rPr>
              <w:t>39</w:t>
            </w:r>
            <w:r w:rsidR="00E745CD">
              <w:rPr>
                <w:bCs/>
              </w:rPr>
              <w:t>,</w:t>
            </w:r>
            <w:r w:rsidR="00B7231D">
              <w:rPr>
                <w:bCs/>
              </w:rPr>
              <w:t>1</w:t>
            </w:r>
          </w:p>
        </w:tc>
      </w:tr>
      <w:tr w:rsidR="004130EA" w:rsidRPr="008B7ABA" w:rsidTr="004130EA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Дорожное хозяйство </w:t>
            </w:r>
            <w:r w:rsidRPr="001B7141">
              <w:rPr>
                <w:bCs/>
              </w:rPr>
              <w:t>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B44C9D" w:rsidP="00B7231D">
            <w:pPr>
              <w:jc w:val="center"/>
            </w:pPr>
            <w:r>
              <w:t>4</w:t>
            </w:r>
            <w:r w:rsidR="00B7231D">
              <w:t>1</w:t>
            </w:r>
            <w:r>
              <w:t>34,</w:t>
            </w:r>
            <w:r w:rsidR="00B7231D">
              <w:t>1</w:t>
            </w:r>
          </w:p>
        </w:tc>
      </w:tr>
      <w:tr w:rsidR="004130EA" w:rsidRPr="008B7ABA" w:rsidTr="004130EA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5,0</w:t>
            </w:r>
          </w:p>
        </w:tc>
      </w:tr>
      <w:tr w:rsidR="004130EA" w:rsidRPr="008B7ABA" w:rsidTr="004130EA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010454" w:rsidP="00B54324">
            <w:pPr>
              <w:jc w:val="center"/>
            </w:pPr>
            <w:r>
              <w:t>3697</w:t>
            </w:r>
            <w:r w:rsidR="00B44C9D">
              <w:t>,0</w:t>
            </w:r>
          </w:p>
        </w:tc>
      </w:tr>
      <w:tr w:rsidR="004130EA" w:rsidRPr="008B7ABA" w:rsidTr="004130EA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010454" w:rsidP="009C010F">
            <w:pPr>
              <w:jc w:val="center"/>
            </w:pPr>
            <w:r>
              <w:t>352,6</w:t>
            </w:r>
          </w:p>
        </w:tc>
      </w:tr>
      <w:tr w:rsidR="004130EA" w:rsidRPr="008B7ABA" w:rsidTr="004130EA">
        <w:trPr>
          <w:trHeight w:val="2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81152B" w:rsidP="0081152B">
            <w:pPr>
              <w:jc w:val="center"/>
            </w:pPr>
            <w:r>
              <w:rPr>
                <w:bCs/>
              </w:rPr>
              <w:t>3344,4</w:t>
            </w:r>
          </w:p>
        </w:tc>
      </w:tr>
      <w:tr w:rsidR="004130EA" w:rsidRPr="008B7ABA" w:rsidTr="004130EA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4130EA" w:rsidRPr="008B7ABA" w:rsidTr="004130EA">
        <w:trPr>
          <w:trHeight w:val="2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>
              <w:t>20,0</w:t>
            </w:r>
          </w:p>
        </w:tc>
      </w:tr>
      <w:tr w:rsidR="004130EA" w:rsidRPr="008B7ABA" w:rsidTr="004130EA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81152B" w:rsidRDefault="00010454" w:rsidP="00D87992">
            <w:pPr>
              <w:jc w:val="center"/>
            </w:pPr>
            <w:r>
              <w:t>20045,5</w:t>
            </w:r>
          </w:p>
        </w:tc>
      </w:tr>
      <w:tr w:rsidR="004130EA" w:rsidRPr="008B7ABA" w:rsidTr="004130EA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Default="00010454" w:rsidP="00D87992">
            <w:pPr>
              <w:jc w:val="center"/>
            </w:pPr>
            <w:r>
              <w:t>20045,5</w:t>
            </w:r>
          </w:p>
        </w:tc>
      </w:tr>
      <w:tr w:rsidR="004130EA" w:rsidRPr="008B7ABA" w:rsidTr="004130EA">
        <w:trPr>
          <w:trHeight w:val="396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5E2011" w:rsidP="004130EA">
            <w:pPr>
              <w:jc w:val="center"/>
              <w:rPr>
                <w:bCs/>
              </w:rPr>
            </w:pPr>
            <w:r>
              <w:rPr>
                <w:bCs/>
              </w:rPr>
              <w:t>427,4</w:t>
            </w:r>
          </w:p>
        </w:tc>
      </w:tr>
      <w:tr w:rsidR="004130EA" w:rsidRPr="008B7ABA" w:rsidTr="004130EA">
        <w:trPr>
          <w:trHeight w:val="26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E745CD" w:rsidP="004130EA">
            <w:pPr>
              <w:jc w:val="center"/>
            </w:pPr>
            <w:r>
              <w:t>367,4</w:t>
            </w:r>
          </w:p>
        </w:tc>
      </w:tr>
      <w:tr w:rsidR="004130EA" w:rsidRPr="008B7ABA" w:rsidTr="004130E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>
              <w:t>60</w:t>
            </w:r>
            <w:r w:rsidRPr="001B7141">
              <w:t>,0</w:t>
            </w:r>
          </w:p>
        </w:tc>
      </w:tr>
      <w:tr w:rsidR="004130EA" w:rsidRPr="008B7ABA" w:rsidTr="004130EA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B44C9D" w:rsidP="0001045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010454">
              <w:rPr>
                <w:bCs/>
              </w:rPr>
              <w:t>1</w:t>
            </w:r>
            <w:r>
              <w:rPr>
                <w:bCs/>
              </w:rPr>
              <w:t>0</w:t>
            </w:r>
            <w:r w:rsidR="004130EA">
              <w:rPr>
                <w:bCs/>
              </w:rPr>
              <w:t>,0</w:t>
            </w:r>
          </w:p>
        </w:tc>
      </w:tr>
      <w:tr w:rsidR="004130EA" w:rsidRPr="008B7ABA" w:rsidTr="004130EA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B76C84" w:rsidRDefault="004130EA" w:rsidP="004130EA">
            <w:pPr>
              <w:jc w:val="both"/>
            </w:pPr>
            <w:r w:rsidRPr="00B76C84">
              <w:rPr>
                <w:bCs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B44C9D" w:rsidP="0001045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010454">
              <w:rPr>
                <w:bCs/>
              </w:rPr>
              <w:t>1</w:t>
            </w:r>
            <w:r>
              <w:rPr>
                <w:bCs/>
              </w:rPr>
              <w:t>0</w:t>
            </w:r>
            <w:r w:rsidR="004130EA">
              <w:rPr>
                <w:bCs/>
              </w:rPr>
              <w:t>,0</w:t>
            </w:r>
          </w:p>
        </w:tc>
      </w:tr>
      <w:tr w:rsidR="004130EA" w:rsidRPr="008B7ABA" w:rsidTr="004130EA">
        <w:trPr>
          <w:trHeight w:val="3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B54324">
            <w:pPr>
              <w:jc w:val="center"/>
            </w:pPr>
            <w:r>
              <w:t>1</w:t>
            </w:r>
            <w:r w:rsidR="00B54324">
              <w:t>5</w:t>
            </w:r>
            <w:r>
              <w:t>0,0</w:t>
            </w:r>
          </w:p>
        </w:tc>
      </w:tr>
      <w:tr w:rsidR="004130EA" w:rsidRPr="008B7ABA" w:rsidTr="004130EA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B54324">
            <w:pPr>
              <w:jc w:val="center"/>
            </w:pPr>
            <w:r>
              <w:t>1</w:t>
            </w:r>
            <w:r w:rsidR="00B54324">
              <w:t>5</w:t>
            </w:r>
            <w:r>
              <w:t>0,0</w:t>
            </w:r>
          </w:p>
        </w:tc>
      </w:tr>
      <w:tr w:rsidR="00BA1464" w:rsidRPr="008B7ABA" w:rsidTr="004130EA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464" w:rsidRPr="001B7141" w:rsidRDefault="00BA1464" w:rsidP="004130EA">
            <w:pPr>
              <w:jc w:val="center"/>
            </w:pPr>
            <w:r>
              <w:t>11.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464" w:rsidRPr="00AB091E" w:rsidRDefault="00BA1464" w:rsidP="009B2681">
            <w:pPr>
              <w:jc w:val="both"/>
              <w:rPr>
                <w:color w:val="000000"/>
              </w:rPr>
            </w:pPr>
            <w:r w:rsidRPr="00AB091E">
              <w:rPr>
                <w:spacing w:val="-1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464" w:rsidRPr="001B7141" w:rsidRDefault="00BA1464" w:rsidP="009B2681">
            <w:pPr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464" w:rsidRPr="001B7141" w:rsidRDefault="00BA1464" w:rsidP="009B2681">
            <w:pPr>
              <w:jc w:val="center"/>
            </w:pPr>
            <w: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464" w:rsidRDefault="00BA1464" w:rsidP="009B2681">
            <w:pPr>
              <w:jc w:val="center"/>
            </w:pPr>
            <w:r>
              <w:t>0,1</w:t>
            </w:r>
          </w:p>
        </w:tc>
      </w:tr>
      <w:tr w:rsidR="00BA1464" w:rsidRPr="008B7ABA" w:rsidTr="009B2681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464" w:rsidRPr="001B7141" w:rsidRDefault="00BA1464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464" w:rsidRPr="00B76C84" w:rsidRDefault="00BA1464" w:rsidP="009B2681">
            <w:pPr>
              <w:jc w:val="both"/>
              <w:rPr>
                <w:color w:val="000000"/>
              </w:rPr>
            </w:pPr>
            <w:r w:rsidRPr="00B76C84">
              <w:rPr>
                <w:spacing w:val="-1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464" w:rsidRPr="001B7141" w:rsidRDefault="00BA1464" w:rsidP="009B2681">
            <w:pPr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464" w:rsidRPr="001B7141" w:rsidRDefault="00BA1464" w:rsidP="009B2681">
            <w:pPr>
              <w:jc w:val="center"/>
            </w:pPr>
            <w: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464" w:rsidRDefault="00BA1464" w:rsidP="009B2681">
            <w:pPr>
              <w:jc w:val="center"/>
            </w:pPr>
            <w:r>
              <w:t>0,1</w:t>
            </w:r>
          </w:p>
        </w:tc>
      </w:tr>
      <w:tr w:rsidR="004130EA" w:rsidRPr="008B7ABA" w:rsidTr="004130EA">
        <w:trPr>
          <w:trHeight w:val="439"/>
        </w:trPr>
        <w:tc>
          <w:tcPr>
            <w:tcW w:w="7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ИТОГО: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6712AF" w:rsidP="004130EA">
            <w:pPr>
              <w:jc w:val="center"/>
              <w:rPr>
                <w:bCs/>
              </w:rPr>
            </w:pPr>
            <w:r>
              <w:rPr>
                <w:bCs/>
              </w:rPr>
              <w:t>39971,0</w:t>
            </w:r>
          </w:p>
        </w:tc>
      </w:tr>
    </w:tbl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2F11CC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8</w:t>
      </w:r>
    </w:p>
    <w:p w:rsidR="004130EA" w:rsidRDefault="004130EA" w:rsidP="002F11CC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4130EA" w:rsidRPr="009B2C78" w:rsidRDefault="004130EA" w:rsidP="002F11CC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2F11CC" w:rsidRPr="009B2C78" w:rsidRDefault="00B62EC6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19 декабря 2019 года № 22</w:t>
      </w:r>
    </w:p>
    <w:p w:rsidR="004130EA" w:rsidRPr="00E12AFD" w:rsidRDefault="004130EA" w:rsidP="004130EA">
      <w:pPr>
        <w:tabs>
          <w:tab w:val="left" w:pos="1163"/>
          <w:tab w:val="left" w:pos="3523"/>
        </w:tabs>
        <w:snapToGrid w:val="0"/>
        <w:ind w:left="-977"/>
      </w:pPr>
    </w:p>
    <w:p w:rsidR="004130EA" w:rsidRPr="00E12AFD" w:rsidRDefault="004130EA" w:rsidP="004130EA">
      <w:pPr>
        <w:tabs>
          <w:tab w:val="left" w:pos="1163"/>
          <w:tab w:val="left" w:pos="3523"/>
        </w:tabs>
        <w:snapToGrid w:val="0"/>
        <w:ind w:left="-977"/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Распределение бюджетных ассигнований по разделам, подразделам,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целевым статьям (муниципальных программ и непрограммным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направлениям деятельности), группам видов расходов классификации расходов бюджетов на </w:t>
      </w:r>
      <w:r>
        <w:rPr>
          <w:b/>
          <w:sz w:val="28"/>
          <w:szCs w:val="28"/>
        </w:rPr>
        <w:t>2019 год</w:t>
      </w:r>
    </w:p>
    <w:p w:rsidR="004130EA" w:rsidRPr="00836741" w:rsidRDefault="004130EA" w:rsidP="004130EA">
      <w:pPr>
        <w:tabs>
          <w:tab w:val="left" w:pos="1163"/>
          <w:tab w:val="left" w:pos="3523"/>
        </w:tabs>
        <w:snapToGrid w:val="0"/>
        <w:ind w:right="282"/>
        <w:rPr>
          <w:b/>
          <w:sz w:val="16"/>
          <w:szCs w:val="16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7ABA">
        <w:t>тыс. рублей</w:t>
      </w:r>
    </w:p>
    <w:tbl>
      <w:tblPr>
        <w:tblW w:w="10065" w:type="dxa"/>
        <w:tblInd w:w="-176" w:type="dxa"/>
        <w:tblLayout w:type="fixed"/>
        <w:tblLook w:val="04A0"/>
      </w:tblPr>
      <w:tblGrid>
        <w:gridCol w:w="426"/>
        <w:gridCol w:w="4961"/>
        <w:gridCol w:w="567"/>
        <w:gridCol w:w="567"/>
        <w:gridCol w:w="1701"/>
        <w:gridCol w:w="709"/>
        <w:gridCol w:w="1134"/>
      </w:tblGrid>
      <w:tr w:rsidR="004130EA" w:rsidRPr="001B7141" w:rsidTr="008A493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№</w:t>
            </w:r>
          </w:p>
        </w:tc>
        <w:tc>
          <w:tcPr>
            <w:tcW w:w="4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Сумма</w:t>
            </w:r>
          </w:p>
        </w:tc>
      </w:tr>
      <w:tr w:rsidR="004130EA" w:rsidRPr="001B7141" w:rsidTr="008A4931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п/п</w:t>
            </w:r>
          </w:p>
        </w:tc>
        <w:tc>
          <w:tcPr>
            <w:tcW w:w="4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30EA" w:rsidRPr="001B7141" w:rsidRDefault="004130EA" w:rsidP="004130EA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0EA" w:rsidRPr="001B7141" w:rsidRDefault="004130EA" w:rsidP="004130EA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0EA" w:rsidRPr="001B7141" w:rsidRDefault="004130EA" w:rsidP="004130EA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0EA" w:rsidRPr="001B7141" w:rsidRDefault="004130EA" w:rsidP="004130EA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0EA" w:rsidRPr="001B7141" w:rsidRDefault="004130EA" w:rsidP="004130EA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0EA" w:rsidRPr="001B7141" w:rsidRDefault="004130EA" w:rsidP="004130EA">
            <w:pPr>
              <w:rPr>
                <w:bCs/>
              </w:rPr>
            </w:pPr>
          </w:p>
        </w:tc>
      </w:tr>
      <w:tr w:rsidR="004130EA" w:rsidRPr="001B7141" w:rsidTr="008A4931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4130EA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716093" w:rsidRDefault="006712AF" w:rsidP="004130EA">
            <w:pPr>
              <w:jc w:val="right"/>
              <w:rPr>
                <w:bCs/>
              </w:rPr>
            </w:pPr>
            <w:r>
              <w:rPr>
                <w:bCs/>
              </w:rPr>
              <w:t>39971,0</w:t>
            </w:r>
          </w:p>
        </w:tc>
      </w:tr>
      <w:tr w:rsidR="004130EA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</w:tr>
      <w:tr w:rsidR="004130EA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FB10F9" w:rsidP="0081152B">
            <w:pPr>
              <w:jc w:val="right"/>
              <w:rPr>
                <w:bCs/>
              </w:rPr>
            </w:pPr>
            <w:r>
              <w:rPr>
                <w:bCs/>
              </w:rPr>
              <w:t>10327,4</w:t>
            </w:r>
          </w:p>
        </w:tc>
      </w:tr>
      <w:tr w:rsidR="004130EA" w:rsidRPr="001B7141" w:rsidTr="008A4931">
        <w:trPr>
          <w:trHeight w:val="45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>
              <w:rPr>
                <w:bCs/>
              </w:rPr>
              <w:t>834,7</w:t>
            </w:r>
          </w:p>
        </w:tc>
      </w:tr>
      <w:tr w:rsidR="004130EA" w:rsidRPr="001B7141" w:rsidTr="008A4931">
        <w:trPr>
          <w:trHeight w:val="1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8D1309">
              <w:rPr>
                <w:bCs/>
              </w:rPr>
              <w:t>834,7</w:t>
            </w:r>
          </w:p>
        </w:tc>
      </w:tr>
      <w:tr w:rsidR="004130EA" w:rsidRPr="001B7141" w:rsidTr="008A4931">
        <w:trPr>
          <w:trHeight w:val="2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Глава 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8D1309">
              <w:rPr>
                <w:bCs/>
              </w:rPr>
              <w:t>834,7</w:t>
            </w:r>
          </w:p>
        </w:tc>
      </w:tr>
      <w:tr w:rsidR="004130EA" w:rsidRPr="001B7141" w:rsidTr="008A4931">
        <w:trPr>
          <w:trHeight w:val="34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8D1309">
              <w:rPr>
                <w:bCs/>
              </w:rPr>
              <w:t>834,7</w:t>
            </w:r>
          </w:p>
        </w:tc>
      </w:tr>
      <w:tr w:rsidR="004130EA" w:rsidRPr="001B7141" w:rsidTr="008A4931">
        <w:trPr>
          <w:trHeight w:val="15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8D1309">
              <w:rPr>
                <w:bCs/>
              </w:rPr>
              <w:t>834,7</w:t>
            </w:r>
          </w:p>
        </w:tc>
      </w:tr>
      <w:tr w:rsidR="004130EA" w:rsidRPr="001B7141" w:rsidTr="008A4931">
        <w:trPr>
          <w:trHeight w:val="86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194927">
            <w:pPr>
              <w:jc w:val="right"/>
              <w:rPr>
                <w:bCs/>
              </w:rPr>
            </w:pPr>
            <w:r>
              <w:rPr>
                <w:bCs/>
              </w:rPr>
              <w:t>51</w:t>
            </w:r>
            <w:r w:rsidR="00194927">
              <w:rPr>
                <w:bCs/>
              </w:rPr>
              <w:t>7</w:t>
            </w:r>
            <w:r>
              <w:rPr>
                <w:bCs/>
              </w:rPr>
              <w:t>3,9</w:t>
            </w:r>
          </w:p>
        </w:tc>
      </w:tr>
      <w:tr w:rsidR="004130EA" w:rsidRPr="001B7141" w:rsidTr="008A4931">
        <w:trPr>
          <w:trHeight w:val="35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194927">
            <w:pPr>
              <w:jc w:val="right"/>
            </w:pPr>
            <w:r>
              <w:rPr>
                <w:bCs/>
              </w:rPr>
              <w:t>51</w:t>
            </w:r>
            <w:r w:rsidR="00194927">
              <w:rPr>
                <w:bCs/>
              </w:rPr>
              <w:t>7</w:t>
            </w:r>
            <w:r>
              <w:rPr>
                <w:bCs/>
              </w:rPr>
              <w:t>3,9</w:t>
            </w:r>
          </w:p>
        </w:tc>
      </w:tr>
      <w:tr w:rsidR="004130EA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Обеспечение функционирования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194927">
            <w:pPr>
              <w:jc w:val="right"/>
            </w:pPr>
            <w:r>
              <w:rPr>
                <w:bCs/>
              </w:rPr>
              <w:t>51</w:t>
            </w:r>
            <w:r w:rsidR="00194927">
              <w:rPr>
                <w:bCs/>
              </w:rPr>
              <w:t>7</w:t>
            </w:r>
            <w:r>
              <w:rPr>
                <w:bCs/>
              </w:rPr>
              <w:t>0,1</w:t>
            </w:r>
          </w:p>
        </w:tc>
      </w:tr>
      <w:tr w:rsidR="004130EA" w:rsidRPr="001B7141" w:rsidTr="008A4931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Расходы на обеспечение функций органов </w:t>
            </w:r>
            <w:r w:rsidRPr="001B7141">
              <w:lastRenderedPageBreak/>
              <w:t>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194927">
            <w:pPr>
              <w:jc w:val="right"/>
            </w:pPr>
            <w:r>
              <w:rPr>
                <w:bCs/>
              </w:rPr>
              <w:t>51</w:t>
            </w:r>
            <w:r w:rsidR="00194927">
              <w:rPr>
                <w:bCs/>
              </w:rPr>
              <w:t>7</w:t>
            </w:r>
            <w:r>
              <w:rPr>
                <w:bCs/>
              </w:rPr>
              <w:t>0,1</w:t>
            </w:r>
          </w:p>
        </w:tc>
      </w:tr>
      <w:tr w:rsidR="004130EA" w:rsidRPr="001B7141" w:rsidTr="008A4931">
        <w:trPr>
          <w:trHeight w:val="40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lastRenderedPageBreak/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2B7ED3">
            <w:pPr>
              <w:jc w:val="right"/>
            </w:pPr>
            <w:r>
              <w:t>41</w:t>
            </w:r>
            <w:r w:rsidR="002B7ED3">
              <w:t>2</w:t>
            </w:r>
            <w:r>
              <w:t>0,1</w:t>
            </w:r>
          </w:p>
        </w:tc>
      </w:tr>
      <w:tr w:rsidR="004130EA" w:rsidRPr="001B7141" w:rsidTr="008A4931">
        <w:trPr>
          <w:trHeight w:val="5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2B7ED3" w:rsidP="00D63A1B">
            <w:pPr>
              <w:jc w:val="right"/>
            </w:pPr>
            <w:r>
              <w:t>101</w:t>
            </w:r>
            <w:r w:rsidR="00D63A1B">
              <w:t>8</w:t>
            </w:r>
            <w:r w:rsidR="004130EA">
              <w:t>,0</w:t>
            </w:r>
          </w:p>
        </w:tc>
      </w:tr>
      <w:tr w:rsidR="004130EA" w:rsidRPr="001B7141" w:rsidTr="008A4931">
        <w:trPr>
          <w:trHeight w:val="2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194927" w:rsidP="004130EA">
            <w:pPr>
              <w:jc w:val="right"/>
            </w:pPr>
            <w:r>
              <w:t>32</w:t>
            </w:r>
            <w:r w:rsidR="004130EA" w:rsidRPr="003E782B">
              <w:t>,0</w:t>
            </w:r>
          </w:p>
        </w:tc>
      </w:tr>
      <w:tr w:rsidR="004130EA" w:rsidRPr="001B7141" w:rsidTr="008A4931">
        <w:trPr>
          <w:trHeight w:val="43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 w:rsidRPr="003E782B">
              <w:t>3,8</w:t>
            </w:r>
          </w:p>
        </w:tc>
      </w:tr>
      <w:tr w:rsidR="004130EA" w:rsidRPr="001B7141" w:rsidTr="008A4931">
        <w:trPr>
          <w:trHeight w:val="9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 w:rsidRPr="003E782B">
              <w:t>3,8</w:t>
            </w:r>
          </w:p>
        </w:tc>
      </w:tr>
      <w:tr w:rsidR="004130EA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 w:rsidRPr="003E782B">
              <w:t>3,8</w:t>
            </w:r>
          </w:p>
        </w:tc>
      </w:tr>
      <w:tr w:rsidR="004130EA" w:rsidRPr="001B7141" w:rsidTr="008A4931">
        <w:trPr>
          <w:trHeight w:val="3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E24C8D" w:rsidP="004130EA">
            <w:pPr>
              <w:jc w:val="right"/>
            </w:pPr>
            <w:r>
              <w:t>159,9</w:t>
            </w:r>
          </w:p>
        </w:tc>
      </w:tr>
      <w:tr w:rsidR="004130EA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E24C8D" w:rsidP="004130EA">
            <w:pPr>
              <w:jc w:val="right"/>
            </w:pPr>
            <w:r>
              <w:t>159,9</w:t>
            </w:r>
          </w:p>
        </w:tc>
      </w:tr>
      <w:tr w:rsidR="004130EA" w:rsidRPr="001B7141" w:rsidTr="008A4931">
        <w:trPr>
          <w:trHeight w:val="3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Контрольно-счетная палата муниципального образования Курганинский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E24C8D" w:rsidP="004130EA">
            <w:pPr>
              <w:jc w:val="right"/>
            </w:pPr>
            <w:r>
              <w:t>159,9</w:t>
            </w:r>
          </w:p>
        </w:tc>
      </w:tr>
      <w:tr w:rsidR="004130EA" w:rsidRPr="001B7141" w:rsidTr="008A4931">
        <w:trPr>
          <w:trHeight w:val="73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Иные межбюджетные трансферты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E24C8D" w:rsidP="004130EA">
            <w:pPr>
              <w:jc w:val="right"/>
            </w:pPr>
            <w:r>
              <w:t>159,9</w:t>
            </w:r>
          </w:p>
        </w:tc>
      </w:tr>
      <w:tr w:rsidR="004130EA" w:rsidRPr="001B7141" w:rsidTr="008A4931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67146B" w:rsidRDefault="004130EA" w:rsidP="004130EA">
            <w:pPr>
              <w:jc w:val="both"/>
            </w:pPr>
            <w:r w:rsidRPr="0067146B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E24C8D" w:rsidP="004130EA">
            <w:pPr>
              <w:jc w:val="right"/>
            </w:pPr>
            <w:r>
              <w:t>159,9</w:t>
            </w:r>
          </w:p>
        </w:tc>
      </w:tr>
      <w:tr w:rsidR="004130EA" w:rsidRPr="001B7141" w:rsidTr="008A4931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67146B" w:rsidRDefault="004130EA" w:rsidP="004130EA">
            <w:pPr>
              <w:jc w:val="both"/>
            </w:pPr>
            <w:r w:rsidRPr="0067146B"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D150CE" w:rsidRDefault="00B85CDE" w:rsidP="004130EA">
            <w:pPr>
              <w:jc w:val="right"/>
            </w:pPr>
            <w:r>
              <w:t>414</w:t>
            </w:r>
            <w:r w:rsidR="004130EA">
              <w:t>,0</w:t>
            </w:r>
          </w:p>
        </w:tc>
      </w:tr>
      <w:tr w:rsidR="004130EA" w:rsidRPr="001B7141" w:rsidTr="008A4931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67146B" w:rsidRDefault="004130EA" w:rsidP="004130EA">
            <w:pPr>
              <w:jc w:val="both"/>
            </w:pPr>
            <w:r w:rsidRPr="0067146B"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D150CE" w:rsidRDefault="00B85CDE" w:rsidP="004130EA">
            <w:pPr>
              <w:jc w:val="right"/>
            </w:pPr>
            <w:r>
              <w:t>414</w:t>
            </w:r>
            <w:r w:rsidR="004130EA">
              <w:t>,0</w:t>
            </w:r>
          </w:p>
        </w:tc>
      </w:tr>
      <w:tr w:rsidR="004130EA" w:rsidRPr="001B7141" w:rsidTr="008A4931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67146B" w:rsidRDefault="004130EA" w:rsidP="004130EA">
            <w:pPr>
              <w:jc w:val="both"/>
              <w:rPr>
                <w:iCs/>
              </w:rPr>
            </w:pPr>
            <w:r w:rsidRPr="0067146B">
              <w:rPr>
                <w:i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>
              <w:t>91 5 00 00000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D150CE" w:rsidRDefault="00B85CDE" w:rsidP="004130EA">
            <w:pPr>
              <w:jc w:val="right"/>
            </w:pPr>
            <w:r>
              <w:t>414</w:t>
            </w:r>
            <w:r w:rsidR="004130EA">
              <w:t>,0</w:t>
            </w:r>
          </w:p>
        </w:tc>
      </w:tr>
      <w:tr w:rsidR="004130EA" w:rsidRPr="001B7141" w:rsidTr="008A4931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67146B" w:rsidRDefault="004130EA" w:rsidP="004130EA">
            <w:pPr>
              <w:jc w:val="both"/>
            </w:pPr>
            <w:r w:rsidRPr="0067146B"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>
              <w:t>91 5 00 10500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D150CE" w:rsidRDefault="00B85CDE" w:rsidP="004130EA">
            <w:pPr>
              <w:jc w:val="right"/>
            </w:pPr>
            <w:r>
              <w:t>414</w:t>
            </w:r>
            <w:r w:rsidR="004130EA">
              <w:t>,0</w:t>
            </w:r>
          </w:p>
        </w:tc>
      </w:tr>
      <w:tr w:rsidR="00693078" w:rsidRPr="001B7141" w:rsidTr="008A4931">
        <w:trPr>
          <w:trHeight w:val="28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8F4864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>
              <w:t>91 5 00 10500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D150CE" w:rsidRDefault="00B85CDE" w:rsidP="004130EA">
            <w:pPr>
              <w:jc w:val="right"/>
            </w:pPr>
            <w:r>
              <w:t>414</w:t>
            </w:r>
            <w:r w:rsidR="00693078">
              <w:t>,0</w:t>
            </w:r>
          </w:p>
        </w:tc>
      </w:tr>
      <w:tr w:rsidR="00693078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3E782B" w:rsidRDefault="00693078" w:rsidP="004130EA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693078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3E782B" w:rsidRDefault="00693078" w:rsidP="004130EA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693078" w:rsidRPr="001B7141" w:rsidTr="008A4931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3E782B" w:rsidRDefault="00693078" w:rsidP="004130EA">
            <w:pPr>
              <w:jc w:val="right"/>
            </w:pPr>
            <w:r w:rsidRPr="003E782B">
              <w:t>5,0</w:t>
            </w:r>
          </w:p>
        </w:tc>
      </w:tr>
      <w:tr w:rsidR="00693078" w:rsidRPr="001B7141" w:rsidTr="008A4931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Резервный фонд администрации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3E782B" w:rsidRDefault="00693078" w:rsidP="004130EA">
            <w:pPr>
              <w:jc w:val="right"/>
            </w:pPr>
            <w:r w:rsidRPr="003E782B">
              <w:t>5,0</w:t>
            </w:r>
          </w:p>
        </w:tc>
      </w:tr>
      <w:tr w:rsidR="00693078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3E782B" w:rsidRDefault="00693078" w:rsidP="004130EA">
            <w:pPr>
              <w:jc w:val="right"/>
            </w:pPr>
            <w:r w:rsidRPr="003E782B">
              <w:t>5,0</w:t>
            </w:r>
          </w:p>
        </w:tc>
      </w:tr>
      <w:tr w:rsidR="00693078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3E782B" w:rsidRDefault="00FB10F9" w:rsidP="00DF2CD6">
            <w:pPr>
              <w:jc w:val="right"/>
              <w:rPr>
                <w:bCs/>
              </w:rPr>
            </w:pPr>
            <w:r>
              <w:rPr>
                <w:bCs/>
              </w:rPr>
              <w:t>3739,9</w:t>
            </w:r>
          </w:p>
        </w:tc>
      </w:tr>
      <w:tr w:rsidR="00693078" w:rsidRPr="001B7141" w:rsidTr="008A4931">
        <w:trPr>
          <w:trHeight w:val="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3E782B" w:rsidRDefault="00186D56" w:rsidP="00B85CDE">
            <w:pPr>
              <w:jc w:val="right"/>
            </w:pPr>
            <w:r>
              <w:t>32</w:t>
            </w:r>
            <w:r w:rsidR="00B85CDE">
              <w:t>5</w:t>
            </w:r>
            <w:r w:rsidR="002C59F0">
              <w:t>6</w:t>
            </w:r>
            <w:r w:rsidR="00693078">
              <w:t>,4</w:t>
            </w:r>
          </w:p>
        </w:tc>
      </w:tr>
      <w:tr w:rsidR="00693078" w:rsidRPr="001B7141" w:rsidTr="008A4931">
        <w:trPr>
          <w:trHeight w:val="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rPr>
                <w:bCs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3E782B" w:rsidRDefault="00186D56" w:rsidP="004130EA">
            <w:pPr>
              <w:jc w:val="right"/>
            </w:pPr>
            <w:r>
              <w:t>3171</w:t>
            </w:r>
            <w:r w:rsidR="00693078">
              <w:t>,4</w:t>
            </w:r>
          </w:p>
        </w:tc>
      </w:tr>
      <w:tr w:rsidR="00693078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3E782B" w:rsidRDefault="00693078" w:rsidP="00186D56">
            <w:pPr>
              <w:jc w:val="right"/>
            </w:pPr>
            <w:r>
              <w:t>3</w:t>
            </w:r>
            <w:r w:rsidR="00186D56">
              <w:t>17</w:t>
            </w:r>
            <w:r>
              <w:t>1,4</w:t>
            </w:r>
          </w:p>
        </w:tc>
      </w:tr>
      <w:tr w:rsidR="00693078" w:rsidRPr="001B7141" w:rsidTr="008A4931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3E782B" w:rsidRDefault="00693078" w:rsidP="004130EA">
            <w:pPr>
              <w:jc w:val="right"/>
            </w:pPr>
            <w:r>
              <w:t>2743,8</w:t>
            </w:r>
          </w:p>
        </w:tc>
      </w:tr>
      <w:tr w:rsidR="00693078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3E782B" w:rsidRDefault="00D63A1B" w:rsidP="004130EA">
            <w:pPr>
              <w:jc w:val="right"/>
            </w:pPr>
            <w:r>
              <w:t>422</w:t>
            </w:r>
            <w:r w:rsidR="00693078">
              <w:t>,6</w:t>
            </w:r>
          </w:p>
        </w:tc>
      </w:tr>
      <w:tr w:rsidR="00693078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3E782B" w:rsidRDefault="00D63A1B" w:rsidP="004130EA">
            <w:pPr>
              <w:jc w:val="right"/>
            </w:pPr>
            <w:r>
              <w:t>5</w:t>
            </w:r>
            <w:r w:rsidR="00693078" w:rsidRPr="003E782B">
              <w:t>,0</w:t>
            </w:r>
          </w:p>
        </w:tc>
      </w:tr>
      <w:tr w:rsidR="00693078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3E782B" w:rsidRDefault="00B85CDE" w:rsidP="004130EA">
            <w:pPr>
              <w:jc w:val="right"/>
            </w:pPr>
            <w:r>
              <w:t>8</w:t>
            </w:r>
            <w:r w:rsidR="002C59F0">
              <w:t>5</w:t>
            </w:r>
            <w:r w:rsidR="00693078">
              <w:t>,0</w:t>
            </w:r>
          </w:p>
        </w:tc>
      </w:tr>
      <w:tr w:rsidR="00693078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3E782B" w:rsidRDefault="00B85CDE" w:rsidP="004130EA">
            <w:pPr>
              <w:jc w:val="right"/>
            </w:pPr>
            <w:r>
              <w:t>8</w:t>
            </w:r>
            <w:r w:rsidR="002C59F0">
              <w:t>5</w:t>
            </w:r>
            <w:r w:rsidR="00693078">
              <w:t>,0</w:t>
            </w:r>
          </w:p>
        </w:tc>
      </w:tr>
      <w:tr w:rsidR="00693078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3E782B" w:rsidRDefault="00B85CDE" w:rsidP="004130EA">
            <w:pPr>
              <w:jc w:val="right"/>
            </w:pPr>
            <w:r>
              <w:t>8</w:t>
            </w:r>
            <w:r w:rsidR="002C59F0">
              <w:t>5</w:t>
            </w:r>
            <w:r w:rsidR="00693078">
              <w:t>,0</w:t>
            </w:r>
          </w:p>
        </w:tc>
      </w:tr>
      <w:tr w:rsidR="00693078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Управление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ED4773" w:rsidP="004130EA">
            <w:pPr>
              <w:jc w:val="right"/>
            </w:pPr>
            <w:r>
              <w:t>212,5</w:t>
            </w:r>
          </w:p>
        </w:tc>
      </w:tr>
      <w:tr w:rsidR="00693078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Мероприятия в рамках управления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ED4773" w:rsidP="004130EA">
            <w:pPr>
              <w:jc w:val="right"/>
            </w:pPr>
            <w:r>
              <w:t>212,5</w:t>
            </w:r>
          </w:p>
        </w:tc>
      </w:tr>
      <w:tr w:rsidR="00693078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B85CDE" w:rsidP="004130EA">
            <w:pPr>
              <w:jc w:val="right"/>
            </w:pPr>
            <w:r>
              <w:t>121</w:t>
            </w:r>
            <w:r w:rsidR="00693078" w:rsidRPr="001B7141">
              <w:t>,0</w:t>
            </w:r>
          </w:p>
        </w:tc>
      </w:tr>
      <w:tr w:rsidR="00693078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B85CDE" w:rsidP="004130EA">
            <w:pPr>
              <w:jc w:val="right"/>
            </w:pPr>
            <w:r>
              <w:t>121</w:t>
            </w:r>
            <w:r w:rsidR="00693078" w:rsidRPr="001B7141">
              <w:t>,0</w:t>
            </w:r>
          </w:p>
        </w:tc>
      </w:tr>
      <w:tr w:rsidR="00010454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0454" w:rsidRPr="001B7141" w:rsidRDefault="00010454" w:rsidP="004130EA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454" w:rsidRPr="00010454" w:rsidRDefault="00D66771" w:rsidP="00010454">
            <w:pPr>
              <w:jc w:val="both"/>
            </w:pPr>
            <w:hyperlink r:id="rId15" w:tooltip=" Содержание и обслуживание казны поселений Курганинского района" w:history="1">
              <w:r w:rsidR="00010454" w:rsidRPr="00010454">
                <w:rPr>
                  <w:rStyle w:val="af1"/>
                  <w:color w:val="auto"/>
                  <w:u w:val="none"/>
                </w:rPr>
                <w:t>Содержание и обслуживание казны поселений Курганинского района</w:t>
              </w:r>
            </w:hyperlink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0454" w:rsidRPr="001B7141" w:rsidRDefault="00010454" w:rsidP="00ED1B1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0454" w:rsidRPr="001B7141" w:rsidRDefault="00010454" w:rsidP="00ED1B1D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0454" w:rsidRPr="001B7141" w:rsidRDefault="00010454" w:rsidP="00ED1B1D">
            <w:pPr>
              <w:jc w:val="right"/>
            </w:pPr>
            <w:r w:rsidRPr="001B7141">
              <w:t>92 1 00 10</w:t>
            </w:r>
            <w:r>
              <w:t>53</w:t>
            </w:r>
            <w:r w:rsidRPr="001B7141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0454" w:rsidRPr="001B7141" w:rsidRDefault="00010454" w:rsidP="004130E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0454" w:rsidRDefault="00010454" w:rsidP="004130EA">
            <w:pPr>
              <w:jc w:val="right"/>
            </w:pPr>
            <w:r>
              <w:t>91,5</w:t>
            </w:r>
          </w:p>
        </w:tc>
      </w:tr>
      <w:tr w:rsidR="00010454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0454" w:rsidRPr="001B7141" w:rsidRDefault="00010454" w:rsidP="004130EA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454" w:rsidRPr="001B7141" w:rsidRDefault="00010454" w:rsidP="00ED1B1D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0454" w:rsidRPr="001B7141" w:rsidRDefault="00010454" w:rsidP="00ED1B1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0454" w:rsidRPr="001B7141" w:rsidRDefault="00010454" w:rsidP="00ED1B1D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0454" w:rsidRPr="001B7141" w:rsidRDefault="00010454" w:rsidP="00010454">
            <w:pPr>
              <w:jc w:val="right"/>
            </w:pPr>
            <w:r w:rsidRPr="001B7141">
              <w:t>92 1 00 10</w:t>
            </w:r>
            <w:r>
              <w:t>53</w:t>
            </w:r>
            <w:r w:rsidRPr="001B7141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0454" w:rsidRPr="001B7141" w:rsidRDefault="00010454" w:rsidP="00ED1B1D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0454" w:rsidRPr="001B7141" w:rsidRDefault="00010454" w:rsidP="00ED1B1D">
            <w:pPr>
              <w:jc w:val="right"/>
            </w:pPr>
            <w:r>
              <w:t>91,5</w:t>
            </w:r>
          </w:p>
        </w:tc>
      </w:tr>
      <w:tr w:rsidR="00693078" w:rsidRPr="008E2AD6" w:rsidTr="008A4931">
        <w:trPr>
          <w:trHeight w:val="7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>
              <w:t>171,0</w:t>
            </w:r>
          </w:p>
        </w:tc>
      </w:tr>
      <w:tr w:rsidR="00693078" w:rsidRPr="008E2AD6" w:rsidTr="008A4931">
        <w:trPr>
          <w:trHeight w:val="45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t>116,0</w:t>
            </w:r>
          </w:p>
        </w:tc>
      </w:tr>
      <w:tr w:rsidR="00693078" w:rsidRPr="001B7141" w:rsidTr="008A4931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t>116,0</w:t>
            </w:r>
          </w:p>
        </w:tc>
      </w:tr>
      <w:tr w:rsidR="00693078" w:rsidRPr="001B7141" w:rsidTr="008A4931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t>116,0</w:t>
            </w:r>
          </w:p>
        </w:tc>
      </w:tr>
      <w:tr w:rsidR="00693078" w:rsidRPr="001B7141" w:rsidTr="008A4931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Социальное обеспечение и иные выплаты </w:t>
            </w:r>
            <w:r w:rsidRPr="001B7141">
              <w:lastRenderedPageBreak/>
              <w:t>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t>116,0</w:t>
            </w:r>
          </w:p>
        </w:tc>
      </w:tr>
      <w:tr w:rsidR="00693078" w:rsidRPr="001B7141" w:rsidTr="008A4931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Default="00693078" w:rsidP="004130EA">
            <w:pPr>
              <w:jc w:val="right"/>
            </w:pPr>
            <w:r w:rsidRPr="00450835">
              <w:t>55,0</w:t>
            </w:r>
          </w:p>
        </w:tc>
      </w:tr>
      <w:tr w:rsidR="00693078" w:rsidRPr="001B7141" w:rsidTr="008A4931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Default="00693078" w:rsidP="004130EA">
            <w:pPr>
              <w:jc w:val="right"/>
            </w:pPr>
            <w:r w:rsidRPr="00450835">
              <w:t>55,0</w:t>
            </w:r>
          </w:p>
        </w:tc>
      </w:tr>
      <w:tr w:rsidR="00693078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Default="00693078" w:rsidP="004130EA">
            <w:pPr>
              <w:jc w:val="right"/>
            </w:pPr>
            <w:r w:rsidRPr="00450835">
              <w:t>55,0</w:t>
            </w:r>
          </w:p>
        </w:tc>
      </w:tr>
      <w:tr w:rsidR="00693078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83 2 01 11540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8E2AD6" w:rsidRDefault="00693078" w:rsidP="004130EA">
            <w:pPr>
              <w:jc w:val="right"/>
            </w:pPr>
            <w:r>
              <w:t>55,0</w:t>
            </w:r>
          </w:p>
        </w:tc>
      </w:tr>
      <w:tr w:rsidR="00B23A47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>
              <w:rPr>
                <w:szCs w:val="28"/>
              </w:rPr>
              <w:t>М</w:t>
            </w:r>
            <w:r w:rsidRPr="003B6D26">
              <w:rPr>
                <w:szCs w:val="28"/>
              </w:rPr>
              <w:t>униципальн</w:t>
            </w:r>
            <w:r>
              <w:rPr>
                <w:szCs w:val="28"/>
              </w:rPr>
              <w:t>ая</w:t>
            </w:r>
            <w:r w:rsidRPr="003B6D26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3B6D26">
              <w:rPr>
                <w:szCs w:val="28"/>
              </w:rPr>
              <w:t xml:space="preserve"> Родниковского сельского поселения Курганинского района</w:t>
            </w:r>
            <w:r w:rsidRPr="003B6D26">
              <w:rPr>
                <w:color w:val="000000" w:themeColor="text1"/>
                <w:szCs w:val="28"/>
              </w:rPr>
              <w:t xml:space="preserve"> </w:t>
            </w:r>
            <w:r w:rsidRPr="00EC3261">
              <w:rPr>
                <w:szCs w:val="28"/>
              </w:rPr>
              <w:t>«</w:t>
            </w:r>
            <w:r>
              <w:rPr>
                <w:szCs w:val="28"/>
              </w:rPr>
              <w:t>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Default="00DF2CD6" w:rsidP="00B23A47">
            <w:pPr>
              <w:jc w:val="right"/>
            </w:pPr>
            <w:r>
              <w:t>1</w:t>
            </w:r>
            <w:r w:rsidR="00B23A47" w:rsidRPr="00D022BE">
              <w:t>00,0</w:t>
            </w:r>
          </w:p>
        </w:tc>
      </w:tr>
      <w:tr w:rsidR="00DF2CD6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CD6" w:rsidRPr="001B7141" w:rsidRDefault="00DF2CD6" w:rsidP="00B23A47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B23A47">
            <w:pPr>
              <w:jc w:val="both"/>
            </w:pPr>
            <w:r w:rsidRPr="001B50DF">
              <w:t>Отдельные мероп</w:t>
            </w:r>
            <w:r>
              <w:t>риятия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B23A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B23A47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</w:t>
            </w:r>
            <w:r>
              <w:t>1</w:t>
            </w:r>
            <w:r w:rsidRPr="001B7141"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B23A4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Default="00DF2CD6" w:rsidP="00DF2CD6">
            <w:pPr>
              <w:jc w:val="right"/>
            </w:pPr>
            <w:r w:rsidRPr="00FB60DD">
              <w:t>100,0</w:t>
            </w:r>
          </w:p>
        </w:tc>
      </w:tr>
      <w:tr w:rsidR="00DF2CD6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CD6" w:rsidRPr="001B7141" w:rsidRDefault="00DF2CD6" w:rsidP="00B23A47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B23A47">
            <w:pPr>
              <w:jc w:val="both"/>
            </w:pPr>
            <w:r w:rsidRPr="001B50DF"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спорта в Краснодарском крае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B23A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Default="00DF2CD6" w:rsidP="00B23A47">
            <w:pPr>
              <w:jc w:val="right"/>
            </w:pPr>
            <w:r w:rsidRPr="00B54BBA">
              <w:t>89 1</w:t>
            </w:r>
            <w:r>
              <w:t xml:space="preserve"> 01</w:t>
            </w:r>
            <w:r w:rsidRPr="00B54BBA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B23A4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Default="00DF2CD6" w:rsidP="00DF2CD6">
            <w:pPr>
              <w:jc w:val="right"/>
            </w:pPr>
            <w:r w:rsidRPr="00FB60DD">
              <w:t>100,0</w:t>
            </w:r>
          </w:p>
        </w:tc>
      </w:tr>
      <w:tr w:rsidR="00DF2CD6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CD6" w:rsidRPr="001B7141" w:rsidRDefault="00DF2CD6" w:rsidP="00B23A47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B23A47">
            <w:pPr>
              <w:jc w:val="both"/>
            </w:pPr>
            <w:r w:rsidRPr="001B50DF">
              <w:t>Реализация мероп</w:t>
            </w:r>
            <w:r>
              <w:t>риятий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B23A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Default="00DF2CD6" w:rsidP="00B23A47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B23A4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Default="00DF2CD6" w:rsidP="00DF2CD6">
            <w:pPr>
              <w:jc w:val="right"/>
            </w:pPr>
            <w:r w:rsidRPr="00FB60DD">
              <w:t>100,0</w:t>
            </w:r>
          </w:p>
        </w:tc>
      </w:tr>
      <w:tr w:rsidR="00DF2CD6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CD6" w:rsidRPr="001B7141" w:rsidRDefault="00DF2CD6" w:rsidP="00B23A47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50DF" w:rsidRDefault="00DF2CD6" w:rsidP="00B23A4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B23A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Default="00DF2CD6" w:rsidP="00B23A47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B23A47">
            <w:pPr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Default="00DF2CD6" w:rsidP="00DF2CD6">
            <w:pPr>
              <w:jc w:val="right"/>
            </w:pPr>
            <w:r w:rsidRPr="00FB60DD">
              <w:t>100,0</w:t>
            </w:r>
          </w:p>
        </w:tc>
      </w:tr>
      <w:tr w:rsidR="00693078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B23A47" w:rsidP="004130EA">
            <w:pPr>
              <w:jc w:val="right"/>
            </w:pPr>
            <w:r>
              <w:t>443,5</w:t>
            </w:r>
          </w:p>
        </w:tc>
      </w:tr>
      <w:tr w:rsidR="00B23A47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4130EA">
            <w:pPr>
              <w:jc w:val="both"/>
            </w:pPr>
            <w:r w:rsidRPr="001B7141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 w:rsidRPr="002C4D7A">
              <w:t>443,5</w:t>
            </w:r>
          </w:p>
        </w:tc>
      </w:tr>
      <w:tr w:rsidR="00B23A47" w:rsidRPr="001B7141" w:rsidTr="008A4931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4130EA">
            <w:pPr>
              <w:jc w:val="both"/>
            </w:pPr>
            <w:r w:rsidRPr="001B7141">
              <w:t xml:space="preserve">Обеспечение деятельности администрации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 w:rsidRPr="002C4D7A">
              <w:t>443,5</w:t>
            </w:r>
          </w:p>
        </w:tc>
      </w:tr>
      <w:tr w:rsidR="00B23A47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47" w:rsidRPr="001B7141" w:rsidRDefault="00B23A47" w:rsidP="004130EA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91 3 00 00000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 w:rsidRPr="002C4D7A">
              <w:t>443,5</w:t>
            </w:r>
          </w:p>
        </w:tc>
      </w:tr>
      <w:tr w:rsidR="00B23A47" w:rsidRPr="001B7141" w:rsidTr="008A4931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47" w:rsidRPr="001B7141" w:rsidRDefault="00B23A47" w:rsidP="004130EA">
            <w:pPr>
              <w:jc w:val="both"/>
            </w:pPr>
            <w:r w:rsidRPr="001B71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 w:rsidRPr="002C4D7A">
              <w:t>443,5</w:t>
            </w:r>
          </w:p>
        </w:tc>
      </w:tr>
      <w:tr w:rsidR="00B23A47" w:rsidRPr="001B7141" w:rsidTr="008A4931">
        <w:trPr>
          <w:trHeight w:val="8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4130EA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 w:rsidRPr="002C4D7A">
              <w:t>443,5</w:t>
            </w:r>
          </w:p>
        </w:tc>
      </w:tr>
      <w:tr w:rsidR="00693078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 xml:space="preserve">Национальная безопасность и </w:t>
            </w:r>
            <w:r w:rsidRPr="001B7141">
              <w:rPr>
                <w:bCs/>
              </w:rPr>
              <w:lastRenderedPageBreak/>
              <w:t>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010454" w:rsidP="00D63A1B">
            <w:pPr>
              <w:jc w:val="right"/>
              <w:rPr>
                <w:bCs/>
              </w:rPr>
            </w:pPr>
            <w:r>
              <w:rPr>
                <w:bCs/>
              </w:rPr>
              <w:t>111</w:t>
            </w:r>
            <w:r w:rsidR="00693078" w:rsidRPr="008E2AD6">
              <w:rPr>
                <w:bCs/>
              </w:rPr>
              <w:t>,0</w:t>
            </w:r>
          </w:p>
        </w:tc>
      </w:tr>
      <w:tr w:rsidR="00693078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rPr>
                <w:bCs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010454" w:rsidP="004130EA">
            <w:pPr>
              <w:jc w:val="right"/>
              <w:rPr>
                <w:bCs/>
              </w:rPr>
            </w:pPr>
            <w:r>
              <w:rPr>
                <w:bCs/>
              </w:rPr>
              <w:t>61</w:t>
            </w:r>
            <w:r w:rsidR="00693078" w:rsidRPr="008E2AD6">
              <w:rPr>
                <w:bCs/>
              </w:rPr>
              <w:t>,0</w:t>
            </w:r>
          </w:p>
        </w:tc>
      </w:tr>
      <w:tr w:rsidR="00693078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010454" w:rsidP="004130EA">
            <w:pPr>
              <w:jc w:val="right"/>
            </w:pPr>
            <w:r>
              <w:rPr>
                <w:bCs/>
              </w:rPr>
              <w:t>61</w:t>
            </w:r>
            <w:r w:rsidR="00693078" w:rsidRPr="00BD6179">
              <w:rPr>
                <w:bCs/>
              </w:rPr>
              <w:t>,0</w:t>
            </w:r>
          </w:p>
        </w:tc>
      </w:tr>
      <w:tr w:rsidR="00693078" w:rsidRPr="001B7141" w:rsidTr="008A4931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010454" w:rsidP="004130EA">
            <w:pPr>
              <w:jc w:val="right"/>
            </w:pPr>
            <w:r>
              <w:rPr>
                <w:bCs/>
              </w:rPr>
              <w:t>61</w:t>
            </w:r>
            <w:r w:rsidR="00693078" w:rsidRPr="00BD6179">
              <w:rPr>
                <w:bCs/>
              </w:rPr>
              <w:t>,0</w:t>
            </w:r>
          </w:p>
        </w:tc>
      </w:tr>
      <w:tr w:rsidR="00693078" w:rsidRPr="001B7141" w:rsidTr="008A4931">
        <w:trPr>
          <w:trHeight w:val="6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Default="00010454" w:rsidP="004130EA">
            <w:pPr>
              <w:jc w:val="right"/>
            </w:pPr>
            <w:r>
              <w:rPr>
                <w:bCs/>
              </w:rPr>
              <w:t>61</w:t>
            </w:r>
            <w:r w:rsidR="00693078" w:rsidRPr="00BD6179">
              <w:rPr>
                <w:bCs/>
              </w:rPr>
              <w:t>,0</w:t>
            </w:r>
          </w:p>
        </w:tc>
      </w:tr>
      <w:tr w:rsidR="00693078" w:rsidRPr="001B7141" w:rsidTr="008A4931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010454" w:rsidP="004130EA">
            <w:pPr>
              <w:jc w:val="right"/>
            </w:pPr>
            <w:r>
              <w:rPr>
                <w:bCs/>
              </w:rPr>
              <w:t>61</w:t>
            </w:r>
            <w:r w:rsidR="00693078" w:rsidRPr="00BD6179">
              <w:rPr>
                <w:bCs/>
              </w:rPr>
              <w:t>,0</w:t>
            </w:r>
          </w:p>
        </w:tc>
      </w:tr>
      <w:tr w:rsidR="00693078" w:rsidRPr="001B7141" w:rsidTr="008A4931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010454" w:rsidP="004130EA">
            <w:pPr>
              <w:jc w:val="right"/>
            </w:pPr>
            <w:r>
              <w:rPr>
                <w:bCs/>
              </w:rPr>
              <w:t>61</w:t>
            </w:r>
            <w:r w:rsidR="00693078" w:rsidRPr="00BD6179">
              <w:rPr>
                <w:bCs/>
              </w:rPr>
              <w:t>,0</w:t>
            </w:r>
          </w:p>
        </w:tc>
      </w:tr>
      <w:tr w:rsidR="00693078" w:rsidRPr="001B7141" w:rsidTr="008A4931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D63A1B" w:rsidP="004130EA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="00693078" w:rsidRPr="008E2AD6">
              <w:rPr>
                <w:bCs/>
              </w:rPr>
              <w:t>0,0</w:t>
            </w:r>
          </w:p>
        </w:tc>
      </w:tr>
      <w:tr w:rsidR="00693078" w:rsidRPr="001B7141" w:rsidTr="008A4931">
        <w:trPr>
          <w:trHeight w:val="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D63A1B" w:rsidP="004130EA">
            <w:pPr>
              <w:jc w:val="right"/>
            </w:pPr>
            <w:r>
              <w:rPr>
                <w:bCs/>
              </w:rPr>
              <w:t>5</w:t>
            </w:r>
            <w:r w:rsidR="00693078" w:rsidRPr="008E2AD6">
              <w:rPr>
                <w:bCs/>
              </w:rPr>
              <w:t>0,0</w:t>
            </w:r>
          </w:p>
        </w:tc>
      </w:tr>
      <w:tr w:rsidR="00693078" w:rsidRPr="001B7141" w:rsidTr="008A4931">
        <w:trPr>
          <w:trHeight w:val="1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693078" w:rsidRPr="001B7141" w:rsidTr="008A4931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693078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Охрана общественного порядка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693078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>
              <w:t>3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693078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D63A1B" w:rsidP="004130EA">
            <w:pPr>
              <w:jc w:val="right"/>
            </w:pPr>
            <w:r>
              <w:rPr>
                <w:bCs/>
              </w:rPr>
              <w:t>4</w:t>
            </w:r>
            <w:r w:rsidR="00693078" w:rsidRPr="008E2AD6">
              <w:rPr>
                <w:bCs/>
              </w:rPr>
              <w:t>0,0</w:t>
            </w:r>
          </w:p>
        </w:tc>
      </w:tr>
      <w:tr w:rsidR="00693078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Обеспечение мероприятий по совершенствованию противопожарной защиты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D63A1B" w:rsidP="004130EA">
            <w:pPr>
              <w:jc w:val="right"/>
            </w:pPr>
            <w:r>
              <w:rPr>
                <w:bCs/>
              </w:rPr>
              <w:t>4</w:t>
            </w:r>
            <w:r w:rsidR="00693078" w:rsidRPr="008E2AD6">
              <w:rPr>
                <w:bCs/>
              </w:rPr>
              <w:t>0,0</w:t>
            </w:r>
          </w:p>
        </w:tc>
      </w:tr>
      <w:tr w:rsidR="00693078" w:rsidRPr="001B7141" w:rsidTr="008A4931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Мероприятия по пожарной безопасности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D63A1B" w:rsidP="004130EA">
            <w:pPr>
              <w:jc w:val="right"/>
            </w:pPr>
            <w:r>
              <w:rPr>
                <w:bCs/>
              </w:rPr>
              <w:t>4</w:t>
            </w:r>
            <w:r w:rsidR="00693078" w:rsidRPr="008E2AD6">
              <w:rPr>
                <w:bCs/>
              </w:rPr>
              <w:t>0,0</w:t>
            </w:r>
          </w:p>
        </w:tc>
      </w:tr>
      <w:tr w:rsidR="00693078" w:rsidRPr="001B7141" w:rsidTr="008A4931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D63A1B" w:rsidP="004130EA">
            <w:pPr>
              <w:jc w:val="right"/>
            </w:pPr>
            <w:r>
              <w:rPr>
                <w:bCs/>
              </w:rPr>
              <w:t>4</w:t>
            </w:r>
            <w:r w:rsidR="00693078" w:rsidRPr="008E2AD6">
              <w:rPr>
                <w:bCs/>
              </w:rPr>
              <w:t>0,0</w:t>
            </w:r>
          </w:p>
        </w:tc>
      </w:tr>
      <w:tr w:rsidR="00693078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B85CDE" w:rsidP="00B54324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="00B54324">
              <w:rPr>
                <w:bCs/>
              </w:rPr>
              <w:t>1</w:t>
            </w:r>
            <w:r>
              <w:rPr>
                <w:bCs/>
              </w:rPr>
              <w:t>39</w:t>
            </w:r>
            <w:r w:rsidR="00907CBA">
              <w:rPr>
                <w:bCs/>
              </w:rPr>
              <w:t>,</w:t>
            </w:r>
            <w:r w:rsidR="00B54324">
              <w:rPr>
                <w:bCs/>
              </w:rPr>
              <w:t>1</w:t>
            </w:r>
          </w:p>
        </w:tc>
      </w:tr>
      <w:tr w:rsidR="00693078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B44C9D" w:rsidP="00B54324">
            <w:pPr>
              <w:jc w:val="right"/>
            </w:pPr>
            <w:r>
              <w:t>4</w:t>
            </w:r>
            <w:r w:rsidR="00B54324">
              <w:t>1</w:t>
            </w:r>
            <w:r>
              <w:t>34,</w:t>
            </w:r>
            <w:r w:rsidR="00B54324">
              <w:t>1</w:t>
            </w:r>
          </w:p>
        </w:tc>
      </w:tr>
      <w:tr w:rsidR="00693078" w:rsidRPr="001B7141" w:rsidTr="008A4931">
        <w:trPr>
          <w:trHeight w:val="8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B44C9D" w:rsidP="00B54324">
            <w:pPr>
              <w:jc w:val="right"/>
            </w:pPr>
            <w:r>
              <w:t>4</w:t>
            </w:r>
            <w:r w:rsidR="00B54324">
              <w:t>1</w:t>
            </w:r>
            <w:r>
              <w:t>34,</w:t>
            </w:r>
            <w:r w:rsidR="00B54324">
              <w:t>1</w:t>
            </w:r>
          </w:p>
        </w:tc>
      </w:tr>
      <w:tr w:rsidR="00693078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Развитие сети автомобильных дорог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B44C9D" w:rsidP="00B54324">
            <w:pPr>
              <w:jc w:val="right"/>
            </w:pPr>
            <w:r>
              <w:t>4</w:t>
            </w:r>
            <w:r w:rsidR="00B54324">
              <w:t>1</w:t>
            </w:r>
            <w:r>
              <w:t>34,</w:t>
            </w:r>
            <w:r w:rsidR="00B54324">
              <w:t>1</w:t>
            </w:r>
          </w:p>
        </w:tc>
      </w:tr>
      <w:tr w:rsidR="00693078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907CBA" w:rsidP="00ED3D5E">
            <w:pPr>
              <w:jc w:val="right"/>
            </w:pPr>
            <w:r>
              <w:t>3</w:t>
            </w:r>
            <w:r w:rsidR="00ED3D5E">
              <w:t>9</w:t>
            </w:r>
            <w:r>
              <w:t>80,</w:t>
            </w:r>
            <w:r w:rsidR="00ED3D5E">
              <w:t>5</w:t>
            </w:r>
          </w:p>
        </w:tc>
      </w:tr>
      <w:tr w:rsidR="00693078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907CBA" w:rsidP="00ED3D5E">
            <w:pPr>
              <w:jc w:val="right"/>
            </w:pPr>
            <w:r>
              <w:t>3</w:t>
            </w:r>
            <w:r w:rsidR="00ED3D5E">
              <w:t>9</w:t>
            </w:r>
            <w:r>
              <w:t>80,</w:t>
            </w:r>
            <w:r w:rsidR="00ED3D5E">
              <w:t>5</w:t>
            </w:r>
          </w:p>
        </w:tc>
      </w:tr>
      <w:tr w:rsidR="00693078" w:rsidRPr="001B7141" w:rsidTr="008A4931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907CBA" w:rsidP="00ED3D5E">
            <w:pPr>
              <w:jc w:val="right"/>
            </w:pPr>
            <w:r>
              <w:t>3</w:t>
            </w:r>
            <w:r w:rsidR="00ED3D5E">
              <w:t>9</w:t>
            </w:r>
            <w:r>
              <w:t>80</w:t>
            </w:r>
            <w:r w:rsidR="00693078">
              <w:t>,</w:t>
            </w:r>
            <w:r w:rsidR="00ED3D5E">
              <w:t>5</w:t>
            </w:r>
          </w:p>
        </w:tc>
      </w:tr>
      <w:tr w:rsidR="00693078" w:rsidRPr="001B7141" w:rsidTr="008A4931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87 3 02 00000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>
              <w:t>153,6</w:t>
            </w:r>
          </w:p>
        </w:tc>
      </w:tr>
      <w:tr w:rsidR="00693078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r w:rsidRPr="001B7141"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87 3 02 10220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>
              <w:t>153,6</w:t>
            </w:r>
          </w:p>
        </w:tc>
      </w:tr>
      <w:tr w:rsidR="00693078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>
              <w:t>153,6</w:t>
            </w:r>
          </w:p>
        </w:tc>
      </w:tr>
      <w:tr w:rsidR="00693078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t>5,0</w:t>
            </w:r>
          </w:p>
        </w:tc>
      </w:tr>
      <w:tr w:rsidR="00693078" w:rsidRPr="001B7141" w:rsidTr="008A4931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t>5,0</w:t>
            </w:r>
          </w:p>
        </w:tc>
      </w:tr>
      <w:tr w:rsidR="00693078" w:rsidRPr="001B7141" w:rsidTr="008A4931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Муниципальная поддержка малого и среднего предпринимательства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t>5,0</w:t>
            </w:r>
          </w:p>
        </w:tc>
      </w:tr>
      <w:tr w:rsidR="00693078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t>5,0</w:t>
            </w:r>
          </w:p>
        </w:tc>
      </w:tr>
      <w:tr w:rsidR="00693078" w:rsidRPr="001B7141" w:rsidTr="008A4931">
        <w:trPr>
          <w:trHeight w:val="2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Мероприятия по содействию в развитии сельскохозяйственного производства, создание условий для развития малого</w:t>
            </w:r>
            <w:r>
              <w:t xml:space="preserve">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85 1 01 10380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t>5,0</w:t>
            </w:r>
          </w:p>
        </w:tc>
      </w:tr>
      <w:tr w:rsidR="00693078" w:rsidRPr="001B7141" w:rsidTr="008A4931">
        <w:trPr>
          <w:trHeight w:val="9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85 1 01 10380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t>5,0</w:t>
            </w:r>
          </w:p>
        </w:tc>
      </w:tr>
      <w:tr w:rsidR="00693078" w:rsidRPr="001B7141" w:rsidTr="008A4931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010454" w:rsidP="00480DB2">
            <w:pPr>
              <w:jc w:val="right"/>
              <w:rPr>
                <w:bCs/>
              </w:rPr>
            </w:pPr>
            <w:r>
              <w:rPr>
                <w:bCs/>
              </w:rPr>
              <w:t>3697</w:t>
            </w:r>
            <w:r w:rsidR="00B44C9D">
              <w:rPr>
                <w:bCs/>
              </w:rPr>
              <w:t>,0</w:t>
            </w:r>
          </w:p>
        </w:tc>
      </w:tr>
      <w:tr w:rsidR="00693078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010454" w:rsidP="0046083C">
            <w:pPr>
              <w:jc w:val="right"/>
              <w:rPr>
                <w:bCs/>
              </w:rPr>
            </w:pPr>
            <w:r>
              <w:rPr>
                <w:bCs/>
              </w:rPr>
              <w:t>352</w:t>
            </w:r>
            <w:r w:rsidR="00DF2CD6">
              <w:rPr>
                <w:bCs/>
              </w:rPr>
              <w:t>,6</w:t>
            </w:r>
          </w:p>
        </w:tc>
      </w:tr>
      <w:tr w:rsidR="00693078" w:rsidRPr="001B7141" w:rsidTr="008A4931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"Развитие 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010454" w:rsidP="0046083C">
            <w:pPr>
              <w:jc w:val="right"/>
            </w:pPr>
            <w:r>
              <w:rPr>
                <w:bCs/>
              </w:rPr>
              <w:t>352</w:t>
            </w:r>
            <w:r w:rsidR="00DF2CD6">
              <w:rPr>
                <w:bCs/>
              </w:rPr>
              <w:t>,6</w:t>
            </w:r>
          </w:p>
        </w:tc>
      </w:tr>
      <w:tr w:rsidR="00693078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Развитие водопроводно-канализационного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86 1 00 00000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010454" w:rsidP="004130EA">
            <w:pPr>
              <w:jc w:val="right"/>
            </w:pPr>
            <w:r>
              <w:t>152</w:t>
            </w:r>
            <w:r w:rsidR="00DF2CD6">
              <w:t>,6</w:t>
            </w:r>
          </w:p>
        </w:tc>
      </w:tr>
      <w:tr w:rsidR="00693078" w:rsidRPr="001B7141" w:rsidTr="008A4931">
        <w:trPr>
          <w:trHeight w:val="17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86 1 01 00000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Default="00010454" w:rsidP="004130EA">
            <w:pPr>
              <w:jc w:val="right"/>
            </w:pPr>
            <w:r>
              <w:t>152</w:t>
            </w:r>
            <w:r w:rsidR="00DF2CD6">
              <w:t>,6</w:t>
            </w:r>
          </w:p>
        </w:tc>
      </w:tr>
      <w:tr w:rsidR="00693078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Мероприятия по развитию водопроводно-канализационного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010454" w:rsidP="004130EA">
            <w:pPr>
              <w:jc w:val="right"/>
            </w:pPr>
            <w:r>
              <w:t>152</w:t>
            </w:r>
            <w:r w:rsidR="00DF2CD6">
              <w:t>,6</w:t>
            </w:r>
          </w:p>
        </w:tc>
      </w:tr>
      <w:tr w:rsidR="00693078" w:rsidRPr="001B7141" w:rsidTr="008A4931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010454" w:rsidP="004130EA">
            <w:pPr>
              <w:jc w:val="right"/>
            </w:pPr>
            <w:r>
              <w:t>152</w:t>
            </w:r>
            <w:r w:rsidR="00DF2CD6">
              <w:t>,6</w:t>
            </w:r>
          </w:p>
        </w:tc>
      </w:tr>
      <w:tr w:rsidR="0046083C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Pr="001B7141" w:rsidRDefault="0046083C" w:rsidP="004130EA"/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3C" w:rsidRPr="001B7141" w:rsidRDefault="0046083C" w:rsidP="004130EA">
            <w:pPr>
              <w:jc w:val="both"/>
            </w:pPr>
            <w:r w:rsidRPr="0046083C">
              <w:t>Развитие топливно-энергетического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083C" w:rsidRPr="001B7141" w:rsidRDefault="0046083C" w:rsidP="00801630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Pr="001B7141" w:rsidRDefault="0046083C" w:rsidP="0080163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Pr="001B7141" w:rsidRDefault="0046083C" w:rsidP="0046083C">
            <w:pPr>
              <w:jc w:val="right"/>
            </w:pPr>
            <w:r w:rsidRPr="001B7141">
              <w:rPr>
                <w:bCs/>
                <w:color w:val="000000"/>
              </w:rPr>
              <w:t xml:space="preserve">86 </w:t>
            </w:r>
            <w:r>
              <w:rPr>
                <w:bCs/>
                <w:color w:val="000000"/>
              </w:rPr>
              <w:t>2</w:t>
            </w:r>
            <w:r w:rsidRPr="001B7141">
              <w:rPr>
                <w:bCs/>
                <w:color w:val="00000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Pr="001B7141" w:rsidRDefault="0046083C" w:rsidP="004130EA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Default="0046083C" w:rsidP="004130EA">
            <w:pPr>
              <w:jc w:val="right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46083C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Pr="001B7141" w:rsidRDefault="0046083C" w:rsidP="004130EA"/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3C" w:rsidRPr="001B7141" w:rsidRDefault="0046083C" w:rsidP="004130EA">
            <w:pPr>
              <w:jc w:val="both"/>
            </w:pPr>
            <w:r w:rsidRPr="0046083C">
              <w:t>Развитие газификации населенных пунктов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083C" w:rsidRPr="001B7141" w:rsidRDefault="0046083C" w:rsidP="00801630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Pr="001B7141" w:rsidRDefault="0046083C" w:rsidP="0080163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Pr="001B7141" w:rsidRDefault="0046083C" w:rsidP="0046083C">
            <w:pPr>
              <w:jc w:val="right"/>
            </w:pPr>
            <w:r w:rsidRPr="001B7141">
              <w:rPr>
                <w:bCs/>
                <w:color w:val="000000"/>
              </w:rPr>
              <w:t xml:space="preserve">86 </w:t>
            </w:r>
            <w:r>
              <w:rPr>
                <w:bCs/>
                <w:color w:val="000000"/>
              </w:rPr>
              <w:t>2</w:t>
            </w:r>
            <w:r w:rsidRPr="001B714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Pr="001B7141" w:rsidRDefault="0046083C" w:rsidP="004130EA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Default="0046083C" w:rsidP="004130EA">
            <w:pPr>
              <w:jc w:val="right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46083C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Pr="001B7141" w:rsidRDefault="0046083C" w:rsidP="004130EA"/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3C" w:rsidRPr="001B7141" w:rsidRDefault="0046083C" w:rsidP="004130EA">
            <w:pPr>
              <w:jc w:val="both"/>
            </w:pPr>
            <w:r w:rsidRPr="0046083C">
              <w:t>Организация газоснабжения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083C" w:rsidRPr="001B7141" w:rsidRDefault="0046083C" w:rsidP="00801630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Pr="001B7141" w:rsidRDefault="0046083C" w:rsidP="0080163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Pr="001B7141" w:rsidRDefault="0046083C" w:rsidP="0046083C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Pr="001B7141" w:rsidRDefault="0046083C" w:rsidP="004130EA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Default="0046083C" w:rsidP="004130EA">
            <w:pPr>
              <w:jc w:val="right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46083C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Pr="001B7141" w:rsidRDefault="0046083C" w:rsidP="004130EA"/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3C" w:rsidRPr="001B7141" w:rsidRDefault="0046083C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083C" w:rsidRPr="001B7141" w:rsidRDefault="0046083C" w:rsidP="00801630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Pr="001B7141" w:rsidRDefault="0046083C" w:rsidP="0080163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Pr="001B7141" w:rsidRDefault="0046083C" w:rsidP="004130EA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Pr="001B7141" w:rsidRDefault="0046083C" w:rsidP="004130EA">
            <w:pPr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Default="0046083C" w:rsidP="004130EA">
            <w:pPr>
              <w:jc w:val="right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693078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761759" w:rsidRDefault="00DF2CD6" w:rsidP="003839B8">
            <w:pPr>
              <w:jc w:val="right"/>
              <w:rPr>
                <w:bCs/>
              </w:rPr>
            </w:pPr>
            <w:r>
              <w:rPr>
                <w:bCs/>
              </w:rPr>
              <w:t>3344,4</w:t>
            </w:r>
          </w:p>
        </w:tc>
      </w:tr>
      <w:tr w:rsidR="00DF2CD6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CD6" w:rsidRPr="001B7141" w:rsidRDefault="00DF2CD6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4130EA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CD6" w:rsidRPr="001B7141" w:rsidRDefault="00DF2CD6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D6" w:rsidRPr="001B7141" w:rsidRDefault="00DF2CD6" w:rsidP="004130EA">
            <w:pPr>
              <w:jc w:val="right"/>
            </w:pPr>
            <w:r w:rsidRPr="001B7141"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CD6" w:rsidRPr="001B7141" w:rsidRDefault="00DF2CD6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CD6" w:rsidRPr="00761759" w:rsidRDefault="00DF2CD6" w:rsidP="00145E0A">
            <w:pPr>
              <w:jc w:val="right"/>
              <w:rPr>
                <w:bCs/>
              </w:rPr>
            </w:pPr>
            <w:r>
              <w:rPr>
                <w:bCs/>
              </w:rPr>
              <w:t>3344,4</w:t>
            </w:r>
          </w:p>
        </w:tc>
      </w:tr>
      <w:tr w:rsidR="00DF2CD6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2CD6" w:rsidRPr="001B7141" w:rsidRDefault="00DF2CD6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4130EA">
            <w:pPr>
              <w:jc w:val="both"/>
            </w:pPr>
            <w:r w:rsidRPr="001B7141">
              <w:t xml:space="preserve">Привлекательный облик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CD6" w:rsidRPr="001B7141" w:rsidRDefault="00DF2CD6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2CD6" w:rsidRPr="001B7141" w:rsidRDefault="00DF2CD6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CD6" w:rsidRPr="001B7141" w:rsidRDefault="00DF2CD6" w:rsidP="004130EA">
            <w:pPr>
              <w:jc w:val="right"/>
            </w:pPr>
            <w:r w:rsidRPr="001B7141">
              <w:t>88 1 00 00000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2CD6" w:rsidRPr="001B7141" w:rsidRDefault="00DF2CD6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2CD6" w:rsidRPr="00761759" w:rsidRDefault="00DF2CD6" w:rsidP="00145E0A">
            <w:pPr>
              <w:jc w:val="right"/>
              <w:rPr>
                <w:bCs/>
              </w:rPr>
            </w:pPr>
            <w:r>
              <w:rPr>
                <w:bCs/>
              </w:rPr>
              <w:t>3344,4</w:t>
            </w:r>
          </w:p>
        </w:tc>
      </w:tr>
      <w:tr w:rsidR="00693078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Обеспечение комфортности проживания граждан в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761759" w:rsidRDefault="00DF2CD6" w:rsidP="0046083C">
            <w:pPr>
              <w:jc w:val="right"/>
            </w:pPr>
            <w:r>
              <w:t>2365</w:t>
            </w:r>
            <w:r w:rsidR="00693078" w:rsidRPr="00761759">
              <w:t>,0</w:t>
            </w:r>
          </w:p>
        </w:tc>
      </w:tr>
      <w:tr w:rsidR="00693078" w:rsidRPr="001B7141" w:rsidTr="008A4931">
        <w:trPr>
          <w:trHeight w:val="20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Мероприятия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761759" w:rsidRDefault="00DF2CD6" w:rsidP="004130EA">
            <w:pPr>
              <w:jc w:val="right"/>
            </w:pPr>
            <w:r>
              <w:t>1160</w:t>
            </w:r>
            <w:r w:rsidR="00693078" w:rsidRPr="00761759">
              <w:t>,0</w:t>
            </w:r>
          </w:p>
        </w:tc>
      </w:tr>
      <w:tr w:rsidR="00693078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761759" w:rsidRDefault="00DF2CD6" w:rsidP="004130EA">
            <w:pPr>
              <w:jc w:val="right"/>
            </w:pPr>
            <w:r>
              <w:t>1160</w:t>
            </w:r>
            <w:r w:rsidR="00693078" w:rsidRPr="00761759">
              <w:t>,0</w:t>
            </w:r>
          </w:p>
        </w:tc>
      </w:tr>
      <w:tr w:rsidR="00693078" w:rsidRPr="001B7141" w:rsidTr="008A4931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Мероприятия по благоустройству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88 1 01 10330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761759" w:rsidRDefault="00B85CDE" w:rsidP="004130EA">
            <w:pPr>
              <w:jc w:val="right"/>
            </w:pPr>
            <w:r>
              <w:t>1205</w:t>
            </w:r>
            <w:r w:rsidR="00693078" w:rsidRPr="00761759">
              <w:t>,0</w:t>
            </w:r>
          </w:p>
        </w:tc>
      </w:tr>
      <w:tr w:rsidR="00693078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761759" w:rsidRDefault="00B85CDE" w:rsidP="004130EA">
            <w:pPr>
              <w:jc w:val="right"/>
            </w:pPr>
            <w:r>
              <w:t>1205</w:t>
            </w:r>
            <w:r w:rsidR="00693078" w:rsidRPr="00761759">
              <w:t>,0</w:t>
            </w:r>
          </w:p>
        </w:tc>
      </w:tr>
      <w:tr w:rsidR="00DF2CD6" w:rsidRPr="001B7141" w:rsidTr="008A4931">
        <w:trPr>
          <w:trHeight w:val="19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2CD6" w:rsidRPr="001B7141" w:rsidRDefault="00DF2CD6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4130EA">
            <w:pPr>
              <w:jc w:val="both"/>
            </w:pPr>
            <w:r w:rsidRPr="001B7141">
              <w:t xml:space="preserve">Улучшение экологической обстановки на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CD6" w:rsidRPr="001B7141" w:rsidRDefault="00DF2CD6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2CD6" w:rsidRPr="001B7141" w:rsidRDefault="00DF2CD6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CD6" w:rsidRPr="001B7141" w:rsidRDefault="00DF2CD6" w:rsidP="004130EA">
            <w:pPr>
              <w:jc w:val="right"/>
            </w:pPr>
            <w:r w:rsidRPr="001B7141">
              <w:t>88 1 02 00000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2CD6" w:rsidRPr="001B7141" w:rsidRDefault="00DF2CD6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2CD6" w:rsidRDefault="00DF2CD6" w:rsidP="00DF2CD6">
            <w:pPr>
              <w:jc w:val="right"/>
            </w:pPr>
            <w:r w:rsidRPr="00E651F3">
              <w:t>349,4</w:t>
            </w:r>
          </w:p>
        </w:tc>
      </w:tr>
      <w:tr w:rsidR="00DF2CD6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CD6" w:rsidRPr="001B7141" w:rsidRDefault="00DF2CD6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4130EA">
            <w:pPr>
              <w:jc w:val="both"/>
            </w:pPr>
            <w:r w:rsidRPr="001B7141">
              <w:t>Мероприятия по озеленению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CD6" w:rsidRPr="001B7141" w:rsidRDefault="00DF2CD6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D6" w:rsidRPr="001B7141" w:rsidRDefault="00DF2CD6" w:rsidP="004130EA">
            <w:pPr>
              <w:jc w:val="right"/>
            </w:pPr>
            <w:r w:rsidRPr="001B7141"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CD6" w:rsidRPr="001B7141" w:rsidRDefault="00DF2CD6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CD6" w:rsidRDefault="00DF2CD6" w:rsidP="00DF2CD6">
            <w:pPr>
              <w:jc w:val="right"/>
            </w:pPr>
            <w:r w:rsidRPr="00E651F3">
              <w:t>349,4</w:t>
            </w:r>
          </w:p>
        </w:tc>
      </w:tr>
      <w:tr w:rsidR="00693078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761759" w:rsidRDefault="00DF2CD6" w:rsidP="004130EA">
            <w:pPr>
              <w:jc w:val="right"/>
            </w:pPr>
            <w:r>
              <w:t>349,4</w:t>
            </w:r>
          </w:p>
        </w:tc>
      </w:tr>
      <w:tr w:rsidR="00693078" w:rsidRPr="001B7141" w:rsidTr="008A4931">
        <w:trPr>
          <w:trHeight w:val="13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Поддержание и улучшение санитарного и эстетического состояния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761759" w:rsidRDefault="00D9652B" w:rsidP="004130EA">
            <w:pPr>
              <w:jc w:val="right"/>
            </w:pPr>
            <w:r>
              <w:t>380</w:t>
            </w:r>
            <w:r w:rsidR="00693078" w:rsidRPr="00761759">
              <w:t>,0</w:t>
            </w:r>
          </w:p>
        </w:tc>
      </w:tr>
      <w:tr w:rsidR="00693078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Мероприятия по вывозу и сбору мусора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761759" w:rsidRDefault="00D9652B" w:rsidP="004130EA">
            <w:pPr>
              <w:jc w:val="right"/>
            </w:pPr>
            <w:r>
              <w:t>380</w:t>
            </w:r>
            <w:r w:rsidR="00693078" w:rsidRPr="00761759">
              <w:t>,0</w:t>
            </w:r>
          </w:p>
        </w:tc>
      </w:tr>
      <w:tr w:rsidR="00693078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88 1 03 10320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761759" w:rsidRDefault="00D9652B" w:rsidP="004130EA">
            <w:pPr>
              <w:jc w:val="right"/>
            </w:pPr>
            <w:r>
              <w:t>380</w:t>
            </w:r>
            <w:r w:rsidR="00693078" w:rsidRPr="00761759">
              <w:t>,0</w:t>
            </w:r>
          </w:p>
        </w:tc>
      </w:tr>
      <w:tr w:rsidR="00693078" w:rsidRPr="001B7141" w:rsidTr="008A4931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761759" w:rsidRDefault="009D410B" w:rsidP="004130EA">
            <w:pPr>
              <w:jc w:val="right"/>
            </w:pPr>
            <w:r>
              <w:t>2</w:t>
            </w:r>
            <w:r w:rsidR="00693078">
              <w:t>5</w:t>
            </w:r>
            <w:r w:rsidR="00693078" w:rsidRPr="00761759">
              <w:t>0,0</w:t>
            </w:r>
          </w:p>
        </w:tc>
      </w:tr>
      <w:tr w:rsidR="00693078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761759" w:rsidRDefault="009D410B" w:rsidP="004130EA">
            <w:pPr>
              <w:jc w:val="right"/>
            </w:pPr>
            <w:r>
              <w:t>2</w:t>
            </w:r>
            <w:r w:rsidR="00693078">
              <w:t>5</w:t>
            </w:r>
            <w:r w:rsidR="00693078" w:rsidRPr="00761759">
              <w:t>0,0</w:t>
            </w:r>
          </w:p>
        </w:tc>
      </w:tr>
      <w:tr w:rsidR="00693078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761759" w:rsidRDefault="009D410B" w:rsidP="004130EA">
            <w:pPr>
              <w:jc w:val="right"/>
            </w:pPr>
            <w:r>
              <w:t>2</w:t>
            </w:r>
            <w:r w:rsidR="00693078">
              <w:t>5</w:t>
            </w:r>
            <w:r w:rsidR="00693078" w:rsidRPr="00761759">
              <w:t>0,0</w:t>
            </w:r>
          </w:p>
        </w:tc>
      </w:tr>
      <w:tr w:rsidR="00693078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713B5" w:rsidRDefault="00693078" w:rsidP="004130EA">
            <w:pPr>
              <w:jc w:val="right"/>
            </w:pPr>
            <w:r>
              <w:rPr>
                <w:bCs/>
              </w:rPr>
              <w:t>2</w:t>
            </w:r>
            <w:r w:rsidRPr="001713B5">
              <w:rPr>
                <w:bCs/>
              </w:rPr>
              <w:t>0,0</w:t>
            </w:r>
          </w:p>
        </w:tc>
      </w:tr>
      <w:tr w:rsidR="00693078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693078" w:rsidRPr="001B7141" w:rsidTr="008A4931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693078" w:rsidRPr="001B7141" w:rsidTr="008A4931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693078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Гражданско-патриотическое воспитание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693078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Мероприятия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693078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713B5" w:rsidRDefault="00693078" w:rsidP="004130EA">
            <w:pPr>
              <w:jc w:val="right"/>
            </w:pPr>
            <w:r>
              <w:t>2</w:t>
            </w:r>
            <w:r w:rsidRPr="001713B5">
              <w:t>0,0</w:t>
            </w:r>
          </w:p>
        </w:tc>
      </w:tr>
      <w:tr w:rsidR="00693078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BC6954" w:rsidRDefault="00693078" w:rsidP="004130EA">
            <w:pPr>
              <w:rPr>
                <w:bCs/>
              </w:rPr>
            </w:pPr>
            <w:r w:rsidRPr="00BC6954">
              <w:rPr>
                <w:bCs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BC6954" w:rsidRDefault="00693078" w:rsidP="004130EA">
            <w:pPr>
              <w:jc w:val="both"/>
              <w:rPr>
                <w:bCs/>
              </w:rPr>
            </w:pPr>
            <w:r w:rsidRPr="00BC6954">
              <w:rPr>
                <w:bCs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BC6954" w:rsidRDefault="00693078" w:rsidP="004130EA">
            <w:pPr>
              <w:jc w:val="right"/>
              <w:rPr>
                <w:bCs/>
              </w:rPr>
            </w:pPr>
            <w:r w:rsidRPr="00BC6954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BC6954" w:rsidRDefault="00693078" w:rsidP="004130EA">
            <w:pPr>
              <w:jc w:val="right"/>
              <w:rPr>
                <w:bCs/>
              </w:rPr>
            </w:pPr>
            <w:r w:rsidRPr="00BC6954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BC6954" w:rsidRDefault="00693078" w:rsidP="004130EA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BC6954" w:rsidRDefault="00693078" w:rsidP="004130EA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Default="00010454" w:rsidP="00480DB2">
            <w:pPr>
              <w:jc w:val="right"/>
            </w:pPr>
            <w:r>
              <w:t>20045,5</w:t>
            </w:r>
          </w:p>
        </w:tc>
      </w:tr>
      <w:tr w:rsidR="00693078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BC6954" w:rsidRDefault="00693078" w:rsidP="004130EA">
            <w:r w:rsidRPr="00BC6954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BC6954" w:rsidRDefault="00693078" w:rsidP="004130EA">
            <w:pPr>
              <w:jc w:val="both"/>
            </w:pPr>
            <w:r w:rsidRPr="00BC6954"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BC6954" w:rsidRDefault="00693078" w:rsidP="004130EA">
            <w:pPr>
              <w:jc w:val="right"/>
            </w:pPr>
            <w:r w:rsidRPr="00BC695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BC6954" w:rsidRDefault="00693078" w:rsidP="004130EA">
            <w:pPr>
              <w:jc w:val="right"/>
            </w:pPr>
            <w:r w:rsidRPr="00BC695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BC6954" w:rsidRDefault="00693078" w:rsidP="004130EA">
            <w:pPr>
              <w:rPr>
                <w:sz w:val="20"/>
              </w:rPr>
            </w:pPr>
            <w:r w:rsidRPr="00BC6954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BC6954" w:rsidRDefault="00693078" w:rsidP="004130EA">
            <w:pPr>
              <w:jc w:val="right"/>
            </w:pPr>
            <w:r w:rsidRPr="00BC695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Default="00010454" w:rsidP="00480DB2">
            <w:pPr>
              <w:jc w:val="right"/>
            </w:pPr>
            <w:r>
              <w:t>20045,5</w:t>
            </w:r>
          </w:p>
        </w:tc>
      </w:tr>
      <w:tr w:rsidR="00693078" w:rsidRPr="001B7141" w:rsidTr="008A4931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4658C4" w:rsidP="008A4931">
            <w:pPr>
              <w:jc w:val="right"/>
            </w:pPr>
            <w:r>
              <w:t>175</w:t>
            </w:r>
            <w:r w:rsidR="008A4931">
              <w:t>3</w:t>
            </w:r>
            <w:r>
              <w:t>8,</w:t>
            </w:r>
            <w:r w:rsidR="008A4931">
              <w:t>8</w:t>
            </w:r>
          </w:p>
        </w:tc>
      </w:tr>
      <w:tr w:rsidR="00145E0A" w:rsidRPr="001B7141" w:rsidTr="008A4931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4130E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Default="00145E0A" w:rsidP="00145E0A">
            <w:pPr>
              <w:jc w:val="right"/>
            </w:pPr>
            <w:r>
              <w:t>2506,7</w:t>
            </w:r>
          </w:p>
        </w:tc>
      </w:tr>
      <w:tr w:rsidR="00145E0A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4130EA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4130EA">
            <w:pPr>
              <w:jc w:val="right"/>
            </w:pPr>
            <w:r w:rsidRPr="001B7141">
              <w:t>80 1 00 00000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Default="004658C4" w:rsidP="008A4931">
            <w:pPr>
              <w:jc w:val="right"/>
            </w:pPr>
            <w:r>
              <w:t>175</w:t>
            </w:r>
            <w:r w:rsidR="008A4931">
              <w:t>38</w:t>
            </w:r>
            <w:r>
              <w:t>,</w:t>
            </w:r>
            <w:r w:rsidR="008A4931">
              <w:t>8</w:t>
            </w:r>
          </w:p>
        </w:tc>
      </w:tr>
      <w:tr w:rsidR="00145E0A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4130EA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Default="00145E0A" w:rsidP="00145E0A">
            <w:pPr>
              <w:jc w:val="right"/>
            </w:pPr>
            <w:r>
              <w:t>2506,7</w:t>
            </w:r>
          </w:p>
        </w:tc>
      </w:tr>
      <w:tr w:rsidR="00693078" w:rsidRPr="001B7141" w:rsidTr="008A4931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713B5" w:rsidRDefault="008A4931" w:rsidP="00480DB2">
            <w:pPr>
              <w:jc w:val="right"/>
            </w:pPr>
            <w:r>
              <w:t>15097,1</w:t>
            </w:r>
          </w:p>
        </w:tc>
      </w:tr>
      <w:tr w:rsidR="00693078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80 1 01 00590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Default="004658C4" w:rsidP="004130EA">
            <w:pPr>
              <w:jc w:val="right"/>
            </w:pPr>
            <w:r>
              <w:t>11861,6</w:t>
            </w:r>
          </w:p>
        </w:tc>
      </w:tr>
      <w:tr w:rsidR="00693078" w:rsidRPr="001B7141" w:rsidTr="008A4931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Default="004658C4" w:rsidP="004130EA">
            <w:pPr>
              <w:jc w:val="right"/>
            </w:pPr>
            <w:r>
              <w:t>11861,6</w:t>
            </w:r>
          </w:p>
        </w:tc>
      </w:tr>
      <w:tr w:rsidR="00693078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61B5A" w:rsidRDefault="00693078" w:rsidP="004130EA">
            <w:pPr>
              <w:jc w:val="both"/>
              <w:rPr>
                <w:color w:val="000000"/>
              </w:rPr>
            </w:pPr>
            <w:r w:rsidRPr="00161B5A">
              <w:rPr>
                <w:color w:val="000000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 xml:space="preserve">80 1 01 </w:t>
            </w:r>
            <w:r>
              <w:t>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713B5" w:rsidRDefault="00145E0A" w:rsidP="004130EA">
            <w:pPr>
              <w:jc w:val="right"/>
            </w:pPr>
            <w:r>
              <w:t>2905</w:t>
            </w:r>
            <w:r w:rsidR="00693078">
              <w:t>,0</w:t>
            </w:r>
          </w:p>
        </w:tc>
      </w:tr>
      <w:tr w:rsidR="00693078" w:rsidRPr="001B7141" w:rsidTr="008A493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D44A13" w:rsidRDefault="00693078" w:rsidP="004130EA">
            <w:pPr>
              <w:jc w:val="both"/>
            </w:pPr>
            <w:r w:rsidRPr="00D44A13">
              <w:t xml:space="preserve">Предоставление </w:t>
            </w:r>
            <w:r w:rsidRPr="00D44A13">
              <w:rPr>
                <w:bCs/>
              </w:rPr>
              <w:t>субсидий бюджетным</w:t>
            </w:r>
            <w:r w:rsidRPr="00D44A13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D44A13" w:rsidRDefault="00693078" w:rsidP="004130EA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D44A13" w:rsidRDefault="00693078" w:rsidP="004130EA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D44A13" w:rsidRDefault="00693078" w:rsidP="004130EA">
            <w:pPr>
              <w:jc w:val="right"/>
            </w:pPr>
            <w:r w:rsidRPr="00D44A13">
              <w:t>80 1 01 09020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D44A13" w:rsidRDefault="00693078" w:rsidP="004130EA">
            <w:pPr>
              <w:jc w:val="right"/>
            </w:pPr>
            <w:r w:rsidRPr="00D44A13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D44A13" w:rsidRDefault="00145E0A" w:rsidP="004130EA">
            <w:pPr>
              <w:jc w:val="right"/>
            </w:pPr>
            <w:r>
              <w:t>2905</w:t>
            </w:r>
            <w:r w:rsidR="00693078" w:rsidRPr="00D44A13">
              <w:t>,0</w:t>
            </w:r>
          </w:p>
        </w:tc>
      </w:tr>
      <w:tr w:rsidR="000067BA" w:rsidRPr="001B7141" w:rsidTr="008A493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D44A13" w:rsidRDefault="000067BA" w:rsidP="004130E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D44A13" w:rsidRDefault="000067BA" w:rsidP="004130EA">
            <w:pPr>
              <w:jc w:val="both"/>
            </w:pPr>
            <w:r w:rsidRPr="00D44A13"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D44A13" w:rsidRDefault="000067BA" w:rsidP="004130EA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D44A13" w:rsidRDefault="000067BA" w:rsidP="004130EA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D44A13" w:rsidRDefault="000067BA" w:rsidP="0046083C">
            <w:pPr>
              <w:jc w:val="right"/>
            </w:pPr>
            <w:r w:rsidRPr="00D44A13">
              <w:t xml:space="preserve">80 1 </w:t>
            </w:r>
            <w:r w:rsidR="0046083C">
              <w:t>А</w:t>
            </w:r>
            <w:r w:rsidRPr="00D44A13">
              <w:t xml:space="preserve">1 </w:t>
            </w:r>
            <w:r>
              <w:t>55190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D44A13" w:rsidRDefault="000067BA" w:rsidP="004130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D44A13" w:rsidRDefault="000067BA" w:rsidP="00480DB2">
            <w:pPr>
              <w:jc w:val="right"/>
            </w:pPr>
            <w:r w:rsidRPr="00D44A13">
              <w:t>2506,</w:t>
            </w:r>
            <w:r w:rsidR="00480DB2">
              <w:t>7</w:t>
            </w:r>
          </w:p>
        </w:tc>
      </w:tr>
      <w:tr w:rsidR="000067BA" w:rsidRPr="001B7141" w:rsidTr="008A493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D44A13" w:rsidRDefault="000067BA" w:rsidP="004130E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D44A13" w:rsidRDefault="000067BA" w:rsidP="004130EA">
            <w:pPr>
              <w:jc w:val="both"/>
            </w:pPr>
            <w:r w:rsidRPr="00D44A13">
              <w:t xml:space="preserve">Предоставление </w:t>
            </w:r>
            <w:r w:rsidRPr="00D44A13">
              <w:rPr>
                <w:bCs/>
              </w:rPr>
              <w:t>субсидий бюджетным</w:t>
            </w:r>
            <w:r w:rsidRPr="00D44A13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D44A13" w:rsidRDefault="000067BA" w:rsidP="004130EA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D44A13" w:rsidRDefault="000067BA" w:rsidP="004130EA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D44A13" w:rsidRDefault="000067BA" w:rsidP="0046083C">
            <w:pPr>
              <w:jc w:val="right"/>
            </w:pPr>
            <w:r w:rsidRPr="00D44A13">
              <w:t xml:space="preserve">80 1 </w:t>
            </w:r>
            <w:r w:rsidR="0046083C">
              <w:t>А</w:t>
            </w:r>
            <w:r w:rsidRPr="00D44A13">
              <w:t xml:space="preserve">1 </w:t>
            </w:r>
            <w:r>
              <w:t>55190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D44A13" w:rsidRDefault="000067BA" w:rsidP="004130EA">
            <w:pPr>
              <w:jc w:val="right"/>
            </w:pPr>
            <w:r w:rsidRPr="00D44A13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D44A13" w:rsidRDefault="000067BA" w:rsidP="00480DB2">
            <w:pPr>
              <w:jc w:val="right"/>
            </w:pPr>
            <w:r w:rsidRPr="00D44A13">
              <w:t>2506,</w:t>
            </w:r>
            <w:r w:rsidR="00480DB2">
              <w:t>7</w:t>
            </w:r>
          </w:p>
        </w:tc>
      </w:tr>
      <w:tr w:rsidR="000067BA" w:rsidRPr="001B7141" w:rsidTr="008A493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Default="000067BA" w:rsidP="004130EA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Default="000067BA" w:rsidP="004130EA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D44A13" w:rsidRDefault="000067BA" w:rsidP="000067BA">
            <w:pPr>
              <w:jc w:val="right"/>
            </w:pPr>
            <w:r w:rsidRPr="00D44A13">
              <w:t xml:space="preserve">80 1 01 </w:t>
            </w:r>
            <w:r>
              <w:t>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Default="000067BA" w:rsidP="004130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Default="000067BA" w:rsidP="004130EA">
            <w:pPr>
              <w:jc w:val="right"/>
            </w:pPr>
            <w:r>
              <w:t>300,0</w:t>
            </w:r>
          </w:p>
        </w:tc>
      </w:tr>
      <w:tr w:rsidR="000067BA" w:rsidRPr="001B7141" w:rsidTr="008A493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Default="000067BA" w:rsidP="004130EA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Default="000067BA" w:rsidP="004130EA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D44A13" w:rsidRDefault="000067BA" w:rsidP="00273DB7">
            <w:pPr>
              <w:jc w:val="right"/>
            </w:pPr>
            <w:r w:rsidRPr="00D44A13">
              <w:t xml:space="preserve">80 1 01 </w:t>
            </w:r>
            <w:r>
              <w:t>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Default="000067BA" w:rsidP="004130EA">
            <w:pPr>
              <w:jc w:val="right"/>
            </w:pPr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Default="000067BA" w:rsidP="004130EA">
            <w:pPr>
              <w:jc w:val="right"/>
            </w:pPr>
            <w:r>
              <w:t>300,0</w:t>
            </w:r>
          </w:p>
        </w:tc>
      </w:tr>
      <w:tr w:rsidR="00341521" w:rsidRPr="001B7141" w:rsidTr="008A493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521" w:rsidRPr="001B7141" w:rsidRDefault="00341521" w:rsidP="004130E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21" w:rsidRPr="001B7141" w:rsidRDefault="00F8784F" w:rsidP="00F8784F">
            <w:pPr>
              <w:jc w:val="both"/>
            </w:pPr>
            <w:r>
              <w:t xml:space="preserve">Расходные обязательства поселений в рамках софинансирования субсидий на  </w:t>
            </w:r>
            <w:hyperlink r:id="rId16" w:tooltip="Дополнительная помощь местным бюджетам для решения социально-значимых вопросов" w:history="1">
              <w:r>
                <w:rPr>
                  <w:rStyle w:val="af1"/>
                  <w:color w:val="auto"/>
                  <w:u w:val="none"/>
                </w:rPr>
                <w:t>д</w:t>
              </w:r>
              <w:r w:rsidR="00341521" w:rsidRPr="00341521">
                <w:rPr>
                  <w:rStyle w:val="af1"/>
                  <w:color w:val="auto"/>
                  <w:u w:val="none"/>
                </w:rPr>
                <w:t>ополнительн</w:t>
              </w:r>
              <w:r>
                <w:rPr>
                  <w:rStyle w:val="af1"/>
                  <w:color w:val="auto"/>
                  <w:u w:val="none"/>
                </w:rPr>
                <w:t>ую</w:t>
              </w:r>
              <w:r w:rsidR="00341521" w:rsidRPr="00341521">
                <w:rPr>
                  <w:rStyle w:val="af1"/>
                  <w:color w:val="auto"/>
                  <w:u w:val="none"/>
                </w:rPr>
                <w:t xml:space="preserve"> помощь местным бюджетам для решения социально-значимых вопросов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21" w:rsidRDefault="00341521" w:rsidP="00ED1B1D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521" w:rsidRDefault="00341521" w:rsidP="00ED1B1D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521" w:rsidRPr="00D44A13" w:rsidRDefault="00341521" w:rsidP="00ED1B1D">
            <w:pPr>
              <w:jc w:val="right"/>
            </w:pPr>
            <w:r w:rsidRPr="00D44A13">
              <w:t xml:space="preserve">80 1 01 </w:t>
            </w:r>
            <w:r>
              <w:t>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521" w:rsidRDefault="00341521" w:rsidP="004130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521" w:rsidRDefault="00341521" w:rsidP="004130EA">
            <w:pPr>
              <w:jc w:val="right"/>
            </w:pPr>
            <w:r>
              <w:t>30,5</w:t>
            </w:r>
          </w:p>
        </w:tc>
      </w:tr>
      <w:tr w:rsidR="00341521" w:rsidRPr="001B7141" w:rsidTr="008A493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521" w:rsidRPr="001B7141" w:rsidRDefault="00341521" w:rsidP="004130E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21" w:rsidRPr="00341521" w:rsidRDefault="00341521" w:rsidP="00341521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21" w:rsidRDefault="00341521" w:rsidP="00ED1B1D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521" w:rsidRDefault="00341521" w:rsidP="00ED1B1D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521" w:rsidRPr="00D44A13" w:rsidRDefault="00341521" w:rsidP="00341521">
            <w:pPr>
              <w:jc w:val="right"/>
            </w:pPr>
            <w:r w:rsidRPr="00D44A13">
              <w:t xml:space="preserve">80 1 01 </w:t>
            </w:r>
            <w:r>
              <w:t>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521" w:rsidRDefault="00341521" w:rsidP="00ED1B1D">
            <w:pPr>
              <w:jc w:val="right"/>
            </w:pPr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521" w:rsidRDefault="00341521" w:rsidP="004130EA">
            <w:pPr>
              <w:jc w:val="right"/>
            </w:pPr>
            <w:r>
              <w:t>30,5</w:t>
            </w:r>
          </w:p>
        </w:tc>
      </w:tr>
      <w:tr w:rsidR="00511BF0" w:rsidRPr="001B7141" w:rsidTr="008A493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F0" w:rsidRPr="001B7141" w:rsidRDefault="00511BF0" w:rsidP="004130E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F0" w:rsidRPr="001B7141" w:rsidRDefault="00511BF0" w:rsidP="004130EA">
            <w:pPr>
              <w:jc w:val="both"/>
            </w:pPr>
            <w:r>
              <w:t>Сохранение</w:t>
            </w:r>
            <w:r w:rsidRPr="00FE0E00">
              <w:t>, использование и популяризация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F0" w:rsidRPr="001B7141" w:rsidRDefault="00511BF0" w:rsidP="00857876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F0" w:rsidRPr="001B7141" w:rsidRDefault="00511BF0" w:rsidP="00857876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F0" w:rsidRPr="001B7141" w:rsidRDefault="00511BF0" w:rsidP="00511BF0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</w:t>
            </w:r>
            <w:r>
              <w:t>0000</w:t>
            </w:r>
            <w:r w:rsidRPr="001B714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F0" w:rsidRDefault="00511BF0" w:rsidP="0085787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F0" w:rsidRDefault="00511BF0" w:rsidP="00857876">
            <w:pPr>
              <w:jc w:val="right"/>
            </w:pPr>
            <w:r>
              <w:t>30,0</w:t>
            </w:r>
          </w:p>
        </w:tc>
      </w:tr>
      <w:tr w:rsidR="00637FA4" w:rsidRPr="001B7141" w:rsidTr="008A493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FA4" w:rsidRPr="001B7141" w:rsidRDefault="00637FA4" w:rsidP="004130E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FA4" w:rsidRPr="001B7141" w:rsidRDefault="00637FA4" w:rsidP="004130EA">
            <w:pPr>
              <w:jc w:val="both"/>
            </w:pPr>
            <w:r w:rsidRPr="00637FA4">
              <w:t>Мероприятия в сфере культуры, кинематографии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FA4" w:rsidRPr="001B7141" w:rsidRDefault="00637FA4" w:rsidP="00296D34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FA4" w:rsidRPr="001B7141" w:rsidRDefault="00637FA4" w:rsidP="00296D34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FA4" w:rsidRPr="001B7141" w:rsidRDefault="00637FA4" w:rsidP="00296D34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FA4" w:rsidRDefault="00637FA4" w:rsidP="004130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FA4" w:rsidRDefault="00145E0A" w:rsidP="004130EA">
            <w:pPr>
              <w:jc w:val="right"/>
            </w:pPr>
            <w:r>
              <w:t>3</w:t>
            </w:r>
            <w:r w:rsidR="00637FA4">
              <w:t>0,0</w:t>
            </w:r>
          </w:p>
        </w:tc>
      </w:tr>
      <w:tr w:rsidR="00637FA4" w:rsidRPr="001B7141" w:rsidTr="008A493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FA4" w:rsidRPr="001B7141" w:rsidRDefault="00637FA4" w:rsidP="004130E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FA4" w:rsidRPr="001B7141" w:rsidRDefault="00637FA4" w:rsidP="00296D3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FA4" w:rsidRPr="001B7141" w:rsidRDefault="00637FA4" w:rsidP="00637FA4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FA4" w:rsidRPr="001B7141" w:rsidRDefault="00637FA4" w:rsidP="00637FA4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FA4" w:rsidRPr="001B7141" w:rsidRDefault="00637FA4" w:rsidP="00637FA4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FA4" w:rsidRPr="001B7141" w:rsidRDefault="00637FA4" w:rsidP="00296D3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FA4" w:rsidRPr="001713B5" w:rsidRDefault="00145E0A" w:rsidP="00296D34">
            <w:pPr>
              <w:jc w:val="right"/>
            </w:pPr>
            <w:r>
              <w:t>3</w:t>
            </w:r>
            <w:r w:rsidR="00637FA4" w:rsidRPr="001713B5">
              <w:t>0,0</w:t>
            </w:r>
          </w:p>
        </w:tc>
      </w:tr>
      <w:tr w:rsidR="000067BA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r w:rsidRPr="001B7141"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Поддержка учреждений библиотечного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80 1 04 00000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713B5" w:rsidRDefault="000067BA" w:rsidP="004130EA">
            <w:pPr>
              <w:jc w:val="right"/>
            </w:pPr>
            <w:r>
              <w:t>2411,7</w:t>
            </w:r>
          </w:p>
        </w:tc>
      </w:tr>
      <w:tr w:rsidR="000067BA" w:rsidRPr="001B7141" w:rsidTr="008A4931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Default="000067BA" w:rsidP="004130EA">
            <w:pPr>
              <w:jc w:val="right"/>
            </w:pPr>
            <w:r w:rsidRPr="001E263D">
              <w:t>2411,7</w:t>
            </w:r>
          </w:p>
        </w:tc>
      </w:tr>
      <w:tr w:rsidR="000067BA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BA" w:rsidRPr="001B7141" w:rsidRDefault="000067BA" w:rsidP="004130EA">
            <w:r w:rsidRPr="001B7141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Default="000067BA" w:rsidP="004130EA">
            <w:pPr>
              <w:jc w:val="right"/>
            </w:pPr>
            <w:r w:rsidRPr="001E263D">
              <w:t>2411,7</w:t>
            </w:r>
          </w:p>
        </w:tc>
      </w:tr>
      <w:tr w:rsidR="000067BA" w:rsidRPr="001B7141" w:rsidTr="008A4931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BA" w:rsidRPr="001B7141" w:rsidRDefault="000067BA" w:rsidP="004130EA">
            <w:pPr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713B5" w:rsidRDefault="000067BA" w:rsidP="004130EA">
            <w:pPr>
              <w:jc w:val="right"/>
              <w:rPr>
                <w:bCs/>
              </w:rPr>
            </w:pPr>
            <w:r>
              <w:rPr>
                <w:bCs/>
              </w:rPr>
              <w:t>427,4</w:t>
            </w:r>
          </w:p>
        </w:tc>
      </w:tr>
      <w:tr w:rsidR="000067BA" w:rsidRPr="001B7141" w:rsidTr="008A4931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713B5" w:rsidRDefault="000067BA" w:rsidP="004130EA">
            <w:pPr>
              <w:jc w:val="right"/>
            </w:pPr>
            <w:r>
              <w:t>367,4</w:t>
            </w:r>
          </w:p>
        </w:tc>
      </w:tr>
      <w:tr w:rsidR="000067BA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713B5" w:rsidRDefault="000067BA" w:rsidP="004130EA">
            <w:pPr>
              <w:jc w:val="right"/>
            </w:pPr>
            <w:r>
              <w:t>367,4</w:t>
            </w:r>
          </w:p>
        </w:tc>
      </w:tr>
      <w:tr w:rsidR="000067BA" w:rsidRPr="001B7141" w:rsidTr="008A4931">
        <w:trPr>
          <w:trHeight w:val="1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713B5" w:rsidRDefault="000067BA" w:rsidP="004130EA">
            <w:pPr>
              <w:jc w:val="right"/>
            </w:pPr>
            <w:r>
              <w:t>367,4</w:t>
            </w:r>
          </w:p>
        </w:tc>
      </w:tr>
      <w:tr w:rsidR="000067BA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713B5" w:rsidRDefault="000067BA" w:rsidP="004130EA">
            <w:pPr>
              <w:jc w:val="right"/>
            </w:pPr>
            <w:r>
              <w:t>367,4</w:t>
            </w:r>
          </w:p>
        </w:tc>
      </w:tr>
      <w:tr w:rsidR="000067BA" w:rsidRPr="001B7141" w:rsidTr="008A4931">
        <w:trPr>
          <w:trHeight w:val="1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DF66D0"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      </w:r>
            <w:r w:rsidRPr="009D162E">
              <w:t>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713B5" w:rsidRDefault="000067BA" w:rsidP="004130EA">
            <w:pPr>
              <w:jc w:val="right"/>
            </w:pPr>
            <w:r>
              <w:t>367,4</w:t>
            </w:r>
          </w:p>
        </w:tc>
      </w:tr>
      <w:tr w:rsidR="000067BA" w:rsidRPr="001B7141" w:rsidTr="008A4931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713B5" w:rsidRDefault="000067BA" w:rsidP="004130EA">
            <w:pPr>
              <w:jc w:val="right"/>
            </w:pPr>
            <w:r>
              <w:t>367,4</w:t>
            </w:r>
          </w:p>
        </w:tc>
      </w:tr>
      <w:tr w:rsidR="000067BA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713B5" w:rsidRDefault="000067BA" w:rsidP="004130EA">
            <w:pPr>
              <w:jc w:val="right"/>
            </w:pPr>
            <w:r>
              <w:t>60</w:t>
            </w:r>
            <w:r w:rsidRPr="001713B5">
              <w:t>,0</w:t>
            </w:r>
          </w:p>
        </w:tc>
      </w:tr>
      <w:tr w:rsidR="000067BA" w:rsidRPr="001B7141" w:rsidTr="008A4931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Default="000067BA" w:rsidP="004130EA">
            <w:pPr>
              <w:jc w:val="right"/>
            </w:pPr>
            <w:r w:rsidRPr="00991FCC">
              <w:t>60,0</w:t>
            </w:r>
          </w:p>
        </w:tc>
      </w:tr>
      <w:tr w:rsidR="000067BA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Default="000067BA" w:rsidP="004130EA">
            <w:pPr>
              <w:jc w:val="right"/>
            </w:pPr>
            <w:r w:rsidRPr="00991FCC">
              <w:t>60,0</w:t>
            </w:r>
          </w:p>
        </w:tc>
      </w:tr>
      <w:tr w:rsidR="000067BA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Default="000067BA" w:rsidP="004130EA">
            <w:pPr>
              <w:jc w:val="right"/>
            </w:pPr>
            <w:r w:rsidRPr="00991FCC">
              <w:t>60,0</w:t>
            </w:r>
          </w:p>
        </w:tc>
      </w:tr>
      <w:tr w:rsidR="000067BA" w:rsidRPr="001B7141" w:rsidTr="008A4931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 xml:space="preserve">Предоставление адресной помощи гражданам Родниковского сельского поселения Курганинского района попавшим в трудную жизненную ситуацию в </w:t>
            </w:r>
            <w:r>
              <w:t>2019 год</w:t>
            </w:r>
            <w:r w:rsidRPr="001B7141"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Default="000067BA" w:rsidP="004130EA">
            <w:pPr>
              <w:jc w:val="right"/>
            </w:pPr>
            <w:r w:rsidRPr="00991FCC">
              <w:t>60,0</w:t>
            </w:r>
          </w:p>
        </w:tc>
      </w:tr>
      <w:tr w:rsidR="000067BA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Default="000067BA" w:rsidP="004130EA">
            <w:pPr>
              <w:jc w:val="right"/>
            </w:pPr>
            <w:r w:rsidRPr="00991FCC">
              <w:t>60,0</w:t>
            </w:r>
          </w:p>
        </w:tc>
      </w:tr>
      <w:tr w:rsidR="000067BA" w:rsidRPr="001B7141" w:rsidTr="008A4931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713B5" w:rsidRDefault="00BE6C97" w:rsidP="008A4931"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  <w:r w:rsidR="008A4931">
              <w:rPr>
                <w:bCs/>
              </w:rPr>
              <w:t>1</w:t>
            </w:r>
            <w:r>
              <w:rPr>
                <w:bCs/>
              </w:rPr>
              <w:t>0,0</w:t>
            </w:r>
          </w:p>
        </w:tc>
      </w:tr>
      <w:tr w:rsidR="000067BA" w:rsidRPr="001B7141" w:rsidTr="008A4931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Default="00BE6C97" w:rsidP="008A4931">
            <w:pPr>
              <w:jc w:val="right"/>
            </w:pPr>
            <w:r>
              <w:rPr>
                <w:bCs/>
              </w:rPr>
              <w:t>6</w:t>
            </w:r>
            <w:r w:rsidR="008A4931">
              <w:rPr>
                <w:bCs/>
              </w:rPr>
              <w:t>1</w:t>
            </w:r>
            <w:r>
              <w:rPr>
                <w:bCs/>
              </w:rPr>
              <w:t>0</w:t>
            </w:r>
            <w:r w:rsidR="000067BA" w:rsidRPr="007E22A9">
              <w:rPr>
                <w:bCs/>
              </w:rPr>
              <w:t>,0</w:t>
            </w:r>
          </w:p>
        </w:tc>
      </w:tr>
      <w:tr w:rsidR="000067BA" w:rsidRPr="001B7141" w:rsidTr="008A4931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Default="00BE6C97" w:rsidP="008A4931">
            <w:pPr>
              <w:jc w:val="right"/>
            </w:pPr>
            <w:r>
              <w:rPr>
                <w:bCs/>
              </w:rPr>
              <w:t>6</w:t>
            </w:r>
            <w:r w:rsidR="008A4931">
              <w:rPr>
                <w:bCs/>
              </w:rPr>
              <w:t>1</w:t>
            </w:r>
            <w:r>
              <w:rPr>
                <w:bCs/>
              </w:rPr>
              <w:t>0</w:t>
            </w:r>
            <w:r w:rsidR="000067BA" w:rsidRPr="007E22A9">
              <w:rPr>
                <w:bCs/>
              </w:rPr>
              <w:t>,0</w:t>
            </w:r>
          </w:p>
        </w:tc>
      </w:tr>
      <w:tr w:rsidR="000067BA" w:rsidRPr="001B7141" w:rsidTr="008A4931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 xml:space="preserve">Отдельные мероприятия муниципальной целевой программы «Развитие физической </w:t>
            </w:r>
            <w:r w:rsidRPr="001B7141">
              <w:lastRenderedPageBreak/>
              <w:t>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Default="00BE6C97" w:rsidP="008A4931">
            <w:pPr>
              <w:jc w:val="right"/>
            </w:pPr>
            <w:r>
              <w:rPr>
                <w:bCs/>
              </w:rPr>
              <w:t>6</w:t>
            </w:r>
            <w:r w:rsidR="008A4931">
              <w:rPr>
                <w:bCs/>
              </w:rPr>
              <w:t>1</w:t>
            </w:r>
            <w:r>
              <w:rPr>
                <w:bCs/>
              </w:rPr>
              <w:t>0</w:t>
            </w:r>
            <w:r w:rsidR="000067BA" w:rsidRPr="007E22A9">
              <w:rPr>
                <w:bCs/>
              </w:rPr>
              <w:t>,0</w:t>
            </w:r>
          </w:p>
        </w:tc>
      </w:tr>
      <w:tr w:rsidR="000067BA" w:rsidRPr="001B7141" w:rsidTr="008A4931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r w:rsidRPr="001B7141"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Default="00BE6C97" w:rsidP="008A4931">
            <w:pPr>
              <w:jc w:val="right"/>
            </w:pPr>
            <w:r>
              <w:rPr>
                <w:bCs/>
              </w:rPr>
              <w:t>6</w:t>
            </w:r>
            <w:r w:rsidR="008A4931">
              <w:rPr>
                <w:bCs/>
              </w:rPr>
              <w:t>1</w:t>
            </w:r>
            <w:r>
              <w:rPr>
                <w:bCs/>
              </w:rPr>
              <w:t>0</w:t>
            </w:r>
            <w:r w:rsidR="000067BA" w:rsidRPr="007E22A9">
              <w:rPr>
                <w:bCs/>
              </w:rPr>
              <w:t>,0</w:t>
            </w:r>
          </w:p>
        </w:tc>
      </w:tr>
      <w:tr w:rsidR="000067BA" w:rsidRPr="001B7141" w:rsidTr="008A4931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Default="00BE6C97" w:rsidP="008A4931">
            <w:pPr>
              <w:jc w:val="right"/>
            </w:pPr>
            <w:r>
              <w:rPr>
                <w:bCs/>
              </w:rPr>
              <w:t>6</w:t>
            </w:r>
            <w:r w:rsidR="008A4931">
              <w:rPr>
                <w:bCs/>
              </w:rPr>
              <w:t>1</w:t>
            </w:r>
            <w:r>
              <w:rPr>
                <w:bCs/>
              </w:rPr>
              <w:t>0</w:t>
            </w:r>
            <w:r w:rsidR="000067BA" w:rsidRPr="007E22A9">
              <w:rPr>
                <w:bCs/>
              </w:rPr>
              <w:t>,0</w:t>
            </w:r>
          </w:p>
        </w:tc>
      </w:tr>
      <w:tr w:rsidR="000067BA" w:rsidRPr="001B7141" w:rsidTr="008A4931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Default="00BE6C97" w:rsidP="008A4931">
            <w:pPr>
              <w:jc w:val="right"/>
            </w:pPr>
            <w:r>
              <w:rPr>
                <w:bCs/>
              </w:rPr>
              <w:t>6</w:t>
            </w:r>
            <w:r w:rsidR="008A4931">
              <w:rPr>
                <w:bCs/>
              </w:rPr>
              <w:t>1</w:t>
            </w:r>
            <w:r>
              <w:rPr>
                <w:bCs/>
              </w:rPr>
              <w:t>0</w:t>
            </w:r>
            <w:r w:rsidR="000067BA" w:rsidRPr="007E22A9">
              <w:rPr>
                <w:bCs/>
              </w:rPr>
              <w:t>,0</w:t>
            </w:r>
          </w:p>
        </w:tc>
      </w:tr>
      <w:tr w:rsidR="000067BA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Default="000067BA" w:rsidP="00480DB2">
            <w:pPr>
              <w:jc w:val="right"/>
            </w:pPr>
            <w:r w:rsidRPr="00E33492">
              <w:rPr>
                <w:bCs/>
              </w:rPr>
              <w:t>1</w:t>
            </w:r>
            <w:r w:rsidR="00480DB2">
              <w:rPr>
                <w:bCs/>
              </w:rPr>
              <w:t>5</w:t>
            </w:r>
            <w:r w:rsidRPr="00E33492">
              <w:rPr>
                <w:bCs/>
              </w:rPr>
              <w:t>0,0</w:t>
            </w:r>
          </w:p>
        </w:tc>
      </w:tr>
      <w:tr w:rsidR="000067BA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Default="000067BA" w:rsidP="00480DB2">
            <w:pPr>
              <w:jc w:val="right"/>
            </w:pPr>
            <w:r w:rsidRPr="00E33492">
              <w:rPr>
                <w:bCs/>
              </w:rPr>
              <w:t>1</w:t>
            </w:r>
            <w:r w:rsidR="00480DB2">
              <w:rPr>
                <w:bCs/>
              </w:rPr>
              <w:t>5</w:t>
            </w:r>
            <w:r w:rsidRPr="00E33492">
              <w:rPr>
                <w:bCs/>
              </w:rPr>
              <w:t>0,0</w:t>
            </w:r>
          </w:p>
        </w:tc>
      </w:tr>
      <w:tr w:rsidR="000067BA" w:rsidRPr="001B7141" w:rsidTr="008A4931">
        <w:trPr>
          <w:trHeight w:val="14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Default="000067BA" w:rsidP="00480DB2">
            <w:pPr>
              <w:jc w:val="right"/>
            </w:pPr>
            <w:r w:rsidRPr="00E33492">
              <w:rPr>
                <w:bCs/>
              </w:rPr>
              <w:t>1</w:t>
            </w:r>
            <w:r w:rsidR="00480DB2">
              <w:rPr>
                <w:bCs/>
              </w:rPr>
              <w:t>5</w:t>
            </w:r>
            <w:r w:rsidRPr="00E33492">
              <w:rPr>
                <w:bCs/>
              </w:rPr>
              <w:t>0,0</w:t>
            </w:r>
          </w:p>
        </w:tc>
      </w:tr>
      <w:tr w:rsidR="000067BA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91 6 00 00000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Default="000067BA" w:rsidP="00480DB2">
            <w:pPr>
              <w:jc w:val="right"/>
            </w:pPr>
            <w:r w:rsidRPr="00E33492">
              <w:rPr>
                <w:bCs/>
              </w:rPr>
              <w:t>1</w:t>
            </w:r>
            <w:r w:rsidR="00480DB2">
              <w:rPr>
                <w:bCs/>
              </w:rPr>
              <w:t>5</w:t>
            </w:r>
            <w:r w:rsidRPr="00E33492">
              <w:rPr>
                <w:bCs/>
              </w:rPr>
              <w:t>0,0</w:t>
            </w:r>
          </w:p>
        </w:tc>
      </w:tr>
      <w:tr w:rsidR="000067BA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Default="000067BA" w:rsidP="00480DB2">
            <w:pPr>
              <w:jc w:val="right"/>
            </w:pPr>
            <w:r w:rsidRPr="00E33492">
              <w:rPr>
                <w:bCs/>
              </w:rPr>
              <w:t>1</w:t>
            </w:r>
            <w:r w:rsidR="00480DB2">
              <w:rPr>
                <w:bCs/>
              </w:rPr>
              <w:t>5</w:t>
            </w:r>
            <w:r w:rsidRPr="00E33492">
              <w:rPr>
                <w:bCs/>
              </w:rPr>
              <w:t>0,0</w:t>
            </w:r>
          </w:p>
        </w:tc>
      </w:tr>
      <w:tr w:rsidR="000067BA" w:rsidRPr="001B7141" w:rsidTr="008A4931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Default="000067BA" w:rsidP="00480DB2">
            <w:pPr>
              <w:jc w:val="right"/>
            </w:pPr>
            <w:r w:rsidRPr="00E33492">
              <w:rPr>
                <w:bCs/>
              </w:rPr>
              <w:t>1</w:t>
            </w:r>
            <w:r w:rsidR="00480DB2">
              <w:rPr>
                <w:bCs/>
              </w:rPr>
              <w:t>5</w:t>
            </w:r>
            <w:r w:rsidRPr="00E33492">
              <w:rPr>
                <w:bCs/>
              </w:rPr>
              <w:t>0,0</w:t>
            </w:r>
          </w:p>
        </w:tc>
      </w:tr>
      <w:tr w:rsidR="004658C4" w:rsidRPr="001B7141" w:rsidTr="008A4931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Pr="001B7141" w:rsidRDefault="004658C4" w:rsidP="004130EA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8C4" w:rsidRPr="00AB091E" w:rsidRDefault="004658C4" w:rsidP="009B2681">
            <w:pPr>
              <w:jc w:val="both"/>
              <w:rPr>
                <w:color w:val="000000"/>
              </w:rPr>
            </w:pPr>
            <w:r w:rsidRPr="00AB091E">
              <w:rPr>
                <w:spacing w:val="-1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58C4" w:rsidRPr="001B7141" w:rsidRDefault="004658C4" w:rsidP="009B2681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Pr="001B7141" w:rsidRDefault="004658C4" w:rsidP="009B2681">
            <w:pPr>
              <w:jc w:val="right"/>
            </w:pPr>
            <w: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Pr="001B7141" w:rsidRDefault="004658C4" w:rsidP="009B2681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Pr="001B7141" w:rsidRDefault="004658C4" w:rsidP="009B268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Pr="001713B5" w:rsidRDefault="004658C4" w:rsidP="004658C4">
            <w:pPr>
              <w:jc w:val="right"/>
            </w:pPr>
            <w:r>
              <w:t>0,1</w:t>
            </w:r>
          </w:p>
        </w:tc>
      </w:tr>
      <w:tr w:rsidR="004658C4" w:rsidRPr="001B7141" w:rsidTr="008A4931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Pr="001B7141" w:rsidRDefault="004658C4" w:rsidP="004130EA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C4" w:rsidRPr="00B76C84" w:rsidRDefault="004658C4" w:rsidP="009B2681">
            <w:pPr>
              <w:jc w:val="both"/>
              <w:rPr>
                <w:color w:val="000000"/>
              </w:rPr>
            </w:pPr>
            <w:r w:rsidRPr="00B76C84">
              <w:rPr>
                <w:spacing w:val="-1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58C4" w:rsidRPr="001B7141" w:rsidRDefault="004658C4" w:rsidP="009B2681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Pr="001B7141" w:rsidRDefault="004658C4" w:rsidP="009B2681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Pr="001B7141" w:rsidRDefault="004658C4" w:rsidP="009B2681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Pr="001B7141" w:rsidRDefault="004658C4" w:rsidP="009B268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Default="004658C4" w:rsidP="004658C4">
            <w:pPr>
              <w:jc w:val="right"/>
            </w:pPr>
            <w:r w:rsidRPr="00F2732E">
              <w:t>0,1</w:t>
            </w:r>
          </w:p>
        </w:tc>
      </w:tr>
      <w:tr w:rsidR="004658C4" w:rsidRPr="001B7141" w:rsidTr="008A4931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Pr="001B7141" w:rsidRDefault="004658C4" w:rsidP="004130EA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8C4" w:rsidRPr="001B7141" w:rsidRDefault="004658C4" w:rsidP="009B2681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58C4" w:rsidRPr="001B7141" w:rsidRDefault="004658C4" w:rsidP="009B2681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Pr="001B7141" w:rsidRDefault="004658C4" w:rsidP="009B2681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Pr="001B7141" w:rsidRDefault="004658C4" w:rsidP="009B2681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Pr="001B7141" w:rsidRDefault="004658C4" w:rsidP="009B268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Default="004658C4" w:rsidP="004658C4">
            <w:pPr>
              <w:jc w:val="right"/>
            </w:pPr>
            <w:r w:rsidRPr="00F2732E">
              <w:t>0,1</w:t>
            </w:r>
          </w:p>
        </w:tc>
      </w:tr>
      <w:tr w:rsidR="004658C4" w:rsidRPr="001B7141" w:rsidTr="008A4931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Pr="001B7141" w:rsidRDefault="004658C4" w:rsidP="004130EA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8C4" w:rsidRPr="001B7141" w:rsidRDefault="004658C4" w:rsidP="009B2681">
            <w:pPr>
              <w:jc w:val="both"/>
            </w:pPr>
            <w:r>
              <w:t>Управление муниципальным долгом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58C4" w:rsidRPr="001B7141" w:rsidRDefault="004658C4" w:rsidP="009B2681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Pr="001B7141" w:rsidRDefault="004658C4" w:rsidP="009B2681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Pr="001B7141" w:rsidRDefault="004658C4" w:rsidP="009B2681">
            <w:pPr>
              <w:jc w:val="right"/>
            </w:pPr>
            <w:r w:rsidRPr="001B7141">
              <w:t xml:space="preserve">91 </w:t>
            </w:r>
            <w:r>
              <w:t>7</w:t>
            </w:r>
            <w:r w:rsidRPr="001B7141"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Pr="001B7141" w:rsidRDefault="004658C4" w:rsidP="009B268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Default="004658C4" w:rsidP="004658C4">
            <w:pPr>
              <w:jc w:val="right"/>
            </w:pPr>
            <w:r w:rsidRPr="00F2732E">
              <w:t>0,1</w:t>
            </w:r>
          </w:p>
        </w:tc>
      </w:tr>
      <w:tr w:rsidR="004658C4" w:rsidRPr="001B7141" w:rsidTr="008A4931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Pr="001B7141" w:rsidRDefault="004658C4" w:rsidP="004130EA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8C4" w:rsidRPr="001B7141" w:rsidRDefault="004658C4" w:rsidP="009B2681">
            <w:pPr>
              <w:jc w:val="both"/>
            </w:pPr>
            <w: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58C4" w:rsidRPr="001B7141" w:rsidRDefault="004658C4" w:rsidP="009B2681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Pr="001B7141" w:rsidRDefault="004658C4" w:rsidP="009B2681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Pr="001B7141" w:rsidRDefault="004658C4" w:rsidP="009B2681">
            <w:pPr>
              <w:jc w:val="right"/>
            </w:pPr>
            <w:r w:rsidRPr="001B7141">
              <w:t xml:space="preserve">91 </w:t>
            </w:r>
            <w:r>
              <w:t>7</w:t>
            </w:r>
            <w:r w:rsidRPr="001B7141">
              <w:t xml:space="preserve"> 00 </w:t>
            </w:r>
            <w:r>
              <w:t>10150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Pr="001B7141" w:rsidRDefault="004658C4" w:rsidP="009B268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Default="004658C4" w:rsidP="004658C4">
            <w:pPr>
              <w:jc w:val="right"/>
            </w:pPr>
            <w:r w:rsidRPr="00F2732E">
              <w:t>0,1</w:t>
            </w:r>
          </w:p>
        </w:tc>
      </w:tr>
      <w:tr w:rsidR="004658C4" w:rsidRPr="001B7141" w:rsidTr="008A4931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Pr="001B7141" w:rsidRDefault="004658C4" w:rsidP="004130EA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8C4" w:rsidRPr="001B7141" w:rsidRDefault="004658C4" w:rsidP="009B2681">
            <w:pPr>
              <w:jc w:val="both"/>
            </w:pPr>
            <w:r w:rsidRPr="00B76C84">
              <w:rPr>
                <w:spacing w:val="-10"/>
              </w:rPr>
              <w:t xml:space="preserve">Обслуживание государственного </w:t>
            </w:r>
            <w:r>
              <w:rPr>
                <w:spacing w:val="-10"/>
              </w:rPr>
              <w:t>(</w:t>
            </w:r>
            <w:r w:rsidRPr="00B76C84">
              <w:rPr>
                <w:spacing w:val="-10"/>
              </w:rPr>
              <w:t>муниципального</w:t>
            </w:r>
            <w:r>
              <w:rPr>
                <w:spacing w:val="-10"/>
              </w:rPr>
              <w:t>)</w:t>
            </w:r>
            <w:r w:rsidRPr="00B76C84">
              <w:rPr>
                <w:spacing w:val="-10"/>
              </w:rPr>
              <w:t xml:space="preserve">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58C4" w:rsidRPr="001B7141" w:rsidRDefault="004658C4" w:rsidP="009B2681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Pr="001B7141" w:rsidRDefault="004658C4" w:rsidP="009B2681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Pr="001B7141" w:rsidRDefault="004658C4" w:rsidP="009B2681">
            <w:pPr>
              <w:jc w:val="right"/>
            </w:pPr>
            <w:r w:rsidRPr="001B7141">
              <w:t xml:space="preserve">91 </w:t>
            </w:r>
            <w:r>
              <w:t>7</w:t>
            </w:r>
            <w:r w:rsidRPr="001B7141">
              <w:t xml:space="preserve"> 00 </w:t>
            </w:r>
            <w:r>
              <w:t>10150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Pr="001B7141" w:rsidRDefault="004658C4" w:rsidP="009B2681">
            <w:pPr>
              <w:jc w:val="right"/>
            </w:pPr>
            <w: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Default="004658C4" w:rsidP="004658C4">
            <w:pPr>
              <w:jc w:val="right"/>
            </w:pPr>
            <w:r w:rsidRPr="00F2732E">
              <w:t>0,1</w:t>
            </w:r>
          </w:p>
        </w:tc>
      </w:tr>
      <w:tr w:rsidR="000067BA" w:rsidRPr="001B7141" w:rsidTr="008A4931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067BA" w:rsidRPr="001B7141" w:rsidRDefault="000067BA" w:rsidP="004130EA">
            <w:pPr>
              <w:rPr>
                <w:bCs/>
              </w:rPr>
            </w:pPr>
            <w:r w:rsidRPr="001B7141">
              <w:rPr>
                <w:bCs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6712AF" w:rsidP="004130EA">
            <w:pPr>
              <w:jc w:val="right"/>
              <w:rPr>
                <w:bCs/>
              </w:rPr>
            </w:pPr>
            <w:r>
              <w:rPr>
                <w:bCs/>
              </w:rPr>
              <w:t>39971,0</w:t>
            </w:r>
          </w:p>
        </w:tc>
      </w:tr>
    </w:tbl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Pr="009B2C78" w:rsidRDefault="004130EA" w:rsidP="002F11CC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9</w:t>
      </w:r>
    </w:p>
    <w:p w:rsidR="004130EA" w:rsidRDefault="004130EA" w:rsidP="002F11CC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4130EA" w:rsidRPr="009B2C78" w:rsidRDefault="004130EA" w:rsidP="002F11CC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2F11CC" w:rsidRPr="009B2C78" w:rsidRDefault="00B62EC6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19 декабря 2019 года № 22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b/>
          <w:color w:val="000000"/>
          <w:sz w:val="28"/>
          <w:szCs w:val="28"/>
        </w:rPr>
      </w:pPr>
      <w:r w:rsidRPr="009B2C78">
        <w:rPr>
          <w:b/>
          <w:sz w:val="28"/>
          <w:szCs w:val="28"/>
        </w:rPr>
        <w:t xml:space="preserve">Ведомственная структура расходов бюджета </w:t>
      </w:r>
      <w:r w:rsidRPr="009B2C78">
        <w:rPr>
          <w:b/>
          <w:color w:val="000000"/>
          <w:sz w:val="28"/>
          <w:szCs w:val="28"/>
        </w:rPr>
        <w:t xml:space="preserve">Родниковского сельского 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9B2C78">
        <w:rPr>
          <w:b/>
          <w:color w:val="000000"/>
          <w:sz w:val="28"/>
          <w:szCs w:val="28"/>
        </w:rPr>
        <w:t xml:space="preserve">поселения Курганинского района </w:t>
      </w:r>
      <w:r w:rsidRPr="009B2C78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2019 год</w:t>
      </w:r>
    </w:p>
    <w:p w:rsidR="004130EA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</w:p>
    <w:p w:rsidR="009B2681" w:rsidRPr="008A4931" w:rsidRDefault="004130EA" w:rsidP="008A4931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708E">
        <w:rPr>
          <w:szCs w:val="28"/>
        </w:rPr>
        <w:t>тыс. рублей</w:t>
      </w:r>
    </w:p>
    <w:tbl>
      <w:tblPr>
        <w:tblW w:w="9923" w:type="dxa"/>
        <w:tblInd w:w="-176" w:type="dxa"/>
        <w:tblLayout w:type="fixed"/>
        <w:tblLook w:val="04A0"/>
      </w:tblPr>
      <w:tblGrid>
        <w:gridCol w:w="426"/>
        <w:gridCol w:w="4111"/>
        <w:gridCol w:w="709"/>
        <w:gridCol w:w="567"/>
        <w:gridCol w:w="567"/>
        <w:gridCol w:w="1701"/>
        <w:gridCol w:w="708"/>
        <w:gridCol w:w="1134"/>
      </w:tblGrid>
      <w:tr w:rsidR="008A4931" w:rsidRPr="001B7141" w:rsidTr="008A493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931" w:rsidRPr="001B7141" w:rsidRDefault="008A4931" w:rsidP="008A4931">
            <w:pPr>
              <w:jc w:val="center"/>
              <w:rPr>
                <w:bCs/>
              </w:rPr>
            </w:pPr>
            <w:r w:rsidRPr="001B7141">
              <w:rPr>
                <w:bCs/>
              </w:rPr>
              <w:t>№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31" w:rsidRPr="001B7141" w:rsidRDefault="008A4931" w:rsidP="008A4931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931" w:rsidRPr="001B7141" w:rsidRDefault="008A4931" w:rsidP="008A4931">
            <w:pPr>
              <w:jc w:val="center"/>
              <w:rPr>
                <w:bCs/>
              </w:rPr>
            </w:pPr>
            <w:r>
              <w:rPr>
                <w:bCs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931" w:rsidRPr="001B7141" w:rsidRDefault="008A4931" w:rsidP="008A4931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931" w:rsidRPr="001B7141" w:rsidRDefault="008A4931" w:rsidP="008A4931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931" w:rsidRPr="001B7141" w:rsidRDefault="008A4931" w:rsidP="008A4931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931" w:rsidRPr="001B7141" w:rsidRDefault="008A4931" w:rsidP="008A4931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931" w:rsidRPr="001B7141" w:rsidRDefault="008A4931" w:rsidP="008A4931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Сумма</w:t>
            </w:r>
          </w:p>
        </w:tc>
      </w:tr>
      <w:tr w:rsidR="008A4931" w:rsidRPr="001B7141" w:rsidTr="008A4931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rPr>
                <w:bCs/>
              </w:rPr>
            </w:pPr>
            <w:r w:rsidRPr="001B7141">
              <w:rPr>
                <w:bCs/>
              </w:rPr>
              <w:t>п/п</w:t>
            </w: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931" w:rsidRPr="001B7141" w:rsidRDefault="008A4931" w:rsidP="008A4931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A4931" w:rsidRPr="001B7141" w:rsidRDefault="008A4931" w:rsidP="008A4931">
            <w:pPr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4931" w:rsidRPr="001B7141" w:rsidRDefault="008A4931" w:rsidP="008A4931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4931" w:rsidRPr="001B7141" w:rsidRDefault="008A4931" w:rsidP="008A4931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4931" w:rsidRPr="001B7141" w:rsidRDefault="008A4931" w:rsidP="008A4931">
            <w:pPr>
              <w:rPr>
                <w:bCs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4931" w:rsidRPr="001B7141" w:rsidRDefault="008A4931" w:rsidP="008A4931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4931" w:rsidRPr="001B7141" w:rsidRDefault="008A4931" w:rsidP="008A4931">
            <w:pPr>
              <w:rPr>
                <w:bCs/>
              </w:rPr>
            </w:pPr>
          </w:p>
        </w:tc>
      </w:tr>
      <w:tr w:rsidR="008A4931" w:rsidRPr="001B7141" w:rsidTr="008A4931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  <w:rPr>
                <w:bCs/>
              </w:rPr>
            </w:pPr>
            <w:r w:rsidRPr="001B7141">
              <w:rPr>
                <w:bCs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Pr="001B7141" w:rsidRDefault="008A4931" w:rsidP="008A4931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716093" w:rsidRDefault="008A4931" w:rsidP="008A4931">
            <w:pPr>
              <w:jc w:val="right"/>
              <w:rPr>
                <w:bCs/>
              </w:rPr>
            </w:pPr>
            <w:r>
              <w:rPr>
                <w:bCs/>
              </w:rPr>
              <w:t>39971,0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  <w:rPr>
                <w:bCs/>
              </w:rPr>
            </w:pPr>
            <w:r w:rsidRPr="001B7141">
              <w:rPr>
                <w:bCs/>
              </w:rPr>
              <w:t>в том числе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Pr="001B7141" w:rsidRDefault="008A4931" w:rsidP="008A4931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3E782B" w:rsidRDefault="008A4931" w:rsidP="008A4931">
            <w:pPr>
              <w:jc w:val="right"/>
              <w:rPr>
                <w:bCs/>
              </w:rPr>
            </w:pPr>
            <w:r>
              <w:rPr>
                <w:bCs/>
              </w:rPr>
              <w:t>10327,4</w:t>
            </w:r>
          </w:p>
        </w:tc>
      </w:tr>
      <w:tr w:rsidR="008A4931" w:rsidRPr="001B7141" w:rsidTr="008A4931">
        <w:trPr>
          <w:trHeight w:val="45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  <w:rPr>
                <w:bCs/>
              </w:rPr>
            </w:pPr>
            <w:r w:rsidRPr="001B7141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3E782B" w:rsidRDefault="008A4931" w:rsidP="008A4931">
            <w:pPr>
              <w:jc w:val="right"/>
            </w:pPr>
            <w:r>
              <w:rPr>
                <w:bCs/>
              </w:rPr>
              <w:t>834,7</w:t>
            </w:r>
          </w:p>
        </w:tc>
      </w:tr>
      <w:tr w:rsidR="008A4931" w:rsidRPr="001B7141" w:rsidTr="008A4931">
        <w:trPr>
          <w:trHeight w:val="1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 w:rsidRPr="008D1309">
              <w:rPr>
                <w:bCs/>
              </w:rPr>
              <w:t>834,7</w:t>
            </w:r>
          </w:p>
        </w:tc>
      </w:tr>
      <w:tr w:rsidR="008A4931" w:rsidRPr="001B7141" w:rsidTr="008A4931">
        <w:trPr>
          <w:trHeight w:val="2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Глава 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 w:rsidRPr="008D1309">
              <w:rPr>
                <w:bCs/>
              </w:rPr>
              <w:t>834,7</w:t>
            </w:r>
          </w:p>
        </w:tc>
      </w:tr>
      <w:tr w:rsidR="008A4931" w:rsidRPr="001B7141" w:rsidTr="008A4931">
        <w:trPr>
          <w:trHeight w:val="34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90 1 00 00190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 w:rsidRPr="008D1309">
              <w:rPr>
                <w:bCs/>
              </w:rPr>
              <w:t>834,7</w:t>
            </w:r>
          </w:p>
        </w:tc>
      </w:tr>
      <w:tr w:rsidR="008A4931" w:rsidRPr="001B7141" w:rsidTr="008A4931">
        <w:trPr>
          <w:trHeight w:val="15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90 1 00 00190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 w:rsidRPr="008D1309">
              <w:rPr>
                <w:bCs/>
              </w:rPr>
              <w:t>834,7</w:t>
            </w:r>
          </w:p>
        </w:tc>
      </w:tr>
      <w:tr w:rsidR="008A4931" w:rsidRPr="001B7141" w:rsidTr="008A4931">
        <w:trPr>
          <w:trHeight w:val="86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  <w:rPr>
                <w:bCs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3E782B" w:rsidRDefault="008A4931" w:rsidP="008A4931">
            <w:pPr>
              <w:jc w:val="right"/>
              <w:rPr>
                <w:bCs/>
              </w:rPr>
            </w:pPr>
            <w:r>
              <w:rPr>
                <w:bCs/>
              </w:rPr>
              <w:t>5173,9</w:t>
            </w:r>
          </w:p>
        </w:tc>
      </w:tr>
      <w:tr w:rsidR="008A4931" w:rsidRPr="001B7141" w:rsidTr="008A4931">
        <w:trPr>
          <w:trHeight w:val="35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3E782B" w:rsidRDefault="008A4931" w:rsidP="008A4931">
            <w:pPr>
              <w:jc w:val="right"/>
            </w:pPr>
            <w:r>
              <w:rPr>
                <w:bCs/>
              </w:rPr>
              <w:t>5173,9</w:t>
            </w:r>
          </w:p>
        </w:tc>
      </w:tr>
      <w:tr w:rsidR="008A4931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Обеспечение функционирования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3E782B" w:rsidRDefault="008A4931" w:rsidP="008A4931">
            <w:pPr>
              <w:jc w:val="right"/>
            </w:pPr>
            <w:r>
              <w:rPr>
                <w:bCs/>
              </w:rPr>
              <w:t>5170,1</w:t>
            </w:r>
          </w:p>
        </w:tc>
      </w:tr>
      <w:tr w:rsidR="008A4931" w:rsidRPr="001B7141" w:rsidTr="008A4931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91 1 00 00190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3E782B" w:rsidRDefault="008A4931" w:rsidP="008A4931">
            <w:pPr>
              <w:jc w:val="right"/>
            </w:pPr>
            <w:r>
              <w:rPr>
                <w:bCs/>
              </w:rPr>
              <w:t>5170,1</w:t>
            </w:r>
          </w:p>
        </w:tc>
      </w:tr>
      <w:tr w:rsidR="008A4931" w:rsidRPr="001B7141" w:rsidTr="008A4931">
        <w:trPr>
          <w:trHeight w:val="40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3E782B" w:rsidRDefault="008A4931" w:rsidP="008A4931">
            <w:pPr>
              <w:jc w:val="right"/>
            </w:pPr>
            <w:r>
              <w:t>4120,1</w:t>
            </w:r>
          </w:p>
        </w:tc>
      </w:tr>
      <w:tr w:rsidR="008A4931" w:rsidRPr="001B7141" w:rsidTr="008A4931">
        <w:trPr>
          <w:trHeight w:val="5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3E782B" w:rsidRDefault="008A4931" w:rsidP="008A4931">
            <w:pPr>
              <w:jc w:val="right"/>
            </w:pPr>
            <w:r>
              <w:t>1018,0</w:t>
            </w:r>
          </w:p>
        </w:tc>
      </w:tr>
      <w:tr w:rsidR="008A4931" w:rsidRPr="001B7141" w:rsidTr="008A4931">
        <w:trPr>
          <w:trHeight w:val="2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3E782B" w:rsidRDefault="008A4931" w:rsidP="008A4931">
            <w:pPr>
              <w:jc w:val="right"/>
            </w:pPr>
            <w:r>
              <w:t>32</w:t>
            </w:r>
            <w:r w:rsidRPr="003E782B">
              <w:t>,0</w:t>
            </w:r>
          </w:p>
        </w:tc>
      </w:tr>
      <w:tr w:rsidR="008A4931" w:rsidRPr="001B7141" w:rsidTr="008A4931">
        <w:trPr>
          <w:trHeight w:val="43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3E782B" w:rsidRDefault="008A4931" w:rsidP="008A4931">
            <w:pPr>
              <w:jc w:val="right"/>
            </w:pPr>
            <w:r w:rsidRPr="003E782B">
              <w:t>3,8</w:t>
            </w:r>
          </w:p>
        </w:tc>
      </w:tr>
      <w:tr w:rsidR="008A4931" w:rsidRPr="001B7141" w:rsidTr="008A4931">
        <w:trPr>
          <w:trHeight w:val="9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91 3 00 60190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3E782B" w:rsidRDefault="008A4931" w:rsidP="008A4931">
            <w:pPr>
              <w:jc w:val="right"/>
            </w:pPr>
            <w:r w:rsidRPr="003E782B">
              <w:t>3,8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91 3 00 60190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3E782B" w:rsidRDefault="008A4931" w:rsidP="008A4931">
            <w:pPr>
              <w:jc w:val="right"/>
            </w:pPr>
            <w:r w:rsidRPr="003E782B">
              <w:t>3,8</w:t>
            </w:r>
          </w:p>
        </w:tc>
      </w:tr>
      <w:tr w:rsidR="008A4931" w:rsidRPr="001B7141" w:rsidTr="008A4931">
        <w:trPr>
          <w:trHeight w:val="3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>
              <w:t>159,9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>
              <w:t>159,9</w:t>
            </w:r>
          </w:p>
        </w:tc>
      </w:tr>
      <w:tr w:rsidR="008A4931" w:rsidRPr="001B7141" w:rsidTr="008A4931">
        <w:trPr>
          <w:trHeight w:val="3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Контрольно-счетная палата муниципального образования Курганинский район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>
              <w:t>159,9</w:t>
            </w:r>
          </w:p>
        </w:tc>
      </w:tr>
      <w:tr w:rsidR="008A4931" w:rsidRPr="001B7141" w:rsidTr="008A4931">
        <w:trPr>
          <w:trHeight w:val="73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Иные межбюджетные трансферты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93 1 00 21020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>
              <w:t>159,9</w:t>
            </w:r>
          </w:p>
        </w:tc>
      </w:tr>
      <w:tr w:rsidR="008A4931" w:rsidRPr="001B7141" w:rsidTr="008A4931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67146B" w:rsidRDefault="008A4931" w:rsidP="008A4931">
            <w:pPr>
              <w:jc w:val="both"/>
            </w:pPr>
            <w:r w:rsidRPr="0067146B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93 1 00 21020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>
              <w:t>159,9</w:t>
            </w:r>
          </w:p>
        </w:tc>
      </w:tr>
      <w:tr w:rsidR="008A4931" w:rsidRPr="001B7141" w:rsidTr="008A4931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67146B" w:rsidRDefault="008A4931" w:rsidP="008A4931">
            <w:pPr>
              <w:jc w:val="both"/>
            </w:pPr>
            <w:r w:rsidRPr="0067146B"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D150CE" w:rsidRDefault="008A4931" w:rsidP="008A4931">
            <w:pPr>
              <w:jc w:val="right"/>
            </w:pPr>
            <w:r>
              <w:t>414,0</w:t>
            </w:r>
          </w:p>
        </w:tc>
      </w:tr>
      <w:tr w:rsidR="008A4931" w:rsidRPr="001B7141" w:rsidTr="008A4931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67146B" w:rsidRDefault="008A4931" w:rsidP="008A4931">
            <w:pPr>
              <w:jc w:val="both"/>
            </w:pPr>
            <w:r w:rsidRPr="0067146B"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D150CE" w:rsidRDefault="008A4931" w:rsidP="008A4931">
            <w:pPr>
              <w:jc w:val="right"/>
            </w:pPr>
            <w:r>
              <w:t>414,0</w:t>
            </w:r>
          </w:p>
        </w:tc>
      </w:tr>
      <w:tr w:rsidR="008A4931" w:rsidRPr="001B7141" w:rsidTr="008A4931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31" w:rsidRPr="0067146B" w:rsidRDefault="008A4931" w:rsidP="008A4931">
            <w:pPr>
              <w:jc w:val="both"/>
              <w:rPr>
                <w:iCs/>
              </w:rPr>
            </w:pPr>
            <w:r w:rsidRPr="0067146B">
              <w:rPr>
                <w:iCs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>
              <w:t>91 5 00 00000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D150CE" w:rsidRDefault="008A4931" w:rsidP="008A4931">
            <w:pPr>
              <w:jc w:val="right"/>
            </w:pPr>
            <w:r>
              <w:t>414,0</w:t>
            </w:r>
          </w:p>
        </w:tc>
      </w:tr>
      <w:tr w:rsidR="008A4931" w:rsidRPr="001B7141" w:rsidTr="008A4931">
        <w:trPr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31" w:rsidRPr="0067146B" w:rsidRDefault="008A4931" w:rsidP="008A4931">
            <w:pPr>
              <w:jc w:val="both"/>
            </w:pPr>
            <w:r w:rsidRPr="0067146B">
              <w:t xml:space="preserve">Проведение выборов в представительные органы муниципального образования и главы </w:t>
            </w:r>
            <w:r w:rsidRPr="0067146B"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>
              <w:t>91 5 00 10500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D150CE" w:rsidRDefault="008A4931" w:rsidP="008A4931">
            <w:pPr>
              <w:jc w:val="right"/>
            </w:pPr>
            <w:r>
              <w:t>414,0</w:t>
            </w:r>
          </w:p>
        </w:tc>
      </w:tr>
      <w:tr w:rsidR="008A4931" w:rsidRPr="001B7141" w:rsidTr="008A4931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>
              <w:t>91 5 00 10500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D150CE" w:rsidRDefault="008A4931" w:rsidP="008A4931">
            <w:pPr>
              <w:jc w:val="right"/>
            </w:pPr>
            <w:r>
              <w:t>414,0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  <w:rPr>
                <w:bCs/>
              </w:rPr>
            </w:pPr>
            <w:r w:rsidRPr="001B7141">
              <w:rPr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3E782B" w:rsidRDefault="008A4931" w:rsidP="008A4931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3E782B" w:rsidRDefault="008A4931" w:rsidP="008A4931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8A4931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3E782B" w:rsidRDefault="008A4931" w:rsidP="008A4931">
            <w:pPr>
              <w:jc w:val="right"/>
            </w:pPr>
            <w:r w:rsidRPr="003E782B">
              <w:t>5,0</w:t>
            </w:r>
          </w:p>
        </w:tc>
      </w:tr>
      <w:tr w:rsidR="008A4931" w:rsidRPr="001B7141" w:rsidTr="008A4931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Резервный фонд администрации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91 4 00 20590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3E782B" w:rsidRDefault="008A4931" w:rsidP="008A4931">
            <w:pPr>
              <w:jc w:val="right"/>
            </w:pPr>
            <w:r w:rsidRPr="003E782B">
              <w:t>5,0</w:t>
            </w:r>
          </w:p>
        </w:tc>
      </w:tr>
      <w:tr w:rsidR="008A4931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91 4 00 20590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3E782B" w:rsidRDefault="008A4931" w:rsidP="008A4931">
            <w:pPr>
              <w:jc w:val="right"/>
            </w:pPr>
            <w:r w:rsidRPr="003E782B">
              <w:t>5,0</w:t>
            </w:r>
          </w:p>
        </w:tc>
      </w:tr>
      <w:tr w:rsidR="008A4931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3E782B" w:rsidRDefault="008A4931" w:rsidP="008A4931">
            <w:pPr>
              <w:jc w:val="right"/>
              <w:rPr>
                <w:bCs/>
              </w:rPr>
            </w:pPr>
            <w:r>
              <w:rPr>
                <w:bCs/>
              </w:rPr>
              <w:t>3739,9</w:t>
            </w:r>
          </w:p>
        </w:tc>
      </w:tr>
      <w:tr w:rsidR="008A4931" w:rsidRPr="001B7141" w:rsidTr="008A4931">
        <w:trPr>
          <w:trHeight w:val="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3E782B" w:rsidRDefault="008A4931" w:rsidP="008A4931">
            <w:pPr>
              <w:jc w:val="right"/>
            </w:pPr>
            <w:r>
              <w:t>3256,4</w:t>
            </w:r>
          </w:p>
        </w:tc>
      </w:tr>
      <w:tr w:rsidR="008A4931" w:rsidRPr="001B7141" w:rsidTr="008A4931">
        <w:trPr>
          <w:trHeight w:val="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rPr>
                <w:bCs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3E782B" w:rsidRDefault="008A4931" w:rsidP="008A4931">
            <w:pPr>
              <w:jc w:val="right"/>
            </w:pPr>
            <w:r>
              <w:t>3171,4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3E782B" w:rsidRDefault="008A4931" w:rsidP="008A4931">
            <w:pPr>
              <w:jc w:val="right"/>
            </w:pPr>
            <w:r>
              <w:t>3171,4</w:t>
            </w:r>
          </w:p>
        </w:tc>
      </w:tr>
      <w:tr w:rsidR="008A4931" w:rsidRPr="001B7141" w:rsidTr="008A4931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3E782B" w:rsidRDefault="008A4931" w:rsidP="008A4931">
            <w:pPr>
              <w:jc w:val="right"/>
            </w:pPr>
            <w:r>
              <w:t>2743,8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3E782B" w:rsidRDefault="008A4931" w:rsidP="008A4931">
            <w:pPr>
              <w:jc w:val="right"/>
            </w:pPr>
            <w:r>
              <w:t>422,6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91 2 00 00590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3E782B" w:rsidRDefault="008A4931" w:rsidP="008A4931">
            <w:pPr>
              <w:jc w:val="right"/>
            </w:pPr>
            <w:r>
              <w:t>5</w:t>
            </w:r>
            <w:r w:rsidRPr="003E782B">
              <w:t>,0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/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91 8 00 00000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3E782B" w:rsidRDefault="008A4931" w:rsidP="008A4931">
            <w:pPr>
              <w:jc w:val="right"/>
            </w:pPr>
            <w:r>
              <w:t>85,0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/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91 8 00 10030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3E782B" w:rsidRDefault="008A4931" w:rsidP="008A4931">
            <w:pPr>
              <w:jc w:val="right"/>
            </w:pPr>
            <w:r>
              <w:t>85,0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/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91 8 00 10030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3E782B" w:rsidRDefault="008A4931" w:rsidP="008A4931">
            <w:pPr>
              <w:jc w:val="right"/>
            </w:pPr>
            <w:r>
              <w:t>85,0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/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Управление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>
              <w:t>212,5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/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Мероприятия в рамках управления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>
              <w:t>212,5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/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92 1 00 10020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>
              <w:t>121</w:t>
            </w:r>
            <w:r w:rsidRPr="001B7141">
              <w:t>,0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/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Закупка товаров, работ и услуг для </w:t>
            </w:r>
            <w:r w:rsidRPr="001B7141">
              <w:lastRenderedPageBreak/>
              <w:t xml:space="preserve">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92 1 00 10020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>
              <w:t>121</w:t>
            </w:r>
            <w:r w:rsidRPr="001B7141">
              <w:t>,0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/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931" w:rsidRPr="00010454" w:rsidRDefault="00D66771" w:rsidP="008A4931">
            <w:pPr>
              <w:jc w:val="both"/>
            </w:pPr>
            <w:hyperlink r:id="rId17" w:tooltip=" Содержание и обслуживание казны поселений Курганинского района" w:history="1">
              <w:r w:rsidR="008A4931" w:rsidRPr="00010454">
                <w:rPr>
                  <w:rStyle w:val="af1"/>
                  <w:color w:val="auto"/>
                  <w:u w:val="none"/>
                </w:rPr>
                <w:t>Содержание и обслуживание казны поселений Курганинского района</w:t>
              </w:r>
            </w:hyperlink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92 1 00 10</w:t>
            </w:r>
            <w:r>
              <w:t>53</w:t>
            </w:r>
            <w:r w:rsidRPr="001B7141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>
              <w:t>91,5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/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92 1 00 10</w:t>
            </w:r>
            <w:r>
              <w:t>53</w:t>
            </w:r>
            <w:r w:rsidRPr="001B7141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>
              <w:t>91,5</w:t>
            </w:r>
          </w:p>
        </w:tc>
      </w:tr>
      <w:tr w:rsidR="008A4931" w:rsidRPr="008E2AD6" w:rsidTr="008A4931">
        <w:trPr>
          <w:trHeight w:val="7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8E2AD6" w:rsidRDefault="008A4931" w:rsidP="008A4931">
            <w:pPr>
              <w:jc w:val="right"/>
            </w:pPr>
            <w:r>
              <w:t>171,0</w:t>
            </w:r>
          </w:p>
        </w:tc>
      </w:tr>
      <w:tr w:rsidR="008A4931" w:rsidRPr="008E2AD6" w:rsidTr="008A4931">
        <w:trPr>
          <w:trHeight w:val="45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8E2AD6" w:rsidRDefault="008A4931" w:rsidP="008A4931">
            <w:pPr>
              <w:jc w:val="right"/>
            </w:pPr>
            <w:r w:rsidRPr="008E2AD6">
              <w:t>116,0</w:t>
            </w:r>
          </w:p>
        </w:tc>
      </w:tr>
      <w:tr w:rsidR="008A4931" w:rsidRPr="001B7141" w:rsidTr="008A4931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8E2AD6" w:rsidRDefault="008A4931" w:rsidP="008A4931">
            <w:pPr>
              <w:jc w:val="right"/>
            </w:pPr>
            <w:r w:rsidRPr="008E2AD6">
              <w:t>116,0</w:t>
            </w:r>
          </w:p>
        </w:tc>
      </w:tr>
      <w:tr w:rsidR="008A4931" w:rsidRPr="001B7141" w:rsidTr="008A4931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83 1 02 10060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8E2AD6" w:rsidRDefault="008A4931" w:rsidP="008A4931">
            <w:pPr>
              <w:jc w:val="right"/>
            </w:pPr>
            <w:r w:rsidRPr="008E2AD6">
              <w:t>116,0</w:t>
            </w:r>
          </w:p>
        </w:tc>
      </w:tr>
      <w:tr w:rsidR="008A4931" w:rsidRPr="001B7141" w:rsidTr="008A4931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83 1 02 10060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8E2AD6" w:rsidRDefault="008A4931" w:rsidP="008A4931">
            <w:pPr>
              <w:jc w:val="right"/>
            </w:pPr>
            <w:r w:rsidRPr="008E2AD6">
              <w:t>116,0</w:t>
            </w:r>
          </w:p>
        </w:tc>
      </w:tr>
      <w:tr w:rsidR="008A4931" w:rsidRPr="001B7141" w:rsidTr="008A4931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83 2 00 00000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Default="008A4931" w:rsidP="008A4931">
            <w:pPr>
              <w:jc w:val="right"/>
            </w:pPr>
            <w:r w:rsidRPr="00450835">
              <w:t>55,0</w:t>
            </w:r>
          </w:p>
        </w:tc>
      </w:tr>
      <w:tr w:rsidR="008A4931" w:rsidRPr="001B7141" w:rsidTr="008A4931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83 2 01 00000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Default="008A4931" w:rsidP="008A4931">
            <w:pPr>
              <w:jc w:val="right"/>
            </w:pPr>
            <w:r w:rsidRPr="00450835">
              <w:t>55,0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83 2 01 11540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Default="008A4931" w:rsidP="008A4931">
            <w:pPr>
              <w:jc w:val="right"/>
            </w:pPr>
            <w:r w:rsidRPr="00450835">
              <w:t>55,0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83 2 01 11540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8E2AD6" w:rsidRDefault="008A4931" w:rsidP="008A4931">
            <w:pPr>
              <w:jc w:val="right"/>
            </w:pPr>
            <w:r>
              <w:t>55,0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>
              <w:rPr>
                <w:szCs w:val="28"/>
              </w:rPr>
              <w:t>М</w:t>
            </w:r>
            <w:r w:rsidRPr="003B6D26">
              <w:rPr>
                <w:szCs w:val="28"/>
              </w:rPr>
              <w:t>униципальн</w:t>
            </w:r>
            <w:r>
              <w:rPr>
                <w:szCs w:val="28"/>
              </w:rPr>
              <w:t>ая</w:t>
            </w:r>
            <w:r w:rsidRPr="003B6D26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3B6D26">
              <w:rPr>
                <w:szCs w:val="28"/>
              </w:rPr>
              <w:t xml:space="preserve"> Родниковского сельского поселения Курганинского района</w:t>
            </w:r>
            <w:r w:rsidRPr="003B6D26">
              <w:rPr>
                <w:color w:val="000000" w:themeColor="text1"/>
                <w:szCs w:val="28"/>
              </w:rPr>
              <w:t xml:space="preserve"> </w:t>
            </w:r>
            <w:r w:rsidRPr="00EC3261">
              <w:rPr>
                <w:szCs w:val="28"/>
              </w:rPr>
              <w:t>«</w:t>
            </w:r>
            <w:r>
              <w:rPr>
                <w:szCs w:val="28"/>
              </w:rPr>
              <w:t>Доступная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Default="008A4931" w:rsidP="008A4931">
            <w:pPr>
              <w:jc w:val="right"/>
            </w:pPr>
            <w:r>
              <w:t>1</w:t>
            </w:r>
            <w:r w:rsidRPr="00D022BE">
              <w:t>00,0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50DF">
              <w:t>Отдельные мероп</w:t>
            </w:r>
            <w:r>
              <w:t>риятия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</w:t>
            </w:r>
            <w:r>
              <w:t>1</w:t>
            </w:r>
            <w:r w:rsidRPr="001B7141"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Default="008A4931" w:rsidP="008A4931">
            <w:pPr>
              <w:jc w:val="right"/>
            </w:pPr>
            <w:r w:rsidRPr="00FB60DD">
              <w:t>100,0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50DF">
              <w:t xml:space="preserve">Формирование условий для беспрепятственного доступа инвалидов и других маломобильных групп населения к приоритетным объектам и услугам в сфере </w:t>
            </w:r>
            <w:r w:rsidRPr="001B50DF">
              <w:lastRenderedPageBreak/>
              <w:t>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спорта в Краснодарском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Default="008A4931" w:rsidP="008A4931">
            <w:pPr>
              <w:jc w:val="right"/>
            </w:pPr>
            <w:r w:rsidRPr="00B54BBA">
              <w:t>89 1</w:t>
            </w:r>
            <w:r>
              <w:t xml:space="preserve"> 01</w:t>
            </w:r>
            <w:r w:rsidRPr="00B54BBA"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Default="008A4931" w:rsidP="008A4931">
            <w:pPr>
              <w:jc w:val="right"/>
            </w:pPr>
            <w:r w:rsidRPr="00FB60DD">
              <w:t>100,0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50DF">
              <w:t>Реализация мероп</w:t>
            </w:r>
            <w:r>
              <w:t>риятий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Default="008A4931" w:rsidP="008A4931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Default="008A4931" w:rsidP="008A4931">
            <w:pPr>
              <w:jc w:val="right"/>
            </w:pPr>
            <w:r w:rsidRPr="00FB60DD">
              <w:t>100,0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50DF" w:rsidRDefault="008A4931" w:rsidP="008A4931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Default="008A4931" w:rsidP="008A4931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Default="008A4931" w:rsidP="008A4931">
            <w:pPr>
              <w:jc w:val="right"/>
            </w:pPr>
            <w:r w:rsidRPr="00FB60DD">
              <w:t>100,0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8E2AD6" w:rsidRDefault="008A4931" w:rsidP="008A4931">
            <w:pPr>
              <w:jc w:val="right"/>
            </w:pPr>
            <w:r>
              <w:t>443,5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 w:rsidRPr="002C4D7A">
              <w:t>443,5</w:t>
            </w:r>
          </w:p>
        </w:tc>
      </w:tr>
      <w:tr w:rsidR="008A4931" w:rsidRPr="001B7141" w:rsidTr="008A4931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Обеспечение деятельности администрации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 w:rsidRPr="002C4D7A">
              <w:t>443,5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 w:rsidRPr="002C4D7A">
              <w:t>443,5</w:t>
            </w:r>
          </w:p>
        </w:tc>
      </w:tr>
      <w:tr w:rsidR="008A4931" w:rsidRPr="001B7141" w:rsidTr="008A4931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91 3 00 51180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 w:rsidRPr="002C4D7A">
              <w:t>443,5</w:t>
            </w:r>
          </w:p>
        </w:tc>
      </w:tr>
      <w:tr w:rsidR="008A4931" w:rsidRPr="001B7141" w:rsidTr="008A4931">
        <w:trPr>
          <w:trHeight w:val="8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91 3 00 51180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 w:rsidRPr="002C4D7A">
              <w:t>443,5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8E2AD6" w:rsidRDefault="008A4931" w:rsidP="008A4931">
            <w:pPr>
              <w:jc w:val="right"/>
              <w:rPr>
                <w:bCs/>
              </w:rPr>
            </w:pPr>
            <w:r>
              <w:rPr>
                <w:bCs/>
              </w:rPr>
              <w:t>111</w:t>
            </w:r>
            <w:r w:rsidRPr="008E2AD6">
              <w:rPr>
                <w:bCs/>
              </w:rPr>
              <w:t>,0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rPr>
                <w:bCs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8E2AD6" w:rsidRDefault="008A4931" w:rsidP="008A4931">
            <w:pPr>
              <w:jc w:val="right"/>
              <w:rPr>
                <w:bCs/>
              </w:rPr>
            </w:pPr>
            <w:r>
              <w:rPr>
                <w:bCs/>
              </w:rPr>
              <w:t>61</w:t>
            </w:r>
            <w:r w:rsidRPr="008E2AD6">
              <w:rPr>
                <w:bCs/>
              </w:rPr>
              <w:t>,0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>
              <w:rPr>
                <w:bCs/>
              </w:rPr>
              <w:t>61</w:t>
            </w:r>
            <w:r w:rsidRPr="00BD6179">
              <w:rPr>
                <w:bCs/>
              </w:rPr>
              <w:t>,0</w:t>
            </w:r>
          </w:p>
        </w:tc>
      </w:tr>
      <w:tr w:rsidR="008A4931" w:rsidRPr="001B7141" w:rsidTr="008A4931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84 1 00 00000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>
              <w:rPr>
                <w:bCs/>
              </w:rPr>
              <w:t>61</w:t>
            </w:r>
            <w:r w:rsidRPr="00BD6179">
              <w:rPr>
                <w:bCs/>
              </w:rPr>
              <w:t>,0</w:t>
            </w:r>
          </w:p>
        </w:tc>
      </w:tr>
      <w:tr w:rsidR="008A4931" w:rsidRPr="001B7141" w:rsidTr="008A4931">
        <w:trPr>
          <w:trHeight w:val="6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84 1 01 00000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>
              <w:rPr>
                <w:bCs/>
              </w:rPr>
              <w:t>61</w:t>
            </w:r>
            <w:r w:rsidRPr="00BD6179">
              <w:rPr>
                <w:bCs/>
              </w:rPr>
              <w:t>,0</w:t>
            </w:r>
          </w:p>
        </w:tc>
      </w:tr>
      <w:tr w:rsidR="008A4931" w:rsidRPr="001B7141" w:rsidTr="008A4931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Мероприятия по предупреждению и ликвидации последствий чрезвычайных ситуаций и стихийных бедствий природного и техногенного </w:t>
            </w:r>
            <w:r w:rsidRPr="001B7141">
              <w:lastRenderedPageBreak/>
              <w:t>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84 1 01 10100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>
              <w:rPr>
                <w:bCs/>
              </w:rPr>
              <w:t>61</w:t>
            </w:r>
            <w:r w:rsidRPr="00BD6179">
              <w:rPr>
                <w:bCs/>
              </w:rPr>
              <w:t>,0</w:t>
            </w:r>
          </w:p>
        </w:tc>
      </w:tr>
      <w:tr w:rsidR="008A4931" w:rsidRPr="001B7141" w:rsidTr="008A4931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84 1 01 10100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>
              <w:rPr>
                <w:bCs/>
              </w:rPr>
              <w:t>61</w:t>
            </w:r>
            <w:r w:rsidRPr="00BD6179">
              <w:rPr>
                <w:bCs/>
              </w:rPr>
              <w:t>,0</w:t>
            </w:r>
          </w:p>
        </w:tc>
      </w:tr>
      <w:tr w:rsidR="008A4931" w:rsidRPr="001B7141" w:rsidTr="008A4931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8E2AD6" w:rsidRDefault="008A4931" w:rsidP="008A4931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8E2AD6">
              <w:rPr>
                <w:bCs/>
              </w:rPr>
              <w:t>0,0</w:t>
            </w:r>
          </w:p>
        </w:tc>
      </w:tr>
      <w:tr w:rsidR="008A4931" w:rsidRPr="001B7141" w:rsidTr="008A4931">
        <w:trPr>
          <w:trHeight w:val="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8E2AD6" w:rsidRDefault="008A4931" w:rsidP="008A4931">
            <w:pPr>
              <w:jc w:val="right"/>
            </w:pPr>
            <w:r>
              <w:rPr>
                <w:bCs/>
              </w:rPr>
              <w:t>5</w:t>
            </w:r>
            <w:r w:rsidRPr="008E2AD6">
              <w:rPr>
                <w:bCs/>
              </w:rPr>
              <w:t>0,0</w:t>
            </w:r>
          </w:p>
        </w:tc>
      </w:tr>
      <w:tr w:rsidR="008A4931" w:rsidRPr="001B7141" w:rsidTr="008A4931">
        <w:trPr>
          <w:trHeight w:val="1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84 3 00 00000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8E2AD6" w:rsidRDefault="008A4931" w:rsidP="008A4931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8A4931" w:rsidRPr="001B7141" w:rsidTr="008A4931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84 3 01 00000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8E2AD6" w:rsidRDefault="008A4931" w:rsidP="008A4931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8A4931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Охрана общественного порядка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84 3 01 10050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8E2AD6" w:rsidRDefault="008A4931" w:rsidP="008A4931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8A4931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84 3 01 10050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>
              <w:t>3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8E2AD6" w:rsidRDefault="008A4931" w:rsidP="008A4931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8A4931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84 5 00 00000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8E2AD6" w:rsidRDefault="008A4931" w:rsidP="008A4931">
            <w:pPr>
              <w:jc w:val="right"/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8A4931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Обеспечение мероприятий по совершенствованию противопожарной защиты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84 5 01 00000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8E2AD6" w:rsidRDefault="008A4931" w:rsidP="008A4931">
            <w:pPr>
              <w:jc w:val="right"/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8A4931" w:rsidRPr="001B7141" w:rsidTr="008A4931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Мероприятия по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84 5 01 10280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8E2AD6" w:rsidRDefault="008A4931" w:rsidP="008A4931">
            <w:pPr>
              <w:jc w:val="right"/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8A4931" w:rsidRPr="001B7141" w:rsidTr="008A4931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84 5 01 10280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8E2AD6" w:rsidRDefault="008A4931" w:rsidP="008A4931">
            <w:pPr>
              <w:jc w:val="right"/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8A4931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31" w:rsidRPr="001B7141" w:rsidRDefault="008A4931" w:rsidP="008A4931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8E2AD6" w:rsidRDefault="008A4931" w:rsidP="008A4931">
            <w:pPr>
              <w:jc w:val="right"/>
              <w:rPr>
                <w:bCs/>
              </w:rPr>
            </w:pPr>
            <w:r>
              <w:rPr>
                <w:bCs/>
              </w:rPr>
              <w:t>4139,1</w:t>
            </w:r>
          </w:p>
        </w:tc>
      </w:tr>
      <w:tr w:rsidR="008A4931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8E2AD6" w:rsidRDefault="008A4931" w:rsidP="008A4931">
            <w:pPr>
              <w:jc w:val="right"/>
            </w:pPr>
            <w:r>
              <w:t>4134,1</w:t>
            </w:r>
          </w:p>
        </w:tc>
      </w:tr>
      <w:tr w:rsidR="008A4931" w:rsidRPr="001B7141" w:rsidTr="008A4931">
        <w:trPr>
          <w:trHeight w:val="8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8E2AD6" w:rsidRDefault="008A4931" w:rsidP="008A4931">
            <w:pPr>
              <w:jc w:val="right"/>
            </w:pPr>
            <w:r>
              <w:t>4134,1</w:t>
            </w:r>
          </w:p>
        </w:tc>
      </w:tr>
      <w:tr w:rsidR="008A4931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Развитие сети автомобильных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87 3 00 00000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8E2AD6" w:rsidRDefault="008A4931" w:rsidP="008A4931">
            <w:pPr>
              <w:jc w:val="right"/>
            </w:pPr>
            <w:r>
              <w:t>4134,1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87 3 01 00000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8E2AD6" w:rsidRDefault="008A4931" w:rsidP="008A4931">
            <w:pPr>
              <w:jc w:val="right"/>
            </w:pPr>
            <w:r>
              <w:t>3980,5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87 3 01 10220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8E2AD6" w:rsidRDefault="008A4931" w:rsidP="008A4931">
            <w:pPr>
              <w:jc w:val="right"/>
            </w:pPr>
            <w:r>
              <w:t>3980,5</w:t>
            </w:r>
          </w:p>
        </w:tc>
      </w:tr>
      <w:tr w:rsidR="008A4931" w:rsidRPr="001B7141" w:rsidTr="001E0085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87 3 01 10220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8E2AD6" w:rsidRDefault="008A4931" w:rsidP="008A4931">
            <w:pPr>
              <w:jc w:val="right"/>
            </w:pPr>
            <w:r>
              <w:t>3980,5</w:t>
            </w:r>
          </w:p>
        </w:tc>
      </w:tr>
      <w:tr w:rsidR="008A4931" w:rsidRPr="001B7141" w:rsidTr="001E008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Обеспечение безопасности </w:t>
            </w:r>
            <w:r w:rsidRPr="001B7141">
              <w:lastRenderedPageBreak/>
              <w:t>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87 3 02 00000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8E2AD6" w:rsidRDefault="008A4931" w:rsidP="008A4931">
            <w:pPr>
              <w:jc w:val="right"/>
            </w:pPr>
            <w:r>
              <w:t>153,6</w:t>
            </w:r>
          </w:p>
        </w:tc>
      </w:tr>
      <w:tr w:rsidR="008A4931" w:rsidRPr="001B7141" w:rsidTr="001E0085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31" w:rsidRPr="001B7141" w:rsidRDefault="008A4931" w:rsidP="008A4931">
            <w:r w:rsidRPr="001B7141"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87 3 02 10220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8E2AD6" w:rsidRDefault="008A4931" w:rsidP="008A4931">
            <w:pPr>
              <w:jc w:val="right"/>
            </w:pPr>
            <w:r>
              <w:t>153,6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87 3 02 10220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8E2AD6" w:rsidRDefault="008A4931" w:rsidP="008A4931">
            <w:pPr>
              <w:jc w:val="right"/>
            </w:pPr>
            <w:r>
              <w:t>153,6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8E2AD6" w:rsidRDefault="008A4931" w:rsidP="008A4931">
            <w:pPr>
              <w:jc w:val="right"/>
            </w:pPr>
            <w:r w:rsidRPr="008E2AD6">
              <w:t>5,0</w:t>
            </w:r>
          </w:p>
        </w:tc>
      </w:tr>
      <w:tr w:rsidR="008A4931" w:rsidRPr="001B7141" w:rsidTr="008A4931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8E2AD6" w:rsidRDefault="008A4931" w:rsidP="008A4931">
            <w:pPr>
              <w:jc w:val="right"/>
            </w:pPr>
            <w:r w:rsidRPr="008E2AD6">
              <w:t>5,0</w:t>
            </w:r>
          </w:p>
        </w:tc>
      </w:tr>
      <w:tr w:rsidR="008A4931" w:rsidRPr="001B7141" w:rsidTr="008A4931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Муниципальная поддержка малого и среднего предпринимательства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8E2AD6" w:rsidRDefault="008A4931" w:rsidP="008A4931">
            <w:pPr>
              <w:jc w:val="right"/>
            </w:pPr>
            <w:r w:rsidRPr="008E2AD6">
              <w:t>5,0</w:t>
            </w:r>
          </w:p>
        </w:tc>
      </w:tr>
      <w:tr w:rsidR="008A4931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85 1 01 00000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8E2AD6" w:rsidRDefault="008A4931" w:rsidP="008A4931">
            <w:pPr>
              <w:jc w:val="right"/>
            </w:pPr>
            <w:r w:rsidRPr="008E2AD6">
              <w:t>5,0</w:t>
            </w:r>
          </w:p>
        </w:tc>
      </w:tr>
      <w:tr w:rsidR="008A4931" w:rsidRPr="001B7141" w:rsidTr="008A4931">
        <w:trPr>
          <w:trHeight w:val="2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Мероприятия по содействию в развитии сельскохозяйственного производства, создание условий для развития малого</w:t>
            </w:r>
            <w:r>
              <w:t xml:space="preserve">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85 1 01 10380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8E2AD6" w:rsidRDefault="008A4931" w:rsidP="008A4931">
            <w:pPr>
              <w:jc w:val="right"/>
            </w:pPr>
            <w:r w:rsidRPr="008E2AD6">
              <w:t>5,0</w:t>
            </w:r>
          </w:p>
        </w:tc>
      </w:tr>
      <w:tr w:rsidR="008A4931" w:rsidRPr="001B7141" w:rsidTr="008A4931">
        <w:trPr>
          <w:trHeight w:val="9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85 1 01 10380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8E2AD6" w:rsidRDefault="008A4931" w:rsidP="008A4931">
            <w:pPr>
              <w:jc w:val="right"/>
            </w:pPr>
            <w:r w:rsidRPr="008E2AD6">
              <w:t>5,0</w:t>
            </w:r>
          </w:p>
        </w:tc>
      </w:tr>
      <w:tr w:rsidR="008A4931" w:rsidRPr="001B7141" w:rsidTr="008A4931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 –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8E2AD6" w:rsidRDefault="008A4931" w:rsidP="008A4931">
            <w:pPr>
              <w:jc w:val="right"/>
              <w:rPr>
                <w:bCs/>
              </w:rPr>
            </w:pPr>
            <w:r>
              <w:rPr>
                <w:bCs/>
              </w:rPr>
              <w:t>3697,0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  <w:rPr>
                <w:bCs/>
              </w:rPr>
            </w:pPr>
            <w:r w:rsidRPr="001B7141">
              <w:rPr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8E2AD6" w:rsidRDefault="008A4931" w:rsidP="008A4931">
            <w:pPr>
              <w:jc w:val="right"/>
              <w:rPr>
                <w:bCs/>
              </w:rPr>
            </w:pPr>
            <w:r>
              <w:rPr>
                <w:bCs/>
              </w:rPr>
              <w:t>352,6</w:t>
            </w:r>
          </w:p>
        </w:tc>
      </w:tr>
      <w:tr w:rsidR="008A4931" w:rsidRPr="001B7141" w:rsidTr="008A4931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"Развитие 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rPr>
                <w:bCs/>
              </w:rPr>
              <w:t>86 0 00 00000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8E2AD6" w:rsidRDefault="008A4931" w:rsidP="008A4931">
            <w:pPr>
              <w:jc w:val="right"/>
            </w:pPr>
            <w:r>
              <w:rPr>
                <w:bCs/>
              </w:rPr>
              <w:t>352,6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Развитие водопроводно-канализационного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rPr>
                <w:bCs/>
              </w:rPr>
              <w:t>86 1 00 00000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8E2AD6" w:rsidRDefault="008A4931" w:rsidP="008A4931">
            <w:pPr>
              <w:jc w:val="right"/>
            </w:pPr>
            <w:r>
              <w:t>152,6</w:t>
            </w:r>
          </w:p>
        </w:tc>
      </w:tr>
      <w:tr w:rsidR="008A4931" w:rsidRPr="001B7141" w:rsidTr="008A4931">
        <w:trPr>
          <w:trHeight w:val="17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rPr>
                <w:bCs/>
              </w:rPr>
              <w:t>86 1 01 00000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>
              <w:t>152,6</w:t>
            </w:r>
          </w:p>
        </w:tc>
      </w:tr>
      <w:tr w:rsidR="008A4931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Мероприятия по развитию водопроводно-канализационного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86 1 01 10770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>
              <w:t>152,6</w:t>
            </w:r>
          </w:p>
        </w:tc>
      </w:tr>
      <w:tr w:rsidR="008A4931" w:rsidRPr="001B7141" w:rsidTr="008A4931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86 1 01 10770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8E2AD6" w:rsidRDefault="008A4931" w:rsidP="008A4931">
            <w:pPr>
              <w:jc w:val="right"/>
            </w:pPr>
            <w:r>
              <w:t>152,6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/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46083C">
              <w:t>Развитие топливно-энергетического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rPr>
                <w:bCs/>
                <w:color w:val="000000"/>
              </w:rPr>
              <w:t xml:space="preserve">86 </w:t>
            </w:r>
            <w:r>
              <w:rPr>
                <w:bCs/>
                <w:color w:val="000000"/>
              </w:rPr>
              <w:t>2</w:t>
            </w:r>
            <w:r w:rsidRPr="001B7141">
              <w:rPr>
                <w:bCs/>
                <w:color w:val="000000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/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46083C">
              <w:t>Развитие газификации населенных пунктов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rPr>
                <w:bCs/>
                <w:color w:val="000000"/>
              </w:rPr>
              <w:t xml:space="preserve">86 </w:t>
            </w:r>
            <w:r>
              <w:rPr>
                <w:bCs/>
                <w:color w:val="000000"/>
              </w:rPr>
              <w:t>2</w:t>
            </w:r>
            <w:r w:rsidRPr="001B714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/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46083C">
              <w:t>Организация газоснабжения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/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  <w:rPr>
                <w:bCs/>
              </w:rPr>
            </w:pPr>
            <w:r w:rsidRPr="001B7141">
              <w:rPr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761759" w:rsidRDefault="008A4931" w:rsidP="008A4931">
            <w:pPr>
              <w:jc w:val="right"/>
              <w:rPr>
                <w:bCs/>
              </w:rPr>
            </w:pPr>
            <w:r>
              <w:rPr>
                <w:bCs/>
              </w:rPr>
              <w:t>3344,4</w:t>
            </w:r>
          </w:p>
        </w:tc>
      </w:tr>
      <w:tr w:rsidR="008A4931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761759" w:rsidRDefault="008A4931" w:rsidP="008A4931">
            <w:pPr>
              <w:jc w:val="right"/>
              <w:rPr>
                <w:bCs/>
              </w:rPr>
            </w:pPr>
            <w:r>
              <w:rPr>
                <w:bCs/>
              </w:rPr>
              <w:t>3344,4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Привлекательный облик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761759" w:rsidRDefault="008A4931" w:rsidP="008A4931">
            <w:pPr>
              <w:jc w:val="right"/>
              <w:rPr>
                <w:bCs/>
              </w:rPr>
            </w:pPr>
            <w:r>
              <w:rPr>
                <w:bCs/>
              </w:rPr>
              <w:t>3344,4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Обеспечение комфортности проживания граждан в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88 1 01 00000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761759" w:rsidRDefault="008A4931" w:rsidP="008A4931">
            <w:pPr>
              <w:jc w:val="right"/>
            </w:pPr>
            <w:r>
              <w:t>2365</w:t>
            </w:r>
            <w:r w:rsidRPr="00761759">
              <w:t>,0</w:t>
            </w:r>
          </w:p>
        </w:tc>
      </w:tr>
      <w:tr w:rsidR="008A4931" w:rsidRPr="001B7141" w:rsidTr="008A4931">
        <w:trPr>
          <w:trHeight w:val="20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Мероприятия по уличному освещению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88 1 01 10300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761759" w:rsidRDefault="008A4931" w:rsidP="008A4931">
            <w:pPr>
              <w:jc w:val="right"/>
            </w:pPr>
            <w:r>
              <w:t>1160</w:t>
            </w:r>
            <w:r w:rsidRPr="00761759">
              <w:t>,0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88 1 01 10300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761759" w:rsidRDefault="008A4931" w:rsidP="008A4931">
            <w:pPr>
              <w:jc w:val="right"/>
            </w:pPr>
            <w:r>
              <w:t>1160</w:t>
            </w:r>
            <w:r w:rsidRPr="00761759">
              <w:t>,0</w:t>
            </w:r>
          </w:p>
        </w:tc>
      </w:tr>
      <w:tr w:rsidR="008A4931" w:rsidRPr="001B7141" w:rsidTr="008A4931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88 1 01 10330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761759" w:rsidRDefault="008A4931" w:rsidP="008A4931">
            <w:pPr>
              <w:jc w:val="right"/>
            </w:pPr>
            <w:r>
              <w:t>1205</w:t>
            </w:r>
            <w:r w:rsidRPr="00761759">
              <w:t>,0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88 1 01 10330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761759" w:rsidRDefault="008A4931" w:rsidP="008A4931">
            <w:pPr>
              <w:jc w:val="right"/>
            </w:pPr>
            <w:r>
              <w:t>1205</w:t>
            </w:r>
            <w:r w:rsidRPr="00761759">
              <w:t>,0</w:t>
            </w:r>
          </w:p>
        </w:tc>
      </w:tr>
      <w:tr w:rsidR="008A4931" w:rsidRPr="001B7141" w:rsidTr="008A4931">
        <w:trPr>
          <w:trHeight w:val="19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Улучшение экологической обстановки на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88 1 02 00000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 w:rsidRPr="00E651F3">
              <w:t>349,4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Мероприятия по озеленению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88 1 02 10310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 w:rsidRPr="00E651F3">
              <w:t>349,4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88 1 02 10310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761759" w:rsidRDefault="008A4931" w:rsidP="008A4931">
            <w:pPr>
              <w:jc w:val="right"/>
            </w:pPr>
            <w:r>
              <w:t>349,4</w:t>
            </w:r>
          </w:p>
        </w:tc>
      </w:tr>
      <w:tr w:rsidR="008A4931" w:rsidRPr="001B7141" w:rsidTr="008A4931">
        <w:trPr>
          <w:trHeight w:val="13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Поддержание и улучшение санитарного и эстетического состояния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88 1 03 00000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761759" w:rsidRDefault="008A4931" w:rsidP="008A4931">
            <w:pPr>
              <w:jc w:val="right"/>
            </w:pPr>
            <w:r>
              <w:t>380</w:t>
            </w:r>
            <w:r w:rsidRPr="00761759">
              <w:t>,0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Мероприятия по вывозу и сбору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88 1 03 10320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761759" w:rsidRDefault="008A4931" w:rsidP="008A4931">
            <w:pPr>
              <w:jc w:val="right"/>
            </w:pPr>
            <w:r>
              <w:t>380</w:t>
            </w:r>
            <w:r w:rsidRPr="00761759">
              <w:t>,0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88 1 03 10320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761759" w:rsidRDefault="008A4931" w:rsidP="008A4931">
            <w:pPr>
              <w:jc w:val="right"/>
            </w:pPr>
            <w:r>
              <w:t>380</w:t>
            </w:r>
            <w:r w:rsidRPr="00761759">
              <w:t>,0</w:t>
            </w:r>
          </w:p>
        </w:tc>
      </w:tr>
      <w:tr w:rsidR="008A4931" w:rsidRPr="001B7141" w:rsidTr="008A4931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88 1 04 00000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761759" w:rsidRDefault="008A4931" w:rsidP="008A4931">
            <w:pPr>
              <w:jc w:val="right"/>
            </w:pPr>
            <w:r>
              <w:t>25</w:t>
            </w:r>
            <w:r w:rsidRPr="00761759">
              <w:t>0,0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88 1 04 10340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761759" w:rsidRDefault="008A4931" w:rsidP="008A4931">
            <w:pPr>
              <w:jc w:val="right"/>
            </w:pPr>
            <w:r>
              <w:t>25</w:t>
            </w:r>
            <w:r w:rsidRPr="00761759">
              <w:t>0,0</w:t>
            </w:r>
          </w:p>
        </w:tc>
      </w:tr>
      <w:tr w:rsidR="008A4931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88 1 04 10340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761759" w:rsidRDefault="008A4931" w:rsidP="008A4931">
            <w:pPr>
              <w:jc w:val="right"/>
            </w:pPr>
            <w:r>
              <w:t>25</w:t>
            </w:r>
            <w:r w:rsidRPr="00761759">
              <w:t>0,0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713B5" w:rsidRDefault="008A4931" w:rsidP="008A4931">
            <w:pPr>
              <w:jc w:val="right"/>
            </w:pPr>
            <w:r>
              <w:rPr>
                <w:bCs/>
              </w:rPr>
              <w:t>2</w:t>
            </w:r>
            <w:r w:rsidRPr="001713B5">
              <w:rPr>
                <w:bCs/>
              </w:rPr>
              <w:t>0,0</w:t>
            </w:r>
          </w:p>
        </w:tc>
      </w:tr>
      <w:tr w:rsidR="008A4931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8A4931" w:rsidRPr="001B7141" w:rsidTr="008A4931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8A4931" w:rsidRPr="001B7141" w:rsidTr="008A4931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8A4931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Гражданско-патриотическое воспитание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82 1 02 00000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Мероприятия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82 1 02 10140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8A4931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82 1 02 10140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713B5" w:rsidRDefault="008A4931" w:rsidP="008A4931">
            <w:pPr>
              <w:jc w:val="right"/>
            </w:pPr>
            <w:r>
              <w:t>2</w:t>
            </w:r>
            <w:r w:rsidRPr="001713B5">
              <w:t>0,0</w:t>
            </w:r>
          </w:p>
        </w:tc>
      </w:tr>
      <w:tr w:rsidR="008A4931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BC6954" w:rsidRDefault="008A4931" w:rsidP="008A4931">
            <w:pPr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BC6954" w:rsidRDefault="008A4931" w:rsidP="008A4931">
            <w:pPr>
              <w:jc w:val="both"/>
              <w:rPr>
                <w:bCs/>
              </w:rPr>
            </w:pPr>
            <w:r w:rsidRPr="00BC6954">
              <w:rPr>
                <w:bCs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BC6954" w:rsidRDefault="008A4931" w:rsidP="008A4931">
            <w:pPr>
              <w:jc w:val="right"/>
              <w:rPr>
                <w:bCs/>
              </w:rPr>
            </w:pPr>
            <w:r w:rsidRPr="00BC6954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BC6954" w:rsidRDefault="008A4931" w:rsidP="008A4931">
            <w:pPr>
              <w:jc w:val="right"/>
              <w:rPr>
                <w:bCs/>
              </w:rPr>
            </w:pPr>
            <w:r w:rsidRPr="00BC6954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BC6954" w:rsidRDefault="008A4931" w:rsidP="008A4931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BC6954" w:rsidRDefault="008A4931" w:rsidP="008A4931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>
              <w:t>20045,5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BC6954" w:rsidRDefault="008A4931" w:rsidP="008A4931">
            <w:r w:rsidRPr="00BC6954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BC6954" w:rsidRDefault="008A4931" w:rsidP="008A4931">
            <w:pPr>
              <w:jc w:val="both"/>
            </w:pPr>
            <w:r w:rsidRPr="00BC6954"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BC6954" w:rsidRDefault="008A4931" w:rsidP="008A4931">
            <w:pPr>
              <w:jc w:val="right"/>
            </w:pPr>
            <w:r w:rsidRPr="00BC695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BC6954" w:rsidRDefault="008A4931" w:rsidP="008A4931">
            <w:pPr>
              <w:jc w:val="right"/>
            </w:pPr>
            <w:r w:rsidRPr="00BC695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BC6954" w:rsidRDefault="008A4931" w:rsidP="008A4931">
            <w:pPr>
              <w:rPr>
                <w:sz w:val="20"/>
              </w:rPr>
            </w:pPr>
            <w:r w:rsidRPr="00BC6954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BC6954" w:rsidRDefault="008A4931" w:rsidP="008A4931">
            <w:pPr>
              <w:jc w:val="right"/>
            </w:pPr>
            <w:r w:rsidRPr="00BC695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>
              <w:t>20045,5</w:t>
            </w:r>
          </w:p>
        </w:tc>
      </w:tr>
      <w:tr w:rsidR="008A4931" w:rsidRPr="001B7141" w:rsidTr="008A4931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>
              <w:t>17538,8</w:t>
            </w:r>
          </w:p>
        </w:tc>
      </w:tr>
      <w:tr w:rsidR="008A4931" w:rsidRPr="001B7141" w:rsidTr="008A4931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>
              <w:t>2506,7</w:t>
            </w:r>
          </w:p>
        </w:tc>
      </w:tr>
      <w:tr w:rsidR="008A4931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>
              <w:t>17538,8</w:t>
            </w:r>
          </w:p>
        </w:tc>
      </w:tr>
      <w:tr w:rsidR="008A4931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>
              <w:t>2506,7</w:t>
            </w:r>
          </w:p>
        </w:tc>
      </w:tr>
      <w:tr w:rsidR="008A4931" w:rsidRPr="001B7141" w:rsidTr="008A4931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80 1 01 00000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713B5" w:rsidRDefault="008A4931" w:rsidP="008A4931">
            <w:pPr>
              <w:jc w:val="right"/>
            </w:pPr>
            <w:r>
              <w:t>15097,1</w:t>
            </w:r>
          </w:p>
        </w:tc>
      </w:tr>
      <w:tr w:rsidR="008A4931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80 1 01 00590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>
              <w:t>11861,6</w:t>
            </w:r>
          </w:p>
        </w:tc>
      </w:tr>
      <w:tr w:rsidR="008A4931" w:rsidRPr="001B7141" w:rsidTr="008A4931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80 1 01 00590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>
              <w:t>11861,6</w:t>
            </w:r>
          </w:p>
        </w:tc>
      </w:tr>
      <w:tr w:rsidR="008A4931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61B5A" w:rsidRDefault="008A4931" w:rsidP="008A4931">
            <w:pPr>
              <w:jc w:val="both"/>
              <w:rPr>
                <w:color w:val="000000"/>
              </w:rPr>
            </w:pPr>
            <w:r w:rsidRPr="00161B5A">
              <w:rPr>
                <w:color w:val="000000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 xml:space="preserve">80 1 01 </w:t>
            </w:r>
            <w:r>
              <w:t>09020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713B5" w:rsidRDefault="008A4931" w:rsidP="008A4931">
            <w:pPr>
              <w:jc w:val="right"/>
            </w:pPr>
            <w:r>
              <w:t>2905,0</w:t>
            </w:r>
          </w:p>
        </w:tc>
      </w:tr>
      <w:tr w:rsidR="008A4931" w:rsidRPr="001B7141" w:rsidTr="008A493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D44A13" w:rsidRDefault="008A4931" w:rsidP="008A4931">
            <w:pPr>
              <w:jc w:val="both"/>
            </w:pPr>
            <w:r w:rsidRPr="00D44A13">
              <w:t xml:space="preserve">Предоставление </w:t>
            </w:r>
            <w:r w:rsidRPr="00D44A13">
              <w:rPr>
                <w:bCs/>
              </w:rPr>
              <w:t>субсидий бюджетным</w:t>
            </w:r>
            <w:r w:rsidRPr="00D44A13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D44A13" w:rsidRDefault="008A4931" w:rsidP="008A4931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D44A13" w:rsidRDefault="008A4931" w:rsidP="008A4931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D44A13" w:rsidRDefault="008A4931" w:rsidP="008A4931">
            <w:pPr>
              <w:jc w:val="right"/>
            </w:pPr>
            <w:r w:rsidRPr="00D44A13">
              <w:t>80 1 01 09020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D44A13" w:rsidRDefault="008A4931" w:rsidP="008A4931">
            <w:pPr>
              <w:jc w:val="right"/>
            </w:pPr>
            <w:r w:rsidRPr="00D44A13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D44A13" w:rsidRDefault="008A4931" w:rsidP="008A4931">
            <w:pPr>
              <w:jc w:val="right"/>
            </w:pPr>
            <w:r>
              <w:t>2905</w:t>
            </w:r>
            <w:r w:rsidRPr="00D44A13">
              <w:t>,0</w:t>
            </w:r>
          </w:p>
        </w:tc>
      </w:tr>
      <w:tr w:rsidR="008A4931" w:rsidRPr="001B7141" w:rsidTr="008A493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D44A13" w:rsidRDefault="008A4931" w:rsidP="008A493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D44A13" w:rsidRDefault="008A4931" w:rsidP="008A4931">
            <w:pPr>
              <w:jc w:val="both"/>
            </w:pPr>
            <w:r w:rsidRPr="00D44A13">
              <w:t>Государственная поддержка отрасли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D44A13" w:rsidRDefault="008A4931" w:rsidP="008A4931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D44A13" w:rsidRDefault="008A4931" w:rsidP="008A4931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D44A13" w:rsidRDefault="008A4931" w:rsidP="008A4931">
            <w:pPr>
              <w:jc w:val="right"/>
            </w:pPr>
            <w:r w:rsidRPr="00D44A13">
              <w:t xml:space="preserve">80 1 </w:t>
            </w:r>
            <w:r>
              <w:t>А</w:t>
            </w:r>
            <w:r w:rsidRPr="00D44A13">
              <w:t xml:space="preserve">1 </w:t>
            </w:r>
            <w:r>
              <w:t>55190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D44A13" w:rsidRDefault="008A4931" w:rsidP="008A493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D44A13" w:rsidRDefault="008A4931" w:rsidP="008A4931">
            <w:pPr>
              <w:jc w:val="right"/>
            </w:pPr>
            <w:r w:rsidRPr="00D44A13">
              <w:t>2506,</w:t>
            </w:r>
            <w:r>
              <w:t>7</w:t>
            </w:r>
          </w:p>
        </w:tc>
      </w:tr>
      <w:tr w:rsidR="008A4931" w:rsidRPr="001B7141" w:rsidTr="008A493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D44A13" w:rsidRDefault="008A4931" w:rsidP="008A493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D44A13" w:rsidRDefault="008A4931" w:rsidP="008A4931">
            <w:pPr>
              <w:jc w:val="both"/>
            </w:pPr>
            <w:r w:rsidRPr="00D44A13">
              <w:t xml:space="preserve">Предоставление </w:t>
            </w:r>
            <w:r w:rsidRPr="00D44A13">
              <w:rPr>
                <w:bCs/>
              </w:rPr>
              <w:t>субсидий бюджетным</w:t>
            </w:r>
            <w:r w:rsidRPr="00D44A13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D44A13" w:rsidRDefault="008A4931" w:rsidP="008A4931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D44A13" w:rsidRDefault="008A4931" w:rsidP="008A4931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D44A13" w:rsidRDefault="008A4931" w:rsidP="008A4931">
            <w:pPr>
              <w:jc w:val="right"/>
            </w:pPr>
            <w:r w:rsidRPr="00D44A13">
              <w:t xml:space="preserve">80 1 </w:t>
            </w:r>
            <w:r>
              <w:t>А</w:t>
            </w:r>
            <w:r w:rsidRPr="00D44A13">
              <w:t xml:space="preserve">1 </w:t>
            </w:r>
            <w:r>
              <w:t>55190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D44A13" w:rsidRDefault="008A4931" w:rsidP="008A4931">
            <w:pPr>
              <w:jc w:val="right"/>
            </w:pPr>
            <w:r w:rsidRPr="00D44A13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D44A13" w:rsidRDefault="008A4931" w:rsidP="008A4931">
            <w:pPr>
              <w:jc w:val="right"/>
            </w:pPr>
            <w:r w:rsidRPr="00D44A13">
              <w:t>2506,</w:t>
            </w:r>
            <w:r>
              <w:t>7</w:t>
            </w:r>
          </w:p>
        </w:tc>
      </w:tr>
      <w:tr w:rsidR="008A4931" w:rsidRPr="001B7141" w:rsidTr="008A493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Default="008A4931" w:rsidP="008A4931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D44A13" w:rsidRDefault="008A4931" w:rsidP="008A4931">
            <w:pPr>
              <w:jc w:val="right"/>
            </w:pPr>
            <w:r w:rsidRPr="00D44A13">
              <w:t xml:space="preserve">80 1 01 </w:t>
            </w:r>
            <w:r>
              <w:t>60050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>
              <w:t>300,0</w:t>
            </w:r>
          </w:p>
        </w:tc>
      </w:tr>
      <w:tr w:rsidR="008A4931" w:rsidRPr="001B7141" w:rsidTr="008A493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Default="008A4931" w:rsidP="008A4931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D44A13" w:rsidRDefault="008A4931" w:rsidP="008A4931">
            <w:pPr>
              <w:jc w:val="right"/>
            </w:pPr>
            <w:r w:rsidRPr="00D44A13">
              <w:t xml:space="preserve">80 1 01 </w:t>
            </w:r>
            <w:r>
              <w:t>60050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>
              <w:t>300,0</w:t>
            </w:r>
          </w:p>
        </w:tc>
      </w:tr>
      <w:tr w:rsidR="008A4931" w:rsidRPr="001B7141" w:rsidTr="008A493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>
              <w:t xml:space="preserve">Расходные обязательства поселений в рамках софинансирования субсидий на  </w:t>
            </w:r>
            <w:hyperlink r:id="rId18" w:tooltip="Дополнительная помощь местным бюджетам для решения социально-значимых вопросов" w:history="1">
              <w:r>
                <w:rPr>
                  <w:rStyle w:val="af1"/>
                  <w:color w:val="auto"/>
                  <w:u w:val="none"/>
                </w:rPr>
                <w:t>д</w:t>
              </w:r>
              <w:r w:rsidRPr="00341521">
                <w:rPr>
                  <w:rStyle w:val="af1"/>
                  <w:color w:val="auto"/>
                  <w:u w:val="none"/>
                </w:rPr>
                <w:t>ополнительн</w:t>
              </w:r>
              <w:r>
                <w:rPr>
                  <w:rStyle w:val="af1"/>
                  <w:color w:val="auto"/>
                  <w:u w:val="none"/>
                </w:rPr>
                <w:t>ую</w:t>
              </w:r>
              <w:r w:rsidRPr="00341521">
                <w:rPr>
                  <w:rStyle w:val="af1"/>
                  <w:color w:val="auto"/>
                  <w:u w:val="none"/>
                </w:rPr>
                <w:t xml:space="preserve"> помощь местным бюджетам для решения социально-значимых вопросов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Default="008A4931" w:rsidP="008A4931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D44A13" w:rsidRDefault="008A4931" w:rsidP="008A4931">
            <w:pPr>
              <w:jc w:val="right"/>
            </w:pPr>
            <w:r w:rsidRPr="00D44A13">
              <w:t xml:space="preserve">80 1 01 </w:t>
            </w:r>
            <w:r>
              <w:t>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>
              <w:t>30,5</w:t>
            </w:r>
          </w:p>
        </w:tc>
      </w:tr>
      <w:tr w:rsidR="008A4931" w:rsidRPr="001B7141" w:rsidTr="008A493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341521" w:rsidRDefault="008A4931" w:rsidP="008A4931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Default="008A4931" w:rsidP="008A4931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D44A13" w:rsidRDefault="008A4931" w:rsidP="008A4931">
            <w:pPr>
              <w:jc w:val="right"/>
            </w:pPr>
            <w:r w:rsidRPr="00D44A13">
              <w:t xml:space="preserve">80 1 01 </w:t>
            </w:r>
            <w:r>
              <w:t>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>
              <w:t>30,5</w:t>
            </w:r>
          </w:p>
        </w:tc>
      </w:tr>
      <w:tr w:rsidR="008A4931" w:rsidRPr="001B7141" w:rsidTr="008A493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>
              <w:t>Сохранение</w:t>
            </w:r>
            <w:r w:rsidRPr="00FE0E00">
              <w:t>, использование и популяризация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</w:t>
            </w:r>
            <w:r>
              <w:t>0000</w:t>
            </w:r>
            <w:r w:rsidRPr="001B7141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>
              <w:t>30,0</w:t>
            </w:r>
          </w:p>
        </w:tc>
      </w:tr>
      <w:tr w:rsidR="008A4931" w:rsidRPr="001B7141" w:rsidTr="008A493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637FA4"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>
              <w:t>30,0</w:t>
            </w:r>
          </w:p>
        </w:tc>
      </w:tr>
      <w:tr w:rsidR="008A4931" w:rsidRPr="001B7141" w:rsidTr="008A493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713B5" w:rsidRDefault="008A4931" w:rsidP="008A4931">
            <w:pPr>
              <w:jc w:val="right"/>
            </w:pPr>
            <w:r>
              <w:t>3</w:t>
            </w:r>
            <w:r w:rsidRPr="001713B5">
              <w:t>0,0</w:t>
            </w:r>
          </w:p>
        </w:tc>
      </w:tr>
      <w:tr w:rsidR="008A4931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Поддержка учреждений библиотечного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80 1 04 00000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713B5" w:rsidRDefault="008A4931" w:rsidP="008A4931">
            <w:pPr>
              <w:jc w:val="right"/>
            </w:pPr>
            <w:r>
              <w:t>2411,7</w:t>
            </w:r>
          </w:p>
        </w:tc>
      </w:tr>
      <w:tr w:rsidR="008A4931" w:rsidRPr="001B7141" w:rsidTr="008A4931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80 1 04 21030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 w:rsidRPr="001E263D">
              <w:t>2411,7</w:t>
            </w:r>
          </w:p>
        </w:tc>
      </w:tr>
      <w:tr w:rsidR="008A4931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31" w:rsidRPr="001B7141" w:rsidRDefault="008A4931" w:rsidP="008A4931">
            <w:r w:rsidRPr="001B7141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80 1 04 21030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 w:rsidRPr="001E263D">
              <w:t>2411,7</w:t>
            </w:r>
          </w:p>
        </w:tc>
      </w:tr>
      <w:tr w:rsidR="008A4931" w:rsidRPr="001B7141" w:rsidTr="008A4931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31" w:rsidRPr="001B7141" w:rsidRDefault="008A4931" w:rsidP="008A4931">
            <w:pPr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713B5" w:rsidRDefault="008A4931" w:rsidP="008A4931">
            <w:pPr>
              <w:jc w:val="right"/>
              <w:rPr>
                <w:bCs/>
              </w:rPr>
            </w:pPr>
            <w:r>
              <w:rPr>
                <w:bCs/>
              </w:rPr>
              <w:t>427,4</w:t>
            </w:r>
          </w:p>
        </w:tc>
      </w:tr>
      <w:tr w:rsidR="008A4931" w:rsidRPr="001B7141" w:rsidTr="008A4931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713B5" w:rsidRDefault="008A4931" w:rsidP="008A4931">
            <w:pPr>
              <w:jc w:val="right"/>
            </w:pPr>
            <w:r>
              <w:t>367,4</w:t>
            </w:r>
          </w:p>
        </w:tc>
      </w:tr>
      <w:tr w:rsidR="008A4931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713B5" w:rsidRDefault="008A4931" w:rsidP="008A4931">
            <w:pPr>
              <w:jc w:val="right"/>
            </w:pPr>
            <w:r>
              <w:t>367,4</w:t>
            </w:r>
          </w:p>
        </w:tc>
      </w:tr>
      <w:tr w:rsidR="008A4931" w:rsidRPr="001B7141" w:rsidTr="008A4931">
        <w:trPr>
          <w:trHeight w:val="1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713B5" w:rsidRDefault="008A4931" w:rsidP="008A4931">
            <w:pPr>
              <w:jc w:val="right"/>
            </w:pPr>
            <w:r>
              <w:t>367,4</w:t>
            </w:r>
          </w:p>
        </w:tc>
      </w:tr>
      <w:tr w:rsidR="008A4931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Меры государственной поддержки </w:t>
            </w:r>
            <w:r w:rsidRPr="001B7141">
              <w:lastRenderedPageBreak/>
              <w:t>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83 1 01 00000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713B5" w:rsidRDefault="008A4931" w:rsidP="008A4931">
            <w:pPr>
              <w:jc w:val="right"/>
            </w:pPr>
            <w:r>
              <w:t>367,4</w:t>
            </w:r>
          </w:p>
        </w:tc>
      </w:tr>
      <w:tr w:rsidR="008A4931" w:rsidRPr="001B7141" w:rsidTr="008A4931">
        <w:trPr>
          <w:trHeight w:val="1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DF66D0"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      </w:r>
            <w:r w:rsidRPr="009D162E">
              <w:t>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83 1 01 40020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713B5" w:rsidRDefault="008A4931" w:rsidP="008A4931">
            <w:pPr>
              <w:jc w:val="right"/>
            </w:pPr>
            <w:r>
              <w:t>367,4</w:t>
            </w:r>
          </w:p>
        </w:tc>
      </w:tr>
      <w:tr w:rsidR="008A4931" w:rsidRPr="001B7141" w:rsidTr="008A4931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83 1 01 40020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713B5" w:rsidRDefault="008A4931" w:rsidP="008A4931">
            <w:pPr>
              <w:jc w:val="right"/>
            </w:pPr>
            <w:r>
              <w:t>367,4</w:t>
            </w:r>
          </w:p>
        </w:tc>
      </w:tr>
      <w:tr w:rsidR="008A4931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713B5" w:rsidRDefault="008A4931" w:rsidP="008A4931">
            <w:pPr>
              <w:jc w:val="right"/>
            </w:pPr>
            <w:r>
              <w:t>60</w:t>
            </w:r>
            <w:r w:rsidRPr="001713B5">
              <w:t>,0</w:t>
            </w:r>
          </w:p>
        </w:tc>
      </w:tr>
      <w:tr w:rsidR="008A4931" w:rsidRPr="001B7141" w:rsidTr="008A4931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 w:rsidRPr="00991FCC">
              <w:t>60,0</w:t>
            </w:r>
          </w:p>
        </w:tc>
      </w:tr>
      <w:tr w:rsidR="008A4931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 w:rsidRPr="00991FCC">
              <w:t>60,0</w:t>
            </w:r>
          </w:p>
        </w:tc>
      </w:tr>
      <w:tr w:rsidR="008A4931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 w:rsidRPr="00991FCC">
              <w:t>60,0</w:t>
            </w:r>
          </w:p>
        </w:tc>
      </w:tr>
      <w:tr w:rsidR="008A4931" w:rsidRPr="001B7141" w:rsidTr="008A4931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Предоставление адресной помощи гражданам Родниковского сельского поселения Курганинского района попавшим в трудную жизненную ситуацию в </w:t>
            </w:r>
            <w:r>
              <w:t>2019 год</w:t>
            </w:r>
            <w:r w:rsidRPr="001B7141"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83 1 02 10470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 w:rsidRPr="00991FCC">
              <w:t>60,0</w:t>
            </w:r>
          </w:p>
        </w:tc>
      </w:tr>
      <w:tr w:rsidR="008A4931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83 1 02 10470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 w:rsidRPr="00991FCC">
              <w:t>60,0</w:t>
            </w:r>
          </w:p>
        </w:tc>
      </w:tr>
      <w:tr w:rsidR="008A4931" w:rsidRPr="001B7141" w:rsidTr="008A4931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713B5" w:rsidRDefault="008A4931" w:rsidP="008A4931">
            <w:pPr>
              <w:jc w:val="right"/>
              <w:rPr>
                <w:bCs/>
              </w:rPr>
            </w:pPr>
            <w:r>
              <w:rPr>
                <w:bCs/>
              </w:rPr>
              <w:t>610,0</w:t>
            </w:r>
          </w:p>
        </w:tc>
      </w:tr>
      <w:tr w:rsidR="008A4931" w:rsidRPr="001B7141" w:rsidTr="008A4931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>
              <w:rPr>
                <w:bCs/>
              </w:rPr>
              <w:t>610</w:t>
            </w:r>
            <w:r w:rsidRPr="007E22A9">
              <w:rPr>
                <w:bCs/>
              </w:rPr>
              <w:t>,0</w:t>
            </w:r>
          </w:p>
        </w:tc>
      </w:tr>
      <w:tr w:rsidR="008A4931" w:rsidRPr="001B7141" w:rsidTr="008A4931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>
              <w:rPr>
                <w:bCs/>
              </w:rPr>
              <w:t>610</w:t>
            </w:r>
            <w:r w:rsidRPr="007E22A9">
              <w:rPr>
                <w:bCs/>
              </w:rPr>
              <w:t>,0</w:t>
            </w:r>
          </w:p>
        </w:tc>
      </w:tr>
      <w:tr w:rsidR="008A4931" w:rsidRPr="001B7141" w:rsidTr="008A4931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>
              <w:rPr>
                <w:bCs/>
              </w:rPr>
              <w:t>610</w:t>
            </w:r>
            <w:r w:rsidRPr="007E22A9">
              <w:rPr>
                <w:bCs/>
              </w:rPr>
              <w:t>,0</w:t>
            </w:r>
          </w:p>
        </w:tc>
      </w:tr>
      <w:tr w:rsidR="008A4931" w:rsidRPr="001B7141" w:rsidTr="008A4931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81 1 01 00000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>
              <w:rPr>
                <w:bCs/>
              </w:rPr>
              <w:t>610</w:t>
            </w:r>
            <w:r w:rsidRPr="007E22A9">
              <w:rPr>
                <w:bCs/>
              </w:rPr>
              <w:t>,0</w:t>
            </w:r>
          </w:p>
        </w:tc>
      </w:tr>
      <w:tr w:rsidR="008A4931" w:rsidRPr="001B7141" w:rsidTr="008A4931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81 1 01 10170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>
              <w:rPr>
                <w:bCs/>
              </w:rPr>
              <w:t>610</w:t>
            </w:r>
            <w:r w:rsidRPr="007E22A9">
              <w:rPr>
                <w:bCs/>
              </w:rPr>
              <w:t>,0</w:t>
            </w:r>
          </w:p>
        </w:tc>
      </w:tr>
      <w:tr w:rsidR="008A4931" w:rsidRPr="001B7141" w:rsidTr="008A4931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81 1 01 10170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>
              <w:rPr>
                <w:bCs/>
              </w:rPr>
              <w:t>610</w:t>
            </w:r>
            <w:r w:rsidRPr="007E22A9">
              <w:rPr>
                <w:bCs/>
              </w:rPr>
              <w:t>,0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  <w:rPr>
                <w:bCs/>
              </w:rPr>
            </w:pPr>
            <w:r w:rsidRPr="001B7141">
              <w:rPr>
                <w:bCs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 w:rsidRPr="00E33492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E33492">
              <w:rPr>
                <w:bCs/>
              </w:rPr>
              <w:t>0,0</w:t>
            </w:r>
          </w:p>
        </w:tc>
      </w:tr>
      <w:tr w:rsidR="008A4931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 w:rsidRPr="00E33492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E33492">
              <w:rPr>
                <w:bCs/>
              </w:rPr>
              <w:t>0,0</w:t>
            </w:r>
          </w:p>
        </w:tc>
      </w:tr>
      <w:tr w:rsidR="008A4931" w:rsidRPr="001B7141" w:rsidTr="008A4931">
        <w:trPr>
          <w:trHeight w:val="14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 w:rsidRPr="00E33492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E33492">
              <w:rPr>
                <w:bCs/>
              </w:rPr>
              <w:t>0,0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Информационное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91 6 00 00000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 w:rsidRPr="00E33492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E33492">
              <w:rPr>
                <w:bCs/>
              </w:rPr>
              <w:t>0,0</w:t>
            </w:r>
          </w:p>
        </w:tc>
      </w:tr>
      <w:tr w:rsidR="008A4931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91 6 00 10520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 w:rsidRPr="00E33492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E33492">
              <w:rPr>
                <w:bCs/>
              </w:rPr>
              <w:t>0,0</w:t>
            </w:r>
          </w:p>
        </w:tc>
      </w:tr>
      <w:tr w:rsidR="008A4931" w:rsidRPr="001B7141" w:rsidTr="008A4931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91 6 00 10520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 w:rsidRPr="00E33492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E33492">
              <w:rPr>
                <w:bCs/>
              </w:rPr>
              <w:t>0,0</w:t>
            </w:r>
          </w:p>
        </w:tc>
      </w:tr>
      <w:tr w:rsidR="008A4931" w:rsidRPr="001B7141" w:rsidTr="008A4931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AB091E" w:rsidRDefault="008A4931" w:rsidP="008A4931">
            <w:pPr>
              <w:jc w:val="both"/>
              <w:rPr>
                <w:color w:val="000000"/>
              </w:rPr>
            </w:pPr>
            <w:r w:rsidRPr="00AB091E">
              <w:rPr>
                <w:spacing w:val="-1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713B5" w:rsidRDefault="008A4931" w:rsidP="008A4931">
            <w:pPr>
              <w:jc w:val="right"/>
            </w:pPr>
            <w:r>
              <w:t>0,1</w:t>
            </w:r>
          </w:p>
        </w:tc>
      </w:tr>
      <w:tr w:rsidR="008A4931" w:rsidRPr="001B7141" w:rsidTr="008A4931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31" w:rsidRPr="00B76C84" w:rsidRDefault="008A4931" w:rsidP="008A4931">
            <w:pPr>
              <w:jc w:val="both"/>
              <w:rPr>
                <w:color w:val="000000"/>
              </w:rPr>
            </w:pPr>
            <w:r w:rsidRPr="00B76C84">
              <w:rPr>
                <w:spacing w:val="-1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 w:rsidRPr="00F2732E">
              <w:t>0,1</w:t>
            </w:r>
          </w:p>
        </w:tc>
      </w:tr>
      <w:tr w:rsidR="008A4931" w:rsidRPr="001B7141" w:rsidTr="008A4931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 w:rsidRPr="00F2732E">
              <w:t>0,1</w:t>
            </w:r>
          </w:p>
        </w:tc>
      </w:tr>
      <w:tr w:rsidR="008A4931" w:rsidRPr="001B7141" w:rsidTr="008A4931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 xml:space="preserve">91 </w:t>
            </w:r>
            <w:r>
              <w:t>7</w:t>
            </w:r>
            <w:r w:rsidRPr="001B7141"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 w:rsidRPr="00F2732E">
              <w:t>0,1</w:t>
            </w:r>
          </w:p>
        </w:tc>
      </w:tr>
      <w:tr w:rsidR="008A4931" w:rsidRPr="001B7141" w:rsidTr="008A4931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 xml:space="preserve">91 </w:t>
            </w:r>
            <w:r>
              <w:t>7</w:t>
            </w:r>
            <w:r w:rsidRPr="001B7141">
              <w:t xml:space="preserve"> 00 </w:t>
            </w:r>
            <w:r>
              <w:t>10150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 w:rsidRPr="00F2732E">
              <w:t>0,1</w:t>
            </w:r>
          </w:p>
        </w:tc>
      </w:tr>
      <w:tr w:rsidR="008A4931" w:rsidRPr="001B7141" w:rsidTr="008A4931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B76C84">
              <w:rPr>
                <w:spacing w:val="-10"/>
              </w:rPr>
              <w:t xml:space="preserve">Обслуживание государственного </w:t>
            </w:r>
            <w:r>
              <w:rPr>
                <w:spacing w:val="-10"/>
              </w:rPr>
              <w:t>(</w:t>
            </w:r>
            <w:r w:rsidRPr="00B76C84">
              <w:rPr>
                <w:spacing w:val="-10"/>
              </w:rPr>
              <w:t>муниципального</w:t>
            </w:r>
            <w:r>
              <w:rPr>
                <w:spacing w:val="-10"/>
              </w:rPr>
              <w:t>)</w:t>
            </w:r>
            <w:r w:rsidRPr="00B76C84">
              <w:rPr>
                <w:spacing w:val="-10"/>
              </w:rPr>
              <w:t xml:space="preserve">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 xml:space="preserve">91 </w:t>
            </w:r>
            <w:r>
              <w:t>7</w:t>
            </w:r>
            <w:r w:rsidRPr="001B7141">
              <w:t xml:space="preserve"> 00 </w:t>
            </w:r>
            <w:r>
              <w:t>10150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 w:rsidRPr="00F2732E">
              <w:t>0,1</w:t>
            </w:r>
          </w:p>
        </w:tc>
      </w:tr>
      <w:tr w:rsidR="008A4931" w:rsidRPr="001B7141" w:rsidTr="008A4931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4931" w:rsidRPr="001B7141" w:rsidRDefault="008A4931" w:rsidP="008A4931">
            <w:pPr>
              <w:rPr>
                <w:bCs/>
              </w:rPr>
            </w:pPr>
            <w:r w:rsidRPr="001B7141">
              <w:rPr>
                <w:bCs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>
              <w:rPr>
                <w:bCs/>
              </w:rPr>
              <w:t>39971,0</w:t>
            </w:r>
          </w:p>
        </w:tc>
      </w:tr>
    </w:tbl>
    <w:p w:rsidR="006177E4" w:rsidRDefault="006177E4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656EBF">
        <w:rPr>
          <w:color w:val="000000"/>
          <w:sz w:val="28"/>
          <w:szCs w:val="28"/>
        </w:rPr>
        <w:t>Начальник финансового</w:t>
      </w:r>
      <w:r>
        <w:rPr>
          <w:color w:val="000000"/>
          <w:sz w:val="28"/>
          <w:szCs w:val="28"/>
        </w:rPr>
        <w:t xml:space="preserve"> </w:t>
      </w:r>
      <w:r w:rsidRPr="00656EBF">
        <w:rPr>
          <w:color w:val="000000"/>
          <w:sz w:val="28"/>
          <w:szCs w:val="28"/>
        </w:rPr>
        <w:t>отдела</w:t>
      </w:r>
      <w:r w:rsidRPr="009B2C78">
        <w:rPr>
          <w:color w:val="000000"/>
          <w:sz w:val="28"/>
          <w:szCs w:val="28"/>
        </w:rPr>
        <w:t xml:space="preserve"> администрации</w:t>
      </w: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="000018D1">
        <w:rPr>
          <w:color w:val="000000"/>
          <w:sz w:val="28"/>
          <w:szCs w:val="28"/>
        </w:rPr>
        <w:t xml:space="preserve">      </w:t>
      </w:r>
      <w:r w:rsidRPr="009B2C78">
        <w:rPr>
          <w:color w:val="000000"/>
          <w:sz w:val="28"/>
          <w:szCs w:val="28"/>
        </w:rPr>
        <w:t>С.А. Белова</w:t>
      </w:r>
    </w:p>
    <w:p w:rsidR="006177E4" w:rsidRDefault="006177E4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6177E4" w:rsidRDefault="006177E4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6177E4" w:rsidRDefault="006177E4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6177E4" w:rsidRDefault="006177E4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6177E4" w:rsidRDefault="006177E4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6177E4" w:rsidRDefault="006177E4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6177E4" w:rsidRDefault="006177E4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6177E4" w:rsidRDefault="006177E4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6177E4" w:rsidRDefault="006177E4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6177E4" w:rsidRDefault="006177E4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6177E4" w:rsidRDefault="006177E4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6177E4" w:rsidRDefault="006177E4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6177E4" w:rsidRDefault="006177E4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6177E4" w:rsidRDefault="006177E4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4130EA" w:rsidRPr="009B2C78" w:rsidRDefault="004130EA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10</w:t>
      </w:r>
    </w:p>
    <w:p w:rsidR="004130EA" w:rsidRDefault="004130EA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4130EA" w:rsidRPr="009B2C78" w:rsidRDefault="004130EA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2F11CC" w:rsidRPr="009B2C78" w:rsidRDefault="00B62EC6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19 декабря 2019 года № 22</w:t>
      </w:r>
    </w:p>
    <w:p w:rsidR="004130EA" w:rsidRPr="00B87337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4130EA" w:rsidRPr="00B87337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4130EA" w:rsidRPr="00B87337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4130EA" w:rsidRPr="00B87337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Родниковского сельского поселения, перечень статей и видов </w:t>
      </w:r>
    </w:p>
    <w:p w:rsidR="004130EA" w:rsidRPr="00B87337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источников финансирования дефицитов бюджетов на </w:t>
      </w:r>
      <w:r>
        <w:rPr>
          <w:b/>
          <w:sz w:val="28"/>
          <w:szCs w:val="28"/>
        </w:rPr>
        <w:t>2019 год</w:t>
      </w:r>
    </w:p>
    <w:p w:rsidR="004130EA" w:rsidRPr="00B87337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4130EA" w:rsidRPr="00E60D5C" w:rsidRDefault="004130EA" w:rsidP="004130EA">
      <w:pPr>
        <w:ind w:left="7931"/>
        <w:jc w:val="center"/>
        <w:rPr>
          <w:sz w:val="26"/>
          <w:szCs w:val="26"/>
        </w:rPr>
      </w:pPr>
      <w:r w:rsidRPr="00E60D5C">
        <w:rPr>
          <w:sz w:val="26"/>
          <w:szCs w:val="26"/>
        </w:rPr>
        <w:t>(тыс. руб.)</w:t>
      </w:r>
    </w:p>
    <w:tbl>
      <w:tblPr>
        <w:tblW w:w="9654" w:type="dxa"/>
        <w:tblInd w:w="93" w:type="dxa"/>
        <w:tblLook w:val="04A0"/>
      </w:tblPr>
      <w:tblGrid>
        <w:gridCol w:w="3134"/>
        <w:gridCol w:w="5386"/>
        <w:gridCol w:w="1134"/>
      </w:tblGrid>
      <w:tr w:rsidR="004130EA" w:rsidRPr="005E335F" w:rsidTr="004130EA">
        <w:trPr>
          <w:trHeight w:val="957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Код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Наименование групп, подгрупп,</w:t>
            </w:r>
          </w:p>
          <w:p w:rsidR="004130EA" w:rsidRPr="005E335F" w:rsidRDefault="004130EA" w:rsidP="004130EA">
            <w:pPr>
              <w:jc w:val="center"/>
            </w:pPr>
            <w:r w:rsidRPr="005E335F">
              <w:t xml:space="preserve">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Сумма</w:t>
            </w:r>
          </w:p>
        </w:tc>
      </w:tr>
      <w:tr w:rsidR="004130EA" w:rsidRPr="005E335F" w:rsidTr="004130EA">
        <w:trPr>
          <w:trHeight w:val="1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>
              <w:t>3</w:t>
            </w:r>
          </w:p>
        </w:tc>
      </w:tr>
      <w:tr w:rsidR="004130EA" w:rsidRPr="005E335F" w:rsidTr="004130EA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000 01 00 00 00 00 0000 000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0EA" w:rsidRPr="00997710" w:rsidRDefault="004130EA" w:rsidP="004130EA">
            <w:pPr>
              <w:jc w:val="center"/>
            </w:pPr>
            <w:r w:rsidRPr="00997710">
              <w:t>Источники внутреннего финансирования дефицита бюджета,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0EA" w:rsidRPr="005E335F" w:rsidRDefault="002B7ED3" w:rsidP="004130EA">
            <w:pPr>
              <w:jc w:val="center"/>
            </w:pPr>
            <w:r>
              <w:t>5635,3</w:t>
            </w:r>
          </w:p>
        </w:tc>
      </w:tr>
      <w:tr w:rsidR="009B2681" w:rsidRPr="005E335F" w:rsidTr="009B2681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681" w:rsidRPr="005E335F" w:rsidRDefault="009B2681" w:rsidP="009B2681">
            <w:pPr>
              <w:jc w:val="center"/>
            </w:pPr>
            <w:r w:rsidRPr="005E335F">
              <w:t>000 01 0</w:t>
            </w:r>
            <w:r>
              <w:t>3</w:t>
            </w:r>
            <w:r w:rsidRPr="005E335F">
              <w:t xml:space="preserve">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681" w:rsidRPr="00997710" w:rsidRDefault="009B2681" w:rsidP="009B2681">
            <w:pPr>
              <w:jc w:val="center"/>
            </w:pPr>
            <w:r w:rsidRPr="00997710">
              <w:rPr>
                <w:b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681" w:rsidRDefault="00761CAE" w:rsidP="009B2681">
            <w:pPr>
              <w:jc w:val="center"/>
            </w:pPr>
            <w:r>
              <w:t>469,8</w:t>
            </w:r>
          </w:p>
        </w:tc>
      </w:tr>
      <w:tr w:rsidR="009B2681" w:rsidRPr="005E335F" w:rsidTr="009B2681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681" w:rsidRPr="005E335F" w:rsidRDefault="009B2681" w:rsidP="009B2681">
            <w:pPr>
              <w:jc w:val="center"/>
            </w:pPr>
            <w:r>
              <w:t>000</w:t>
            </w:r>
            <w:r w:rsidRPr="005E335F">
              <w:t xml:space="preserve"> 01 0</w:t>
            </w:r>
            <w:r>
              <w:t>3</w:t>
            </w:r>
            <w:r w:rsidRPr="005E335F">
              <w:t xml:space="preserve"> 0</w:t>
            </w:r>
            <w:r>
              <w:t>1</w:t>
            </w:r>
            <w:r w:rsidRPr="005E335F">
              <w:t xml:space="preserve"> 0</w:t>
            </w:r>
            <w:r>
              <w:t>0</w:t>
            </w:r>
            <w:r w:rsidRPr="005E335F">
              <w:t xml:space="preserve"> </w:t>
            </w:r>
            <w:r>
              <w:t>0</w:t>
            </w:r>
            <w:r w:rsidRPr="005E335F">
              <w:t xml:space="preserve">0 0000 </w:t>
            </w:r>
            <w:r>
              <w:t>00</w:t>
            </w:r>
            <w:r w:rsidRPr="005E335F">
              <w:t>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681" w:rsidRPr="00997710" w:rsidRDefault="009B2681" w:rsidP="009B2681">
            <w:pPr>
              <w:jc w:val="center"/>
              <w:rPr>
                <w:color w:val="000000"/>
              </w:rPr>
            </w:pPr>
            <w:r w:rsidRPr="00997710">
              <w:rPr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681" w:rsidRDefault="00761CAE" w:rsidP="009B2681">
            <w:pPr>
              <w:jc w:val="center"/>
            </w:pPr>
            <w:r>
              <w:t>469,8</w:t>
            </w:r>
          </w:p>
        </w:tc>
      </w:tr>
      <w:tr w:rsidR="009B2681" w:rsidRPr="005E335F" w:rsidTr="009B2681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681" w:rsidRPr="005E335F" w:rsidRDefault="009B2681" w:rsidP="009B2681">
            <w:pPr>
              <w:jc w:val="center"/>
            </w:pPr>
            <w:r>
              <w:t>000</w:t>
            </w:r>
            <w:r w:rsidRPr="005E335F">
              <w:t xml:space="preserve"> 01 0</w:t>
            </w:r>
            <w:r>
              <w:t>3</w:t>
            </w:r>
            <w:r w:rsidRPr="005E335F">
              <w:t xml:space="preserve"> 0</w:t>
            </w:r>
            <w:r>
              <w:t>1</w:t>
            </w:r>
            <w:r w:rsidRPr="005E335F">
              <w:t xml:space="preserve"> 0</w:t>
            </w:r>
            <w:r>
              <w:t>0</w:t>
            </w:r>
            <w:r w:rsidRPr="005E335F">
              <w:t xml:space="preserve"> </w:t>
            </w:r>
            <w:r>
              <w:t>0</w:t>
            </w:r>
            <w:r w:rsidRPr="005E335F">
              <w:t xml:space="preserve">0 0000 </w:t>
            </w:r>
            <w:r>
              <w:t>70</w:t>
            </w:r>
            <w:r w:rsidRPr="005E335F">
              <w:t>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681" w:rsidRPr="00997710" w:rsidRDefault="009B2681" w:rsidP="009B2681">
            <w:pPr>
              <w:jc w:val="center"/>
              <w:rPr>
                <w:color w:val="000000"/>
              </w:rPr>
            </w:pPr>
            <w:r w:rsidRPr="00997710">
              <w:rPr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681" w:rsidRDefault="009B2681" w:rsidP="009B2681">
            <w:pPr>
              <w:jc w:val="center"/>
            </w:pPr>
            <w:r>
              <w:t>494,5</w:t>
            </w:r>
          </w:p>
        </w:tc>
      </w:tr>
      <w:tr w:rsidR="009B2681" w:rsidRPr="005E335F" w:rsidTr="009B2681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681" w:rsidRPr="005E335F" w:rsidRDefault="009B2681" w:rsidP="009B2681">
            <w:pPr>
              <w:jc w:val="center"/>
            </w:pPr>
            <w:r>
              <w:t>992</w:t>
            </w:r>
            <w:r w:rsidRPr="005E335F">
              <w:t xml:space="preserve"> 01 0</w:t>
            </w:r>
            <w:r>
              <w:t>3</w:t>
            </w:r>
            <w:r w:rsidRPr="005E335F">
              <w:t xml:space="preserve"> 0</w:t>
            </w:r>
            <w:r>
              <w:t>1</w:t>
            </w:r>
            <w:r w:rsidRPr="005E335F">
              <w:t xml:space="preserve"> 0</w:t>
            </w:r>
            <w:r>
              <w:t>0</w:t>
            </w:r>
            <w:r w:rsidRPr="005E335F">
              <w:t xml:space="preserve"> 10 0000 </w:t>
            </w:r>
            <w:r>
              <w:t>7</w:t>
            </w:r>
            <w:r w:rsidRPr="005E335F">
              <w:t>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681" w:rsidRDefault="009B2681" w:rsidP="009B2681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681" w:rsidRDefault="009B2681" w:rsidP="009B2681">
            <w:pPr>
              <w:jc w:val="center"/>
            </w:pPr>
            <w:r>
              <w:t>494,5</w:t>
            </w:r>
          </w:p>
        </w:tc>
      </w:tr>
      <w:tr w:rsidR="009B2681" w:rsidRPr="005E335F" w:rsidTr="009B2681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681" w:rsidRPr="005E335F" w:rsidRDefault="009B2681" w:rsidP="009B2681">
            <w:pPr>
              <w:jc w:val="center"/>
            </w:pPr>
            <w:r>
              <w:t>000</w:t>
            </w:r>
            <w:r w:rsidRPr="005E335F">
              <w:t xml:space="preserve"> 01 0</w:t>
            </w:r>
            <w:r>
              <w:t>3</w:t>
            </w:r>
            <w:r w:rsidRPr="005E335F">
              <w:t xml:space="preserve"> 0</w:t>
            </w:r>
            <w:r>
              <w:t>1</w:t>
            </w:r>
            <w:r w:rsidRPr="005E335F">
              <w:t xml:space="preserve"> 0</w:t>
            </w:r>
            <w:r>
              <w:t>0</w:t>
            </w:r>
            <w:r w:rsidRPr="005E335F">
              <w:t xml:space="preserve"> </w:t>
            </w:r>
            <w:r>
              <w:t>0</w:t>
            </w:r>
            <w:r w:rsidRPr="005E335F">
              <w:t xml:space="preserve">0 0000 </w:t>
            </w:r>
            <w:r>
              <w:t>80</w:t>
            </w:r>
            <w:r w:rsidRPr="005E335F">
              <w:t>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681" w:rsidRPr="005720D6" w:rsidRDefault="009B2681" w:rsidP="009B2681">
            <w:pPr>
              <w:jc w:val="center"/>
            </w:pPr>
            <w:r w:rsidRPr="005720D6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681" w:rsidRDefault="00CF29F5" w:rsidP="009B2681">
            <w:pPr>
              <w:jc w:val="center"/>
            </w:pPr>
            <w:r>
              <w:t>-</w:t>
            </w:r>
            <w:r w:rsidR="006177E4">
              <w:t>24,7</w:t>
            </w:r>
          </w:p>
        </w:tc>
      </w:tr>
      <w:tr w:rsidR="009B2681" w:rsidRPr="005E335F" w:rsidTr="009B2681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681" w:rsidRPr="001B7141" w:rsidRDefault="009B2681" w:rsidP="009B2681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992 </w:t>
            </w:r>
            <w:r w:rsidRPr="001B7141">
              <w:rPr>
                <w:bCs/>
                <w:color w:val="000000"/>
              </w:rPr>
              <w:t>01 03 0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00 10 0000 810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681" w:rsidRPr="001B7141" w:rsidRDefault="009B2681" w:rsidP="009B2681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681" w:rsidRDefault="00CF29F5" w:rsidP="009B2681">
            <w:pPr>
              <w:jc w:val="center"/>
            </w:pPr>
            <w:r>
              <w:t>-</w:t>
            </w:r>
            <w:r w:rsidR="006177E4">
              <w:t>24,7</w:t>
            </w:r>
          </w:p>
        </w:tc>
      </w:tr>
      <w:tr w:rsidR="004130EA" w:rsidRPr="005E335F" w:rsidTr="004130EA">
        <w:trPr>
          <w:trHeight w:val="41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000 01 05 00 00 00 0000 000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both"/>
            </w:pPr>
            <w:r w:rsidRPr="005E335F">
              <w:t>Изменение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0EA" w:rsidRPr="005E335F" w:rsidRDefault="009B2681" w:rsidP="004130EA">
            <w:pPr>
              <w:jc w:val="center"/>
            </w:pPr>
            <w:r>
              <w:rPr>
                <w:bCs/>
              </w:rPr>
              <w:t>5165,5</w:t>
            </w:r>
          </w:p>
        </w:tc>
      </w:tr>
      <w:tr w:rsidR="004130EA" w:rsidRPr="005E335F" w:rsidTr="004130EA">
        <w:trPr>
          <w:trHeight w:val="41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000 01 05 00 00 00 0000 500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Увеличение остатков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9B268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6177E4">
              <w:rPr>
                <w:bCs/>
              </w:rPr>
              <w:t>35323,6</w:t>
            </w:r>
          </w:p>
        </w:tc>
      </w:tr>
      <w:tr w:rsidR="004130EA" w:rsidRPr="005E335F" w:rsidTr="004130EA">
        <w:trPr>
          <w:trHeight w:val="4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lastRenderedPageBreak/>
              <w:t>000 01 05 02 00 00 0000 500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Увеличение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5E335F" w:rsidRDefault="00C96ABF" w:rsidP="0013485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6177E4">
              <w:rPr>
                <w:bCs/>
              </w:rPr>
              <w:t>35323,6</w:t>
            </w:r>
          </w:p>
        </w:tc>
      </w:tr>
      <w:tr w:rsidR="004130EA" w:rsidRPr="005E335F" w:rsidTr="004130EA">
        <w:trPr>
          <w:trHeight w:val="511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000 01 05 02 01 00 0000 510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Увеличение прочих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C96ABF" w:rsidP="0013485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6177E4">
              <w:rPr>
                <w:bCs/>
              </w:rPr>
              <w:t>35323,6</w:t>
            </w:r>
          </w:p>
        </w:tc>
      </w:tr>
      <w:tr w:rsidR="004130EA" w:rsidRPr="005E335F" w:rsidTr="004130EA">
        <w:trPr>
          <w:trHeight w:val="69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992 01 05 02 01 10 0000 510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C96ABF" w:rsidP="006177E4">
            <w:pPr>
              <w:jc w:val="center"/>
              <w:rPr>
                <w:bCs/>
              </w:rPr>
            </w:pPr>
            <w:r>
              <w:rPr>
                <w:bCs/>
              </w:rPr>
              <w:t>-35</w:t>
            </w:r>
            <w:r w:rsidR="006177E4">
              <w:rPr>
                <w:bCs/>
              </w:rPr>
              <w:t>323</w:t>
            </w:r>
            <w:r>
              <w:rPr>
                <w:bCs/>
              </w:rPr>
              <w:t>,</w:t>
            </w:r>
            <w:r w:rsidR="006177E4">
              <w:rPr>
                <w:bCs/>
              </w:rPr>
              <w:t>6</w:t>
            </w:r>
          </w:p>
        </w:tc>
      </w:tr>
      <w:tr w:rsidR="00C96ABF" w:rsidRPr="005E335F" w:rsidTr="004130EA">
        <w:trPr>
          <w:trHeight w:val="4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BF" w:rsidRPr="005E335F" w:rsidRDefault="00C96ABF" w:rsidP="004130EA">
            <w:pPr>
              <w:jc w:val="center"/>
            </w:pPr>
            <w:r w:rsidRPr="005E335F">
              <w:t>000 01 05 00 00 00 0000 600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BF" w:rsidRPr="005E335F" w:rsidRDefault="00C96ABF" w:rsidP="004130EA">
            <w:pPr>
              <w:jc w:val="center"/>
            </w:pPr>
            <w:r w:rsidRPr="005E335F"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BF" w:rsidRPr="005E335F" w:rsidRDefault="00C96ABF" w:rsidP="00857876">
            <w:pPr>
              <w:jc w:val="center"/>
            </w:pPr>
            <w:r>
              <w:rPr>
                <w:bCs/>
              </w:rPr>
              <w:t>+</w:t>
            </w:r>
            <w:r w:rsidR="006177E4">
              <w:rPr>
                <w:bCs/>
              </w:rPr>
              <w:t>40489,1</w:t>
            </w:r>
          </w:p>
        </w:tc>
      </w:tr>
      <w:tr w:rsidR="00C96ABF" w:rsidRPr="005E335F" w:rsidTr="004130EA">
        <w:trPr>
          <w:trHeight w:val="4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BF" w:rsidRPr="005E335F" w:rsidRDefault="00C96ABF" w:rsidP="004130EA">
            <w:pPr>
              <w:jc w:val="center"/>
            </w:pPr>
            <w:r w:rsidRPr="005E335F">
              <w:t>000 01 05 02 00 00 0000 600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BF" w:rsidRPr="005E335F" w:rsidRDefault="00C96ABF" w:rsidP="004130EA">
            <w:pPr>
              <w:jc w:val="center"/>
            </w:pPr>
            <w:r w:rsidRPr="005E335F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BF" w:rsidRPr="005E335F" w:rsidRDefault="00C96ABF" w:rsidP="00857876">
            <w:pPr>
              <w:jc w:val="center"/>
            </w:pPr>
            <w:r>
              <w:rPr>
                <w:bCs/>
              </w:rPr>
              <w:t>+</w:t>
            </w:r>
            <w:r w:rsidR="006177E4">
              <w:rPr>
                <w:bCs/>
              </w:rPr>
              <w:t>40489,1</w:t>
            </w:r>
          </w:p>
        </w:tc>
      </w:tr>
      <w:tr w:rsidR="00C96ABF" w:rsidRPr="005E335F" w:rsidTr="004130EA">
        <w:trPr>
          <w:trHeight w:val="6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BF" w:rsidRPr="005E335F" w:rsidRDefault="00C96ABF" w:rsidP="004130EA">
            <w:pPr>
              <w:jc w:val="center"/>
            </w:pPr>
            <w:r w:rsidRPr="005E335F">
              <w:t>000 01 05 02 01 00 0000 610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BF" w:rsidRPr="005E335F" w:rsidRDefault="00C96ABF" w:rsidP="004130EA">
            <w:pPr>
              <w:jc w:val="center"/>
            </w:pPr>
            <w:r w:rsidRPr="005E335F"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BF" w:rsidRPr="005E335F" w:rsidRDefault="00C96ABF" w:rsidP="00857876">
            <w:pPr>
              <w:jc w:val="center"/>
            </w:pPr>
            <w:r>
              <w:rPr>
                <w:bCs/>
              </w:rPr>
              <w:t>+</w:t>
            </w:r>
            <w:r w:rsidR="006177E4">
              <w:rPr>
                <w:bCs/>
              </w:rPr>
              <w:t>40489,1</w:t>
            </w:r>
          </w:p>
        </w:tc>
      </w:tr>
      <w:tr w:rsidR="004130EA" w:rsidRPr="005E335F" w:rsidTr="004130EA">
        <w:trPr>
          <w:trHeight w:val="59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992 01 05 02 01 10 0000 610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9B2681" w:rsidP="006177E4">
            <w:pPr>
              <w:jc w:val="center"/>
            </w:pPr>
            <w:r>
              <w:rPr>
                <w:bCs/>
              </w:rPr>
              <w:t>+40</w:t>
            </w:r>
            <w:r w:rsidR="006177E4">
              <w:rPr>
                <w:bCs/>
              </w:rPr>
              <w:t>489</w:t>
            </w:r>
            <w:r>
              <w:rPr>
                <w:bCs/>
              </w:rPr>
              <w:t>,</w:t>
            </w:r>
            <w:r w:rsidR="006177E4">
              <w:rPr>
                <w:bCs/>
              </w:rPr>
              <w:t>1</w:t>
            </w:r>
          </w:p>
        </w:tc>
      </w:tr>
    </w:tbl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2F11CC" w:rsidRDefault="002F11CC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96ABF" w:rsidRDefault="00C96ABF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96ABF" w:rsidRDefault="00C96ABF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96ABF" w:rsidRDefault="00C96ABF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96ABF" w:rsidRDefault="00C96ABF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96ABF" w:rsidRDefault="00C96ABF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96ABF" w:rsidRDefault="00C96ABF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96ABF" w:rsidRDefault="00C96ABF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96ABF" w:rsidRDefault="00C96ABF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96ABF" w:rsidRDefault="00C96ABF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96ABF" w:rsidRDefault="00C96ABF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96ABF" w:rsidRDefault="00C96ABF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96ABF" w:rsidRDefault="00C96ABF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96ABF" w:rsidRDefault="00C96ABF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96ABF" w:rsidRDefault="00C96ABF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96ABF" w:rsidRDefault="00C96ABF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96ABF" w:rsidRDefault="00C96ABF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96ABF" w:rsidRDefault="00C96ABF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96ABF" w:rsidRDefault="00C96ABF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96ABF" w:rsidRDefault="00C96ABF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96ABF" w:rsidRDefault="00C96ABF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96ABF" w:rsidRDefault="00C96ABF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96ABF" w:rsidRDefault="00C96ABF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96ABF" w:rsidRDefault="00C96ABF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96ABF" w:rsidRDefault="00C96ABF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96ABF" w:rsidRDefault="00C96ABF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96ABF" w:rsidRDefault="00C96ABF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</w:t>
      </w:r>
      <w:r>
        <w:rPr>
          <w:color w:val="000000"/>
          <w:sz w:val="28"/>
          <w:szCs w:val="28"/>
        </w:rPr>
        <w:t>1</w:t>
      </w:r>
    </w:p>
    <w:p w:rsidR="004130EA" w:rsidRDefault="004130EA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4130EA" w:rsidRPr="009B2C78" w:rsidRDefault="004130EA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2F11CC" w:rsidRPr="009B2C78" w:rsidRDefault="00B62EC6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19 декабря 2019 года № 22</w:t>
      </w:r>
    </w:p>
    <w:p w:rsidR="004130EA" w:rsidRPr="009B2C78" w:rsidRDefault="004130EA" w:rsidP="004130EA">
      <w:pPr>
        <w:jc w:val="center"/>
        <w:rPr>
          <w:sz w:val="28"/>
          <w:szCs w:val="28"/>
        </w:rPr>
      </w:pPr>
    </w:p>
    <w:p w:rsidR="004130EA" w:rsidRPr="009B2C78" w:rsidRDefault="004130EA" w:rsidP="004130EA">
      <w:pPr>
        <w:jc w:val="center"/>
        <w:rPr>
          <w:sz w:val="28"/>
          <w:szCs w:val="28"/>
        </w:rPr>
      </w:pPr>
    </w:p>
    <w:p w:rsidR="004130EA" w:rsidRPr="009B2C78" w:rsidRDefault="004130EA" w:rsidP="004130EA">
      <w:pPr>
        <w:jc w:val="center"/>
        <w:rPr>
          <w:b/>
          <w:color w:val="000000" w:themeColor="text1"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</w:rPr>
        <w:t xml:space="preserve">Объем межбюджетных трансфертов предоставляемых из бюджета </w:t>
      </w:r>
    </w:p>
    <w:p w:rsidR="004130EA" w:rsidRPr="009B2C78" w:rsidRDefault="004130EA" w:rsidP="004130EA">
      <w:pPr>
        <w:jc w:val="center"/>
        <w:rPr>
          <w:b/>
          <w:color w:val="000000" w:themeColor="text1"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</w:rPr>
        <w:t xml:space="preserve">Родниковского сельского поселения Курганинского района в бюджет </w:t>
      </w:r>
    </w:p>
    <w:p w:rsidR="004130EA" w:rsidRPr="009B2C78" w:rsidRDefault="004130EA" w:rsidP="004130EA">
      <w:pPr>
        <w:jc w:val="center"/>
        <w:rPr>
          <w:b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  <w:lang w:eastAsia="en-US"/>
        </w:rPr>
        <w:t xml:space="preserve">муниципального образования Курганинский район на </w:t>
      </w:r>
      <w:r>
        <w:rPr>
          <w:b/>
          <w:color w:val="000000" w:themeColor="text1"/>
          <w:sz w:val="28"/>
          <w:szCs w:val="28"/>
          <w:lang w:eastAsia="en-US"/>
        </w:rPr>
        <w:t>2019 год</w:t>
      </w:r>
    </w:p>
    <w:p w:rsidR="004130EA" w:rsidRPr="009B2C78" w:rsidRDefault="004130EA" w:rsidP="004130EA">
      <w:pPr>
        <w:jc w:val="center"/>
        <w:rPr>
          <w:sz w:val="28"/>
          <w:szCs w:val="28"/>
        </w:rPr>
      </w:pPr>
    </w:p>
    <w:tbl>
      <w:tblPr>
        <w:tblW w:w="0" w:type="auto"/>
        <w:tblInd w:w="249" w:type="dxa"/>
        <w:tblLayout w:type="fixed"/>
        <w:tblLook w:val="0000"/>
      </w:tblPr>
      <w:tblGrid>
        <w:gridCol w:w="2694"/>
        <w:gridCol w:w="1276"/>
        <w:gridCol w:w="2977"/>
        <w:gridCol w:w="2410"/>
      </w:tblGrid>
      <w:tr w:rsidR="004130EA" w:rsidRPr="009B2C78" w:rsidTr="004130EA">
        <w:trPr>
          <w:trHeight w:val="58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Объем межбюджетных трансфертов, всего, тыс. рублей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в том числе по полномочиям, тыс. рублей</w:t>
            </w:r>
          </w:p>
        </w:tc>
      </w:tr>
      <w:tr w:rsidR="004130EA" w:rsidRPr="009B2C78" w:rsidTr="004130EA">
        <w:trPr>
          <w:cantSplit/>
          <w:trHeight w:val="125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0EA" w:rsidRPr="009B2C78" w:rsidRDefault="004130EA" w:rsidP="004130E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EA" w:rsidRPr="009B2C78" w:rsidRDefault="004130EA" w:rsidP="004130E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0EA" w:rsidRPr="009B2C78" w:rsidRDefault="004130EA" w:rsidP="004130EA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Организация</w:t>
            </w:r>
          </w:p>
          <w:p w:rsidR="004130EA" w:rsidRPr="009B2C78" w:rsidRDefault="004130EA" w:rsidP="004130EA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библиотечного обслуживания</w:t>
            </w:r>
          </w:p>
          <w:p w:rsidR="004130EA" w:rsidRPr="009B2C78" w:rsidRDefault="004130EA" w:rsidP="004130EA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населения,</w:t>
            </w:r>
          </w:p>
          <w:p w:rsidR="004130EA" w:rsidRPr="009B2C78" w:rsidRDefault="004130EA" w:rsidP="004130EA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комплектование и обеспечение </w:t>
            </w:r>
          </w:p>
          <w:p w:rsidR="004130EA" w:rsidRPr="009B2C78" w:rsidRDefault="004130EA" w:rsidP="004130EA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сохранности </w:t>
            </w:r>
          </w:p>
          <w:p w:rsidR="004130EA" w:rsidRPr="009B2C78" w:rsidRDefault="004130EA" w:rsidP="004130EA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библиотечных фондов библиотек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Формирование,</w:t>
            </w:r>
          </w:p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утверждение,</w:t>
            </w:r>
          </w:p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 бюджета поселения и контроль за </w:t>
            </w:r>
          </w:p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исполнением </w:t>
            </w:r>
          </w:p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данного бюджета</w:t>
            </w:r>
          </w:p>
        </w:tc>
      </w:tr>
      <w:tr w:rsidR="004130EA" w:rsidRPr="009B2C78" w:rsidTr="004130EA">
        <w:trPr>
          <w:trHeight w:val="292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4</w:t>
            </w:r>
          </w:p>
        </w:tc>
      </w:tr>
      <w:tr w:rsidR="004130EA" w:rsidRPr="009B2C78" w:rsidTr="004130EA">
        <w:trPr>
          <w:trHeight w:val="39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Муниципальное образование</w:t>
            </w:r>
            <w:r>
              <w:rPr>
                <w:sz w:val="28"/>
                <w:szCs w:val="28"/>
              </w:rPr>
              <w:t xml:space="preserve"> </w:t>
            </w:r>
            <w:r w:rsidRPr="009B2C78">
              <w:rPr>
                <w:sz w:val="28"/>
                <w:szCs w:val="28"/>
              </w:rPr>
              <w:t>Курганинский район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30EA" w:rsidRPr="009B2C78" w:rsidRDefault="0008549B" w:rsidP="004130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2571,6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2411,7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0EA" w:rsidRPr="009B2C78" w:rsidRDefault="0008549B" w:rsidP="004130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159,9</w:t>
            </w:r>
          </w:p>
        </w:tc>
      </w:tr>
      <w:tr w:rsidR="004130EA" w:rsidRPr="009B2C78" w:rsidTr="004130EA">
        <w:trPr>
          <w:trHeight w:val="39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4130EA" w:rsidRPr="009B2C78" w:rsidRDefault="004130EA" w:rsidP="004130EA">
            <w:pPr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30EA" w:rsidRPr="009B2C78" w:rsidRDefault="0008549B" w:rsidP="004130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2571,6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2411,7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EA" w:rsidRPr="009B2C78" w:rsidRDefault="0008549B" w:rsidP="004130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159,9</w:t>
            </w:r>
          </w:p>
        </w:tc>
      </w:tr>
    </w:tbl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Default="004130EA" w:rsidP="004130EA">
      <w:pPr>
        <w:rPr>
          <w:szCs w:val="28"/>
          <w:lang w:eastAsia="en-US"/>
        </w:rPr>
      </w:pPr>
    </w:p>
    <w:p w:rsidR="001E0085" w:rsidRDefault="001E0085" w:rsidP="004130EA">
      <w:pPr>
        <w:rPr>
          <w:szCs w:val="28"/>
          <w:lang w:eastAsia="en-US"/>
        </w:rPr>
      </w:pPr>
    </w:p>
    <w:p w:rsidR="001E0085" w:rsidRDefault="001E0085" w:rsidP="004130EA">
      <w:pPr>
        <w:rPr>
          <w:szCs w:val="28"/>
          <w:lang w:eastAsia="en-US"/>
        </w:rPr>
      </w:pPr>
    </w:p>
    <w:p w:rsidR="001E0085" w:rsidRDefault="001E0085" w:rsidP="004130EA">
      <w:pPr>
        <w:rPr>
          <w:szCs w:val="28"/>
          <w:lang w:eastAsia="en-US"/>
        </w:rPr>
      </w:pPr>
    </w:p>
    <w:p w:rsidR="001E0085" w:rsidRDefault="001E0085" w:rsidP="004130EA">
      <w:pPr>
        <w:rPr>
          <w:szCs w:val="28"/>
          <w:lang w:eastAsia="en-US"/>
        </w:rPr>
      </w:pPr>
    </w:p>
    <w:p w:rsidR="001E0085" w:rsidRDefault="001E0085" w:rsidP="004130EA">
      <w:pPr>
        <w:rPr>
          <w:szCs w:val="28"/>
          <w:lang w:eastAsia="en-US"/>
        </w:rPr>
      </w:pPr>
    </w:p>
    <w:p w:rsidR="001E0085" w:rsidRDefault="001E0085" w:rsidP="004130EA">
      <w:pPr>
        <w:rPr>
          <w:szCs w:val="28"/>
          <w:lang w:eastAsia="en-US"/>
        </w:rPr>
      </w:pPr>
    </w:p>
    <w:p w:rsidR="001E0085" w:rsidRPr="007A12CE" w:rsidRDefault="001E0085" w:rsidP="004130EA">
      <w:pPr>
        <w:rPr>
          <w:szCs w:val="28"/>
          <w:lang w:eastAsia="en-US"/>
        </w:rPr>
      </w:pPr>
    </w:p>
    <w:p w:rsidR="002F11CC" w:rsidRDefault="002F11CC" w:rsidP="002F11CC">
      <w:pPr>
        <w:tabs>
          <w:tab w:val="left" w:pos="4906"/>
        </w:tabs>
        <w:rPr>
          <w:color w:val="000000"/>
          <w:sz w:val="28"/>
          <w:szCs w:val="28"/>
          <w:lang w:eastAsia="ru-RU"/>
        </w:rPr>
      </w:pP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</w:t>
      </w:r>
      <w:r>
        <w:rPr>
          <w:color w:val="000000"/>
          <w:sz w:val="28"/>
          <w:szCs w:val="28"/>
        </w:rPr>
        <w:t>2</w:t>
      </w:r>
    </w:p>
    <w:p w:rsidR="002F11CC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2F11CC" w:rsidRPr="009B2C78" w:rsidRDefault="00B62EC6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19 декабря 2019 года № 22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4130EA" w:rsidRPr="009B2C78" w:rsidRDefault="004130EA" w:rsidP="004130EA">
      <w:pPr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Программа муниципальных внутренних заимствований</w:t>
      </w:r>
    </w:p>
    <w:p w:rsidR="004130EA" w:rsidRPr="009B2C78" w:rsidRDefault="004130EA" w:rsidP="004130EA">
      <w:pPr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Родниковского сельского поселения на </w:t>
      </w:r>
      <w:r>
        <w:rPr>
          <w:b/>
          <w:sz w:val="28"/>
          <w:szCs w:val="28"/>
        </w:rPr>
        <w:t>2019 год</w:t>
      </w:r>
    </w:p>
    <w:p w:rsidR="004130EA" w:rsidRPr="009B2C78" w:rsidRDefault="004130EA" w:rsidP="004130EA">
      <w:pPr>
        <w:rPr>
          <w:b/>
          <w:sz w:val="28"/>
          <w:szCs w:val="28"/>
        </w:rPr>
      </w:pPr>
    </w:p>
    <w:p w:rsidR="004130EA" w:rsidRPr="009B2C78" w:rsidRDefault="004130EA" w:rsidP="004130EA">
      <w:pPr>
        <w:ind w:left="5672" w:firstLine="709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(тыс. руб.)</w:t>
      </w:r>
    </w:p>
    <w:tbl>
      <w:tblPr>
        <w:tblW w:w="9080" w:type="dxa"/>
        <w:tblInd w:w="93" w:type="dxa"/>
        <w:tblLook w:val="04A0"/>
      </w:tblPr>
      <w:tblGrid>
        <w:gridCol w:w="620"/>
        <w:gridCol w:w="5660"/>
        <w:gridCol w:w="2800"/>
      </w:tblGrid>
      <w:tr w:rsidR="004130EA" w:rsidRPr="009B2C78" w:rsidTr="004130EA">
        <w:trPr>
          <w:trHeight w:val="7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9B2C78" w:rsidRDefault="004130EA" w:rsidP="004130EA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№ п/п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A" w:rsidRPr="009B2C78" w:rsidRDefault="004130EA" w:rsidP="004130EA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9B2C78" w:rsidRDefault="004130EA" w:rsidP="004130EA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Объём</w:t>
            </w:r>
          </w:p>
        </w:tc>
      </w:tr>
      <w:tr w:rsidR="004130EA" w:rsidRPr="009B2C78" w:rsidTr="004130EA">
        <w:trPr>
          <w:trHeight w:val="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9B2C78" w:rsidRDefault="004130EA" w:rsidP="00413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A" w:rsidRPr="009B2C78" w:rsidRDefault="004130EA" w:rsidP="00413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9B2C78" w:rsidRDefault="004130EA" w:rsidP="00413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96ABF" w:rsidRPr="009B2C78" w:rsidTr="00C96ABF">
        <w:trPr>
          <w:trHeight w:val="98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ABF" w:rsidRPr="009B2C78" w:rsidRDefault="00C96ABF" w:rsidP="004130EA">
            <w:pPr>
              <w:rPr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ABF" w:rsidRPr="009B2C78" w:rsidRDefault="00C96ABF" w:rsidP="004130EA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Бюджетные кредиты, привлеченные в бюджет поселения от других бюджетов бюджетной системы Российской Федерации, всего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BF" w:rsidRPr="00C96ABF" w:rsidRDefault="00CF29F5" w:rsidP="00C96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469,8</w:t>
            </w:r>
          </w:p>
        </w:tc>
      </w:tr>
      <w:tr w:rsidR="00C96ABF" w:rsidRPr="009B2C78" w:rsidTr="00C96ABF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ABF" w:rsidRPr="009B2C78" w:rsidRDefault="00C96ABF" w:rsidP="004130EA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 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ABF" w:rsidRPr="009B2C78" w:rsidRDefault="00C96ABF" w:rsidP="004130EA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Привлечение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BF" w:rsidRPr="00C96ABF" w:rsidRDefault="00C96ABF" w:rsidP="00C96ABF">
            <w:pPr>
              <w:jc w:val="center"/>
              <w:rPr>
                <w:sz w:val="28"/>
                <w:szCs w:val="28"/>
              </w:rPr>
            </w:pPr>
            <w:r w:rsidRPr="00C96ABF">
              <w:rPr>
                <w:sz w:val="28"/>
                <w:szCs w:val="28"/>
              </w:rPr>
              <w:t>494,5</w:t>
            </w:r>
          </w:p>
        </w:tc>
      </w:tr>
      <w:tr w:rsidR="004130EA" w:rsidRPr="009B2C78" w:rsidTr="004130EA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9B2C78" w:rsidRDefault="004130EA" w:rsidP="004130EA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9B2C78" w:rsidRDefault="004130EA" w:rsidP="004130EA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9B2C78" w:rsidRDefault="00CF29F5" w:rsidP="00413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-24,7</w:t>
            </w:r>
          </w:p>
        </w:tc>
      </w:tr>
    </w:tbl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4130EA" w:rsidRDefault="004130EA" w:rsidP="004130EA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AB65FC">
      <w:pPr>
        <w:ind w:left="709" w:firstLine="5812"/>
        <w:rPr>
          <w:color w:val="000000"/>
          <w:sz w:val="28"/>
          <w:szCs w:val="28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FB629A" w:rsidRDefault="00FB629A" w:rsidP="007A3C40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sectPr w:rsidR="00FB629A" w:rsidSect="005E335F">
      <w:headerReference w:type="default" r:id="rId1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71F" w:rsidRDefault="00B1571F">
      <w:r>
        <w:separator/>
      </w:r>
    </w:p>
  </w:endnote>
  <w:endnote w:type="continuationSeparator" w:id="1">
    <w:p w:rsidR="00B1571F" w:rsidRDefault="00B15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71F" w:rsidRDefault="00B1571F">
      <w:r>
        <w:separator/>
      </w:r>
    </w:p>
  </w:footnote>
  <w:footnote w:type="continuationSeparator" w:id="1">
    <w:p w:rsidR="00B1571F" w:rsidRDefault="00B157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ED9" w:rsidRPr="00042709" w:rsidRDefault="00D66771" w:rsidP="00042709">
    <w:pPr>
      <w:pStyle w:val="a8"/>
      <w:jc w:val="center"/>
    </w:pPr>
    <w:fldSimple w:instr=" PAGE   \* MERGEFORMAT ">
      <w:r w:rsidR="00761CAE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94D78C2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C87431F"/>
    <w:multiLevelType w:val="hybridMultilevel"/>
    <w:tmpl w:val="8DDA65A2"/>
    <w:lvl w:ilvl="0" w:tplc="D7161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86A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68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07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E2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2AB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CC4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43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78B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957CD2"/>
    <w:multiLevelType w:val="hybridMultilevel"/>
    <w:tmpl w:val="094AD39A"/>
    <w:lvl w:ilvl="0" w:tplc="0419000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DC32219"/>
    <w:multiLevelType w:val="hybridMultilevel"/>
    <w:tmpl w:val="91062688"/>
    <w:lvl w:ilvl="0" w:tplc="614C0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72C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D06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A5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06E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0C5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5C3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083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662B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04713A4"/>
    <w:multiLevelType w:val="hybridMultilevel"/>
    <w:tmpl w:val="268C2050"/>
    <w:lvl w:ilvl="0" w:tplc="63B8F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064F07"/>
    <w:multiLevelType w:val="hybridMultilevel"/>
    <w:tmpl w:val="FEDCC506"/>
    <w:lvl w:ilvl="0" w:tplc="D5084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C5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D60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9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8CAA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142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E6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A1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047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8"/>
  </w:num>
  <w:num w:numId="8">
    <w:abstractNumId w:val="10"/>
  </w:num>
  <w:num w:numId="9">
    <w:abstractNumId w:val="12"/>
  </w:num>
  <w:num w:numId="10">
    <w:abstractNumId w:val="17"/>
  </w:num>
  <w:num w:numId="11">
    <w:abstractNumId w:val="15"/>
  </w:num>
  <w:num w:numId="12">
    <w:abstractNumId w:val="0"/>
  </w:num>
  <w:num w:numId="13">
    <w:abstractNumId w:val="6"/>
  </w:num>
  <w:num w:numId="14">
    <w:abstractNumId w:val="14"/>
  </w:num>
  <w:num w:numId="15">
    <w:abstractNumId w:val="19"/>
  </w:num>
  <w:num w:numId="16">
    <w:abstractNumId w:val="8"/>
  </w:num>
  <w:num w:numId="17">
    <w:abstractNumId w:val="13"/>
  </w:num>
  <w:num w:numId="18">
    <w:abstractNumId w:val="16"/>
  </w:num>
  <w:num w:numId="19">
    <w:abstractNumId w:val="1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5D0"/>
    <w:rsid w:val="000018D1"/>
    <w:rsid w:val="00004DE8"/>
    <w:rsid w:val="000067BA"/>
    <w:rsid w:val="00010454"/>
    <w:rsid w:val="00010BF8"/>
    <w:rsid w:val="00027853"/>
    <w:rsid w:val="00027ED1"/>
    <w:rsid w:val="00041249"/>
    <w:rsid w:val="00042709"/>
    <w:rsid w:val="00045A1A"/>
    <w:rsid w:val="0004709A"/>
    <w:rsid w:val="00051BE6"/>
    <w:rsid w:val="00054402"/>
    <w:rsid w:val="00055C24"/>
    <w:rsid w:val="00061F82"/>
    <w:rsid w:val="00081D0D"/>
    <w:rsid w:val="0008549B"/>
    <w:rsid w:val="00086EC0"/>
    <w:rsid w:val="000B0D3C"/>
    <w:rsid w:val="000B2F5A"/>
    <w:rsid w:val="000B4A5B"/>
    <w:rsid w:val="000C37E1"/>
    <w:rsid w:val="000C685C"/>
    <w:rsid w:val="000D0464"/>
    <w:rsid w:val="000D371D"/>
    <w:rsid w:val="000D7ED9"/>
    <w:rsid w:val="000E40C6"/>
    <w:rsid w:val="000F3FC8"/>
    <w:rsid w:val="00101E22"/>
    <w:rsid w:val="00113D06"/>
    <w:rsid w:val="0011738F"/>
    <w:rsid w:val="00122288"/>
    <w:rsid w:val="0013485B"/>
    <w:rsid w:val="001439F8"/>
    <w:rsid w:val="00144EB8"/>
    <w:rsid w:val="00145E0A"/>
    <w:rsid w:val="00147882"/>
    <w:rsid w:val="00150CD1"/>
    <w:rsid w:val="00151980"/>
    <w:rsid w:val="00154409"/>
    <w:rsid w:val="00160A8F"/>
    <w:rsid w:val="00161B5A"/>
    <w:rsid w:val="001713B5"/>
    <w:rsid w:val="00186D56"/>
    <w:rsid w:val="00193283"/>
    <w:rsid w:val="00194927"/>
    <w:rsid w:val="00195F15"/>
    <w:rsid w:val="001B29B0"/>
    <w:rsid w:val="001B627B"/>
    <w:rsid w:val="001B7141"/>
    <w:rsid w:val="001C27C0"/>
    <w:rsid w:val="001C32C6"/>
    <w:rsid w:val="001D0978"/>
    <w:rsid w:val="001D4A12"/>
    <w:rsid w:val="001D673E"/>
    <w:rsid w:val="001E0085"/>
    <w:rsid w:val="001E2E8E"/>
    <w:rsid w:val="001F0EB9"/>
    <w:rsid w:val="001F72BB"/>
    <w:rsid w:val="0021177E"/>
    <w:rsid w:val="00221784"/>
    <w:rsid w:val="002217C5"/>
    <w:rsid w:val="00222131"/>
    <w:rsid w:val="0022310E"/>
    <w:rsid w:val="002353AF"/>
    <w:rsid w:val="002408DD"/>
    <w:rsid w:val="002468B8"/>
    <w:rsid w:val="00250BE6"/>
    <w:rsid w:val="00252DE5"/>
    <w:rsid w:val="00262A5E"/>
    <w:rsid w:val="00263311"/>
    <w:rsid w:val="002674CA"/>
    <w:rsid w:val="00273DB7"/>
    <w:rsid w:val="002740DF"/>
    <w:rsid w:val="00274F00"/>
    <w:rsid w:val="00281781"/>
    <w:rsid w:val="002912F2"/>
    <w:rsid w:val="00292671"/>
    <w:rsid w:val="00296D34"/>
    <w:rsid w:val="002A3826"/>
    <w:rsid w:val="002A6B62"/>
    <w:rsid w:val="002B44B1"/>
    <w:rsid w:val="002B5B4E"/>
    <w:rsid w:val="002B605B"/>
    <w:rsid w:val="002B7ED3"/>
    <w:rsid w:val="002C1212"/>
    <w:rsid w:val="002C4071"/>
    <w:rsid w:val="002C59F0"/>
    <w:rsid w:val="002E47A6"/>
    <w:rsid w:val="002E53E4"/>
    <w:rsid w:val="002E6AB9"/>
    <w:rsid w:val="002E7813"/>
    <w:rsid w:val="002E7B38"/>
    <w:rsid w:val="002F11CC"/>
    <w:rsid w:val="002F2880"/>
    <w:rsid w:val="002F72C2"/>
    <w:rsid w:val="00301087"/>
    <w:rsid w:val="00303BAC"/>
    <w:rsid w:val="00307BB2"/>
    <w:rsid w:val="00312C31"/>
    <w:rsid w:val="00324BA5"/>
    <w:rsid w:val="0033434C"/>
    <w:rsid w:val="003400D6"/>
    <w:rsid w:val="00341521"/>
    <w:rsid w:val="0034244E"/>
    <w:rsid w:val="003472D9"/>
    <w:rsid w:val="0035480A"/>
    <w:rsid w:val="00354FB5"/>
    <w:rsid w:val="00361335"/>
    <w:rsid w:val="003839B8"/>
    <w:rsid w:val="00391842"/>
    <w:rsid w:val="003935B5"/>
    <w:rsid w:val="00395A0D"/>
    <w:rsid w:val="003962C9"/>
    <w:rsid w:val="003A3BB8"/>
    <w:rsid w:val="003B09D4"/>
    <w:rsid w:val="003B4382"/>
    <w:rsid w:val="003E1E65"/>
    <w:rsid w:val="003E69B2"/>
    <w:rsid w:val="003E782B"/>
    <w:rsid w:val="003F2D91"/>
    <w:rsid w:val="003F5405"/>
    <w:rsid w:val="003F56F4"/>
    <w:rsid w:val="003F7530"/>
    <w:rsid w:val="004130EA"/>
    <w:rsid w:val="0042077D"/>
    <w:rsid w:val="00423743"/>
    <w:rsid w:val="004316F8"/>
    <w:rsid w:val="004329C2"/>
    <w:rsid w:val="00434C27"/>
    <w:rsid w:val="00435427"/>
    <w:rsid w:val="00435B91"/>
    <w:rsid w:val="00437D0E"/>
    <w:rsid w:val="004405AC"/>
    <w:rsid w:val="00442471"/>
    <w:rsid w:val="004478AD"/>
    <w:rsid w:val="00453609"/>
    <w:rsid w:val="004602B0"/>
    <w:rsid w:val="0046083C"/>
    <w:rsid w:val="00461086"/>
    <w:rsid w:val="00462E1E"/>
    <w:rsid w:val="00462FC0"/>
    <w:rsid w:val="0046421A"/>
    <w:rsid w:val="004658C4"/>
    <w:rsid w:val="00475254"/>
    <w:rsid w:val="00480DB2"/>
    <w:rsid w:val="00483625"/>
    <w:rsid w:val="0048589B"/>
    <w:rsid w:val="00485AC6"/>
    <w:rsid w:val="004A0B6F"/>
    <w:rsid w:val="004A56B1"/>
    <w:rsid w:val="004B575E"/>
    <w:rsid w:val="004C0BD1"/>
    <w:rsid w:val="004D2E4C"/>
    <w:rsid w:val="004D7B95"/>
    <w:rsid w:val="004F05D0"/>
    <w:rsid w:val="004F06FC"/>
    <w:rsid w:val="004F4E05"/>
    <w:rsid w:val="004F578C"/>
    <w:rsid w:val="005026E8"/>
    <w:rsid w:val="00511BF0"/>
    <w:rsid w:val="00521540"/>
    <w:rsid w:val="005243F9"/>
    <w:rsid w:val="005314A5"/>
    <w:rsid w:val="0053190F"/>
    <w:rsid w:val="00535D97"/>
    <w:rsid w:val="00540635"/>
    <w:rsid w:val="005502E6"/>
    <w:rsid w:val="00554930"/>
    <w:rsid w:val="00556DC7"/>
    <w:rsid w:val="00560864"/>
    <w:rsid w:val="0056257A"/>
    <w:rsid w:val="00571982"/>
    <w:rsid w:val="00581C88"/>
    <w:rsid w:val="00582962"/>
    <w:rsid w:val="00584826"/>
    <w:rsid w:val="00584EB9"/>
    <w:rsid w:val="00585994"/>
    <w:rsid w:val="005948C4"/>
    <w:rsid w:val="0059770B"/>
    <w:rsid w:val="005A18EA"/>
    <w:rsid w:val="005A1DA4"/>
    <w:rsid w:val="005A4AAB"/>
    <w:rsid w:val="005B0450"/>
    <w:rsid w:val="005B10AA"/>
    <w:rsid w:val="005B2D8B"/>
    <w:rsid w:val="005B34D8"/>
    <w:rsid w:val="005B5603"/>
    <w:rsid w:val="005B7272"/>
    <w:rsid w:val="005C3A4F"/>
    <w:rsid w:val="005E2011"/>
    <w:rsid w:val="005E2D78"/>
    <w:rsid w:val="005E335F"/>
    <w:rsid w:val="005E42E1"/>
    <w:rsid w:val="005E45AC"/>
    <w:rsid w:val="005F6E04"/>
    <w:rsid w:val="0060108F"/>
    <w:rsid w:val="006110A9"/>
    <w:rsid w:val="00612314"/>
    <w:rsid w:val="00612EB1"/>
    <w:rsid w:val="0061451B"/>
    <w:rsid w:val="00616195"/>
    <w:rsid w:val="006177E4"/>
    <w:rsid w:val="00620E5D"/>
    <w:rsid w:val="00620EC0"/>
    <w:rsid w:val="00623C48"/>
    <w:rsid w:val="0063437B"/>
    <w:rsid w:val="006345E6"/>
    <w:rsid w:val="00637FA4"/>
    <w:rsid w:val="00646999"/>
    <w:rsid w:val="006500BF"/>
    <w:rsid w:val="00656EBF"/>
    <w:rsid w:val="00660A06"/>
    <w:rsid w:val="0066468C"/>
    <w:rsid w:val="00664A99"/>
    <w:rsid w:val="006674FC"/>
    <w:rsid w:val="00667BCF"/>
    <w:rsid w:val="006712AF"/>
    <w:rsid w:val="0068419E"/>
    <w:rsid w:val="00686EE2"/>
    <w:rsid w:val="00693078"/>
    <w:rsid w:val="00694E46"/>
    <w:rsid w:val="006A5699"/>
    <w:rsid w:val="006A65B7"/>
    <w:rsid w:val="006C31B6"/>
    <w:rsid w:val="006D5A17"/>
    <w:rsid w:val="006E2C12"/>
    <w:rsid w:val="006E7053"/>
    <w:rsid w:val="0070732C"/>
    <w:rsid w:val="007149EA"/>
    <w:rsid w:val="00716093"/>
    <w:rsid w:val="0072136D"/>
    <w:rsid w:val="00727B15"/>
    <w:rsid w:val="0073122F"/>
    <w:rsid w:val="00731286"/>
    <w:rsid w:val="00732440"/>
    <w:rsid w:val="007340E0"/>
    <w:rsid w:val="00736E8E"/>
    <w:rsid w:val="0075158F"/>
    <w:rsid w:val="00755E2D"/>
    <w:rsid w:val="00756041"/>
    <w:rsid w:val="00761759"/>
    <w:rsid w:val="00761CAE"/>
    <w:rsid w:val="007750BA"/>
    <w:rsid w:val="00781A1F"/>
    <w:rsid w:val="00782324"/>
    <w:rsid w:val="00794D79"/>
    <w:rsid w:val="007A3C40"/>
    <w:rsid w:val="007A7A28"/>
    <w:rsid w:val="007B1E19"/>
    <w:rsid w:val="007C418A"/>
    <w:rsid w:val="007D1635"/>
    <w:rsid w:val="007D3296"/>
    <w:rsid w:val="007D56B0"/>
    <w:rsid w:val="007E35B1"/>
    <w:rsid w:val="007F3D13"/>
    <w:rsid w:val="00801630"/>
    <w:rsid w:val="0080479E"/>
    <w:rsid w:val="0081152B"/>
    <w:rsid w:val="00812BCC"/>
    <w:rsid w:val="00817CF3"/>
    <w:rsid w:val="0082436A"/>
    <w:rsid w:val="00827364"/>
    <w:rsid w:val="0083640F"/>
    <w:rsid w:val="00857876"/>
    <w:rsid w:val="008658E4"/>
    <w:rsid w:val="00873DAA"/>
    <w:rsid w:val="0087523A"/>
    <w:rsid w:val="00883505"/>
    <w:rsid w:val="00887B50"/>
    <w:rsid w:val="008A410E"/>
    <w:rsid w:val="008A4931"/>
    <w:rsid w:val="008A68F0"/>
    <w:rsid w:val="008B520C"/>
    <w:rsid w:val="008B7F99"/>
    <w:rsid w:val="008D3736"/>
    <w:rsid w:val="008E002B"/>
    <w:rsid w:val="008E2986"/>
    <w:rsid w:val="008E2A4E"/>
    <w:rsid w:val="008E2AD6"/>
    <w:rsid w:val="008E601C"/>
    <w:rsid w:val="008E730C"/>
    <w:rsid w:val="008F23D7"/>
    <w:rsid w:val="008F3521"/>
    <w:rsid w:val="008F4864"/>
    <w:rsid w:val="008F4AE6"/>
    <w:rsid w:val="00900FA2"/>
    <w:rsid w:val="00901F53"/>
    <w:rsid w:val="00902F43"/>
    <w:rsid w:val="009051B7"/>
    <w:rsid w:val="00907CBA"/>
    <w:rsid w:val="00931F1F"/>
    <w:rsid w:val="009328B2"/>
    <w:rsid w:val="009428D4"/>
    <w:rsid w:val="00952049"/>
    <w:rsid w:val="00956843"/>
    <w:rsid w:val="00962060"/>
    <w:rsid w:val="009646C4"/>
    <w:rsid w:val="009659B4"/>
    <w:rsid w:val="00975223"/>
    <w:rsid w:val="00977886"/>
    <w:rsid w:val="00980591"/>
    <w:rsid w:val="0098618E"/>
    <w:rsid w:val="00987645"/>
    <w:rsid w:val="0099565B"/>
    <w:rsid w:val="00997710"/>
    <w:rsid w:val="009A17F4"/>
    <w:rsid w:val="009A5605"/>
    <w:rsid w:val="009A5C5D"/>
    <w:rsid w:val="009A6080"/>
    <w:rsid w:val="009B164F"/>
    <w:rsid w:val="009B2681"/>
    <w:rsid w:val="009B2C78"/>
    <w:rsid w:val="009B46E9"/>
    <w:rsid w:val="009B758E"/>
    <w:rsid w:val="009C010F"/>
    <w:rsid w:val="009C2EBD"/>
    <w:rsid w:val="009D162E"/>
    <w:rsid w:val="009D410B"/>
    <w:rsid w:val="009E0AEE"/>
    <w:rsid w:val="009E3C47"/>
    <w:rsid w:val="009E4428"/>
    <w:rsid w:val="00A04141"/>
    <w:rsid w:val="00A06496"/>
    <w:rsid w:val="00A065D0"/>
    <w:rsid w:val="00A130BA"/>
    <w:rsid w:val="00A13227"/>
    <w:rsid w:val="00A16501"/>
    <w:rsid w:val="00A24218"/>
    <w:rsid w:val="00A24943"/>
    <w:rsid w:val="00A30D80"/>
    <w:rsid w:val="00A3179A"/>
    <w:rsid w:val="00A339BF"/>
    <w:rsid w:val="00A41803"/>
    <w:rsid w:val="00A41EF1"/>
    <w:rsid w:val="00A46D96"/>
    <w:rsid w:val="00A47AA1"/>
    <w:rsid w:val="00A51E7E"/>
    <w:rsid w:val="00A54A56"/>
    <w:rsid w:val="00A563C2"/>
    <w:rsid w:val="00A57CB5"/>
    <w:rsid w:val="00A63BCA"/>
    <w:rsid w:val="00A65777"/>
    <w:rsid w:val="00A70EB6"/>
    <w:rsid w:val="00A819FC"/>
    <w:rsid w:val="00A839BB"/>
    <w:rsid w:val="00AA2CCE"/>
    <w:rsid w:val="00AA67AA"/>
    <w:rsid w:val="00AB091E"/>
    <w:rsid w:val="00AB202E"/>
    <w:rsid w:val="00AB46DA"/>
    <w:rsid w:val="00AB65FC"/>
    <w:rsid w:val="00AC10F1"/>
    <w:rsid w:val="00AC26CD"/>
    <w:rsid w:val="00AD1DBA"/>
    <w:rsid w:val="00AD1FA5"/>
    <w:rsid w:val="00AD2240"/>
    <w:rsid w:val="00AD2A8F"/>
    <w:rsid w:val="00AE5ED2"/>
    <w:rsid w:val="00AF229A"/>
    <w:rsid w:val="00B03173"/>
    <w:rsid w:val="00B12643"/>
    <w:rsid w:val="00B1571F"/>
    <w:rsid w:val="00B1608F"/>
    <w:rsid w:val="00B23A47"/>
    <w:rsid w:val="00B24413"/>
    <w:rsid w:val="00B2708E"/>
    <w:rsid w:val="00B30634"/>
    <w:rsid w:val="00B3346C"/>
    <w:rsid w:val="00B3532F"/>
    <w:rsid w:val="00B35F7D"/>
    <w:rsid w:val="00B44AFD"/>
    <w:rsid w:val="00B44C9D"/>
    <w:rsid w:val="00B54324"/>
    <w:rsid w:val="00B55308"/>
    <w:rsid w:val="00B61FF8"/>
    <w:rsid w:val="00B62EC6"/>
    <w:rsid w:val="00B67C33"/>
    <w:rsid w:val="00B720D9"/>
    <w:rsid w:val="00B7231D"/>
    <w:rsid w:val="00B739D0"/>
    <w:rsid w:val="00B7436E"/>
    <w:rsid w:val="00B756B3"/>
    <w:rsid w:val="00B807B2"/>
    <w:rsid w:val="00B8394F"/>
    <w:rsid w:val="00B84D4D"/>
    <w:rsid w:val="00B85C58"/>
    <w:rsid w:val="00B85CDE"/>
    <w:rsid w:val="00B87337"/>
    <w:rsid w:val="00B87B3F"/>
    <w:rsid w:val="00B9064E"/>
    <w:rsid w:val="00B9352A"/>
    <w:rsid w:val="00B95E50"/>
    <w:rsid w:val="00BA1464"/>
    <w:rsid w:val="00BC4773"/>
    <w:rsid w:val="00BD7CC7"/>
    <w:rsid w:val="00BE298F"/>
    <w:rsid w:val="00BE3965"/>
    <w:rsid w:val="00BE3C69"/>
    <w:rsid w:val="00BE43DB"/>
    <w:rsid w:val="00BE6C97"/>
    <w:rsid w:val="00BE7A36"/>
    <w:rsid w:val="00BF26A9"/>
    <w:rsid w:val="00BF5543"/>
    <w:rsid w:val="00C01EF3"/>
    <w:rsid w:val="00C051E7"/>
    <w:rsid w:val="00C24FBC"/>
    <w:rsid w:val="00C254DC"/>
    <w:rsid w:val="00C304AE"/>
    <w:rsid w:val="00C33360"/>
    <w:rsid w:val="00C36255"/>
    <w:rsid w:val="00C43922"/>
    <w:rsid w:val="00C521BC"/>
    <w:rsid w:val="00C562C4"/>
    <w:rsid w:val="00C609A1"/>
    <w:rsid w:val="00C63C9D"/>
    <w:rsid w:val="00C92F05"/>
    <w:rsid w:val="00C96ABF"/>
    <w:rsid w:val="00C96FED"/>
    <w:rsid w:val="00CA2A09"/>
    <w:rsid w:val="00CA39A3"/>
    <w:rsid w:val="00CB04DF"/>
    <w:rsid w:val="00CB3B32"/>
    <w:rsid w:val="00CB6AF4"/>
    <w:rsid w:val="00CC15DC"/>
    <w:rsid w:val="00CE0EDE"/>
    <w:rsid w:val="00CE1395"/>
    <w:rsid w:val="00CE2763"/>
    <w:rsid w:val="00CE295A"/>
    <w:rsid w:val="00CF29F5"/>
    <w:rsid w:val="00CF30AE"/>
    <w:rsid w:val="00CF598A"/>
    <w:rsid w:val="00CF5C36"/>
    <w:rsid w:val="00D039C7"/>
    <w:rsid w:val="00D10021"/>
    <w:rsid w:val="00D2297C"/>
    <w:rsid w:val="00D26CCD"/>
    <w:rsid w:val="00D33251"/>
    <w:rsid w:val="00D33F34"/>
    <w:rsid w:val="00D44A13"/>
    <w:rsid w:val="00D459E2"/>
    <w:rsid w:val="00D47276"/>
    <w:rsid w:val="00D51E5F"/>
    <w:rsid w:val="00D60E73"/>
    <w:rsid w:val="00D63A1B"/>
    <w:rsid w:val="00D66771"/>
    <w:rsid w:val="00D70AB0"/>
    <w:rsid w:val="00D7617A"/>
    <w:rsid w:val="00D80818"/>
    <w:rsid w:val="00D811F3"/>
    <w:rsid w:val="00D81895"/>
    <w:rsid w:val="00D87992"/>
    <w:rsid w:val="00D922F4"/>
    <w:rsid w:val="00D9652B"/>
    <w:rsid w:val="00D96789"/>
    <w:rsid w:val="00DA0F52"/>
    <w:rsid w:val="00DA4EB3"/>
    <w:rsid w:val="00DA7982"/>
    <w:rsid w:val="00DB177B"/>
    <w:rsid w:val="00DC5945"/>
    <w:rsid w:val="00DC63A0"/>
    <w:rsid w:val="00DC748E"/>
    <w:rsid w:val="00DD19D6"/>
    <w:rsid w:val="00DD2852"/>
    <w:rsid w:val="00DE6157"/>
    <w:rsid w:val="00DF2CD6"/>
    <w:rsid w:val="00E150B6"/>
    <w:rsid w:val="00E24C8D"/>
    <w:rsid w:val="00E25C37"/>
    <w:rsid w:val="00E3349A"/>
    <w:rsid w:val="00E5074A"/>
    <w:rsid w:val="00E57214"/>
    <w:rsid w:val="00E61358"/>
    <w:rsid w:val="00E67E21"/>
    <w:rsid w:val="00E73763"/>
    <w:rsid w:val="00E73DB9"/>
    <w:rsid w:val="00E745CD"/>
    <w:rsid w:val="00E836AF"/>
    <w:rsid w:val="00EA0D0C"/>
    <w:rsid w:val="00EA3D7C"/>
    <w:rsid w:val="00EA52BA"/>
    <w:rsid w:val="00EB45DB"/>
    <w:rsid w:val="00EC0E42"/>
    <w:rsid w:val="00EC1463"/>
    <w:rsid w:val="00EC1DBB"/>
    <w:rsid w:val="00ED1B1D"/>
    <w:rsid w:val="00ED3D5E"/>
    <w:rsid w:val="00ED4773"/>
    <w:rsid w:val="00ED5F94"/>
    <w:rsid w:val="00EE322C"/>
    <w:rsid w:val="00EE651F"/>
    <w:rsid w:val="00EF7971"/>
    <w:rsid w:val="00F00487"/>
    <w:rsid w:val="00F007A6"/>
    <w:rsid w:val="00F02618"/>
    <w:rsid w:val="00F04F80"/>
    <w:rsid w:val="00F05D10"/>
    <w:rsid w:val="00F07105"/>
    <w:rsid w:val="00F15CC7"/>
    <w:rsid w:val="00F209D1"/>
    <w:rsid w:val="00F21718"/>
    <w:rsid w:val="00F306D6"/>
    <w:rsid w:val="00F3443C"/>
    <w:rsid w:val="00F40EC3"/>
    <w:rsid w:val="00F52963"/>
    <w:rsid w:val="00F5634A"/>
    <w:rsid w:val="00F57B07"/>
    <w:rsid w:val="00F81540"/>
    <w:rsid w:val="00F8784F"/>
    <w:rsid w:val="00F9296E"/>
    <w:rsid w:val="00F96F6F"/>
    <w:rsid w:val="00F96FBE"/>
    <w:rsid w:val="00FA4B98"/>
    <w:rsid w:val="00FB10F9"/>
    <w:rsid w:val="00FB1E1E"/>
    <w:rsid w:val="00FB629A"/>
    <w:rsid w:val="00FD082A"/>
    <w:rsid w:val="00FD155D"/>
    <w:rsid w:val="00FD540F"/>
    <w:rsid w:val="00FE00B8"/>
    <w:rsid w:val="00FE3B8A"/>
    <w:rsid w:val="00FE4321"/>
    <w:rsid w:val="00FE4468"/>
    <w:rsid w:val="00FF50D8"/>
    <w:rsid w:val="00FF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9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86EC0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next w:val="a0"/>
    <w:link w:val="20"/>
    <w:qFormat/>
    <w:rsid w:val="00755E2D"/>
    <w:pPr>
      <w:keepNext/>
      <w:widowControl w:val="0"/>
      <w:tabs>
        <w:tab w:val="num" w:pos="576"/>
      </w:tabs>
      <w:suppressAutoHyphens/>
      <w:ind w:left="576" w:hanging="576"/>
      <w:jc w:val="center"/>
      <w:outlineLvl w:val="1"/>
    </w:pPr>
    <w:rPr>
      <w:b/>
      <w:bCs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B2C78"/>
    <w:pPr>
      <w:suppressAutoHyphens w:val="0"/>
      <w:spacing w:line="480" w:lineRule="auto"/>
      <w:jc w:val="center"/>
      <w:outlineLvl w:val="2"/>
    </w:pPr>
    <w:rPr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B2C78"/>
    <w:pPr>
      <w:keepNext/>
      <w:widowControl w:val="0"/>
      <w:suppressAutoHyphens w:val="0"/>
      <w:autoSpaceDE w:val="0"/>
      <w:autoSpaceDN w:val="0"/>
      <w:adjustRightInd w:val="0"/>
      <w:spacing w:line="360" w:lineRule="auto"/>
      <w:ind w:firstLine="709"/>
      <w:jc w:val="both"/>
      <w:outlineLvl w:val="3"/>
    </w:pPr>
    <w:rPr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B2C78"/>
    <w:pPr>
      <w:widowControl w:val="0"/>
      <w:suppressAutoHyphens w:val="0"/>
      <w:autoSpaceDE w:val="0"/>
      <w:autoSpaceDN w:val="0"/>
      <w:adjustRightInd w:val="0"/>
      <w:spacing w:line="360" w:lineRule="auto"/>
      <w:ind w:left="2127" w:hanging="1418"/>
      <w:jc w:val="both"/>
      <w:outlineLvl w:val="6"/>
    </w:pPr>
    <w:rPr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B2C78"/>
    <w:pPr>
      <w:keepNext/>
      <w:suppressAutoHyphens w:val="0"/>
      <w:spacing w:line="360" w:lineRule="auto"/>
      <w:ind w:left="1984" w:hanging="1264"/>
      <w:jc w:val="both"/>
      <w:outlineLvl w:val="7"/>
    </w:pPr>
    <w:rPr>
      <w:b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6EC0"/>
    <w:rPr>
      <w:sz w:val="28"/>
      <w:szCs w:val="24"/>
      <w:lang w:eastAsia="ar-SA"/>
    </w:rPr>
  </w:style>
  <w:style w:type="paragraph" w:styleId="a0">
    <w:name w:val="Body Text"/>
    <w:basedOn w:val="a"/>
    <w:link w:val="a4"/>
    <w:rsid w:val="00E3349A"/>
    <w:pPr>
      <w:spacing w:after="120"/>
    </w:pPr>
  </w:style>
  <w:style w:type="character" w:customStyle="1" w:styleId="a4">
    <w:name w:val="Основной текст Знак"/>
    <w:basedOn w:val="a1"/>
    <w:link w:val="a0"/>
    <w:rsid w:val="00755E2D"/>
    <w:rPr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55E2D"/>
    <w:rPr>
      <w:b/>
      <w:bCs/>
      <w:iCs/>
      <w:kern w:val="1"/>
      <w:sz w:val="28"/>
      <w:szCs w:val="28"/>
      <w:lang w:val="ru-RU" w:eastAsia="ar-SA" w:bidi="ar-SA"/>
    </w:rPr>
  </w:style>
  <w:style w:type="character" w:customStyle="1" w:styleId="Absatz-Standardschriftart">
    <w:name w:val="Absatz-Standardschriftart"/>
    <w:rsid w:val="00E3349A"/>
  </w:style>
  <w:style w:type="character" w:customStyle="1" w:styleId="WW-Absatz-Standardschriftart">
    <w:name w:val="WW-Absatz-Standardschriftart"/>
    <w:rsid w:val="00E3349A"/>
  </w:style>
  <w:style w:type="character" w:customStyle="1" w:styleId="WW-Absatz-Standardschriftart1">
    <w:name w:val="WW-Absatz-Standardschriftart1"/>
    <w:rsid w:val="00E3349A"/>
  </w:style>
  <w:style w:type="character" w:customStyle="1" w:styleId="WW-Absatz-Standardschriftart11">
    <w:name w:val="WW-Absatz-Standardschriftart11"/>
    <w:rsid w:val="00E3349A"/>
  </w:style>
  <w:style w:type="character" w:customStyle="1" w:styleId="WW-Absatz-Standardschriftart111">
    <w:name w:val="WW-Absatz-Standardschriftart111"/>
    <w:rsid w:val="00E3349A"/>
  </w:style>
  <w:style w:type="character" w:customStyle="1" w:styleId="WW-Absatz-Standardschriftart1111">
    <w:name w:val="WW-Absatz-Standardschriftart1111"/>
    <w:rsid w:val="00E3349A"/>
  </w:style>
  <w:style w:type="character" w:customStyle="1" w:styleId="WW-Absatz-Standardschriftart11111">
    <w:name w:val="WW-Absatz-Standardschriftart11111"/>
    <w:rsid w:val="00E3349A"/>
  </w:style>
  <w:style w:type="character" w:customStyle="1" w:styleId="WW-Absatz-Standardschriftart111111">
    <w:name w:val="WW-Absatz-Standardschriftart111111"/>
    <w:rsid w:val="00E3349A"/>
  </w:style>
  <w:style w:type="character" w:customStyle="1" w:styleId="11">
    <w:name w:val="Основной шрифт абзаца1"/>
    <w:rsid w:val="00E3349A"/>
  </w:style>
  <w:style w:type="character" w:styleId="a5">
    <w:name w:val="page number"/>
    <w:basedOn w:val="11"/>
    <w:rsid w:val="00E3349A"/>
  </w:style>
  <w:style w:type="paragraph" w:customStyle="1" w:styleId="a6">
    <w:name w:val="Заголовок"/>
    <w:basedOn w:val="a"/>
    <w:next w:val="a0"/>
    <w:rsid w:val="00E334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List"/>
    <w:basedOn w:val="a0"/>
    <w:rsid w:val="00E3349A"/>
    <w:rPr>
      <w:rFonts w:cs="Tahoma"/>
    </w:rPr>
  </w:style>
  <w:style w:type="paragraph" w:customStyle="1" w:styleId="12">
    <w:name w:val="Название1"/>
    <w:basedOn w:val="a"/>
    <w:rsid w:val="00E3349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E3349A"/>
    <w:pPr>
      <w:suppressLineNumbers/>
    </w:pPr>
    <w:rPr>
      <w:rFonts w:cs="Tahoma"/>
    </w:rPr>
  </w:style>
  <w:style w:type="paragraph" w:styleId="a8">
    <w:name w:val="header"/>
    <w:basedOn w:val="a"/>
    <w:link w:val="a9"/>
    <w:rsid w:val="00E334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A065D0"/>
    <w:rPr>
      <w:sz w:val="24"/>
      <w:szCs w:val="24"/>
      <w:lang w:eastAsia="ar-SA"/>
    </w:rPr>
  </w:style>
  <w:style w:type="paragraph" w:styleId="aa">
    <w:name w:val="Balloon Text"/>
    <w:basedOn w:val="a"/>
    <w:link w:val="ab"/>
    <w:rsid w:val="00E3349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755E2D"/>
    <w:rPr>
      <w:rFonts w:ascii="Tahoma" w:hAnsi="Tahoma" w:cs="Tahoma"/>
      <w:sz w:val="16"/>
      <w:szCs w:val="16"/>
      <w:lang w:eastAsia="ar-SA"/>
    </w:rPr>
  </w:style>
  <w:style w:type="paragraph" w:customStyle="1" w:styleId="ac">
    <w:name w:val="Содержимое врезки"/>
    <w:basedOn w:val="a0"/>
    <w:rsid w:val="00E3349A"/>
  </w:style>
  <w:style w:type="paragraph" w:styleId="ad">
    <w:name w:val="footer"/>
    <w:basedOn w:val="a"/>
    <w:link w:val="14"/>
    <w:rsid w:val="00E3349A"/>
    <w:pPr>
      <w:suppressLineNumbers/>
      <w:tabs>
        <w:tab w:val="center" w:pos="4819"/>
        <w:tab w:val="right" w:pos="9638"/>
      </w:tabs>
    </w:pPr>
  </w:style>
  <w:style w:type="character" w:customStyle="1" w:styleId="14">
    <w:name w:val="Нижний колонтитул Знак1"/>
    <w:basedOn w:val="a1"/>
    <w:link w:val="ad"/>
    <w:rsid w:val="00755E2D"/>
    <w:rPr>
      <w:sz w:val="24"/>
      <w:szCs w:val="24"/>
      <w:lang w:eastAsia="ar-SA"/>
    </w:rPr>
  </w:style>
  <w:style w:type="character" w:customStyle="1" w:styleId="FontStyle11">
    <w:name w:val="Font Style11"/>
    <w:rsid w:val="0004270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042709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042709"/>
    <w:pPr>
      <w:suppressAutoHyphens/>
    </w:pPr>
    <w:rPr>
      <w:rFonts w:ascii="Calibri" w:hAnsi="Calibri" w:cs="Calibri"/>
      <w:b/>
      <w:bCs/>
      <w:kern w:val="1"/>
      <w:sz w:val="22"/>
      <w:szCs w:val="22"/>
      <w:lang w:eastAsia="ar-SA"/>
    </w:rPr>
  </w:style>
  <w:style w:type="paragraph" w:customStyle="1" w:styleId="Style3">
    <w:name w:val="Style3"/>
    <w:rsid w:val="00042709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Style6">
    <w:name w:val="Style6"/>
    <w:rsid w:val="00042709"/>
    <w:pPr>
      <w:suppressAutoHyphens/>
      <w:spacing w:line="326" w:lineRule="exact"/>
      <w:ind w:firstLine="725"/>
    </w:pPr>
    <w:rPr>
      <w:rFonts w:eastAsia="Calibri"/>
      <w:kern w:val="1"/>
      <w:sz w:val="24"/>
      <w:szCs w:val="24"/>
      <w:lang w:eastAsia="ar-SA"/>
    </w:rPr>
  </w:style>
  <w:style w:type="paragraph" w:customStyle="1" w:styleId="Style5">
    <w:name w:val="Style5"/>
    <w:rsid w:val="00042709"/>
    <w:pPr>
      <w:suppressAutoHyphens/>
      <w:spacing w:line="648" w:lineRule="exact"/>
      <w:ind w:firstLine="202"/>
    </w:pPr>
    <w:rPr>
      <w:rFonts w:eastAsia="Calibri"/>
      <w:kern w:val="1"/>
      <w:sz w:val="24"/>
      <w:szCs w:val="24"/>
      <w:lang w:eastAsia="ar-SA"/>
    </w:rPr>
  </w:style>
  <w:style w:type="paragraph" w:customStyle="1" w:styleId="Style7">
    <w:name w:val="Style7"/>
    <w:rsid w:val="00042709"/>
    <w:pPr>
      <w:suppressAutoHyphens/>
      <w:spacing w:line="322" w:lineRule="exact"/>
      <w:ind w:firstLine="749"/>
    </w:pPr>
    <w:rPr>
      <w:rFonts w:eastAsia="Calibri"/>
      <w:kern w:val="1"/>
      <w:sz w:val="24"/>
      <w:szCs w:val="24"/>
      <w:lang w:eastAsia="ar-SA"/>
    </w:rPr>
  </w:style>
  <w:style w:type="paragraph" w:customStyle="1" w:styleId="Style8">
    <w:name w:val="Style8"/>
    <w:rsid w:val="00042709"/>
    <w:pPr>
      <w:suppressAutoHyphens/>
      <w:spacing w:line="323" w:lineRule="exact"/>
      <w:ind w:firstLine="893"/>
    </w:pPr>
    <w:rPr>
      <w:rFonts w:eastAsia="Calibri"/>
      <w:kern w:val="1"/>
      <w:sz w:val="24"/>
      <w:szCs w:val="24"/>
      <w:lang w:eastAsia="ar-SA"/>
    </w:rPr>
  </w:style>
  <w:style w:type="character" w:customStyle="1" w:styleId="ae">
    <w:name w:val="Нижний колонтитул Знак"/>
    <w:rsid w:val="00755E2D"/>
    <w:rPr>
      <w:sz w:val="22"/>
      <w:szCs w:val="22"/>
    </w:rPr>
  </w:style>
  <w:style w:type="character" w:customStyle="1" w:styleId="af">
    <w:name w:val="Текст Знак"/>
    <w:link w:val="af0"/>
    <w:rsid w:val="00755E2D"/>
    <w:rPr>
      <w:rFonts w:ascii="Courier New" w:eastAsia="Times New Roman" w:hAnsi="Courier New"/>
    </w:rPr>
  </w:style>
  <w:style w:type="character" w:styleId="af1">
    <w:name w:val="Hyperlink"/>
    <w:uiPriority w:val="99"/>
    <w:rsid w:val="00755E2D"/>
    <w:rPr>
      <w:color w:val="0000FF"/>
      <w:u w:val="single"/>
    </w:rPr>
  </w:style>
  <w:style w:type="character" w:customStyle="1" w:styleId="af2">
    <w:name w:val="Основной текст с отступом Знак"/>
    <w:rsid w:val="00755E2D"/>
    <w:rPr>
      <w:rFonts w:ascii="Times New Roman" w:eastAsia="Times New Roman" w:hAnsi="Times New Roman"/>
      <w:sz w:val="24"/>
      <w:szCs w:val="24"/>
    </w:rPr>
  </w:style>
  <w:style w:type="paragraph" w:styleId="af3">
    <w:name w:val="Title"/>
    <w:basedOn w:val="a6"/>
    <w:next w:val="af4"/>
    <w:link w:val="af5"/>
    <w:qFormat/>
    <w:rsid w:val="00755E2D"/>
    <w:pPr>
      <w:jc w:val="both"/>
    </w:pPr>
    <w:rPr>
      <w:kern w:val="1"/>
    </w:rPr>
  </w:style>
  <w:style w:type="paragraph" w:styleId="af4">
    <w:name w:val="Subtitle"/>
    <w:basedOn w:val="a6"/>
    <w:next w:val="a0"/>
    <w:link w:val="af6"/>
    <w:qFormat/>
    <w:rsid w:val="00755E2D"/>
    <w:pPr>
      <w:jc w:val="center"/>
    </w:pPr>
    <w:rPr>
      <w:i/>
      <w:iCs/>
      <w:kern w:val="1"/>
    </w:rPr>
  </w:style>
  <w:style w:type="character" w:customStyle="1" w:styleId="af6">
    <w:name w:val="Подзаголовок Знак"/>
    <w:basedOn w:val="a1"/>
    <w:link w:val="af4"/>
    <w:rsid w:val="00755E2D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character" w:customStyle="1" w:styleId="af5">
    <w:name w:val="Название Знак"/>
    <w:basedOn w:val="a1"/>
    <w:link w:val="af3"/>
    <w:rsid w:val="00755E2D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PlusNormal">
    <w:name w:val="ConsPlusNormal"/>
    <w:rsid w:val="00755E2D"/>
    <w:pPr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ConsPlusNonformat">
    <w:name w:val="ConsPlusNonformat"/>
    <w:rsid w:val="00755E2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ConsPlusCell">
    <w:name w:val="ConsPlusCell"/>
    <w:rsid w:val="00755E2D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ConsPlusDocList">
    <w:name w:val="ConsPlusDocList"/>
    <w:rsid w:val="00755E2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15">
    <w:name w:val="Текст1"/>
    <w:rsid w:val="00755E2D"/>
    <w:pPr>
      <w:widowControl w:val="0"/>
      <w:suppressAutoHyphens/>
    </w:pPr>
    <w:rPr>
      <w:rFonts w:ascii="Courier New" w:hAnsi="Courier New"/>
      <w:kern w:val="1"/>
      <w:lang w:eastAsia="ar-SA"/>
    </w:rPr>
  </w:style>
  <w:style w:type="paragraph" w:customStyle="1" w:styleId="af7">
    <w:name w:val="обычный_"/>
    <w:rsid w:val="00755E2D"/>
    <w:pPr>
      <w:suppressAutoHyphens/>
    </w:pPr>
    <w:rPr>
      <w:kern w:val="1"/>
      <w:sz w:val="28"/>
      <w:szCs w:val="28"/>
      <w:lang w:eastAsia="ar-SA"/>
    </w:rPr>
  </w:style>
  <w:style w:type="paragraph" w:customStyle="1" w:styleId="16">
    <w:name w:val="Текст выноски1"/>
    <w:rsid w:val="00755E2D"/>
    <w:pPr>
      <w:widowControl w:val="0"/>
      <w:suppressAutoHyphens/>
    </w:pPr>
    <w:rPr>
      <w:rFonts w:ascii="Tahoma" w:eastAsia="Calibri" w:hAnsi="Tahoma"/>
      <w:kern w:val="1"/>
      <w:sz w:val="16"/>
      <w:szCs w:val="16"/>
      <w:lang w:eastAsia="ar-SA"/>
    </w:rPr>
  </w:style>
  <w:style w:type="paragraph" w:customStyle="1" w:styleId="af8">
    <w:name w:val="Знак"/>
    <w:rsid w:val="00755E2D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customStyle="1" w:styleId="17">
    <w:name w:val="Знак Знак Знак Знак Знак Знак Знак Знак Знак1 Знак Знак Знак Знак"/>
    <w:rsid w:val="00755E2D"/>
    <w:pPr>
      <w:widowControl w:val="0"/>
      <w:suppressAutoHyphens/>
      <w:spacing w:after="160" w:line="240" w:lineRule="exact"/>
    </w:pPr>
    <w:rPr>
      <w:rFonts w:ascii="Tahoma" w:hAnsi="Tahoma" w:cs="Tahoma"/>
      <w:kern w:val="1"/>
      <w:lang w:val="en-US" w:eastAsia="ar-SA"/>
    </w:rPr>
  </w:style>
  <w:style w:type="paragraph" w:customStyle="1" w:styleId="18">
    <w:name w:val="обычный_1 Знак Знак Знак Знак Знак Знак Знак Знак Знак"/>
    <w:rsid w:val="00755E2D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styleId="af9">
    <w:name w:val="Body Text Indent"/>
    <w:link w:val="19"/>
    <w:rsid w:val="00755E2D"/>
    <w:pPr>
      <w:widowControl w:val="0"/>
      <w:suppressAutoHyphens/>
      <w:spacing w:line="360" w:lineRule="auto"/>
      <w:ind w:left="283" w:firstLine="708"/>
    </w:pPr>
    <w:rPr>
      <w:kern w:val="1"/>
      <w:sz w:val="24"/>
      <w:szCs w:val="24"/>
      <w:lang w:eastAsia="ar-SA"/>
    </w:rPr>
  </w:style>
  <w:style w:type="character" w:customStyle="1" w:styleId="19">
    <w:name w:val="Основной текст с отступом Знак1"/>
    <w:basedOn w:val="a1"/>
    <w:link w:val="af9"/>
    <w:rsid w:val="00755E2D"/>
    <w:rPr>
      <w:kern w:val="1"/>
      <w:sz w:val="24"/>
      <w:szCs w:val="24"/>
      <w:lang w:val="ru-RU" w:eastAsia="ar-SA" w:bidi="ar-SA"/>
    </w:rPr>
  </w:style>
  <w:style w:type="paragraph" w:customStyle="1" w:styleId="1a">
    <w:name w:val="Абзац списка1"/>
    <w:rsid w:val="00755E2D"/>
    <w:pPr>
      <w:widowControl w:val="0"/>
      <w:suppressAutoHyphens/>
      <w:ind w:left="720"/>
    </w:pPr>
    <w:rPr>
      <w:rFonts w:ascii="Calibri" w:eastAsia="Calibri" w:hAnsi="Calibri"/>
      <w:kern w:val="1"/>
      <w:lang w:eastAsia="ar-SA"/>
    </w:rPr>
  </w:style>
  <w:style w:type="paragraph" w:customStyle="1" w:styleId="afa">
    <w:name w:val="Содержимое таблицы"/>
    <w:basedOn w:val="a"/>
    <w:rsid w:val="00755E2D"/>
    <w:pPr>
      <w:suppressLineNumbers/>
      <w:jc w:val="both"/>
    </w:pPr>
    <w:rPr>
      <w:rFonts w:ascii="Calibri" w:eastAsia="Calibri" w:hAnsi="Calibri"/>
      <w:kern w:val="1"/>
      <w:sz w:val="22"/>
      <w:szCs w:val="22"/>
    </w:rPr>
  </w:style>
  <w:style w:type="character" w:customStyle="1" w:styleId="WW8Num3z0">
    <w:name w:val="WW8Num3z0"/>
    <w:rsid w:val="00755E2D"/>
    <w:rPr>
      <w:sz w:val="28"/>
      <w:szCs w:val="28"/>
    </w:rPr>
  </w:style>
  <w:style w:type="character" w:customStyle="1" w:styleId="WW8Num4z0">
    <w:name w:val="WW8Num4z0"/>
    <w:rsid w:val="00755E2D"/>
    <w:rPr>
      <w:sz w:val="28"/>
      <w:szCs w:val="28"/>
    </w:rPr>
  </w:style>
  <w:style w:type="character" w:customStyle="1" w:styleId="WW-Absatz-Standardschriftart1111111">
    <w:name w:val="WW-Absatz-Standardschriftart1111111"/>
    <w:rsid w:val="00755E2D"/>
  </w:style>
  <w:style w:type="character" w:customStyle="1" w:styleId="WW-Absatz-Standardschriftart11111111">
    <w:name w:val="WW-Absatz-Standardschriftart11111111"/>
    <w:rsid w:val="00755E2D"/>
  </w:style>
  <w:style w:type="character" w:customStyle="1" w:styleId="WW-Absatz-Standardschriftart111111111">
    <w:name w:val="WW-Absatz-Standardschriftart111111111"/>
    <w:rsid w:val="00755E2D"/>
  </w:style>
  <w:style w:type="character" w:customStyle="1" w:styleId="WW-Absatz-Standardschriftart1111111111">
    <w:name w:val="WW-Absatz-Standardschriftart1111111111"/>
    <w:rsid w:val="00755E2D"/>
  </w:style>
  <w:style w:type="character" w:customStyle="1" w:styleId="WW-Absatz-Standardschriftart11111111111">
    <w:name w:val="WW-Absatz-Standardschriftart11111111111"/>
    <w:rsid w:val="00755E2D"/>
  </w:style>
  <w:style w:type="character" w:customStyle="1" w:styleId="WW-Absatz-Standardschriftart111111111111">
    <w:name w:val="WW-Absatz-Standardschriftart111111111111"/>
    <w:rsid w:val="00755E2D"/>
  </w:style>
  <w:style w:type="character" w:customStyle="1" w:styleId="WW-Absatz-Standardschriftart1111111111111">
    <w:name w:val="WW-Absatz-Standardschriftart1111111111111"/>
    <w:rsid w:val="00755E2D"/>
  </w:style>
  <w:style w:type="character" w:customStyle="1" w:styleId="WW-Absatz-Standardschriftart11111111111111">
    <w:name w:val="WW-Absatz-Standardschriftart11111111111111"/>
    <w:rsid w:val="00755E2D"/>
  </w:style>
  <w:style w:type="character" w:customStyle="1" w:styleId="WW-Absatz-Standardschriftart111111111111111">
    <w:name w:val="WW-Absatz-Standardschriftart111111111111111"/>
    <w:rsid w:val="00755E2D"/>
  </w:style>
  <w:style w:type="character" w:customStyle="1" w:styleId="WW-Absatz-Standardschriftart1111111111111111">
    <w:name w:val="WW-Absatz-Standardschriftart1111111111111111"/>
    <w:rsid w:val="00755E2D"/>
  </w:style>
  <w:style w:type="character" w:customStyle="1" w:styleId="WW-Absatz-Standardschriftart11111111111111111">
    <w:name w:val="WW-Absatz-Standardschriftart11111111111111111"/>
    <w:rsid w:val="00755E2D"/>
  </w:style>
  <w:style w:type="character" w:customStyle="1" w:styleId="WW-Absatz-Standardschriftart111111111111111111">
    <w:name w:val="WW-Absatz-Standardschriftart111111111111111111"/>
    <w:rsid w:val="00755E2D"/>
  </w:style>
  <w:style w:type="character" w:customStyle="1" w:styleId="WW-Absatz-Standardschriftart1111111111111111111">
    <w:name w:val="WW-Absatz-Standardschriftart1111111111111111111"/>
    <w:rsid w:val="00755E2D"/>
  </w:style>
  <w:style w:type="character" w:customStyle="1" w:styleId="WW-Absatz-Standardschriftart11111111111111111111">
    <w:name w:val="WW-Absatz-Standardschriftart11111111111111111111"/>
    <w:rsid w:val="00755E2D"/>
  </w:style>
  <w:style w:type="character" w:customStyle="1" w:styleId="WW-Absatz-Standardschriftart111111111111111111111">
    <w:name w:val="WW-Absatz-Standardschriftart111111111111111111111"/>
    <w:rsid w:val="00755E2D"/>
  </w:style>
  <w:style w:type="character" w:customStyle="1" w:styleId="WW-Absatz-Standardschriftart1111111111111111111111">
    <w:name w:val="WW-Absatz-Standardschriftart1111111111111111111111"/>
    <w:rsid w:val="00755E2D"/>
  </w:style>
  <w:style w:type="character" w:customStyle="1" w:styleId="WW-Absatz-Standardschriftart11111111111111111111111">
    <w:name w:val="WW-Absatz-Standardschriftart11111111111111111111111"/>
    <w:rsid w:val="00755E2D"/>
  </w:style>
  <w:style w:type="character" w:customStyle="1" w:styleId="WW-Absatz-Standardschriftart111111111111111111111111">
    <w:name w:val="WW-Absatz-Standardschriftart111111111111111111111111"/>
    <w:rsid w:val="00755E2D"/>
  </w:style>
  <w:style w:type="character" w:customStyle="1" w:styleId="WW-Absatz-Standardschriftart1111111111111111111111111">
    <w:name w:val="WW-Absatz-Standardschriftart1111111111111111111111111"/>
    <w:rsid w:val="00755E2D"/>
  </w:style>
  <w:style w:type="character" w:customStyle="1" w:styleId="WW-Absatz-Standardschriftart11111111111111111111111111">
    <w:name w:val="WW-Absatz-Standardschriftart11111111111111111111111111"/>
    <w:rsid w:val="00755E2D"/>
  </w:style>
  <w:style w:type="character" w:customStyle="1" w:styleId="WW-Absatz-Standardschriftart111111111111111111111111111">
    <w:name w:val="WW-Absatz-Standardschriftart111111111111111111111111111"/>
    <w:rsid w:val="00755E2D"/>
  </w:style>
  <w:style w:type="character" w:customStyle="1" w:styleId="WW-Absatz-Standardschriftart1111111111111111111111111111">
    <w:name w:val="WW-Absatz-Standardschriftart1111111111111111111111111111"/>
    <w:rsid w:val="00755E2D"/>
  </w:style>
  <w:style w:type="character" w:customStyle="1" w:styleId="WW-Absatz-Standardschriftart11111111111111111111111111111">
    <w:name w:val="WW-Absatz-Standardschriftart11111111111111111111111111111"/>
    <w:rsid w:val="00755E2D"/>
  </w:style>
  <w:style w:type="character" w:customStyle="1" w:styleId="WW-Absatz-Standardschriftart111111111111111111111111111111">
    <w:name w:val="WW-Absatz-Standardschriftart111111111111111111111111111111"/>
    <w:rsid w:val="00755E2D"/>
  </w:style>
  <w:style w:type="character" w:customStyle="1" w:styleId="WW-Absatz-Standardschriftart1111111111111111111111111111111">
    <w:name w:val="WW-Absatz-Standardschriftart1111111111111111111111111111111"/>
    <w:rsid w:val="00755E2D"/>
  </w:style>
  <w:style w:type="character" w:customStyle="1" w:styleId="WW-Absatz-Standardschriftart11111111111111111111111111111111">
    <w:name w:val="WW-Absatz-Standardschriftart11111111111111111111111111111111"/>
    <w:rsid w:val="00755E2D"/>
  </w:style>
  <w:style w:type="character" w:customStyle="1" w:styleId="WW-Absatz-Standardschriftart111111111111111111111111111111111">
    <w:name w:val="WW-Absatz-Standardschriftart111111111111111111111111111111111"/>
    <w:rsid w:val="00755E2D"/>
  </w:style>
  <w:style w:type="character" w:customStyle="1" w:styleId="WW-Absatz-Standardschriftart1111111111111111111111111111111111">
    <w:name w:val="WW-Absatz-Standardschriftart1111111111111111111111111111111111"/>
    <w:rsid w:val="00755E2D"/>
  </w:style>
  <w:style w:type="character" w:customStyle="1" w:styleId="WW-Absatz-Standardschriftart11111111111111111111111111111111111">
    <w:name w:val="WW-Absatz-Standardschriftart11111111111111111111111111111111111"/>
    <w:rsid w:val="00755E2D"/>
  </w:style>
  <w:style w:type="character" w:customStyle="1" w:styleId="WW-Absatz-Standardschriftart111111111111111111111111111111111111">
    <w:name w:val="WW-Absatz-Standardschriftart111111111111111111111111111111111111"/>
    <w:rsid w:val="00755E2D"/>
  </w:style>
  <w:style w:type="character" w:customStyle="1" w:styleId="WW-Absatz-Standardschriftart1111111111111111111111111111111111111">
    <w:name w:val="WW-Absatz-Standardschriftart1111111111111111111111111111111111111"/>
    <w:rsid w:val="00755E2D"/>
  </w:style>
  <w:style w:type="character" w:customStyle="1" w:styleId="afb">
    <w:name w:val="Символ нумерации"/>
    <w:rsid w:val="00755E2D"/>
    <w:rPr>
      <w:sz w:val="28"/>
      <w:szCs w:val="28"/>
    </w:rPr>
  </w:style>
  <w:style w:type="paragraph" w:customStyle="1" w:styleId="1b">
    <w:name w:val="Знак1 Знак Знак Знак Знак Знак"/>
    <w:basedOn w:val="a"/>
    <w:rsid w:val="00755E2D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afc">
    <w:name w:val="Заголовок таблицы"/>
    <w:basedOn w:val="afa"/>
    <w:rsid w:val="00755E2D"/>
    <w:pPr>
      <w:jc w:val="center"/>
    </w:pPr>
    <w:rPr>
      <w:rFonts w:ascii="Times New Roman" w:eastAsia="Times New Roman" w:hAnsi="Times New Roman"/>
      <w:b/>
      <w:bCs/>
      <w:kern w:val="0"/>
      <w:sz w:val="24"/>
      <w:szCs w:val="24"/>
    </w:rPr>
  </w:style>
  <w:style w:type="paragraph" w:customStyle="1" w:styleId="1c">
    <w:name w:val="Стиль1"/>
    <w:basedOn w:val="a"/>
    <w:next w:val="21"/>
    <w:rsid w:val="00755E2D"/>
    <w:pPr>
      <w:spacing w:line="360" w:lineRule="auto"/>
      <w:ind w:firstLine="720"/>
    </w:pPr>
  </w:style>
  <w:style w:type="paragraph" w:customStyle="1" w:styleId="21">
    <w:name w:val="Список 21"/>
    <w:basedOn w:val="a"/>
    <w:rsid w:val="00755E2D"/>
    <w:pPr>
      <w:spacing w:line="360" w:lineRule="auto"/>
      <w:ind w:firstLine="709"/>
    </w:pPr>
  </w:style>
  <w:style w:type="paragraph" w:styleId="afd">
    <w:name w:val="Normal (Web)"/>
    <w:basedOn w:val="a"/>
    <w:uiPriority w:val="99"/>
    <w:unhideWhenUsed/>
    <w:rsid w:val="00755E2D"/>
    <w:pPr>
      <w:suppressAutoHyphens w:val="0"/>
      <w:spacing w:before="100" w:beforeAutospacing="1" w:after="119"/>
    </w:pPr>
    <w:rPr>
      <w:lang w:eastAsia="ru-RU"/>
    </w:rPr>
  </w:style>
  <w:style w:type="paragraph" w:styleId="afe">
    <w:name w:val="List Paragraph"/>
    <w:basedOn w:val="a"/>
    <w:uiPriority w:val="34"/>
    <w:qFormat/>
    <w:rsid w:val="00755E2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сновной текст_"/>
    <w:basedOn w:val="a1"/>
    <w:link w:val="1d"/>
    <w:rsid w:val="00755E2D"/>
    <w:rPr>
      <w:sz w:val="27"/>
      <w:szCs w:val="27"/>
      <w:shd w:val="clear" w:color="auto" w:fill="FFFFFF"/>
    </w:rPr>
  </w:style>
  <w:style w:type="paragraph" w:customStyle="1" w:styleId="1d">
    <w:name w:val="Основной текст1"/>
    <w:basedOn w:val="a"/>
    <w:link w:val="aff"/>
    <w:rsid w:val="00755E2D"/>
    <w:pPr>
      <w:shd w:val="clear" w:color="auto" w:fill="FFFFFF"/>
      <w:suppressAutoHyphens w:val="0"/>
      <w:spacing w:line="324" w:lineRule="exact"/>
    </w:pPr>
    <w:rPr>
      <w:sz w:val="27"/>
      <w:szCs w:val="27"/>
      <w:lang w:eastAsia="ru-RU"/>
    </w:rPr>
  </w:style>
  <w:style w:type="character" w:customStyle="1" w:styleId="1pt">
    <w:name w:val="Основной текст + Интервал 1 pt"/>
    <w:basedOn w:val="aff"/>
    <w:rsid w:val="00755E2D"/>
    <w:rPr>
      <w:spacing w:val="20"/>
    </w:rPr>
  </w:style>
  <w:style w:type="character" w:customStyle="1" w:styleId="1e">
    <w:name w:val="Верхний колонтитул Знак1"/>
    <w:basedOn w:val="a1"/>
    <w:rsid w:val="00755E2D"/>
    <w:rPr>
      <w:rFonts w:ascii="Calibri" w:eastAsia="Calibri" w:hAnsi="Calibri"/>
      <w:kern w:val="1"/>
      <w:lang w:eastAsia="ar-SA"/>
    </w:rPr>
  </w:style>
  <w:style w:type="character" w:customStyle="1" w:styleId="30">
    <w:name w:val="Заголовок 3 Знак"/>
    <w:basedOn w:val="a1"/>
    <w:link w:val="3"/>
    <w:rsid w:val="009B2C78"/>
    <w:rPr>
      <w:b/>
      <w:sz w:val="28"/>
    </w:rPr>
  </w:style>
  <w:style w:type="character" w:customStyle="1" w:styleId="40">
    <w:name w:val="Заголовок 4 Знак"/>
    <w:basedOn w:val="a1"/>
    <w:link w:val="4"/>
    <w:rsid w:val="009B2C78"/>
    <w:rPr>
      <w:b/>
      <w:sz w:val="28"/>
    </w:rPr>
  </w:style>
  <w:style w:type="character" w:customStyle="1" w:styleId="70">
    <w:name w:val="Заголовок 7 Знак"/>
    <w:basedOn w:val="a1"/>
    <w:link w:val="7"/>
    <w:rsid w:val="009B2C78"/>
    <w:rPr>
      <w:b/>
      <w:sz w:val="28"/>
    </w:rPr>
  </w:style>
  <w:style w:type="character" w:customStyle="1" w:styleId="80">
    <w:name w:val="Заголовок 8 Знак"/>
    <w:basedOn w:val="a1"/>
    <w:link w:val="8"/>
    <w:rsid w:val="009B2C78"/>
    <w:rPr>
      <w:b/>
      <w:snapToGrid w:val="0"/>
      <w:sz w:val="28"/>
    </w:rPr>
  </w:style>
  <w:style w:type="paragraph" w:customStyle="1" w:styleId="aff0">
    <w:name w:val="обычный_ Знак Знак Знак Знак Знак Знак Знак Знак Знак Знак Знак Знак"/>
    <w:basedOn w:val="a"/>
    <w:autoRedefine/>
    <w:rsid w:val="009B2C78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styleId="22">
    <w:name w:val="List 2"/>
    <w:basedOn w:val="a"/>
    <w:rsid w:val="009B2C78"/>
    <w:pPr>
      <w:suppressAutoHyphens w:val="0"/>
      <w:spacing w:line="360" w:lineRule="auto"/>
      <w:ind w:firstLine="709"/>
      <w:jc w:val="both"/>
    </w:pPr>
    <w:rPr>
      <w:sz w:val="28"/>
      <w:szCs w:val="20"/>
      <w:lang w:eastAsia="ru-RU"/>
    </w:rPr>
  </w:style>
  <w:style w:type="paragraph" w:customStyle="1" w:styleId="aff1">
    <w:name w:val="Следующий абзац"/>
    <w:basedOn w:val="a"/>
    <w:rsid w:val="009B2C78"/>
    <w:pPr>
      <w:widowControl w:val="0"/>
      <w:suppressAutoHyphens w:val="0"/>
      <w:ind w:firstLine="709"/>
      <w:jc w:val="both"/>
    </w:pPr>
    <w:rPr>
      <w:sz w:val="28"/>
      <w:szCs w:val="28"/>
      <w:lang w:eastAsia="ru-RU"/>
    </w:rPr>
  </w:style>
  <w:style w:type="paragraph" w:customStyle="1" w:styleId="aff2">
    <w:name w:val="Нормальный"/>
    <w:basedOn w:val="a"/>
    <w:rsid w:val="009B2C78"/>
    <w:pPr>
      <w:suppressAutoHyphens w:val="0"/>
      <w:spacing w:line="360" w:lineRule="auto"/>
      <w:jc w:val="both"/>
    </w:pPr>
    <w:rPr>
      <w:sz w:val="28"/>
      <w:szCs w:val="20"/>
      <w:lang w:eastAsia="ru-RU"/>
    </w:rPr>
  </w:style>
  <w:style w:type="paragraph" w:styleId="1f">
    <w:name w:val="toc 1"/>
    <w:basedOn w:val="a"/>
    <w:next w:val="a"/>
    <w:autoRedefine/>
    <w:semiHidden/>
    <w:rsid w:val="009B2C78"/>
    <w:pPr>
      <w:widowControl w:val="0"/>
      <w:tabs>
        <w:tab w:val="right" w:leader="dot" w:pos="9000"/>
      </w:tabs>
      <w:suppressAutoHyphens w:val="0"/>
    </w:pPr>
    <w:rPr>
      <w:b/>
      <w:noProof/>
      <w:sz w:val="28"/>
      <w:szCs w:val="20"/>
      <w:lang w:eastAsia="ru-RU"/>
    </w:rPr>
  </w:style>
  <w:style w:type="paragraph" w:styleId="af0">
    <w:name w:val="Plain Text"/>
    <w:basedOn w:val="a"/>
    <w:link w:val="af"/>
    <w:rsid w:val="009B2C78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1f0">
    <w:name w:val="Текст Знак1"/>
    <w:basedOn w:val="a1"/>
    <w:link w:val="af0"/>
    <w:uiPriority w:val="99"/>
    <w:semiHidden/>
    <w:rsid w:val="009B2C78"/>
    <w:rPr>
      <w:rFonts w:ascii="Courier New" w:hAnsi="Courier New" w:cs="Courier New"/>
      <w:lang w:eastAsia="ar-SA"/>
    </w:rPr>
  </w:style>
  <w:style w:type="paragraph" w:customStyle="1" w:styleId="aff3">
    <w:name w:val="Таблицы (моноширинный)"/>
    <w:basedOn w:val="a"/>
    <w:next w:val="a"/>
    <w:rsid w:val="009B2C7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  <w:lang w:eastAsia="ru-RU"/>
    </w:rPr>
  </w:style>
  <w:style w:type="paragraph" w:customStyle="1" w:styleId="aff4">
    <w:name w:val="Комментарий"/>
    <w:basedOn w:val="a"/>
    <w:next w:val="a"/>
    <w:rsid w:val="009B2C78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paragraph" w:styleId="23">
    <w:name w:val="Body Text Indent 2"/>
    <w:basedOn w:val="a"/>
    <w:link w:val="24"/>
    <w:rsid w:val="009B2C78"/>
    <w:pPr>
      <w:widowControl w:val="0"/>
      <w:suppressAutoHyphens w:val="0"/>
      <w:ind w:left="1560" w:hanging="1560"/>
      <w:jc w:val="both"/>
    </w:pPr>
    <w:rPr>
      <w:rFonts w:ascii="SchoolBook" w:hAnsi="SchoolBook"/>
      <w:sz w:val="26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9B2C78"/>
    <w:rPr>
      <w:rFonts w:ascii="SchoolBook" w:hAnsi="SchoolBook"/>
      <w:sz w:val="26"/>
    </w:rPr>
  </w:style>
  <w:style w:type="paragraph" w:customStyle="1" w:styleId="aff5">
    <w:name w:val="мс"/>
    <w:rsid w:val="009B2C78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9B2C78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customStyle="1" w:styleId="aff6">
    <w:name w:val="Знак Знак Знак Знак Знак Знак Знак Знак Знак Знак Знак Знак Знак Знак Знак Знак Знак Знак"/>
    <w:basedOn w:val="a"/>
    <w:rsid w:val="009B2C7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7">
    <w:name w:val="Знак Знак Знак Знак Знак Знак Знак Знак Знак Знак Знак Знак Знак Знак Знак Знак"/>
    <w:basedOn w:val="a"/>
    <w:rsid w:val="009B2C7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f1">
    <w:name w:val="Знак Знак1"/>
    <w:rsid w:val="009B2C78"/>
    <w:rPr>
      <w:rFonts w:ascii="Courier New" w:hAnsi="Courier New"/>
      <w:sz w:val="28"/>
      <w:szCs w:val="28"/>
      <w:lang w:val="ru-RU" w:eastAsia="ru-RU" w:bidi="ar-SA"/>
    </w:rPr>
  </w:style>
  <w:style w:type="table" w:styleId="aff8">
    <w:name w:val="Table Grid"/>
    <w:basedOn w:val="a2"/>
    <w:rsid w:val="009B2C7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9B2C78"/>
  </w:style>
  <w:style w:type="paragraph" w:customStyle="1" w:styleId="ConsTitle">
    <w:name w:val="ConsTitle"/>
    <w:rsid w:val="009B2C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f2">
    <w:name w:val="Без интервала1"/>
    <w:rsid w:val="0033434C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styleId="aff9">
    <w:name w:val="Strong"/>
    <w:basedOn w:val="a1"/>
    <w:uiPriority w:val="22"/>
    <w:qFormat/>
    <w:rsid w:val="0042077D"/>
    <w:rPr>
      <w:b/>
      <w:bCs/>
    </w:rPr>
  </w:style>
  <w:style w:type="paragraph" w:styleId="affa">
    <w:name w:val="No Spacing"/>
    <w:uiPriority w:val="1"/>
    <w:qFormat/>
    <w:rsid w:val="00485AC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Mangal"/>
      <w:sz w:val="24"/>
      <w:szCs w:val="21"/>
      <w:lang w:bidi="hi-IN"/>
    </w:rPr>
  </w:style>
  <w:style w:type="paragraph" w:styleId="affb">
    <w:name w:val="Document Map"/>
    <w:basedOn w:val="a"/>
    <w:link w:val="affc"/>
    <w:uiPriority w:val="99"/>
    <w:semiHidden/>
    <w:unhideWhenUsed/>
    <w:rsid w:val="002F72C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1"/>
    <w:link w:val="affb"/>
    <w:uiPriority w:val="99"/>
    <w:semiHidden/>
    <w:rsid w:val="002F72C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00669" TargetMode="External"/><Relationship Id="rId13" Type="http://schemas.openxmlformats.org/officeDocument/2006/relationships/hyperlink" Target="consultantplus://offline/main?base=RLAW177;n=85414;fld=134;dst=109446" TargetMode="External"/><Relationship Id="rId18" Type="http://schemas.openxmlformats.org/officeDocument/2006/relationships/hyperlink" Target="https://23.report.krista.ru/application/mai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77;n=85414;fld=134;dst=122531" TargetMode="External"/><Relationship Id="rId17" Type="http://schemas.openxmlformats.org/officeDocument/2006/relationships/hyperlink" Target="https://23.report.krista.ru/application/mai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23.report.krista.ru/application/mai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77;n=85414;fld=134;dst=1008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23.report.krista.ru/application/main" TargetMode="External"/><Relationship Id="rId10" Type="http://schemas.openxmlformats.org/officeDocument/2006/relationships/hyperlink" Target="consultantplus://offline/main?base=RLAW177;n=85414;fld=134;dst=100743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85414;fld=134;dst=100743" TargetMode="External"/><Relationship Id="rId14" Type="http://schemas.openxmlformats.org/officeDocument/2006/relationships/hyperlink" Target="consultantplus://offline/main?base=RLAW177;n=85414;fld=134;dst=109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C57D5-9AF2-4C8B-B7B7-04403545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11878</Words>
  <Characters>67707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вынесении проекта Устава</vt:lpstr>
    </vt:vector>
  </TitlesOfParts>
  <Company>1</Company>
  <LinksUpToDate>false</LinksUpToDate>
  <CharactersWithSpaces>79427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вынесении проекта Устава</dc:title>
  <dc:creator>администрация</dc:creator>
  <cp:lastModifiedBy>Пользователь Windows</cp:lastModifiedBy>
  <cp:revision>6</cp:revision>
  <cp:lastPrinted>2019-12-17T04:59:00Z</cp:lastPrinted>
  <dcterms:created xsi:type="dcterms:W3CDTF">2019-12-16T13:55:00Z</dcterms:created>
  <dcterms:modified xsi:type="dcterms:W3CDTF">2020-02-20T06:31:00Z</dcterms:modified>
</cp:coreProperties>
</file>