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A70C2A">
        <w:rPr>
          <w:rFonts w:ascii="Times New Roman" w:hAnsi="Times New Roman"/>
          <w:sz w:val="28"/>
          <w:szCs w:val="28"/>
        </w:rPr>
        <w:t xml:space="preserve"> РОДНИКОВСКОГО СЕЛЬСКОГО ПОСЕЛЕНИЯ </w:t>
      </w:r>
    </w:p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4130EA" w:rsidRPr="00362051" w:rsidRDefault="004130EA" w:rsidP="004130EA">
      <w:pPr>
        <w:pStyle w:val="affa"/>
        <w:ind w:right="-1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4130EA" w:rsidRPr="00462FC0" w:rsidRDefault="004130EA" w:rsidP="004130EA">
      <w:pPr>
        <w:ind w:right="-1"/>
        <w:rPr>
          <w:sz w:val="28"/>
          <w:szCs w:val="28"/>
        </w:rPr>
      </w:pPr>
    </w:p>
    <w:p w:rsidR="004130EA" w:rsidRPr="00462FC0" w:rsidRDefault="00B756B3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B756B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7.</w:t>
      </w:r>
      <w:r w:rsidR="009328B2" w:rsidRPr="00B756B3">
        <w:rPr>
          <w:rFonts w:ascii="Times New Roman" w:hAnsi="Times New Roman"/>
          <w:sz w:val="28"/>
          <w:szCs w:val="28"/>
        </w:rPr>
        <w:t>11</w:t>
      </w:r>
      <w:r w:rsidR="009328B2">
        <w:rPr>
          <w:rFonts w:ascii="Times New Roman" w:hAnsi="Times New Roman"/>
          <w:sz w:val="28"/>
          <w:szCs w:val="28"/>
        </w:rPr>
        <w:t>.</w:t>
      </w:r>
      <w:r w:rsidR="004130EA" w:rsidRPr="00462FC0">
        <w:rPr>
          <w:rFonts w:ascii="Times New Roman" w:hAnsi="Times New Roman"/>
          <w:sz w:val="28"/>
          <w:szCs w:val="28"/>
        </w:rPr>
        <w:t>201</w:t>
      </w:r>
      <w:r w:rsidR="008F4864" w:rsidRPr="00462FC0">
        <w:rPr>
          <w:rFonts w:ascii="Times New Roman" w:hAnsi="Times New Roman"/>
          <w:sz w:val="28"/>
          <w:szCs w:val="28"/>
        </w:rPr>
        <w:t>9</w:t>
      </w:r>
      <w:r w:rsidR="004130EA" w:rsidRPr="00462FC0">
        <w:rPr>
          <w:rFonts w:ascii="Times New Roman" w:hAnsi="Times New Roman"/>
          <w:sz w:val="28"/>
          <w:szCs w:val="28"/>
        </w:rPr>
        <w:tab/>
      </w:r>
      <w:r w:rsidR="004130EA" w:rsidRPr="00462FC0">
        <w:rPr>
          <w:rFonts w:ascii="Times New Roman" w:hAnsi="Times New Roman"/>
          <w:sz w:val="28"/>
          <w:szCs w:val="28"/>
        </w:rPr>
        <w:tab/>
      </w:r>
      <w:r w:rsidR="004130EA" w:rsidRPr="00462FC0">
        <w:rPr>
          <w:rFonts w:ascii="Times New Roman" w:hAnsi="Times New Roman"/>
          <w:sz w:val="28"/>
          <w:szCs w:val="28"/>
        </w:rPr>
        <w:tab/>
      </w:r>
      <w:r w:rsidR="004130EA" w:rsidRPr="00462FC0">
        <w:rPr>
          <w:rFonts w:ascii="Times New Roman" w:hAnsi="Times New Roman"/>
          <w:sz w:val="28"/>
          <w:szCs w:val="28"/>
        </w:rPr>
        <w:tab/>
      </w:r>
      <w:r w:rsidR="004130EA" w:rsidRPr="00462F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4130EA" w:rsidRPr="00462FC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</w:t>
      </w:r>
      <w:r w:rsidR="004130EA" w:rsidRPr="00462FC0">
        <w:rPr>
          <w:rFonts w:ascii="Times New Roman" w:hAnsi="Times New Roman"/>
          <w:sz w:val="28"/>
          <w:szCs w:val="28"/>
        </w:rPr>
        <w:tab/>
      </w:r>
      <w:r w:rsidR="004130EA" w:rsidRPr="00462F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194927">
        <w:rPr>
          <w:rFonts w:ascii="Times New Roman" w:hAnsi="Times New Roman"/>
          <w:sz w:val="28"/>
          <w:szCs w:val="28"/>
        </w:rPr>
        <w:t xml:space="preserve">  </w:t>
      </w:r>
      <w:r w:rsidR="004130EA" w:rsidRPr="00462FC0">
        <w:rPr>
          <w:rFonts w:ascii="Times New Roman" w:hAnsi="Times New Roman"/>
          <w:sz w:val="28"/>
          <w:szCs w:val="28"/>
        </w:rPr>
        <w:t xml:space="preserve">        ст. Родниковская</w:t>
      </w:r>
    </w:p>
    <w:p w:rsidR="004130EA" w:rsidRPr="00462FC0" w:rsidRDefault="004130EA" w:rsidP="004130EA">
      <w:pPr>
        <w:rPr>
          <w:sz w:val="28"/>
          <w:szCs w:val="28"/>
        </w:rPr>
      </w:pPr>
    </w:p>
    <w:p w:rsidR="008F4864" w:rsidRPr="00462FC0" w:rsidRDefault="008F4864" w:rsidP="008F4864">
      <w:pPr>
        <w:pStyle w:val="1"/>
        <w:spacing w:line="100" w:lineRule="atLeast"/>
        <w:ind w:left="0" w:firstLine="0"/>
        <w:rPr>
          <w:b/>
          <w:szCs w:val="28"/>
        </w:rPr>
      </w:pPr>
      <w:r w:rsidRPr="00462FC0">
        <w:rPr>
          <w:b/>
          <w:szCs w:val="28"/>
        </w:rPr>
        <w:t xml:space="preserve">О внесении изменений </w:t>
      </w:r>
    </w:p>
    <w:p w:rsidR="008F4864" w:rsidRPr="00913323" w:rsidRDefault="008F4864" w:rsidP="008F4864">
      <w:pPr>
        <w:pStyle w:val="1"/>
        <w:spacing w:line="100" w:lineRule="atLeast"/>
        <w:ind w:left="0" w:firstLine="0"/>
        <w:rPr>
          <w:b/>
          <w:szCs w:val="28"/>
        </w:rPr>
      </w:pPr>
      <w:r w:rsidRPr="00913323">
        <w:rPr>
          <w:b/>
          <w:szCs w:val="28"/>
        </w:rPr>
        <w:t xml:space="preserve">в решение Совета Родниковского сельского поселения </w:t>
      </w:r>
    </w:p>
    <w:p w:rsidR="008F4864" w:rsidRPr="00913323" w:rsidRDefault="00054402" w:rsidP="008F4864">
      <w:pPr>
        <w:pStyle w:val="1"/>
        <w:spacing w:line="100" w:lineRule="atLeast"/>
        <w:ind w:left="0" w:firstLine="0"/>
        <w:rPr>
          <w:b/>
          <w:szCs w:val="28"/>
        </w:rPr>
      </w:pPr>
      <w:r>
        <w:rPr>
          <w:b/>
          <w:szCs w:val="28"/>
        </w:rPr>
        <w:t xml:space="preserve">от 17 </w:t>
      </w:r>
      <w:r w:rsidR="00DA7982">
        <w:rPr>
          <w:b/>
          <w:szCs w:val="28"/>
        </w:rPr>
        <w:t>декабря</w:t>
      </w:r>
      <w:r>
        <w:rPr>
          <w:b/>
          <w:szCs w:val="28"/>
        </w:rPr>
        <w:t xml:space="preserve"> 201</w:t>
      </w:r>
      <w:r w:rsidR="00584EB9">
        <w:rPr>
          <w:b/>
          <w:szCs w:val="28"/>
        </w:rPr>
        <w:t>8</w:t>
      </w:r>
      <w:r>
        <w:rPr>
          <w:b/>
          <w:szCs w:val="28"/>
        </w:rPr>
        <w:t xml:space="preserve"> года № </w:t>
      </w:r>
      <w:r w:rsidR="00584EB9">
        <w:rPr>
          <w:b/>
          <w:szCs w:val="28"/>
        </w:rPr>
        <w:t>40</w:t>
      </w:r>
      <w:r w:rsidR="008F4864" w:rsidRPr="00913323">
        <w:rPr>
          <w:b/>
          <w:szCs w:val="28"/>
        </w:rPr>
        <w:t xml:space="preserve"> «О бюджете Родниковского сельского поселения Курганинского района на 201</w:t>
      </w:r>
      <w:r w:rsidR="008F4864">
        <w:rPr>
          <w:b/>
          <w:szCs w:val="28"/>
        </w:rPr>
        <w:t>9</w:t>
      </w:r>
      <w:r w:rsidR="008F4864" w:rsidRPr="00913323">
        <w:rPr>
          <w:b/>
          <w:szCs w:val="28"/>
        </w:rPr>
        <w:t xml:space="preserve"> год»</w:t>
      </w:r>
    </w:p>
    <w:p w:rsidR="004130EA" w:rsidRPr="00E73763" w:rsidRDefault="004130EA" w:rsidP="004130EA">
      <w:pPr>
        <w:jc w:val="center"/>
        <w:rPr>
          <w:sz w:val="28"/>
          <w:szCs w:val="28"/>
          <w:lang w:eastAsia="en-US"/>
        </w:rPr>
      </w:pPr>
    </w:p>
    <w:p w:rsidR="004130EA" w:rsidRPr="00E73763" w:rsidRDefault="004130EA" w:rsidP="004130EA">
      <w:pPr>
        <w:jc w:val="center"/>
        <w:rPr>
          <w:sz w:val="28"/>
          <w:szCs w:val="28"/>
          <w:lang w:eastAsia="en-US"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основные характеристики бюджета Родниковского сельского поселения Курганинского района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>:</w:t>
      </w:r>
    </w:p>
    <w:p w:rsidR="004130EA" w:rsidRPr="009B2C78" w:rsidRDefault="004130EA" w:rsidP="004130EA">
      <w:pPr>
        <w:ind w:firstLine="709"/>
        <w:jc w:val="both"/>
        <w:rPr>
          <w:bCs/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доходов в сумме </w:t>
      </w:r>
      <w:r w:rsidR="000D2EE9">
        <w:rPr>
          <w:bCs/>
          <w:sz w:val="28"/>
          <w:szCs w:val="28"/>
        </w:rPr>
        <w:t>34311,0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2) общий объем расходов в сумме </w:t>
      </w:r>
      <w:r w:rsidR="006712AF">
        <w:rPr>
          <w:bCs/>
          <w:sz w:val="28"/>
          <w:szCs w:val="28"/>
        </w:rPr>
        <w:t>39971,0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4130EA" w:rsidRPr="004F578C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3) верхний предел муниципального долга Родниковского сельского поселения на 1 января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а в </w:t>
      </w:r>
      <w:r w:rsidRPr="00B85C58">
        <w:rPr>
          <w:sz w:val="28"/>
          <w:szCs w:val="28"/>
          <w:shd w:val="clear" w:color="auto" w:fill="FFFFFF" w:themeFill="background1"/>
        </w:rPr>
        <w:t xml:space="preserve">сумме </w:t>
      </w:r>
      <w:r>
        <w:rPr>
          <w:sz w:val="28"/>
          <w:szCs w:val="28"/>
          <w:shd w:val="clear" w:color="auto" w:fill="FFFFFF" w:themeFill="background1"/>
        </w:rPr>
        <w:t>1495,2</w:t>
      </w:r>
      <w:r w:rsidRPr="009B2C78">
        <w:rPr>
          <w:sz w:val="28"/>
          <w:szCs w:val="28"/>
        </w:rPr>
        <w:t xml:space="preserve"> тыс. </w:t>
      </w:r>
      <w:r w:rsidRPr="004F578C">
        <w:rPr>
          <w:sz w:val="28"/>
          <w:szCs w:val="28"/>
        </w:rPr>
        <w:t xml:space="preserve">рублей; в том числе верхний предел долга по </w:t>
      </w:r>
      <w:r w:rsidRPr="004F578C">
        <w:rPr>
          <w:sz w:val="28"/>
          <w:szCs w:val="28"/>
          <w:lang w:eastAsia="en-US"/>
        </w:rPr>
        <w:t xml:space="preserve">муниципальным </w:t>
      </w:r>
      <w:r w:rsidRPr="004F578C">
        <w:rPr>
          <w:sz w:val="28"/>
          <w:szCs w:val="28"/>
        </w:rPr>
        <w:t xml:space="preserve">гарантиям Родниковского сельского поселения в сумме </w:t>
      </w:r>
      <w:r>
        <w:rPr>
          <w:sz w:val="28"/>
          <w:szCs w:val="28"/>
        </w:rPr>
        <w:t>0,0</w:t>
      </w:r>
      <w:r w:rsidRPr="004F578C">
        <w:rPr>
          <w:sz w:val="28"/>
          <w:szCs w:val="28"/>
        </w:rPr>
        <w:t xml:space="preserve"> тыс. рублей;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4) </w:t>
      </w:r>
      <w:r w:rsidRPr="00453609">
        <w:rPr>
          <w:sz w:val="28"/>
          <w:szCs w:val="28"/>
        </w:rPr>
        <w:t>дефицит</w:t>
      </w:r>
      <w:r w:rsidRPr="00B32324">
        <w:rPr>
          <w:sz w:val="28"/>
          <w:szCs w:val="28"/>
        </w:rPr>
        <w:t xml:space="preserve"> </w:t>
      </w:r>
      <w:r w:rsidRPr="009B2C78">
        <w:rPr>
          <w:sz w:val="28"/>
          <w:szCs w:val="28"/>
        </w:rPr>
        <w:t>(</w:t>
      </w:r>
      <w:r w:rsidRPr="00B32324">
        <w:rPr>
          <w:sz w:val="28"/>
          <w:szCs w:val="28"/>
        </w:rPr>
        <w:t>профицит</w:t>
      </w:r>
      <w:r w:rsidRPr="009B2C78">
        <w:rPr>
          <w:sz w:val="28"/>
          <w:szCs w:val="28"/>
        </w:rPr>
        <w:t xml:space="preserve">) бюджета Родниковского сельского поселения в сумме </w:t>
      </w:r>
      <w:r w:rsidR="000D2EE9">
        <w:rPr>
          <w:sz w:val="28"/>
          <w:szCs w:val="28"/>
        </w:rPr>
        <w:t>5660,0</w:t>
      </w:r>
      <w:r w:rsidRPr="009B2C78">
        <w:rPr>
          <w:sz w:val="28"/>
          <w:szCs w:val="28"/>
        </w:rPr>
        <w:t xml:space="preserve"> тыс. рублей.</w:t>
      </w:r>
    </w:p>
    <w:p w:rsidR="004130EA" w:rsidRPr="002730F0" w:rsidRDefault="004130EA" w:rsidP="004130EA">
      <w:pPr>
        <w:ind w:firstLine="709"/>
        <w:jc w:val="both"/>
        <w:rPr>
          <w:b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2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 xml:space="preserve">1.Утвердить перечень главных администраторов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закрепляемые за ними виды (подвиды)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перечень главных администраторов источников финансирования дефицита местного бюджета согласно приложению 1 к настоящему Решению.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>2.Утвердить</w:t>
      </w:r>
      <w:r w:rsidRPr="009B2C78">
        <w:rPr>
          <w:sz w:val="28"/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согласно приложению 5 к настоящему Решению.</w:t>
      </w:r>
    </w:p>
    <w:p w:rsidR="004130EA" w:rsidRPr="002730F0" w:rsidRDefault="004130EA" w:rsidP="004130EA">
      <w:pPr>
        <w:ind w:firstLine="709"/>
        <w:jc w:val="both"/>
        <w:rPr>
          <w:b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3</w:t>
      </w:r>
    </w:p>
    <w:p w:rsidR="004130EA" w:rsidRPr="009B2C78" w:rsidRDefault="004130EA" w:rsidP="004130E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1. Утвердить объем поступлений доходов в бюджет Родниковского сельского поселения по кодам видов (подвидов) доходов на </w:t>
      </w:r>
      <w:r>
        <w:rPr>
          <w:rFonts w:ascii="Times New Roman" w:hAnsi="Times New Roman" w:cs="Times New Roman"/>
          <w:b w:val="0"/>
          <w:sz w:val="28"/>
          <w:szCs w:val="28"/>
        </w:rPr>
        <w:t>2019 год</w:t>
      </w: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в суммах согласно </w:t>
      </w:r>
      <w:hyperlink r:id="rId8" w:history="1">
        <w:r w:rsidRPr="009B2C78">
          <w:rPr>
            <w:rFonts w:ascii="Times New Roman" w:hAnsi="Times New Roman" w:cs="Times New Roman"/>
            <w:b w:val="0"/>
            <w:sz w:val="28"/>
            <w:szCs w:val="28"/>
          </w:rPr>
          <w:t>приложению 2</w:t>
        </w:r>
      </w:hyperlink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 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 xml:space="preserve">2. Утвердить в составе доходов бюджета Родниковского сельского поселения безвозмездные поступления из краевого бюджета в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у согласно </w:t>
      </w:r>
      <w:hyperlink r:id="rId9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3 к настоящему Решению.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 составе доходов бюджета Родниковского сельского поселения безвозмездные поступления из районного бюджета в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у согласно </w:t>
      </w:r>
      <w:hyperlink r:id="rId10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4 к настоящему Решению.</w:t>
      </w:r>
    </w:p>
    <w:p w:rsidR="004130EA" w:rsidRPr="00B32324" w:rsidRDefault="004130EA" w:rsidP="004130EA">
      <w:pPr>
        <w:ind w:firstLine="709"/>
        <w:jc w:val="both"/>
        <w:rPr>
          <w:sz w:val="28"/>
          <w:szCs w:val="28"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4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 нормативы </w:t>
      </w:r>
      <w:r w:rsidRPr="009B2C78">
        <w:rPr>
          <w:color w:val="000000"/>
          <w:sz w:val="28"/>
          <w:szCs w:val="28"/>
        </w:rPr>
        <w:t>отчислений</w:t>
      </w:r>
      <w:r w:rsidRPr="009B2C78">
        <w:rPr>
          <w:sz w:val="28"/>
          <w:szCs w:val="28"/>
        </w:rPr>
        <w:t xml:space="preserve"> доходов в бюджет Родниковского сельского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приложению 6 к настоящему Решению.</w:t>
      </w:r>
    </w:p>
    <w:p w:rsidR="004130EA" w:rsidRPr="002730F0" w:rsidRDefault="004130EA" w:rsidP="004130EA">
      <w:pPr>
        <w:ind w:firstLine="709"/>
        <w:jc w:val="both"/>
        <w:rPr>
          <w:b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5</w:t>
      </w:r>
    </w:p>
    <w:p w:rsidR="004130EA" w:rsidRPr="00682915" w:rsidRDefault="004130EA" w:rsidP="004130EA">
      <w:pPr>
        <w:ind w:firstLine="720"/>
        <w:jc w:val="both"/>
        <w:rPr>
          <w:sz w:val="28"/>
          <w:szCs w:val="28"/>
          <w:lang w:eastAsia="en-US"/>
        </w:rPr>
      </w:pPr>
      <w:r w:rsidRPr="00682915">
        <w:rPr>
          <w:sz w:val="28"/>
          <w:szCs w:val="28"/>
          <w:lang w:eastAsia="en-US"/>
        </w:rPr>
        <w:t>Установить, что добровольные взносы и пожертвования, поступившие в бюджет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>, направляются в установленном порядке на увеличение расходов бюджета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 xml:space="preserve"> соответственно целям их предоставления.</w:t>
      </w:r>
    </w:p>
    <w:p w:rsidR="004130EA" w:rsidRPr="00682915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915">
        <w:rPr>
          <w:sz w:val="28"/>
          <w:szCs w:val="28"/>
        </w:rPr>
        <w:t>В случае если цель добровольных взносов и пожертвований, поступивших в бюджет Родниковского сельского поселения Курганинского района, не определена, указанные средства направляются на финансовое обеспечение расходов бюджета Родниковского сельского поселения Курганинского района в соответствии с настоящим Решением.</w:t>
      </w:r>
    </w:p>
    <w:p w:rsidR="004130EA" w:rsidRPr="002730F0" w:rsidRDefault="004130EA" w:rsidP="004130EA">
      <w:pPr>
        <w:ind w:firstLine="709"/>
        <w:jc w:val="both"/>
        <w:rPr>
          <w:b/>
        </w:rPr>
      </w:pP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6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распределение бюджетных </w:t>
      </w:r>
      <w:r w:rsidRPr="009B2C78">
        <w:rPr>
          <w:color w:val="000000" w:themeColor="text1"/>
          <w:sz w:val="28"/>
          <w:szCs w:val="28"/>
        </w:rPr>
        <w:t>ассигнований п</w:t>
      </w:r>
      <w:r w:rsidRPr="009B2C78">
        <w:rPr>
          <w:sz w:val="28"/>
          <w:szCs w:val="28"/>
        </w:rPr>
        <w:t xml:space="preserve">о разделам и подразделам классификации расходов бюджетов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</w:t>
      </w:r>
      <w:hyperlink r:id="rId11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7 к настоящему Решению.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2. Утвердить распределение бюджетных ассигнований по разделам, подразделам, целевым статьям (муниципальных программ и непрограммным направлениям деятельности), группам видов расходов классификации расходов бюджетов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приложению 8 к настоящему Решению.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ведомственную структуру расходов бюджета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</w:t>
      </w:r>
      <w:hyperlink r:id="rId12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9 к настоящему Решению.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4. Утвердить в составе ведомственной структуры расходов бюджета Родниковского сельского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перечень главных распорядителей средств бюджета Родниковского сельского поселения, перечень разделов, подразделов, целевых статей (муниципальных программ и непрограммных направлений деятельности), групп видов расходов бюджета Родниковского сельского поселения.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5. Утвердить в составе ведомственной структуры расходов бюджета Родниковского сельского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>: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FF50D8">
        <w:rPr>
          <w:sz w:val="28"/>
          <w:szCs w:val="28"/>
        </w:rPr>
        <w:t>427,4</w:t>
      </w:r>
      <w:r w:rsidRPr="009B2C78">
        <w:rPr>
          <w:sz w:val="28"/>
          <w:szCs w:val="28"/>
        </w:rPr>
        <w:t xml:space="preserve"> тыс. рублей;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>2) резервный фонд администрации Родниковского сельского поселения в сумме 5,0 тыс. рублей.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6. Утвердить источники внутреннего финансирования дефицита бюджета Родниковского сельского поселения, перечень статей и видов источников финансирования дефицитов бюджетов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</w:t>
      </w:r>
      <w:hyperlink r:id="rId13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10 к настоящему Решению.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9B2C78">
        <w:rPr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>
        <w:rPr>
          <w:color w:val="000000" w:themeColor="text1"/>
          <w:sz w:val="28"/>
          <w:szCs w:val="28"/>
          <w:lang w:eastAsia="en-US"/>
        </w:rPr>
        <w:t>2019 год</w:t>
      </w:r>
      <w:r w:rsidRPr="009B2C78">
        <w:rPr>
          <w:color w:val="000000" w:themeColor="text1"/>
          <w:sz w:val="28"/>
          <w:szCs w:val="28"/>
        </w:rPr>
        <w:t xml:space="preserve"> согласно </w:t>
      </w:r>
      <w:hyperlink r:id="rId14" w:history="1">
        <w:r w:rsidRPr="009B2C78">
          <w:rPr>
            <w:color w:val="000000" w:themeColor="text1"/>
            <w:sz w:val="28"/>
            <w:szCs w:val="28"/>
          </w:rPr>
          <w:t xml:space="preserve">приложению </w:t>
        </w:r>
      </w:hyperlink>
      <w:r w:rsidRPr="009B2C7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9B2C78">
        <w:rPr>
          <w:color w:val="000000" w:themeColor="text1"/>
          <w:sz w:val="28"/>
          <w:szCs w:val="28"/>
        </w:rPr>
        <w:t xml:space="preserve"> к настоящему Решению.</w:t>
      </w:r>
    </w:p>
    <w:p w:rsidR="004130EA" w:rsidRPr="002730F0" w:rsidRDefault="004130EA" w:rsidP="004130EA">
      <w:pPr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7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1. Не использованные по состоянию на 1 января </w:t>
      </w:r>
      <w:r>
        <w:rPr>
          <w:color w:val="000000" w:themeColor="text1"/>
          <w:sz w:val="28"/>
          <w:szCs w:val="28"/>
        </w:rPr>
        <w:t>2019 год</w:t>
      </w:r>
      <w:r w:rsidRPr="009B2C78">
        <w:rPr>
          <w:color w:val="000000" w:themeColor="text1"/>
          <w:sz w:val="28"/>
          <w:szCs w:val="28"/>
        </w:rPr>
        <w:t>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 органом поселения.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В соответствии с решением главного администратора доходов от возврата остатков целевых средств, не использованные по состоянию на 1 января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>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финансовым органом поселения.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Установить, что неиспользованные в отчетном финансовом году остатки средств, предоставленные муниципальным бюджетным (автономным) учреждениям Родниковского сельского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4130EA" w:rsidRPr="002730F0" w:rsidRDefault="004130EA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8</w:t>
      </w:r>
    </w:p>
    <w:p w:rsidR="004130EA" w:rsidRPr="002730F0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Остатки средств местного бюджета на начало текущего финансового года в объеме, определяемом правовым актом представительного органа Родниковского сельского поселения,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 </w:t>
      </w:r>
      <w:r w:rsidRPr="009B2C78">
        <w:rPr>
          <w:sz w:val="28"/>
          <w:szCs w:val="28"/>
        </w:rPr>
        <w:lastRenderedPageBreak/>
        <w:t>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Родниковского сельского поселения о местном бюджете.</w:t>
      </w:r>
    </w:p>
    <w:p w:rsidR="004130EA" w:rsidRPr="002730F0" w:rsidRDefault="004130EA" w:rsidP="004130EA">
      <w:pPr>
        <w:ind w:firstLine="709"/>
        <w:jc w:val="both"/>
      </w:pPr>
    </w:p>
    <w:p w:rsidR="004130EA" w:rsidRPr="00194927" w:rsidRDefault="004130EA" w:rsidP="004130EA">
      <w:pPr>
        <w:ind w:firstLine="709"/>
        <w:jc w:val="both"/>
        <w:rPr>
          <w:b/>
          <w:sz w:val="28"/>
          <w:szCs w:val="28"/>
        </w:rPr>
      </w:pPr>
      <w:r w:rsidRPr="00194927">
        <w:rPr>
          <w:b/>
          <w:sz w:val="28"/>
          <w:szCs w:val="28"/>
        </w:rPr>
        <w:t>Статья 9</w:t>
      </w:r>
    </w:p>
    <w:p w:rsidR="004130EA" w:rsidRPr="00194927" w:rsidRDefault="004130EA" w:rsidP="004130EA">
      <w:pPr>
        <w:ind w:firstLine="709"/>
        <w:jc w:val="both"/>
        <w:rPr>
          <w:sz w:val="28"/>
          <w:szCs w:val="28"/>
        </w:rPr>
      </w:pPr>
      <w:r w:rsidRPr="00194927">
        <w:rPr>
          <w:sz w:val="28"/>
          <w:szCs w:val="28"/>
        </w:rPr>
        <w:t>Утвердить объем бюджетных ассигнований дорожного фонда Родниковского сельского поселения</w:t>
      </w:r>
      <w:bookmarkStart w:id="0" w:name="sub_1101"/>
      <w:r w:rsidRPr="00194927">
        <w:rPr>
          <w:sz w:val="28"/>
          <w:szCs w:val="28"/>
        </w:rPr>
        <w:t xml:space="preserve"> на 2019 год в сумме </w:t>
      </w:r>
      <w:r w:rsidR="00B44C9D" w:rsidRPr="00194927">
        <w:rPr>
          <w:sz w:val="28"/>
          <w:szCs w:val="28"/>
        </w:rPr>
        <w:t>4</w:t>
      </w:r>
      <w:r w:rsidR="00194927" w:rsidRPr="00194927">
        <w:rPr>
          <w:sz w:val="28"/>
          <w:szCs w:val="28"/>
        </w:rPr>
        <w:t>1</w:t>
      </w:r>
      <w:r w:rsidR="00B44C9D" w:rsidRPr="00194927">
        <w:rPr>
          <w:sz w:val="28"/>
          <w:szCs w:val="28"/>
        </w:rPr>
        <w:t>34,</w:t>
      </w:r>
      <w:r w:rsidR="00194927" w:rsidRPr="00194927">
        <w:rPr>
          <w:sz w:val="28"/>
          <w:szCs w:val="28"/>
        </w:rPr>
        <w:t>1</w:t>
      </w:r>
      <w:r w:rsidRPr="00194927">
        <w:rPr>
          <w:sz w:val="28"/>
          <w:szCs w:val="28"/>
        </w:rPr>
        <w:t xml:space="preserve"> тыс. рублей, в том числе: 2753,6 тыс. рублей за счет акцизов на автомобильный бензин, дизельное топливо, моторное масло для дизельных и (или) карбюраторных (инжекторных) двигателей, производимых на территории Российской Федерации, подлежащих зачислению в местный бюджет</w:t>
      </w:r>
      <w:bookmarkEnd w:id="0"/>
      <w:r w:rsidR="00E73763" w:rsidRPr="00194927">
        <w:rPr>
          <w:sz w:val="28"/>
          <w:szCs w:val="28"/>
        </w:rPr>
        <w:t>, за счет собственных остатков денежных средств дорожного фонда на 1 января 2019 года 580,4</w:t>
      </w:r>
      <w:r w:rsidR="00B44C9D" w:rsidRPr="00194927">
        <w:rPr>
          <w:sz w:val="28"/>
          <w:szCs w:val="28"/>
        </w:rPr>
        <w:t xml:space="preserve"> тыс. рублей, за счет собственных средств бюджета поселения </w:t>
      </w:r>
      <w:r w:rsidR="00194927" w:rsidRPr="00194927">
        <w:rPr>
          <w:sz w:val="28"/>
          <w:szCs w:val="28"/>
        </w:rPr>
        <w:t>8</w:t>
      </w:r>
      <w:r w:rsidR="00B44C9D" w:rsidRPr="00194927">
        <w:rPr>
          <w:sz w:val="28"/>
          <w:szCs w:val="28"/>
        </w:rPr>
        <w:t>00,</w:t>
      </w:r>
      <w:r w:rsidR="00194927" w:rsidRPr="00194927">
        <w:rPr>
          <w:sz w:val="28"/>
          <w:szCs w:val="28"/>
        </w:rPr>
        <w:t>1</w:t>
      </w:r>
      <w:r w:rsidR="00B44C9D" w:rsidRPr="00194927">
        <w:rPr>
          <w:sz w:val="28"/>
          <w:szCs w:val="28"/>
        </w:rPr>
        <w:t xml:space="preserve"> тыс. рублей (за счет земельного налога физических лиц).</w:t>
      </w:r>
    </w:p>
    <w:p w:rsidR="00E73763" w:rsidRPr="002730F0" w:rsidRDefault="00E73763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10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нормативно - правовыми актами местной администрации или актами уполномоченных ею органов местного самоуправления.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 w:rsidR="004130EA" w:rsidRPr="002730F0" w:rsidRDefault="004130EA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11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субсидии иным некоммерческим организациям, не являющимся муниципальными учреждениями, в соответствии с частью 2 статьи 78</w:t>
      </w:r>
      <w:r w:rsidRPr="009B2C78">
        <w:rPr>
          <w:sz w:val="28"/>
          <w:szCs w:val="28"/>
          <w:vertAlign w:val="superscript"/>
        </w:rPr>
        <w:t>1</w:t>
      </w:r>
      <w:r w:rsidRPr="009B2C78">
        <w:rPr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</w:t>
      </w:r>
      <w:r>
        <w:rPr>
          <w:sz w:val="28"/>
          <w:szCs w:val="28"/>
        </w:rPr>
        <w:t>я</w:t>
      </w:r>
      <w:r w:rsidRPr="009B2C78">
        <w:rPr>
          <w:sz w:val="28"/>
          <w:szCs w:val="28"/>
        </w:rPr>
        <w:t>м</w:t>
      </w:r>
      <w:r>
        <w:rPr>
          <w:sz w:val="28"/>
          <w:szCs w:val="28"/>
        </w:rPr>
        <w:t>и 8,</w:t>
      </w:r>
      <w:r w:rsidRPr="009B2C78">
        <w:rPr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9</w:t>
      </w:r>
      <w:r w:rsidRPr="009B2C78">
        <w:rPr>
          <w:sz w:val="28"/>
          <w:szCs w:val="28"/>
        </w:rPr>
        <w:t xml:space="preserve"> к настоящему Решению, </w:t>
      </w:r>
      <w:r w:rsidRPr="009B2C78">
        <w:rPr>
          <w:color w:val="000000"/>
          <w:sz w:val="28"/>
          <w:szCs w:val="28"/>
        </w:rPr>
        <w:t xml:space="preserve">в размере и порядке, установленными нормативными правовыми актами исполнительного органа местного самоуправления </w:t>
      </w:r>
      <w:r w:rsidRPr="009B2C78">
        <w:rPr>
          <w:sz w:val="28"/>
          <w:szCs w:val="28"/>
        </w:rPr>
        <w:t>Родниковского сельского поселения.</w:t>
      </w:r>
    </w:p>
    <w:p w:rsidR="00E73763" w:rsidRDefault="00E73763" w:rsidP="004130EA">
      <w:pPr>
        <w:ind w:firstLine="709"/>
        <w:jc w:val="both"/>
        <w:rPr>
          <w:rFonts w:eastAsia="Calibri"/>
          <w:szCs w:val="28"/>
          <w:lang w:eastAsia="en-US"/>
        </w:rPr>
      </w:pPr>
    </w:p>
    <w:p w:rsidR="00E73763" w:rsidRDefault="00E73763" w:rsidP="004130EA">
      <w:pPr>
        <w:ind w:firstLine="709"/>
        <w:jc w:val="both"/>
        <w:rPr>
          <w:rFonts w:eastAsia="Calibri"/>
          <w:szCs w:val="28"/>
          <w:lang w:eastAsia="en-US"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lastRenderedPageBreak/>
        <w:t>Статья 12</w:t>
      </w:r>
    </w:p>
    <w:p w:rsidR="004130EA" w:rsidRPr="0059770B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0B">
        <w:rPr>
          <w:color w:val="000000"/>
          <w:sz w:val="28"/>
          <w:szCs w:val="28"/>
          <w:lang w:eastAsia="en-US"/>
        </w:rPr>
        <w:t xml:space="preserve">1. </w:t>
      </w:r>
      <w:r w:rsidRPr="0059770B">
        <w:rPr>
          <w:sz w:val="28"/>
          <w:szCs w:val="28"/>
        </w:rPr>
        <w:t xml:space="preserve">Увеличить размеры денежного вознаграждения лиц, замещающих муниципальные должности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, а также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замещаемыми ими должностями муниципальной службы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и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рисвоенными им классными чинами</w:t>
      </w:r>
      <w:r w:rsidRPr="0059770B">
        <w:rPr>
          <w:sz w:val="28"/>
          <w:szCs w:val="28"/>
        </w:rPr>
        <w:t xml:space="preserve"> муниципальной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5977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     с</w:t>
      </w:r>
      <w:r w:rsidRPr="0059770B">
        <w:rPr>
          <w:sz w:val="28"/>
          <w:szCs w:val="28"/>
        </w:rPr>
        <w:t xml:space="preserve"> 1 января </w:t>
      </w:r>
      <w:r>
        <w:rPr>
          <w:sz w:val="28"/>
          <w:szCs w:val="28"/>
        </w:rPr>
        <w:t>2019 год</w:t>
      </w:r>
      <w:r w:rsidRPr="0059770B">
        <w:rPr>
          <w:sz w:val="28"/>
          <w:szCs w:val="28"/>
        </w:rPr>
        <w:t>а на 5 процентов.</w:t>
      </w:r>
    </w:p>
    <w:p w:rsidR="004130EA" w:rsidRPr="009B2C78" w:rsidRDefault="004130EA" w:rsidP="00413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B2C78">
        <w:rPr>
          <w:rFonts w:ascii="Times New Roman" w:hAnsi="Times New Roman" w:cs="Times New Roman"/>
          <w:sz w:val="28"/>
          <w:szCs w:val="28"/>
        </w:rPr>
        <w:t xml:space="preserve">. Установить, что администрация Родниковского сельского поселения не вправе принимать решения, приводящие к увеличению в </w:t>
      </w:r>
      <w:r>
        <w:rPr>
          <w:rFonts w:ascii="Times New Roman" w:hAnsi="Times New Roman" w:cs="Times New Roman"/>
          <w:sz w:val="28"/>
          <w:szCs w:val="28"/>
        </w:rPr>
        <w:t>2019 год</w:t>
      </w:r>
      <w:r w:rsidRPr="009B2C78">
        <w:rPr>
          <w:rFonts w:ascii="Times New Roman" w:hAnsi="Times New Roman" w:cs="Times New Roman"/>
          <w:sz w:val="28"/>
          <w:szCs w:val="28"/>
        </w:rPr>
        <w:t>у штатной численности муниципальных служащих администрации Родниковского сельского поселения,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4130EA" w:rsidRPr="002730F0" w:rsidRDefault="004130EA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13</w:t>
      </w:r>
    </w:p>
    <w:p w:rsidR="004130EA" w:rsidRPr="000D161A" w:rsidRDefault="004130EA" w:rsidP="00413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61A">
        <w:rPr>
          <w:rFonts w:ascii="Times New Roman" w:hAnsi="Times New Roman" w:cs="Times New Roman"/>
          <w:sz w:val="28"/>
          <w:szCs w:val="28"/>
        </w:rPr>
        <w:t>Предусмотреть бюджетные ассигнования в целях повышения заработной платы (должностных окладов) работников муниципальных учреждений Родниковского сельского поселения Курганинского района, с 1 января 2019 года на 5 процентов.</w:t>
      </w:r>
    </w:p>
    <w:p w:rsidR="004130EA" w:rsidRPr="002730F0" w:rsidRDefault="004130EA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14</w:t>
      </w: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Родниковского сельского поселения Курганинского района, в установленном порядке.</w:t>
      </w:r>
    </w:p>
    <w:p w:rsidR="004130EA" w:rsidRPr="002730F0" w:rsidRDefault="004130EA" w:rsidP="004130EA">
      <w:pPr>
        <w:pStyle w:val="Style3"/>
        <w:ind w:firstLine="851"/>
        <w:jc w:val="both"/>
        <w:rPr>
          <w:rStyle w:val="FontStyle11"/>
          <w:b w:val="0"/>
          <w:sz w:val="24"/>
          <w:szCs w:val="24"/>
        </w:rPr>
      </w:pPr>
    </w:p>
    <w:p w:rsidR="004130EA" w:rsidRPr="009B2C78" w:rsidRDefault="004130EA" w:rsidP="004130EA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9B2C78">
        <w:rPr>
          <w:rStyle w:val="FontStyle11"/>
          <w:sz w:val="28"/>
          <w:szCs w:val="28"/>
        </w:rPr>
        <w:t>Статья 15</w:t>
      </w:r>
    </w:p>
    <w:p w:rsidR="004130EA" w:rsidRPr="009B2C78" w:rsidRDefault="004130EA" w:rsidP="004130EA">
      <w:pPr>
        <w:pStyle w:val="Style6"/>
        <w:spacing w:line="100" w:lineRule="atLeast"/>
        <w:ind w:firstLine="851"/>
        <w:jc w:val="both"/>
        <w:rPr>
          <w:sz w:val="28"/>
          <w:szCs w:val="28"/>
        </w:rPr>
      </w:pPr>
      <w:r w:rsidRPr="009B2C78">
        <w:rPr>
          <w:rStyle w:val="FontStyle12"/>
          <w:sz w:val="28"/>
          <w:szCs w:val="28"/>
        </w:rPr>
        <w:t>Учет бюджетных обязательств,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смет, обеспечивается органом, осуществляющим кассовое обслуживание бюджета Родниковского сельского поселения Курганинского района в установленном им порядке.</w:t>
      </w:r>
    </w:p>
    <w:p w:rsidR="004130EA" w:rsidRDefault="004130EA" w:rsidP="004130EA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b w:val="0"/>
          <w:sz w:val="24"/>
          <w:szCs w:val="24"/>
        </w:rPr>
      </w:pPr>
    </w:p>
    <w:p w:rsidR="00E73763" w:rsidRDefault="00E73763" w:rsidP="004130EA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b w:val="0"/>
          <w:sz w:val="24"/>
          <w:szCs w:val="24"/>
        </w:rPr>
      </w:pPr>
    </w:p>
    <w:p w:rsidR="00E73763" w:rsidRDefault="00E73763" w:rsidP="004130EA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b w:val="0"/>
          <w:sz w:val="24"/>
          <w:szCs w:val="24"/>
        </w:rPr>
      </w:pPr>
    </w:p>
    <w:p w:rsidR="00E73763" w:rsidRPr="002730F0" w:rsidRDefault="00E73763" w:rsidP="004130EA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b w:val="0"/>
          <w:sz w:val="24"/>
          <w:szCs w:val="24"/>
        </w:rPr>
      </w:pPr>
    </w:p>
    <w:p w:rsidR="004130EA" w:rsidRPr="009B2C78" w:rsidRDefault="004130EA" w:rsidP="004130EA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9B2C78">
        <w:rPr>
          <w:rStyle w:val="FontStyle11"/>
          <w:sz w:val="28"/>
          <w:szCs w:val="28"/>
        </w:rPr>
        <w:lastRenderedPageBreak/>
        <w:t>Статья 16</w:t>
      </w:r>
    </w:p>
    <w:p w:rsidR="004130EA" w:rsidRPr="009B2C78" w:rsidRDefault="004130EA" w:rsidP="004130EA">
      <w:pPr>
        <w:pStyle w:val="Style8"/>
        <w:spacing w:line="100" w:lineRule="atLeast"/>
        <w:ind w:firstLine="851"/>
        <w:jc w:val="both"/>
        <w:rPr>
          <w:rStyle w:val="FontStyle12"/>
          <w:sz w:val="28"/>
          <w:szCs w:val="28"/>
        </w:rPr>
      </w:pPr>
      <w:r w:rsidRPr="009B2C78">
        <w:rPr>
          <w:rStyle w:val="FontStyle12"/>
          <w:sz w:val="28"/>
          <w:szCs w:val="28"/>
        </w:rPr>
        <w:t>Установить, что кассовое обслуживание бюджета Родниковского сельского поселения Курганинского района осуществляется на безвозмездной основе.</w:t>
      </w:r>
    </w:p>
    <w:p w:rsidR="004130EA" w:rsidRPr="009B2C78" w:rsidRDefault="004130EA" w:rsidP="004130EA">
      <w:pPr>
        <w:pStyle w:val="Style7"/>
        <w:spacing w:line="100" w:lineRule="atLeast"/>
        <w:ind w:firstLine="851"/>
        <w:jc w:val="both"/>
        <w:rPr>
          <w:sz w:val="28"/>
          <w:szCs w:val="28"/>
        </w:rPr>
      </w:pPr>
      <w:r w:rsidRPr="009B2C78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осуществляющим кассовое обслуживание бюджета Родниковского сельского поселения Курганинского района, в установленном порядке</w:t>
      </w:r>
    </w:p>
    <w:p w:rsidR="004130EA" w:rsidRPr="000B1F90" w:rsidRDefault="004130EA" w:rsidP="004130EA">
      <w:pPr>
        <w:ind w:firstLine="709"/>
        <w:jc w:val="both"/>
        <w:rPr>
          <w:sz w:val="22"/>
          <w:szCs w:val="22"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17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программу муниципальных внутренних заимствований Родниковского сельского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>2</w:t>
      </w:r>
      <w:r w:rsidRPr="009B2C78">
        <w:rPr>
          <w:sz w:val="28"/>
          <w:szCs w:val="28"/>
        </w:rPr>
        <w:t xml:space="preserve"> к настоящему Решению.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2C78">
        <w:rPr>
          <w:sz w:val="28"/>
          <w:szCs w:val="28"/>
        </w:rPr>
        <w:t xml:space="preserve">. Установить предельный объем муниципального долга Родниковского сельского поселения на </w:t>
      </w:r>
      <w:r>
        <w:rPr>
          <w:sz w:val="28"/>
          <w:szCs w:val="28"/>
        </w:rPr>
        <w:t>2019 год</w:t>
      </w:r>
      <w:r w:rsidRPr="00B85C5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1645</w:t>
      </w:r>
      <w:r w:rsidRPr="00B85C58">
        <w:rPr>
          <w:sz w:val="28"/>
          <w:szCs w:val="28"/>
        </w:rPr>
        <w:t>,0 тыс</w:t>
      </w:r>
      <w:r w:rsidRPr="009B2C78">
        <w:rPr>
          <w:sz w:val="28"/>
          <w:szCs w:val="28"/>
        </w:rPr>
        <w:t>. рублей.</w:t>
      </w:r>
    </w:p>
    <w:p w:rsidR="004130EA" w:rsidRDefault="004130EA" w:rsidP="004130EA">
      <w:pPr>
        <w:ind w:firstLine="720"/>
        <w:rPr>
          <w:color w:val="000000"/>
          <w:szCs w:val="28"/>
          <w:lang w:eastAsia="en-US"/>
        </w:rPr>
      </w:pPr>
    </w:p>
    <w:p w:rsidR="004130EA" w:rsidRPr="009B2C78" w:rsidRDefault="004130EA" w:rsidP="004130EA">
      <w:pPr>
        <w:ind w:firstLine="708"/>
        <w:jc w:val="both"/>
        <w:rPr>
          <w:b/>
          <w:sz w:val="28"/>
          <w:szCs w:val="28"/>
        </w:rPr>
      </w:pPr>
      <w:bookmarkStart w:id="1" w:name="_GoBack"/>
      <w:bookmarkEnd w:id="1"/>
      <w:r w:rsidRPr="009B2C78">
        <w:rPr>
          <w:b/>
          <w:sz w:val="28"/>
          <w:szCs w:val="28"/>
        </w:rPr>
        <w:t>Статья 18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Нормативные правовые акты Родниковского сельского поселения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4130EA" w:rsidRPr="000B1F90" w:rsidRDefault="004130EA" w:rsidP="004130EA">
      <w:pPr>
        <w:ind w:firstLine="708"/>
        <w:jc w:val="both"/>
        <w:rPr>
          <w:sz w:val="22"/>
          <w:szCs w:val="22"/>
        </w:rPr>
      </w:pPr>
    </w:p>
    <w:p w:rsidR="004130EA" w:rsidRPr="009B2C78" w:rsidRDefault="004130EA" w:rsidP="004130EA">
      <w:pPr>
        <w:ind w:firstLine="708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19</w:t>
      </w:r>
    </w:p>
    <w:p w:rsidR="004130EA" w:rsidRDefault="004130EA" w:rsidP="004130EA">
      <w:pPr>
        <w:ind w:firstLine="708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Разместить (опубликовать) настоящее решение </w:t>
      </w:r>
      <w:r>
        <w:rPr>
          <w:sz w:val="28"/>
          <w:szCs w:val="28"/>
        </w:rPr>
        <w:t>в периодическом печатном средстве массовой информации органов местного самоуправления Родниковского сельского поселения Курганинского района «Вестник органов местного самоуправления Родниковского сельского поселения Курганинского района» и разместить на официальном сайте администрации Родниковского сельского поселения в информационно-телекоммуникационной сети «Интернет».</w:t>
      </w:r>
    </w:p>
    <w:p w:rsidR="004130EA" w:rsidRPr="002006B1" w:rsidRDefault="004130EA" w:rsidP="004130EA">
      <w:pPr>
        <w:ind w:firstLine="708"/>
        <w:jc w:val="both"/>
        <w:rPr>
          <w:sz w:val="28"/>
          <w:szCs w:val="28"/>
        </w:rPr>
      </w:pPr>
    </w:p>
    <w:p w:rsidR="004130EA" w:rsidRPr="002006B1" w:rsidRDefault="004130EA" w:rsidP="004130EA">
      <w:pPr>
        <w:ind w:firstLine="708"/>
        <w:jc w:val="both"/>
        <w:rPr>
          <w:b/>
          <w:sz w:val="28"/>
          <w:szCs w:val="28"/>
        </w:rPr>
      </w:pPr>
      <w:r w:rsidRPr="002006B1">
        <w:rPr>
          <w:b/>
          <w:sz w:val="28"/>
          <w:szCs w:val="28"/>
        </w:rPr>
        <w:t>Статья 20</w:t>
      </w:r>
    </w:p>
    <w:p w:rsidR="00054402" w:rsidRPr="00F007A6" w:rsidRDefault="00054402" w:rsidP="00054402">
      <w:pPr>
        <w:ind w:firstLine="709"/>
        <w:jc w:val="both"/>
        <w:rPr>
          <w:sz w:val="28"/>
          <w:szCs w:val="28"/>
        </w:rPr>
      </w:pPr>
      <w:r w:rsidRPr="00F007A6">
        <w:rPr>
          <w:sz w:val="28"/>
          <w:szCs w:val="28"/>
        </w:rPr>
        <w:t>Настоящее Решение вступает в силу со дня опубликования и распространяется на правоотношения, возникающие с 1 января 201</w:t>
      </w:r>
      <w:r>
        <w:rPr>
          <w:sz w:val="28"/>
          <w:szCs w:val="28"/>
        </w:rPr>
        <w:t>9</w:t>
      </w:r>
      <w:r w:rsidRPr="00F007A6">
        <w:rPr>
          <w:sz w:val="28"/>
          <w:szCs w:val="28"/>
        </w:rPr>
        <w:t xml:space="preserve"> года.</w:t>
      </w:r>
    </w:p>
    <w:p w:rsidR="004130EA" w:rsidRPr="002006B1" w:rsidRDefault="004130EA" w:rsidP="004130EA">
      <w:pPr>
        <w:jc w:val="both"/>
        <w:rPr>
          <w:sz w:val="28"/>
          <w:szCs w:val="28"/>
        </w:rPr>
      </w:pPr>
    </w:p>
    <w:p w:rsidR="004130EA" w:rsidRPr="002006B1" w:rsidRDefault="004130EA" w:rsidP="004130EA">
      <w:pPr>
        <w:jc w:val="both"/>
        <w:rPr>
          <w:sz w:val="28"/>
          <w:szCs w:val="28"/>
        </w:rPr>
      </w:pPr>
    </w:p>
    <w:p w:rsidR="004130EA" w:rsidRPr="002006B1" w:rsidRDefault="004130EA" w:rsidP="004130EA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Глава Родниковского сельского поселения</w:t>
      </w:r>
    </w:p>
    <w:p w:rsidR="004130EA" w:rsidRDefault="004130EA" w:rsidP="004130EA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Курганинского района</w:t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  <w:t xml:space="preserve">    Е.А. Тарасов</w:t>
      </w:r>
    </w:p>
    <w:p w:rsidR="004130EA" w:rsidRDefault="004130EA" w:rsidP="004130EA">
      <w:pPr>
        <w:pStyle w:val="1f2"/>
        <w:jc w:val="both"/>
        <w:rPr>
          <w:sz w:val="28"/>
          <w:szCs w:val="28"/>
        </w:rPr>
      </w:pPr>
    </w:p>
    <w:p w:rsidR="00461086" w:rsidRDefault="00461086" w:rsidP="00461086">
      <w:pPr>
        <w:shd w:val="clear" w:color="auto" w:fill="FFFFFF"/>
        <w:rPr>
          <w:color w:val="000000"/>
          <w:sz w:val="28"/>
          <w:szCs w:val="28"/>
        </w:rPr>
      </w:pPr>
    </w:p>
    <w:p w:rsidR="00461086" w:rsidRPr="002730F0" w:rsidRDefault="00461086" w:rsidP="00461086">
      <w:pPr>
        <w:rPr>
          <w:sz w:val="28"/>
          <w:szCs w:val="28"/>
        </w:rPr>
      </w:pPr>
      <w:r w:rsidRPr="002730F0">
        <w:rPr>
          <w:sz w:val="28"/>
          <w:szCs w:val="28"/>
        </w:rPr>
        <w:t>Председатель Совета</w:t>
      </w:r>
    </w:p>
    <w:p w:rsidR="00461086" w:rsidRDefault="00461086" w:rsidP="00461086">
      <w:pPr>
        <w:rPr>
          <w:sz w:val="28"/>
          <w:szCs w:val="28"/>
        </w:rPr>
      </w:pPr>
      <w:r w:rsidRPr="002730F0">
        <w:rPr>
          <w:sz w:val="28"/>
          <w:szCs w:val="28"/>
        </w:rPr>
        <w:t>Родниковского</w:t>
      </w:r>
      <w:r w:rsidRPr="006B6F4F">
        <w:rPr>
          <w:sz w:val="28"/>
          <w:szCs w:val="28"/>
        </w:rPr>
        <w:t xml:space="preserve"> сельского поселения</w:t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B6F4F">
        <w:rPr>
          <w:sz w:val="28"/>
          <w:szCs w:val="28"/>
        </w:rPr>
        <w:t>Т.В. Махно</w:t>
      </w:r>
    </w:p>
    <w:p w:rsidR="00461086" w:rsidRDefault="00461086" w:rsidP="00461086">
      <w:pPr>
        <w:rPr>
          <w:sz w:val="28"/>
          <w:szCs w:val="28"/>
        </w:rPr>
      </w:pPr>
    </w:p>
    <w:p w:rsidR="00461086" w:rsidRDefault="00461086" w:rsidP="004130E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4130EA" w:rsidRPr="009B2C78" w:rsidRDefault="004130EA" w:rsidP="00554930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</w:p>
    <w:p w:rsidR="004130EA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 w:rsidR="00554930"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BA1464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7 ноября 2019 года № 10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000"/>
      </w:tblPr>
      <w:tblGrid>
        <w:gridCol w:w="1985"/>
        <w:gridCol w:w="155"/>
        <w:gridCol w:w="2113"/>
        <w:gridCol w:w="6237"/>
      </w:tblGrid>
      <w:tr w:rsidR="004130EA" w:rsidRPr="009B2C78" w:rsidTr="00931F1F">
        <w:trPr>
          <w:trHeight w:val="1234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9B2C78">
              <w:rPr>
                <w:b/>
                <w:sz w:val="28"/>
                <w:szCs w:val="28"/>
              </w:rPr>
              <w:t xml:space="preserve">Родниковского 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</w:rPr>
              <w:t>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 бюджета </w:t>
            </w: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перечень главных 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9B2C78">
              <w:rPr>
                <w:b/>
                <w:sz w:val="28"/>
                <w:szCs w:val="28"/>
              </w:rPr>
              <w:t xml:space="preserve"> </w:t>
            </w:r>
          </w:p>
          <w:p w:rsidR="00931F1F" w:rsidRPr="009B2C78" w:rsidRDefault="004130EA" w:rsidP="00931F1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</w:p>
        </w:tc>
      </w:tr>
      <w:tr w:rsidR="004130EA" w:rsidRPr="00541DC6" w:rsidTr="00931F1F">
        <w:trPr>
          <w:trHeight w:val="8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4130EA" w:rsidRPr="00541DC6" w:rsidRDefault="004130EA" w:rsidP="004130EA">
            <w:pPr>
              <w:snapToGrid w:val="0"/>
              <w:rPr>
                <w:szCs w:val="28"/>
              </w:rPr>
            </w:pPr>
          </w:p>
        </w:tc>
        <w:tc>
          <w:tcPr>
            <w:tcW w:w="2113" w:type="dxa"/>
            <w:shd w:val="clear" w:color="auto" w:fill="auto"/>
            <w:vAlign w:val="bottom"/>
          </w:tcPr>
          <w:p w:rsidR="004130EA" w:rsidRPr="00541DC6" w:rsidRDefault="004130EA" w:rsidP="004130EA">
            <w:pPr>
              <w:snapToGrid w:val="0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4130EA" w:rsidRPr="00541DC6" w:rsidRDefault="004130EA" w:rsidP="004130EA">
            <w:pPr>
              <w:snapToGrid w:val="0"/>
              <w:rPr>
                <w:sz w:val="20"/>
              </w:rPr>
            </w:pPr>
          </w:p>
        </w:tc>
      </w:tr>
      <w:tr w:rsidR="004130EA" w:rsidRPr="00541DC6" w:rsidTr="00931F1F">
        <w:trPr>
          <w:trHeight w:val="242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4130EA" w:rsidRPr="00541DC6" w:rsidTr="00931F1F">
        <w:trPr>
          <w:trHeight w:val="1627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доходов и источников финансирования дефицита местного бюджета</w:t>
            </w: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</w:p>
        </w:tc>
      </w:tr>
      <w:tr w:rsidR="004130EA" w:rsidRPr="00541DC6" w:rsidTr="00931F1F">
        <w:trPr>
          <w:trHeight w:val="7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541DC6" w:rsidTr="00931F1F">
        <w:trPr>
          <w:trHeight w:val="31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F1F" w:rsidRDefault="004130EA" w:rsidP="00931F1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Администрация </w:t>
            </w:r>
          </w:p>
          <w:p w:rsidR="004130EA" w:rsidRPr="001B7141" w:rsidRDefault="004130EA" w:rsidP="00931F1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Родниковского</w:t>
            </w:r>
            <w:r w:rsidR="00931F1F">
              <w:rPr>
                <w:bCs/>
                <w:color w:val="000000"/>
              </w:rPr>
              <w:t xml:space="preserve"> </w:t>
            </w:r>
            <w:r w:rsidRPr="001B7141">
              <w:rPr>
                <w:bCs/>
                <w:color w:val="000000"/>
              </w:rPr>
              <w:t>сельского поселения</w:t>
            </w:r>
          </w:p>
        </w:tc>
      </w:tr>
      <w:tr w:rsidR="004130EA" w:rsidRPr="00C1426E" w:rsidTr="00931F1F">
        <w:trPr>
          <w:trHeight w:val="74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1 11 05025 10 0000 120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4130EA" w:rsidRPr="00C1426E" w:rsidTr="00931F1F">
        <w:trPr>
          <w:trHeight w:val="501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1 11 05035 10 0000 120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1 13 01995 10 0000 130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autoSpaceDE w:val="0"/>
              <w:snapToGrid w:val="0"/>
              <w:jc w:val="center"/>
            </w:pPr>
            <w:r w:rsidRPr="001B714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130EA" w:rsidRPr="00C1426E" w:rsidTr="00931F1F">
        <w:trPr>
          <w:trHeight w:val="104"/>
        </w:trPr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1 13 02995 10 0000 130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31F1F" w:rsidRPr="00C1426E" w:rsidTr="00931F1F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1F" w:rsidRPr="001B7141" w:rsidRDefault="00931F1F" w:rsidP="004130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1F" w:rsidRPr="001B7141" w:rsidRDefault="00931F1F" w:rsidP="004130E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1F" w:rsidRPr="001B7141" w:rsidRDefault="00931F1F" w:rsidP="004130E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4130EA" w:rsidRPr="00C1426E" w:rsidTr="00931F1F">
        <w:trPr>
          <w:trHeight w:val="12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130EA" w:rsidRPr="00C1426E" w:rsidTr="00931F1F">
        <w:trPr>
          <w:trHeight w:val="742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130EA" w:rsidRPr="00C1426E" w:rsidTr="00931F1F">
        <w:trPr>
          <w:trHeight w:val="92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4130EA" w:rsidRPr="00C1426E" w:rsidTr="00931F1F">
        <w:trPr>
          <w:trHeight w:val="433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1 14 06025 10 0000 430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1 16 23051 10 0000 140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130EA" w:rsidRPr="00C1426E" w:rsidTr="00931F1F">
        <w:trPr>
          <w:trHeight w:val="342"/>
        </w:trPr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1 16 23052 10 0000 140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сельских  поселений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1 16 90050 10 0000 140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поступления от денежных взысканий (штрафов) и иных сумм в возмещении ущерба, зачисляемые  в бюджеты сельских поселений</w:t>
            </w:r>
          </w:p>
        </w:tc>
      </w:tr>
      <w:tr w:rsidR="004130EA" w:rsidRPr="00C1426E" w:rsidTr="00931F1F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Невыясненные поступления, зачисляемые в бюджеты сельских  поселений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1 17 02020 10 0000 180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 поселений</w:t>
            </w:r>
          </w:p>
        </w:tc>
      </w:tr>
      <w:tr w:rsidR="00931F1F" w:rsidRPr="00C1426E" w:rsidTr="00931F1F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1F" w:rsidRPr="001B7141" w:rsidRDefault="00931F1F" w:rsidP="00931F1F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1F" w:rsidRPr="001B7141" w:rsidRDefault="00931F1F" w:rsidP="00931F1F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F1F" w:rsidRPr="001B7141" w:rsidRDefault="00931F1F" w:rsidP="00931F1F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2 02 15001 10 0000 15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2 02 20051 10 0000 15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5A18EA" w:rsidRPr="00C1426E" w:rsidTr="00931F1F">
        <w:trPr>
          <w:trHeight w:val="5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8EA" w:rsidRPr="001B7141" w:rsidRDefault="005A18EA" w:rsidP="004130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8EA" w:rsidRPr="001B7141" w:rsidRDefault="005A18EA" w:rsidP="004130E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2 02 25519 10 0000 150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EA" w:rsidRPr="001B7141" w:rsidRDefault="005A18EA" w:rsidP="005A18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Субсидии бюджетам сельских поселений на </w:t>
            </w:r>
            <w:r>
              <w:rPr>
                <w:bCs/>
                <w:color w:val="000000"/>
              </w:rPr>
              <w:t>поддержку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отрасли культуры</w:t>
            </w:r>
          </w:p>
        </w:tc>
      </w:tr>
      <w:tr w:rsidR="004130EA" w:rsidRPr="00C1426E" w:rsidTr="00931F1F">
        <w:trPr>
          <w:trHeight w:val="297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</w:tr>
      <w:tr w:rsidR="004130EA" w:rsidRPr="00C1426E" w:rsidTr="00931F1F">
        <w:trPr>
          <w:trHeight w:val="447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>
              <w:rPr>
                <w:bCs/>
                <w:color w:val="000000"/>
              </w:rPr>
              <w:t>351</w:t>
            </w:r>
            <w:r w:rsidRPr="001B7141">
              <w:rPr>
                <w:bCs/>
                <w:color w:val="000000"/>
              </w:rPr>
              <w:t>18 10 0000 15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130EA" w:rsidRPr="00C1426E" w:rsidTr="00931F1F">
        <w:trPr>
          <w:trHeight w:val="45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2 02 30024 10 0000 15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2 02 40014 10 0000 15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130EA" w:rsidRPr="00C1426E" w:rsidTr="00931F1F">
        <w:trPr>
          <w:trHeight w:val="24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2 07 05000 10 0000 1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4130EA" w:rsidRPr="00C1426E" w:rsidTr="00931F1F">
        <w:trPr>
          <w:trHeight w:val="139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2 07 05010 10 0000 1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130EA" w:rsidRPr="00C1426E" w:rsidTr="00931F1F">
        <w:trPr>
          <w:trHeight w:val="577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2 07 05020 10 0000 1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Поступления от денежных пожертвований, предоставляемых физическим лицами получателям средств бюджетов сельских поселений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2 08 05000 10 0000 1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взысканной суммы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2 18 60010 10 0000 15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2 18 60020 10 0000 15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31F1F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1F" w:rsidRPr="001B7141" w:rsidRDefault="00931F1F" w:rsidP="00931F1F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1F" w:rsidRPr="001B7141" w:rsidRDefault="00931F1F" w:rsidP="00931F1F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F1F" w:rsidRPr="001B7141" w:rsidRDefault="00931F1F" w:rsidP="00931F1F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Возврат </w:t>
            </w:r>
            <w:r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B8394F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4F" w:rsidRPr="001B7141" w:rsidRDefault="00B8394F" w:rsidP="004130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4F" w:rsidRPr="00A200DF" w:rsidRDefault="00B8394F" w:rsidP="00554930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35118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4F" w:rsidRPr="00176D55" w:rsidRDefault="00B8394F" w:rsidP="00B8394F">
            <w:pPr>
              <w:jc w:val="center"/>
            </w:pPr>
            <w:r w:rsidRPr="00176D55">
              <w:t>Возврат</w:t>
            </w:r>
            <w:r>
              <w:t xml:space="preserve"> остатков субвенций на осуществ</w:t>
            </w:r>
            <w:r w:rsidRPr="00176D55">
              <w:t>ление пе</w:t>
            </w:r>
            <w:r>
              <w:t>рвичного воинского учета на тер</w:t>
            </w:r>
            <w:r w:rsidRPr="00176D55">
              <w:t>ритор</w:t>
            </w:r>
            <w:r>
              <w:t>иях, где отсутствуют военные ко</w:t>
            </w:r>
            <w:r w:rsidRPr="00176D55">
              <w:t>миссариаты из бюджетов сельских поселений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0</w:t>
            </w:r>
            <w:r w:rsidRPr="001B7141">
              <w:rPr>
                <w:bCs/>
                <w:color w:val="000000"/>
              </w:rPr>
              <w:t xml:space="preserve"> 10 0000 710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Увеличение прочих остатков денежных средств бюджетов сельских  поселений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1 08 04020 01 0000 110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органами РФ на совершение нотариальных действий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закрепляемые за всеми администраторами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1 16 90050 10 0000 140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поступления от денежных взысканий (штрафов) и иных сумм  в возмещении ущерба, зачисляемые  в бюджеты сельских поселений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31F1F" w:rsidRDefault="00931F1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31F1F" w:rsidRDefault="00931F1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31F1F" w:rsidRDefault="00931F1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31F1F" w:rsidRDefault="00931F1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31F1F" w:rsidRDefault="00931F1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31F1F" w:rsidRDefault="00931F1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31F1F" w:rsidRDefault="00931F1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31F1F" w:rsidRDefault="00931F1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31F1F" w:rsidRDefault="00931F1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554930" w:rsidRPr="009B2C78" w:rsidRDefault="00554930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554930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2</w:t>
      </w:r>
    </w:p>
    <w:p w:rsidR="004130EA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54930" w:rsidRPr="009B2C78" w:rsidRDefault="00BA1464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7 ноября 2019 года № 10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Объем поступлений доходов в бюджет Родниковского сельского поселения по кодам видов (подвидов) доходов на </w:t>
      </w:r>
      <w:r>
        <w:rPr>
          <w:b/>
          <w:sz w:val="28"/>
          <w:szCs w:val="28"/>
        </w:rPr>
        <w:t>2019 год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p w:rsidR="004130EA" w:rsidRPr="008B7ABA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953"/>
        <w:gridCol w:w="1134"/>
      </w:tblGrid>
      <w:tr w:rsidR="004130EA" w:rsidRPr="001B7141" w:rsidTr="004130EA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Сумма</w:t>
            </w:r>
          </w:p>
        </w:tc>
      </w:tr>
      <w:tr w:rsidR="004130EA" w:rsidRPr="001B7141" w:rsidTr="004130EA">
        <w:trPr>
          <w:trHeight w:val="29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1B7141" w:rsidTr="005E42E1">
        <w:trPr>
          <w:trHeight w:val="53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0D2EE9" w:rsidP="00EA52BA">
            <w:pPr>
              <w:jc w:val="center"/>
              <w:rPr>
                <w:bCs/>
              </w:rPr>
            </w:pPr>
            <w:r>
              <w:rPr>
                <w:bCs/>
              </w:rPr>
              <w:t>14965,1</w:t>
            </w:r>
          </w:p>
        </w:tc>
      </w:tr>
      <w:tr w:rsidR="004130EA" w:rsidRPr="001B7141" w:rsidTr="005E42E1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4500,0</w:t>
            </w:r>
          </w:p>
        </w:tc>
      </w:tr>
      <w:tr w:rsidR="004130EA" w:rsidRPr="001B7141" w:rsidTr="004130EA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10</w:t>
            </w:r>
            <w:r w:rsidRPr="001B7141">
              <w:t>00,0</w:t>
            </w:r>
          </w:p>
        </w:tc>
      </w:tr>
      <w:tr w:rsidR="004130EA" w:rsidRPr="001B7141" w:rsidTr="004130EA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50,0</w:t>
            </w:r>
          </w:p>
        </w:tc>
      </w:tr>
      <w:tr w:rsidR="004130EA" w:rsidRPr="001B7141" w:rsidTr="004130EA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</w:t>
            </w:r>
            <w:r>
              <w:t>7</w:t>
            </w:r>
            <w:r w:rsidRPr="001B7141">
              <w:t>00,0</w:t>
            </w:r>
          </w:p>
        </w:tc>
      </w:tr>
      <w:tr w:rsidR="004130EA" w:rsidRPr="001B7141" w:rsidTr="004130EA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spacing w:after="100"/>
              <w:jc w:val="center"/>
            </w:pPr>
            <w:r w:rsidRPr="001B7141">
              <w:t>1 03 02260 01 0000 110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3,6</w:t>
            </w:r>
          </w:p>
        </w:tc>
      </w:tr>
      <w:tr w:rsidR="004130EA" w:rsidRPr="001B7141" w:rsidTr="005E42E1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8D3736">
            <w:pPr>
              <w:jc w:val="center"/>
            </w:pPr>
            <w:r>
              <w:t>1</w:t>
            </w:r>
            <w:r w:rsidR="008D3736">
              <w:t>7</w:t>
            </w:r>
            <w:r>
              <w:t>0,0</w:t>
            </w:r>
          </w:p>
        </w:tc>
      </w:tr>
      <w:tr w:rsidR="004130EA" w:rsidRPr="001B7141" w:rsidTr="004130EA">
        <w:trPr>
          <w:trHeight w:val="27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1B7141" w:rsidTr="004130EA">
        <w:trPr>
          <w:trHeight w:val="8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</w:t>
            </w:r>
            <w:r>
              <w:t>8</w:t>
            </w:r>
            <w:r w:rsidRPr="001B7141">
              <w:t>00,0</w:t>
            </w:r>
          </w:p>
        </w:tc>
      </w:tr>
      <w:tr w:rsidR="004130EA" w:rsidRPr="001B7141" w:rsidTr="004130EA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1 06 06000 10 0000 100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BA1464">
            <w:pPr>
              <w:jc w:val="center"/>
            </w:pPr>
            <w:r>
              <w:t>5</w:t>
            </w:r>
            <w:r w:rsidR="00BA1464">
              <w:t>14</w:t>
            </w:r>
            <w:r w:rsidRPr="001B7141">
              <w:t>0,0</w:t>
            </w:r>
          </w:p>
        </w:tc>
      </w:tr>
      <w:tr w:rsidR="004130EA" w:rsidRPr="001B7141" w:rsidTr="004130EA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>
              <w:t>205</w:t>
            </w:r>
            <w:r w:rsidRPr="001B7141">
              <w:t>,0</w:t>
            </w:r>
          </w:p>
        </w:tc>
      </w:tr>
      <w:tr w:rsidR="005E42E1" w:rsidRPr="001B7141" w:rsidTr="004130EA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1" w:rsidRPr="001B7141" w:rsidRDefault="005E42E1" w:rsidP="004130EA">
            <w:pPr>
              <w:jc w:val="center"/>
            </w:pPr>
            <w:r w:rsidRPr="005E42E1">
              <w:t>113</w:t>
            </w:r>
            <w:r>
              <w:t xml:space="preserve"> </w:t>
            </w:r>
            <w:r w:rsidRPr="005E42E1">
              <w:t>02995</w:t>
            </w:r>
            <w:r>
              <w:t xml:space="preserve"> </w:t>
            </w:r>
            <w:r w:rsidRPr="005E42E1">
              <w:t>10</w:t>
            </w:r>
            <w:r>
              <w:t xml:space="preserve"> </w:t>
            </w:r>
            <w:r w:rsidRPr="005E42E1">
              <w:t>0000</w:t>
            </w:r>
            <w:r>
              <w:t xml:space="preserve"> </w:t>
            </w:r>
            <w:r w:rsidRPr="005E42E1">
              <w:t>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1" w:rsidRPr="001B7141" w:rsidRDefault="005E42E1" w:rsidP="004130EA">
            <w:pPr>
              <w:jc w:val="center"/>
            </w:pPr>
            <w:r w:rsidRPr="005E42E1"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1" w:rsidRDefault="000D2EE9" w:rsidP="004130EA">
            <w:pPr>
              <w:jc w:val="center"/>
            </w:pPr>
            <w:r>
              <w:t>10,5</w:t>
            </w:r>
          </w:p>
        </w:tc>
      </w:tr>
      <w:tr w:rsidR="00EA52BA" w:rsidRPr="001B7141" w:rsidTr="004130EA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BA" w:rsidRPr="001B7141" w:rsidRDefault="00EA52BA" w:rsidP="00EC1DBB">
            <w:pPr>
              <w:jc w:val="center"/>
            </w:pPr>
            <w:r w:rsidRPr="001B7141">
              <w:t xml:space="preserve">1 16 </w:t>
            </w:r>
            <w:r>
              <w:t>33050</w:t>
            </w:r>
            <w:r w:rsidRPr="001B7141">
              <w:t xml:space="preserve">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BA" w:rsidRPr="001B7141" w:rsidRDefault="00EA52BA" w:rsidP="00EC1DBB">
            <w:pPr>
              <w:snapToGrid w:val="0"/>
              <w:jc w:val="center"/>
              <w:rPr>
                <w:bCs/>
                <w:color w:val="000000"/>
              </w:rPr>
            </w:pPr>
            <w:r>
              <w:t>Д</w:t>
            </w:r>
            <w:r w:rsidRPr="001B7141">
              <w:t>енежны</w:t>
            </w:r>
            <w:r>
              <w:t>е</w:t>
            </w:r>
            <w:r w:rsidRPr="001B7141">
              <w:t xml:space="preserve"> взыскани</w:t>
            </w:r>
            <w:r>
              <w:t>я</w:t>
            </w:r>
            <w:r w:rsidRPr="001B7141">
              <w:t xml:space="preserve"> (штраф</w:t>
            </w:r>
            <w:r>
              <w:t>ы</w:t>
            </w:r>
            <w:r w:rsidRPr="001B7141">
              <w:t xml:space="preserve">) </w:t>
            </w:r>
            <w:r>
              <w:t xml:space="preserve">за нарушение законодательства </w:t>
            </w:r>
            <w:r w:rsidRPr="001B7141">
              <w:t xml:space="preserve">Российской Федерации </w:t>
            </w:r>
            <w:r>
              <w:t>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BA" w:rsidRPr="001B7141" w:rsidRDefault="00EA52BA" w:rsidP="00EC1DBB">
            <w:pPr>
              <w:jc w:val="center"/>
            </w:pPr>
            <w:r>
              <w:t>3,0</w:t>
            </w:r>
          </w:p>
        </w:tc>
      </w:tr>
      <w:tr w:rsidR="00EA52BA" w:rsidRPr="001B7141" w:rsidTr="004130EA">
        <w:trPr>
          <w:trHeight w:val="6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</w:pPr>
            <w:r w:rsidRPr="001B7141">
              <w:t>1 16 90050 10 0000 140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BA" w:rsidRPr="001B7141" w:rsidRDefault="00EA52BA" w:rsidP="00EA52BA">
            <w:pPr>
              <w:jc w:val="center"/>
            </w:pPr>
            <w:r w:rsidRPr="001B7141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BA" w:rsidRPr="001B7141" w:rsidRDefault="000D2EE9" w:rsidP="004130EA">
            <w:pPr>
              <w:jc w:val="center"/>
            </w:pPr>
            <w:r>
              <w:t>83,0</w:t>
            </w:r>
          </w:p>
        </w:tc>
      </w:tr>
      <w:tr w:rsidR="00EA52BA" w:rsidRPr="001B7141" w:rsidTr="004130EA">
        <w:trPr>
          <w:trHeight w:val="4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BA" w:rsidRPr="001B7141" w:rsidRDefault="00EA52BA" w:rsidP="00EC1DBB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BA" w:rsidRPr="001B7141" w:rsidRDefault="00EA52BA" w:rsidP="00EC1DBB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BA" w:rsidRPr="001B7141" w:rsidRDefault="00EA52BA" w:rsidP="00EC1DBB">
            <w:pPr>
              <w:jc w:val="center"/>
            </w:pPr>
            <w:r>
              <w:t>300,0</w:t>
            </w:r>
          </w:p>
        </w:tc>
      </w:tr>
      <w:tr w:rsidR="00EA52BA" w:rsidRPr="001B7141" w:rsidTr="005E42E1">
        <w:trPr>
          <w:trHeight w:val="29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5E42E1" w:rsidP="0056257A">
            <w:pPr>
              <w:jc w:val="center"/>
              <w:rPr>
                <w:bCs/>
              </w:rPr>
            </w:pPr>
            <w:r>
              <w:rPr>
                <w:bCs/>
              </w:rPr>
              <w:t>19345,9</w:t>
            </w:r>
          </w:p>
        </w:tc>
      </w:tr>
      <w:tr w:rsidR="00EA52BA" w:rsidRPr="001B7141" w:rsidTr="004130EA">
        <w:trPr>
          <w:trHeight w:val="41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</w:pPr>
            <w:r w:rsidRPr="001B7141"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</w:pPr>
            <w:r w:rsidRPr="001B7141"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054402">
            <w:pPr>
              <w:jc w:val="center"/>
              <w:rPr>
                <w:bCs/>
              </w:rPr>
            </w:pPr>
            <w:r>
              <w:rPr>
                <w:bCs/>
              </w:rPr>
              <w:t>19839,3</w:t>
            </w:r>
          </w:p>
        </w:tc>
      </w:tr>
      <w:tr w:rsidR="00EA52BA" w:rsidRPr="001B7141" w:rsidTr="004130EA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</w:pPr>
            <w:r w:rsidRPr="001B7141">
              <w:t>2 02 15001 10 0000 15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</w:pPr>
            <w:r w:rsidRPr="001B714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  <w:rPr>
                <w:bCs/>
              </w:rPr>
            </w:pPr>
            <w:r>
              <w:rPr>
                <w:bCs/>
              </w:rPr>
              <w:t>16760,8</w:t>
            </w:r>
          </w:p>
        </w:tc>
      </w:tr>
      <w:tr w:rsidR="00EA52BA" w:rsidRPr="001B7141" w:rsidTr="004130EA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D44A13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2 02 25519 10 0000 150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D44A13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Субсидии бюджетам сельских поселений на </w:t>
            </w:r>
            <w:r>
              <w:rPr>
                <w:bCs/>
                <w:color w:val="000000"/>
              </w:rPr>
              <w:t>поддержку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Default="00EA52BA" w:rsidP="004130EA">
            <w:pPr>
              <w:jc w:val="center"/>
              <w:rPr>
                <w:bCs/>
              </w:rPr>
            </w:pPr>
            <w:r>
              <w:rPr>
                <w:bCs/>
              </w:rPr>
              <w:t>2331,2</w:t>
            </w:r>
          </w:p>
        </w:tc>
      </w:tr>
      <w:tr w:rsidR="00EA52BA" w:rsidRPr="001B7141" w:rsidTr="004130EA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D44A13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D44A13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Default="00EA52BA" w:rsidP="00D44A13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EA52BA" w:rsidRPr="001B7141" w:rsidTr="004130EA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</w:pPr>
            <w:r w:rsidRPr="001B7141">
              <w:t>2 02 30000 00 0000 15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</w:pPr>
            <w:r w:rsidRPr="001B7141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</w:pPr>
            <w:r>
              <w:t>447,3</w:t>
            </w:r>
          </w:p>
        </w:tc>
      </w:tr>
      <w:tr w:rsidR="00EA52BA" w:rsidRPr="001B7141" w:rsidTr="004130EA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5D4542" w:rsidRDefault="00EA52BA" w:rsidP="00054402">
            <w:pPr>
              <w:jc w:val="center"/>
            </w:pPr>
            <w:r w:rsidRPr="005D4542">
              <w:t xml:space="preserve">2 19 </w:t>
            </w:r>
            <w:r>
              <w:t>60</w:t>
            </w:r>
            <w:r w:rsidRPr="005D4542">
              <w:t>0</w:t>
            </w:r>
            <w:r>
              <w:t>10</w:t>
            </w:r>
            <w:r w:rsidRPr="005D4542">
              <w:t xml:space="preserve"> 10 0000 15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5D4542" w:rsidRDefault="00EA52BA" w:rsidP="00584EB9">
            <w:pPr>
              <w:autoSpaceDE w:val="0"/>
              <w:autoSpaceDN w:val="0"/>
              <w:adjustRightInd w:val="0"/>
              <w:jc w:val="center"/>
            </w:pPr>
            <w:r w:rsidRPr="005D4542">
              <w:t xml:space="preserve">Возврат </w:t>
            </w:r>
            <w:r>
              <w:t xml:space="preserve">прочих </w:t>
            </w:r>
            <w:r w:rsidRPr="005D4542"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2B605B" w:rsidRDefault="00EA52BA" w:rsidP="0056257A">
            <w:pPr>
              <w:jc w:val="center"/>
            </w:pPr>
            <w:r>
              <w:t>-482,9</w:t>
            </w:r>
          </w:p>
        </w:tc>
      </w:tr>
      <w:tr w:rsidR="00B8394F" w:rsidRPr="001B7141" w:rsidTr="00B8394F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94F" w:rsidRPr="00A200DF" w:rsidRDefault="00B8394F" w:rsidP="00B8394F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35118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94F" w:rsidRPr="00176D55" w:rsidRDefault="00B8394F" w:rsidP="00B8394F">
            <w:pPr>
              <w:jc w:val="center"/>
            </w:pPr>
            <w:r w:rsidRPr="00176D55">
              <w:t>Возврат</w:t>
            </w:r>
            <w:r>
              <w:t xml:space="preserve"> остатков субвенций на осуществ</w:t>
            </w:r>
            <w:r w:rsidRPr="00176D55">
              <w:t>ление пе</w:t>
            </w:r>
            <w:r>
              <w:t>рвичного воинского учета на тер</w:t>
            </w:r>
            <w:r w:rsidRPr="00176D55">
              <w:t>ритор</w:t>
            </w:r>
            <w:r>
              <w:t>иях, где отсутствуют военные ко</w:t>
            </w:r>
            <w:r w:rsidRPr="00176D55">
              <w:t>миссариаты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94F" w:rsidRDefault="00B8394F" w:rsidP="0056257A">
            <w:pPr>
              <w:jc w:val="center"/>
            </w:pPr>
            <w:r>
              <w:t>-</w:t>
            </w:r>
            <w:r w:rsidR="005E42E1">
              <w:t>10,5</w:t>
            </w:r>
          </w:p>
        </w:tc>
      </w:tr>
      <w:tr w:rsidR="00B8394F" w:rsidRPr="001B7141" w:rsidTr="004130EA">
        <w:trPr>
          <w:trHeight w:val="4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4F" w:rsidRPr="001B7141" w:rsidRDefault="00B8394F" w:rsidP="004130EA">
            <w:pPr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4F" w:rsidRPr="001B7141" w:rsidRDefault="00B8394F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4F" w:rsidRPr="001B7141" w:rsidRDefault="000D2EE9" w:rsidP="0056257A">
            <w:pPr>
              <w:jc w:val="center"/>
              <w:rPr>
                <w:bCs/>
              </w:rPr>
            </w:pPr>
            <w:r>
              <w:rPr>
                <w:bCs/>
              </w:rPr>
              <w:t>34311,0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554930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3</w:t>
      </w:r>
    </w:p>
    <w:p w:rsidR="004130EA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54930" w:rsidRPr="009B2C78" w:rsidRDefault="00BA1464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7 ноября 2019 года № 10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567"/>
        <w:gridCol w:w="5904"/>
        <w:gridCol w:w="996"/>
      </w:tblGrid>
      <w:tr w:rsidR="004130EA" w:rsidRPr="009B2C78" w:rsidTr="004130EA">
        <w:trPr>
          <w:trHeight w:val="683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bCs/>
                <w:sz w:val="28"/>
                <w:szCs w:val="28"/>
              </w:rPr>
              <w:t xml:space="preserve">Безвозмездные поступления из краевого бюджета на </w:t>
            </w: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</w:tr>
      <w:tr w:rsidR="004130EA" w:rsidRPr="008B7ABA" w:rsidTr="004130EA">
        <w:trPr>
          <w:trHeight w:val="1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ind w:firstLine="208"/>
              <w:rPr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</w:tr>
      <w:tr w:rsidR="004130EA" w:rsidRPr="008B7ABA" w:rsidTr="004130EA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4130EA" w:rsidRPr="008B7ABA" w:rsidTr="004130EA">
        <w:trPr>
          <w:trHeight w:val="19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8B7ABA" w:rsidTr="004130EA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FF50D8" w:rsidP="0056257A">
            <w:pPr>
              <w:jc w:val="center"/>
            </w:pPr>
            <w:r>
              <w:rPr>
                <w:color w:val="000000"/>
              </w:rPr>
              <w:t>18638,9</w:t>
            </w:r>
          </w:p>
        </w:tc>
      </w:tr>
      <w:tr w:rsidR="004130EA" w:rsidRPr="008B7ABA" w:rsidTr="004130EA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FF50D8" w:rsidP="004130EA">
            <w:pPr>
              <w:jc w:val="center"/>
            </w:pPr>
            <w:r>
              <w:rPr>
                <w:color w:val="000000"/>
              </w:rPr>
              <w:t>18638,9</w:t>
            </w:r>
          </w:p>
        </w:tc>
      </w:tr>
      <w:tr w:rsidR="004130EA" w:rsidRPr="008B7ABA" w:rsidTr="004130EA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56257A" w:rsidP="004130EA">
            <w:pPr>
              <w:jc w:val="center"/>
            </w:pPr>
            <w:r>
              <w:rPr>
                <w:color w:val="000000"/>
              </w:rPr>
              <w:t>15560,4</w:t>
            </w:r>
          </w:p>
        </w:tc>
      </w:tr>
      <w:tr w:rsidR="004130EA" w:rsidRPr="008B7ABA" w:rsidTr="004130EA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56257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15560,4</w:t>
            </w:r>
          </w:p>
        </w:tc>
      </w:tr>
      <w:tr w:rsidR="00FF50D8" w:rsidRPr="008B7ABA" w:rsidTr="004130EA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0D8" w:rsidRPr="001B7141" w:rsidRDefault="00FF50D8" w:rsidP="00D44A13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2 02 25519 10 0000 150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0D8" w:rsidRPr="001B7141" w:rsidRDefault="00FF50D8" w:rsidP="00D44A13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Субсидии бюджетам сельских поселений на </w:t>
            </w:r>
            <w:r>
              <w:rPr>
                <w:bCs/>
                <w:color w:val="000000"/>
              </w:rPr>
              <w:t>поддержку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отрасли культуры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0D8" w:rsidRDefault="00FF50D8" w:rsidP="00D44A13">
            <w:pPr>
              <w:jc w:val="center"/>
              <w:rPr>
                <w:bCs/>
              </w:rPr>
            </w:pPr>
            <w:r>
              <w:rPr>
                <w:bCs/>
              </w:rPr>
              <w:t>2331,2</w:t>
            </w:r>
          </w:p>
        </w:tc>
      </w:tr>
      <w:tr w:rsidR="00FF50D8" w:rsidRPr="008B7ABA" w:rsidTr="004130EA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0D8" w:rsidRPr="001B7141" w:rsidRDefault="00FF50D8" w:rsidP="00D44A13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0D8" w:rsidRPr="001B7141" w:rsidRDefault="00FF50D8" w:rsidP="00D44A13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0D8" w:rsidRDefault="00FF50D8" w:rsidP="00D44A13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130EA" w:rsidRPr="0071197F" w:rsidTr="004130EA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56257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447,3</w:t>
            </w:r>
          </w:p>
        </w:tc>
      </w:tr>
      <w:tr w:rsidR="004130EA" w:rsidRPr="0071197F" w:rsidTr="004130EA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56257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443,5</w:t>
            </w:r>
          </w:p>
        </w:tc>
      </w:tr>
      <w:tr w:rsidR="004130EA" w:rsidRPr="0071197F" w:rsidTr="004130EA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C010F" w:rsidRDefault="009C010F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4</w:t>
      </w:r>
    </w:p>
    <w:p w:rsidR="004130EA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54930" w:rsidRPr="009B2C78" w:rsidRDefault="00BA1464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7 ноября 2019 года № 10</w:t>
      </w:r>
    </w:p>
    <w:p w:rsidR="004130EA" w:rsidRPr="009B2C78" w:rsidRDefault="004130EA" w:rsidP="004130EA">
      <w:pPr>
        <w:tabs>
          <w:tab w:val="left" w:pos="2713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4130EA" w:rsidRPr="009B2C78" w:rsidTr="004130EA">
        <w:trPr>
          <w:trHeight w:val="71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Безвозмездные поступления из районного бюджета на </w:t>
            </w:r>
            <w:r>
              <w:rPr>
                <w:b/>
                <w:sz w:val="28"/>
                <w:szCs w:val="28"/>
              </w:rPr>
              <w:t>2019 год</w:t>
            </w:r>
          </w:p>
        </w:tc>
      </w:tr>
      <w:tr w:rsidR="004130EA" w:rsidRPr="008B7ABA" w:rsidTr="004130EA">
        <w:trPr>
          <w:trHeight w:val="41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4130EA" w:rsidRPr="008B7ABA" w:rsidTr="004130EA">
        <w:trPr>
          <w:trHeight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8B7ABA" w:rsidTr="004130EA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Default="004130EA" w:rsidP="004130EA">
            <w:pPr>
              <w:jc w:val="center"/>
            </w:pPr>
            <w:r w:rsidRPr="00EC6495">
              <w:t>1200,4</w:t>
            </w:r>
          </w:p>
        </w:tc>
      </w:tr>
      <w:tr w:rsidR="004130EA" w:rsidRPr="008B7ABA" w:rsidTr="004130EA">
        <w:trPr>
          <w:trHeight w:val="6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Default="004130EA" w:rsidP="004130EA">
            <w:pPr>
              <w:jc w:val="center"/>
            </w:pPr>
            <w:r w:rsidRPr="00EC6495">
              <w:t>1200,4</w:t>
            </w:r>
          </w:p>
        </w:tc>
      </w:tr>
      <w:tr w:rsidR="004130EA" w:rsidRPr="00B1191B" w:rsidTr="004130EA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2 02 10000 00 0000 15</w:t>
            </w:r>
            <w: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 xml:space="preserve">Дотации бюджетам </w:t>
            </w:r>
            <w:r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Default="004130EA" w:rsidP="004130EA">
            <w:pPr>
              <w:jc w:val="center"/>
            </w:pPr>
            <w:r w:rsidRPr="00EC6495">
              <w:t>1200,4</w:t>
            </w:r>
          </w:p>
        </w:tc>
      </w:tr>
      <w:tr w:rsidR="004130EA" w:rsidRPr="008B7ABA" w:rsidTr="004130EA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1200,4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C010F" w:rsidRDefault="009C010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5</w:t>
      </w:r>
    </w:p>
    <w:p w:rsidR="004130EA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2F11CC" w:rsidRPr="009B2C78" w:rsidRDefault="00BA146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7 ноября 2019 года № 10</w:t>
      </w:r>
    </w:p>
    <w:p w:rsidR="004130EA" w:rsidRPr="009B2C78" w:rsidRDefault="004130EA" w:rsidP="004130EA">
      <w:pPr>
        <w:rPr>
          <w:sz w:val="20"/>
          <w:szCs w:val="20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4130EA" w:rsidRPr="009B2C78" w:rsidTr="004130EA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Перечень органов исполнительной власти Краснодарского края и (или) их территориальных органов (подразделений)</w:t>
            </w:r>
            <w:r>
              <w:rPr>
                <w:b/>
                <w:sz w:val="28"/>
                <w:szCs w:val="28"/>
              </w:rPr>
              <w:t xml:space="preserve"> и органов местного самоуправления муниципального образования Курганинский район</w:t>
            </w:r>
            <w:r w:rsidRPr="009B2C78">
              <w:rPr>
                <w:b/>
                <w:sz w:val="28"/>
                <w:szCs w:val="28"/>
              </w:rPr>
              <w:t xml:space="preserve">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      </w:r>
          </w:p>
        </w:tc>
      </w:tr>
      <w:tr w:rsidR="004130EA" w:rsidRPr="008B7ABA" w:rsidTr="004130EA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Код бюджетной классификации Российской </w:t>
            </w:r>
          </w:p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4130EA" w:rsidRPr="008B7ABA" w:rsidTr="004130EA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Pr="00D541E3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rPr>
                <w:color w:val="000000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D541E3">
              <w:t>Код вида дохода по бюджетной классификации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EA" w:rsidRPr="00D541E3" w:rsidRDefault="004130EA" w:rsidP="004130EA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t>Наименование вида дохода</w:t>
            </w:r>
          </w:p>
        </w:tc>
      </w:tr>
      <w:tr w:rsidR="004130EA" w:rsidRPr="008B7ABA" w:rsidTr="004130EA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B5057">
              <w:rPr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3</w:t>
            </w: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4130EA" w:rsidRPr="00D541E3" w:rsidRDefault="004130EA" w:rsidP="004130EA">
            <w:pPr>
              <w:autoSpaceDE w:val="0"/>
              <w:autoSpaceDN w:val="0"/>
              <w:adjustRightInd w:val="0"/>
            </w:pPr>
            <w:r w:rsidRPr="00D541E3">
              <w:t>816; Министерство экономики Краснодарского края</w:t>
            </w: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1 16 33050 10 0000 140</w:t>
            </w:r>
          </w:p>
        </w:tc>
        <w:tc>
          <w:tcPr>
            <w:tcW w:w="4678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4130EA" w:rsidRPr="00D541E3" w:rsidRDefault="004130EA" w:rsidP="004130EA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78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821; Департамент имущественных отношений Краснодарского края</w:t>
            </w:r>
          </w:p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1 11 05026 10 0000 120</w:t>
            </w:r>
          </w:p>
        </w:tc>
        <w:tc>
          <w:tcPr>
            <w:tcW w:w="4678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1 14 06033 10 0000 430</w:t>
            </w:r>
          </w:p>
        </w:tc>
        <w:tc>
          <w:tcPr>
            <w:tcW w:w="4678" w:type="dxa"/>
          </w:tcPr>
          <w:p w:rsidR="004130EA" w:rsidRPr="006A5699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A5699">
              <w:t xml:space="preserve"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</w:t>
            </w:r>
            <w:r w:rsidRPr="006A5699">
              <w:lastRenderedPageBreak/>
              <w:t>распоряжению которыми передано органам государственной власти субъектов Российской Федерации</w:t>
            </w: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rPr>
                <w:color w:val="000000"/>
              </w:rPr>
              <w:t>1 16 51040 02 0000 140</w:t>
            </w:r>
          </w:p>
        </w:tc>
        <w:tc>
          <w:tcPr>
            <w:tcW w:w="4678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Денежные взыскания (штрафы),</w:t>
            </w:r>
            <w:r w:rsidRPr="00D541E3">
              <w:t xml:space="preserve"> установ</w:t>
            </w:r>
            <w:r>
              <w:t>ленные законами субъектов</w:t>
            </w:r>
            <w:r w:rsidRPr="00D541E3">
              <w:t xml:space="preserve">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4130EA" w:rsidRPr="000E40C6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E40C6">
              <w:t>910, Контрольно-счетная палата муниципального образования Курганинский район</w:t>
            </w: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 xml:space="preserve">1 16 </w:t>
            </w:r>
            <w:r>
              <w:t>18050</w:t>
            </w:r>
            <w:r w:rsidRPr="00D541E3">
              <w:t xml:space="preserve"> 10 0000 140</w:t>
            </w:r>
          </w:p>
        </w:tc>
        <w:tc>
          <w:tcPr>
            <w:tcW w:w="4678" w:type="dxa"/>
          </w:tcPr>
          <w:p w:rsidR="004130EA" w:rsidRPr="00D541E3" w:rsidRDefault="004130EA" w:rsidP="004130EA">
            <w:r w:rsidRPr="000550BB">
              <w:t>Денежные взыскания (штрафы)</w:t>
            </w:r>
            <w:r>
              <w:t xml:space="preserve"> </w:t>
            </w:r>
            <w:r w:rsidRPr="000550BB">
              <w:t xml:space="preserve">за нарушение </w:t>
            </w:r>
            <w:r>
              <w:t xml:space="preserve">бюджетного </w:t>
            </w:r>
            <w:r w:rsidRPr="000550BB">
              <w:t>законодательства</w:t>
            </w:r>
            <w:r>
              <w:t xml:space="preserve"> (в части бюджетов сельских поселений)</w:t>
            </w:r>
          </w:p>
        </w:tc>
      </w:tr>
    </w:tbl>
    <w:p w:rsidR="004130EA" w:rsidRPr="009B2C78" w:rsidRDefault="004130EA" w:rsidP="004130EA">
      <w:pPr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C010F" w:rsidRDefault="009C010F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4906"/>
        </w:tabs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6</w:t>
      </w:r>
    </w:p>
    <w:p w:rsidR="004130EA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2F11CC" w:rsidRPr="009B2C78" w:rsidRDefault="00BA146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7 ноября 2019 года № 10</w:t>
      </w: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p w:rsidR="004130EA" w:rsidRPr="009B2C78" w:rsidRDefault="004130EA" w:rsidP="00413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 в бюджет </w:t>
      </w:r>
    </w:p>
    <w:p w:rsidR="004130EA" w:rsidRPr="009B2C78" w:rsidRDefault="004130EA" w:rsidP="00413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4130EA" w:rsidRPr="009B2C78" w:rsidRDefault="004130EA" w:rsidP="00413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2019 год</w:t>
      </w:r>
      <w:r w:rsidRPr="009B2C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0EA" w:rsidRPr="00707072" w:rsidRDefault="004130EA" w:rsidP="004130EA">
      <w:pPr>
        <w:autoSpaceDE w:val="0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4130EA" w:rsidRPr="009B2C78" w:rsidTr="004130EA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</w:t>
            </w:r>
          </w:p>
          <w:p w:rsidR="004130EA" w:rsidRPr="009B2C78" w:rsidRDefault="004130EA" w:rsidP="004130EA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Родниковского сельского</w:t>
            </w:r>
          </w:p>
          <w:p w:rsidR="004130EA" w:rsidRPr="009B2C78" w:rsidRDefault="004130EA" w:rsidP="004130EA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поселения</w:t>
            </w:r>
          </w:p>
        </w:tc>
      </w:tr>
      <w:tr w:rsidR="004130EA" w:rsidRPr="009B2C78" w:rsidTr="004130EA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30EA" w:rsidRPr="009B2C78" w:rsidTr="004130EA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75223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  <w:r w:rsidRPr="00975223">
              <w:rPr>
                <w:bCs/>
                <w:color w:val="000000"/>
                <w:sz w:val="28"/>
                <w:szCs w:val="28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75223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673"/>
          <w:tab w:val="left" w:pos="4973"/>
          <w:tab w:val="left" w:pos="6393"/>
        </w:tabs>
        <w:ind w:left="802"/>
        <w:jc w:val="center"/>
        <w:rPr>
          <w:sz w:val="28"/>
          <w:szCs w:val="28"/>
        </w:rPr>
      </w:pPr>
    </w:p>
    <w:p w:rsidR="004130EA" w:rsidRPr="009B2C78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4130EA" w:rsidRPr="009B2C78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4130EA" w:rsidRPr="009B2C78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4130EA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4130EA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2F11CC" w:rsidRPr="009B2C78" w:rsidRDefault="002F11CC" w:rsidP="004130EA">
      <w:pPr>
        <w:ind w:left="709" w:firstLine="5812"/>
        <w:jc w:val="center"/>
        <w:rPr>
          <w:sz w:val="28"/>
          <w:szCs w:val="28"/>
        </w:rPr>
      </w:pPr>
    </w:p>
    <w:p w:rsidR="004130EA" w:rsidRPr="00DA7982" w:rsidRDefault="004130EA" w:rsidP="002F11CC">
      <w:pPr>
        <w:ind w:left="5103"/>
        <w:jc w:val="center"/>
        <w:rPr>
          <w:sz w:val="28"/>
          <w:szCs w:val="28"/>
        </w:rPr>
      </w:pPr>
      <w:r w:rsidRPr="00DA7982">
        <w:rPr>
          <w:sz w:val="28"/>
          <w:szCs w:val="28"/>
        </w:rPr>
        <w:lastRenderedPageBreak/>
        <w:t>ПРИЛОЖЕНИЕ № 7</w:t>
      </w:r>
    </w:p>
    <w:p w:rsidR="004130EA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2F11CC" w:rsidRPr="009B2C78" w:rsidRDefault="00BA146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7 ноября 2019 года № 10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tbl>
      <w:tblPr>
        <w:tblW w:w="9536" w:type="dxa"/>
        <w:tblInd w:w="93" w:type="dxa"/>
        <w:tblLayout w:type="fixed"/>
        <w:tblLook w:val="04A0"/>
      </w:tblPr>
      <w:tblGrid>
        <w:gridCol w:w="582"/>
        <w:gridCol w:w="5103"/>
        <w:gridCol w:w="1134"/>
        <w:gridCol w:w="993"/>
        <w:gridCol w:w="1724"/>
      </w:tblGrid>
      <w:tr w:rsidR="004130EA" w:rsidRPr="009B2C78" w:rsidTr="004130EA">
        <w:trPr>
          <w:trHeight w:val="824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Распределение </w:t>
            </w:r>
            <w:r w:rsidRPr="009B2C78"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9B2C78">
              <w:rPr>
                <w:b/>
                <w:sz w:val="28"/>
                <w:szCs w:val="28"/>
              </w:rPr>
              <w:t xml:space="preserve"> по разделам и подразделам классификации расходов бюджетов на </w:t>
            </w:r>
            <w:r>
              <w:rPr>
                <w:b/>
                <w:sz w:val="28"/>
                <w:szCs w:val="28"/>
              </w:rPr>
              <w:t>2019 год</w:t>
            </w:r>
          </w:p>
        </w:tc>
      </w:tr>
      <w:tr w:rsidR="004130EA" w:rsidRPr="008B7ABA" w:rsidTr="004130EA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E551BF" w:rsidRDefault="004130EA" w:rsidP="004130EA">
            <w:r w:rsidRPr="00E551BF">
              <w:t>тыс. рублей</w:t>
            </w:r>
          </w:p>
        </w:tc>
      </w:tr>
      <w:tr w:rsidR="004130EA" w:rsidRPr="008B7ABA" w:rsidTr="004130EA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Рз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ПР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Сумма</w:t>
            </w:r>
          </w:p>
        </w:tc>
      </w:tr>
      <w:tr w:rsidR="004130EA" w:rsidRPr="008B7ABA" w:rsidTr="004130EA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</w:t>
            </w:r>
          </w:p>
        </w:tc>
      </w:tr>
      <w:tr w:rsidR="004130EA" w:rsidRPr="008B7ABA" w:rsidTr="004130EA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6712AF" w:rsidP="004130EA">
            <w:pPr>
              <w:jc w:val="center"/>
              <w:rPr>
                <w:bCs/>
              </w:rPr>
            </w:pPr>
            <w:r>
              <w:rPr>
                <w:bCs/>
              </w:rPr>
              <w:t>39971,0</w:t>
            </w:r>
          </w:p>
        </w:tc>
      </w:tr>
      <w:tr w:rsidR="004130EA" w:rsidRPr="008B7ABA" w:rsidTr="004130EA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</w:p>
        </w:tc>
      </w:tr>
      <w:tr w:rsidR="004130EA" w:rsidRPr="008B7ABA" w:rsidTr="004130EA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AB091E" w:rsidRDefault="00B44C9D" w:rsidP="0002785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027853">
              <w:rPr>
                <w:bCs/>
              </w:rPr>
              <w:t>2</w:t>
            </w:r>
            <w:r w:rsidR="00194927">
              <w:rPr>
                <w:bCs/>
              </w:rPr>
              <w:t>3</w:t>
            </w:r>
            <w:r>
              <w:rPr>
                <w:bCs/>
              </w:rPr>
              <w:t>5</w:t>
            </w:r>
            <w:r w:rsidR="00E24C8D">
              <w:rPr>
                <w:bCs/>
              </w:rPr>
              <w:t>,9</w:t>
            </w:r>
          </w:p>
        </w:tc>
      </w:tr>
      <w:tr w:rsidR="004130EA" w:rsidRPr="008B7ABA" w:rsidTr="004130EA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834,7</w:t>
            </w:r>
          </w:p>
        </w:tc>
      </w:tr>
      <w:tr w:rsidR="004130EA" w:rsidRPr="008B7ABA" w:rsidTr="004130EA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194927">
            <w:pPr>
              <w:jc w:val="center"/>
              <w:rPr>
                <w:color w:val="000000"/>
              </w:rPr>
            </w:pPr>
            <w:r>
              <w:rPr>
                <w:bCs/>
              </w:rPr>
              <w:t>51</w:t>
            </w:r>
            <w:r w:rsidR="00194927">
              <w:rPr>
                <w:bCs/>
              </w:rPr>
              <w:t>7</w:t>
            </w:r>
            <w:r>
              <w:rPr>
                <w:bCs/>
              </w:rPr>
              <w:t>3,9</w:t>
            </w:r>
          </w:p>
        </w:tc>
      </w:tr>
      <w:tr w:rsidR="004130EA" w:rsidRPr="008B7ABA" w:rsidTr="004130EA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24C8D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159,9</w:t>
            </w:r>
          </w:p>
        </w:tc>
      </w:tr>
      <w:tr w:rsidR="004130EA" w:rsidRPr="008B7ABA" w:rsidTr="004130EA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Default="00B44C9D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  <w:r w:rsidR="004130EA">
              <w:rPr>
                <w:color w:val="000000"/>
              </w:rPr>
              <w:t>,0</w:t>
            </w:r>
          </w:p>
        </w:tc>
      </w:tr>
      <w:tr w:rsidR="004130EA" w:rsidRPr="008B7ABA" w:rsidTr="004130EA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5,0</w:t>
            </w:r>
          </w:p>
        </w:tc>
      </w:tr>
      <w:tr w:rsidR="004130EA" w:rsidRPr="008B7ABA" w:rsidTr="004130EA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B44C9D" w:rsidP="00027853">
            <w:pPr>
              <w:jc w:val="center"/>
            </w:pPr>
            <w:r>
              <w:t>3</w:t>
            </w:r>
            <w:r w:rsidR="00027853">
              <w:t>6</w:t>
            </w:r>
            <w:r>
              <w:t>48</w:t>
            </w:r>
            <w:r w:rsidR="00E24C8D">
              <w:t>,4</w:t>
            </w:r>
          </w:p>
        </w:tc>
      </w:tr>
      <w:tr w:rsidR="004130EA" w:rsidRPr="008B7ABA" w:rsidTr="004130EA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24C8D" w:rsidP="004130EA">
            <w:pPr>
              <w:jc w:val="center"/>
              <w:rPr>
                <w:bCs/>
                <w:color w:val="000000"/>
              </w:rPr>
            </w:pPr>
            <w:r>
              <w:t>443,5</w:t>
            </w:r>
          </w:p>
        </w:tc>
      </w:tr>
      <w:tr w:rsidR="004130EA" w:rsidRPr="008B7ABA" w:rsidTr="004130EA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24C8D" w:rsidP="004130EA">
            <w:pPr>
              <w:jc w:val="center"/>
            </w:pPr>
            <w:r>
              <w:t>443,5</w:t>
            </w:r>
          </w:p>
        </w:tc>
      </w:tr>
      <w:tr w:rsidR="004130EA" w:rsidRPr="008B7ABA" w:rsidTr="004130EA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19492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94927">
              <w:rPr>
                <w:bCs/>
              </w:rPr>
              <w:t>2</w:t>
            </w:r>
            <w:r w:rsidRPr="001B7141">
              <w:rPr>
                <w:bCs/>
              </w:rPr>
              <w:t>0,0</w:t>
            </w:r>
          </w:p>
        </w:tc>
      </w:tr>
      <w:tr w:rsidR="004130EA" w:rsidRPr="008B7ABA" w:rsidTr="004130EA">
        <w:trPr>
          <w:trHeight w:val="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t>70</w:t>
            </w:r>
            <w:r w:rsidRPr="001B7141">
              <w:t>,0</w:t>
            </w:r>
          </w:p>
        </w:tc>
      </w:tr>
      <w:tr w:rsidR="004130EA" w:rsidRPr="008B7ABA" w:rsidTr="004130EA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194927" w:rsidP="004130EA">
            <w:pPr>
              <w:jc w:val="center"/>
            </w:pPr>
            <w:r>
              <w:t>5</w:t>
            </w:r>
            <w:r w:rsidR="004130EA">
              <w:t>0</w:t>
            </w:r>
            <w:r w:rsidR="004130EA" w:rsidRPr="001B7141">
              <w:t>,0</w:t>
            </w:r>
          </w:p>
        </w:tc>
      </w:tr>
      <w:tr w:rsidR="004130EA" w:rsidRPr="008B7ABA" w:rsidTr="004130EA">
        <w:trPr>
          <w:trHeight w:val="3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B44C9D" w:rsidP="00B7231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B7231D">
              <w:rPr>
                <w:bCs/>
              </w:rPr>
              <w:t>1</w:t>
            </w:r>
            <w:r>
              <w:rPr>
                <w:bCs/>
              </w:rPr>
              <w:t>39</w:t>
            </w:r>
            <w:r w:rsidR="00E745CD">
              <w:rPr>
                <w:bCs/>
              </w:rPr>
              <w:t>,</w:t>
            </w:r>
            <w:r w:rsidR="00B7231D">
              <w:rPr>
                <w:bCs/>
              </w:rPr>
              <w:t>1</w:t>
            </w:r>
          </w:p>
        </w:tc>
      </w:tr>
      <w:tr w:rsidR="004130EA" w:rsidRPr="008B7ABA" w:rsidTr="004130EA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Дорожное хозяйство </w:t>
            </w:r>
            <w:r w:rsidRPr="001B7141">
              <w:rPr>
                <w:bCs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B44C9D" w:rsidP="00B7231D">
            <w:pPr>
              <w:jc w:val="center"/>
            </w:pPr>
            <w:r>
              <w:t>4</w:t>
            </w:r>
            <w:r w:rsidR="00B7231D">
              <w:t>1</w:t>
            </w:r>
            <w:r>
              <w:t>34,</w:t>
            </w:r>
            <w:r w:rsidR="00B7231D">
              <w:t>1</w:t>
            </w:r>
          </w:p>
        </w:tc>
      </w:tr>
      <w:tr w:rsidR="004130EA" w:rsidRPr="008B7ABA" w:rsidTr="004130EA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5,0</w:t>
            </w:r>
          </w:p>
        </w:tc>
      </w:tr>
      <w:tr w:rsidR="004130EA" w:rsidRPr="008B7ABA" w:rsidTr="004130EA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81152B" w:rsidP="00B54324">
            <w:pPr>
              <w:jc w:val="center"/>
            </w:pPr>
            <w:r>
              <w:t>3770</w:t>
            </w:r>
            <w:r w:rsidR="00B44C9D">
              <w:t>,0</w:t>
            </w:r>
          </w:p>
        </w:tc>
      </w:tr>
      <w:tr w:rsidR="004130EA" w:rsidRPr="008B7ABA" w:rsidTr="004130EA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81152B" w:rsidP="009C010F">
            <w:pPr>
              <w:jc w:val="center"/>
            </w:pPr>
            <w:r>
              <w:t>425,6</w:t>
            </w:r>
          </w:p>
        </w:tc>
      </w:tr>
      <w:tr w:rsidR="004130EA" w:rsidRPr="008B7ABA" w:rsidTr="004130EA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81152B" w:rsidP="0081152B">
            <w:pPr>
              <w:jc w:val="center"/>
            </w:pPr>
            <w:r>
              <w:rPr>
                <w:bCs/>
              </w:rPr>
              <w:t>3344,4</w:t>
            </w:r>
          </w:p>
        </w:tc>
      </w:tr>
      <w:tr w:rsidR="004130EA" w:rsidRPr="008B7ABA" w:rsidTr="004130E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4130EA" w:rsidRPr="008B7ABA" w:rsidTr="004130EA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t>20,0</w:t>
            </w:r>
          </w:p>
        </w:tc>
      </w:tr>
      <w:tr w:rsidR="004130EA" w:rsidRPr="008B7ABA" w:rsidTr="004130EA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81152B" w:rsidRDefault="00BA1464" w:rsidP="00D87992">
            <w:pPr>
              <w:jc w:val="center"/>
            </w:pPr>
            <w:r>
              <w:t>20015</w:t>
            </w:r>
            <w:r w:rsidR="0081152B">
              <w:t>,</w:t>
            </w:r>
            <w:r w:rsidR="00D87992">
              <w:t>0</w:t>
            </w:r>
          </w:p>
        </w:tc>
      </w:tr>
      <w:tr w:rsidR="004130EA" w:rsidRPr="008B7ABA" w:rsidTr="004130EA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Default="00BA1464" w:rsidP="00D87992">
            <w:pPr>
              <w:jc w:val="center"/>
            </w:pPr>
            <w:r>
              <w:t>20015</w:t>
            </w:r>
            <w:r w:rsidR="00D44A13">
              <w:t>,</w:t>
            </w:r>
            <w:r w:rsidR="00D87992">
              <w:t>0</w:t>
            </w:r>
          </w:p>
        </w:tc>
      </w:tr>
      <w:tr w:rsidR="004130EA" w:rsidRPr="008B7ABA" w:rsidTr="004130EA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5E2011" w:rsidP="004130EA">
            <w:pPr>
              <w:jc w:val="center"/>
              <w:rPr>
                <w:bCs/>
              </w:rPr>
            </w:pPr>
            <w:r>
              <w:rPr>
                <w:bCs/>
              </w:rPr>
              <w:t>427,4</w:t>
            </w:r>
          </w:p>
        </w:tc>
      </w:tr>
      <w:tr w:rsidR="004130EA" w:rsidRPr="008B7ABA" w:rsidTr="004130EA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745CD" w:rsidP="004130EA">
            <w:pPr>
              <w:jc w:val="center"/>
            </w:pPr>
            <w:r>
              <w:t>367,4</w:t>
            </w:r>
          </w:p>
        </w:tc>
      </w:tr>
      <w:tr w:rsidR="004130EA" w:rsidRPr="008B7ABA" w:rsidTr="004130E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t>60</w:t>
            </w:r>
            <w:r w:rsidRPr="001B7141">
              <w:t>,0</w:t>
            </w:r>
          </w:p>
        </w:tc>
      </w:tr>
      <w:tr w:rsidR="004130EA" w:rsidRPr="008B7ABA" w:rsidTr="004130EA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B44C9D" w:rsidP="004130EA">
            <w:pPr>
              <w:jc w:val="center"/>
              <w:rPr>
                <w:bCs/>
              </w:rPr>
            </w:pPr>
            <w:r>
              <w:rPr>
                <w:bCs/>
              </w:rPr>
              <w:t>650</w:t>
            </w:r>
            <w:r w:rsidR="004130EA">
              <w:rPr>
                <w:bCs/>
              </w:rPr>
              <w:t>,0</w:t>
            </w:r>
          </w:p>
        </w:tc>
      </w:tr>
      <w:tr w:rsidR="004130EA" w:rsidRPr="008B7ABA" w:rsidTr="004130EA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B76C84" w:rsidRDefault="004130EA" w:rsidP="004130EA">
            <w:pPr>
              <w:jc w:val="both"/>
            </w:pPr>
            <w:r w:rsidRPr="00B76C84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B44C9D" w:rsidP="004130EA">
            <w:pPr>
              <w:jc w:val="center"/>
              <w:rPr>
                <w:bCs/>
              </w:rPr>
            </w:pPr>
            <w:r>
              <w:rPr>
                <w:bCs/>
              </w:rPr>
              <w:t>650</w:t>
            </w:r>
            <w:r w:rsidR="004130EA">
              <w:rPr>
                <w:bCs/>
              </w:rPr>
              <w:t>,0</w:t>
            </w:r>
          </w:p>
        </w:tc>
      </w:tr>
      <w:tr w:rsidR="004130EA" w:rsidRPr="008B7ABA" w:rsidTr="004130EA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B54324">
            <w:pPr>
              <w:jc w:val="center"/>
            </w:pPr>
            <w:r>
              <w:t>1</w:t>
            </w:r>
            <w:r w:rsidR="00B54324">
              <w:t>5</w:t>
            </w:r>
            <w:r>
              <w:t>0,0</w:t>
            </w:r>
          </w:p>
        </w:tc>
      </w:tr>
      <w:tr w:rsidR="004130EA" w:rsidRPr="008B7ABA" w:rsidTr="004130EA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B54324">
            <w:pPr>
              <w:jc w:val="center"/>
            </w:pPr>
            <w:r>
              <w:t>1</w:t>
            </w:r>
            <w:r w:rsidR="00B54324">
              <w:t>5</w:t>
            </w:r>
            <w:r>
              <w:t>0,0</w:t>
            </w:r>
          </w:p>
        </w:tc>
      </w:tr>
      <w:tr w:rsidR="00BA1464" w:rsidRPr="008B7ABA" w:rsidTr="004130EA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464" w:rsidRPr="001B7141" w:rsidRDefault="00BA1464" w:rsidP="004130EA">
            <w:pPr>
              <w:jc w:val="center"/>
            </w:pPr>
            <w:r>
              <w:t>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464" w:rsidRPr="00AB091E" w:rsidRDefault="00BA1464" w:rsidP="009B2681">
            <w:pPr>
              <w:jc w:val="both"/>
              <w:rPr>
                <w:color w:val="000000"/>
              </w:rPr>
            </w:pPr>
            <w:r w:rsidRPr="00AB091E">
              <w:rPr>
                <w:spacing w:val="-1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464" w:rsidRPr="001B7141" w:rsidRDefault="00BA1464" w:rsidP="009B2681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464" w:rsidRPr="001B7141" w:rsidRDefault="00BA1464" w:rsidP="009B2681">
            <w:pPr>
              <w:jc w:val="center"/>
            </w:pPr>
            <w: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464" w:rsidRDefault="00BA1464" w:rsidP="009B2681">
            <w:pPr>
              <w:jc w:val="center"/>
            </w:pPr>
            <w:r>
              <w:t>0,1</w:t>
            </w:r>
          </w:p>
        </w:tc>
      </w:tr>
      <w:tr w:rsidR="00BA1464" w:rsidRPr="008B7ABA" w:rsidTr="009B2681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464" w:rsidRPr="001B7141" w:rsidRDefault="00BA1464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64" w:rsidRPr="00B76C84" w:rsidRDefault="00BA1464" w:rsidP="009B2681">
            <w:pPr>
              <w:jc w:val="both"/>
              <w:rPr>
                <w:color w:val="000000"/>
              </w:rPr>
            </w:pPr>
            <w:r w:rsidRPr="00B76C84">
              <w:rPr>
                <w:spacing w:val="-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464" w:rsidRPr="001B7141" w:rsidRDefault="00BA1464" w:rsidP="009B2681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464" w:rsidRPr="001B7141" w:rsidRDefault="00BA1464" w:rsidP="009B2681">
            <w:pPr>
              <w:jc w:val="center"/>
            </w:pPr>
            <w: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464" w:rsidRDefault="00BA1464" w:rsidP="009B2681">
            <w:pPr>
              <w:jc w:val="center"/>
            </w:pPr>
            <w:r>
              <w:t>0,1</w:t>
            </w:r>
          </w:p>
        </w:tc>
      </w:tr>
      <w:tr w:rsidR="004130EA" w:rsidRPr="008B7ABA" w:rsidTr="004130EA">
        <w:trPr>
          <w:trHeight w:val="439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ИТОГО: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6712AF" w:rsidP="004130EA">
            <w:pPr>
              <w:jc w:val="center"/>
              <w:rPr>
                <w:bCs/>
              </w:rPr>
            </w:pPr>
            <w:r>
              <w:rPr>
                <w:bCs/>
              </w:rPr>
              <w:t>39971,0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8</w:t>
      </w:r>
    </w:p>
    <w:p w:rsidR="004130EA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2F11CC" w:rsidRPr="009B2C78" w:rsidRDefault="00BA146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7 ноября 2019 года № 10</w:t>
      </w:r>
    </w:p>
    <w:p w:rsidR="004130EA" w:rsidRPr="00E12AFD" w:rsidRDefault="004130EA" w:rsidP="004130EA">
      <w:pPr>
        <w:tabs>
          <w:tab w:val="left" w:pos="1163"/>
          <w:tab w:val="left" w:pos="3523"/>
        </w:tabs>
        <w:snapToGrid w:val="0"/>
        <w:ind w:left="-977"/>
      </w:pPr>
    </w:p>
    <w:p w:rsidR="004130EA" w:rsidRPr="00E12AFD" w:rsidRDefault="004130EA" w:rsidP="004130EA">
      <w:pPr>
        <w:tabs>
          <w:tab w:val="left" w:pos="1163"/>
          <w:tab w:val="left" w:pos="3523"/>
        </w:tabs>
        <w:snapToGrid w:val="0"/>
        <w:ind w:left="-977"/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целевым статьям (муниципальных программ и непрограммным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направлениям деятельности), группам видов расходов классификации расходов бюджетов на </w:t>
      </w:r>
      <w:r>
        <w:rPr>
          <w:b/>
          <w:sz w:val="28"/>
          <w:szCs w:val="28"/>
        </w:rPr>
        <w:t>2019 год</w:t>
      </w:r>
    </w:p>
    <w:p w:rsidR="004130EA" w:rsidRPr="00836741" w:rsidRDefault="004130EA" w:rsidP="004130EA">
      <w:pPr>
        <w:tabs>
          <w:tab w:val="left" w:pos="1163"/>
          <w:tab w:val="left" w:pos="3523"/>
        </w:tabs>
        <w:snapToGrid w:val="0"/>
        <w:ind w:right="282"/>
        <w:rPr>
          <w:b/>
          <w:sz w:val="16"/>
          <w:szCs w:val="16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7ABA">
        <w:t>тыс. рублей</w:t>
      </w:r>
    </w:p>
    <w:tbl>
      <w:tblPr>
        <w:tblW w:w="10065" w:type="dxa"/>
        <w:tblInd w:w="-176" w:type="dxa"/>
        <w:tblLayout w:type="fixed"/>
        <w:tblLook w:val="04A0"/>
      </w:tblPr>
      <w:tblGrid>
        <w:gridCol w:w="426"/>
        <w:gridCol w:w="4961"/>
        <w:gridCol w:w="567"/>
        <w:gridCol w:w="567"/>
        <w:gridCol w:w="1701"/>
        <w:gridCol w:w="709"/>
        <w:gridCol w:w="1134"/>
      </w:tblGrid>
      <w:tr w:rsidR="004130EA" w:rsidRPr="001B7141" w:rsidTr="004130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4130EA" w:rsidRPr="001B7141" w:rsidTr="004130EA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4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</w:tr>
      <w:tr w:rsidR="004130EA" w:rsidRPr="001B7141" w:rsidTr="004130EA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716093" w:rsidRDefault="006712AF" w:rsidP="004130EA">
            <w:pPr>
              <w:jc w:val="right"/>
              <w:rPr>
                <w:bCs/>
              </w:rPr>
            </w:pPr>
            <w:r>
              <w:rPr>
                <w:bCs/>
              </w:rPr>
              <w:t>39971,0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B85CDE" w:rsidP="0081152B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="0081152B">
              <w:rPr>
                <w:bCs/>
              </w:rPr>
              <w:t>2</w:t>
            </w:r>
            <w:r w:rsidR="00194927">
              <w:rPr>
                <w:bCs/>
              </w:rPr>
              <w:t>3</w:t>
            </w:r>
            <w:r>
              <w:rPr>
                <w:bCs/>
              </w:rPr>
              <w:t>5</w:t>
            </w:r>
            <w:r w:rsidR="00E24C8D">
              <w:rPr>
                <w:bCs/>
              </w:rPr>
              <w:t>,9</w:t>
            </w:r>
          </w:p>
        </w:tc>
      </w:tr>
      <w:tr w:rsidR="004130EA" w:rsidRPr="001B7141" w:rsidTr="004130EA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rPr>
                <w:bCs/>
              </w:rPr>
              <w:t>834,7</w:t>
            </w:r>
          </w:p>
        </w:tc>
      </w:tr>
      <w:tr w:rsidR="004130EA" w:rsidRPr="001B7141" w:rsidTr="004130EA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130EA" w:rsidRPr="001B7141" w:rsidTr="004130EA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130EA" w:rsidRPr="001B7141" w:rsidTr="004130EA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130EA" w:rsidRPr="001B7141" w:rsidTr="004130EA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130EA" w:rsidRPr="001B7141" w:rsidTr="004130EA">
        <w:trPr>
          <w:trHeight w:val="8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194927">
            <w:pPr>
              <w:jc w:val="right"/>
              <w:rPr>
                <w:bCs/>
              </w:rPr>
            </w:pPr>
            <w:r>
              <w:rPr>
                <w:bCs/>
              </w:rPr>
              <w:t>51</w:t>
            </w:r>
            <w:r w:rsidR="00194927">
              <w:rPr>
                <w:bCs/>
              </w:rPr>
              <w:t>7</w:t>
            </w:r>
            <w:r>
              <w:rPr>
                <w:bCs/>
              </w:rPr>
              <w:t>3,9</w:t>
            </w:r>
          </w:p>
        </w:tc>
      </w:tr>
      <w:tr w:rsidR="004130EA" w:rsidRPr="001B7141" w:rsidTr="004130EA">
        <w:trPr>
          <w:trHeight w:val="35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194927">
            <w:pPr>
              <w:jc w:val="right"/>
            </w:pPr>
            <w:r>
              <w:rPr>
                <w:bCs/>
              </w:rPr>
              <w:t>51</w:t>
            </w:r>
            <w:r w:rsidR="00194927">
              <w:rPr>
                <w:bCs/>
              </w:rPr>
              <w:t>7</w:t>
            </w:r>
            <w:r>
              <w:rPr>
                <w:bCs/>
              </w:rPr>
              <w:t>3,9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194927">
            <w:pPr>
              <w:jc w:val="right"/>
            </w:pPr>
            <w:r>
              <w:rPr>
                <w:bCs/>
              </w:rPr>
              <w:t>51</w:t>
            </w:r>
            <w:r w:rsidR="00194927">
              <w:rPr>
                <w:bCs/>
              </w:rPr>
              <w:t>7</w:t>
            </w:r>
            <w:r>
              <w:rPr>
                <w:bCs/>
              </w:rPr>
              <w:t>0,1</w:t>
            </w:r>
          </w:p>
        </w:tc>
      </w:tr>
      <w:tr w:rsidR="004130EA" w:rsidRPr="001B7141" w:rsidTr="004130EA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Расходы на обеспечение функций органов </w:t>
            </w:r>
            <w:r w:rsidRPr="001B7141">
              <w:lastRenderedPageBreak/>
              <w:t>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194927">
            <w:pPr>
              <w:jc w:val="right"/>
            </w:pPr>
            <w:r>
              <w:rPr>
                <w:bCs/>
              </w:rPr>
              <w:t>51</w:t>
            </w:r>
            <w:r w:rsidR="00194927">
              <w:rPr>
                <w:bCs/>
              </w:rPr>
              <w:t>7</w:t>
            </w:r>
            <w:r>
              <w:rPr>
                <w:bCs/>
              </w:rPr>
              <w:t>0,1</w:t>
            </w:r>
          </w:p>
        </w:tc>
      </w:tr>
      <w:tr w:rsidR="004130EA" w:rsidRPr="001B7141" w:rsidTr="004130EA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F5D7D">
            <w:pPr>
              <w:jc w:val="right"/>
            </w:pPr>
            <w:r>
              <w:t>41</w:t>
            </w:r>
            <w:r w:rsidR="004F5D7D">
              <w:t>4</w:t>
            </w:r>
            <w:r>
              <w:t>0,1</w:t>
            </w:r>
          </w:p>
        </w:tc>
      </w:tr>
      <w:tr w:rsidR="004130EA" w:rsidRPr="001B7141" w:rsidTr="004130EA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F5D7D" w:rsidP="00D63A1B">
            <w:pPr>
              <w:jc w:val="right"/>
            </w:pPr>
            <w:r>
              <w:t>99</w:t>
            </w:r>
            <w:r w:rsidR="00D63A1B">
              <w:t>8</w:t>
            </w:r>
            <w:r w:rsidR="004130EA">
              <w:t>,0</w:t>
            </w:r>
          </w:p>
        </w:tc>
      </w:tr>
      <w:tr w:rsidR="004130EA" w:rsidRPr="001B7141" w:rsidTr="004130EA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194927" w:rsidP="004130EA">
            <w:pPr>
              <w:jc w:val="right"/>
            </w:pPr>
            <w:r>
              <w:t>32</w:t>
            </w:r>
            <w:r w:rsidR="004130EA" w:rsidRPr="003E782B">
              <w:t>,0</w:t>
            </w:r>
          </w:p>
        </w:tc>
      </w:tr>
      <w:tr w:rsidR="004130EA" w:rsidRPr="001B7141" w:rsidTr="004130EA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 w:rsidRPr="003E782B">
              <w:t>3,8</w:t>
            </w:r>
          </w:p>
        </w:tc>
      </w:tr>
      <w:tr w:rsidR="004130EA" w:rsidRPr="001B7141" w:rsidTr="004130EA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 w:rsidRPr="003E782B">
              <w:t>3,8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 w:rsidRPr="003E782B">
              <w:t>3,8</w:t>
            </w:r>
          </w:p>
        </w:tc>
      </w:tr>
      <w:tr w:rsidR="004130EA" w:rsidRPr="001B7141" w:rsidTr="004130EA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E24C8D" w:rsidP="004130EA">
            <w:pPr>
              <w:jc w:val="right"/>
            </w:pPr>
            <w:r>
              <w:t>159,9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E24C8D" w:rsidP="004130EA">
            <w:pPr>
              <w:jc w:val="right"/>
            </w:pPr>
            <w:r>
              <w:t>159,9</w:t>
            </w:r>
          </w:p>
        </w:tc>
      </w:tr>
      <w:tr w:rsidR="004130EA" w:rsidRPr="001B7141" w:rsidTr="004130EA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E24C8D" w:rsidP="004130EA">
            <w:pPr>
              <w:jc w:val="right"/>
            </w:pPr>
            <w:r>
              <w:t>159,9</w:t>
            </w:r>
          </w:p>
        </w:tc>
      </w:tr>
      <w:tr w:rsidR="004130EA" w:rsidRPr="001B7141" w:rsidTr="004130EA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E24C8D" w:rsidP="004130EA">
            <w:pPr>
              <w:jc w:val="right"/>
            </w:pPr>
            <w:r>
              <w:t>159,9</w:t>
            </w:r>
          </w:p>
        </w:tc>
      </w:tr>
      <w:tr w:rsidR="004130EA" w:rsidRPr="001B7141" w:rsidTr="004130E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67146B" w:rsidRDefault="004130EA" w:rsidP="004130EA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E24C8D" w:rsidP="004130EA">
            <w:pPr>
              <w:jc w:val="right"/>
            </w:pPr>
            <w:r>
              <w:t>159,9</w:t>
            </w:r>
          </w:p>
        </w:tc>
      </w:tr>
      <w:tr w:rsidR="004130EA" w:rsidRPr="001B7141" w:rsidTr="004130E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67146B" w:rsidRDefault="004130EA" w:rsidP="004130EA">
            <w:pPr>
              <w:jc w:val="both"/>
            </w:pPr>
            <w:r w:rsidRPr="0067146B"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D150CE" w:rsidRDefault="00B85CDE" w:rsidP="004130EA">
            <w:pPr>
              <w:jc w:val="right"/>
            </w:pPr>
            <w:r>
              <w:t>414</w:t>
            </w:r>
            <w:r w:rsidR="004130EA">
              <w:t>,0</w:t>
            </w:r>
          </w:p>
        </w:tc>
      </w:tr>
      <w:tr w:rsidR="004130EA" w:rsidRPr="001B7141" w:rsidTr="004130E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67146B" w:rsidRDefault="004130EA" w:rsidP="004130EA">
            <w:pPr>
              <w:jc w:val="both"/>
            </w:pPr>
            <w:r w:rsidRPr="0067146B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D150CE" w:rsidRDefault="00B85CDE" w:rsidP="004130EA">
            <w:pPr>
              <w:jc w:val="right"/>
            </w:pPr>
            <w:r>
              <w:t>414</w:t>
            </w:r>
            <w:r w:rsidR="004130EA">
              <w:t>,0</w:t>
            </w:r>
          </w:p>
        </w:tc>
      </w:tr>
      <w:tr w:rsidR="004130EA" w:rsidRPr="001B7141" w:rsidTr="004130E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67146B" w:rsidRDefault="004130EA" w:rsidP="004130EA">
            <w:pPr>
              <w:jc w:val="both"/>
              <w:rPr>
                <w:iCs/>
              </w:rPr>
            </w:pPr>
            <w:r w:rsidRPr="0067146B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91 5 00 00000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D150CE" w:rsidRDefault="00B85CDE" w:rsidP="004130EA">
            <w:pPr>
              <w:jc w:val="right"/>
            </w:pPr>
            <w:r>
              <w:t>414</w:t>
            </w:r>
            <w:r w:rsidR="004130EA">
              <w:t>,0</w:t>
            </w:r>
          </w:p>
        </w:tc>
      </w:tr>
      <w:tr w:rsidR="004130EA" w:rsidRPr="001B7141" w:rsidTr="004130E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67146B" w:rsidRDefault="004130EA" w:rsidP="004130EA">
            <w:pPr>
              <w:jc w:val="both"/>
            </w:pPr>
            <w:r w:rsidRPr="0067146B"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D150CE" w:rsidRDefault="00B85CDE" w:rsidP="004130EA">
            <w:pPr>
              <w:jc w:val="right"/>
            </w:pPr>
            <w:r>
              <w:t>414</w:t>
            </w:r>
            <w:r w:rsidR="004130EA">
              <w:t>,0</w:t>
            </w:r>
          </w:p>
        </w:tc>
      </w:tr>
      <w:tr w:rsidR="00693078" w:rsidRPr="001B7141" w:rsidTr="00186D56">
        <w:trPr>
          <w:trHeight w:val="2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8F4864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D150CE" w:rsidRDefault="00B85CDE" w:rsidP="004130EA">
            <w:pPr>
              <w:jc w:val="right"/>
            </w:pPr>
            <w:r>
              <w:t>414</w:t>
            </w:r>
            <w:r w:rsidR="00693078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 w:rsidRPr="003E782B">
              <w:t>5,0</w:t>
            </w:r>
          </w:p>
        </w:tc>
      </w:tr>
      <w:tr w:rsidR="00693078" w:rsidRPr="001B7141" w:rsidTr="004130EA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 w:rsidRPr="003E782B">
              <w:t>5,0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 w:rsidRPr="003E782B">
              <w:t>5,0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B85CDE" w:rsidP="00DF2CD6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DF2CD6">
              <w:rPr>
                <w:bCs/>
              </w:rPr>
              <w:t>6</w:t>
            </w:r>
            <w:r>
              <w:rPr>
                <w:bCs/>
              </w:rPr>
              <w:t>48</w:t>
            </w:r>
            <w:r w:rsidR="00186D56">
              <w:rPr>
                <w:bCs/>
              </w:rPr>
              <w:t>,4</w:t>
            </w:r>
          </w:p>
        </w:tc>
      </w:tr>
      <w:tr w:rsidR="00693078" w:rsidRPr="001B7141" w:rsidTr="004130EA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3E782B" w:rsidRDefault="00186D56" w:rsidP="00B85CDE">
            <w:pPr>
              <w:jc w:val="right"/>
            </w:pPr>
            <w:r>
              <w:t>32</w:t>
            </w:r>
            <w:r w:rsidR="00B85CDE">
              <w:t>5</w:t>
            </w:r>
            <w:r w:rsidR="002C59F0">
              <w:t>6</w:t>
            </w:r>
            <w:r w:rsidR="00693078">
              <w:t>,4</w:t>
            </w:r>
          </w:p>
        </w:tc>
      </w:tr>
      <w:tr w:rsidR="00693078" w:rsidRPr="001B7141" w:rsidTr="004130EA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3E782B" w:rsidRDefault="00186D56" w:rsidP="004130EA">
            <w:pPr>
              <w:jc w:val="right"/>
            </w:pPr>
            <w:r>
              <w:t>3171</w:t>
            </w:r>
            <w:r w:rsidR="00693078">
              <w:t>,4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186D56">
            <w:pPr>
              <w:jc w:val="right"/>
            </w:pPr>
            <w:r>
              <w:t>3</w:t>
            </w:r>
            <w:r w:rsidR="00186D56">
              <w:t>17</w:t>
            </w:r>
            <w:r>
              <w:t>1,4</w:t>
            </w:r>
          </w:p>
        </w:tc>
      </w:tr>
      <w:tr w:rsidR="00693078" w:rsidRPr="001B7141" w:rsidTr="004130EA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>
              <w:t>2743,8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D63A1B" w:rsidP="004130EA">
            <w:pPr>
              <w:jc w:val="right"/>
            </w:pPr>
            <w:r>
              <w:t>422</w:t>
            </w:r>
            <w:r w:rsidR="00693078">
              <w:t>,6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D63A1B" w:rsidP="004130EA">
            <w:pPr>
              <w:jc w:val="right"/>
            </w:pPr>
            <w:r>
              <w:t>5</w:t>
            </w:r>
            <w:r w:rsidR="00693078" w:rsidRPr="003E782B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B85CDE" w:rsidP="004130EA">
            <w:pPr>
              <w:jc w:val="right"/>
            </w:pPr>
            <w:r>
              <w:t>8</w:t>
            </w:r>
            <w:r w:rsidR="002C59F0">
              <w:t>5</w:t>
            </w:r>
            <w:r w:rsidR="00693078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B85CDE" w:rsidP="004130EA">
            <w:pPr>
              <w:jc w:val="right"/>
            </w:pPr>
            <w:r>
              <w:t>8</w:t>
            </w:r>
            <w:r w:rsidR="002C59F0">
              <w:t>5</w:t>
            </w:r>
            <w:r w:rsidR="00693078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B85CDE" w:rsidP="004130EA">
            <w:pPr>
              <w:jc w:val="right"/>
            </w:pPr>
            <w:r>
              <w:t>8</w:t>
            </w:r>
            <w:r w:rsidR="002C59F0">
              <w:t>5</w:t>
            </w:r>
            <w:r w:rsidR="00693078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B85CDE" w:rsidP="004130EA">
            <w:pPr>
              <w:jc w:val="right"/>
            </w:pPr>
            <w:r>
              <w:t>121</w:t>
            </w:r>
            <w:r w:rsidR="00693078" w:rsidRPr="001B7141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B85CDE" w:rsidP="004130EA">
            <w:pPr>
              <w:jc w:val="right"/>
            </w:pPr>
            <w:r>
              <w:t>121</w:t>
            </w:r>
            <w:r w:rsidR="00693078" w:rsidRPr="001B7141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B85CDE" w:rsidP="004130EA">
            <w:pPr>
              <w:jc w:val="right"/>
            </w:pPr>
            <w:r>
              <w:t>121</w:t>
            </w:r>
            <w:r w:rsidR="00693078" w:rsidRPr="001B7141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B85CDE" w:rsidP="004130EA">
            <w:pPr>
              <w:jc w:val="right"/>
            </w:pPr>
            <w:r>
              <w:t>121</w:t>
            </w:r>
            <w:r w:rsidR="00693078" w:rsidRPr="001B7141">
              <w:t>,0</w:t>
            </w:r>
          </w:p>
        </w:tc>
      </w:tr>
      <w:tr w:rsidR="00693078" w:rsidRPr="008E2AD6" w:rsidTr="004130EA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171,0</w:t>
            </w:r>
          </w:p>
        </w:tc>
      </w:tr>
      <w:tr w:rsidR="00693078" w:rsidRPr="008E2AD6" w:rsidTr="004130EA">
        <w:trPr>
          <w:trHeight w:val="45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116,0</w:t>
            </w:r>
          </w:p>
        </w:tc>
      </w:tr>
      <w:tr w:rsidR="00693078" w:rsidRPr="001B7141" w:rsidTr="004130EA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116,0</w:t>
            </w:r>
          </w:p>
        </w:tc>
      </w:tr>
      <w:tr w:rsidR="00693078" w:rsidRPr="001B7141" w:rsidTr="004130EA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116,0</w:t>
            </w:r>
          </w:p>
        </w:tc>
      </w:tr>
      <w:tr w:rsidR="00693078" w:rsidRPr="001B7141" w:rsidTr="004130EA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116,0</w:t>
            </w:r>
          </w:p>
        </w:tc>
      </w:tr>
      <w:tr w:rsidR="00693078" w:rsidRPr="001B7141" w:rsidTr="004130EA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Default="00693078" w:rsidP="004130EA">
            <w:pPr>
              <w:jc w:val="right"/>
            </w:pPr>
            <w:r w:rsidRPr="00450835">
              <w:t>55,0</w:t>
            </w:r>
          </w:p>
        </w:tc>
      </w:tr>
      <w:tr w:rsidR="00693078" w:rsidRPr="001B7141" w:rsidTr="004130EA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Default="00693078" w:rsidP="004130EA">
            <w:pPr>
              <w:jc w:val="right"/>
            </w:pPr>
            <w:r w:rsidRPr="00450835">
              <w:t>55,0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Default="00693078" w:rsidP="004130EA">
            <w:pPr>
              <w:jc w:val="right"/>
            </w:pPr>
            <w:r w:rsidRPr="00450835">
              <w:t>55,0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8E2AD6" w:rsidRDefault="00693078" w:rsidP="004130EA">
            <w:pPr>
              <w:jc w:val="right"/>
            </w:pPr>
            <w:r>
              <w:t>55,0</w:t>
            </w:r>
          </w:p>
        </w:tc>
      </w:tr>
      <w:tr w:rsidR="00B23A47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Default="00DF2CD6" w:rsidP="00B23A47">
            <w:pPr>
              <w:jc w:val="right"/>
            </w:pPr>
            <w:r>
              <w:t>1</w:t>
            </w:r>
            <w:r w:rsidR="00B23A47" w:rsidRPr="00D022BE">
              <w:t>00,0</w:t>
            </w:r>
          </w:p>
        </w:tc>
      </w:tr>
      <w:tr w:rsidR="00DF2CD6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B23A47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Default="00DF2CD6" w:rsidP="00DF2CD6">
            <w:pPr>
              <w:jc w:val="right"/>
            </w:pPr>
            <w:r w:rsidRPr="00FB60DD">
              <w:t>100,0</w:t>
            </w:r>
          </w:p>
        </w:tc>
      </w:tr>
      <w:tr w:rsidR="00DF2CD6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B23A47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both"/>
            </w:pPr>
            <w:r w:rsidRPr="001B50DF"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Default="00DF2CD6" w:rsidP="00B23A47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Default="00DF2CD6" w:rsidP="00DF2CD6">
            <w:pPr>
              <w:jc w:val="right"/>
            </w:pPr>
            <w:r w:rsidRPr="00FB60DD">
              <w:t>100,0</w:t>
            </w:r>
          </w:p>
        </w:tc>
      </w:tr>
      <w:tr w:rsidR="00DF2CD6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B23A47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Default="00DF2CD6" w:rsidP="00B23A47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Default="00DF2CD6" w:rsidP="00DF2CD6">
            <w:pPr>
              <w:jc w:val="right"/>
            </w:pPr>
            <w:r w:rsidRPr="00FB60DD">
              <w:t>100,0</w:t>
            </w:r>
          </w:p>
        </w:tc>
      </w:tr>
      <w:tr w:rsidR="00DF2CD6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B23A47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50DF" w:rsidRDefault="00DF2CD6" w:rsidP="00B23A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Default="00DF2CD6" w:rsidP="00B23A47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Default="00DF2CD6" w:rsidP="00DF2CD6">
            <w:pPr>
              <w:jc w:val="right"/>
            </w:pPr>
            <w:r w:rsidRPr="00FB60DD">
              <w:t>100,0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B23A47" w:rsidP="004130EA">
            <w:pPr>
              <w:jc w:val="right"/>
            </w:pPr>
            <w:r>
              <w:t>443,5</w:t>
            </w:r>
          </w:p>
        </w:tc>
      </w:tr>
      <w:tr w:rsidR="00B23A47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B23A47" w:rsidRPr="001B7141" w:rsidTr="004130EA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B23A47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4130EA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B23A47" w:rsidRPr="001B7141" w:rsidTr="004130EA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4130EA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B23A47" w:rsidRPr="001B7141" w:rsidTr="004130EA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693078" w:rsidRPr="001B7141" w:rsidTr="00B23A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D63A1B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D63A1B">
              <w:rPr>
                <w:bCs/>
              </w:rPr>
              <w:t>2</w:t>
            </w:r>
            <w:r w:rsidRPr="008E2AD6">
              <w:rPr>
                <w:bCs/>
              </w:rPr>
              <w:t>0,0</w:t>
            </w:r>
          </w:p>
        </w:tc>
      </w:tr>
      <w:tr w:rsidR="00693078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 xml:space="preserve">Защита населения и территорий от чрезвычайных ситуаций природного и </w:t>
            </w:r>
            <w:r w:rsidRPr="001B7141">
              <w:rPr>
                <w:bCs/>
              </w:rPr>
              <w:lastRenderedPageBreak/>
              <w:t>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Pr="008E2AD6">
              <w:rPr>
                <w:bCs/>
              </w:rPr>
              <w:t>0,0</w:t>
            </w:r>
          </w:p>
        </w:tc>
      </w:tr>
      <w:tr w:rsidR="00693078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693078" w:rsidRPr="001B7141" w:rsidTr="00B23A47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693078" w:rsidRPr="001B7141" w:rsidTr="004130EA">
        <w:trPr>
          <w:trHeight w:val="6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693078" w:rsidRPr="001B7141" w:rsidTr="004130EA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693078" w:rsidRPr="001B7141" w:rsidTr="004130EA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693078" w:rsidRPr="001B7141" w:rsidTr="004130EA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D63A1B" w:rsidP="004130EA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693078" w:rsidRPr="008E2AD6">
              <w:rPr>
                <w:bCs/>
              </w:rPr>
              <w:t>0,0</w:t>
            </w:r>
          </w:p>
        </w:tc>
      </w:tr>
      <w:tr w:rsidR="00693078" w:rsidRPr="001B7141" w:rsidTr="004130EA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D63A1B" w:rsidP="004130EA">
            <w:pPr>
              <w:jc w:val="right"/>
            </w:pPr>
            <w:r>
              <w:rPr>
                <w:bCs/>
              </w:rPr>
              <w:t>5</w:t>
            </w:r>
            <w:r w:rsidR="00693078" w:rsidRPr="008E2AD6">
              <w:rPr>
                <w:bCs/>
              </w:rPr>
              <w:t>0,0</w:t>
            </w:r>
          </w:p>
        </w:tc>
      </w:tr>
      <w:tr w:rsidR="00693078" w:rsidRPr="001B7141" w:rsidTr="004130EA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693078" w:rsidRPr="001B7141" w:rsidTr="004130EA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D63A1B" w:rsidP="004130EA">
            <w:pPr>
              <w:jc w:val="right"/>
            </w:pPr>
            <w:r>
              <w:rPr>
                <w:bCs/>
              </w:rPr>
              <w:t>4</w:t>
            </w:r>
            <w:r w:rsidR="00693078" w:rsidRPr="008E2AD6">
              <w:rPr>
                <w:bCs/>
              </w:rPr>
              <w:t>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D63A1B" w:rsidP="004130EA">
            <w:pPr>
              <w:jc w:val="right"/>
            </w:pPr>
            <w:r>
              <w:rPr>
                <w:bCs/>
              </w:rPr>
              <w:t>4</w:t>
            </w:r>
            <w:r w:rsidR="00693078" w:rsidRPr="008E2AD6">
              <w:rPr>
                <w:bCs/>
              </w:rPr>
              <w:t>0,0</w:t>
            </w:r>
          </w:p>
        </w:tc>
      </w:tr>
      <w:tr w:rsidR="00693078" w:rsidRPr="001B7141" w:rsidTr="004130EA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D63A1B" w:rsidP="004130EA">
            <w:pPr>
              <w:jc w:val="right"/>
            </w:pPr>
            <w:r>
              <w:rPr>
                <w:bCs/>
              </w:rPr>
              <w:t>4</w:t>
            </w:r>
            <w:r w:rsidR="00693078" w:rsidRPr="008E2AD6">
              <w:rPr>
                <w:bCs/>
              </w:rPr>
              <w:t>0,0</w:t>
            </w:r>
          </w:p>
        </w:tc>
      </w:tr>
      <w:tr w:rsidR="00693078" w:rsidRPr="001B7141" w:rsidTr="004130EA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D63A1B" w:rsidP="004130EA">
            <w:pPr>
              <w:jc w:val="right"/>
            </w:pPr>
            <w:r>
              <w:rPr>
                <w:bCs/>
              </w:rPr>
              <w:t>4</w:t>
            </w:r>
            <w:r w:rsidR="00693078" w:rsidRPr="008E2AD6">
              <w:rPr>
                <w:bCs/>
              </w:rPr>
              <w:t>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B85CDE" w:rsidP="00B54324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B54324">
              <w:rPr>
                <w:bCs/>
              </w:rPr>
              <w:t>1</w:t>
            </w:r>
            <w:r>
              <w:rPr>
                <w:bCs/>
              </w:rPr>
              <w:t>39</w:t>
            </w:r>
            <w:r w:rsidR="00907CBA">
              <w:rPr>
                <w:bCs/>
              </w:rPr>
              <w:t>,</w:t>
            </w:r>
            <w:r w:rsidR="00B54324">
              <w:rPr>
                <w:bCs/>
              </w:rPr>
              <w:t>1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B44C9D" w:rsidP="00B54324">
            <w:pPr>
              <w:jc w:val="right"/>
            </w:pPr>
            <w:r>
              <w:t>4</w:t>
            </w:r>
            <w:r w:rsidR="00B54324">
              <w:t>1</w:t>
            </w:r>
            <w:r>
              <w:t>34,</w:t>
            </w:r>
            <w:r w:rsidR="00B54324">
              <w:t>1</w:t>
            </w:r>
          </w:p>
        </w:tc>
      </w:tr>
      <w:tr w:rsidR="00693078" w:rsidRPr="001B7141" w:rsidTr="004130EA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B44C9D" w:rsidP="00B54324">
            <w:pPr>
              <w:jc w:val="right"/>
            </w:pPr>
            <w:r>
              <w:t>4</w:t>
            </w:r>
            <w:r w:rsidR="00B54324">
              <w:t>1</w:t>
            </w:r>
            <w:r>
              <w:t>34,</w:t>
            </w:r>
            <w:r w:rsidR="00B54324">
              <w:t>1</w:t>
            </w:r>
          </w:p>
        </w:tc>
      </w:tr>
      <w:tr w:rsidR="00693078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B44C9D" w:rsidP="00B54324">
            <w:pPr>
              <w:jc w:val="right"/>
            </w:pPr>
            <w:r>
              <w:t>4</w:t>
            </w:r>
            <w:r w:rsidR="00B54324">
              <w:t>1</w:t>
            </w:r>
            <w:r>
              <w:t>34,</w:t>
            </w:r>
            <w:r w:rsidR="00B54324">
              <w:t>1</w:t>
            </w:r>
          </w:p>
        </w:tc>
      </w:tr>
      <w:tr w:rsidR="00693078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907CBA" w:rsidP="00ED3D5E">
            <w:pPr>
              <w:jc w:val="right"/>
            </w:pPr>
            <w:r>
              <w:t>3</w:t>
            </w:r>
            <w:r w:rsidR="00ED3D5E">
              <w:t>9</w:t>
            </w:r>
            <w:r>
              <w:t>80,</w:t>
            </w:r>
            <w:r w:rsidR="00ED3D5E">
              <w:t>5</w:t>
            </w:r>
          </w:p>
        </w:tc>
      </w:tr>
      <w:tr w:rsidR="00693078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Мероприятия в рамках дорожной </w:t>
            </w:r>
            <w:r w:rsidRPr="001B7141">
              <w:lastRenderedPageBreak/>
              <w:t>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907CBA" w:rsidP="00ED3D5E">
            <w:pPr>
              <w:jc w:val="right"/>
            </w:pPr>
            <w:r>
              <w:t>3</w:t>
            </w:r>
            <w:r w:rsidR="00ED3D5E">
              <w:t>9</w:t>
            </w:r>
            <w:r>
              <w:t>80,</w:t>
            </w:r>
            <w:r w:rsidR="00ED3D5E">
              <w:t>5</w:t>
            </w:r>
          </w:p>
        </w:tc>
      </w:tr>
      <w:tr w:rsidR="00693078" w:rsidRPr="001B7141" w:rsidTr="004130E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907CBA" w:rsidP="00ED3D5E">
            <w:pPr>
              <w:jc w:val="right"/>
            </w:pPr>
            <w:r>
              <w:t>3</w:t>
            </w:r>
            <w:r w:rsidR="00ED3D5E">
              <w:t>9</w:t>
            </w:r>
            <w:r>
              <w:t>80</w:t>
            </w:r>
            <w:r w:rsidR="00693078">
              <w:t>,</w:t>
            </w:r>
            <w:r w:rsidR="00ED3D5E">
              <w:t>5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153,6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153,6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153,6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4130EA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4130EA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4130EA">
        <w:trPr>
          <w:trHeight w:val="2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4130EA">
        <w:trPr>
          <w:trHeight w:val="9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4130EA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DF2CD6" w:rsidP="00480DB2">
            <w:pPr>
              <w:jc w:val="right"/>
              <w:rPr>
                <w:bCs/>
              </w:rPr>
            </w:pPr>
            <w:r>
              <w:rPr>
                <w:bCs/>
              </w:rPr>
              <w:t>3770</w:t>
            </w:r>
            <w:r w:rsidR="00B44C9D">
              <w:rPr>
                <w:bCs/>
              </w:rPr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DF2CD6" w:rsidP="0046083C">
            <w:pPr>
              <w:jc w:val="right"/>
              <w:rPr>
                <w:bCs/>
              </w:rPr>
            </w:pPr>
            <w:r>
              <w:rPr>
                <w:bCs/>
              </w:rPr>
              <w:t>425,6</w:t>
            </w:r>
          </w:p>
        </w:tc>
      </w:tr>
      <w:tr w:rsidR="00693078" w:rsidRPr="001B7141" w:rsidTr="004130EA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DF2CD6" w:rsidP="0046083C">
            <w:pPr>
              <w:jc w:val="right"/>
            </w:pPr>
            <w:r>
              <w:rPr>
                <w:bCs/>
              </w:rPr>
              <w:t>425,6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DF2CD6" w:rsidP="004130EA">
            <w:pPr>
              <w:jc w:val="right"/>
            </w:pPr>
            <w:r>
              <w:t>225,6</w:t>
            </w:r>
          </w:p>
        </w:tc>
      </w:tr>
      <w:tr w:rsidR="00693078" w:rsidRPr="001B7141" w:rsidTr="004130EA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DF2CD6" w:rsidP="004130EA">
            <w:pPr>
              <w:jc w:val="right"/>
            </w:pPr>
            <w:r>
              <w:t>175,6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DF2CD6" w:rsidP="004130EA">
            <w:pPr>
              <w:jc w:val="right"/>
            </w:pPr>
            <w:r>
              <w:t>175,6</w:t>
            </w:r>
          </w:p>
        </w:tc>
      </w:tr>
      <w:tr w:rsidR="00693078" w:rsidRPr="001B7141" w:rsidTr="004130EA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DF2CD6" w:rsidP="004130EA">
            <w:pPr>
              <w:jc w:val="right"/>
            </w:pPr>
            <w:r>
              <w:t>175,6</w:t>
            </w:r>
          </w:p>
        </w:tc>
      </w:tr>
      <w:tr w:rsidR="00693078" w:rsidRPr="001B7141" w:rsidTr="004130EA">
        <w:trPr>
          <w:trHeight w:val="6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водопроводно - </w:t>
            </w:r>
            <w:r w:rsidRPr="001B7141">
              <w:t>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693078" w:rsidRPr="001B7141" w:rsidTr="004130EA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46083C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/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3C" w:rsidRPr="001B7141" w:rsidRDefault="0046083C" w:rsidP="004130EA">
            <w:pPr>
              <w:jc w:val="both"/>
            </w:pPr>
            <w:r w:rsidRPr="0046083C">
              <w:t>Развитие топливно-энергетического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083C" w:rsidRPr="001B7141" w:rsidRDefault="0046083C" w:rsidP="0080163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80163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6083C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Default="0046083C" w:rsidP="004130EA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46083C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/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3C" w:rsidRPr="001B7141" w:rsidRDefault="0046083C" w:rsidP="004130EA">
            <w:pPr>
              <w:jc w:val="both"/>
            </w:pPr>
            <w:r w:rsidRPr="0046083C">
              <w:t>Развитие газификации населенных пунктов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083C" w:rsidRPr="001B7141" w:rsidRDefault="0046083C" w:rsidP="0080163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80163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6083C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Default="0046083C" w:rsidP="004130EA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46083C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/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3C" w:rsidRPr="001B7141" w:rsidRDefault="0046083C" w:rsidP="004130EA">
            <w:pPr>
              <w:jc w:val="both"/>
            </w:pPr>
            <w:r w:rsidRPr="0046083C">
              <w:t>Организация газоснабжения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083C" w:rsidRPr="001B7141" w:rsidRDefault="0046083C" w:rsidP="0080163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80163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6083C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Default="0046083C" w:rsidP="004130EA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46083C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/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3C" w:rsidRPr="001B7141" w:rsidRDefault="0046083C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083C" w:rsidRPr="001B7141" w:rsidRDefault="0046083C" w:rsidP="0080163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80163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Default="0046083C" w:rsidP="004130EA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DF2CD6" w:rsidP="003839B8">
            <w:pPr>
              <w:jc w:val="right"/>
              <w:rPr>
                <w:bCs/>
              </w:rPr>
            </w:pPr>
            <w:r>
              <w:rPr>
                <w:bCs/>
              </w:rPr>
              <w:t>3344,4</w:t>
            </w:r>
          </w:p>
        </w:tc>
      </w:tr>
      <w:tr w:rsidR="00DF2CD6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4130EA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761759" w:rsidRDefault="00DF2CD6" w:rsidP="00145E0A">
            <w:pPr>
              <w:jc w:val="right"/>
              <w:rPr>
                <w:bCs/>
              </w:rPr>
            </w:pPr>
            <w:r>
              <w:rPr>
                <w:bCs/>
              </w:rPr>
              <w:t>3344,4</w:t>
            </w:r>
          </w:p>
        </w:tc>
      </w:tr>
      <w:tr w:rsidR="00DF2CD6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4130EA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2CD6" w:rsidRPr="00761759" w:rsidRDefault="00DF2CD6" w:rsidP="00145E0A">
            <w:pPr>
              <w:jc w:val="right"/>
              <w:rPr>
                <w:bCs/>
              </w:rPr>
            </w:pPr>
            <w:r>
              <w:rPr>
                <w:bCs/>
              </w:rPr>
              <w:t>3344,4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DF2CD6" w:rsidP="0046083C">
            <w:pPr>
              <w:jc w:val="right"/>
            </w:pPr>
            <w:r>
              <w:t>2365</w:t>
            </w:r>
            <w:r w:rsidR="00693078" w:rsidRPr="00761759">
              <w:t>,0</w:t>
            </w:r>
          </w:p>
        </w:tc>
      </w:tr>
      <w:tr w:rsidR="00693078" w:rsidRPr="001B7141" w:rsidTr="004130EA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DF2CD6" w:rsidP="004130EA">
            <w:pPr>
              <w:jc w:val="right"/>
            </w:pPr>
            <w:r>
              <w:t>1160</w:t>
            </w:r>
            <w:r w:rsidR="00693078" w:rsidRPr="00761759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DF2CD6" w:rsidP="004130EA">
            <w:pPr>
              <w:jc w:val="right"/>
            </w:pPr>
            <w:r>
              <w:t>1160</w:t>
            </w:r>
            <w:r w:rsidR="00693078" w:rsidRPr="00761759">
              <w:t>,0</w:t>
            </w:r>
          </w:p>
        </w:tc>
      </w:tr>
      <w:tr w:rsidR="00693078" w:rsidRPr="001B7141" w:rsidTr="004130EA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B85CDE" w:rsidP="004130EA">
            <w:pPr>
              <w:jc w:val="right"/>
            </w:pPr>
            <w:r>
              <w:t>1205</w:t>
            </w:r>
            <w:r w:rsidR="00693078" w:rsidRPr="00761759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B85CDE" w:rsidP="004130EA">
            <w:pPr>
              <w:jc w:val="right"/>
            </w:pPr>
            <w:r>
              <w:t>1205</w:t>
            </w:r>
            <w:r w:rsidR="00693078" w:rsidRPr="00761759">
              <w:t>,0</w:t>
            </w:r>
          </w:p>
        </w:tc>
      </w:tr>
      <w:tr w:rsidR="00DF2CD6" w:rsidRPr="001B7141" w:rsidTr="004130EA">
        <w:trPr>
          <w:trHeight w:val="19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4130EA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2CD6" w:rsidRDefault="00DF2CD6" w:rsidP="00DF2CD6">
            <w:pPr>
              <w:jc w:val="right"/>
            </w:pPr>
            <w:r w:rsidRPr="00E651F3">
              <w:t>349,4</w:t>
            </w:r>
          </w:p>
        </w:tc>
      </w:tr>
      <w:tr w:rsidR="00DF2CD6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4130EA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Default="00DF2CD6" w:rsidP="00DF2CD6">
            <w:pPr>
              <w:jc w:val="right"/>
            </w:pPr>
            <w:r w:rsidRPr="00E651F3">
              <w:t>349,4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DF2CD6" w:rsidP="004130EA">
            <w:pPr>
              <w:jc w:val="right"/>
            </w:pPr>
            <w:r>
              <w:t>349,4</w:t>
            </w:r>
          </w:p>
        </w:tc>
      </w:tr>
      <w:tr w:rsidR="00693078" w:rsidRPr="001B7141" w:rsidTr="004130EA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D9652B" w:rsidP="004130EA">
            <w:pPr>
              <w:jc w:val="right"/>
            </w:pPr>
            <w:r>
              <w:t>380</w:t>
            </w:r>
            <w:r w:rsidR="00693078" w:rsidRPr="00761759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D9652B" w:rsidP="004130EA">
            <w:pPr>
              <w:jc w:val="right"/>
            </w:pPr>
            <w:r>
              <w:t>380</w:t>
            </w:r>
            <w:r w:rsidR="00693078" w:rsidRPr="00761759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D9652B" w:rsidP="004130EA">
            <w:pPr>
              <w:jc w:val="right"/>
            </w:pPr>
            <w:r>
              <w:t>380</w:t>
            </w:r>
            <w:r w:rsidR="00693078" w:rsidRPr="00761759">
              <w:t>,0</w:t>
            </w:r>
          </w:p>
        </w:tc>
      </w:tr>
      <w:tr w:rsidR="00693078" w:rsidRPr="001B7141" w:rsidTr="004130EA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9D410B" w:rsidP="004130EA">
            <w:pPr>
              <w:jc w:val="right"/>
            </w:pPr>
            <w:r>
              <w:t>2</w:t>
            </w:r>
            <w:r w:rsidR="00693078">
              <w:t>5</w:t>
            </w:r>
            <w:r w:rsidR="00693078" w:rsidRPr="00761759"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9D410B" w:rsidP="004130EA">
            <w:pPr>
              <w:jc w:val="right"/>
            </w:pPr>
            <w:r>
              <w:t>2</w:t>
            </w:r>
            <w:r w:rsidR="00693078">
              <w:t>5</w:t>
            </w:r>
            <w:r w:rsidR="00693078" w:rsidRPr="00761759">
              <w:t>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9D410B" w:rsidP="004130EA">
            <w:pPr>
              <w:jc w:val="right"/>
            </w:pPr>
            <w:r>
              <w:t>2</w:t>
            </w:r>
            <w:r w:rsidR="00693078">
              <w:t>5</w:t>
            </w:r>
            <w:r w:rsidR="00693078" w:rsidRPr="00761759"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713B5" w:rsidRDefault="00693078" w:rsidP="004130EA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713B5" w:rsidRDefault="00693078" w:rsidP="004130EA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BC6954" w:rsidRDefault="00693078" w:rsidP="004130EA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BC6954" w:rsidRDefault="00693078" w:rsidP="004130EA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4658C4" w:rsidP="00480DB2">
            <w:pPr>
              <w:jc w:val="right"/>
            </w:pPr>
            <w:r>
              <w:t>20015,0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r w:rsidRPr="00BC6954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BC6954" w:rsidRDefault="00693078" w:rsidP="004130EA">
            <w:pPr>
              <w:jc w:val="both"/>
            </w:pPr>
            <w:r w:rsidRPr="00BC6954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BC6954" w:rsidRDefault="00693078" w:rsidP="004130EA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4658C4" w:rsidP="00480DB2">
            <w:pPr>
              <w:jc w:val="right"/>
            </w:pPr>
            <w:r>
              <w:t>20015,0</w:t>
            </w:r>
          </w:p>
        </w:tc>
      </w:tr>
      <w:tr w:rsidR="00693078" w:rsidRPr="001B7141" w:rsidTr="004130EA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4658C4" w:rsidP="00480DB2">
            <w:pPr>
              <w:jc w:val="right"/>
            </w:pPr>
            <w:r>
              <w:t>17508,3</w:t>
            </w:r>
          </w:p>
        </w:tc>
      </w:tr>
      <w:tr w:rsidR="00145E0A" w:rsidRPr="001B7141" w:rsidTr="004130EA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>
              <w:t>2506,7</w:t>
            </w:r>
          </w:p>
        </w:tc>
      </w:tr>
      <w:tr w:rsidR="00145E0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4130EA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4130EA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Default="004658C4" w:rsidP="00145E0A">
            <w:pPr>
              <w:jc w:val="right"/>
            </w:pPr>
            <w:r>
              <w:t>17508,3</w:t>
            </w:r>
          </w:p>
        </w:tc>
      </w:tr>
      <w:tr w:rsidR="00145E0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>
              <w:t>2506,7</w:t>
            </w:r>
          </w:p>
        </w:tc>
      </w:tr>
      <w:tr w:rsidR="00693078" w:rsidRPr="001B7141" w:rsidTr="004130EA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713B5" w:rsidRDefault="004658C4" w:rsidP="00480DB2">
            <w:pPr>
              <w:jc w:val="right"/>
            </w:pPr>
            <w:r>
              <w:t>15066,6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4658C4" w:rsidP="004130EA">
            <w:pPr>
              <w:jc w:val="right"/>
            </w:pPr>
            <w:r>
              <w:t>11861,6</w:t>
            </w:r>
          </w:p>
        </w:tc>
      </w:tr>
      <w:tr w:rsidR="00693078" w:rsidRPr="001B7141" w:rsidTr="004130EA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4658C4" w:rsidP="004130EA">
            <w:pPr>
              <w:jc w:val="right"/>
            </w:pPr>
            <w:r>
              <w:t>11861,6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61B5A" w:rsidRDefault="00693078" w:rsidP="004130EA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713B5" w:rsidRDefault="00145E0A" w:rsidP="004130EA">
            <w:pPr>
              <w:jc w:val="right"/>
            </w:pPr>
            <w:r>
              <w:t>2905</w:t>
            </w:r>
            <w:r w:rsidR="00693078">
              <w:t>,0</w:t>
            </w:r>
          </w:p>
        </w:tc>
      </w:tr>
      <w:tr w:rsidR="00693078" w:rsidRPr="001B7141" w:rsidTr="004130EA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D44A13" w:rsidRDefault="00693078" w:rsidP="004130EA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D44A13" w:rsidRDefault="00693078" w:rsidP="004130EA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D44A13" w:rsidRDefault="00693078" w:rsidP="004130EA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D44A13" w:rsidRDefault="00693078" w:rsidP="004130EA">
            <w:pPr>
              <w:jc w:val="right"/>
            </w:pPr>
            <w:r w:rsidRPr="00D44A13">
              <w:t>80 1 01 09020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D44A13" w:rsidRDefault="00693078" w:rsidP="004130EA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D44A13" w:rsidRDefault="00145E0A" w:rsidP="004130EA">
            <w:pPr>
              <w:jc w:val="right"/>
            </w:pPr>
            <w:r>
              <w:t>2905</w:t>
            </w:r>
            <w:r w:rsidR="00693078" w:rsidRPr="00D44A13">
              <w:t>,0</w:t>
            </w:r>
          </w:p>
        </w:tc>
      </w:tr>
      <w:tr w:rsidR="000067BA" w:rsidRPr="001B7141" w:rsidTr="004130EA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D44A13" w:rsidRDefault="000067BA" w:rsidP="004130EA">
            <w:pPr>
              <w:jc w:val="both"/>
            </w:pPr>
            <w:r w:rsidRPr="00D44A13"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D44A13" w:rsidRDefault="000067BA" w:rsidP="004130EA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130EA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6083C">
            <w:pPr>
              <w:jc w:val="right"/>
            </w:pPr>
            <w:r w:rsidRPr="00D44A13">
              <w:t xml:space="preserve">80 1 </w:t>
            </w:r>
            <w:r w:rsidR="0046083C">
              <w:t>А</w:t>
            </w:r>
            <w:r w:rsidRPr="00D44A13">
              <w:t xml:space="preserve">1 </w:t>
            </w:r>
            <w:r>
              <w:t>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130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80DB2">
            <w:pPr>
              <w:jc w:val="right"/>
            </w:pPr>
            <w:r w:rsidRPr="00D44A13">
              <w:t>2506,</w:t>
            </w:r>
            <w:r w:rsidR="00480DB2">
              <w:t>7</w:t>
            </w:r>
          </w:p>
        </w:tc>
      </w:tr>
      <w:tr w:rsidR="000067BA" w:rsidRPr="001B7141" w:rsidTr="004130EA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D44A13" w:rsidRDefault="000067BA" w:rsidP="004130EA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D44A13" w:rsidRDefault="000067BA" w:rsidP="004130EA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130EA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6083C">
            <w:pPr>
              <w:jc w:val="right"/>
            </w:pPr>
            <w:r w:rsidRPr="00D44A13">
              <w:t xml:space="preserve">80 1 </w:t>
            </w:r>
            <w:r w:rsidR="0046083C">
              <w:t>А</w:t>
            </w:r>
            <w:r w:rsidRPr="00D44A13">
              <w:t xml:space="preserve">1 </w:t>
            </w:r>
            <w:r>
              <w:t>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130EA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80DB2">
            <w:pPr>
              <w:jc w:val="right"/>
            </w:pPr>
            <w:r w:rsidRPr="00D44A13">
              <w:t>2506,</w:t>
            </w:r>
            <w:r w:rsidR="00480DB2">
              <w:t>7</w:t>
            </w:r>
          </w:p>
        </w:tc>
      </w:tr>
      <w:tr w:rsidR="000067BA" w:rsidRPr="001B7141" w:rsidTr="004130EA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Default="000067BA" w:rsidP="004130EA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0067BA">
            <w:pPr>
              <w:jc w:val="right"/>
            </w:pPr>
            <w:r w:rsidRPr="00D44A13">
              <w:t xml:space="preserve">80 1 01 </w:t>
            </w:r>
            <w:r>
              <w:t>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>
              <w:t>300,0</w:t>
            </w:r>
          </w:p>
        </w:tc>
      </w:tr>
      <w:tr w:rsidR="000067BA" w:rsidRPr="001B7141" w:rsidTr="004130EA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Default="000067BA" w:rsidP="004130EA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273DB7">
            <w:pPr>
              <w:jc w:val="right"/>
            </w:pPr>
            <w:r w:rsidRPr="00D44A13">
              <w:t xml:space="preserve">80 1 01 </w:t>
            </w:r>
            <w:r>
              <w:t>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>
              <w:t>300,0</w:t>
            </w:r>
          </w:p>
        </w:tc>
      </w:tr>
      <w:tr w:rsidR="00511BF0" w:rsidRPr="001B7141" w:rsidTr="004130EA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F0" w:rsidRPr="001B7141" w:rsidRDefault="00511BF0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F0" w:rsidRPr="001B7141" w:rsidRDefault="00511BF0" w:rsidP="004130EA">
            <w:pPr>
              <w:jc w:val="both"/>
            </w:pPr>
            <w:r>
              <w:t>Сохранение</w:t>
            </w:r>
            <w:r w:rsidRPr="00FE0E00">
              <w:t>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F0" w:rsidRPr="001B7141" w:rsidRDefault="00511BF0" w:rsidP="00857876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F0" w:rsidRPr="001B7141" w:rsidRDefault="00511BF0" w:rsidP="00857876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F0" w:rsidRPr="001B7141" w:rsidRDefault="00511BF0" w:rsidP="00511BF0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</w:t>
            </w:r>
            <w:r>
              <w:t>0000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F0" w:rsidRDefault="00511BF0" w:rsidP="008578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F0" w:rsidRDefault="00511BF0" w:rsidP="00857876">
            <w:pPr>
              <w:jc w:val="right"/>
            </w:pPr>
            <w:r>
              <w:t>30,0</w:t>
            </w:r>
          </w:p>
        </w:tc>
      </w:tr>
      <w:tr w:rsidR="00637FA4" w:rsidRPr="001B7141" w:rsidTr="004130EA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Pr="001B7141" w:rsidRDefault="00637FA4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FA4" w:rsidRPr="001B7141" w:rsidRDefault="00637FA4" w:rsidP="004130EA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FA4" w:rsidRPr="001B7141" w:rsidRDefault="00637FA4" w:rsidP="00296D34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Pr="001B7141" w:rsidRDefault="00637FA4" w:rsidP="00296D34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Pr="001B7141" w:rsidRDefault="00637FA4" w:rsidP="00296D34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Default="00637FA4" w:rsidP="004130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Default="00145E0A" w:rsidP="004130EA">
            <w:pPr>
              <w:jc w:val="right"/>
            </w:pPr>
            <w:r>
              <w:t>3</w:t>
            </w:r>
            <w:r w:rsidR="00637FA4">
              <w:t>0,0</w:t>
            </w:r>
          </w:p>
        </w:tc>
      </w:tr>
      <w:tr w:rsidR="00637FA4" w:rsidRPr="001B7141" w:rsidTr="004130EA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Pr="001B7141" w:rsidRDefault="00637FA4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FA4" w:rsidRPr="001B7141" w:rsidRDefault="00637FA4" w:rsidP="00296D3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FA4" w:rsidRPr="001B7141" w:rsidRDefault="00637FA4" w:rsidP="00637FA4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Pr="001B7141" w:rsidRDefault="00637FA4" w:rsidP="00637FA4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Pr="001B7141" w:rsidRDefault="00637FA4" w:rsidP="00637FA4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Pr="001B7141" w:rsidRDefault="00637FA4" w:rsidP="00296D3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Pr="001713B5" w:rsidRDefault="00145E0A" w:rsidP="00296D34">
            <w:pPr>
              <w:jc w:val="right"/>
            </w:pPr>
            <w:r>
              <w:t>3</w:t>
            </w:r>
            <w:r w:rsidR="00637FA4" w:rsidRPr="001713B5">
              <w:t>0,0</w:t>
            </w:r>
          </w:p>
        </w:tc>
      </w:tr>
      <w:tr w:rsidR="000067B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 xml:space="preserve">Поддержка учреждений библиотечного </w:t>
            </w:r>
            <w:r w:rsidRPr="001B7141">
              <w:lastRenderedPageBreak/>
              <w:t>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2411,7</w:t>
            </w:r>
          </w:p>
        </w:tc>
      </w:tr>
      <w:tr w:rsidR="000067BA" w:rsidRPr="001B7141" w:rsidTr="00637FA4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1E263D">
              <w:t>2411,7</w:t>
            </w:r>
          </w:p>
        </w:tc>
      </w:tr>
      <w:tr w:rsidR="000067B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A" w:rsidRPr="001B7141" w:rsidRDefault="000067BA" w:rsidP="004130EA"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1E263D">
              <w:t>2411,7</w:t>
            </w:r>
          </w:p>
        </w:tc>
      </w:tr>
      <w:tr w:rsidR="000067BA" w:rsidRPr="001B7141" w:rsidTr="004130EA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  <w:rPr>
                <w:bCs/>
              </w:rPr>
            </w:pPr>
            <w:r>
              <w:rPr>
                <w:bCs/>
              </w:rPr>
              <w:t>427,4</w:t>
            </w:r>
          </w:p>
        </w:tc>
      </w:tr>
      <w:tr w:rsidR="000067BA" w:rsidRPr="001B7141" w:rsidTr="004130EA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367,4</w:t>
            </w:r>
          </w:p>
        </w:tc>
      </w:tr>
      <w:tr w:rsidR="000067B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367,4</w:t>
            </w:r>
          </w:p>
        </w:tc>
      </w:tr>
      <w:tr w:rsidR="000067BA" w:rsidRPr="001B7141" w:rsidTr="004130EA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367,4</w:t>
            </w:r>
          </w:p>
        </w:tc>
      </w:tr>
      <w:tr w:rsidR="000067BA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367,4</w:t>
            </w:r>
          </w:p>
        </w:tc>
      </w:tr>
      <w:tr w:rsidR="000067BA" w:rsidRPr="001B7141" w:rsidTr="004130EA">
        <w:trPr>
          <w:trHeight w:val="1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367,4</w:t>
            </w:r>
          </w:p>
        </w:tc>
      </w:tr>
      <w:tr w:rsidR="000067BA" w:rsidRPr="001B7141" w:rsidTr="004130EA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367,4</w:t>
            </w:r>
          </w:p>
        </w:tc>
      </w:tr>
      <w:tr w:rsidR="000067B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0067BA" w:rsidRPr="001B7141" w:rsidTr="004130E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991FCC">
              <w:t>60,0</w:t>
            </w:r>
          </w:p>
        </w:tc>
      </w:tr>
      <w:tr w:rsidR="000067B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991FCC">
              <w:t>60,0</w:t>
            </w:r>
          </w:p>
        </w:tc>
      </w:tr>
      <w:tr w:rsidR="000067B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991FCC">
              <w:t>60,0</w:t>
            </w:r>
          </w:p>
        </w:tc>
      </w:tr>
      <w:tr w:rsidR="000067BA" w:rsidRPr="001B7141" w:rsidTr="004130EA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2019 год</w:t>
            </w:r>
            <w:r w:rsidRPr="001B7141"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991FCC">
              <w:t>60,0</w:t>
            </w:r>
          </w:p>
        </w:tc>
      </w:tr>
      <w:tr w:rsidR="000067B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991FCC">
              <w:t>60,0</w:t>
            </w:r>
          </w:p>
        </w:tc>
      </w:tr>
      <w:tr w:rsidR="000067BA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713B5" w:rsidRDefault="00BE6C97" w:rsidP="004130EA">
            <w:pPr>
              <w:jc w:val="right"/>
              <w:rPr>
                <w:bCs/>
              </w:rPr>
            </w:pPr>
            <w:r>
              <w:rPr>
                <w:bCs/>
              </w:rPr>
              <w:t>650,0</w:t>
            </w:r>
          </w:p>
        </w:tc>
      </w:tr>
      <w:tr w:rsidR="000067BA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BE6C97" w:rsidP="000067BA">
            <w:pPr>
              <w:jc w:val="right"/>
            </w:pPr>
            <w:r>
              <w:rPr>
                <w:bCs/>
              </w:rPr>
              <w:t>650</w:t>
            </w:r>
            <w:r w:rsidR="000067BA" w:rsidRPr="007E22A9">
              <w:rPr>
                <w:bCs/>
              </w:rPr>
              <w:t>,0</w:t>
            </w:r>
          </w:p>
        </w:tc>
      </w:tr>
      <w:tr w:rsidR="000067BA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BE6C97" w:rsidP="000067BA">
            <w:pPr>
              <w:jc w:val="right"/>
            </w:pPr>
            <w:r>
              <w:rPr>
                <w:bCs/>
              </w:rPr>
              <w:t>650</w:t>
            </w:r>
            <w:r w:rsidR="000067BA" w:rsidRPr="007E22A9">
              <w:rPr>
                <w:bCs/>
              </w:rPr>
              <w:t>,0</w:t>
            </w:r>
          </w:p>
        </w:tc>
      </w:tr>
      <w:tr w:rsidR="000067BA" w:rsidRPr="001B7141" w:rsidTr="004130EA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BE6C97" w:rsidP="000067BA">
            <w:pPr>
              <w:jc w:val="right"/>
            </w:pPr>
            <w:r>
              <w:rPr>
                <w:bCs/>
              </w:rPr>
              <w:t>650</w:t>
            </w:r>
            <w:r w:rsidR="000067BA" w:rsidRPr="007E22A9">
              <w:rPr>
                <w:bCs/>
              </w:rPr>
              <w:t>,0</w:t>
            </w:r>
          </w:p>
        </w:tc>
      </w:tr>
      <w:tr w:rsidR="000067BA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BE6C97" w:rsidP="000067BA">
            <w:pPr>
              <w:jc w:val="right"/>
            </w:pPr>
            <w:r>
              <w:rPr>
                <w:bCs/>
              </w:rPr>
              <w:t>650</w:t>
            </w:r>
            <w:r w:rsidR="000067BA" w:rsidRPr="007E22A9">
              <w:rPr>
                <w:bCs/>
              </w:rPr>
              <w:t>,0</w:t>
            </w:r>
          </w:p>
        </w:tc>
      </w:tr>
      <w:tr w:rsidR="000067BA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BE6C97" w:rsidP="000067BA">
            <w:pPr>
              <w:jc w:val="right"/>
            </w:pPr>
            <w:r>
              <w:rPr>
                <w:bCs/>
              </w:rPr>
              <w:t>650</w:t>
            </w:r>
            <w:r w:rsidR="000067BA" w:rsidRPr="007E22A9">
              <w:rPr>
                <w:bCs/>
              </w:rPr>
              <w:t>,0</w:t>
            </w:r>
          </w:p>
        </w:tc>
      </w:tr>
      <w:tr w:rsidR="000067BA" w:rsidRPr="001B7141" w:rsidTr="00480DB2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BE6C97" w:rsidP="000067BA">
            <w:pPr>
              <w:jc w:val="right"/>
            </w:pPr>
            <w:r>
              <w:rPr>
                <w:bCs/>
              </w:rPr>
              <w:t>650</w:t>
            </w:r>
            <w:r w:rsidR="000067BA" w:rsidRPr="007E22A9">
              <w:rPr>
                <w:bCs/>
              </w:rPr>
              <w:t>,0</w:t>
            </w:r>
          </w:p>
        </w:tc>
      </w:tr>
      <w:tr w:rsidR="000067BA" w:rsidRPr="001B7141" w:rsidTr="00480DB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80DB2">
            <w:pPr>
              <w:jc w:val="right"/>
            </w:pPr>
            <w:r w:rsidRPr="00E33492">
              <w:rPr>
                <w:bCs/>
              </w:rPr>
              <w:t>1</w:t>
            </w:r>
            <w:r w:rsidR="00480DB2"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0067B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80DB2">
            <w:pPr>
              <w:jc w:val="right"/>
            </w:pPr>
            <w:r w:rsidRPr="00E33492">
              <w:rPr>
                <w:bCs/>
              </w:rPr>
              <w:t>1</w:t>
            </w:r>
            <w:r w:rsidR="00480DB2"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0067BA" w:rsidRPr="001B7141" w:rsidTr="004130EA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0067BA" w:rsidP="00480DB2">
            <w:pPr>
              <w:jc w:val="right"/>
            </w:pPr>
            <w:r w:rsidRPr="00E33492">
              <w:rPr>
                <w:bCs/>
              </w:rPr>
              <w:t>1</w:t>
            </w:r>
            <w:r w:rsidR="00480DB2"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0067B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0067BA" w:rsidP="00480DB2">
            <w:pPr>
              <w:jc w:val="right"/>
            </w:pPr>
            <w:r w:rsidRPr="00E33492">
              <w:rPr>
                <w:bCs/>
              </w:rPr>
              <w:t>1</w:t>
            </w:r>
            <w:r w:rsidR="00480DB2"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0067BA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0067BA" w:rsidP="00480DB2">
            <w:pPr>
              <w:jc w:val="right"/>
            </w:pPr>
            <w:r w:rsidRPr="00E33492">
              <w:rPr>
                <w:bCs/>
              </w:rPr>
              <w:t>1</w:t>
            </w:r>
            <w:r w:rsidR="00480DB2"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0067BA" w:rsidRPr="001B7141" w:rsidTr="004130EA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0067BA" w:rsidP="00480DB2">
            <w:pPr>
              <w:jc w:val="right"/>
            </w:pPr>
            <w:r w:rsidRPr="00E33492">
              <w:rPr>
                <w:bCs/>
              </w:rPr>
              <w:t>1</w:t>
            </w:r>
            <w:r w:rsidR="00480DB2"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4658C4" w:rsidRPr="001B7141" w:rsidTr="004130EA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C4" w:rsidRPr="00AB091E" w:rsidRDefault="004658C4" w:rsidP="009B2681">
            <w:pPr>
              <w:jc w:val="both"/>
              <w:rPr>
                <w:color w:val="000000"/>
              </w:rPr>
            </w:pPr>
            <w:r w:rsidRPr="00AB091E">
              <w:rPr>
                <w:spacing w:val="-1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8C4" w:rsidRPr="001B7141" w:rsidRDefault="004658C4" w:rsidP="009B2681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713B5" w:rsidRDefault="004658C4" w:rsidP="004658C4">
            <w:pPr>
              <w:jc w:val="right"/>
            </w:pPr>
            <w:r>
              <w:t>0,1</w:t>
            </w:r>
          </w:p>
        </w:tc>
      </w:tr>
      <w:tr w:rsidR="004658C4" w:rsidRPr="001B7141" w:rsidTr="009B268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C4" w:rsidRPr="00B76C84" w:rsidRDefault="004658C4" w:rsidP="009B2681">
            <w:pPr>
              <w:jc w:val="both"/>
              <w:rPr>
                <w:color w:val="000000"/>
              </w:rPr>
            </w:pPr>
            <w:r w:rsidRPr="00B76C84">
              <w:rPr>
                <w:spacing w:val="-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8C4" w:rsidRPr="001B7141" w:rsidRDefault="004658C4" w:rsidP="009B2681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Default="004658C4" w:rsidP="004658C4">
            <w:pPr>
              <w:jc w:val="right"/>
            </w:pPr>
            <w:r w:rsidRPr="00F2732E">
              <w:t>0,1</w:t>
            </w:r>
          </w:p>
        </w:tc>
      </w:tr>
      <w:tr w:rsidR="004658C4" w:rsidRPr="001B7141" w:rsidTr="004130EA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C4" w:rsidRPr="001B7141" w:rsidRDefault="004658C4" w:rsidP="009B2681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8C4" w:rsidRPr="001B7141" w:rsidRDefault="004658C4" w:rsidP="009B2681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Default="004658C4" w:rsidP="004658C4">
            <w:pPr>
              <w:jc w:val="right"/>
            </w:pPr>
            <w:r w:rsidRPr="00F2732E">
              <w:t>0,1</w:t>
            </w:r>
          </w:p>
        </w:tc>
      </w:tr>
      <w:tr w:rsidR="004658C4" w:rsidRPr="001B7141" w:rsidTr="004130EA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C4" w:rsidRPr="001B7141" w:rsidRDefault="004658C4" w:rsidP="009B2681">
            <w:pPr>
              <w:jc w:val="both"/>
            </w:pPr>
            <w:r>
              <w:t>Управление муниципальным долгом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8C4" w:rsidRPr="001B7141" w:rsidRDefault="004658C4" w:rsidP="009B2681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Default="004658C4" w:rsidP="004658C4">
            <w:pPr>
              <w:jc w:val="right"/>
            </w:pPr>
            <w:r w:rsidRPr="00F2732E">
              <w:t>0,1</w:t>
            </w:r>
          </w:p>
        </w:tc>
      </w:tr>
      <w:tr w:rsidR="004658C4" w:rsidRPr="001B7141" w:rsidTr="004130EA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C4" w:rsidRPr="001B7141" w:rsidRDefault="004658C4" w:rsidP="009B2681">
            <w:pPr>
              <w:jc w:val="both"/>
            </w:pPr>
            <w: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8C4" w:rsidRPr="001B7141" w:rsidRDefault="004658C4" w:rsidP="009B2681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Default="004658C4" w:rsidP="004658C4">
            <w:pPr>
              <w:jc w:val="right"/>
            </w:pPr>
            <w:r w:rsidRPr="00F2732E">
              <w:t>0,1</w:t>
            </w:r>
          </w:p>
        </w:tc>
      </w:tr>
      <w:tr w:rsidR="004658C4" w:rsidRPr="001B7141" w:rsidTr="004130EA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C4" w:rsidRPr="001B7141" w:rsidRDefault="004658C4" w:rsidP="009B2681">
            <w:pPr>
              <w:jc w:val="both"/>
            </w:pPr>
            <w:r w:rsidRPr="00B76C84">
              <w:rPr>
                <w:spacing w:val="-10"/>
              </w:rPr>
              <w:t xml:space="preserve">Обслуживание государственного </w:t>
            </w:r>
            <w:r>
              <w:rPr>
                <w:spacing w:val="-10"/>
              </w:rPr>
              <w:t>(</w:t>
            </w:r>
            <w:r w:rsidRPr="00B76C84">
              <w:rPr>
                <w:spacing w:val="-10"/>
              </w:rPr>
              <w:t>муниципального</w:t>
            </w:r>
            <w:r>
              <w:rPr>
                <w:spacing w:val="-10"/>
              </w:rPr>
              <w:t>)</w:t>
            </w:r>
            <w:r w:rsidRPr="00B76C84">
              <w:rPr>
                <w:spacing w:val="-10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8C4" w:rsidRPr="001B7141" w:rsidRDefault="004658C4" w:rsidP="009B2681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  <w: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Default="004658C4" w:rsidP="004658C4">
            <w:pPr>
              <w:jc w:val="right"/>
            </w:pPr>
            <w:r w:rsidRPr="00F2732E">
              <w:t>0,1</w:t>
            </w:r>
          </w:p>
        </w:tc>
      </w:tr>
      <w:tr w:rsidR="000067BA" w:rsidRPr="001B7141" w:rsidTr="004130EA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6712AF" w:rsidP="004130EA">
            <w:pPr>
              <w:jc w:val="right"/>
              <w:rPr>
                <w:bCs/>
              </w:rPr>
            </w:pPr>
            <w:r>
              <w:rPr>
                <w:bCs/>
              </w:rPr>
              <w:t>39971,0</w:t>
            </w:r>
          </w:p>
        </w:tc>
      </w:tr>
    </w:tbl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9</w:t>
      </w:r>
    </w:p>
    <w:p w:rsidR="004130EA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2F11CC" w:rsidRPr="009B2C78" w:rsidRDefault="00BA146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7 ноября 2019 года № 10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 w:val="28"/>
          <w:szCs w:val="28"/>
        </w:rPr>
      </w:pPr>
      <w:r w:rsidRPr="009B2C78">
        <w:rPr>
          <w:b/>
          <w:sz w:val="28"/>
          <w:szCs w:val="28"/>
        </w:rPr>
        <w:t xml:space="preserve">Ведомственная структура расходов бюджета </w:t>
      </w:r>
      <w:r w:rsidRPr="009B2C78">
        <w:rPr>
          <w:b/>
          <w:color w:val="000000"/>
          <w:sz w:val="28"/>
          <w:szCs w:val="28"/>
        </w:rPr>
        <w:t xml:space="preserve">Родниковского сельского 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color w:val="000000"/>
          <w:sz w:val="28"/>
          <w:szCs w:val="28"/>
        </w:rPr>
        <w:t xml:space="preserve">поселения Курганинского района </w:t>
      </w:r>
      <w:r w:rsidRPr="009B2C7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2019 год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9B2681" w:rsidRPr="006177E4" w:rsidRDefault="004130EA" w:rsidP="006177E4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923" w:type="dxa"/>
        <w:tblInd w:w="-176" w:type="dxa"/>
        <w:tblLayout w:type="fixed"/>
        <w:tblLook w:val="04A0"/>
      </w:tblPr>
      <w:tblGrid>
        <w:gridCol w:w="426"/>
        <w:gridCol w:w="4111"/>
        <w:gridCol w:w="709"/>
        <w:gridCol w:w="567"/>
        <w:gridCol w:w="567"/>
        <w:gridCol w:w="1701"/>
        <w:gridCol w:w="708"/>
        <w:gridCol w:w="1134"/>
      </w:tblGrid>
      <w:tr w:rsidR="006177E4" w:rsidRPr="001B7141" w:rsidTr="006177E4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7E4" w:rsidRPr="001B7141" w:rsidRDefault="006177E4" w:rsidP="006177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E4" w:rsidRPr="001B7141" w:rsidRDefault="006177E4" w:rsidP="006177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7E4" w:rsidRPr="001B7141" w:rsidRDefault="006177E4" w:rsidP="006177E4">
            <w:pPr>
              <w:jc w:val="center"/>
              <w:rPr>
                <w:bCs/>
              </w:rPr>
            </w:pPr>
            <w:r>
              <w:rPr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7E4" w:rsidRPr="001B7141" w:rsidRDefault="006177E4" w:rsidP="006177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7E4" w:rsidRPr="001B7141" w:rsidRDefault="006177E4" w:rsidP="006177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7E4" w:rsidRPr="001B7141" w:rsidRDefault="006177E4" w:rsidP="006177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7E4" w:rsidRPr="001B7141" w:rsidRDefault="006177E4" w:rsidP="006177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7E4" w:rsidRPr="001B7141" w:rsidRDefault="006177E4" w:rsidP="006177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6177E4" w:rsidRPr="001B7141" w:rsidTr="006177E4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77E4" w:rsidRPr="001B7141" w:rsidRDefault="006177E4" w:rsidP="006177E4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177E4" w:rsidRPr="001B7141" w:rsidRDefault="006177E4" w:rsidP="006177E4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77E4" w:rsidRPr="001B7141" w:rsidRDefault="006177E4" w:rsidP="006177E4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77E4" w:rsidRPr="001B7141" w:rsidRDefault="006177E4" w:rsidP="006177E4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77E4" w:rsidRPr="001B7141" w:rsidRDefault="006177E4" w:rsidP="006177E4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77E4" w:rsidRPr="001B7141" w:rsidRDefault="006177E4" w:rsidP="006177E4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77E4" w:rsidRPr="001B7141" w:rsidRDefault="006177E4" w:rsidP="006177E4">
            <w:pPr>
              <w:rPr>
                <w:bCs/>
              </w:rPr>
            </w:pPr>
          </w:p>
        </w:tc>
      </w:tr>
      <w:tr w:rsidR="006177E4" w:rsidRPr="001B7141" w:rsidTr="006177E4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Pr="001B7141" w:rsidRDefault="006177E4" w:rsidP="006177E4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716093" w:rsidRDefault="006177E4" w:rsidP="006177E4">
            <w:pPr>
              <w:jc w:val="right"/>
              <w:rPr>
                <w:bCs/>
              </w:rPr>
            </w:pPr>
            <w:r>
              <w:rPr>
                <w:bCs/>
              </w:rPr>
              <w:t>39971,0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Pr="001B7141" w:rsidRDefault="006177E4" w:rsidP="006177E4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3E782B" w:rsidRDefault="006177E4" w:rsidP="006177E4">
            <w:pPr>
              <w:jc w:val="right"/>
              <w:rPr>
                <w:bCs/>
              </w:rPr>
            </w:pPr>
            <w:r>
              <w:rPr>
                <w:bCs/>
              </w:rPr>
              <w:t>10235,9</w:t>
            </w:r>
          </w:p>
        </w:tc>
      </w:tr>
      <w:tr w:rsidR="006177E4" w:rsidRPr="001B7141" w:rsidTr="006177E4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3E782B" w:rsidRDefault="006177E4" w:rsidP="006177E4">
            <w:pPr>
              <w:jc w:val="right"/>
            </w:pPr>
            <w:r>
              <w:rPr>
                <w:bCs/>
              </w:rPr>
              <w:t>834,7</w:t>
            </w:r>
          </w:p>
        </w:tc>
      </w:tr>
      <w:tr w:rsidR="006177E4" w:rsidRPr="001B7141" w:rsidTr="006177E4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6177E4" w:rsidRPr="001B7141" w:rsidTr="006177E4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6177E4" w:rsidRPr="001B7141" w:rsidTr="006177E4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6177E4" w:rsidRPr="001B7141" w:rsidTr="006177E4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6177E4" w:rsidRPr="001B7141" w:rsidTr="006177E4">
        <w:trPr>
          <w:trHeight w:val="8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3E782B" w:rsidRDefault="006177E4" w:rsidP="006177E4">
            <w:pPr>
              <w:jc w:val="right"/>
              <w:rPr>
                <w:bCs/>
              </w:rPr>
            </w:pPr>
            <w:r>
              <w:rPr>
                <w:bCs/>
              </w:rPr>
              <w:t>5173,9</w:t>
            </w:r>
          </w:p>
        </w:tc>
      </w:tr>
      <w:tr w:rsidR="006177E4" w:rsidRPr="001B7141" w:rsidTr="006177E4">
        <w:trPr>
          <w:trHeight w:val="35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3E782B" w:rsidRDefault="006177E4" w:rsidP="006177E4">
            <w:pPr>
              <w:jc w:val="right"/>
            </w:pPr>
            <w:r>
              <w:rPr>
                <w:bCs/>
              </w:rPr>
              <w:t>5173,9</w:t>
            </w:r>
          </w:p>
        </w:tc>
      </w:tr>
      <w:tr w:rsidR="006177E4" w:rsidRPr="001B7141" w:rsidTr="006177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3E782B" w:rsidRDefault="006177E4" w:rsidP="006177E4">
            <w:pPr>
              <w:jc w:val="right"/>
            </w:pPr>
            <w:r>
              <w:rPr>
                <w:bCs/>
              </w:rPr>
              <w:t>5170,1</w:t>
            </w:r>
          </w:p>
        </w:tc>
      </w:tr>
      <w:tr w:rsidR="006177E4" w:rsidRPr="001B7141" w:rsidTr="006177E4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3E782B" w:rsidRDefault="006177E4" w:rsidP="006177E4">
            <w:pPr>
              <w:jc w:val="right"/>
            </w:pPr>
            <w:r>
              <w:rPr>
                <w:bCs/>
              </w:rPr>
              <w:t>5170,1</w:t>
            </w:r>
          </w:p>
        </w:tc>
      </w:tr>
      <w:tr w:rsidR="006177E4" w:rsidRPr="001B7141" w:rsidTr="006177E4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3E782B" w:rsidRDefault="006177E4" w:rsidP="004F5D7D">
            <w:pPr>
              <w:jc w:val="right"/>
            </w:pPr>
            <w:r>
              <w:t>41</w:t>
            </w:r>
            <w:r w:rsidR="004F5D7D">
              <w:t>4</w:t>
            </w:r>
            <w:r>
              <w:t>0,1</w:t>
            </w:r>
          </w:p>
        </w:tc>
      </w:tr>
      <w:tr w:rsidR="006177E4" w:rsidRPr="001B7141" w:rsidTr="006177E4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3E782B" w:rsidRDefault="004F5D7D" w:rsidP="006177E4">
            <w:pPr>
              <w:jc w:val="right"/>
            </w:pPr>
            <w:r>
              <w:t>99</w:t>
            </w:r>
            <w:r w:rsidR="006177E4">
              <w:t>8,0</w:t>
            </w:r>
          </w:p>
        </w:tc>
      </w:tr>
      <w:tr w:rsidR="006177E4" w:rsidRPr="001B7141" w:rsidTr="006177E4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3E782B" w:rsidRDefault="006177E4" w:rsidP="006177E4">
            <w:pPr>
              <w:jc w:val="right"/>
            </w:pPr>
            <w:r>
              <w:t>32</w:t>
            </w:r>
            <w:r w:rsidRPr="003E782B">
              <w:t>,0</w:t>
            </w:r>
          </w:p>
        </w:tc>
      </w:tr>
      <w:tr w:rsidR="006177E4" w:rsidRPr="001B7141" w:rsidTr="006177E4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3E782B" w:rsidRDefault="006177E4" w:rsidP="006177E4">
            <w:pPr>
              <w:jc w:val="right"/>
            </w:pPr>
            <w:r w:rsidRPr="003E782B">
              <w:t>3,8</w:t>
            </w:r>
          </w:p>
        </w:tc>
      </w:tr>
      <w:tr w:rsidR="006177E4" w:rsidRPr="001B7141" w:rsidTr="006177E4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3E782B" w:rsidRDefault="006177E4" w:rsidP="006177E4">
            <w:pPr>
              <w:jc w:val="right"/>
            </w:pPr>
            <w:r w:rsidRPr="003E782B">
              <w:t>3,8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3E782B" w:rsidRDefault="006177E4" w:rsidP="006177E4">
            <w:pPr>
              <w:jc w:val="right"/>
            </w:pPr>
            <w:r w:rsidRPr="003E782B">
              <w:t>3,8</w:t>
            </w:r>
          </w:p>
        </w:tc>
      </w:tr>
      <w:tr w:rsidR="006177E4" w:rsidRPr="001B7141" w:rsidTr="006177E4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>
              <w:t>159,9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93 0 00 00000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>
              <w:t>159,9</w:t>
            </w:r>
          </w:p>
        </w:tc>
      </w:tr>
      <w:tr w:rsidR="006177E4" w:rsidRPr="001B7141" w:rsidTr="006177E4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93 1 00 00000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>
              <w:t>159,9</w:t>
            </w:r>
          </w:p>
        </w:tc>
      </w:tr>
      <w:tr w:rsidR="006177E4" w:rsidRPr="001B7141" w:rsidTr="006177E4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>
              <w:t>159,9</w:t>
            </w:r>
          </w:p>
        </w:tc>
      </w:tr>
      <w:tr w:rsidR="006177E4" w:rsidRPr="001B7141" w:rsidTr="006177E4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67146B" w:rsidRDefault="006177E4" w:rsidP="006177E4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>
              <w:t>159,9</w:t>
            </w:r>
          </w:p>
        </w:tc>
      </w:tr>
      <w:tr w:rsidR="006177E4" w:rsidRPr="001B7141" w:rsidTr="006177E4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67146B" w:rsidRDefault="006177E4" w:rsidP="006177E4">
            <w:pPr>
              <w:jc w:val="both"/>
            </w:pPr>
            <w:r w:rsidRPr="0067146B"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D150CE" w:rsidRDefault="006177E4" w:rsidP="006177E4">
            <w:pPr>
              <w:jc w:val="right"/>
            </w:pPr>
            <w:r>
              <w:t>414,0</w:t>
            </w:r>
          </w:p>
        </w:tc>
      </w:tr>
      <w:tr w:rsidR="006177E4" w:rsidRPr="001B7141" w:rsidTr="006177E4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67146B" w:rsidRDefault="006177E4" w:rsidP="006177E4">
            <w:pPr>
              <w:jc w:val="both"/>
            </w:pPr>
            <w:r w:rsidRPr="0067146B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D150CE" w:rsidRDefault="006177E4" w:rsidP="006177E4">
            <w:pPr>
              <w:jc w:val="right"/>
            </w:pPr>
            <w:r>
              <w:t>414,0</w:t>
            </w:r>
          </w:p>
        </w:tc>
      </w:tr>
      <w:tr w:rsidR="006177E4" w:rsidRPr="001B7141" w:rsidTr="006177E4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E4" w:rsidRPr="0067146B" w:rsidRDefault="006177E4" w:rsidP="006177E4">
            <w:pPr>
              <w:jc w:val="both"/>
              <w:rPr>
                <w:iCs/>
              </w:rPr>
            </w:pPr>
            <w:r w:rsidRPr="0067146B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>
              <w:t>91 5 00 00000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D150CE" w:rsidRDefault="006177E4" w:rsidP="006177E4">
            <w:pPr>
              <w:jc w:val="right"/>
            </w:pPr>
            <w:r>
              <w:t>414,0</w:t>
            </w:r>
          </w:p>
        </w:tc>
      </w:tr>
      <w:tr w:rsidR="006177E4" w:rsidRPr="001B7141" w:rsidTr="006177E4">
        <w:trPr>
          <w:trHeight w:val="4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E4" w:rsidRPr="0067146B" w:rsidRDefault="006177E4" w:rsidP="006177E4">
            <w:pPr>
              <w:jc w:val="both"/>
            </w:pPr>
            <w:r w:rsidRPr="0067146B">
              <w:t xml:space="preserve">Проведение выборов в представительные органы муниципального образования и главы </w:t>
            </w:r>
            <w:r w:rsidRPr="0067146B"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>
              <w:t>91 5 00 10500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D150CE" w:rsidRDefault="006177E4" w:rsidP="006177E4">
            <w:pPr>
              <w:jc w:val="right"/>
            </w:pPr>
            <w:r>
              <w:t>414,0</w:t>
            </w:r>
          </w:p>
        </w:tc>
      </w:tr>
      <w:tr w:rsidR="006177E4" w:rsidRPr="001B7141" w:rsidTr="006177E4">
        <w:trPr>
          <w:trHeight w:val="2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>
              <w:t>91 5 00 10500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D150CE" w:rsidRDefault="006177E4" w:rsidP="006177E4">
            <w:pPr>
              <w:jc w:val="right"/>
            </w:pPr>
            <w:r>
              <w:t>414,0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3E782B" w:rsidRDefault="006177E4" w:rsidP="006177E4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3E782B" w:rsidRDefault="006177E4" w:rsidP="006177E4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6177E4" w:rsidRPr="001B7141" w:rsidTr="006177E4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91 4 00 00000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3E782B" w:rsidRDefault="006177E4" w:rsidP="006177E4">
            <w:pPr>
              <w:jc w:val="right"/>
            </w:pPr>
            <w:r w:rsidRPr="003E782B">
              <w:t>5,0</w:t>
            </w:r>
          </w:p>
        </w:tc>
      </w:tr>
      <w:tr w:rsidR="006177E4" w:rsidRPr="001B7141" w:rsidTr="006177E4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3E782B" w:rsidRDefault="006177E4" w:rsidP="006177E4">
            <w:pPr>
              <w:jc w:val="right"/>
            </w:pPr>
            <w:r w:rsidRPr="003E782B">
              <w:t>5,0</w:t>
            </w:r>
          </w:p>
        </w:tc>
      </w:tr>
      <w:tr w:rsidR="006177E4" w:rsidRPr="001B7141" w:rsidTr="006177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3E782B" w:rsidRDefault="006177E4" w:rsidP="006177E4">
            <w:pPr>
              <w:jc w:val="right"/>
            </w:pPr>
            <w:r w:rsidRPr="003E782B">
              <w:t>5,0</w:t>
            </w:r>
          </w:p>
        </w:tc>
      </w:tr>
      <w:tr w:rsidR="006177E4" w:rsidRPr="001B7141" w:rsidTr="006177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3E782B" w:rsidRDefault="006177E4" w:rsidP="006177E4">
            <w:pPr>
              <w:jc w:val="right"/>
              <w:rPr>
                <w:bCs/>
              </w:rPr>
            </w:pPr>
            <w:r>
              <w:rPr>
                <w:bCs/>
              </w:rPr>
              <w:t>3648,4</w:t>
            </w:r>
          </w:p>
        </w:tc>
      </w:tr>
      <w:tr w:rsidR="006177E4" w:rsidRPr="001B7141" w:rsidTr="006177E4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3E782B" w:rsidRDefault="006177E4" w:rsidP="006177E4">
            <w:pPr>
              <w:jc w:val="right"/>
            </w:pPr>
            <w:r>
              <w:t>3256,4</w:t>
            </w:r>
          </w:p>
        </w:tc>
      </w:tr>
      <w:tr w:rsidR="006177E4" w:rsidRPr="001B7141" w:rsidTr="006177E4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3E782B" w:rsidRDefault="006177E4" w:rsidP="006177E4">
            <w:pPr>
              <w:jc w:val="right"/>
            </w:pPr>
            <w:r>
              <w:t>3171,4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3E782B" w:rsidRDefault="006177E4" w:rsidP="006177E4">
            <w:pPr>
              <w:jc w:val="right"/>
            </w:pPr>
            <w:r>
              <w:t>3171,4</w:t>
            </w:r>
          </w:p>
        </w:tc>
      </w:tr>
      <w:tr w:rsidR="006177E4" w:rsidRPr="001B7141" w:rsidTr="006177E4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3E782B" w:rsidRDefault="006177E4" w:rsidP="006177E4">
            <w:pPr>
              <w:jc w:val="right"/>
            </w:pPr>
            <w:r>
              <w:t>2743,8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3E782B" w:rsidRDefault="006177E4" w:rsidP="006177E4">
            <w:pPr>
              <w:jc w:val="right"/>
            </w:pPr>
            <w:r>
              <w:t>422,6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3E782B" w:rsidRDefault="006177E4" w:rsidP="006177E4">
            <w:pPr>
              <w:jc w:val="right"/>
            </w:pPr>
            <w:r>
              <w:t>5</w:t>
            </w:r>
            <w:r w:rsidRPr="003E782B">
              <w:t>,0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/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91 8 00 00000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3E782B" w:rsidRDefault="006177E4" w:rsidP="006177E4">
            <w:pPr>
              <w:jc w:val="right"/>
            </w:pPr>
            <w:r>
              <w:t>85,0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/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3E782B" w:rsidRDefault="006177E4" w:rsidP="006177E4">
            <w:pPr>
              <w:jc w:val="right"/>
            </w:pPr>
            <w:r>
              <w:t>85,0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/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3E782B" w:rsidRDefault="006177E4" w:rsidP="006177E4">
            <w:pPr>
              <w:jc w:val="right"/>
            </w:pPr>
            <w:r>
              <w:t>85,0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/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>
              <w:t>121</w:t>
            </w:r>
            <w:r w:rsidRPr="001B7141">
              <w:t>,0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/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92 1 00 00000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>
              <w:t>121</w:t>
            </w:r>
            <w:r w:rsidRPr="001B7141">
              <w:t>,0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/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>
              <w:t>121</w:t>
            </w:r>
            <w:r w:rsidRPr="001B7141">
              <w:t>,0</w:t>
            </w:r>
          </w:p>
        </w:tc>
      </w:tr>
      <w:tr w:rsidR="006177E4" w:rsidRPr="001B7141" w:rsidTr="006177E4">
        <w:trPr>
          <w:trHeight w:val="4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/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Закупка товаров, работ и услуг для </w:t>
            </w:r>
            <w:r w:rsidRPr="001B7141">
              <w:lastRenderedPageBreak/>
              <w:t xml:space="preserve">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>
              <w:t>121</w:t>
            </w:r>
            <w:r w:rsidRPr="001B7141">
              <w:t>,0</w:t>
            </w:r>
          </w:p>
        </w:tc>
      </w:tr>
      <w:tr w:rsidR="006177E4" w:rsidRPr="008E2AD6" w:rsidTr="006177E4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8E2AD6" w:rsidRDefault="006177E4" w:rsidP="006177E4">
            <w:pPr>
              <w:jc w:val="right"/>
            </w:pPr>
            <w:r>
              <w:t>171,0</w:t>
            </w:r>
          </w:p>
        </w:tc>
      </w:tr>
      <w:tr w:rsidR="006177E4" w:rsidRPr="008E2AD6" w:rsidTr="006177E4">
        <w:trPr>
          <w:trHeight w:val="45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8E2AD6" w:rsidRDefault="006177E4" w:rsidP="006177E4">
            <w:pPr>
              <w:jc w:val="right"/>
            </w:pPr>
            <w:r w:rsidRPr="008E2AD6">
              <w:t>116,0</w:t>
            </w:r>
          </w:p>
        </w:tc>
      </w:tr>
      <w:tr w:rsidR="006177E4" w:rsidRPr="001B7141" w:rsidTr="006177E4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8E2AD6" w:rsidRDefault="006177E4" w:rsidP="006177E4">
            <w:pPr>
              <w:jc w:val="right"/>
            </w:pPr>
            <w:r w:rsidRPr="008E2AD6">
              <w:t>116,0</w:t>
            </w:r>
          </w:p>
        </w:tc>
      </w:tr>
      <w:tr w:rsidR="006177E4" w:rsidRPr="001B7141" w:rsidTr="006177E4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8E2AD6" w:rsidRDefault="006177E4" w:rsidP="006177E4">
            <w:pPr>
              <w:jc w:val="right"/>
            </w:pPr>
            <w:r w:rsidRPr="008E2AD6">
              <w:t>116,0</w:t>
            </w:r>
          </w:p>
        </w:tc>
      </w:tr>
      <w:tr w:rsidR="006177E4" w:rsidRPr="001B7141" w:rsidTr="006177E4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8E2AD6" w:rsidRDefault="006177E4" w:rsidP="006177E4">
            <w:pPr>
              <w:jc w:val="right"/>
            </w:pPr>
            <w:r w:rsidRPr="008E2AD6">
              <w:t>116,0</w:t>
            </w:r>
          </w:p>
        </w:tc>
      </w:tr>
      <w:tr w:rsidR="006177E4" w:rsidRPr="001B7141" w:rsidTr="006177E4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Default="006177E4" w:rsidP="006177E4">
            <w:pPr>
              <w:jc w:val="right"/>
            </w:pPr>
            <w:r w:rsidRPr="00450835">
              <w:t>55,0</w:t>
            </w:r>
          </w:p>
        </w:tc>
      </w:tr>
      <w:tr w:rsidR="006177E4" w:rsidRPr="001B7141" w:rsidTr="006177E4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83 2 01 00000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Default="006177E4" w:rsidP="006177E4">
            <w:pPr>
              <w:jc w:val="right"/>
            </w:pPr>
            <w:r w:rsidRPr="00450835">
              <w:t>55,0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83 2 01 11540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Default="006177E4" w:rsidP="006177E4">
            <w:pPr>
              <w:jc w:val="right"/>
            </w:pPr>
            <w:r w:rsidRPr="00450835">
              <w:t>55,0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83 2 01 11540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8E2AD6" w:rsidRDefault="006177E4" w:rsidP="006177E4">
            <w:pPr>
              <w:jc w:val="right"/>
            </w:pPr>
            <w:r>
              <w:t>55,0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Default="006177E4" w:rsidP="006177E4">
            <w:pPr>
              <w:jc w:val="right"/>
            </w:pPr>
            <w:r>
              <w:t>1</w:t>
            </w:r>
            <w:r w:rsidRPr="00D022BE">
              <w:t>00,0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Default="006177E4" w:rsidP="006177E4">
            <w:pPr>
              <w:jc w:val="right"/>
            </w:pPr>
            <w:r w:rsidRPr="00FB60DD">
              <w:t>100,0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50DF"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</w:t>
            </w:r>
            <w:r w:rsidRPr="001B50DF">
              <w:lastRenderedPageBreak/>
              <w:t>культуры и спорта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Default="006177E4" w:rsidP="006177E4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Default="006177E4" w:rsidP="006177E4">
            <w:pPr>
              <w:jc w:val="right"/>
            </w:pPr>
            <w:r w:rsidRPr="00FB60DD">
              <w:t>100,0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Default="006177E4" w:rsidP="006177E4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Default="006177E4" w:rsidP="006177E4">
            <w:pPr>
              <w:jc w:val="right"/>
            </w:pPr>
            <w:r w:rsidRPr="00FB60DD">
              <w:t>100,0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50DF" w:rsidRDefault="006177E4" w:rsidP="006177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Default="006177E4" w:rsidP="006177E4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Default="006177E4" w:rsidP="006177E4">
            <w:pPr>
              <w:jc w:val="right"/>
            </w:pPr>
            <w:r w:rsidRPr="00FB60DD">
              <w:t>100,0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8E2AD6" w:rsidRDefault="006177E4" w:rsidP="006177E4">
            <w:pPr>
              <w:jc w:val="right"/>
            </w:pPr>
            <w:r>
              <w:t>443,5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 w:rsidRPr="002C4D7A">
              <w:t>443,5</w:t>
            </w:r>
          </w:p>
        </w:tc>
      </w:tr>
      <w:tr w:rsidR="006177E4" w:rsidRPr="001B7141" w:rsidTr="006177E4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 w:rsidRPr="002C4D7A">
              <w:t>443,5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91 3 00 00000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 w:rsidRPr="002C4D7A">
              <w:t>443,5</w:t>
            </w:r>
          </w:p>
        </w:tc>
      </w:tr>
      <w:tr w:rsidR="006177E4" w:rsidRPr="001B7141" w:rsidTr="006177E4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91 3 00 51180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 w:rsidRPr="002C4D7A">
              <w:t>443,5</w:t>
            </w:r>
          </w:p>
        </w:tc>
      </w:tr>
      <w:tr w:rsidR="006177E4" w:rsidRPr="001B7141" w:rsidTr="006177E4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91 3 00 51180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 w:rsidRPr="002C4D7A">
              <w:t>443,5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8E2AD6" w:rsidRDefault="006177E4" w:rsidP="006177E4">
            <w:pPr>
              <w:jc w:val="right"/>
              <w:rPr>
                <w:bCs/>
              </w:rPr>
            </w:pPr>
            <w:r>
              <w:rPr>
                <w:bCs/>
              </w:rPr>
              <w:t>12</w:t>
            </w:r>
            <w:r w:rsidRPr="008E2AD6">
              <w:rPr>
                <w:bCs/>
              </w:rPr>
              <w:t>0,0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8E2AD6" w:rsidRDefault="006177E4" w:rsidP="006177E4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Pr="008E2AD6">
              <w:rPr>
                <w:bCs/>
              </w:rPr>
              <w:t>0,0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6177E4" w:rsidRPr="001B7141" w:rsidTr="006177E4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6177E4" w:rsidRPr="001B7141" w:rsidTr="006177E4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6177E4" w:rsidRPr="001B7141" w:rsidTr="006177E4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6177E4" w:rsidRPr="001B7141" w:rsidTr="006177E4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6177E4" w:rsidRPr="001B7141" w:rsidTr="006177E4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8E2AD6" w:rsidRDefault="006177E4" w:rsidP="006177E4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8E2AD6">
              <w:rPr>
                <w:bCs/>
              </w:rPr>
              <w:t>0,0</w:t>
            </w:r>
          </w:p>
        </w:tc>
      </w:tr>
      <w:tr w:rsidR="006177E4" w:rsidRPr="001B7141" w:rsidTr="006177E4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8E2AD6" w:rsidRDefault="006177E4" w:rsidP="006177E4">
            <w:pPr>
              <w:jc w:val="right"/>
            </w:pPr>
            <w:r>
              <w:rPr>
                <w:bCs/>
              </w:rPr>
              <w:t>5</w:t>
            </w:r>
            <w:r w:rsidRPr="008E2AD6">
              <w:rPr>
                <w:bCs/>
              </w:rPr>
              <w:t>0,0</w:t>
            </w:r>
          </w:p>
        </w:tc>
      </w:tr>
      <w:tr w:rsidR="006177E4" w:rsidRPr="001B7141" w:rsidTr="006177E4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8E2AD6" w:rsidRDefault="006177E4" w:rsidP="006177E4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6177E4" w:rsidRPr="001B7141" w:rsidTr="006177E4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84 3 01 00000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8E2AD6" w:rsidRDefault="006177E4" w:rsidP="006177E4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6177E4" w:rsidRPr="001B7141" w:rsidTr="006177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8E2AD6" w:rsidRDefault="006177E4" w:rsidP="006177E4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6177E4" w:rsidRPr="001B7141" w:rsidTr="006177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8E2AD6" w:rsidRDefault="006177E4" w:rsidP="006177E4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6177E4" w:rsidRPr="001B7141" w:rsidTr="006177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8E2AD6" w:rsidRDefault="006177E4" w:rsidP="006177E4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6177E4" w:rsidRPr="001B7141" w:rsidTr="006177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84 5 01 00000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8E2AD6" w:rsidRDefault="006177E4" w:rsidP="006177E4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6177E4" w:rsidRPr="001B7141" w:rsidTr="006177E4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8E2AD6" w:rsidRDefault="006177E4" w:rsidP="006177E4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6177E4" w:rsidRPr="001B7141" w:rsidTr="006177E4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8E2AD6" w:rsidRDefault="006177E4" w:rsidP="006177E4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6177E4" w:rsidRPr="001B7141" w:rsidTr="006177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E4" w:rsidRPr="001B7141" w:rsidRDefault="006177E4" w:rsidP="006177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8E2AD6" w:rsidRDefault="006177E4" w:rsidP="006177E4">
            <w:pPr>
              <w:jc w:val="right"/>
              <w:rPr>
                <w:bCs/>
              </w:rPr>
            </w:pPr>
            <w:r>
              <w:rPr>
                <w:bCs/>
              </w:rPr>
              <w:t>4139,1</w:t>
            </w:r>
          </w:p>
        </w:tc>
      </w:tr>
      <w:tr w:rsidR="006177E4" w:rsidRPr="001B7141" w:rsidTr="006177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8E2AD6" w:rsidRDefault="006177E4" w:rsidP="006177E4">
            <w:pPr>
              <w:jc w:val="right"/>
            </w:pPr>
            <w:r>
              <w:t>4134,1</w:t>
            </w:r>
          </w:p>
        </w:tc>
      </w:tr>
      <w:tr w:rsidR="006177E4" w:rsidRPr="001B7141" w:rsidTr="006177E4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8E2AD6" w:rsidRDefault="006177E4" w:rsidP="006177E4">
            <w:pPr>
              <w:jc w:val="right"/>
            </w:pPr>
            <w:r>
              <w:t>4134,1</w:t>
            </w:r>
          </w:p>
        </w:tc>
      </w:tr>
      <w:tr w:rsidR="006177E4" w:rsidRPr="001B7141" w:rsidTr="006177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8E2AD6" w:rsidRDefault="006177E4" w:rsidP="006177E4">
            <w:pPr>
              <w:jc w:val="right"/>
            </w:pPr>
            <w:r>
              <w:t>4134,1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87 3 01 00000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8E2AD6" w:rsidRDefault="006177E4" w:rsidP="006177E4">
            <w:pPr>
              <w:jc w:val="right"/>
            </w:pPr>
            <w:r>
              <w:t>3980,5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87 3 01 10220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8E2AD6" w:rsidRDefault="006177E4" w:rsidP="006177E4">
            <w:pPr>
              <w:jc w:val="right"/>
            </w:pPr>
            <w:r>
              <w:t>3980,5</w:t>
            </w:r>
          </w:p>
        </w:tc>
      </w:tr>
      <w:tr w:rsidR="006177E4" w:rsidRPr="001B7141" w:rsidTr="006177E4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87 3 01 10220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8E2AD6" w:rsidRDefault="006177E4" w:rsidP="006177E4">
            <w:pPr>
              <w:jc w:val="right"/>
            </w:pPr>
            <w:r>
              <w:t>3980,5</w:t>
            </w:r>
          </w:p>
        </w:tc>
      </w:tr>
      <w:tr w:rsidR="006177E4" w:rsidRPr="001B7141" w:rsidTr="006177E4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87 3 02 00000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8E2AD6" w:rsidRDefault="006177E4" w:rsidP="006177E4">
            <w:pPr>
              <w:jc w:val="right"/>
            </w:pPr>
            <w:r>
              <w:t>153,6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E4" w:rsidRPr="001B7141" w:rsidRDefault="006177E4" w:rsidP="006177E4"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87 3 02 10220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8E2AD6" w:rsidRDefault="006177E4" w:rsidP="006177E4">
            <w:pPr>
              <w:jc w:val="right"/>
            </w:pPr>
            <w:r>
              <w:t>153,6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87 3 02 10220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8E2AD6" w:rsidRDefault="006177E4" w:rsidP="006177E4">
            <w:pPr>
              <w:jc w:val="right"/>
            </w:pPr>
            <w:r>
              <w:t>153,6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8E2AD6" w:rsidRDefault="006177E4" w:rsidP="006177E4">
            <w:pPr>
              <w:jc w:val="right"/>
            </w:pPr>
            <w:r w:rsidRPr="008E2AD6">
              <w:t>5,0</w:t>
            </w:r>
          </w:p>
        </w:tc>
      </w:tr>
      <w:tr w:rsidR="006177E4" w:rsidRPr="001B7141" w:rsidTr="006177E4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8E2AD6" w:rsidRDefault="006177E4" w:rsidP="006177E4">
            <w:pPr>
              <w:jc w:val="right"/>
            </w:pPr>
            <w:r w:rsidRPr="008E2AD6">
              <w:t>5,0</w:t>
            </w:r>
          </w:p>
        </w:tc>
      </w:tr>
      <w:tr w:rsidR="006177E4" w:rsidRPr="001B7141" w:rsidTr="006177E4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8E2AD6" w:rsidRDefault="006177E4" w:rsidP="006177E4">
            <w:pPr>
              <w:jc w:val="right"/>
            </w:pPr>
            <w:r w:rsidRPr="008E2AD6">
              <w:t>5,0</w:t>
            </w:r>
          </w:p>
        </w:tc>
      </w:tr>
      <w:tr w:rsidR="006177E4" w:rsidRPr="001B7141" w:rsidTr="006177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8E2AD6" w:rsidRDefault="006177E4" w:rsidP="006177E4">
            <w:pPr>
              <w:jc w:val="right"/>
            </w:pPr>
            <w:r w:rsidRPr="008E2AD6">
              <w:t>5,0</w:t>
            </w:r>
          </w:p>
        </w:tc>
      </w:tr>
      <w:tr w:rsidR="006177E4" w:rsidRPr="001B7141" w:rsidTr="006177E4">
        <w:trPr>
          <w:trHeight w:val="2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8E2AD6" w:rsidRDefault="006177E4" w:rsidP="006177E4">
            <w:pPr>
              <w:jc w:val="right"/>
            </w:pPr>
            <w:r w:rsidRPr="008E2AD6">
              <w:t>5,0</w:t>
            </w:r>
          </w:p>
        </w:tc>
      </w:tr>
      <w:tr w:rsidR="006177E4" w:rsidRPr="001B7141" w:rsidTr="006177E4">
        <w:trPr>
          <w:trHeight w:val="9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8E2AD6" w:rsidRDefault="006177E4" w:rsidP="006177E4">
            <w:pPr>
              <w:jc w:val="right"/>
            </w:pPr>
            <w:r w:rsidRPr="008E2AD6">
              <w:t>5,0</w:t>
            </w:r>
          </w:p>
        </w:tc>
      </w:tr>
      <w:tr w:rsidR="006177E4" w:rsidRPr="001B7141" w:rsidTr="006177E4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8E2AD6" w:rsidRDefault="006177E4" w:rsidP="006177E4">
            <w:pPr>
              <w:jc w:val="right"/>
              <w:rPr>
                <w:bCs/>
              </w:rPr>
            </w:pPr>
            <w:r>
              <w:rPr>
                <w:bCs/>
              </w:rPr>
              <w:t>3770,0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8E2AD6" w:rsidRDefault="006177E4" w:rsidP="006177E4">
            <w:pPr>
              <w:jc w:val="right"/>
              <w:rPr>
                <w:bCs/>
              </w:rPr>
            </w:pPr>
            <w:r>
              <w:rPr>
                <w:bCs/>
              </w:rPr>
              <w:t>425,6</w:t>
            </w:r>
          </w:p>
        </w:tc>
      </w:tr>
      <w:tr w:rsidR="006177E4" w:rsidRPr="001B7141" w:rsidTr="006177E4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8E2AD6" w:rsidRDefault="006177E4" w:rsidP="006177E4">
            <w:pPr>
              <w:jc w:val="right"/>
            </w:pPr>
            <w:r>
              <w:rPr>
                <w:bCs/>
              </w:rPr>
              <w:t>425,6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8E2AD6" w:rsidRDefault="006177E4" w:rsidP="006177E4">
            <w:pPr>
              <w:jc w:val="right"/>
            </w:pPr>
            <w:r>
              <w:t>225,6</w:t>
            </w:r>
          </w:p>
        </w:tc>
      </w:tr>
      <w:tr w:rsidR="006177E4" w:rsidRPr="001B7141" w:rsidTr="006177E4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>
              <w:t>175,6</w:t>
            </w:r>
          </w:p>
        </w:tc>
      </w:tr>
      <w:tr w:rsidR="006177E4" w:rsidRPr="001B7141" w:rsidTr="006177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>
              <w:t>175,6</w:t>
            </w:r>
          </w:p>
        </w:tc>
      </w:tr>
      <w:tr w:rsidR="006177E4" w:rsidRPr="001B7141" w:rsidTr="006177E4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8E2AD6" w:rsidRDefault="006177E4" w:rsidP="006177E4">
            <w:pPr>
              <w:jc w:val="right"/>
            </w:pPr>
            <w:r>
              <w:t>175,6</w:t>
            </w:r>
          </w:p>
        </w:tc>
      </w:tr>
      <w:tr w:rsidR="006177E4" w:rsidRPr="001B7141" w:rsidTr="006177E4">
        <w:trPr>
          <w:trHeight w:val="6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водопроводно - </w:t>
            </w:r>
            <w:r w:rsidRPr="001B7141">
              <w:t>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761759" w:rsidRDefault="006177E4" w:rsidP="006177E4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6177E4" w:rsidRPr="001B7141" w:rsidTr="006177E4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Мероприятия по подготовке систем водоснабжения поселений к осенне-</w:t>
            </w:r>
            <w:r w:rsidRPr="001B7141">
              <w:lastRenderedPageBreak/>
              <w:t>зимнему периоду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86 1 02 10090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761759" w:rsidRDefault="006177E4" w:rsidP="006177E4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86 1 02 10090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761759" w:rsidRDefault="006177E4" w:rsidP="006177E4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46083C">
              <w:t>Развитие топливно-энергетического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46083C">
              <w:t>Развитие газификации населенных пунктов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46083C">
              <w:t>Организация газоснабжения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761759" w:rsidRDefault="006177E4" w:rsidP="006177E4">
            <w:pPr>
              <w:jc w:val="right"/>
              <w:rPr>
                <w:bCs/>
              </w:rPr>
            </w:pPr>
            <w:r>
              <w:rPr>
                <w:bCs/>
              </w:rPr>
              <w:t>3344,4</w:t>
            </w:r>
          </w:p>
        </w:tc>
      </w:tr>
      <w:tr w:rsidR="006177E4" w:rsidRPr="001B7141" w:rsidTr="006177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761759" w:rsidRDefault="006177E4" w:rsidP="006177E4">
            <w:pPr>
              <w:jc w:val="right"/>
              <w:rPr>
                <w:bCs/>
              </w:rPr>
            </w:pPr>
            <w:r>
              <w:rPr>
                <w:bCs/>
              </w:rPr>
              <w:t>3344,4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761759" w:rsidRDefault="006177E4" w:rsidP="006177E4">
            <w:pPr>
              <w:jc w:val="right"/>
              <w:rPr>
                <w:bCs/>
              </w:rPr>
            </w:pPr>
            <w:r>
              <w:rPr>
                <w:bCs/>
              </w:rPr>
              <w:t>3344,4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761759" w:rsidRDefault="006177E4" w:rsidP="006177E4">
            <w:pPr>
              <w:jc w:val="right"/>
            </w:pPr>
            <w:r>
              <w:t>2365</w:t>
            </w:r>
            <w:r w:rsidRPr="00761759">
              <w:t>,0</w:t>
            </w:r>
          </w:p>
        </w:tc>
      </w:tr>
      <w:tr w:rsidR="006177E4" w:rsidRPr="001B7141" w:rsidTr="006177E4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761759" w:rsidRDefault="006177E4" w:rsidP="006177E4">
            <w:pPr>
              <w:jc w:val="right"/>
            </w:pPr>
            <w:r>
              <w:t>1160</w:t>
            </w:r>
            <w:r w:rsidRPr="00761759">
              <w:t>,0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761759" w:rsidRDefault="006177E4" w:rsidP="006177E4">
            <w:pPr>
              <w:jc w:val="right"/>
            </w:pPr>
            <w:r>
              <w:t>1160</w:t>
            </w:r>
            <w:r w:rsidRPr="00761759">
              <w:t>,0</w:t>
            </w:r>
          </w:p>
        </w:tc>
      </w:tr>
      <w:tr w:rsidR="006177E4" w:rsidRPr="001B7141" w:rsidTr="006177E4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88 1 01 10330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761759" w:rsidRDefault="006177E4" w:rsidP="006177E4">
            <w:pPr>
              <w:jc w:val="right"/>
            </w:pPr>
            <w:r>
              <w:t>1205</w:t>
            </w:r>
            <w:r w:rsidRPr="00761759">
              <w:t>,0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88 1 01 10330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761759" w:rsidRDefault="006177E4" w:rsidP="006177E4">
            <w:pPr>
              <w:jc w:val="right"/>
            </w:pPr>
            <w:r>
              <w:t>1205</w:t>
            </w:r>
            <w:r w:rsidRPr="00761759">
              <w:t>,0</w:t>
            </w:r>
          </w:p>
        </w:tc>
      </w:tr>
      <w:tr w:rsidR="006177E4" w:rsidRPr="001B7141" w:rsidTr="006177E4">
        <w:trPr>
          <w:trHeight w:val="19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 w:rsidRPr="00E651F3">
              <w:t>349,4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 w:rsidRPr="00E651F3">
              <w:t>349,4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761759" w:rsidRDefault="006177E4" w:rsidP="006177E4">
            <w:pPr>
              <w:jc w:val="right"/>
            </w:pPr>
            <w:r>
              <w:t>349,4</w:t>
            </w:r>
          </w:p>
        </w:tc>
      </w:tr>
      <w:tr w:rsidR="006177E4" w:rsidRPr="001B7141" w:rsidTr="006177E4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88 1 03 00000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761759" w:rsidRDefault="006177E4" w:rsidP="006177E4">
            <w:pPr>
              <w:jc w:val="right"/>
            </w:pPr>
            <w:r>
              <w:t>380</w:t>
            </w:r>
            <w:r w:rsidRPr="00761759">
              <w:t>,0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88 1 03 10320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761759" w:rsidRDefault="006177E4" w:rsidP="006177E4">
            <w:pPr>
              <w:jc w:val="right"/>
            </w:pPr>
            <w:r>
              <w:t>380</w:t>
            </w:r>
            <w:r w:rsidRPr="00761759">
              <w:t>,0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88 1 03 10320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761759" w:rsidRDefault="006177E4" w:rsidP="006177E4">
            <w:pPr>
              <w:jc w:val="right"/>
            </w:pPr>
            <w:r>
              <w:t>380</w:t>
            </w:r>
            <w:r w:rsidRPr="00761759">
              <w:t>,0</w:t>
            </w:r>
          </w:p>
        </w:tc>
      </w:tr>
      <w:tr w:rsidR="006177E4" w:rsidRPr="001B7141" w:rsidTr="006177E4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Повышение уровня экологической </w:t>
            </w:r>
            <w:r w:rsidRPr="001B7141">
              <w:lastRenderedPageBreak/>
              <w:t>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88 1 04 00000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761759" w:rsidRDefault="006177E4" w:rsidP="006177E4">
            <w:pPr>
              <w:jc w:val="right"/>
            </w:pPr>
            <w:r>
              <w:t>25</w:t>
            </w:r>
            <w:r w:rsidRPr="00761759">
              <w:t>0,0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761759" w:rsidRDefault="006177E4" w:rsidP="006177E4">
            <w:pPr>
              <w:jc w:val="right"/>
            </w:pPr>
            <w:r>
              <w:t>25</w:t>
            </w:r>
            <w:r w:rsidRPr="00761759">
              <w:t>0,0</w:t>
            </w:r>
          </w:p>
        </w:tc>
      </w:tr>
      <w:tr w:rsidR="006177E4" w:rsidRPr="001B7141" w:rsidTr="006177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761759" w:rsidRDefault="006177E4" w:rsidP="006177E4">
            <w:pPr>
              <w:jc w:val="right"/>
            </w:pPr>
            <w:r>
              <w:t>25</w:t>
            </w:r>
            <w:r w:rsidRPr="00761759">
              <w:t>0,0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713B5" w:rsidRDefault="006177E4" w:rsidP="006177E4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6177E4" w:rsidRPr="001B7141" w:rsidTr="006177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177E4" w:rsidRPr="001B7141" w:rsidTr="006177E4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177E4" w:rsidRPr="001B7141" w:rsidTr="006177E4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177E4" w:rsidRPr="001B7141" w:rsidTr="006177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177E4" w:rsidRPr="001B7141" w:rsidTr="006177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713B5" w:rsidRDefault="006177E4" w:rsidP="006177E4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6177E4" w:rsidRPr="001B7141" w:rsidTr="006177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BC6954" w:rsidRDefault="006177E4" w:rsidP="006177E4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BC6954" w:rsidRDefault="006177E4" w:rsidP="006177E4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BC6954" w:rsidRDefault="006177E4" w:rsidP="006177E4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BC6954" w:rsidRDefault="006177E4" w:rsidP="006177E4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BC6954" w:rsidRDefault="006177E4" w:rsidP="006177E4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BC6954" w:rsidRDefault="006177E4" w:rsidP="006177E4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>
              <w:t>20015,0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BC6954" w:rsidRDefault="006177E4" w:rsidP="006177E4">
            <w:r w:rsidRPr="00BC6954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BC6954" w:rsidRDefault="006177E4" w:rsidP="006177E4">
            <w:pPr>
              <w:jc w:val="both"/>
            </w:pPr>
            <w:r w:rsidRPr="00BC6954"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BC6954" w:rsidRDefault="006177E4" w:rsidP="006177E4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BC6954" w:rsidRDefault="006177E4" w:rsidP="006177E4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BC6954" w:rsidRDefault="006177E4" w:rsidP="006177E4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BC6954" w:rsidRDefault="006177E4" w:rsidP="006177E4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>
              <w:t>20015,0</w:t>
            </w:r>
          </w:p>
        </w:tc>
      </w:tr>
      <w:tr w:rsidR="006177E4" w:rsidRPr="001B7141" w:rsidTr="006177E4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>
              <w:t>17508,3</w:t>
            </w:r>
          </w:p>
        </w:tc>
      </w:tr>
      <w:tr w:rsidR="006177E4" w:rsidRPr="001B7141" w:rsidTr="006177E4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>
              <w:t>2506,7</w:t>
            </w:r>
          </w:p>
        </w:tc>
      </w:tr>
      <w:tr w:rsidR="006177E4" w:rsidRPr="001B7141" w:rsidTr="006177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>
              <w:t>17508,3</w:t>
            </w:r>
          </w:p>
        </w:tc>
      </w:tr>
      <w:tr w:rsidR="006177E4" w:rsidRPr="001B7141" w:rsidTr="006177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>
              <w:t>2506,7</w:t>
            </w:r>
          </w:p>
        </w:tc>
      </w:tr>
      <w:tr w:rsidR="006177E4" w:rsidRPr="001B7141" w:rsidTr="006177E4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80 1 01 00000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713B5" w:rsidRDefault="006177E4" w:rsidP="006177E4">
            <w:pPr>
              <w:jc w:val="right"/>
            </w:pPr>
            <w:r>
              <w:t>15066,6</w:t>
            </w:r>
          </w:p>
        </w:tc>
      </w:tr>
      <w:tr w:rsidR="006177E4" w:rsidRPr="001B7141" w:rsidTr="006177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80 1 01 00590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>
              <w:t>11861,6</w:t>
            </w:r>
          </w:p>
        </w:tc>
      </w:tr>
      <w:tr w:rsidR="006177E4" w:rsidRPr="001B7141" w:rsidTr="006177E4">
        <w:trPr>
          <w:trHeight w:val="4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 xml:space="preserve">, автономным учреждениям и иным </w:t>
            </w:r>
            <w:r w:rsidRPr="001B7141"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>
              <w:t>11861,6</w:t>
            </w:r>
          </w:p>
        </w:tc>
      </w:tr>
      <w:tr w:rsidR="006177E4" w:rsidRPr="001B7141" w:rsidTr="006177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61B5A" w:rsidRDefault="006177E4" w:rsidP="006177E4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713B5" w:rsidRDefault="006177E4" w:rsidP="006177E4">
            <w:pPr>
              <w:jc w:val="right"/>
            </w:pPr>
            <w:r>
              <w:t>2905,0</w:t>
            </w:r>
          </w:p>
        </w:tc>
      </w:tr>
      <w:tr w:rsidR="006177E4" w:rsidRPr="001B7141" w:rsidTr="006177E4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D44A13" w:rsidRDefault="006177E4" w:rsidP="006177E4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D44A13" w:rsidRDefault="006177E4" w:rsidP="006177E4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D44A13" w:rsidRDefault="006177E4" w:rsidP="006177E4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D44A13" w:rsidRDefault="006177E4" w:rsidP="006177E4">
            <w:pPr>
              <w:jc w:val="right"/>
            </w:pPr>
            <w:r w:rsidRPr="00D44A13">
              <w:t>80 1 01 09020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D44A13" w:rsidRDefault="006177E4" w:rsidP="006177E4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D44A13" w:rsidRDefault="006177E4" w:rsidP="006177E4">
            <w:pPr>
              <w:jc w:val="right"/>
            </w:pPr>
            <w:r>
              <w:t>2905</w:t>
            </w:r>
            <w:r w:rsidRPr="00D44A13">
              <w:t>,0</w:t>
            </w:r>
          </w:p>
        </w:tc>
      </w:tr>
      <w:tr w:rsidR="006177E4" w:rsidRPr="001B7141" w:rsidTr="006177E4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D44A13" w:rsidRDefault="006177E4" w:rsidP="006177E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D44A13" w:rsidRDefault="006177E4" w:rsidP="006177E4">
            <w:pPr>
              <w:jc w:val="both"/>
            </w:pPr>
            <w:r w:rsidRPr="00D44A13"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D44A13" w:rsidRDefault="006177E4" w:rsidP="006177E4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D44A13" w:rsidRDefault="006177E4" w:rsidP="006177E4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D44A13" w:rsidRDefault="006177E4" w:rsidP="006177E4">
            <w:pPr>
              <w:jc w:val="right"/>
            </w:pPr>
            <w:r w:rsidRPr="00D44A13">
              <w:t xml:space="preserve">80 1 </w:t>
            </w:r>
            <w:r>
              <w:t>А</w:t>
            </w:r>
            <w:r w:rsidRPr="00D44A13">
              <w:t xml:space="preserve">1 </w:t>
            </w:r>
            <w:r>
              <w:t>55190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D44A13" w:rsidRDefault="006177E4" w:rsidP="006177E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D44A13" w:rsidRDefault="006177E4" w:rsidP="006177E4">
            <w:pPr>
              <w:jc w:val="right"/>
            </w:pPr>
            <w:r w:rsidRPr="00D44A13">
              <w:t>2506,</w:t>
            </w:r>
            <w:r>
              <w:t>7</w:t>
            </w:r>
          </w:p>
        </w:tc>
      </w:tr>
      <w:tr w:rsidR="006177E4" w:rsidRPr="001B7141" w:rsidTr="006177E4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D44A13" w:rsidRDefault="006177E4" w:rsidP="006177E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D44A13" w:rsidRDefault="006177E4" w:rsidP="006177E4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D44A13" w:rsidRDefault="006177E4" w:rsidP="006177E4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D44A13" w:rsidRDefault="006177E4" w:rsidP="006177E4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D44A13" w:rsidRDefault="006177E4" w:rsidP="006177E4">
            <w:pPr>
              <w:jc w:val="right"/>
            </w:pPr>
            <w:r w:rsidRPr="00D44A13">
              <w:t xml:space="preserve">80 1 </w:t>
            </w:r>
            <w:r>
              <w:t>А</w:t>
            </w:r>
            <w:r w:rsidRPr="00D44A13">
              <w:t xml:space="preserve">1 </w:t>
            </w:r>
            <w:r>
              <w:t>55190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D44A13" w:rsidRDefault="006177E4" w:rsidP="006177E4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D44A13" w:rsidRDefault="006177E4" w:rsidP="006177E4">
            <w:pPr>
              <w:jc w:val="right"/>
            </w:pPr>
            <w:r w:rsidRPr="00D44A13">
              <w:t>2506,</w:t>
            </w:r>
            <w:r>
              <w:t>7</w:t>
            </w:r>
          </w:p>
        </w:tc>
      </w:tr>
      <w:tr w:rsidR="006177E4" w:rsidRPr="001B7141" w:rsidTr="006177E4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Default="006177E4" w:rsidP="006177E4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D44A13" w:rsidRDefault="006177E4" w:rsidP="006177E4">
            <w:pPr>
              <w:jc w:val="right"/>
            </w:pPr>
            <w:r w:rsidRPr="00D44A13">
              <w:t xml:space="preserve">80 1 01 </w:t>
            </w:r>
            <w:r>
              <w:t>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>
              <w:t>300,0</w:t>
            </w:r>
          </w:p>
        </w:tc>
      </w:tr>
      <w:tr w:rsidR="006177E4" w:rsidRPr="001B7141" w:rsidTr="006177E4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Default="006177E4" w:rsidP="006177E4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D44A13" w:rsidRDefault="006177E4" w:rsidP="006177E4">
            <w:pPr>
              <w:jc w:val="right"/>
            </w:pPr>
            <w:r w:rsidRPr="00D44A13">
              <w:t xml:space="preserve">80 1 01 </w:t>
            </w:r>
            <w:r>
              <w:t>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>
              <w:t>300,0</w:t>
            </w:r>
          </w:p>
        </w:tc>
      </w:tr>
      <w:tr w:rsidR="006177E4" w:rsidRPr="001B7141" w:rsidTr="006177E4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>
              <w:t>Сохранение</w:t>
            </w:r>
            <w:r w:rsidRPr="00FE0E00">
              <w:t>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</w:t>
            </w:r>
            <w:r>
              <w:t>0000</w:t>
            </w:r>
            <w:r w:rsidRPr="001B7141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>
              <w:t>30,0</w:t>
            </w:r>
          </w:p>
        </w:tc>
      </w:tr>
      <w:tr w:rsidR="006177E4" w:rsidRPr="001B7141" w:rsidTr="006177E4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>
              <w:t>30,0</w:t>
            </w:r>
          </w:p>
        </w:tc>
      </w:tr>
      <w:tr w:rsidR="006177E4" w:rsidRPr="001B7141" w:rsidTr="006177E4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713B5" w:rsidRDefault="006177E4" w:rsidP="006177E4">
            <w:pPr>
              <w:jc w:val="right"/>
            </w:pPr>
            <w:r>
              <w:t>3</w:t>
            </w:r>
            <w:r w:rsidRPr="001713B5">
              <w:t>0,0</w:t>
            </w:r>
          </w:p>
        </w:tc>
      </w:tr>
      <w:tr w:rsidR="006177E4" w:rsidRPr="001B7141" w:rsidTr="006177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80 1 04 00000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713B5" w:rsidRDefault="006177E4" w:rsidP="006177E4">
            <w:pPr>
              <w:jc w:val="right"/>
            </w:pPr>
            <w:r>
              <w:t>2411,7</w:t>
            </w:r>
          </w:p>
        </w:tc>
      </w:tr>
      <w:tr w:rsidR="006177E4" w:rsidRPr="001B7141" w:rsidTr="006177E4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 w:rsidRPr="001E263D">
              <w:t>2411,7</w:t>
            </w:r>
          </w:p>
        </w:tc>
      </w:tr>
      <w:tr w:rsidR="006177E4" w:rsidRPr="001B7141" w:rsidTr="006177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E4" w:rsidRPr="001B7141" w:rsidRDefault="006177E4" w:rsidP="006177E4">
            <w:r w:rsidRPr="001B7141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 w:rsidRPr="001E263D">
              <w:t>2411,7</w:t>
            </w:r>
          </w:p>
        </w:tc>
      </w:tr>
      <w:tr w:rsidR="006177E4" w:rsidRPr="001B7141" w:rsidTr="006177E4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E4" w:rsidRPr="001B7141" w:rsidRDefault="006177E4" w:rsidP="006177E4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713B5" w:rsidRDefault="006177E4" w:rsidP="006177E4">
            <w:pPr>
              <w:jc w:val="right"/>
              <w:rPr>
                <w:bCs/>
              </w:rPr>
            </w:pPr>
            <w:r>
              <w:rPr>
                <w:bCs/>
              </w:rPr>
              <w:t>427,4</w:t>
            </w:r>
          </w:p>
        </w:tc>
      </w:tr>
      <w:tr w:rsidR="006177E4" w:rsidRPr="001B7141" w:rsidTr="006177E4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713B5" w:rsidRDefault="006177E4" w:rsidP="006177E4">
            <w:pPr>
              <w:jc w:val="right"/>
            </w:pPr>
            <w:r>
              <w:t>367,4</w:t>
            </w:r>
          </w:p>
        </w:tc>
      </w:tr>
      <w:tr w:rsidR="006177E4" w:rsidRPr="001B7141" w:rsidTr="006177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713B5" w:rsidRDefault="006177E4" w:rsidP="006177E4">
            <w:pPr>
              <w:jc w:val="right"/>
            </w:pPr>
            <w:r>
              <w:t>367,4</w:t>
            </w:r>
          </w:p>
        </w:tc>
      </w:tr>
      <w:tr w:rsidR="006177E4" w:rsidRPr="001B7141" w:rsidTr="006177E4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713B5" w:rsidRDefault="006177E4" w:rsidP="006177E4">
            <w:pPr>
              <w:jc w:val="right"/>
            </w:pPr>
            <w:r>
              <w:t>367,4</w:t>
            </w:r>
          </w:p>
        </w:tc>
      </w:tr>
      <w:tr w:rsidR="006177E4" w:rsidRPr="001B7141" w:rsidTr="006177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Меры государственной поддержки лиц, замещавших муниципальные </w:t>
            </w:r>
            <w:r w:rsidRPr="001B7141">
              <w:lastRenderedPageBreak/>
              <w:t>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713B5" w:rsidRDefault="006177E4" w:rsidP="006177E4">
            <w:pPr>
              <w:jc w:val="right"/>
            </w:pPr>
            <w:r>
              <w:t>367,4</w:t>
            </w:r>
          </w:p>
        </w:tc>
      </w:tr>
      <w:tr w:rsidR="006177E4" w:rsidRPr="001B7141" w:rsidTr="006177E4">
        <w:trPr>
          <w:trHeight w:val="1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713B5" w:rsidRDefault="006177E4" w:rsidP="006177E4">
            <w:pPr>
              <w:jc w:val="right"/>
            </w:pPr>
            <w:r>
              <w:t>367,4</w:t>
            </w:r>
          </w:p>
        </w:tc>
      </w:tr>
      <w:tr w:rsidR="006177E4" w:rsidRPr="001B7141" w:rsidTr="006177E4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713B5" w:rsidRDefault="006177E4" w:rsidP="006177E4">
            <w:pPr>
              <w:jc w:val="right"/>
            </w:pPr>
            <w:r>
              <w:t>367,4</w:t>
            </w:r>
          </w:p>
        </w:tc>
      </w:tr>
      <w:tr w:rsidR="006177E4" w:rsidRPr="001B7141" w:rsidTr="006177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713B5" w:rsidRDefault="006177E4" w:rsidP="006177E4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6177E4" w:rsidRPr="001B7141" w:rsidTr="006177E4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 w:rsidRPr="00991FCC">
              <w:t>60,0</w:t>
            </w:r>
          </w:p>
        </w:tc>
      </w:tr>
      <w:tr w:rsidR="006177E4" w:rsidRPr="001B7141" w:rsidTr="006177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 w:rsidRPr="00991FCC">
              <w:t>60,0</w:t>
            </w:r>
          </w:p>
        </w:tc>
      </w:tr>
      <w:tr w:rsidR="006177E4" w:rsidRPr="001B7141" w:rsidTr="006177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 w:rsidRPr="00991FCC">
              <w:t>60,0</w:t>
            </w:r>
          </w:p>
        </w:tc>
      </w:tr>
      <w:tr w:rsidR="006177E4" w:rsidRPr="001B7141" w:rsidTr="006177E4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2019 год</w:t>
            </w:r>
            <w:r w:rsidRPr="001B7141"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 w:rsidRPr="00991FCC">
              <w:t>60,0</w:t>
            </w:r>
          </w:p>
        </w:tc>
      </w:tr>
      <w:tr w:rsidR="006177E4" w:rsidRPr="001B7141" w:rsidTr="006177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 w:rsidRPr="00991FCC">
              <w:t>60,0</w:t>
            </w:r>
          </w:p>
        </w:tc>
      </w:tr>
      <w:tr w:rsidR="006177E4" w:rsidRPr="001B7141" w:rsidTr="006177E4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713B5" w:rsidRDefault="006177E4" w:rsidP="006177E4">
            <w:pPr>
              <w:jc w:val="right"/>
              <w:rPr>
                <w:bCs/>
              </w:rPr>
            </w:pPr>
            <w:r>
              <w:rPr>
                <w:bCs/>
              </w:rPr>
              <w:t>650,0</w:t>
            </w:r>
          </w:p>
        </w:tc>
      </w:tr>
      <w:tr w:rsidR="006177E4" w:rsidRPr="001B7141" w:rsidTr="006177E4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>
              <w:rPr>
                <w:bCs/>
              </w:rPr>
              <w:t>650</w:t>
            </w:r>
            <w:r w:rsidRPr="007E22A9">
              <w:rPr>
                <w:bCs/>
              </w:rPr>
              <w:t>,0</w:t>
            </w:r>
          </w:p>
        </w:tc>
      </w:tr>
      <w:tr w:rsidR="006177E4" w:rsidRPr="001B7141" w:rsidTr="006177E4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>
              <w:rPr>
                <w:bCs/>
              </w:rPr>
              <w:t>650</w:t>
            </w:r>
            <w:r w:rsidRPr="007E22A9">
              <w:rPr>
                <w:bCs/>
              </w:rPr>
              <w:t>,0</w:t>
            </w:r>
          </w:p>
        </w:tc>
      </w:tr>
      <w:tr w:rsidR="006177E4" w:rsidRPr="001B7141" w:rsidTr="006177E4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>
              <w:rPr>
                <w:bCs/>
              </w:rPr>
              <w:t>650</w:t>
            </w:r>
            <w:r w:rsidRPr="007E22A9">
              <w:rPr>
                <w:bCs/>
              </w:rPr>
              <w:t>,0</w:t>
            </w:r>
          </w:p>
        </w:tc>
      </w:tr>
      <w:tr w:rsidR="006177E4" w:rsidRPr="001B7141" w:rsidTr="006177E4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>
              <w:rPr>
                <w:bCs/>
              </w:rPr>
              <w:t>650</w:t>
            </w:r>
            <w:r w:rsidRPr="007E22A9">
              <w:rPr>
                <w:bCs/>
              </w:rPr>
              <w:t>,0</w:t>
            </w:r>
          </w:p>
        </w:tc>
      </w:tr>
      <w:tr w:rsidR="006177E4" w:rsidRPr="001B7141" w:rsidTr="006177E4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>
              <w:rPr>
                <w:bCs/>
              </w:rPr>
              <w:t>650</w:t>
            </w:r>
            <w:r w:rsidRPr="007E22A9">
              <w:rPr>
                <w:bCs/>
              </w:rPr>
              <w:t>,0</w:t>
            </w:r>
          </w:p>
        </w:tc>
      </w:tr>
      <w:tr w:rsidR="006177E4" w:rsidRPr="001B7141" w:rsidTr="006177E4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>
              <w:rPr>
                <w:bCs/>
              </w:rPr>
              <w:t>650</w:t>
            </w:r>
            <w:r w:rsidRPr="007E22A9">
              <w:rPr>
                <w:bCs/>
              </w:rPr>
              <w:t>,0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 w:rsidRPr="00E33492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6177E4" w:rsidRPr="001B7141" w:rsidTr="006177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 w:rsidRPr="00E33492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6177E4" w:rsidRPr="001B7141" w:rsidTr="006177E4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 w:rsidRPr="00E33492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6177E4" w:rsidRPr="001B7141" w:rsidTr="006177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91 6 00 00000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 w:rsidRPr="00E33492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6177E4" w:rsidRPr="001B7141" w:rsidTr="006177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 w:rsidRPr="00E33492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6177E4" w:rsidRPr="001B7141" w:rsidTr="006177E4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 w:rsidRPr="00E33492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6177E4" w:rsidRPr="001B7141" w:rsidTr="006177E4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AB091E" w:rsidRDefault="006177E4" w:rsidP="006177E4">
            <w:pPr>
              <w:jc w:val="both"/>
              <w:rPr>
                <w:color w:val="000000"/>
              </w:rPr>
            </w:pPr>
            <w:r w:rsidRPr="00AB091E">
              <w:rPr>
                <w:spacing w:val="-1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713B5" w:rsidRDefault="006177E4" w:rsidP="006177E4">
            <w:pPr>
              <w:jc w:val="right"/>
            </w:pPr>
            <w:r>
              <w:t>0,1</w:t>
            </w:r>
          </w:p>
        </w:tc>
      </w:tr>
      <w:tr w:rsidR="006177E4" w:rsidRPr="001B7141" w:rsidTr="006177E4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E4" w:rsidRPr="00B76C84" w:rsidRDefault="006177E4" w:rsidP="006177E4">
            <w:pPr>
              <w:jc w:val="both"/>
              <w:rPr>
                <w:color w:val="000000"/>
              </w:rPr>
            </w:pPr>
            <w:r w:rsidRPr="00B76C84">
              <w:rPr>
                <w:spacing w:val="-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 w:rsidRPr="00F2732E">
              <w:t>0,1</w:t>
            </w:r>
          </w:p>
        </w:tc>
      </w:tr>
      <w:tr w:rsidR="006177E4" w:rsidRPr="001B7141" w:rsidTr="006177E4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 w:rsidRPr="00F2732E">
              <w:t>0,1</w:t>
            </w:r>
          </w:p>
        </w:tc>
      </w:tr>
      <w:tr w:rsidR="006177E4" w:rsidRPr="001B7141" w:rsidTr="006177E4">
        <w:trPr>
          <w:trHeight w:val="11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 w:rsidRPr="00F2732E">
              <w:t>0,1</w:t>
            </w:r>
          </w:p>
        </w:tc>
      </w:tr>
      <w:tr w:rsidR="006177E4" w:rsidRPr="001B7141" w:rsidTr="006177E4">
        <w:trPr>
          <w:trHeight w:val="11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 w:rsidRPr="00F2732E">
              <w:t>0,1</w:t>
            </w:r>
          </w:p>
        </w:tc>
      </w:tr>
      <w:tr w:rsidR="006177E4" w:rsidRPr="001B7141" w:rsidTr="006177E4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both"/>
            </w:pPr>
            <w:r w:rsidRPr="00B76C84">
              <w:rPr>
                <w:spacing w:val="-10"/>
              </w:rPr>
              <w:t xml:space="preserve">Обслуживание государственного </w:t>
            </w:r>
            <w:r>
              <w:rPr>
                <w:spacing w:val="-10"/>
              </w:rPr>
              <w:t>(</w:t>
            </w:r>
            <w:r w:rsidRPr="00B76C84">
              <w:rPr>
                <w:spacing w:val="-10"/>
              </w:rPr>
              <w:t>муниципального</w:t>
            </w:r>
            <w:r>
              <w:rPr>
                <w:spacing w:val="-10"/>
              </w:rPr>
              <w:t>)</w:t>
            </w:r>
            <w:r w:rsidRPr="00B76C84">
              <w:rPr>
                <w:spacing w:val="-10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Default="006177E4" w:rsidP="006177E4">
            <w:pPr>
              <w:jc w:val="right"/>
            </w:pPr>
            <w:r w:rsidRPr="00C209B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</w:pPr>
            <w: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7E4" w:rsidRDefault="006177E4" w:rsidP="006177E4">
            <w:pPr>
              <w:jc w:val="right"/>
            </w:pPr>
            <w:r w:rsidRPr="00F2732E">
              <w:t>0,1</w:t>
            </w:r>
          </w:p>
        </w:tc>
      </w:tr>
      <w:tr w:rsidR="006177E4" w:rsidRPr="001B7141" w:rsidTr="006177E4">
        <w:trPr>
          <w:trHeight w:val="99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77E4" w:rsidRPr="001B7141" w:rsidRDefault="006177E4" w:rsidP="006177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77E4" w:rsidRPr="001B7141" w:rsidRDefault="006177E4" w:rsidP="006177E4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E4" w:rsidRPr="001B7141" w:rsidRDefault="006177E4" w:rsidP="006177E4">
            <w:pPr>
              <w:jc w:val="right"/>
              <w:rPr>
                <w:bCs/>
              </w:rPr>
            </w:pPr>
            <w:r>
              <w:rPr>
                <w:bCs/>
              </w:rPr>
              <w:t>39971,0</w:t>
            </w:r>
          </w:p>
        </w:tc>
      </w:tr>
    </w:tbl>
    <w:p w:rsidR="009B2681" w:rsidRDefault="009B2681" w:rsidP="004130EA">
      <w:pPr>
        <w:tabs>
          <w:tab w:val="left" w:pos="4906"/>
        </w:tabs>
        <w:rPr>
          <w:sz w:val="28"/>
          <w:szCs w:val="28"/>
        </w:rPr>
      </w:pPr>
    </w:p>
    <w:p w:rsidR="006177E4" w:rsidRDefault="006177E4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>Начальник финансового</w:t>
      </w:r>
      <w:r>
        <w:rPr>
          <w:color w:val="000000"/>
          <w:sz w:val="28"/>
          <w:szCs w:val="28"/>
        </w:rPr>
        <w:t xml:space="preserve"> </w:t>
      </w:r>
      <w:r w:rsidRPr="00656EBF">
        <w:rPr>
          <w:color w:val="000000"/>
          <w:sz w:val="28"/>
          <w:szCs w:val="28"/>
        </w:rPr>
        <w:t>отдела</w:t>
      </w:r>
      <w:r w:rsidRPr="009B2C78">
        <w:rPr>
          <w:color w:val="000000"/>
          <w:sz w:val="28"/>
          <w:szCs w:val="28"/>
        </w:rPr>
        <w:t xml:space="preserve"> администрации</w:t>
      </w: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="000018D1">
        <w:rPr>
          <w:color w:val="000000"/>
          <w:sz w:val="28"/>
          <w:szCs w:val="28"/>
        </w:rPr>
        <w:t xml:space="preserve">      </w:t>
      </w:r>
      <w:r w:rsidRPr="009B2C78">
        <w:rPr>
          <w:color w:val="000000"/>
          <w:sz w:val="28"/>
          <w:szCs w:val="28"/>
        </w:rPr>
        <w:t>С.А. Белова</w:t>
      </w:r>
    </w:p>
    <w:p w:rsidR="006177E4" w:rsidRDefault="006177E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6177E4" w:rsidRDefault="006177E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6177E4" w:rsidRDefault="006177E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6177E4" w:rsidRDefault="006177E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6177E4" w:rsidRDefault="006177E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6177E4" w:rsidRDefault="006177E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6177E4" w:rsidRDefault="006177E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6177E4" w:rsidRDefault="006177E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6177E4" w:rsidRDefault="006177E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6177E4" w:rsidRDefault="006177E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6177E4" w:rsidRDefault="006177E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6177E4" w:rsidRDefault="006177E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6177E4" w:rsidRDefault="006177E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6177E4" w:rsidRDefault="006177E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10</w:t>
      </w:r>
    </w:p>
    <w:p w:rsidR="004130EA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2F11CC" w:rsidRPr="009B2C78" w:rsidRDefault="00BA146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7 ноября 2019 года № 10</w:t>
      </w: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Родниковского сельского поселения, перечень статей и видов </w:t>
      </w: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источников финансирования дефицитов бюджетов на </w:t>
      </w:r>
      <w:r>
        <w:rPr>
          <w:b/>
          <w:sz w:val="28"/>
          <w:szCs w:val="28"/>
        </w:rPr>
        <w:t>2019 год</w:t>
      </w: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4130EA" w:rsidRPr="00E60D5C" w:rsidRDefault="004130EA" w:rsidP="004130EA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B14132" w:rsidRPr="005E335F" w:rsidTr="00BF7801">
        <w:trPr>
          <w:trHeight w:val="9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132" w:rsidRPr="005E335F" w:rsidRDefault="00B14132" w:rsidP="00BF7801">
            <w:pPr>
              <w:jc w:val="center"/>
            </w:pPr>
            <w:r w:rsidRPr="005E335F"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132" w:rsidRPr="005E335F" w:rsidRDefault="00B14132" w:rsidP="00BF7801">
            <w:pPr>
              <w:jc w:val="center"/>
            </w:pPr>
            <w:r w:rsidRPr="005E335F">
              <w:t>Наименование групп, подгрупп,</w:t>
            </w:r>
          </w:p>
          <w:p w:rsidR="00B14132" w:rsidRPr="005E335F" w:rsidRDefault="00B14132" w:rsidP="00BF7801">
            <w:pPr>
              <w:jc w:val="center"/>
            </w:pPr>
            <w:r w:rsidRPr="005E335F">
              <w:t xml:space="preserve">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132" w:rsidRPr="005E335F" w:rsidRDefault="00B14132" w:rsidP="00BF7801">
            <w:pPr>
              <w:jc w:val="center"/>
            </w:pPr>
            <w:r w:rsidRPr="005E335F">
              <w:t>Сумма</w:t>
            </w:r>
          </w:p>
        </w:tc>
      </w:tr>
      <w:tr w:rsidR="00B14132" w:rsidRPr="005E335F" w:rsidTr="00BF7801">
        <w:trPr>
          <w:trHeight w:val="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132" w:rsidRPr="005E335F" w:rsidRDefault="00B14132" w:rsidP="00BF7801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132" w:rsidRPr="005E335F" w:rsidRDefault="00B14132" w:rsidP="00BF7801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132" w:rsidRPr="005E335F" w:rsidRDefault="00B14132" w:rsidP="00BF7801">
            <w:pPr>
              <w:jc w:val="center"/>
            </w:pPr>
            <w:r>
              <w:t>3</w:t>
            </w:r>
          </w:p>
        </w:tc>
      </w:tr>
      <w:tr w:rsidR="00B14132" w:rsidRPr="005E335F" w:rsidTr="00BF7801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132" w:rsidRPr="005E335F" w:rsidRDefault="00B14132" w:rsidP="00BF7801">
            <w:pPr>
              <w:jc w:val="center"/>
            </w:pPr>
            <w:r w:rsidRPr="005E335F">
              <w:t>000 01 00 00 00 00 0000 000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132" w:rsidRPr="00997710" w:rsidRDefault="00B14132" w:rsidP="00BF7801">
            <w:pPr>
              <w:jc w:val="center"/>
            </w:pPr>
            <w:r w:rsidRPr="00997710"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132" w:rsidRPr="005E335F" w:rsidRDefault="00B14132" w:rsidP="00BF7801">
            <w:pPr>
              <w:jc w:val="center"/>
            </w:pPr>
            <w:r>
              <w:t>5660,0</w:t>
            </w:r>
          </w:p>
        </w:tc>
      </w:tr>
      <w:tr w:rsidR="00B14132" w:rsidRPr="005E335F" w:rsidTr="00BF7801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132" w:rsidRPr="005E335F" w:rsidRDefault="00B14132" w:rsidP="00BF7801">
            <w:pPr>
              <w:jc w:val="center"/>
            </w:pPr>
            <w:r w:rsidRPr="005E335F">
              <w:t>000 01 0</w:t>
            </w:r>
            <w:r>
              <w:t>3</w:t>
            </w:r>
            <w:r w:rsidRPr="005E335F">
              <w:t xml:space="preserve">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132" w:rsidRPr="00997710" w:rsidRDefault="00B14132" w:rsidP="00BF7801">
            <w:pPr>
              <w:jc w:val="center"/>
            </w:pPr>
            <w:r w:rsidRPr="00997710">
              <w:rPr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132" w:rsidRDefault="00B14132" w:rsidP="00BF7801">
            <w:pPr>
              <w:jc w:val="center"/>
            </w:pPr>
            <w:r>
              <w:t>494,5</w:t>
            </w:r>
          </w:p>
        </w:tc>
      </w:tr>
      <w:tr w:rsidR="00B14132" w:rsidRPr="005E335F" w:rsidTr="00BF7801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132" w:rsidRPr="005E335F" w:rsidRDefault="00B14132" w:rsidP="00BF7801">
            <w:pPr>
              <w:jc w:val="center"/>
            </w:pPr>
            <w:r>
              <w:t>000</w:t>
            </w:r>
            <w:r w:rsidRPr="005E335F">
              <w:t xml:space="preserve"> 01 0</w:t>
            </w:r>
            <w:r>
              <w:t>3</w:t>
            </w:r>
            <w:r w:rsidRPr="005E335F">
              <w:t xml:space="preserve"> 0</w:t>
            </w:r>
            <w:r>
              <w:t>1</w:t>
            </w:r>
            <w:r w:rsidRPr="005E335F">
              <w:t xml:space="preserve"> 0</w:t>
            </w:r>
            <w:r>
              <w:t>0</w:t>
            </w:r>
            <w:r w:rsidRPr="005E335F">
              <w:t xml:space="preserve"> </w:t>
            </w:r>
            <w:r>
              <w:t>0</w:t>
            </w:r>
            <w:r w:rsidRPr="005E335F">
              <w:t xml:space="preserve">0 0000 </w:t>
            </w:r>
            <w:r>
              <w:t>00</w:t>
            </w:r>
            <w:r w:rsidRPr="005E335F"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132" w:rsidRPr="00997710" w:rsidRDefault="00B14132" w:rsidP="00BF7801">
            <w:pPr>
              <w:jc w:val="center"/>
              <w:rPr>
                <w:color w:val="000000"/>
              </w:rPr>
            </w:pPr>
            <w:r w:rsidRPr="00997710">
              <w:rPr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132" w:rsidRDefault="00B14132" w:rsidP="00BF7801">
            <w:pPr>
              <w:jc w:val="center"/>
            </w:pPr>
            <w:r>
              <w:t>494,5</w:t>
            </w:r>
          </w:p>
        </w:tc>
      </w:tr>
      <w:tr w:rsidR="00B14132" w:rsidRPr="005E335F" w:rsidTr="00BF7801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132" w:rsidRPr="005E335F" w:rsidRDefault="00B14132" w:rsidP="00BF7801">
            <w:pPr>
              <w:jc w:val="center"/>
            </w:pPr>
            <w:r>
              <w:t>000</w:t>
            </w:r>
            <w:r w:rsidRPr="005E335F">
              <w:t xml:space="preserve"> 01 0</w:t>
            </w:r>
            <w:r>
              <w:t>3</w:t>
            </w:r>
            <w:r w:rsidRPr="005E335F">
              <w:t xml:space="preserve"> 0</w:t>
            </w:r>
            <w:r>
              <w:t>1</w:t>
            </w:r>
            <w:r w:rsidRPr="005E335F">
              <w:t xml:space="preserve"> 0</w:t>
            </w:r>
            <w:r>
              <w:t>0</w:t>
            </w:r>
            <w:r w:rsidRPr="005E335F">
              <w:t xml:space="preserve"> </w:t>
            </w:r>
            <w:r>
              <w:t>0</w:t>
            </w:r>
            <w:r w:rsidRPr="005E335F">
              <w:t xml:space="preserve">0 0000 </w:t>
            </w:r>
            <w:r>
              <w:t>70</w:t>
            </w:r>
            <w:r w:rsidRPr="005E335F"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132" w:rsidRPr="00997710" w:rsidRDefault="00B14132" w:rsidP="00BF7801">
            <w:pPr>
              <w:jc w:val="center"/>
              <w:rPr>
                <w:color w:val="000000"/>
              </w:rPr>
            </w:pPr>
            <w:r w:rsidRPr="00997710">
              <w:rPr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132" w:rsidRDefault="00B14132" w:rsidP="00BF7801">
            <w:pPr>
              <w:jc w:val="center"/>
            </w:pPr>
            <w:r>
              <w:t>494,5</w:t>
            </w:r>
          </w:p>
        </w:tc>
      </w:tr>
      <w:tr w:rsidR="00B14132" w:rsidRPr="005E335F" w:rsidTr="00BF7801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132" w:rsidRPr="005E335F" w:rsidRDefault="00B14132" w:rsidP="00BF7801">
            <w:pPr>
              <w:jc w:val="center"/>
            </w:pPr>
            <w:r>
              <w:t>992</w:t>
            </w:r>
            <w:r w:rsidRPr="005E335F">
              <w:t xml:space="preserve"> 01 0</w:t>
            </w:r>
            <w:r>
              <w:t>3</w:t>
            </w:r>
            <w:r w:rsidRPr="005E335F">
              <w:t xml:space="preserve"> 0</w:t>
            </w:r>
            <w:r>
              <w:t>1</w:t>
            </w:r>
            <w:r w:rsidRPr="005E335F">
              <w:t xml:space="preserve"> 0</w:t>
            </w:r>
            <w:r>
              <w:t>0</w:t>
            </w:r>
            <w:r w:rsidRPr="005E335F">
              <w:t xml:space="preserve"> 10 0000 </w:t>
            </w:r>
            <w:r>
              <w:t>7</w:t>
            </w:r>
            <w:r w:rsidRPr="005E335F"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132" w:rsidRDefault="00B14132" w:rsidP="00BF7801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132" w:rsidRDefault="00B14132" w:rsidP="00BF7801">
            <w:pPr>
              <w:jc w:val="center"/>
            </w:pPr>
            <w:r>
              <w:t>494,5</w:t>
            </w:r>
          </w:p>
        </w:tc>
      </w:tr>
      <w:tr w:rsidR="00B14132" w:rsidRPr="005E335F" w:rsidTr="00BF7801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132" w:rsidRPr="005E335F" w:rsidRDefault="00B14132" w:rsidP="00BF7801">
            <w:pPr>
              <w:jc w:val="center"/>
            </w:pPr>
            <w:r>
              <w:t>000</w:t>
            </w:r>
            <w:r w:rsidRPr="005E335F">
              <w:t xml:space="preserve"> 01 0</w:t>
            </w:r>
            <w:r>
              <w:t>3</w:t>
            </w:r>
            <w:r w:rsidRPr="005E335F">
              <w:t xml:space="preserve"> 0</w:t>
            </w:r>
            <w:r>
              <w:t>1</w:t>
            </w:r>
            <w:r w:rsidRPr="005E335F">
              <w:t xml:space="preserve"> 0</w:t>
            </w:r>
            <w:r>
              <w:t>0</w:t>
            </w:r>
            <w:r w:rsidRPr="005E335F">
              <w:t xml:space="preserve"> </w:t>
            </w:r>
            <w:r>
              <w:t>0</w:t>
            </w:r>
            <w:r w:rsidRPr="005E335F">
              <w:t xml:space="preserve">0 0000 </w:t>
            </w:r>
            <w:r>
              <w:t>80</w:t>
            </w:r>
            <w:r w:rsidRPr="005E335F"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132" w:rsidRPr="005720D6" w:rsidRDefault="00B14132" w:rsidP="00BF7801">
            <w:pPr>
              <w:jc w:val="center"/>
            </w:pPr>
            <w:r w:rsidRPr="005720D6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132" w:rsidRDefault="00B14132" w:rsidP="00BF7801">
            <w:pPr>
              <w:jc w:val="center"/>
            </w:pPr>
            <w:r>
              <w:t>0,0</w:t>
            </w:r>
          </w:p>
        </w:tc>
      </w:tr>
      <w:tr w:rsidR="00B14132" w:rsidRPr="005E335F" w:rsidTr="00BF7801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132" w:rsidRPr="001B7141" w:rsidRDefault="00B14132" w:rsidP="00BF780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992 </w:t>
            </w: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132" w:rsidRPr="001B7141" w:rsidRDefault="00B14132" w:rsidP="00BF7801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132" w:rsidRDefault="00B14132" w:rsidP="00BF7801">
            <w:pPr>
              <w:jc w:val="center"/>
            </w:pPr>
            <w:r>
              <w:t>0,0</w:t>
            </w:r>
          </w:p>
        </w:tc>
      </w:tr>
      <w:tr w:rsidR="00B14132" w:rsidRPr="005E335F" w:rsidTr="00BF7801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132" w:rsidRPr="005E335F" w:rsidRDefault="00B14132" w:rsidP="00BF7801">
            <w:pPr>
              <w:jc w:val="center"/>
            </w:pPr>
            <w:r w:rsidRPr="005E335F">
              <w:t>000 01 05 00 00 00 0000 000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132" w:rsidRPr="005E335F" w:rsidRDefault="00B14132" w:rsidP="00BF7801">
            <w:pPr>
              <w:jc w:val="both"/>
            </w:pPr>
            <w:r w:rsidRPr="005E335F">
              <w:t>Изменение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132" w:rsidRPr="005E335F" w:rsidRDefault="00B14132" w:rsidP="00BF7801">
            <w:pPr>
              <w:jc w:val="center"/>
            </w:pPr>
            <w:r>
              <w:rPr>
                <w:bCs/>
              </w:rPr>
              <w:t>5165,5</w:t>
            </w:r>
          </w:p>
        </w:tc>
      </w:tr>
      <w:tr w:rsidR="00B14132" w:rsidRPr="005E335F" w:rsidTr="00BF7801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132" w:rsidRPr="005E335F" w:rsidRDefault="00B14132" w:rsidP="00BF7801">
            <w:pPr>
              <w:jc w:val="center"/>
            </w:pPr>
            <w:r w:rsidRPr="005E335F">
              <w:t>000 01 05 00 00 00 0000 500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132" w:rsidRPr="005E335F" w:rsidRDefault="00B14132" w:rsidP="00BF7801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132" w:rsidRPr="005E335F" w:rsidRDefault="00B14132" w:rsidP="00BF7801">
            <w:pPr>
              <w:jc w:val="center"/>
              <w:rPr>
                <w:bCs/>
              </w:rPr>
            </w:pPr>
            <w:r>
              <w:rPr>
                <w:bCs/>
              </w:rPr>
              <w:t>-35298,9</w:t>
            </w:r>
          </w:p>
        </w:tc>
      </w:tr>
      <w:tr w:rsidR="00B14132" w:rsidRPr="005E335F" w:rsidTr="00BF7801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32" w:rsidRPr="005E335F" w:rsidRDefault="00B14132" w:rsidP="00BF7801">
            <w:pPr>
              <w:jc w:val="center"/>
            </w:pPr>
            <w:r w:rsidRPr="005E335F">
              <w:lastRenderedPageBreak/>
              <w:t>000 01 05 02 00 00 0000 500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32" w:rsidRPr="005E335F" w:rsidRDefault="00B14132" w:rsidP="00BF7801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32" w:rsidRPr="005E335F" w:rsidRDefault="00B14132" w:rsidP="00BF7801">
            <w:pPr>
              <w:jc w:val="center"/>
              <w:rPr>
                <w:bCs/>
              </w:rPr>
            </w:pPr>
            <w:r>
              <w:rPr>
                <w:bCs/>
              </w:rPr>
              <w:t>-35298,9</w:t>
            </w:r>
          </w:p>
        </w:tc>
      </w:tr>
      <w:tr w:rsidR="00B14132" w:rsidRPr="005E335F" w:rsidTr="00BF7801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132" w:rsidRPr="005E335F" w:rsidRDefault="00B14132" w:rsidP="00BF7801">
            <w:pPr>
              <w:jc w:val="center"/>
            </w:pPr>
            <w:r w:rsidRPr="005E335F"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132" w:rsidRPr="005E335F" w:rsidRDefault="00B14132" w:rsidP="00BF7801">
            <w:pPr>
              <w:jc w:val="center"/>
            </w:pPr>
            <w:r w:rsidRPr="005E335F"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132" w:rsidRPr="005E335F" w:rsidRDefault="00B14132" w:rsidP="00BF7801">
            <w:pPr>
              <w:jc w:val="center"/>
              <w:rPr>
                <w:bCs/>
              </w:rPr>
            </w:pPr>
            <w:r>
              <w:rPr>
                <w:bCs/>
              </w:rPr>
              <w:t>-35298,9</w:t>
            </w:r>
          </w:p>
        </w:tc>
      </w:tr>
      <w:tr w:rsidR="00B14132" w:rsidRPr="005E335F" w:rsidTr="00BF7801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132" w:rsidRPr="005E335F" w:rsidRDefault="00B14132" w:rsidP="00BF7801">
            <w:pPr>
              <w:jc w:val="center"/>
            </w:pPr>
            <w:r w:rsidRPr="005E335F"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132" w:rsidRPr="005E335F" w:rsidRDefault="00B14132" w:rsidP="00BF7801">
            <w:pPr>
              <w:jc w:val="center"/>
            </w:pPr>
            <w:r w:rsidRPr="005E335F"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132" w:rsidRPr="005E335F" w:rsidRDefault="00B14132" w:rsidP="00BF7801">
            <w:pPr>
              <w:jc w:val="center"/>
              <w:rPr>
                <w:bCs/>
              </w:rPr>
            </w:pPr>
            <w:r>
              <w:rPr>
                <w:bCs/>
              </w:rPr>
              <w:t>-35298,9</w:t>
            </w:r>
          </w:p>
        </w:tc>
      </w:tr>
      <w:tr w:rsidR="00B14132" w:rsidRPr="005E335F" w:rsidTr="00BF7801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32" w:rsidRPr="005E335F" w:rsidRDefault="00B14132" w:rsidP="00BF7801">
            <w:pPr>
              <w:jc w:val="center"/>
            </w:pPr>
            <w:r w:rsidRPr="005E335F">
              <w:t>000 01 05 00 00 00 0000 600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32" w:rsidRPr="005E335F" w:rsidRDefault="00B14132" w:rsidP="00BF7801">
            <w:pPr>
              <w:jc w:val="center"/>
            </w:pPr>
            <w:r w:rsidRPr="005E335F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32" w:rsidRPr="005E335F" w:rsidRDefault="00B14132" w:rsidP="00BF7801">
            <w:pPr>
              <w:jc w:val="center"/>
            </w:pPr>
            <w:r>
              <w:rPr>
                <w:bCs/>
              </w:rPr>
              <w:t>+40464,4</w:t>
            </w:r>
          </w:p>
        </w:tc>
      </w:tr>
      <w:tr w:rsidR="00B14132" w:rsidRPr="005E335F" w:rsidTr="00BF7801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32" w:rsidRPr="005E335F" w:rsidRDefault="00B14132" w:rsidP="00BF7801">
            <w:pPr>
              <w:jc w:val="center"/>
            </w:pPr>
            <w:r w:rsidRPr="005E335F">
              <w:t>000 01 05 02 00 00 0000 600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32" w:rsidRPr="005E335F" w:rsidRDefault="00B14132" w:rsidP="00BF7801">
            <w:pPr>
              <w:jc w:val="center"/>
            </w:pPr>
            <w:r w:rsidRPr="005E335F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32" w:rsidRPr="005E335F" w:rsidRDefault="00B14132" w:rsidP="00BF7801">
            <w:pPr>
              <w:jc w:val="center"/>
            </w:pPr>
            <w:r>
              <w:rPr>
                <w:bCs/>
              </w:rPr>
              <w:t>+40464,4</w:t>
            </w:r>
          </w:p>
        </w:tc>
      </w:tr>
      <w:tr w:rsidR="00B14132" w:rsidRPr="005E335F" w:rsidTr="00BF7801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32" w:rsidRPr="005E335F" w:rsidRDefault="00B14132" w:rsidP="00BF7801">
            <w:pPr>
              <w:jc w:val="center"/>
            </w:pPr>
            <w:r w:rsidRPr="005E335F"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32" w:rsidRPr="005E335F" w:rsidRDefault="00B14132" w:rsidP="00BF7801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32" w:rsidRPr="005E335F" w:rsidRDefault="00B14132" w:rsidP="00BF7801">
            <w:pPr>
              <w:jc w:val="center"/>
            </w:pPr>
            <w:r>
              <w:rPr>
                <w:bCs/>
              </w:rPr>
              <w:t>+40464,4</w:t>
            </w:r>
          </w:p>
        </w:tc>
      </w:tr>
      <w:tr w:rsidR="00B14132" w:rsidRPr="005E335F" w:rsidTr="00BF7801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132" w:rsidRPr="005E335F" w:rsidRDefault="00B14132" w:rsidP="00BF7801">
            <w:pPr>
              <w:jc w:val="center"/>
            </w:pPr>
            <w:r w:rsidRPr="005E335F"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132" w:rsidRPr="005E335F" w:rsidRDefault="00B14132" w:rsidP="00BF7801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132" w:rsidRPr="005E335F" w:rsidRDefault="00B14132" w:rsidP="00BF7801">
            <w:pPr>
              <w:jc w:val="center"/>
            </w:pPr>
            <w:r>
              <w:rPr>
                <w:bCs/>
              </w:rPr>
              <w:t>+40464,4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2F11CC" w:rsidRDefault="002F11CC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  <w:r>
        <w:rPr>
          <w:color w:val="000000"/>
          <w:sz w:val="28"/>
          <w:szCs w:val="28"/>
        </w:rPr>
        <w:t>1</w:t>
      </w:r>
    </w:p>
    <w:p w:rsidR="004130EA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2F11CC" w:rsidRPr="009B2C78" w:rsidRDefault="00BA146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7 ноября 2019 года № 10</w:t>
      </w: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p w:rsidR="004130EA" w:rsidRPr="009B2C78" w:rsidRDefault="004130EA" w:rsidP="004130EA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Объем межбюджетных трансфертов предоставляемых из бюджета </w:t>
      </w:r>
    </w:p>
    <w:p w:rsidR="004130EA" w:rsidRPr="009B2C78" w:rsidRDefault="004130EA" w:rsidP="004130EA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Родниковского сельского поселения Курганинского района в бюджет </w:t>
      </w:r>
    </w:p>
    <w:p w:rsidR="004130EA" w:rsidRPr="009B2C78" w:rsidRDefault="004130EA" w:rsidP="004130EA">
      <w:pPr>
        <w:jc w:val="center"/>
        <w:rPr>
          <w:b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>
        <w:rPr>
          <w:b/>
          <w:color w:val="000000" w:themeColor="text1"/>
          <w:sz w:val="28"/>
          <w:szCs w:val="28"/>
          <w:lang w:eastAsia="en-US"/>
        </w:rPr>
        <w:t>2019 год</w:t>
      </w: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694"/>
        <w:gridCol w:w="1276"/>
        <w:gridCol w:w="2977"/>
        <w:gridCol w:w="2410"/>
      </w:tblGrid>
      <w:tr w:rsidR="004130EA" w:rsidRPr="009B2C78" w:rsidTr="004130EA">
        <w:trPr>
          <w:trHeight w:val="58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в том числе по полномочиям, тыс. рублей</w:t>
            </w:r>
          </w:p>
        </w:tc>
      </w:tr>
      <w:tr w:rsidR="004130EA" w:rsidRPr="009B2C78" w:rsidTr="004130EA">
        <w:trPr>
          <w:cantSplit/>
          <w:trHeight w:val="125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Организация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библиотечного обслуживания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населения,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комплектование и обеспечение 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сохранности 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библиотечных фондов библиотек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Формирование,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утверждение,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бюджета поселения и контроль за 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исполнением 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данного бюджета</w:t>
            </w:r>
          </w:p>
        </w:tc>
      </w:tr>
      <w:tr w:rsidR="004130EA" w:rsidRPr="009B2C78" w:rsidTr="004130EA">
        <w:trPr>
          <w:trHeight w:val="29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4</w:t>
            </w:r>
          </w:p>
        </w:tc>
      </w:tr>
      <w:tr w:rsidR="004130EA" w:rsidRPr="009B2C78" w:rsidTr="004130EA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Муниципальное образование</w:t>
            </w:r>
            <w:r>
              <w:rPr>
                <w:sz w:val="28"/>
                <w:szCs w:val="28"/>
              </w:rPr>
              <w:t xml:space="preserve"> </w:t>
            </w:r>
            <w:r w:rsidRPr="009B2C78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08549B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2571,6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2411,7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08549B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159,9</w:t>
            </w:r>
          </w:p>
        </w:tc>
      </w:tr>
      <w:tr w:rsidR="004130EA" w:rsidRPr="009B2C78" w:rsidTr="004130EA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08549B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2571,6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2411,7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EA" w:rsidRPr="009B2C78" w:rsidRDefault="0008549B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159,9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7A12CE" w:rsidRDefault="004130EA" w:rsidP="004130EA">
      <w:pPr>
        <w:rPr>
          <w:szCs w:val="28"/>
          <w:lang w:eastAsia="en-US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2F11CC" w:rsidRDefault="002F11CC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2F11CC" w:rsidRDefault="002F11CC" w:rsidP="002F11CC">
      <w:pPr>
        <w:tabs>
          <w:tab w:val="left" w:pos="4906"/>
        </w:tabs>
        <w:rPr>
          <w:color w:val="000000"/>
          <w:sz w:val="28"/>
          <w:szCs w:val="28"/>
          <w:lang w:eastAsia="ru-RU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  <w:r>
        <w:rPr>
          <w:color w:val="000000"/>
          <w:sz w:val="28"/>
          <w:szCs w:val="28"/>
        </w:rPr>
        <w:t>2</w:t>
      </w:r>
    </w:p>
    <w:p w:rsidR="002F11CC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2F11CC" w:rsidRPr="009B2C78" w:rsidRDefault="00BA146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7 ноября 2019 года № 10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4130EA" w:rsidRPr="009B2C78" w:rsidRDefault="004130EA" w:rsidP="004130EA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Программа муниципальных внутренних заимствований</w:t>
      </w:r>
    </w:p>
    <w:p w:rsidR="004130EA" w:rsidRPr="009B2C78" w:rsidRDefault="004130EA" w:rsidP="004130EA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Родниковского сельского поселения на </w:t>
      </w:r>
      <w:r>
        <w:rPr>
          <w:b/>
          <w:sz w:val="28"/>
          <w:szCs w:val="28"/>
        </w:rPr>
        <w:t>2019 год</w:t>
      </w:r>
    </w:p>
    <w:p w:rsidR="004130EA" w:rsidRPr="009B2C78" w:rsidRDefault="004130EA" w:rsidP="004130EA">
      <w:pPr>
        <w:rPr>
          <w:b/>
          <w:sz w:val="28"/>
          <w:szCs w:val="28"/>
        </w:rPr>
      </w:pPr>
    </w:p>
    <w:p w:rsidR="004130EA" w:rsidRPr="009B2C78" w:rsidRDefault="004130EA" w:rsidP="004130EA">
      <w:pPr>
        <w:ind w:left="5672" w:firstLine="709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4130EA" w:rsidRPr="009B2C78" w:rsidTr="004130EA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№ п/п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Объём</w:t>
            </w:r>
          </w:p>
        </w:tc>
      </w:tr>
      <w:tr w:rsidR="004130EA" w:rsidRPr="009B2C78" w:rsidTr="004130EA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96ABF" w:rsidRPr="009B2C78" w:rsidTr="00C96ABF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BF" w:rsidRPr="009B2C78" w:rsidRDefault="00C96ABF" w:rsidP="004130EA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ABF" w:rsidRPr="009B2C78" w:rsidRDefault="00C96ABF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F" w:rsidRPr="00C96ABF" w:rsidRDefault="00B14132" w:rsidP="00C96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494,5</w:t>
            </w:r>
          </w:p>
        </w:tc>
      </w:tr>
      <w:tr w:rsidR="00C96ABF" w:rsidRPr="009B2C78" w:rsidTr="00C96ABF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BF" w:rsidRPr="009B2C78" w:rsidRDefault="00C96ABF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BF" w:rsidRPr="009B2C78" w:rsidRDefault="00C96ABF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F" w:rsidRPr="00C96ABF" w:rsidRDefault="00C96ABF" w:rsidP="00C96ABF">
            <w:pPr>
              <w:jc w:val="center"/>
              <w:rPr>
                <w:sz w:val="28"/>
                <w:szCs w:val="28"/>
              </w:rPr>
            </w:pPr>
            <w:r w:rsidRPr="00C96ABF">
              <w:rPr>
                <w:sz w:val="28"/>
                <w:szCs w:val="28"/>
              </w:rPr>
              <w:t>494,5</w:t>
            </w:r>
          </w:p>
        </w:tc>
      </w:tr>
      <w:tr w:rsidR="004130EA" w:rsidRPr="009B2C78" w:rsidTr="004130EA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B14132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AB65FC">
      <w:pPr>
        <w:ind w:left="709" w:firstLine="5812"/>
        <w:rPr>
          <w:color w:val="000000"/>
          <w:sz w:val="28"/>
          <w:szCs w:val="28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FB629A" w:rsidRDefault="00FB629A" w:rsidP="007A3C40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sectPr w:rsidR="00FB629A" w:rsidSect="005E335F">
      <w:headerReference w:type="default" r:id="rId15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51A" w:rsidRDefault="00F9351A">
      <w:r>
        <w:separator/>
      </w:r>
    </w:p>
  </w:endnote>
  <w:endnote w:type="continuationSeparator" w:id="1">
    <w:p w:rsidR="00F9351A" w:rsidRDefault="00F93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51A" w:rsidRDefault="00F9351A">
      <w:r>
        <w:separator/>
      </w:r>
    </w:p>
  </w:footnote>
  <w:footnote w:type="continuationSeparator" w:id="1">
    <w:p w:rsidR="00F9351A" w:rsidRDefault="00F93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E9" w:rsidRPr="00042709" w:rsidRDefault="00703D93" w:rsidP="00042709">
    <w:pPr>
      <w:pStyle w:val="a8"/>
      <w:jc w:val="center"/>
    </w:pPr>
    <w:fldSimple w:instr=" PAGE   \* MERGEFORMAT ">
      <w:r w:rsidR="004F5D7D">
        <w:rPr>
          <w:noProof/>
        </w:rPr>
        <w:t>31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5D0"/>
    <w:rsid w:val="000018D1"/>
    <w:rsid w:val="00004DE8"/>
    <w:rsid w:val="000067BA"/>
    <w:rsid w:val="00010BF8"/>
    <w:rsid w:val="00027853"/>
    <w:rsid w:val="00027ED1"/>
    <w:rsid w:val="00041249"/>
    <w:rsid w:val="00042709"/>
    <w:rsid w:val="00045A1A"/>
    <w:rsid w:val="0004709A"/>
    <w:rsid w:val="00051BE6"/>
    <w:rsid w:val="00054402"/>
    <w:rsid w:val="00055C24"/>
    <w:rsid w:val="00061F82"/>
    <w:rsid w:val="00081D0D"/>
    <w:rsid w:val="0008549B"/>
    <w:rsid w:val="00086EC0"/>
    <w:rsid w:val="000B0D3C"/>
    <w:rsid w:val="000B2F5A"/>
    <w:rsid w:val="000B4A5B"/>
    <w:rsid w:val="000C37E1"/>
    <w:rsid w:val="000C685C"/>
    <w:rsid w:val="000D0464"/>
    <w:rsid w:val="000D2EE9"/>
    <w:rsid w:val="000D371D"/>
    <w:rsid w:val="000E40C6"/>
    <w:rsid w:val="000F3FC8"/>
    <w:rsid w:val="00113D06"/>
    <w:rsid w:val="0011738F"/>
    <w:rsid w:val="0013485B"/>
    <w:rsid w:val="001439F8"/>
    <w:rsid w:val="00144EB8"/>
    <w:rsid w:val="00145E0A"/>
    <w:rsid w:val="00147882"/>
    <w:rsid w:val="00150CD1"/>
    <w:rsid w:val="00151980"/>
    <w:rsid w:val="00154409"/>
    <w:rsid w:val="00160A8F"/>
    <w:rsid w:val="00161B5A"/>
    <w:rsid w:val="001713B5"/>
    <w:rsid w:val="00186D56"/>
    <w:rsid w:val="00193283"/>
    <w:rsid w:val="00194927"/>
    <w:rsid w:val="00195F15"/>
    <w:rsid w:val="001B29B0"/>
    <w:rsid w:val="001B627B"/>
    <w:rsid w:val="001B7141"/>
    <w:rsid w:val="001C27C0"/>
    <w:rsid w:val="001C32C6"/>
    <w:rsid w:val="001D0978"/>
    <w:rsid w:val="001D4A12"/>
    <w:rsid w:val="001D673E"/>
    <w:rsid w:val="001F0EB9"/>
    <w:rsid w:val="001F72BB"/>
    <w:rsid w:val="0021177E"/>
    <w:rsid w:val="00221784"/>
    <w:rsid w:val="002217C5"/>
    <w:rsid w:val="00222131"/>
    <w:rsid w:val="0022310E"/>
    <w:rsid w:val="002353AF"/>
    <w:rsid w:val="002408DD"/>
    <w:rsid w:val="002468B8"/>
    <w:rsid w:val="00250BE6"/>
    <w:rsid w:val="00252DE5"/>
    <w:rsid w:val="00262A5E"/>
    <w:rsid w:val="00263311"/>
    <w:rsid w:val="002674CA"/>
    <w:rsid w:val="00273DB7"/>
    <w:rsid w:val="002740DF"/>
    <w:rsid w:val="00274F00"/>
    <w:rsid w:val="00281781"/>
    <w:rsid w:val="002912F2"/>
    <w:rsid w:val="00292671"/>
    <w:rsid w:val="00296D34"/>
    <w:rsid w:val="002A3826"/>
    <w:rsid w:val="002A6B62"/>
    <w:rsid w:val="002B44B1"/>
    <w:rsid w:val="002B5B4E"/>
    <w:rsid w:val="002B605B"/>
    <w:rsid w:val="002B7ED3"/>
    <w:rsid w:val="002C1212"/>
    <w:rsid w:val="002C4071"/>
    <w:rsid w:val="002C59F0"/>
    <w:rsid w:val="002E47A6"/>
    <w:rsid w:val="002E53E4"/>
    <w:rsid w:val="002F11CC"/>
    <w:rsid w:val="002F2880"/>
    <w:rsid w:val="002F72C2"/>
    <w:rsid w:val="00301087"/>
    <w:rsid w:val="00303BAC"/>
    <w:rsid w:val="00307BB2"/>
    <w:rsid w:val="00312C31"/>
    <w:rsid w:val="00324BA5"/>
    <w:rsid w:val="0033434C"/>
    <w:rsid w:val="003400D6"/>
    <w:rsid w:val="0034244E"/>
    <w:rsid w:val="003472D9"/>
    <w:rsid w:val="0035480A"/>
    <w:rsid w:val="00354FB5"/>
    <w:rsid w:val="00361335"/>
    <w:rsid w:val="0038010C"/>
    <w:rsid w:val="003839B8"/>
    <w:rsid w:val="00391842"/>
    <w:rsid w:val="003935B5"/>
    <w:rsid w:val="00395A0D"/>
    <w:rsid w:val="003962C9"/>
    <w:rsid w:val="003A3BB8"/>
    <w:rsid w:val="003B09D4"/>
    <w:rsid w:val="003B4382"/>
    <w:rsid w:val="003E1E65"/>
    <w:rsid w:val="003E69B2"/>
    <w:rsid w:val="003E782B"/>
    <w:rsid w:val="003F2D91"/>
    <w:rsid w:val="003F5405"/>
    <w:rsid w:val="003F56F4"/>
    <w:rsid w:val="003F7530"/>
    <w:rsid w:val="004130EA"/>
    <w:rsid w:val="0042077D"/>
    <w:rsid w:val="00423743"/>
    <w:rsid w:val="004316F8"/>
    <w:rsid w:val="004329C2"/>
    <w:rsid w:val="00434C27"/>
    <w:rsid w:val="00435427"/>
    <w:rsid w:val="00435B91"/>
    <w:rsid w:val="00437D0E"/>
    <w:rsid w:val="004405AC"/>
    <w:rsid w:val="00442471"/>
    <w:rsid w:val="004478AD"/>
    <w:rsid w:val="00453609"/>
    <w:rsid w:val="004602B0"/>
    <w:rsid w:val="0046083C"/>
    <w:rsid w:val="00461086"/>
    <w:rsid w:val="00462E1E"/>
    <w:rsid w:val="00462FC0"/>
    <w:rsid w:val="0046421A"/>
    <w:rsid w:val="004658C4"/>
    <w:rsid w:val="00475254"/>
    <w:rsid w:val="00480DB2"/>
    <w:rsid w:val="00483625"/>
    <w:rsid w:val="0048589B"/>
    <w:rsid w:val="00485AC6"/>
    <w:rsid w:val="004A0B6F"/>
    <w:rsid w:val="004A56B1"/>
    <w:rsid w:val="004B575E"/>
    <w:rsid w:val="004C0BD1"/>
    <w:rsid w:val="004D2E4C"/>
    <w:rsid w:val="004D7B95"/>
    <w:rsid w:val="004F05D0"/>
    <w:rsid w:val="004F06FC"/>
    <w:rsid w:val="004F4E05"/>
    <w:rsid w:val="004F578C"/>
    <w:rsid w:val="004F5D7D"/>
    <w:rsid w:val="005026E8"/>
    <w:rsid w:val="00511BF0"/>
    <w:rsid w:val="00521540"/>
    <w:rsid w:val="005243F9"/>
    <w:rsid w:val="005314A5"/>
    <w:rsid w:val="0053190F"/>
    <w:rsid w:val="00535D97"/>
    <w:rsid w:val="00540635"/>
    <w:rsid w:val="005502E6"/>
    <w:rsid w:val="00554930"/>
    <w:rsid w:val="00556DC7"/>
    <w:rsid w:val="00560864"/>
    <w:rsid w:val="0056257A"/>
    <w:rsid w:val="00571982"/>
    <w:rsid w:val="00581C88"/>
    <w:rsid w:val="00582962"/>
    <w:rsid w:val="00584826"/>
    <w:rsid w:val="00584EB9"/>
    <w:rsid w:val="00585994"/>
    <w:rsid w:val="005948C4"/>
    <w:rsid w:val="0059770B"/>
    <w:rsid w:val="005A18EA"/>
    <w:rsid w:val="005A1DA4"/>
    <w:rsid w:val="005A4AAB"/>
    <w:rsid w:val="005B0450"/>
    <w:rsid w:val="005B10AA"/>
    <w:rsid w:val="005B2D8B"/>
    <w:rsid w:val="005B34D8"/>
    <w:rsid w:val="005B5603"/>
    <w:rsid w:val="005B7272"/>
    <w:rsid w:val="005C3A4F"/>
    <w:rsid w:val="005E2011"/>
    <w:rsid w:val="005E2D78"/>
    <w:rsid w:val="005E335F"/>
    <w:rsid w:val="005E42E1"/>
    <w:rsid w:val="005E45AC"/>
    <w:rsid w:val="005F6E04"/>
    <w:rsid w:val="0060108F"/>
    <w:rsid w:val="006110A9"/>
    <w:rsid w:val="00612314"/>
    <w:rsid w:val="00612EB1"/>
    <w:rsid w:val="0061451B"/>
    <w:rsid w:val="00616195"/>
    <w:rsid w:val="006177E4"/>
    <w:rsid w:val="00620E5D"/>
    <w:rsid w:val="00620EC0"/>
    <w:rsid w:val="00623C48"/>
    <w:rsid w:val="0063437B"/>
    <w:rsid w:val="006345E6"/>
    <w:rsid w:val="00637FA4"/>
    <w:rsid w:val="00646999"/>
    <w:rsid w:val="006500BF"/>
    <w:rsid w:val="00656EBF"/>
    <w:rsid w:val="00660A06"/>
    <w:rsid w:val="0066468C"/>
    <w:rsid w:val="00664A99"/>
    <w:rsid w:val="006674FC"/>
    <w:rsid w:val="00667BCF"/>
    <w:rsid w:val="006712AF"/>
    <w:rsid w:val="0068419E"/>
    <w:rsid w:val="00686EE2"/>
    <w:rsid w:val="00693078"/>
    <w:rsid w:val="00694E46"/>
    <w:rsid w:val="006A5699"/>
    <w:rsid w:val="006A65B7"/>
    <w:rsid w:val="006B7AE0"/>
    <w:rsid w:val="006C31B6"/>
    <w:rsid w:val="006D5A17"/>
    <w:rsid w:val="006E2C12"/>
    <w:rsid w:val="006E7053"/>
    <w:rsid w:val="00703D93"/>
    <w:rsid w:val="0070732C"/>
    <w:rsid w:val="007149EA"/>
    <w:rsid w:val="00716093"/>
    <w:rsid w:val="0072136D"/>
    <w:rsid w:val="00727B15"/>
    <w:rsid w:val="0073122F"/>
    <w:rsid w:val="00731286"/>
    <w:rsid w:val="00732440"/>
    <w:rsid w:val="00736E8E"/>
    <w:rsid w:val="0075158F"/>
    <w:rsid w:val="00755E2D"/>
    <w:rsid w:val="00756041"/>
    <w:rsid w:val="00761759"/>
    <w:rsid w:val="007750BA"/>
    <w:rsid w:val="00781A1F"/>
    <w:rsid w:val="00782324"/>
    <w:rsid w:val="00794D79"/>
    <w:rsid w:val="007A3C40"/>
    <w:rsid w:val="007A7A28"/>
    <w:rsid w:val="007B1E19"/>
    <w:rsid w:val="007C418A"/>
    <w:rsid w:val="007D1635"/>
    <w:rsid w:val="007D3296"/>
    <w:rsid w:val="007D56B0"/>
    <w:rsid w:val="007E35B1"/>
    <w:rsid w:val="007F3D13"/>
    <w:rsid w:val="00801630"/>
    <w:rsid w:val="0080479E"/>
    <w:rsid w:val="0081152B"/>
    <w:rsid w:val="00812BCC"/>
    <w:rsid w:val="00817CF3"/>
    <w:rsid w:val="0082436A"/>
    <w:rsid w:val="00827364"/>
    <w:rsid w:val="0083640F"/>
    <w:rsid w:val="00857876"/>
    <w:rsid w:val="008658E4"/>
    <w:rsid w:val="00873DAA"/>
    <w:rsid w:val="0087523A"/>
    <w:rsid w:val="00883505"/>
    <w:rsid w:val="00887B50"/>
    <w:rsid w:val="008A410E"/>
    <w:rsid w:val="008A68F0"/>
    <w:rsid w:val="008B520C"/>
    <w:rsid w:val="008B7F99"/>
    <w:rsid w:val="008D3736"/>
    <w:rsid w:val="008E002B"/>
    <w:rsid w:val="008E2986"/>
    <w:rsid w:val="008E2A4E"/>
    <w:rsid w:val="008E2AD6"/>
    <w:rsid w:val="008E601C"/>
    <w:rsid w:val="008E730C"/>
    <w:rsid w:val="008F23D7"/>
    <w:rsid w:val="008F3521"/>
    <w:rsid w:val="008F4864"/>
    <w:rsid w:val="008F4AE6"/>
    <w:rsid w:val="00900FA2"/>
    <w:rsid w:val="00901F53"/>
    <w:rsid w:val="00902F43"/>
    <w:rsid w:val="009051B7"/>
    <w:rsid w:val="00907CBA"/>
    <w:rsid w:val="00931F1F"/>
    <w:rsid w:val="009328B2"/>
    <w:rsid w:val="009428D4"/>
    <w:rsid w:val="00952049"/>
    <w:rsid w:val="00956843"/>
    <w:rsid w:val="009646C4"/>
    <w:rsid w:val="009659B4"/>
    <w:rsid w:val="00975223"/>
    <w:rsid w:val="00977886"/>
    <w:rsid w:val="00980591"/>
    <w:rsid w:val="0098618E"/>
    <w:rsid w:val="00987645"/>
    <w:rsid w:val="0099565B"/>
    <w:rsid w:val="00997710"/>
    <w:rsid w:val="009A17F4"/>
    <w:rsid w:val="009A5605"/>
    <w:rsid w:val="009A5C5D"/>
    <w:rsid w:val="009A6080"/>
    <w:rsid w:val="009B164F"/>
    <w:rsid w:val="009B2681"/>
    <w:rsid w:val="009B2C78"/>
    <w:rsid w:val="009B46E9"/>
    <w:rsid w:val="009B758E"/>
    <w:rsid w:val="009C010F"/>
    <w:rsid w:val="009C2EBD"/>
    <w:rsid w:val="009D162E"/>
    <w:rsid w:val="009D410B"/>
    <w:rsid w:val="009E0AEE"/>
    <w:rsid w:val="009E3C47"/>
    <w:rsid w:val="009E4428"/>
    <w:rsid w:val="00A04141"/>
    <w:rsid w:val="00A06496"/>
    <w:rsid w:val="00A065D0"/>
    <w:rsid w:val="00A13227"/>
    <w:rsid w:val="00A16501"/>
    <w:rsid w:val="00A24218"/>
    <w:rsid w:val="00A24943"/>
    <w:rsid w:val="00A30D80"/>
    <w:rsid w:val="00A3179A"/>
    <w:rsid w:val="00A339BF"/>
    <w:rsid w:val="00A41803"/>
    <w:rsid w:val="00A41EF1"/>
    <w:rsid w:val="00A46D96"/>
    <w:rsid w:val="00A47AA1"/>
    <w:rsid w:val="00A51E7E"/>
    <w:rsid w:val="00A54A56"/>
    <w:rsid w:val="00A563C2"/>
    <w:rsid w:val="00A57CB5"/>
    <w:rsid w:val="00A63BCA"/>
    <w:rsid w:val="00A65777"/>
    <w:rsid w:val="00A70EB6"/>
    <w:rsid w:val="00A819FC"/>
    <w:rsid w:val="00AA2CCE"/>
    <w:rsid w:val="00AA67AA"/>
    <w:rsid w:val="00AB091E"/>
    <w:rsid w:val="00AB202E"/>
    <w:rsid w:val="00AB46DA"/>
    <w:rsid w:val="00AB65FC"/>
    <w:rsid w:val="00AC10F1"/>
    <w:rsid w:val="00AC26CD"/>
    <w:rsid w:val="00AD1DBA"/>
    <w:rsid w:val="00AD1FA5"/>
    <w:rsid w:val="00AD2240"/>
    <w:rsid w:val="00AD2A8F"/>
    <w:rsid w:val="00AE5ED2"/>
    <w:rsid w:val="00AF229A"/>
    <w:rsid w:val="00B03173"/>
    <w:rsid w:val="00B12643"/>
    <w:rsid w:val="00B14132"/>
    <w:rsid w:val="00B1608F"/>
    <w:rsid w:val="00B23A47"/>
    <w:rsid w:val="00B24413"/>
    <w:rsid w:val="00B2708E"/>
    <w:rsid w:val="00B30634"/>
    <w:rsid w:val="00B3346C"/>
    <w:rsid w:val="00B3532F"/>
    <w:rsid w:val="00B35F7D"/>
    <w:rsid w:val="00B44AFD"/>
    <w:rsid w:val="00B44C9D"/>
    <w:rsid w:val="00B54324"/>
    <w:rsid w:val="00B55308"/>
    <w:rsid w:val="00B61FF8"/>
    <w:rsid w:val="00B67C33"/>
    <w:rsid w:val="00B720D9"/>
    <w:rsid w:val="00B7231D"/>
    <w:rsid w:val="00B739D0"/>
    <w:rsid w:val="00B7436E"/>
    <w:rsid w:val="00B756B3"/>
    <w:rsid w:val="00B807B2"/>
    <w:rsid w:val="00B8394F"/>
    <w:rsid w:val="00B84D4D"/>
    <w:rsid w:val="00B85C58"/>
    <w:rsid w:val="00B85CDE"/>
    <w:rsid w:val="00B87337"/>
    <w:rsid w:val="00B87B3F"/>
    <w:rsid w:val="00B9064E"/>
    <w:rsid w:val="00B9352A"/>
    <w:rsid w:val="00BA1464"/>
    <w:rsid w:val="00BC4773"/>
    <w:rsid w:val="00BD7CC7"/>
    <w:rsid w:val="00BE298F"/>
    <w:rsid w:val="00BE3965"/>
    <w:rsid w:val="00BE3C69"/>
    <w:rsid w:val="00BE43DB"/>
    <w:rsid w:val="00BE6C97"/>
    <w:rsid w:val="00BE7A36"/>
    <w:rsid w:val="00BF26A9"/>
    <w:rsid w:val="00BF5543"/>
    <w:rsid w:val="00C01EF3"/>
    <w:rsid w:val="00C051E7"/>
    <w:rsid w:val="00C24FBC"/>
    <w:rsid w:val="00C254DC"/>
    <w:rsid w:val="00C304AE"/>
    <w:rsid w:val="00C33360"/>
    <w:rsid w:val="00C36255"/>
    <w:rsid w:val="00C43922"/>
    <w:rsid w:val="00C521BC"/>
    <w:rsid w:val="00C562C4"/>
    <w:rsid w:val="00C609A1"/>
    <w:rsid w:val="00C63C9D"/>
    <w:rsid w:val="00C92F05"/>
    <w:rsid w:val="00C96ABF"/>
    <w:rsid w:val="00C96FED"/>
    <w:rsid w:val="00CA2A09"/>
    <w:rsid w:val="00CA39A3"/>
    <w:rsid w:val="00CB04DF"/>
    <w:rsid w:val="00CB3B32"/>
    <w:rsid w:val="00CB6AF4"/>
    <w:rsid w:val="00CC15DC"/>
    <w:rsid w:val="00CE0EDE"/>
    <w:rsid w:val="00CE1395"/>
    <w:rsid w:val="00CE2763"/>
    <w:rsid w:val="00CE295A"/>
    <w:rsid w:val="00CF29F5"/>
    <w:rsid w:val="00CF30AE"/>
    <w:rsid w:val="00CF598A"/>
    <w:rsid w:val="00CF5C36"/>
    <w:rsid w:val="00D039C7"/>
    <w:rsid w:val="00D10021"/>
    <w:rsid w:val="00D2297C"/>
    <w:rsid w:val="00D26CCD"/>
    <w:rsid w:val="00D33251"/>
    <w:rsid w:val="00D33F34"/>
    <w:rsid w:val="00D44A13"/>
    <w:rsid w:val="00D459E2"/>
    <w:rsid w:val="00D47276"/>
    <w:rsid w:val="00D51E5F"/>
    <w:rsid w:val="00D60E73"/>
    <w:rsid w:val="00D63A1B"/>
    <w:rsid w:val="00D70AB0"/>
    <w:rsid w:val="00D7617A"/>
    <w:rsid w:val="00D811F3"/>
    <w:rsid w:val="00D81895"/>
    <w:rsid w:val="00D87992"/>
    <w:rsid w:val="00D922F4"/>
    <w:rsid w:val="00D9652B"/>
    <w:rsid w:val="00D96789"/>
    <w:rsid w:val="00DA0F52"/>
    <w:rsid w:val="00DA4EB3"/>
    <w:rsid w:val="00DA7982"/>
    <w:rsid w:val="00DB177B"/>
    <w:rsid w:val="00DC5945"/>
    <w:rsid w:val="00DC63A0"/>
    <w:rsid w:val="00DC748E"/>
    <w:rsid w:val="00DD19D6"/>
    <w:rsid w:val="00DD2852"/>
    <w:rsid w:val="00DE6157"/>
    <w:rsid w:val="00DF2CD6"/>
    <w:rsid w:val="00E150B6"/>
    <w:rsid w:val="00E24C8D"/>
    <w:rsid w:val="00E25C37"/>
    <w:rsid w:val="00E3349A"/>
    <w:rsid w:val="00E5074A"/>
    <w:rsid w:val="00E57214"/>
    <w:rsid w:val="00E61358"/>
    <w:rsid w:val="00E67E21"/>
    <w:rsid w:val="00E73763"/>
    <w:rsid w:val="00E73DB9"/>
    <w:rsid w:val="00E745CD"/>
    <w:rsid w:val="00E836AF"/>
    <w:rsid w:val="00EA0D0C"/>
    <w:rsid w:val="00EA3D7C"/>
    <w:rsid w:val="00EA52BA"/>
    <w:rsid w:val="00EB45DB"/>
    <w:rsid w:val="00EC0E42"/>
    <w:rsid w:val="00EC1463"/>
    <w:rsid w:val="00EC1DBB"/>
    <w:rsid w:val="00ED3D5E"/>
    <w:rsid w:val="00ED5F94"/>
    <w:rsid w:val="00EE322C"/>
    <w:rsid w:val="00EE651F"/>
    <w:rsid w:val="00EF7971"/>
    <w:rsid w:val="00F00487"/>
    <w:rsid w:val="00F007A6"/>
    <w:rsid w:val="00F02618"/>
    <w:rsid w:val="00F04F80"/>
    <w:rsid w:val="00F05D10"/>
    <w:rsid w:val="00F07105"/>
    <w:rsid w:val="00F15CC7"/>
    <w:rsid w:val="00F209D1"/>
    <w:rsid w:val="00F21718"/>
    <w:rsid w:val="00F306D6"/>
    <w:rsid w:val="00F3443C"/>
    <w:rsid w:val="00F40EC3"/>
    <w:rsid w:val="00F52963"/>
    <w:rsid w:val="00F5634A"/>
    <w:rsid w:val="00F57B07"/>
    <w:rsid w:val="00F81540"/>
    <w:rsid w:val="00F9296E"/>
    <w:rsid w:val="00F9351A"/>
    <w:rsid w:val="00F96F6F"/>
    <w:rsid w:val="00F96FBE"/>
    <w:rsid w:val="00FA4B98"/>
    <w:rsid w:val="00FB1E1E"/>
    <w:rsid w:val="00FB629A"/>
    <w:rsid w:val="00FD082A"/>
    <w:rsid w:val="00FD155D"/>
    <w:rsid w:val="00FD540F"/>
    <w:rsid w:val="00FE00B8"/>
    <w:rsid w:val="00FE3B8A"/>
    <w:rsid w:val="00FE4321"/>
    <w:rsid w:val="00FE4468"/>
    <w:rsid w:val="00FF50D8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EC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0"/>
    <w:link w:val="20"/>
    <w:qFormat/>
    <w:rsid w:val="00755E2D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b/>
      <w:bCs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2C78"/>
    <w:pPr>
      <w:suppressAutoHyphens w:val="0"/>
      <w:spacing w:line="480" w:lineRule="auto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C78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C78"/>
    <w:pPr>
      <w:widowControl w:val="0"/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C78"/>
    <w:pPr>
      <w:keepNext/>
      <w:suppressAutoHyphens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EC0"/>
    <w:rPr>
      <w:sz w:val="28"/>
      <w:szCs w:val="24"/>
      <w:lang w:eastAsia="ar-SA"/>
    </w:rPr>
  </w:style>
  <w:style w:type="paragraph" w:styleId="a0">
    <w:name w:val="Body Text"/>
    <w:basedOn w:val="a"/>
    <w:link w:val="a4"/>
    <w:rsid w:val="00E3349A"/>
    <w:pPr>
      <w:spacing w:after="120"/>
    </w:pPr>
  </w:style>
  <w:style w:type="character" w:customStyle="1" w:styleId="a4">
    <w:name w:val="Основной текст Знак"/>
    <w:basedOn w:val="a1"/>
    <w:link w:val="a0"/>
    <w:rsid w:val="00755E2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55E2D"/>
    <w:rPr>
      <w:b/>
      <w:bCs/>
      <w:iCs/>
      <w:kern w:val="1"/>
      <w:sz w:val="28"/>
      <w:szCs w:val="28"/>
      <w:lang w:val="ru-RU" w:eastAsia="ar-SA" w:bidi="ar-SA"/>
    </w:rPr>
  </w:style>
  <w:style w:type="character" w:customStyle="1" w:styleId="Absatz-Standardschriftart">
    <w:name w:val="Absatz-Standardschriftart"/>
    <w:rsid w:val="00E3349A"/>
  </w:style>
  <w:style w:type="character" w:customStyle="1" w:styleId="WW-Absatz-Standardschriftart">
    <w:name w:val="WW-Absatz-Standardschriftart"/>
    <w:rsid w:val="00E3349A"/>
  </w:style>
  <w:style w:type="character" w:customStyle="1" w:styleId="WW-Absatz-Standardschriftart1">
    <w:name w:val="WW-Absatz-Standardschriftart1"/>
    <w:rsid w:val="00E3349A"/>
  </w:style>
  <w:style w:type="character" w:customStyle="1" w:styleId="WW-Absatz-Standardschriftart11">
    <w:name w:val="WW-Absatz-Standardschriftart11"/>
    <w:rsid w:val="00E3349A"/>
  </w:style>
  <w:style w:type="character" w:customStyle="1" w:styleId="WW-Absatz-Standardschriftart111">
    <w:name w:val="WW-Absatz-Standardschriftart111"/>
    <w:rsid w:val="00E3349A"/>
  </w:style>
  <w:style w:type="character" w:customStyle="1" w:styleId="WW-Absatz-Standardschriftart1111">
    <w:name w:val="WW-Absatz-Standardschriftart1111"/>
    <w:rsid w:val="00E3349A"/>
  </w:style>
  <w:style w:type="character" w:customStyle="1" w:styleId="WW-Absatz-Standardschriftart11111">
    <w:name w:val="WW-Absatz-Standardschriftart11111"/>
    <w:rsid w:val="00E3349A"/>
  </w:style>
  <w:style w:type="character" w:customStyle="1" w:styleId="WW-Absatz-Standardschriftart111111">
    <w:name w:val="WW-Absatz-Standardschriftart111111"/>
    <w:rsid w:val="00E3349A"/>
  </w:style>
  <w:style w:type="character" w:customStyle="1" w:styleId="11">
    <w:name w:val="Основной шрифт абзаца1"/>
    <w:rsid w:val="00E3349A"/>
  </w:style>
  <w:style w:type="character" w:styleId="a5">
    <w:name w:val="page number"/>
    <w:basedOn w:val="11"/>
    <w:rsid w:val="00E3349A"/>
  </w:style>
  <w:style w:type="paragraph" w:customStyle="1" w:styleId="a6">
    <w:name w:val="Заголовок"/>
    <w:basedOn w:val="a"/>
    <w:next w:val="a0"/>
    <w:rsid w:val="00E33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List"/>
    <w:basedOn w:val="a0"/>
    <w:rsid w:val="00E3349A"/>
    <w:rPr>
      <w:rFonts w:cs="Tahoma"/>
    </w:rPr>
  </w:style>
  <w:style w:type="paragraph" w:customStyle="1" w:styleId="12">
    <w:name w:val="Название1"/>
    <w:basedOn w:val="a"/>
    <w:rsid w:val="00E3349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3349A"/>
    <w:pPr>
      <w:suppressLineNumbers/>
    </w:pPr>
    <w:rPr>
      <w:rFonts w:cs="Tahoma"/>
    </w:rPr>
  </w:style>
  <w:style w:type="paragraph" w:styleId="a8">
    <w:name w:val="header"/>
    <w:basedOn w:val="a"/>
    <w:link w:val="a9"/>
    <w:rsid w:val="00E334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065D0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E3349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55E2D"/>
    <w:rPr>
      <w:rFonts w:ascii="Tahoma" w:hAnsi="Tahoma" w:cs="Tahoma"/>
      <w:sz w:val="16"/>
      <w:szCs w:val="16"/>
      <w:lang w:eastAsia="ar-SA"/>
    </w:rPr>
  </w:style>
  <w:style w:type="paragraph" w:customStyle="1" w:styleId="ac">
    <w:name w:val="Содержимое врезки"/>
    <w:basedOn w:val="a0"/>
    <w:rsid w:val="00E3349A"/>
  </w:style>
  <w:style w:type="paragraph" w:styleId="ad">
    <w:name w:val="footer"/>
    <w:basedOn w:val="a"/>
    <w:link w:val="14"/>
    <w:rsid w:val="00E3349A"/>
    <w:pPr>
      <w:suppressLineNumbers/>
      <w:tabs>
        <w:tab w:val="center" w:pos="4819"/>
        <w:tab w:val="right" w:pos="9638"/>
      </w:tabs>
    </w:pPr>
  </w:style>
  <w:style w:type="character" w:customStyle="1" w:styleId="14">
    <w:name w:val="Нижний колонтитул Знак1"/>
    <w:basedOn w:val="a1"/>
    <w:link w:val="ad"/>
    <w:rsid w:val="00755E2D"/>
    <w:rPr>
      <w:sz w:val="24"/>
      <w:szCs w:val="24"/>
      <w:lang w:eastAsia="ar-SA"/>
    </w:rPr>
  </w:style>
  <w:style w:type="character" w:customStyle="1" w:styleId="FontStyle11">
    <w:name w:val="Font Style11"/>
    <w:rsid w:val="000427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427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42709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Style3">
    <w:name w:val="Style3"/>
    <w:rsid w:val="00042709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042709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042709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042709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042709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character" w:customStyle="1" w:styleId="ae">
    <w:name w:val="Нижний колонтитул Знак"/>
    <w:rsid w:val="00755E2D"/>
    <w:rPr>
      <w:sz w:val="22"/>
      <w:szCs w:val="22"/>
    </w:rPr>
  </w:style>
  <w:style w:type="character" w:customStyle="1" w:styleId="af">
    <w:name w:val="Текст Знак"/>
    <w:link w:val="af0"/>
    <w:rsid w:val="00755E2D"/>
    <w:rPr>
      <w:rFonts w:ascii="Courier New" w:eastAsia="Times New Roman" w:hAnsi="Courier New"/>
    </w:rPr>
  </w:style>
  <w:style w:type="character" w:styleId="af1">
    <w:name w:val="Hyperlink"/>
    <w:uiPriority w:val="99"/>
    <w:rsid w:val="00755E2D"/>
    <w:rPr>
      <w:color w:val="0000FF"/>
      <w:u w:val="single"/>
    </w:rPr>
  </w:style>
  <w:style w:type="character" w:customStyle="1" w:styleId="af2">
    <w:name w:val="Основной текст с отступом Знак"/>
    <w:rsid w:val="00755E2D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6"/>
    <w:next w:val="af4"/>
    <w:link w:val="af5"/>
    <w:qFormat/>
    <w:rsid w:val="00755E2D"/>
    <w:pPr>
      <w:jc w:val="both"/>
    </w:pPr>
    <w:rPr>
      <w:kern w:val="1"/>
    </w:rPr>
  </w:style>
  <w:style w:type="paragraph" w:styleId="af4">
    <w:name w:val="Subtitle"/>
    <w:basedOn w:val="a6"/>
    <w:next w:val="a0"/>
    <w:link w:val="af6"/>
    <w:qFormat/>
    <w:rsid w:val="00755E2D"/>
    <w:pPr>
      <w:jc w:val="center"/>
    </w:pPr>
    <w:rPr>
      <w:i/>
      <w:iCs/>
      <w:kern w:val="1"/>
    </w:rPr>
  </w:style>
  <w:style w:type="character" w:customStyle="1" w:styleId="af6">
    <w:name w:val="Подзаголовок Знак"/>
    <w:basedOn w:val="a1"/>
    <w:link w:val="af4"/>
    <w:rsid w:val="00755E2D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af5">
    <w:name w:val="Название Знак"/>
    <w:basedOn w:val="a1"/>
    <w:link w:val="af3"/>
    <w:rsid w:val="00755E2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rsid w:val="00755E2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755E2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5">
    <w:name w:val="Текст1"/>
    <w:rsid w:val="00755E2D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af7">
    <w:name w:val="обычный_"/>
    <w:rsid w:val="00755E2D"/>
    <w:pPr>
      <w:suppressAutoHyphens/>
    </w:pPr>
    <w:rPr>
      <w:kern w:val="1"/>
      <w:sz w:val="28"/>
      <w:szCs w:val="28"/>
      <w:lang w:eastAsia="ar-SA"/>
    </w:rPr>
  </w:style>
  <w:style w:type="paragraph" w:customStyle="1" w:styleId="16">
    <w:name w:val="Текст выноски1"/>
    <w:rsid w:val="00755E2D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8">
    <w:name w:val="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7">
    <w:name w:val="Знак Знак Знак Знак Знак Знак Знак Знак Знак1 Знак Знак Знак Знак"/>
    <w:rsid w:val="00755E2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8">
    <w:name w:val="обычный_1 Знак Знак Знак Знак Знак Знак Знак Знак 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9">
    <w:name w:val="Body Text Indent"/>
    <w:link w:val="19"/>
    <w:rsid w:val="00755E2D"/>
    <w:pPr>
      <w:widowControl w:val="0"/>
      <w:suppressAutoHyphens/>
      <w:spacing w:line="360" w:lineRule="auto"/>
      <w:ind w:left="283" w:firstLine="708"/>
    </w:pPr>
    <w:rPr>
      <w:kern w:val="1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1"/>
    <w:link w:val="af9"/>
    <w:rsid w:val="00755E2D"/>
    <w:rPr>
      <w:kern w:val="1"/>
      <w:sz w:val="24"/>
      <w:szCs w:val="24"/>
      <w:lang w:val="ru-RU" w:eastAsia="ar-SA" w:bidi="ar-SA"/>
    </w:rPr>
  </w:style>
  <w:style w:type="paragraph" w:customStyle="1" w:styleId="1a">
    <w:name w:val="Абзац списка1"/>
    <w:rsid w:val="00755E2D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a">
    <w:name w:val="Содержимое таблицы"/>
    <w:basedOn w:val="a"/>
    <w:rsid w:val="00755E2D"/>
    <w:pPr>
      <w:suppressLineNumbers/>
      <w:jc w:val="both"/>
    </w:pPr>
    <w:rPr>
      <w:rFonts w:ascii="Calibri" w:eastAsia="Calibri" w:hAnsi="Calibri"/>
      <w:kern w:val="1"/>
      <w:sz w:val="22"/>
      <w:szCs w:val="22"/>
    </w:rPr>
  </w:style>
  <w:style w:type="character" w:customStyle="1" w:styleId="WW8Num3z0">
    <w:name w:val="WW8Num3z0"/>
    <w:rsid w:val="00755E2D"/>
    <w:rPr>
      <w:sz w:val="28"/>
      <w:szCs w:val="28"/>
    </w:rPr>
  </w:style>
  <w:style w:type="character" w:customStyle="1" w:styleId="WW8Num4z0">
    <w:name w:val="WW8Num4z0"/>
    <w:rsid w:val="00755E2D"/>
    <w:rPr>
      <w:sz w:val="28"/>
      <w:szCs w:val="28"/>
    </w:rPr>
  </w:style>
  <w:style w:type="character" w:customStyle="1" w:styleId="WW-Absatz-Standardschriftart1111111">
    <w:name w:val="WW-Absatz-Standardschriftart1111111"/>
    <w:rsid w:val="00755E2D"/>
  </w:style>
  <w:style w:type="character" w:customStyle="1" w:styleId="WW-Absatz-Standardschriftart11111111">
    <w:name w:val="WW-Absatz-Standardschriftart11111111"/>
    <w:rsid w:val="00755E2D"/>
  </w:style>
  <w:style w:type="character" w:customStyle="1" w:styleId="WW-Absatz-Standardschriftart111111111">
    <w:name w:val="WW-Absatz-Standardschriftart111111111"/>
    <w:rsid w:val="00755E2D"/>
  </w:style>
  <w:style w:type="character" w:customStyle="1" w:styleId="WW-Absatz-Standardschriftart1111111111">
    <w:name w:val="WW-Absatz-Standardschriftart1111111111"/>
    <w:rsid w:val="00755E2D"/>
  </w:style>
  <w:style w:type="character" w:customStyle="1" w:styleId="WW-Absatz-Standardschriftart11111111111">
    <w:name w:val="WW-Absatz-Standardschriftart11111111111"/>
    <w:rsid w:val="00755E2D"/>
  </w:style>
  <w:style w:type="character" w:customStyle="1" w:styleId="WW-Absatz-Standardschriftart111111111111">
    <w:name w:val="WW-Absatz-Standardschriftart111111111111"/>
    <w:rsid w:val="00755E2D"/>
  </w:style>
  <w:style w:type="character" w:customStyle="1" w:styleId="WW-Absatz-Standardschriftart1111111111111">
    <w:name w:val="WW-Absatz-Standardschriftart1111111111111"/>
    <w:rsid w:val="00755E2D"/>
  </w:style>
  <w:style w:type="character" w:customStyle="1" w:styleId="WW-Absatz-Standardschriftart11111111111111">
    <w:name w:val="WW-Absatz-Standardschriftart11111111111111"/>
    <w:rsid w:val="00755E2D"/>
  </w:style>
  <w:style w:type="character" w:customStyle="1" w:styleId="WW-Absatz-Standardschriftart111111111111111">
    <w:name w:val="WW-Absatz-Standardschriftart111111111111111"/>
    <w:rsid w:val="00755E2D"/>
  </w:style>
  <w:style w:type="character" w:customStyle="1" w:styleId="WW-Absatz-Standardschriftart1111111111111111">
    <w:name w:val="WW-Absatz-Standardschriftart1111111111111111"/>
    <w:rsid w:val="00755E2D"/>
  </w:style>
  <w:style w:type="character" w:customStyle="1" w:styleId="WW-Absatz-Standardschriftart11111111111111111">
    <w:name w:val="WW-Absatz-Standardschriftart11111111111111111"/>
    <w:rsid w:val="00755E2D"/>
  </w:style>
  <w:style w:type="character" w:customStyle="1" w:styleId="WW-Absatz-Standardschriftart111111111111111111">
    <w:name w:val="WW-Absatz-Standardschriftart111111111111111111"/>
    <w:rsid w:val="00755E2D"/>
  </w:style>
  <w:style w:type="character" w:customStyle="1" w:styleId="WW-Absatz-Standardschriftart1111111111111111111">
    <w:name w:val="WW-Absatz-Standardschriftart1111111111111111111"/>
    <w:rsid w:val="00755E2D"/>
  </w:style>
  <w:style w:type="character" w:customStyle="1" w:styleId="WW-Absatz-Standardschriftart11111111111111111111">
    <w:name w:val="WW-Absatz-Standardschriftart11111111111111111111"/>
    <w:rsid w:val="00755E2D"/>
  </w:style>
  <w:style w:type="character" w:customStyle="1" w:styleId="WW-Absatz-Standardschriftart111111111111111111111">
    <w:name w:val="WW-Absatz-Standardschriftart111111111111111111111"/>
    <w:rsid w:val="00755E2D"/>
  </w:style>
  <w:style w:type="character" w:customStyle="1" w:styleId="WW-Absatz-Standardschriftart1111111111111111111111">
    <w:name w:val="WW-Absatz-Standardschriftart1111111111111111111111"/>
    <w:rsid w:val="00755E2D"/>
  </w:style>
  <w:style w:type="character" w:customStyle="1" w:styleId="WW-Absatz-Standardschriftart11111111111111111111111">
    <w:name w:val="WW-Absatz-Standardschriftart11111111111111111111111"/>
    <w:rsid w:val="00755E2D"/>
  </w:style>
  <w:style w:type="character" w:customStyle="1" w:styleId="WW-Absatz-Standardschriftart111111111111111111111111">
    <w:name w:val="WW-Absatz-Standardschriftart111111111111111111111111"/>
    <w:rsid w:val="00755E2D"/>
  </w:style>
  <w:style w:type="character" w:customStyle="1" w:styleId="WW-Absatz-Standardschriftart1111111111111111111111111">
    <w:name w:val="WW-Absatz-Standardschriftart1111111111111111111111111"/>
    <w:rsid w:val="00755E2D"/>
  </w:style>
  <w:style w:type="character" w:customStyle="1" w:styleId="WW-Absatz-Standardschriftart11111111111111111111111111">
    <w:name w:val="WW-Absatz-Standardschriftart11111111111111111111111111"/>
    <w:rsid w:val="00755E2D"/>
  </w:style>
  <w:style w:type="character" w:customStyle="1" w:styleId="WW-Absatz-Standardschriftart111111111111111111111111111">
    <w:name w:val="WW-Absatz-Standardschriftart111111111111111111111111111"/>
    <w:rsid w:val="00755E2D"/>
  </w:style>
  <w:style w:type="character" w:customStyle="1" w:styleId="WW-Absatz-Standardschriftart1111111111111111111111111111">
    <w:name w:val="WW-Absatz-Standardschriftart1111111111111111111111111111"/>
    <w:rsid w:val="00755E2D"/>
  </w:style>
  <w:style w:type="character" w:customStyle="1" w:styleId="WW-Absatz-Standardschriftart11111111111111111111111111111">
    <w:name w:val="WW-Absatz-Standardschriftart11111111111111111111111111111"/>
    <w:rsid w:val="00755E2D"/>
  </w:style>
  <w:style w:type="character" w:customStyle="1" w:styleId="WW-Absatz-Standardschriftart111111111111111111111111111111">
    <w:name w:val="WW-Absatz-Standardschriftart111111111111111111111111111111"/>
    <w:rsid w:val="00755E2D"/>
  </w:style>
  <w:style w:type="character" w:customStyle="1" w:styleId="WW-Absatz-Standardschriftart1111111111111111111111111111111">
    <w:name w:val="WW-Absatz-Standardschriftart1111111111111111111111111111111"/>
    <w:rsid w:val="00755E2D"/>
  </w:style>
  <w:style w:type="character" w:customStyle="1" w:styleId="WW-Absatz-Standardschriftart11111111111111111111111111111111">
    <w:name w:val="WW-Absatz-Standardschriftart11111111111111111111111111111111"/>
    <w:rsid w:val="00755E2D"/>
  </w:style>
  <w:style w:type="character" w:customStyle="1" w:styleId="WW-Absatz-Standardschriftart111111111111111111111111111111111">
    <w:name w:val="WW-Absatz-Standardschriftart111111111111111111111111111111111"/>
    <w:rsid w:val="00755E2D"/>
  </w:style>
  <w:style w:type="character" w:customStyle="1" w:styleId="WW-Absatz-Standardschriftart1111111111111111111111111111111111">
    <w:name w:val="WW-Absatz-Standardschriftart1111111111111111111111111111111111"/>
    <w:rsid w:val="00755E2D"/>
  </w:style>
  <w:style w:type="character" w:customStyle="1" w:styleId="WW-Absatz-Standardschriftart11111111111111111111111111111111111">
    <w:name w:val="WW-Absatz-Standardschriftart11111111111111111111111111111111111"/>
    <w:rsid w:val="00755E2D"/>
  </w:style>
  <w:style w:type="character" w:customStyle="1" w:styleId="WW-Absatz-Standardschriftart111111111111111111111111111111111111">
    <w:name w:val="WW-Absatz-Standardschriftart111111111111111111111111111111111111"/>
    <w:rsid w:val="00755E2D"/>
  </w:style>
  <w:style w:type="character" w:customStyle="1" w:styleId="WW-Absatz-Standardschriftart1111111111111111111111111111111111111">
    <w:name w:val="WW-Absatz-Standardschriftart1111111111111111111111111111111111111"/>
    <w:rsid w:val="00755E2D"/>
  </w:style>
  <w:style w:type="character" w:customStyle="1" w:styleId="afb">
    <w:name w:val="Символ нумерации"/>
    <w:rsid w:val="00755E2D"/>
    <w:rPr>
      <w:sz w:val="28"/>
      <w:szCs w:val="28"/>
    </w:rPr>
  </w:style>
  <w:style w:type="paragraph" w:customStyle="1" w:styleId="1b">
    <w:name w:val="Знак1 Знак Знак Знак Знак Знак"/>
    <w:basedOn w:val="a"/>
    <w:rsid w:val="00755E2D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Заголовок таблицы"/>
    <w:basedOn w:val="afa"/>
    <w:rsid w:val="00755E2D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1c">
    <w:name w:val="Стиль1"/>
    <w:basedOn w:val="a"/>
    <w:next w:val="21"/>
    <w:rsid w:val="00755E2D"/>
    <w:pPr>
      <w:spacing w:line="360" w:lineRule="auto"/>
      <w:ind w:firstLine="720"/>
    </w:pPr>
  </w:style>
  <w:style w:type="paragraph" w:customStyle="1" w:styleId="21">
    <w:name w:val="Список 21"/>
    <w:basedOn w:val="a"/>
    <w:rsid w:val="00755E2D"/>
    <w:pPr>
      <w:spacing w:line="360" w:lineRule="auto"/>
      <w:ind w:firstLine="709"/>
    </w:pPr>
  </w:style>
  <w:style w:type="paragraph" w:styleId="afd">
    <w:name w:val="Normal (Web)"/>
    <w:basedOn w:val="a"/>
    <w:uiPriority w:val="99"/>
    <w:unhideWhenUsed/>
    <w:rsid w:val="00755E2D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755E2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_"/>
    <w:basedOn w:val="a1"/>
    <w:link w:val="1d"/>
    <w:rsid w:val="00755E2D"/>
    <w:rPr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f"/>
    <w:rsid w:val="00755E2D"/>
    <w:pPr>
      <w:shd w:val="clear" w:color="auto" w:fill="FFFFFF"/>
      <w:suppressAutoHyphens w:val="0"/>
      <w:spacing w:line="324" w:lineRule="exact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f"/>
    <w:rsid w:val="00755E2D"/>
    <w:rPr>
      <w:spacing w:val="20"/>
    </w:rPr>
  </w:style>
  <w:style w:type="character" w:customStyle="1" w:styleId="1e">
    <w:name w:val="Верхний колонтитул Знак1"/>
    <w:basedOn w:val="a1"/>
    <w:rsid w:val="00755E2D"/>
    <w:rPr>
      <w:rFonts w:ascii="Calibri" w:eastAsia="Calibri" w:hAnsi="Calibri"/>
      <w:kern w:val="1"/>
      <w:lang w:eastAsia="ar-SA"/>
    </w:rPr>
  </w:style>
  <w:style w:type="character" w:customStyle="1" w:styleId="30">
    <w:name w:val="Заголовок 3 Знак"/>
    <w:basedOn w:val="a1"/>
    <w:link w:val="3"/>
    <w:rsid w:val="009B2C78"/>
    <w:rPr>
      <w:b/>
      <w:sz w:val="28"/>
    </w:rPr>
  </w:style>
  <w:style w:type="character" w:customStyle="1" w:styleId="40">
    <w:name w:val="Заголовок 4 Знак"/>
    <w:basedOn w:val="a1"/>
    <w:link w:val="4"/>
    <w:rsid w:val="009B2C78"/>
    <w:rPr>
      <w:b/>
      <w:sz w:val="28"/>
    </w:rPr>
  </w:style>
  <w:style w:type="character" w:customStyle="1" w:styleId="70">
    <w:name w:val="Заголовок 7 Знак"/>
    <w:basedOn w:val="a1"/>
    <w:link w:val="7"/>
    <w:rsid w:val="009B2C78"/>
    <w:rPr>
      <w:b/>
      <w:sz w:val="28"/>
    </w:rPr>
  </w:style>
  <w:style w:type="character" w:customStyle="1" w:styleId="80">
    <w:name w:val="Заголовок 8 Знак"/>
    <w:basedOn w:val="a1"/>
    <w:link w:val="8"/>
    <w:rsid w:val="009B2C78"/>
    <w:rPr>
      <w:b/>
      <w:snapToGrid w:val="0"/>
      <w:sz w:val="28"/>
    </w:rPr>
  </w:style>
  <w:style w:type="paragraph" w:customStyle="1" w:styleId="aff0">
    <w:name w:val="обычный_ Знак Знак Знак Знак Знак Знак Знак Знак Знак Знак Знак Знак"/>
    <w:basedOn w:val="a"/>
    <w:autoRedefine/>
    <w:rsid w:val="009B2C78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styleId="22">
    <w:name w:val="List 2"/>
    <w:basedOn w:val="a"/>
    <w:rsid w:val="009B2C7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1">
    <w:name w:val="Следующий абзац"/>
    <w:basedOn w:val="a"/>
    <w:rsid w:val="009B2C78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2">
    <w:name w:val="Нормальный"/>
    <w:basedOn w:val="a"/>
    <w:rsid w:val="009B2C78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1f">
    <w:name w:val="toc 1"/>
    <w:basedOn w:val="a"/>
    <w:next w:val="a"/>
    <w:autoRedefine/>
    <w:semiHidden/>
    <w:rsid w:val="009B2C78"/>
    <w:pPr>
      <w:widowControl w:val="0"/>
      <w:tabs>
        <w:tab w:val="right" w:leader="dot" w:pos="9000"/>
      </w:tabs>
      <w:suppressAutoHyphens w:val="0"/>
    </w:pPr>
    <w:rPr>
      <w:b/>
      <w:noProof/>
      <w:sz w:val="28"/>
      <w:szCs w:val="20"/>
      <w:lang w:eastAsia="ru-RU"/>
    </w:rPr>
  </w:style>
  <w:style w:type="paragraph" w:styleId="af0">
    <w:name w:val="Plain Text"/>
    <w:basedOn w:val="a"/>
    <w:link w:val="af"/>
    <w:rsid w:val="009B2C78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1f0">
    <w:name w:val="Текст Знак1"/>
    <w:basedOn w:val="a1"/>
    <w:link w:val="af0"/>
    <w:uiPriority w:val="99"/>
    <w:semiHidden/>
    <w:rsid w:val="009B2C78"/>
    <w:rPr>
      <w:rFonts w:ascii="Courier New" w:hAnsi="Courier New" w:cs="Courier New"/>
      <w:lang w:eastAsia="ar-SA"/>
    </w:rPr>
  </w:style>
  <w:style w:type="paragraph" w:customStyle="1" w:styleId="aff3">
    <w:name w:val="Таблицы (моноширинный)"/>
    <w:basedOn w:val="a"/>
    <w:next w:val="a"/>
    <w:rsid w:val="009B2C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rsid w:val="009B2C78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23">
    <w:name w:val="Body Text Indent 2"/>
    <w:basedOn w:val="a"/>
    <w:link w:val="24"/>
    <w:rsid w:val="009B2C78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2C78"/>
    <w:rPr>
      <w:rFonts w:ascii="SchoolBook" w:hAnsi="SchoolBook"/>
      <w:sz w:val="26"/>
    </w:rPr>
  </w:style>
  <w:style w:type="paragraph" w:customStyle="1" w:styleId="aff5">
    <w:name w:val="мс"/>
    <w:rsid w:val="009B2C7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9B2C78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f1">
    <w:name w:val="Знак Знак1"/>
    <w:rsid w:val="009B2C78"/>
    <w:rPr>
      <w:rFonts w:ascii="Courier New" w:hAnsi="Courier New"/>
      <w:sz w:val="28"/>
      <w:szCs w:val="28"/>
      <w:lang w:val="ru-RU" w:eastAsia="ru-RU" w:bidi="ar-SA"/>
    </w:rPr>
  </w:style>
  <w:style w:type="table" w:styleId="aff8">
    <w:name w:val="Table Grid"/>
    <w:basedOn w:val="a2"/>
    <w:rsid w:val="009B2C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B2C78"/>
  </w:style>
  <w:style w:type="paragraph" w:customStyle="1" w:styleId="ConsTitle">
    <w:name w:val="ConsTitle"/>
    <w:rsid w:val="009B2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f2">
    <w:name w:val="Без интервала1"/>
    <w:rsid w:val="003343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9">
    <w:name w:val="Strong"/>
    <w:basedOn w:val="a1"/>
    <w:uiPriority w:val="22"/>
    <w:qFormat/>
    <w:rsid w:val="0042077D"/>
    <w:rPr>
      <w:b/>
      <w:bCs/>
    </w:rPr>
  </w:style>
  <w:style w:type="paragraph" w:styleId="affa">
    <w:name w:val="No Spacing"/>
    <w:uiPriority w:val="1"/>
    <w:qFormat/>
    <w:rsid w:val="00485AC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  <w:style w:type="paragraph" w:styleId="affb">
    <w:name w:val="Document Map"/>
    <w:basedOn w:val="a"/>
    <w:link w:val="affc"/>
    <w:uiPriority w:val="99"/>
    <w:semiHidden/>
    <w:unhideWhenUsed/>
    <w:rsid w:val="002F72C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1"/>
    <w:link w:val="affb"/>
    <w:uiPriority w:val="99"/>
    <w:semiHidden/>
    <w:rsid w:val="002F72C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177;n=85414;fld=134;dst=10074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C57D5-9AF2-4C8B-B7B7-04403545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11697</Words>
  <Characters>66677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</vt:lpstr>
    </vt:vector>
  </TitlesOfParts>
  <Company>1</Company>
  <LinksUpToDate>false</LinksUpToDate>
  <CharactersWithSpaces>78218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</dc:title>
  <dc:creator>администрация</dc:creator>
  <cp:lastModifiedBy>Пользователь Windows</cp:lastModifiedBy>
  <cp:revision>3</cp:revision>
  <cp:lastPrinted>2019-06-20T13:18:00Z</cp:lastPrinted>
  <dcterms:created xsi:type="dcterms:W3CDTF">2019-12-16T11:50:00Z</dcterms:created>
  <dcterms:modified xsi:type="dcterms:W3CDTF">2019-12-16T12:41:00Z</dcterms:modified>
</cp:coreProperties>
</file>