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0" w:rsidRPr="00763E9E" w:rsidRDefault="00151980" w:rsidP="00151980">
      <w:pPr>
        <w:jc w:val="center"/>
        <w:rPr>
          <w:b/>
          <w:sz w:val="28"/>
          <w:szCs w:val="28"/>
        </w:rPr>
      </w:pPr>
      <w:r w:rsidRPr="00763E9E">
        <w:rPr>
          <w:b/>
          <w:sz w:val="28"/>
          <w:szCs w:val="28"/>
        </w:rPr>
        <w:t>РЕШЕНИЕ</w:t>
      </w:r>
    </w:p>
    <w:p w:rsidR="00151980" w:rsidRDefault="00151980" w:rsidP="0015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РОДНИКОВСКОГО СЕЛЬСКОГО ПОСЕЛЕНИЯ</w:t>
      </w:r>
    </w:p>
    <w:p w:rsidR="00151980" w:rsidRDefault="00151980" w:rsidP="001519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51980" w:rsidRDefault="00151980" w:rsidP="00151980">
      <w:pPr>
        <w:jc w:val="center"/>
        <w:rPr>
          <w:sz w:val="28"/>
          <w:szCs w:val="28"/>
        </w:rPr>
      </w:pPr>
    </w:p>
    <w:p w:rsidR="00151980" w:rsidRPr="00FF23CC" w:rsidRDefault="00913323" w:rsidP="00151980">
      <w:pPr>
        <w:jc w:val="both"/>
      </w:pPr>
      <w:r>
        <w:rPr>
          <w:sz w:val="28"/>
          <w:szCs w:val="28"/>
        </w:rPr>
        <w:t>17.01.2018</w:t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  <w:t xml:space="preserve"> </w:t>
      </w:r>
      <w:r w:rsidR="009D162E" w:rsidRPr="00FF23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151980" w:rsidRPr="00FF23C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151980" w:rsidRDefault="00151980" w:rsidP="002730F0">
      <w:pPr>
        <w:jc w:val="center"/>
        <w:rPr>
          <w:sz w:val="28"/>
          <w:szCs w:val="28"/>
        </w:rPr>
      </w:pPr>
      <w:r>
        <w:t>станица Родниковская</w:t>
      </w:r>
    </w:p>
    <w:p w:rsidR="002730F0" w:rsidRPr="00913323" w:rsidRDefault="002730F0" w:rsidP="002730F0">
      <w:pPr>
        <w:jc w:val="center"/>
        <w:rPr>
          <w:sz w:val="28"/>
          <w:szCs w:val="28"/>
        </w:rPr>
      </w:pPr>
    </w:p>
    <w:p w:rsidR="00913323" w:rsidRPr="00913323" w:rsidRDefault="00913323" w:rsidP="002730F0">
      <w:pPr>
        <w:jc w:val="center"/>
        <w:rPr>
          <w:sz w:val="28"/>
          <w:szCs w:val="28"/>
        </w:rPr>
      </w:pP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2730F0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>от 18 декабря 2017 года № 55 «О бюджете Родниковского сельского поселения Курганинского района на 2018 год»</w:t>
      </w: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9B2C78" w:rsidRPr="00913323" w:rsidRDefault="009B2C78" w:rsidP="009B2C78">
      <w:pPr>
        <w:ind w:firstLine="851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ind w:firstLine="709"/>
        <w:jc w:val="both"/>
        <w:rPr>
          <w:bCs/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доходов в сумме </w:t>
      </w:r>
      <w:r w:rsidR="00774BE2">
        <w:rPr>
          <w:bCs/>
          <w:sz w:val="28"/>
          <w:szCs w:val="28"/>
        </w:rPr>
        <w:t>60657,5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2) общий объем расходов в сумме </w:t>
      </w:r>
      <w:r w:rsidR="00774BE2">
        <w:rPr>
          <w:bCs/>
          <w:sz w:val="28"/>
          <w:szCs w:val="28"/>
        </w:rPr>
        <w:t>66920,6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4F578C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3) верхний предел муниципального долга Родниковского сельского поселения на 1 января 201</w:t>
      </w:r>
      <w:r w:rsidR="00BE3C69" w:rsidRPr="00913323">
        <w:rPr>
          <w:sz w:val="28"/>
          <w:szCs w:val="28"/>
        </w:rPr>
        <w:t>9</w:t>
      </w:r>
      <w:r w:rsidRPr="00913323">
        <w:rPr>
          <w:sz w:val="28"/>
          <w:szCs w:val="28"/>
        </w:rPr>
        <w:t xml:space="preserve"> года в </w:t>
      </w:r>
      <w:r w:rsidRPr="00913323">
        <w:rPr>
          <w:sz w:val="28"/>
          <w:szCs w:val="28"/>
          <w:shd w:val="clear" w:color="auto" w:fill="FFFFFF" w:themeFill="background1"/>
        </w:rPr>
        <w:t xml:space="preserve">сумме </w:t>
      </w:r>
      <w:r w:rsidR="008A68F0" w:rsidRPr="00913323">
        <w:rPr>
          <w:sz w:val="28"/>
          <w:szCs w:val="28"/>
          <w:shd w:val="clear" w:color="auto" w:fill="FFFFFF" w:themeFill="background1"/>
        </w:rPr>
        <w:t>1165,6</w:t>
      </w:r>
      <w:r w:rsidRPr="00913323">
        <w:rPr>
          <w:sz w:val="28"/>
          <w:szCs w:val="28"/>
        </w:rPr>
        <w:t xml:space="preserve"> тыс. рублей;</w:t>
      </w:r>
      <w:r w:rsidR="004F578C" w:rsidRPr="00913323">
        <w:rPr>
          <w:sz w:val="28"/>
          <w:szCs w:val="28"/>
        </w:rPr>
        <w:t xml:space="preserve"> в том числе верхний предел долга по </w:t>
      </w:r>
      <w:r w:rsidR="004F578C" w:rsidRPr="00913323">
        <w:rPr>
          <w:sz w:val="28"/>
          <w:szCs w:val="28"/>
          <w:lang w:eastAsia="en-US"/>
        </w:rPr>
        <w:t xml:space="preserve">муниципальным </w:t>
      </w:r>
      <w:r w:rsidR="004F578C" w:rsidRPr="00913323">
        <w:rPr>
          <w:sz w:val="28"/>
          <w:szCs w:val="28"/>
        </w:rPr>
        <w:t xml:space="preserve">гарантиям Родниковского сельского поселения в сумме </w:t>
      </w:r>
      <w:r w:rsidR="00BE3C69" w:rsidRPr="00913323">
        <w:rPr>
          <w:sz w:val="28"/>
          <w:szCs w:val="28"/>
        </w:rPr>
        <w:t>0,0</w:t>
      </w:r>
      <w:r w:rsidR="004F578C" w:rsidRPr="00913323">
        <w:rPr>
          <w:sz w:val="28"/>
          <w:szCs w:val="28"/>
        </w:rPr>
        <w:t xml:space="preserve"> тыс. рублей;</w:t>
      </w:r>
    </w:p>
    <w:p w:rsidR="009B2C78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4) </w:t>
      </w:r>
      <w:proofErr w:type="spellStart"/>
      <w:r w:rsidR="00453609" w:rsidRPr="00EB4A14">
        <w:rPr>
          <w:sz w:val="28"/>
          <w:szCs w:val="28"/>
        </w:rPr>
        <w:t>профицит</w:t>
      </w:r>
      <w:proofErr w:type="spellEnd"/>
      <w:r w:rsidR="00453609" w:rsidRPr="00913323">
        <w:rPr>
          <w:sz w:val="28"/>
          <w:szCs w:val="28"/>
        </w:rPr>
        <w:t xml:space="preserve"> </w:t>
      </w:r>
      <w:r w:rsidRPr="00913323">
        <w:rPr>
          <w:sz w:val="28"/>
          <w:szCs w:val="28"/>
        </w:rPr>
        <w:t>(</w:t>
      </w:r>
      <w:r w:rsidR="00453609" w:rsidRPr="00EB4A14">
        <w:rPr>
          <w:sz w:val="28"/>
          <w:szCs w:val="28"/>
          <w:u w:val="single"/>
        </w:rPr>
        <w:t>дефицит</w:t>
      </w:r>
      <w:r w:rsidRPr="00913323">
        <w:rPr>
          <w:sz w:val="28"/>
          <w:szCs w:val="28"/>
        </w:rPr>
        <w:t xml:space="preserve">) бюджета Родниковского сельского поселения в сумме </w:t>
      </w:r>
      <w:r w:rsidR="00BA19BC">
        <w:rPr>
          <w:sz w:val="28"/>
          <w:szCs w:val="28"/>
        </w:rPr>
        <w:t>6263,1</w:t>
      </w:r>
      <w:r w:rsidRPr="00913323">
        <w:rPr>
          <w:sz w:val="28"/>
          <w:szCs w:val="28"/>
        </w:rPr>
        <w:t xml:space="preserve"> тыс. рублей.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2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13323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13323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>2.Утвердить</w:t>
      </w:r>
      <w:r w:rsidRPr="00913323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3</w:t>
      </w:r>
    </w:p>
    <w:p w:rsidR="009B2C78" w:rsidRPr="00913323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A65777" w:rsidRPr="00913323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913323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9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3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lastRenderedPageBreak/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10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4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4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 нормативы </w:t>
      </w:r>
      <w:r w:rsidRPr="00913323">
        <w:rPr>
          <w:color w:val="000000"/>
          <w:sz w:val="28"/>
          <w:szCs w:val="28"/>
        </w:rPr>
        <w:t>отчислений</w:t>
      </w:r>
      <w:r w:rsidRPr="00913323">
        <w:rPr>
          <w:sz w:val="28"/>
          <w:szCs w:val="28"/>
        </w:rPr>
        <w:t xml:space="preserve"> доходов в бюджет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6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5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6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распределение бюджетных </w:t>
      </w:r>
      <w:r w:rsidRPr="00913323">
        <w:rPr>
          <w:color w:val="000000" w:themeColor="text1"/>
          <w:sz w:val="28"/>
          <w:szCs w:val="28"/>
        </w:rPr>
        <w:t>ассигнований п</w:t>
      </w:r>
      <w:r w:rsidRPr="00913323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1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7 к настоящему Решению.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13323">
        <w:rPr>
          <w:sz w:val="28"/>
          <w:szCs w:val="28"/>
        </w:rPr>
        <w:t>непрограммным</w:t>
      </w:r>
      <w:proofErr w:type="spellEnd"/>
      <w:r w:rsidRPr="00913323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1332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8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2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9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5E6" w:rsidRPr="00913323">
        <w:rPr>
          <w:sz w:val="28"/>
          <w:szCs w:val="28"/>
        </w:rPr>
        <w:t>34</w:t>
      </w:r>
      <w:r w:rsidR="00221784" w:rsidRPr="00913323">
        <w:rPr>
          <w:sz w:val="28"/>
          <w:szCs w:val="28"/>
        </w:rPr>
        <w:t>5</w:t>
      </w:r>
      <w:r w:rsidRPr="00913323">
        <w:rPr>
          <w:sz w:val="28"/>
          <w:szCs w:val="28"/>
        </w:rPr>
        <w:t>,0 тыс. рублей;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3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10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13323">
        <w:rPr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Курганинский район на </w:t>
      </w:r>
      <w:r w:rsidR="00A65777" w:rsidRPr="00913323">
        <w:rPr>
          <w:color w:val="000000" w:themeColor="text1"/>
          <w:sz w:val="28"/>
          <w:szCs w:val="28"/>
          <w:lang w:eastAsia="en-US"/>
        </w:rPr>
        <w:t>2018</w:t>
      </w:r>
      <w:r w:rsidRPr="00913323">
        <w:rPr>
          <w:color w:val="000000" w:themeColor="text1"/>
          <w:sz w:val="28"/>
          <w:szCs w:val="28"/>
          <w:lang w:eastAsia="en-US"/>
        </w:rPr>
        <w:t xml:space="preserve"> год</w:t>
      </w:r>
      <w:r w:rsidRPr="00913323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13323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13323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7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A65777" w:rsidRPr="00913323">
        <w:rPr>
          <w:color w:val="000000" w:themeColor="text1"/>
          <w:sz w:val="28"/>
          <w:szCs w:val="28"/>
        </w:rPr>
        <w:t>2018</w:t>
      </w:r>
      <w:r w:rsidRPr="00913323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13323">
        <w:rPr>
          <w:sz w:val="28"/>
          <w:szCs w:val="28"/>
        </w:rPr>
        <w:t xml:space="preserve">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13323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8</w:t>
      </w:r>
    </w:p>
    <w:p w:rsidR="002730F0" w:rsidRPr="00913323" w:rsidRDefault="009B2C78" w:rsidP="002730F0">
      <w:pPr>
        <w:ind w:firstLine="709"/>
        <w:jc w:val="both"/>
        <w:rPr>
          <w:sz w:val="28"/>
          <w:szCs w:val="28"/>
        </w:rPr>
      </w:pPr>
      <w:proofErr w:type="gramStart"/>
      <w:r w:rsidRPr="00913323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913323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9</w:t>
      </w:r>
    </w:p>
    <w:p w:rsidR="00913323" w:rsidRPr="00913323" w:rsidRDefault="009B2C78" w:rsidP="00913323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в сумме </w:t>
      </w:r>
      <w:r w:rsidR="003428BE">
        <w:rPr>
          <w:sz w:val="28"/>
          <w:szCs w:val="28"/>
        </w:rPr>
        <w:t>18562,6</w:t>
      </w:r>
      <w:r w:rsidR="002B605B" w:rsidRPr="00913323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2B605B" w:rsidRPr="00913323">
        <w:rPr>
          <w:sz w:val="28"/>
          <w:szCs w:val="28"/>
        </w:rPr>
        <w:t>инжекторных</w:t>
      </w:r>
      <w:proofErr w:type="spellEnd"/>
      <w:r w:rsidR="002B605B" w:rsidRPr="00913323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</w:t>
      </w:r>
      <w:bookmarkEnd w:id="0"/>
      <w:r w:rsidR="00913323" w:rsidRPr="00913323">
        <w:rPr>
          <w:sz w:val="28"/>
          <w:szCs w:val="28"/>
        </w:rPr>
        <w:t xml:space="preserve"> 2725,0 тыс. рублей, за счет собственных остатков денежных средств дорожного фонда на 1</w:t>
      </w:r>
      <w:proofErr w:type="gramEnd"/>
      <w:r w:rsidR="00913323" w:rsidRPr="00913323">
        <w:rPr>
          <w:sz w:val="28"/>
          <w:szCs w:val="28"/>
        </w:rPr>
        <w:t xml:space="preserve"> янв</w:t>
      </w:r>
      <w:r w:rsidR="002F2FB5">
        <w:rPr>
          <w:sz w:val="28"/>
          <w:szCs w:val="28"/>
        </w:rPr>
        <w:t xml:space="preserve">аря 2018 года 406,1 тыс. рублей, за счет субсидии на </w:t>
      </w:r>
      <w:r w:rsidR="003428BE">
        <w:rPr>
          <w:sz w:val="28"/>
          <w:szCs w:val="28"/>
        </w:rPr>
        <w:t>капитальный</w:t>
      </w:r>
      <w:r w:rsidR="002F2FB5">
        <w:rPr>
          <w:sz w:val="28"/>
          <w:szCs w:val="28"/>
        </w:rPr>
        <w:t xml:space="preserve"> ремонт и </w:t>
      </w:r>
      <w:r w:rsidR="003428BE">
        <w:rPr>
          <w:sz w:val="28"/>
          <w:szCs w:val="28"/>
        </w:rPr>
        <w:t>ремонт автомобильных дорог общего пользования местного значения 15431,5 тыс. рублей.</w:t>
      </w:r>
    </w:p>
    <w:p w:rsidR="008A68F0" w:rsidRPr="00913323" w:rsidRDefault="008A68F0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10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</w:t>
      </w:r>
      <w:proofErr w:type="gramStart"/>
      <w:r w:rsidRPr="00913323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13323">
        <w:rPr>
          <w:sz w:val="28"/>
          <w:szCs w:val="28"/>
          <w:vertAlign w:val="superscript"/>
        </w:rPr>
        <w:t>1</w:t>
      </w:r>
      <w:r w:rsidRPr="00913323">
        <w:rPr>
          <w:sz w:val="28"/>
          <w:szCs w:val="28"/>
        </w:rPr>
        <w:t xml:space="preserve"> Бюджетного</w:t>
      </w:r>
      <w:r w:rsidRPr="009B2C78">
        <w:rPr>
          <w:sz w:val="28"/>
          <w:szCs w:val="28"/>
        </w:rPr>
        <w:t xml:space="preserve">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FB629A" w:rsidRPr="00913323" w:rsidRDefault="00FB629A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12</w:t>
      </w:r>
    </w:p>
    <w:p w:rsidR="0059770B" w:rsidRPr="0059770B" w:rsidRDefault="0059770B" w:rsidP="00597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 xml:space="preserve">администрации </w:t>
      </w:r>
      <w:r w:rsidRPr="009B2C78">
        <w:rPr>
          <w:sz w:val="28"/>
          <w:szCs w:val="28"/>
        </w:rPr>
        <w:lastRenderedPageBreak/>
        <w:t>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proofErr w:type="gramEnd"/>
      <w:r w:rsidRPr="0059770B">
        <w:rPr>
          <w:sz w:val="28"/>
          <w:szCs w:val="28"/>
        </w:rPr>
        <w:t xml:space="preserve"> 1 января 2018 года на 5 процентов.</w:t>
      </w:r>
    </w:p>
    <w:p w:rsidR="009B2C78" w:rsidRPr="009B2C78" w:rsidRDefault="0059770B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13</w:t>
      </w:r>
    </w:p>
    <w:p w:rsidR="009B2C78" w:rsidRDefault="005E45AC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B2C78" w:rsidRPr="00913323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</w:t>
      </w:r>
      <w:r w:rsidR="00A65777" w:rsidRPr="00913323">
        <w:rPr>
          <w:rFonts w:ascii="Times New Roman" w:hAnsi="Times New Roman" w:cs="Times New Roman"/>
          <w:sz w:val="28"/>
          <w:szCs w:val="28"/>
        </w:rPr>
        <w:t>2018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hyperlink r:id="rId15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</w:t>
      </w:r>
      <w:r w:rsidR="00A65777">
        <w:rPr>
          <w:rFonts w:ascii="Times New Roman" w:hAnsi="Times New Roman" w:cs="Times New Roman"/>
          <w:sz w:val="28"/>
          <w:szCs w:val="28"/>
        </w:rPr>
        <w:t>201</w:t>
      </w:r>
      <w:r w:rsidR="00221784">
        <w:rPr>
          <w:rFonts w:ascii="Times New Roman" w:hAnsi="Times New Roman" w:cs="Times New Roman"/>
          <w:sz w:val="28"/>
          <w:szCs w:val="28"/>
        </w:rPr>
        <w:t>7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годы" и от 28 декабря</w:t>
      </w:r>
      <w:proofErr w:type="gramEnd"/>
      <w:r w:rsidR="009B2C78" w:rsidRPr="009B2C78">
        <w:rPr>
          <w:rFonts w:ascii="Times New Roman" w:hAnsi="Times New Roman" w:cs="Times New Roman"/>
          <w:sz w:val="28"/>
          <w:szCs w:val="28"/>
        </w:rPr>
        <w:t xml:space="preserve"> 2012 года </w:t>
      </w:r>
      <w:hyperlink r:id="rId17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E45AC" w:rsidRPr="005E45AC" w:rsidRDefault="005E45AC" w:rsidP="005E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5AC">
        <w:rPr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 (за исключением отдельных категорий работников, оплата труда которых повышается согласно части 1 настоящей статьи), с 1 января 2018 года </w:t>
      </w:r>
      <w:r>
        <w:rPr>
          <w:sz w:val="28"/>
          <w:szCs w:val="28"/>
        </w:rPr>
        <w:t xml:space="preserve">              </w:t>
      </w:r>
      <w:r w:rsidRPr="005E45AC">
        <w:rPr>
          <w:sz w:val="28"/>
          <w:szCs w:val="28"/>
        </w:rPr>
        <w:t>на 5 процентов.</w:t>
      </w:r>
    </w:p>
    <w:p w:rsidR="00F007A6" w:rsidRPr="00913323" w:rsidRDefault="00F007A6" w:rsidP="005E45AC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14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proofErr w:type="gramStart"/>
      <w:r w:rsidRPr="00913323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9B2C78" w:rsidRPr="00913323" w:rsidRDefault="009B2C78" w:rsidP="009B2C78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</w:t>
      </w:r>
      <w:r w:rsidRPr="009B2C78">
        <w:rPr>
          <w:rStyle w:val="FontStyle12"/>
          <w:sz w:val="28"/>
          <w:szCs w:val="28"/>
        </w:rPr>
        <w:lastRenderedPageBreak/>
        <w:t>бюджета Родниковского сельского поселения Курганинского района в установленном им порядке.</w:t>
      </w:r>
    </w:p>
    <w:p w:rsidR="002730F0" w:rsidRPr="00913323" w:rsidRDefault="002730F0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13323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13323">
        <w:rPr>
          <w:rStyle w:val="FontStyle11"/>
          <w:sz w:val="28"/>
          <w:szCs w:val="28"/>
        </w:rPr>
        <w:t>Статья 16</w:t>
      </w:r>
    </w:p>
    <w:p w:rsidR="009B2C78" w:rsidRPr="00913323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13323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13323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13323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2B605B" w:rsidRPr="00913323" w:rsidRDefault="002B605B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</w:t>
      </w:r>
      <w:r w:rsidRPr="00B85C58">
        <w:rPr>
          <w:sz w:val="28"/>
          <w:szCs w:val="28"/>
        </w:rPr>
        <w:t xml:space="preserve">год в сумме </w:t>
      </w:r>
      <w:r w:rsidR="00A06496" w:rsidRPr="00B85C58">
        <w:rPr>
          <w:sz w:val="28"/>
          <w:szCs w:val="28"/>
        </w:rPr>
        <w:t>12</w:t>
      </w:r>
      <w:r w:rsidR="005E45AC">
        <w:rPr>
          <w:sz w:val="28"/>
          <w:szCs w:val="28"/>
        </w:rPr>
        <w:t>82</w:t>
      </w:r>
      <w:r w:rsidR="00A06496" w:rsidRPr="00B85C58">
        <w:rPr>
          <w:sz w:val="28"/>
          <w:szCs w:val="28"/>
        </w:rPr>
        <w:t>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</w:t>
      </w:r>
      <w:r w:rsidRPr="00913323">
        <w:rPr>
          <w:sz w:val="28"/>
          <w:szCs w:val="28"/>
        </w:rPr>
        <w:t>целью недопущения введения на предприятии процедуры банкротства.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13323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Нормативные</w:t>
      </w:r>
      <w:r w:rsidRPr="009B2C78">
        <w:rPr>
          <w:sz w:val="28"/>
          <w:szCs w:val="28"/>
        </w:rPr>
        <w:t xml:space="preserve">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9B2C78" w:rsidRPr="00913323" w:rsidRDefault="009B2C78" w:rsidP="009B2C78">
      <w:pPr>
        <w:ind w:firstLine="708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19</w:t>
      </w:r>
    </w:p>
    <w:p w:rsidR="000B1F90" w:rsidRPr="00913323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 w:rsidR="000B1F90"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</w:t>
      </w:r>
      <w:r w:rsidR="000B1F90" w:rsidRPr="00913323">
        <w:rPr>
          <w:sz w:val="28"/>
          <w:szCs w:val="28"/>
        </w:rPr>
        <w:t>Интернет».</w:t>
      </w:r>
    </w:p>
    <w:p w:rsidR="000B1F90" w:rsidRDefault="000B1F90" w:rsidP="009B2C78">
      <w:pPr>
        <w:ind w:firstLine="708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8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20</w:t>
      </w:r>
    </w:p>
    <w:p w:rsidR="00913323" w:rsidRPr="00F007A6" w:rsidRDefault="00913323" w:rsidP="00913323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8</w:t>
      </w:r>
      <w:r w:rsidRPr="00F007A6">
        <w:rPr>
          <w:sz w:val="28"/>
          <w:szCs w:val="28"/>
        </w:rPr>
        <w:t xml:space="preserve"> года.</w:t>
      </w:r>
    </w:p>
    <w:p w:rsidR="009051B7" w:rsidRPr="00913323" w:rsidRDefault="009051B7" w:rsidP="0033434C">
      <w:pPr>
        <w:jc w:val="both"/>
        <w:rPr>
          <w:sz w:val="28"/>
          <w:szCs w:val="28"/>
        </w:rPr>
      </w:pPr>
    </w:p>
    <w:p w:rsidR="002730F0" w:rsidRPr="00913323" w:rsidRDefault="002730F0" w:rsidP="0033434C">
      <w:pPr>
        <w:jc w:val="both"/>
        <w:rPr>
          <w:sz w:val="28"/>
          <w:szCs w:val="28"/>
        </w:rPr>
      </w:pP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Глава Родниковского сельского поселения</w:t>
      </w: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Курганинского района</w:t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  <w:t xml:space="preserve">    Е.А. Тарасов</w:t>
      </w:r>
    </w:p>
    <w:p w:rsidR="002730F0" w:rsidRPr="00913323" w:rsidRDefault="002730F0" w:rsidP="00462E1E">
      <w:pPr>
        <w:rPr>
          <w:sz w:val="28"/>
          <w:szCs w:val="28"/>
        </w:rPr>
      </w:pPr>
    </w:p>
    <w:p w:rsidR="002730F0" w:rsidRPr="00913323" w:rsidRDefault="002730F0" w:rsidP="00462E1E">
      <w:pPr>
        <w:rPr>
          <w:sz w:val="28"/>
          <w:szCs w:val="28"/>
        </w:rPr>
      </w:pP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2E1E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Pr="006B6F4F" w:rsidRDefault="00913323" w:rsidP="00462E1E">
      <w:pPr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 w:rsidR="00FF23CC">
        <w:rPr>
          <w:sz w:val="28"/>
          <w:szCs w:val="28"/>
        </w:rPr>
        <w:t>1</w:t>
      </w:r>
      <w:r w:rsidR="00913323">
        <w:rPr>
          <w:sz w:val="28"/>
          <w:szCs w:val="28"/>
        </w:rPr>
        <w:t>7</w:t>
      </w:r>
      <w:r w:rsidR="00FF23CC">
        <w:rPr>
          <w:sz w:val="28"/>
          <w:szCs w:val="28"/>
        </w:rPr>
        <w:t xml:space="preserve"> </w:t>
      </w:r>
      <w:r w:rsidR="00913323">
        <w:rPr>
          <w:sz w:val="28"/>
          <w:szCs w:val="28"/>
        </w:rPr>
        <w:t>января</w:t>
      </w:r>
      <w:r w:rsidR="00FF23CC">
        <w:rPr>
          <w:sz w:val="28"/>
          <w:szCs w:val="28"/>
        </w:rPr>
        <w:t xml:space="preserve"> 201</w:t>
      </w:r>
      <w:r w:rsidR="00913323">
        <w:rPr>
          <w:sz w:val="28"/>
          <w:szCs w:val="28"/>
        </w:rPr>
        <w:t>8</w:t>
      </w:r>
      <w:r w:rsidR="00FF23CC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№ </w:t>
      </w:r>
      <w:r w:rsidR="00913323">
        <w:rPr>
          <w:sz w:val="28"/>
          <w:szCs w:val="28"/>
        </w:rPr>
        <w:t>2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7F20E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6345E6">
              <w:rPr>
                <w:bCs/>
                <w:color w:val="000000"/>
              </w:rPr>
              <w:t>3</w:t>
            </w:r>
            <w:r w:rsidR="007F20E7">
              <w:rPr>
                <w:bCs/>
                <w:color w:val="000000"/>
              </w:rPr>
              <w:t>51</w:t>
            </w:r>
            <w:r w:rsidR="005948C4" w:rsidRPr="001B7141">
              <w:rPr>
                <w:bCs/>
                <w:color w:val="000000"/>
              </w:rPr>
              <w:t>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B2C78"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  <w:rPr>
                <w:bCs/>
              </w:rPr>
            </w:pPr>
            <w:r>
              <w:rPr>
                <w:bCs/>
              </w:rPr>
              <w:t>11656,1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3200,0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9</w:t>
            </w:r>
            <w:r w:rsidR="009B2C78"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20,0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A65777">
            <w:pPr>
              <w:jc w:val="center"/>
            </w:pPr>
            <w:r w:rsidRPr="001B7141">
              <w:t>1</w:t>
            </w:r>
            <w:r w:rsidR="00A65777">
              <w:t>8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5</w:t>
            </w:r>
            <w:r w:rsidR="009B2C78" w:rsidRPr="001B7141">
              <w:t>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128</w:t>
            </w:r>
            <w:r w:rsidR="00646999">
              <w:t>,0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A65777">
            <w:pPr>
              <w:jc w:val="center"/>
            </w:pPr>
            <w:r w:rsidRPr="001B7141">
              <w:t>4</w:t>
            </w:r>
            <w:r w:rsidR="00A65777">
              <w:t>1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100,0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</w:pPr>
            <w:r>
              <w:t>40,0</w:t>
            </w:r>
          </w:p>
        </w:tc>
      </w:tr>
      <w:tr w:rsidR="00045A1A" w:rsidRPr="001B7141" w:rsidTr="00045A1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A65777" w:rsidP="00E73DB9">
            <w:pPr>
              <w:jc w:val="center"/>
            </w:pPr>
            <w:r>
              <w:t>63,1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774BE2" w:rsidP="002408D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913323">
              <w:rPr>
                <w:bCs/>
              </w:rPr>
              <w:t>001,4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774BE2" w:rsidP="00045A1A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913323">
              <w:rPr>
                <w:bCs/>
              </w:rPr>
              <w:t>208,4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  <w:rPr>
                <w:bCs/>
              </w:rPr>
            </w:pPr>
            <w:r>
              <w:rPr>
                <w:bCs/>
              </w:rPr>
              <w:t>9955,1</w:t>
            </w:r>
          </w:p>
        </w:tc>
      </w:tr>
      <w:tr w:rsidR="0022310E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Default="00774BE2" w:rsidP="00E73DB9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913323">
              <w:rPr>
                <w:bCs/>
              </w:rPr>
              <w:t>275,9</w:t>
            </w:r>
          </w:p>
        </w:tc>
      </w:tr>
      <w:tr w:rsidR="0022310E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913323" w:rsidP="00E73DB9">
            <w:pPr>
              <w:jc w:val="center"/>
            </w:pPr>
            <w:r>
              <w:t>405,9</w:t>
            </w:r>
          </w:p>
        </w:tc>
      </w:tr>
      <w:tr w:rsidR="0022310E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2 02 40000 00 0000 151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>
              <w:t>571,5</w:t>
            </w:r>
          </w:p>
        </w:tc>
      </w:tr>
      <w:tr w:rsidR="00913323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2B605B" w:rsidRDefault="00913323" w:rsidP="00913323">
            <w:pPr>
              <w:jc w:val="center"/>
            </w:pPr>
            <w:r>
              <w:t>-207,0</w:t>
            </w:r>
          </w:p>
        </w:tc>
      </w:tr>
      <w:tr w:rsidR="0022310E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774BE2" w:rsidP="00AE5ED2">
            <w:pPr>
              <w:jc w:val="center"/>
              <w:rPr>
                <w:bCs/>
              </w:rPr>
            </w:pPr>
            <w:r>
              <w:rPr>
                <w:bCs/>
              </w:rPr>
              <w:t>60657,5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65777" w:rsidRDefault="00A6577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A65777">
              <w:rPr>
                <w:b/>
                <w:bCs/>
                <w:sz w:val="28"/>
                <w:szCs w:val="28"/>
              </w:rPr>
              <w:t>2018</w:t>
            </w:r>
            <w:r w:rsidRPr="009B2C7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045A1A">
            <w:pPr>
              <w:jc w:val="center"/>
            </w:pPr>
            <w:r>
              <w:rPr>
                <w:color w:val="000000"/>
              </w:rPr>
              <w:t>46</w:t>
            </w:r>
            <w:r w:rsidR="00913323">
              <w:rPr>
                <w:color w:val="000000"/>
              </w:rPr>
              <w:t>024</w:t>
            </w:r>
            <w:r w:rsidR="0022310E">
              <w:rPr>
                <w:color w:val="000000"/>
              </w:rPr>
              <w:t>,4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045A1A">
            <w:pPr>
              <w:jc w:val="center"/>
            </w:pPr>
            <w:r>
              <w:rPr>
                <w:color w:val="000000"/>
              </w:rPr>
              <w:t>46</w:t>
            </w:r>
            <w:r w:rsidR="00913323">
              <w:rPr>
                <w:color w:val="000000"/>
              </w:rPr>
              <w:t>024,4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rPr>
                <w:color w:val="000000"/>
              </w:rPr>
              <w:t>7342,6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7342,6</w:t>
            </w:r>
          </w:p>
        </w:tc>
      </w:tr>
      <w:tr w:rsidR="0022310E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Default="00774BE2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913323">
              <w:rPr>
                <w:color w:val="000000"/>
              </w:rPr>
              <w:t>275,9</w:t>
            </w:r>
          </w:p>
        </w:tc>
      </w:tr>
      <w:tr w:rsidR="0022310E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405,9</w:t>
            </w:r>
          </w:p>
        </w:tc>
      </w:tr>
      <w:tr w:rsidR="0022310E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551B8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="00551B89">
              <w:rPr>
                <w:color w:val="000000"/>
              </w:rPr>
              <w:t>51</w:t>
            </w:r>
            <w:r w:rsidRPr="001B7141">
              <w:rPr>
                <w:color w:val="000000"/>
              </w:rPr>
              <w:t>18 10 0000 151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22310E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bCs/>
              </w:rPr>
            </w:pPr>
            <w:r>
              <w:rPr>
                <w:bCs/>
              </w:rPr>
              <w:t>3184,0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t>3184,0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D96789" w:rsidP="00E73DB9">
            <w:pPr>
              <w:jc w:val="center"/>
            </w:pPr>
            <w:r>
              <w:t>2612,5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t>2612,5</w:t>
            </w:r>
          </w:p>
        </w:tc>
      </w:tr>
      <w:tr w:rsidR="009B2C78" w:rsidRPr="008B7ABA" w:rsidTr="00E73DB9">
        <w:trPr>
          <w:trHeight w:val="2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rPr>
                <w:shd w:val="clear" w:color="auto" w:fill="FFFFFF"/>
              </w:rPr>
              <w:t xml:space="preserve">2 02 </w:t>
            </w:r>
            <w:r w:rsidR="00C63C9D" w:rsidRPr="001B7141">
              <w:rPr>
                <w:shd w:val="clear" w:color="auto" w:fill="FFFFFF"/>
              </w:rPr>
              <w:t>40</w:t>
            </w:r>
            <w:r w:rsidRPr="001B7141">
              <w:rPr>
                <w:shd w:val="clear" w:color="auto" w:fill="FFFFFF"/>
              </w:rPr>
              <w:t>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shd w:val="clear" w:color="auto" w:fill="FFFFFF"/>
              </w:rPr>
            </w:pPr>
            <w:r w:rsidRPr="001B7141">
              <w:rPr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571,5</w:t>
            </w:r>
          </w:p>
        </w:tc>
      </w:tr>
      <w:tr w:rsidR="009B2C78" w:rsidRPr="008B7ABA" w:rsidTr="00E73DB9">
        <w:trPr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40</w:t>
            </w:r>
            <w:r w:rsidRPr="001B7141">
              <w:rPr>
                <w:color w:val="000000"/>
              </w:rPr>
              <w:t>014 10 0000 151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1B7141">
              <w:rPr>
                <w:bCs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571,5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B1264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 w:rsidR="00B12643"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2C78" w:rsidRPr="009B2C78">
        <w:rPr>
          <w:color w:val="000000"/>
          <w:sz w:val="28"/>
          <w:szCs w:val="28"/>
        </w:rPr>
        <w:t>оселения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Pr="009B2C7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7A3C40" w:rsidRPr="009B2C78" w:rsidRDefault="007A3C40" w:rsidP="00FF23CC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7A3C40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7A3C40" w:rsidRPr="009B2C78" w:rsidTr="007A3C40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C40" w:rsidRPr="009B2C78" w:rsidRDefault="007A3C40" w:rsidP="007A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A3C40" w:rsidRPr="008B7ABA" w:rsidTr="007A3C40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E551BF" w:rsidRDefault="007A3C40" w:rsidP="007A3C40">
            <w:r w:rsidRPr="00E551BF">
              <w:t>тыс. рублей</w:t>
            </w:r>
          </w:p>
        </w:tc>
      </w:tr>
      <w:tr w:rsidR="007A3C40" w:rsidRPr="008B7ABA" w:rsidTr="007A3C40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7A3C40" w:rsidRPr="008B7ABA" w:rsidTr="007A3C40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7A3C40" w:rsidRPr="008B7ABA" w:rsidTr="007A3C4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AE5ED2">
            <w:pPr>
              <w:jc w:val="center"/>
              <w:rPr>
                <w:bCs/>
              </w:rPr>
            </w:pPr>
            <w:r>
              <w:rPr>
                <w:bCs/>
              </w:rPr>
              <w:t>66920,6</w:t>
            </w:r>
          </w:p>
        </w:tc>
      </w:tr>
      <w:tr w:rsidR="007A3C40" w:rsidRPr="008B7ABA" w:rsidTr="007A3C4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</w:p>
        </w:tc>
      </w:tr>
      <w:tr w:rsidR="007A3C40" w:rsidRPr="008B7ABA" w:rsidTr="007A3C4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AB091E" w:rsidRDefault="00AB091E" w:rsidP="00D039C7">
            <w:pPr>
              <w:jc w:val="center"/>
              <w:rPr>
                <w:bCs/>
              </w:rPr>
            </w:pPr>
            <w:r w:rsidRPr="00AB091E">
              <w:rPr>
                <w:bCs/>
              </w:rPr>
              <w:t>8313,0</w:t>
            </w:r>
          </w:p>
        </w:tc>
      </w:tr>
      <w:tr w:rsidR="007A3C40" w:rsidRPr="008B7ABA" w:rsidTr="007A3C4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771,7</w:t>
            </w:r>
          </w:p>
        </w:tc>
      </w:tr>
      <w:tr w:rsidR="007A3C40" w:rsidRPr="008B7ABA" w:rsidTr="007A3C40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60108F"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1B29B0">
            <w:pPr>
              <w:jc w:val="center"/>
              <w:rPr>
                <w:color w:val="000000"/>
              </w:rPr>
            </w:pPr>
            <w:r>
              <w:rPr>
                <w:bCs/>
              </w:rPr>
              <w:t>4437,0</w:t>
            </w:r>
          </w:p>
        </w:tc>
      </w:tr>
      <w:tr w:rsidR="007A3C40" w:rsidRPr="008B7ABA" w:rsidTr="007A3C40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  <w:r w:rsidR="00AB091E">
              <w:rPr>
                <w:color w:val="000000"/>
              </w:rPr>
              <w:t>7</w:t>
            </w:r>
            <w:r w:rsidRPr="001B7141">
              <w:rPr>
                <w:color w:val="000000"/>
              </w:rPr>
              <w:t>,1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7A3C40" w:rsidRPr="008B7ABA" w:rsidTr="007A3C40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2952,2</w:t>
            </w:r>
          </w:p>
        </w:tc>
      </w:tr>
      <w:tr w:rsidR="007A3C40" w:rsidRPr="008B7ABA" w:rsidTr="007A3C40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  <w:rPr>
                <w:bCs/>
                <w:color w:val="000000"/>
              </w:rPr>
            </w:pPr>
            <w:r>
              <w:t>402,1</w:t>
            </w:r>
          </w:p>
        </w:tc>
      </w:tr>
      <w:tr w:rsidR="007A3C40" w:rsidRPr="008B7ABA" w:rsidTr="007A3C4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</w:pPr>
            <w:r>
              <w:t>402,1</w:t>
            </w:r>
          </w:p>
        </w:tc>
      </w:tr>
      <w:tr w:rsidR="007A3C40" w:rsidRPr="008B7ABA" w:rsidTr="007A3C4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46999" w:rsidP="007A3C4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A3C40" w:rsidRPr="001B7141">
              <w:rPr>
                <w:bCs/>
              </w:rPr>
              <w:t>0,0</w:t>
            </w:r>
          </w:p>
        </w:tc>
      </w:tr>
      <w:tr w:rsidR="007A3C40" w:rsidRPr="008B7ABA" w:rsidTr="007A3C40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30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  <w:rPr>
                <w:bCs/>
              </w:rPr>
            </w:pPr>
            <w:r>
              <w:rPr>
                <w:bCs/>
              </w:rPr>
              <w:t>18927,6</w:t>
            </w:r>
          </w:p>
        </w:tc>
      </w:tr>
      <w:tr w:rsidR="007A3C40" w:rsidRPr="008B7ABA" w:rsidTr="007A3C4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</w:pPr>
            <w:r>
              <w:t>18562,6</w:t>
            </w:r>
          </w:p>
        </w:tc>
      </w:tr>
      <w:tr w:rsidR="007A3C40" w:rsidRPr="008B7ABA" w:rsidTr="007A3C40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365,0</w:t>
            </w:r>
          </w:p>
        </w:tc>
      </w:tr>
      <w:tr w:rsidR="007A3C40" w:rsidRPr="008B7ABA" w:rsidTr="007A3C40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</w:t>
            </w:r>
          </w:p>
        </w:tc>
      </w:tr>
      <w:tr w:rsidR="007A3C40" w:rsidRPr="008B7ABA" w:rsidTr="007A3C4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987645">
            <w:pPr>
              <w:jc w:val="center"/>
            </w:pPr>
            <w:r>
              <w:t>1300,0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150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6345E6">
            <w:pPr>
              <w:jc w:val="center"/>
            </w:pPr>
            <w:r>
              <w:rPr>
                <w:bCs/>
              </w:rPr>
              <w:t>1150,0</w:t>
            </w:r>
          </w:p>
        </w:tc>
      </w:tr>
      <w:tr w:rsidR="007A3C40" w:rsidRPr="008B7ABA" w:rsidTr="007A3C40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A3C40" w:rsidRPr="008B7ABA" w:rsidTr="007A3C4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B1264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70,0</w:t>
            </w:r>
          </w:p>
        </w:tc>
      </w:tr>
      <w:tr w:rsidR="007A3C40" w:rsidRPr="008B7ABA" w:rsidTr="007A3C4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2310E" w:rsidP="00540635">
            <w:pPr>
              <w:jc w:val="center"/>
            </w:pPr>
            <w:r>
              <w:t>12118,4</w:t>
            </w:r>
          </w:p>
        </w:tc>
      </w:tr>
      <w:tr w:rsidR="007A3C40" w:rsidRPr="008B7ABA" w:rsidTr="007A3C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22310E" w:rsidP="00540635">
            <w:pPr>
              <w:jc w:val="center"/>
            </w:pPr>
            <w:r>
              <w:t>12118,4</w:t>
            </w:r>
          </w:p>
        </w:tc>
      </w:tr>
      <w:tr w:rsidR="007A3C40" w:rsidRPr="008B7ABA" w:rsidTr="007A3C40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1B29B0">
            <w:pPr>
              <w:jc w:val="center"/>
              <w:rPr>
                <w:bCs/>
              </w:rPr>
            </w:pPr>
            <w:r>
              <w:rPr>
                <w:bCs/>
              </w:rPr>
              <w:t>345</w:t>
            </w:r>
            <w:r w:rsidR="007A3C40" w:rsidRPr="001B7141"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345E6" w:rsidP="007A3C40">
            <w:pPr>
              <w:jc w:val="center"/>
            </w:pPr>
            <w:r>
              <w:t>295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</w:pPr>
            <w:r w:rsidRPr="001B7141">
              <w:t>5</w:t>
            </w:r>
            <w:r w:rsidR="00AB091E">
              <w:t>0</w:t>
            </w:r>
            <w:r w:rsidRPr="001B7141">
              <w:t>,0</w:t>
            </w:r>
          </w:p>
        </w:tc>
      </w:tr>
      <w:tr w:rsidR="007A3C40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D0470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2E58CD">
              <w:rPr>
                <w:bCs/>
              </w:rPr>
              <w:t>300</w:t>
            </w:r>
            <w:r w:rsidR="00D0470B">
              <w:rPr>
                <w:bCs/>
              </w:rPr>
              <w:t>,0</w:t>
            </w:r>
          </w:p>
        </w:tc>
      </w:tr>
      <w:tr w:rsidR="00AB091E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B76C84" w:rsidRDefault="00AB091E" w:rsidP="00AB091E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AB091E" w:rsidRPr="008B7ABA" w:rsidTr="007A3C40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3B764A" w:rsidP="00D0470B">
            <w:pPr>
              <w:jc w:val="center"/>
            </w:pPr>
            <w:r>
              <w:t>25</w:t>
            </w:r>
            <w:r w:rsidR="002E58CD">
              <w:t>240,0</w:t>
            </w:r>
          </w:p>
        </w:tc>
      </w:tr>
      <w:tr w:rsidR="00AB091E" w:rsidRPr="008B7ABA" w:rsidTr="00AB091E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AB091E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2E58CD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AB091E" w:rsidRDefault="002E58CD" w:rsidP="00774BE2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2E58CD" w:rsidRPr="008B7ABA" w:rsidTr="00774BE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CD" w:rsidRPr="00B76C84" w:rsidRDefault="002E58CD" w:rsidP="00774BE2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AB091E" w:rsidRPr="008B7ABA" w:rsidTr="007A3C40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3B764A" w:rsidP="00154409">
            <w:pPr>
              <w:jc w:val="center"/>
              <w:rPr>
                <w:bCs/>
              </w:rPr>
            </w:pPr>
            <w:r>
              <w:rPr>
                <w:bCs/>
              </w:rPr>
              <w:t>66920,6</w:t>
            </w:r>
          </w:p>
        </w:tc>
      </w:tr>
    </w:tbl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Pr="00836741" w:rsidRDefault="007A3C40" w:rsidP="007A3C40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5103"/>
        <w:gridCol w:w="567"/>
        <w:gridCol w:w="567"/>
        <w:gridCol w:w="1701"/>
        <w:gridCol w:w="709"/>
        <w:gridCol w:w="1134"/>
      </w:tblGrid>
      <w:tr w:rsidR="007A3C40" w:rsidRPr="001B7141" w:rsidTr="007A3C40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716093" w:rsidRDefault="003B764A" w:rsidP="007A3C40">
            <w:pPr>
              <w:jc w:val="right"/>
              <w:rPr>
                <w:bCs/>
              </w:rPr>
            </w:pPr>
            <w:r>
              <w:rPr>
                <w:bCs/>
              </w:rPr>
              <w:t>66920,6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656EBF" w:rsidP="00435B91">
            <w:pPr>
              <w:jc w:val="right"/>
              <w:rPr>
                <w:bCs/>
              </w:rPr>
            </w:pPr>
            <w:r>
              <w:rPr>
                <w:bCs/>
              </w:rPr>
              <w:t>8313,0</w:t>
            </w:r>
          </w:p>
        </w:tc>
      </w:tr>
      <w:tr w:rsidR="003E782B" w:rsidRPr="001B7141" w:rsidTr="002217C5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3E782B" w:rsidP="003E782B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3E782B" w:rsidRPr="001B7141" w:rsidTr="002217C5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3E782B" w:rsidP="003E782B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3E782B" w:rsidRPr="001B7141" w:rsidTr="007A3C40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3E782B" w:rsidP="003E782B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3E782B" w:rsidRPr="001B7141" w:rsidTr="007A3C40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3E782B" w:rsidP="003E782B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7A3C40" w:rsidRPr="001B7141" w:rsidTr="007A3C40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7A3C40" w:rsidRPr="001B7141" w:rsidTr="007A3C40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5B5603" w:rsidP="007A3C4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4437</w:t>
            </w:r>
            <w:r w:rsidR="006345E6" w:rsidRPr="003E782B">
              <w:rPr>
                <w:bCs/>
              </w:rPr>
              <w:t>,0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rPr>
                <w:bCs/>
              </w:rPr>
              <w:t>4437</w:t>
            </w:r>
            <w:r w:rsidR="006345E6" w:rsidRPr="003E782B">
              <w:rPr>
                <w:bCs/>
              </w:rPr>
              <w:t>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rPr>
                <w:bCs/>
              </w:rPr>
              <w:t>4433,2</w:t>
            </w:r>
          </w:p>
        </w:tc>
      </w:tr>
      <w:tr w:rsidR="007A3C40" w:rsidRPr="001B7141" w:rsidTr="007A3C40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rPr>
                <w:bCs/>
              </w:rPr>
              <w:t>4221,7</w:t>
            </w:r>
          </w:p>
        </w:tc>
      </w:tr>
      <w:tr w:rsidR="007A3C40" w:rsidRPr="001B7141" w:rsidTr="002217C5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t>3421,7</w:t>
            </w:r>
          </w:p>
        </w:tc>
      </w:tr>
      <w:tr w:rsidR="007A3C40" w:rsidRPr="001B7141" w:rsidTr="007A3C40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3E782B">
            <w:pPr>
              <w:jc w:val="right"/>
            </w:pPr>
            <w:r w:rsidRPr="003E782B">
              <w:t>770,0</w:t>
            </w:r>
          </w:p>
        </w:tc>
      </w:tr>
      <w:tr w:rsidR="007A3C40" w:rsidRPr="001B7141" w:rsidTr="007A3C40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t>3</w:t>
            </w:r>
            <w:r w:rsidR="007A3C40" w:rsidRPr="003E782B">
              <w:t>0,0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t>211,5</w:t>
            </w:r>
          </w:p>
        </w:tc>
      </w:tr>
      <w:tr w:rsidR="007A3C40" w:rsidRPr="001B7141" w:rsidTr="007A3C40">
        <w:trPr>
          <w:trHeight w:val="114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t>211,5</w:t>
            </w:r>
          </w:p>
        </w:tc>
      </w:tr>
      <w:tr w:rsidR="007A3C40" w:rsidRPr="001B7141" w:rsidTr="007A3C40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3E782B" w:rsidRPr="001B7141" w:rsidTr="007A3C40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3E782B" w:rsidP="003E782B">
            <w:pPr>
              <w:jc w:val="right"/>
            </w:pPr>
            <w:r w:rsidRPr="003E782B">
              <w:t>147,1</w:t>
            </w:r>
          </w:p>
        </w:tc>
      </w:tr>
      <w:tr w:rsidR="003E782B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3E782B" w:rsidP="003E782B">
            <w:pPr>
              <w:jc w:val="right"/>
            </w:pPr>
            <w:r w:rsidRPr="003E782B">
              <w:t>147,1</w:t>
            </w:r>
          </w:p>
        </w:tc>
      </w:tr>
      <w:tr w:rsidR="003E782B" w:rsidRPr="001B7141" w:rsidTr="007A3C40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3E782B" w:rsidP="003E782B">
            <w:pPr>
              <w:jc w:val="right"/>
            </w:pPr>
            <w:r w:rsidRPr="003E782B">
              <w:t>147,1</w:t>
            </w:r>
          </w:p>
        </w:tc>
      </w:tr>
      <w:tr w:rsidR="003E782B" w:rsidRPr="001B7141" w:rsidTr="002217C5">
        <w:trPr>
          <w:trHeight w:val="5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3E782B" w:rsidP="003E782B">
            <w:pPr>
              <w:jc w:val="right"/>
            </w:pPr>
            <w:r w:rsidRPr="003E782B">
              <w:t>147,1</w:t>
            </w:r>
          </w:p>
        </w:tc>
      </w:tr>
      <w:tr w:rsidR="007A3C40" w:rsidRPr="001B7141" w:rsidTr="007A3C40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3E782B">
            <w:pPr>
              <w:jc w:val="right"/>
            </w:pPr>
            <w:r w:rsidRPr="003E782B">
              <w:t>14</w:t>
            </w:r>
            <w:r w:rsidR="003E782B" w:rsidRPr="003E782B">
              <w:t>7</w:t>
            </w:r>
            <w:r w:rsidRPr="003E782B">
              <w:t>,1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54063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2952,2</w:t>
            </w:r>
          </w:p>
        </w:tc>
      </w:tr>
      <w:tr w:rsidR="007A3C40" w:rsidRPr="001B7141" w:rsidTr="002217C5">
        <w:trPr>
          <w:trHeight w:val="1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t>2781,2</w:t>
            </w:r>
          </w:p>
        </w:tc>
      </w:tr>
      <w:tr w:rsidR="007A3C40" w:rsidRPr="001B7141" w:rsidTr="002217C5">
        <w:trPr>
          <w:trHeight w:val="12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t>2781,2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E782B" w:rsidP="007A3C40">
            <w:pPr>
              <w:jc w:val="right"/>
            </w:pPr>
            <w:r w:rsidRPr="003E782B">
              <w:t>2781,2</w:t>
            </w:r>
          </w:p>
        </w:tc>
      </w:tr>
      <w:tr w:rsidR="007A3C40" w:rsidRPr="001B7141" w:rsidTr="002217C5">
        <w:trPr>
          <w:trHeight w:val="82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8E2AD6" w:rsidP="007A3C40">
            <w:pPr>
              <w:jc w:val="right"/>
            </w:pPr>
            <w:r w:rsidRPr="003E782B">
              <w:t>2531,2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240,0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10,0</w:t>
            </w:r>
          </w:p>
        </w:tc>
      </w:tr>
      <w:tr w:rsidR="00540635" w:rsidRPr="008E2AD6" w:rsidTr="007A3C40">
        <w:trPr>
          <w:trHeight w:val="6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171,0</w:t>
            </w:r>
          </w:p>
        </w:tc>
      </w:tr>
      <w:tr w:rsidR="00540635" w:rsidRPr="008E2AD6" w:rsidTr="00540635">
        <w:trPr>
          <w:trHeight w:val="66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2217C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7A3C40">
        <w:trPr>
          <w:trHeight w:val="1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540635" w:rsidRPr="001B7141" w:rsidTr="002217C5">
        <w:trPr>
          <w:trHeight w:val="8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7A3C40">
            <w:pPr>
              <w:jc w:val="right"/>
            </w:pPr>
            <w:r>
              <w:t>402,1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3128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80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5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7A3C40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4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7A3C40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20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  <w:rPr>
                <w:bCs/>
              </w:rPr>
            </w:pPr>
            <w:r>
              <w:rPr>
                <w:bCs/>
              </w:rPr>
              <w:t>18927,6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18437,6</w:t>
            </w:r>
          </w:p>
        </w:tc>
      </w:tr>
      <w:tr w:rsidR="00727B1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8E2AD6" w:rsidRDefault="007F0C34" w:rsidP="008E2AD6">
            <w:pPr>
              <w:jc w:val="right"/>
            </w:pPr>
            <w:r>
              <w:t>1306,1</w:t>
            </w:r>
          </w:p>
        </w:tc>
      </w:tr>
      <w:tr w:rsidR="00727B15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8E2AD6" w:rsidRDefault="007F0C34" w:rsidP="008E2AD6">
            <w:pPr>
              <w:jc w:val="right"/>
            </w:pPr>
            <w:r>
              <w:t>1306,1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3D5C9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7F0C34">
            <w:pPr>
              <w:jc w:val="both"/>
            </w:pPr>
            <w:r w:rsidRPr="001B7141">
              <w:t xml:space="preserve">Капитальный и ремонт автомобильных дорог </w:t>
            </w:r>
            <w:r>
              <w:rPr>
                <w:color w:val="000000"/>
              </w:rPr>
              <w:t>общего пользования местного значения (за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7F0C3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7F0C34" w:rsidP="003D5C90">
            <w:pPr>
              <w:jc w:val="right"/>
            </w:pPr>
            <w:r>
              <w:t>15431,5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3D5C9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7F0C3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7F0C34" w:rsidP="003D5C90">
            <w:pPr>
              <w:jc w:val="right"/>
            </w:pPr>
            <w:r>
              <w:t>15431,5</w:t>
            </w:r>
          </w:p>
        </w:tc>
      </w:tr>
      <w:tr w:rsidR="008E2AD6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7F0C34" w:rsidP="00656EBF">
            <w:pPr>
              <w:jc w:val="both"/>
            </w:pPr>
            <w:r w:rsidRPr="001B7141">
              <w:t xml:space="preserve">Капитальный и ремонт автомобильных дорог </w:t>
            </w:r>
            <w:r>
              <w:rPr>
                <w:color w:val="000000"/>
              </w:rPr>
              <w:t>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7F0C34" w:rsidRDefault="008E2AD6" w:rsidP="007F0C3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 w:rsidR="00CC4B54">
              <w:t>244</w:t>
            </w:r>
            <w:r w:rsidR="007F0C3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656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1700,0</w:t>
            </w:r>
          </w:p>
        </w:tc>
      </w:tr>
      <w:tr w:rsidR="008E2AD6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656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7F0C34" w:rsidRDefault="008E2AD6" w:rsidP="007F0C3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 w:rsidR="00CC4B54">
              <w:t>244</w:t>
            </w:r>
            <w:r w:rsidR="007F0C3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656EB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1700,0</w:t>
            </w:r>
          </w:p>
        </w:tc>
      </w:tr>
      <w:tr w:rsidR="008E2AD6" w:rsidRPr="001B7141" w:rsidTr="00435427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8E2AD6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D6" w:rsidRPr="001B7141" w:rsidRDefault="008E2AD6" w:rsidP="00435B91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365,0</w:t>
            </w:r>
          </w:p>
        </w:tc>
      </w:tr>
      <w:tr w:rsidR="00540635" w:rsidRPr="001B7141" w:rsidTr="007A3C40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B4F7F">
        <w:trPr>
          <w:trHeight w:val="6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B4F7F">
        <w:trPr>
          <w:trHeight w:val="1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360,0</w:t>
            </w:r>
          </w:p>
        </w:tc>
      </w:tr>
      <w:tr w:rsidR="00540635" w:rsidRPr="001B7141" w:rsidTr="009051B7">
        <w:trPr>
          <w:trHeight w:val="4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Мероприятия муниципальной программы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360,0</w:t>
            </w:r>
          </w:p>
        </w:tc>
      </w:tr>
      <w:tr w:rsidR="00540635" w:rsidRPr="001B7141" w:rsidTr="009051B7">
        <w:trPr>
          <w:trHeight w:val="18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360,0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360,0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360,0</w:t>
            </w:r>
          </w:p>
        </w:tc>
      </w:tr>
      <w:tr w:rsidR="00540635" w:rsidRPr="001B7141" w:rsidTr="007A3C40">
        <w:trPr>
          <w:trHeight w:val="1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  <w:rPr>
                <w:bCs/>
              </w:rPr>
            </w:pPr>
            <w:r w:rsidRPr="008E2AD6">
              <w:rPr>
                <w:bCs/>
              </w:rPr>
              <w:t>1300,0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  <w:rPr>
                <w:bCs/>
              </w:rPr>
            </w:pPr>
            <w:r w:rsidRPr="008E2AD6">
              <w:rPr>
                <w:bCs/>
              </w:rPr>
              <w:t>150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</w:pPr>
            <w:r w:rsidRPr="008E2AD6">
              <w:t>150</w:t>
            </w:r>
            <w:r w:rsidR="00540635" w:rsidRPr="008E2AD6">
              <w:t>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</w:pPr>
            <w:r w:rsidRPr="008E2AD6">
              <w:t>100</w:t>
            </w:r>
            <w:r w:rsidR="00540635" w:rsidRPr="008E2AD6">
              <w:t>,0</w:t>
            </w:r>
          </w:p>
        </w:tc>
      </w:tr>
      <w:tr w:rsidR="004F06FC" w:rsidRPr="001B7141" w:rsidTr="00435427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8E2AD6" w:rsidRDefault="004F06FC" w:rsidP="008E2AD6">
            <w:pPr>
              <w:jc w:val="right"/>
            </w:pPr>
            <w:r w:rsidRPr="008E2AD6">
              <w:t>80,0</w:t>
            </w:r>
          </w:p>
        </w:tc>
      </w:tr>
      <w:tr w:rsidR="004F06FC" w:rsidRPr="001B7141" w:rsidTr="00AA67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8E2AD6" w:rsidRDefault="004F06FC" w:rsidP="008E2AD6">
            <w:pPr>
              <w:jc w:val="right"/>
            </w:pPr>
            <w:r w:rsidRPr="008E2AD6">
              <w:t>80,0</w:t>
            </w:r>
          </w:p>
        </w:tc>
      </w:tr>
      <w:tr w:rsidR="00540635" w:rsidRPr="001B7141" w:rsidTr="007A3C40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</w:pPr>
            <w:r w:rsidRPr="008E2AD6">
              <w:t>80</w:t>
            </w:r>
            <w:r w:rsidR="00540635" w:rsidRPr="008E2AD6">
              <w:t>,0</w:t>
            </w:r>
          </w:p>
        </w:tc>
      </w:tr>
      <w:tr w:rsidR="00540635" w:rsidRPr="001B7141" w:rsidTr="007A3C40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1B7141">
              <w:t>к</w:t>
            </w:r>
            <w:proofErr w:type="gramEnd"/>
            <w:r w:rsidRPr="001B7141">
              <w:t>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61759">
            <w:pPr>
              <w:jc w:val="right"/>
              <w:rPr>
                <w:bCs/>
              </w:rPr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61759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20</w:t>
            </w:r>
            <w:r w:rsidR="00540635" w:rsidRPr="00761759">
              <w:rPr>
                <w:bCs/>
              </w:rPr>
              <w:t>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9" w:rsidRPr="001B7141" w:rsidRDefault="00761759" w:rsidP="00453609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761759" w:rsidRDefault="00761759" w:rsidP="00453609">
            <w:pPr>
              <w:jc w:val="right"/>
            </w:pPr>
            <w:r w:rsidRPr="00761759">
              <w:t>50,0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9" w:rsidRPr="001B7141" w:rsidRDefault="00761759" w:rsidP="00453609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59" w:rsidRPr="001B7141" w:rsidRDefault="00761759" w:rsidP="0045360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434C27" w:rsidRPr="001B7141" w:rsidTr="002730F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730F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1150,0</w:t>
            </w:r>
          </w:p>
        </w:tc>
      </w:tr>
      <w:tr w:rsidR="00434C27" w:rsidRPr="001B7141" w:rsidTr="00435427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1150,0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1150,0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800,0</w:t>
            </w:r>
          </w:p>
        </w:tc>
      </w:tr>
      <w:tr w:rsidR="00434C27" w:rsidRPr="001B7141" w:rsidTr="00434C27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700,0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700,0</w:t>
            </w:r>
          </w:p>
        </w:tc>
      </w:tr>
      <w:tr w:rsidR="00434C27" w:rsidRPr="001B7141" w:rsidTr="00435427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8E298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8E298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435427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61759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61759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C92F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2217C5">
        <w:trPr>
          <w:trHeight w:val="5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lastRenderedPageBreak/>
              <w:t>2018</w:t>
            </w:r>
            <w:r w:rsidRPr="001B7141"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713B5" w:rsidTr="00435427">
        <w:trPr>
          <w:trHeight w:val="1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2C1212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>
              <w:t>12118,4</w:t>
            </w:r>
          </w:p>
        </w:tc>
      </w:tr>
      <w:tr w:rsidR="00434C27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22310E">
            <w:pPr>
              <w:jc w:val="right"/>
            </w:pPr>
            <w:r w:rsidRPr="00005508">
              <w:t>12118,4</w:t>
            </w:r>
          </w:p>
        </w:tc>
      </w:tr>
      <w:tr w:rsidR="00434C27" w:rsidRPr="001B7141" w:rsidTr="00435427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22310E">
            <w:pPr>
              <w:jc w:val="right"/>
            </w:pPr>
            <w:r w:rsidRPr="00005508">
              <w:t>12118,4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22310E">
            <w:pPr>
              <w:jc w:val="right"/>
            </w:pPr>
            <w:r w:rsidRPr="00005508">
              <w:t>12118,4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4156,5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3806,5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3806,5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61B5A" w:rsidRDefault="00434C27" w:rsidP="002C1212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 w:rsidRPr="001713B5">
              <w:t>350,0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 w:rsidRPr="001713B5">
              <w:t>350,0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7364,0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2B4F7F" w:rsidP="002B4F7F">
            <w:pPr>
              <w:jc w:val="both"/>
            </w:pPr>
            <w:r>
              <w:t>П</w:t>
            </w:r>
            <w:r w:rsidR="00434C27" w:rsidRPr="001B7141">
              <w:t xml:space="preserve">овышение </w:t>
            </w:r>
            <w:r>
              <w:t xml:space="preserve">оплаты труда </w:t>
            </w:r>
            <w:r w:rsidR="00434C27" w:rsidRPr="001B7141">
              <w:t>работников муниципальных учреждений Краснодарско</w:t>
            </w:r>
            <w:r>
              <w:t>го</w:t>
            </w:r>
            <w:r w:rsidR="00434C27" w:rsidRPr="001B7141">
              <w:t xml:space="preserve"> кра</w:t>
            </w:r>
            <w:r>
              <w:t>я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>80 1 02 S012</w:t>
            </w:r>
            <w:r w:rsidR="002B4F7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1519,6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>80 1 02 S012</w:t>
            </w:r>
            <w:r w:rsidR="002B4F7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1193,5</w:t>
            </w:r>
          </w:p>
        </w:tc>
      </w:tr>
      <w:tr w:rsidR="00434C27" w:rsidRPr="001B7141" w:rsidTr="00FD155D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 w:rsidR="002B4F7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  <w:rPr>
                <w:lang w:val="en-US"/>
              </w:rPr>
            </w:pPr>
            <w:r>
              <w:t>326,1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2B4F7F" w:rsidP="002B4F7F">
            <w:pPr>
              <w:jc w:val="both"/>
            </w:pPr>
            <w:r>
              <w:t>П</w:t>
            </w:r>
            <w:r w:rsidRPr="001B7141">
              <w:t xml:space="preserve">овышение </w:t>
            </w:r>
            <w:r>
              <w:t xml:space="preserve">оплаты труда </w:t>
            </w:r>
            <w:r w:rsidRPr="001B7141">
              <w:t>работников муниципальных учреждений Краснодарско</w:t>
            </w:r>
            <w:r>
              <w:t>го</w:t>
            </w:r>
            <w:r w:rsidRPr="001B7141">
              <w:t xml:space="preserve"> кра</w:t>
            </w:r>
            <w:r>
              <w:t>я (за счет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 xml:space="preserve">80 1 02 </w:t>
            </w:r>
            <w:r w:rsidR="002B4F7F" w:rsidRPr="001B7141">
              <w:t>S</w:t>
            </w:r>
            <w:r w:rsidRPr="001B7141">
              <w:t>012</w:t>
            </w:r>
            <w:r w:rsidR="002B4F7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5844,4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 xml:space="preserve">80 1 02 </w:t>
            </w:r>
            <w:r w:rsidR="002B4F7F" w:rsidRPr="001B7141">
              <w:t>S</w:t>
            </w:r>
            <w:r w:rsidRPr="001B7141">
              <w:t>012</w:t>
            </w:r>
            <w:r w:rsidR="002B4F7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4655,7</w:t>
            </w:r>
          </w:p>
        </w:tc>
      </w:tr>
      <w:tr w:rsidR="00434C27" w:rsidRPr="001B7141" w:rsidTr="00FD155D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27" w:rsidRPr="001B7141" w:rsidRDefault="00434C27" w:rsidP="002B4F7F">
            <w:pPr>
              <w:jc w:val="right"/>
            </w:pPr>
            <w:r w:rsidRPr="001B7141">
              <w:t xml:space="preserve">80 1 02 </w:t>
            </w:r>
            <w:r w:rsidR="002B4F7F" w:rsidRPr="001B7141">
              <w:t>S</w:t>
            </w:r>
            <w:r w:rsidRPr="001B7141">
              <w:t>012</w:t>
            </w:r>
            <w:r w:rsidR="002B4F7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C27" w:rsidRPr="001B7141" w:rsidRDefault="00434C27" w:rsidP="00FD155D">
            <w:pPr>
              <w:jc w:val="right"/>
            </w:pPr>
            <w:r>
              <w:t>1188,7</w:t>
            </w:r>
          </w:p>
        </w:tc>
      </w:tr>
      <w:tr w:rsidR="00434C27" w:rsidRPr="001B7141" w:rsidTr="007A3C40">
        <w:trPr>
          <w:trHeight w:val="55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C121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7A3C4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217C5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  <w:rPr>
                <w:bCs/>
              </w:rPr>
            </w:pPr>
            <w:r w:rsidRPr="001713B5">
              <w:rPr>
                <w:bCs/>
              </w:rPr>
              <w:t>345,0</w:t>
            </w:r>
          </w:p>
        </w:tc>
      </w:tr>
      <w:tr w:rsidR="00434C27" w:rsidRPr="001B7141" w:rsidTr="002C121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548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217C5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9051B7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656EBF">
            <w:pPr>
              <w:jc w:val="both"/>
            </w:pPr>
            <w:r w:rsidRPr="001B7141">
              <w:t xml:space="preserve">Решение Совета Родниковского сельского поселения от </w:t>
            </w:r>
            <w:r w:rsidRPr="009D162E">
              <w:t>30.11.2017 № 48 «Об утверждении положения о порядке назначения и выплаты пенсии за выслугу лет лицам, замещавших муниципальные должности и должности муниципальной службы Родниковского сельского поселения Курганинского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50,0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1713B5">
            <w:pPr>
              <w:jc w:val="right"/>
              <w:rPr>
                <w:bCs/>
              </w:rPr>
            </w:pPr>
            <w:r>
              <w:rPr>
                <w:bCs/>
              </w:rPr>
              <w:t>25300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1713B5">
            <w:pPr>
              <w:jc w:val="right"/>
            </w:pPr>
            <w:r w:rsidRPr="00FB0D2B">
              <w:t>60,0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1713B5">
            <w:pPr>
              <w:jc w:val="right"/>
            </w:pPr>
            <w:r w:rsidRPr="00FB0D2B">
              <w:t>60,0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1713B5">
            <w:pPr>
              <w:jc w:val="right"/>
            </w:pPr>
            <w:r w:rsidRPr="00BE648F">
              <w:t>60,0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1713B5">
            <w:pPr>
              <w:jc w:val="right"/>
            </w:pPr>
            <w:r w:rsidRPr="00BE648F">
              <w:t>60,0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434C27" w:rsidP="001713B5">
            <w:pPr>
              <w:jc w:val="right"/>
            </w:pPr>
            <w:r w:rsidRPr="00BE648F">
              <w:t>60,0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1713B5">
            <w:pPr>
              <w:jc w:val="right"/>
            </w:pPr>
            <w:r>
              <w:t>25240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</w:t>
            </w:r>
            <w:r>
              <w:t>оселения Курганинского района "</w:t>
            </w:r>
            <w:r w:rsidRPr="001B7141">
              <w:t>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1713B5">
            <w:pPr>
              <w:jc w:val="right"/>
            </w:pPr>
            <w:r>
              <w:t>25240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5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1713B5">
            <w:pPr>
              <w:jc w:val="right"/>
            </w:pPr>
            <w:r>
              <w:t>25240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1713B5">
            <w:pPr>
              <w:jc w:val="right"/>
            </w:pPr>
            <w:r>
              <w:t>25240</w:t>
            </w:r>
            <w:r w:rsidR="00434C27" w:rsidRPr="001713B5">
              <w:t>,0</w:t>
            </w:r>
          </w:p>
        </w:tc>
      </w:tr>
      <w:tr w:rsidR="002B4F7F" w:rsidRPr="001B7141" w:rsidTr="0062291A">
        <w:trPr>
          <w:trHeight w:val="4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62291A" w:rsidP="007A3C4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2B4F7F" w:rsidP="001713B5">
            <w:pPr>
              <w:jc w:val="right"/>
            </w:pPr>
            <w:r>
              <w:t>36,3</w:t>
            </w:r>
          </w:p>
        </w:tc>
      </w:tr>
      <w:tr w:rsidR="002B4F7F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62291A">
            <w:pPr>
              <w:jc w:val="right"/>
            </w:pPr>
            <w:r w:rsidRPr="001B7141">
              <w:t xml:space="preserve">81 1 02 </w:t>
            </w:r>
            <w:r w:rsidR="0062291A"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  <w:rPr>
                <w:sz w:val="20"/>
              </w:rPr>
            </w:pPr>
            <w:r w:rsidRPr="002B4F7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2B4F7F" w:rsidP="001713B5">
            <w:pPr>
              <w:jc w:val="right"/>
            </w:pPr>
            <w:r>
              <w:t>36,3</w:t>
            </w:r>
          </w:p>
        </w:tc>
      </w:tr>
      <w:tr w:rsidR="0062291A" w:rsidRPr="001B7141" w:rsidTr="0062291A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3D5C90">
            <w:pPr>
              <w:jc w:val="both"/>
            </w:pPr>
            <w:r>
              <w:t>Строительство малобюджетных спортивных залов шаговой доступности (за счет сре</w:t>
            </w:r>
            <w:proofErr w:type="gramStart"/>
            <w:r>
              <w:t>дств кр</w:t>
            </w:r>
            <w:proofErr w:type="gramEnd"/>
            <w:r>
              <w:t>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62291A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3D5C90">
            <w:pPr>
              <w:jc w:val="right"/>
            </w:pPr>
            <w:r>
              <w:t>17000</w:t>
            </w:r>
            <w:r w:rsidRPr="001713B5">
              <w:t>,0</w:t>
            </w:r>
          </w:p>
        </w:tc>
      </w:tr>
      <w:tr w:rsidR="0062291A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3D5C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62291A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3D5C9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3D5C90">
            <w:pPr>
              <w:jc w:val="right"/>
            </w:pPr>
            <w:r>
              <w:t>17000</w:t>
            </w:r>
            <w:r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62291A" w:rsidP="0062291A">
            <w:pPr>
              <w:jc w:val="both"/>
            </w:pPr>
            <w:r>
              <w:t>Строительство малобюджетных спортивных залов шаговой доступности (за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62291A" w:rsidRDefault="00434C27" w:rsidP="0062291A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 w:rsidR="0062291A">
              <w:t>2622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62291A" w:rsidP="001713B5">
            <w:pPr>
              <w:jc w:val="right"/>
            </w:pPr>
            <w:r>
              <w:t>8203,7</w:t>
            </w:r>
          </w:p>
        </w:tc>
      </w:tr>
      <w:tr w:rsidR="00434C27" w:rsidRPr="001B7141" w:rsidTr="001713B5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434C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62291A" w:rsidRDefault="00434C27" w:rsidP="0062291A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 w:rsidR="0062291A">
              <w:t>2622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62291A" w:rsidP="001713B5">
            <w:pPr>
              <w:jc w:val="right"/>
            </w:pPr>
            <w:r>
              <w:t>8203,7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AB091E" w:rsidRDefault="0062291A" w:rsidP="003D5C9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254559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A" w:rsidRPr="00B76C84" w:rsidRDefault="0062291A" w:rsidP="003D5C9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3D5C9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3D5C9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 xml:space="preserve">Процентные платежи по муниципальному </w:t>
            </w:r>
            <w:r>
              <w:lastRenderedPageBreak/>
              <w:t>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3D5C90">
            <w:pPr>
              <w:jc w:val="right"/>
            </w:pPr>
            <w: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3D5C9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62291A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3D5C9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3D5C9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3D5C9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  <w:r>
              <w:rPr>
                <w:bCs/>
              </w:rPr>
              <w:t>66920,6</w:t>
            </w:r>
          </w:p>
        </w:tc>
      </w:tr>
    </w:tbl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</w:t>
      </w:r>
      <w:proofErr w:type="gramStart"/>
      <w:r w:rsidR="007A3C40" w:rsidRPr="009B2C78">
        <w:rPr>
          <w:color w:val="000000"/>
          <w:sz w:val="28"/>
          <w:szCs w:val="28"/>
        </w:rPr>
        <w:t>финансового</w:t>
      </w:r>
      <w:proofErr w:type="gramEnd"/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34C27" w:rsidRDefault="00434C27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34C27" w:rsidRDefault="00434C27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34C27" w:rsidRDefault="00434C27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62291A" w:rsidRDefault="0062291A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9B2C78" w:rsidRPr="00FD155D" w:rsidRDefault="007A3C40" w:rsidP="00FD155D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4" w:type="dxa"/>
        <w:tblInd w:w="-176" w:type="dxa"/>
        <w:tblLayout w:type="fixed"/>
        <w:tblLook w:val="04A0"/>
      </w:tblPr>
      <w:tblGrid>
        <w:gridCol w:w="284"/>
        <w:gridCol w:w="4253"/>
        <w:gridCol w:w="709"/>
        <w:gridCol w:w="567"/>
        <w:gridCol w:w="567"/>
        <w:gridCol w:w="1701"/>
        <w:gridCol w:w="708"/>
        <w:gridCol w:w="1135"/>
      </w:tblGrid>
      <w:tr w:rsidR="00C966C2" w:rsidRPr="001B7141" w:rsidTr="00C966C2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C966C2" w:rsidRPr="001B7141" w:rsidTr="00C966C2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C2" w:rsidRPr="001B7141" w:rsidRDefault="00C966C2" w:rsidP="003D5C9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6C2" w:rsidRPr="001B7141" w:rsidRDefault="00C966C2" w:rsidP="003D5C9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C2" w:rsidRPr="001B7141" w:rsidRDefault="00C966C2" w:rsidP="003D5C9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C2" w:rsidRPr="001B7141" w:rsidRDefault="00C966C2" w:rsidP="003D5C9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C2" w:rsidRPr="001B7141" w:rsidRDefault="00C966C2" w:rsidP="003D5C90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C2" w:rsidRPr="001B7141" w:rsidRDefault="00C966C2" w:rsidP="003D5C90">
            <w:pPr>
              <w:rPr>
                <w:bCs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C2" w:rsidRPr="001B7141" w:rsidRDefault="00C966C2" w:rsidP="003D5C90">
            <w:pPr>
              <w:rPr>
                <w:bCs/>
              </w:rPr>
            </w:pPr>
          </w:p>
        </w:tc>
      </w:tr>
      <w:tr w:rsidR="00C966C2" w:rsidRPr="001B7141" w:rsidTr="00C966C2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3D5C9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Pr="001B7141" w:rsidRDefault="00C966C2" w:rsidP="003D5C9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16093" w:rsidRDefault="00C966C2" w:rsidP="003D5C90">
            <w:pPr>
              <w:jc w:val="right"/>
              <w:rPr>
                <w:bCs/>
              </w:rPr>
            </w:pPr>
            <w:r>
              <w:rPr>
                <w:bCs/>
              </w:rPr>
              <w:t>66920,6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Pr="001B7141" w:rsidRDefault="00C966C2" w:rsidP="003D5C9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  <w:rPr>
                <w:bCs/>
              </w:rPr>
            </w:pPr>
            <w:r>
              <w:rPr>
                <w:bCs/>
              </w:rPr>
              <w:t>8313,0</w:t>
            </w:r>
          </w:p>
        </w:tc>
      </w:tr>
      <w:tr w:rsidR="00C966C2" w:rsidRPr="001B7141" w:rsidTr="00C966C2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C966C2" w:rsidRPr="001B7141" w:rsidTr="00C966C2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C966C2" w:rsidRPr="001B7141" w:rsidTr="00C966C2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C966C2" w:rsidRPr="001B7141" w:rsidTr="00C966C2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C966C2" w:rsidRPr="001B7141" w:rsidTr="00C966C2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rPr>
                <w:bCs/>
              </w:rPr>
              <w:t>771,7</w:t>
            </w:r>
          </w:p>
        </w:tc>
      </w:tr>
      <w:tr w:rsidR="00C966C2" w:rsidRPr="001B7141" w:rsidTr="00C966C2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  <w:rPr>
                <w:bCs/>
              </w:rPr>
            </w:pPr>
            <w:r w:rsidRPr="003E782B">
              <w:rPr>
                <w:bCs/>
              </w:rPr>
              <w:t>4437,0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rPr>
                <w:bCs/>
              </w:rPr>
              <w:t>4437,0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rPr>
                <w:bCs/>
              </w:rPr>
              <w:t>4433,2</w:t>
            </w:r>
          </w:p>
        </w:tc>
      </w:tr>
      <w:tr w:rsidR="00C966C2" w:rsidRPr="001B7141" w:rsidTr="00C966C2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rPr>
                <w:bCs/>
              </w:rPr>
              <w:t>4221,7</w:t>
            </w:r>
          </w:p>
        </w:tc>
      </w:tr>
      <w:tr w:rsidR="00C966C2" w:rsidRPr="001B7141" w:rsidTr="00C966C2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3421,7</w:t>
            </w:r>
          </w:p>
        </w:tc>
      </w:tr>
      <w:tr w:rsidR="00C966C2" w:rsidRPr="001B7141" w:rsidTr="00C966C2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770,0</w:t>
            </w:r>
          </w:p>
        </w:tc>
      </w:tr>
      <w:tr w:rsidR="00C966C2" w:rsidRPr="001B7141" w:rsidTr="00C966C2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30,0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91 1 00 23010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211,5</w:t>
            </w:r>
          </w:p>
        </w:tc>
      </w:tr>
      <w:tr w:rsidR="00C966C2" w:rsidRPr="001B7141" w:rsidTr="00C966C2">
        <w:trPr>
          <w:trHeight w:val="114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91 1 00 23010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211,5</w:t>
            </w:r>
          </w:p>
        </w:tc>
      </w:tr>
      <w:tr w:rsidR="00C966C2" w:rsidRPr="001B7141" w:rsidTr="00C966C2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3,8</w:t>
            </w:r>
          </w:p>
        </w:tc>
      </w:tr>
      <w:tr w:rsidR="00C966C2" w:rsidRPr="001B7141" w:rsidTr="00C966C2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3,8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3,8</w:t>
            </w:r>
          </w:p>
        </w:tc>
      </w:tr>
      <w:tr w:rsidR="00C966C2" w:rsidRPr="001B7141" w:rsidTr="00C966C2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147,1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147,1</w:t>
            </w:r>
          </w:p>
        </w:tc>
      </w:tr>
      <w:tr w:rsidR="00C966C2" w:rsidRPr="001B7141" w:rsidTr="00C966C2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147,1</w:t>
            </w:r>
          </w:p>
        </w:tc>
      </w:tr>
      <w:tr w:rsidR="00C966C2" w:rsidRPr="001B7141" w:rsidTr="00C966C2">
        <w:trPr>
          <w:trHeight w:val="5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147,1</w:t>
            </w:r>
          </w:p>
        </w:tc>
      </w:tr>
      <w:tr w:rsidR="00C966C2" w:rsidRPr="001B7141" w:rsidTr="00C966C2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147,1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5,0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5,0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5,0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  <w:rPr>
                <w:bCs/>
              </w:rPr>
            </w:pPr>
            <w:r w:rsidRPr="003E782B">
              <w:rPr>
                <w:bCs/>
              </w:rPr>
              <w:t>2952,2</w:t>
            </w:r>
          </w:p>
        </w:tc>
      </w:tr>
      <w:tr w:rsidR="00C966C2" w:rsidRPr="001B7141" w:rsidTr="00C966C2">
        <w:trPr>
          <w:trHeight w:val="1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2781,2</w:t>
            </w:r>
          </w:p>
        </w:tc>
      </w:tr>
      <w:tr w:rsidR="00C966C2" w:rsidRPr="001B7141" w:rsidTr="00C966C2">
        <w:trPr>
          <w:trHeight w:val="12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2781,2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2781,2</w:t>
            </w:r>
          </w:p>
        </w:tc>
      </w:tr>
      <w:tr w:rsidR="00C966C2" w:rsidRPr="001B7141" w:rsidTr="00C966C2">
        <w:trPr>
          <w:trHeight w:val="82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2531,2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240,0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3E782B" w:rsidRDefault="00C966C2" w:rsidP="003D5C90">
            <w:pPr>
              <w:jc w:val="right"/>
            </w:pPr>
            <w:r w:rsidRPr="003E782B">
              <w:t>10,0</w:t>
            </w:r>
          </w:p>
        </w:tc>
      </w:tr>
      <w:tr w:rsidR="00C966C2" w:rsidRPr="008E2AD6" w:rsidTr="00C966C2">
        <w:trPr>
          <w:trHeight w:val="6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171,0</w:t>
            </w:r>
          </w:p>
        </w:tc>
      </w:tr>
      <w:tr w:rsidR="00C966C2" w:rsidRPr="008E2AD6" w:rsidTr="00C966C2">
        <w:trPr>
          <w:trHeight w:val="66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116,0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116,0</w:t>
            </w:r>
          </w:p>
        </w:tc>
      </w:tr>
      <w:tr w:rsidR="00C966C2" w:rsidRPr="001B7141" w:rsidTr="00C966C2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116,0</w:t>
            </w:r>
          </w:p>
        </w:tc>
      </w:tr>
      <w:tr w:rsidR="00C966C2" w:rsidRPr="001B7141" w:rsidTr="00C966C2">
        <w:trPr>
          <w:trHeight w:val="1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116,0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55,0</w:t>
            </w:r>
          </w:p>
        </w:tc>
      </w:tr>
      <w:tr w:rsidR="00C966C2" w:rsidRPr="001B7141" w:rsidTr="00C966C2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55,0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55,0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55,0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402,1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402,1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402,1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402,1</w:t>
            </w:r>
          </w:p>
        </w:tc>
      </w:tr>
      <w:tr w:rsidR="00C966C2" w:rsidRPr="001B7141" w:rsidTr="00C966C2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402,1</w:t>
            </w:r>
          </w:p>
        </w:tc>
      </w:tr>
      <w:tr w:rsidR="00C966C2" w:rsidRPr="001B7141" w:rsidTr="00C966C2">
        <w:trPr>
          <w:trHeight w:val="8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402,1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  <w:rPr>
                <w:bCs/>
              </w:rPr>
            </w:pPr>
            <w:r w:rsidRPr="008E2AD6">
              <w:rPr>
                <w:bCs/>
              </w:rPr>
              <w:t>80,0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  <w:rPr>
                <w:bCs/>
              </w:rPr>
            </w:pPr>
            <w:r w:rsidRPr="008E2AD6">
              <w:rPr>
                <w:bCs/>
              </w:rPr>
              <w:t>50,0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50,0</w:t>
            </w:r>
          </w:p>
        </w:tc>
      </w:tr>
      <w:tr w:rsidR="00C966C2" w:rsidRPr="001B7141" w:rsidTr="00C966C2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50,0</w:t>
            </w:r>
          </w:p>
        </w:tc>
      </w:tr>
      <w:tr w:rsidR="00C966C2" w:rsidRPr="001B7141" w:rsidTr="00C966C2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</w:t>
            </w:r>
            <w:r w:rsidRPr="001B7141">
              <w:lastRenderedPageBreak/>
              <w:t>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50,0</w:t>
            </w:r>
          </w:p>
        </w:tc>
      </w:tr>
      <w:tr w:rsidR="00C966C2" w:rsidRPr="001B7141" w:rsidTr="00C966C2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50,0</w:t>
            </w:r>
          </w:p>
        </w:tc>
      </w:tr>
      <w:tr w:rsidR="00C966C2" w:rsidRPr="001B7141" w:rsidTr="00C966C2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C966C2" w:rsidRPr="001B7141" w:rsidTr="00C966C2">
        <w:trPr>
          <w:trHeight w:val="4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C966C2" w:rsidRPr="001B7141" w:rsidTr="00C966C2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C966C2" w:rsidRPr="001B7141" w:rsidTr="00C966C2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C966C2" w:rsidRPr="001B7141" w:rsidTr="00C966C2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  <w:rPr>
                <w:bCs/>
              </w:rPr>
            </w:pPr>
            <w:r>
              <w:rPr>
                <w:bCs/>
              </w:rPr>
              <w:t>18927,6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18562,6</w:t>
            </w:r>
          </w:p>
        </w:tc>
      </w:tr>
      <w:tr w:rsidR="00C966C2" w:rsidRPr="001B7141" w:rsidTr="00C966C2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18562,6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18562,6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18437,6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1306,1</w:t>
            </w:r>
          </w:p>
        </w:tc>
      </w:tr>
      <w:tr w:rsidR="00C966C2" w:rsidRPr="001B7141" w:rsidTr="00C966C2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1306,1</w:t>
            </w:r>
          </w:p>
        </w:tc>
      </w:tr>
      <w:tr w:rsidR="00C966C2" w:rsidRPr="001B7141" w:rsidTr="00C966C2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Капитальный и ремонт автомобильных дорог </w:t>
            </w:r>
            <w:r>
              <w:rPr>
                <w:color w:val="000000"/>
              </w:rPr>
              <w:t>общего пользования местного значения (за счет сре</w:t>
            </w:r>
            <w:proofErr w:type="gramStart"/>
            <w:r>
              <w:rPr>
                <w:color w:val="000000"/>
              </w:rPr>
              <w:t>дств кр</w:t>
            </w:r>
            <w:proofErr w:type="gramEnd"/>
            <w:r>
              <w:rPr>
                <w:color w:val="000000"/>
              </w:rPr>
              <w:t>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F0C34" w:rsidRDefault="00C966C2" w:rsidP="003D5C90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15431,5</w:t>
            </w:r>
          </w:p>
        </w:tc>
      </w:tr>
      <w:tr w:rsidR="00C966C2" w:rsidRPr="001B7141" w:rsidTr="00C966C2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F0C34" w:rsidRDefault="00C966C2" w:rsidP="003D5C90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>
              <w:t>15431,5</w:t>
            </w:r>
          </w:p>
        </w:tc>
      </w:tr>
      <w:tr w:rsidR="00C966C2" w:rsidRPr="001B7141" w:rsidTr="00C966C2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Капитальный и ремонт автомобильных дорог </w:t>
            </w:r>
            <w:r>
              <w:rPr>
                <w:color w:val="000000"/>
              </w:rPr>
              <w:t>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F0C34" w:rsidRDefault="00C966C2" w:rsidP="003D5C90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1700,0</w:t>
            </w:r>
          </w:p>
        </w:tc>
      </w:tr>
      <w:tr w:rsidR="00C966C2" w:rsidRPr="001B7141" w:rsidTr="00C966C2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F0C34" w:rsidRDefault="00C966C2" w:rsidP="003D5C90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1700,0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125,0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125,0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125,0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365,0</w:t>
            </w:r>
          </w:p>
        </w:tc>
      </w:tr>
      <w:tr w:rsidR="00C966C2" w:rsidRPr="001B7141" w:rsidTr="00C966C2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5,0</w:t>
            </w:r>
          </w:p>
        </w:tc>
      </w:tr>
      <w:tr w:rsidR="00C966C2" w:rsidRPr="001B7141" w:rsidTr="00C966C2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5,0</w:t>
            </w:r>
          </w:p>
        </w:tc>
      </w:tr>
      <w:tr w:rsidR="00C966C2" w:rsidRPr="001B7141" w:rsidTr="00C966C2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5,0</w:t>
            </w:r>
          </w:p>
        </w:tc>
      </w:tr>
      <w:tr w:rsidR="00C966C2" w:rsidRPr="001B7141" w:rsidTr="00C966C2">
        <w:trPr>
          <w:trHeight w:val="6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5,0</w:t>
            </w:r>
          </w:p>
        </w:tc>
      </w:tr>
      <w:tr w:rsidR="00C966C2" w:rsidRPr="001B7141" w:rsidTr="00C966C2">
        <w:trPr>
          <w:trHeight w:val="1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360,0</w:t>
            </w:r>
          </w:p>
        </w:tc>
      </w:tr>
      <w:tr w:rsidR="00C966C2" w:rsidRPr="001B7141" w:rsidTr="00C966C2">
        <w:trPr>
          <w:trHeight w:val="4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 xml:space="preserve">Мероприятия муниципальной программы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360,0</w:t>
            </w:r>
          </w:p>
        </w:tc>
      </w:tr>
      <w:tr w:rsidR="00C966C2" w:rsidRPr="001B7141" w:rsidTr="00C966C2">
        <w:trPr>
          <w:trHeight w:val="18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360,0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87 2 01 23010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360,0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87 2 01 23010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360,0</w:t>
            </w:r>
          </w:p>
        </w:tc>
      </w:tr>
      <w:tr w:rsidR="00C966C2" w:rsidRPr="001B7141" w:rsidTr="00C966C2">
        <w:trPr>
          <w:trHeight w:val="1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  <w:rPr>
                <w:bCs/>
              </w:rPr>
            </w:pPr>
            <w:r w:rsidRPr="008E2AD6">
              <w:rPr>
                <w:bCs/>
              </w:rPr>
              <w:t>1300,0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  <w:rPr>
                <w:bCs/>
              </w:rPr>
            </w:pPr>
            <w:r w:rsidRPr="008E2AD6">
              <w:rPr>
                <w:bCs/>
              </w:rPr>
              <w:t>150,0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150,0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100,0</w:t>
            </w:r>
          </w:p>
        </w:tc>
      </w:tr>
      <w:tr w:rsidR="00C966C2" w:rsidRPr="001B7141" w:rsidTr="00C966C2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80,0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80,0</w:t>
            </w:r>
          </w:p>
        </w:tc>
      </w:tr>
      <w:tr w:rsidR="00C966C2" w:rsidRPr="001B7141" w:rsidTr="00C966C2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8E2AD6" w:rsidRDefault="00C966C2" w:rsidP="003D5C90">
            <w:pPr>
              <w:jc w:val="right"/>
            </w:pPr>
            <w:r w:rsidRPr="008E2AD6">
              <w:t>80,0</w:t>
            </w:r>
          </w:p>
        </w:tc>
      </w:tr>
      <w:tr w:rsidR="00C966C2" w:rsidRPr="001B7141" w:rsidTr="00C966C2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1B7141">
              <w:t>к</w:t>
            </w:r>
            <w:proofErr w:type="gramEnd"/>
            <w:r w:rsidRPr="001B7141">
              <w:t>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  <w:rPr>
                <w:bCs/>
              </w:rPr>
            </w:pPr>
            <w:r w:rsidRPr="00761759">
              <w:rPr>
                <w:bCs/>
              </w:rPr>
              <w:t>20,0</w:t>
            </w:r>
          </w:p>
        </w:tc>
      </w:tr>
      <w:tr w:rsidR="00C966C2" w:rsidRPr="001B7141" w:rsidTr="00C966C2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50,0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B7141">
              <w:rPr>
                <w:color w:val="000000"/>
              </w:rPr>
              <w:t>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  <w:rPr>
                <w:bCs/>
              </w:rPr>
            </w:pPr>
            <w:r w:rsidRPr="00761759">
              <w:rPr>
                <w:bCs/>
              </w:rPr>
              <w:t>1150,0</w:t>
            </w:r>
          </w:p>
        </w:tc>
      </w:tr>
      <w:tr w:rsidR="00C966C2" w:rsidRPr="001B7141" w:rsidTr="00C966C2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1150,0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1150,0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800,0</w:t>
            </w:r>
          </w:p>
        </w:tc>
      </w:tr>
      <w:tr w:rsidR="00C966C2" w:rsidRPr="001B7141" w:rsidTr="00C966C2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700,0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700,0</w:t>
            </w:r>
          </w:p>
        </w:tc>
      </w:tr>
      <w:tr w:rsidR="00C966C2" w:rsidRPr="001B7141" w:rsidTr="00C966C2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100,0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100,0</w:t>
            </w:r>
          </w:p>
        </w:tc>
      </w:tr>
      <w:tr w:rsidR="00C966C2" w:rsidRPr="001B7141" w:rsidTr="00C966C2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120,0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120,0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120,0</w:t>
            </w:r>
          </w:p>
        </w:tc>
      </w:tr>
      <w:tr w:rsidR="00C966C2" w:rsidRPr="001B7141" w:rsidTr="00C966C2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130,0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130,0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130,0</w:t>
            </w:r>
          </w:p>
        </w:tc>
      </w:tr>
      <w:tr w:rsidR="00C966C2" w:rsidRPr="001B7141" w:rsidTr="00C966C2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100,0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100,0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761759" w:rsidRDefault="00C966C2" w:rsidP="003D5C90">
            <w:pPr>
              <w:jc w:val="right"/>
            </w:pPr>
            <w:r w:rsidRPr="00761759">
              <w:t>100,0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C966C2" w:rsidRPr="001B7141" w:rsidTr="00C966C2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C966C2" w:rsidRPr="001B7141" w:rsidTr="00C966C2">
        <w:trPr>
          <w:trHeight w:val="5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10,0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10,0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10,0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60,0</w:t>
            </w:r>
          </w:p>
        </w:tc>
      </w:tr>
      <w:tr w:rsidR="00C966C2" w:rsidRPr="001B7141" w:rsidTr="00C966C2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60,0</w:t>
            </w:r>
          </w:p>
        </w:tc>
      </w:tr>
      <w:tr w:rsidR="00C966C2" w:rsidRPr="001713B5" w:rsidTr="00C966C2">
        <w:trPr>
          <w:trHeight w:val="1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12118,4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 w:rsidRPr="00005508">
              <w:t>12118,4</w:t>
            </w:r>
          </w:p>
        </w:tc>
      </w:tr>
      <w:tr w:rsidR="00C966C2" w:rsidRPr="001B7141" w:rsidTr="00C966C2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 w:rsidRPr="00005508">
              <w:t>12118,4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 w:rsidRPr="00005508">
              <w:t>12118,4</w:t>
            </w:r>
          </w:p>
        </w:tc>
      </w:tr>
      <w:tr w:rsidR="00C966C2" w:rsidRPr="001B7141" w:rsidTr="00C966C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4156,5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3806,5</w:t>
            </w:r>
          </w:p>
        </w:tc>
      </w:tr>
      <w:tr w:rsidR="00C966C2" w:rsidRPr="001B7141" w:rsidTr="00C966C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3806,5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61B5A" w:rsidRDefault="00C966C2" w:rsidP="003D5C90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350,0</w:t>
            </w:r>
          </w:p>
        </w:tc>
      </w:tr>
      <w:tr w:rsidR="00C966C2" w:rsidRPr="001B7141" w:rsidTr="00C966C2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350,0</w:t>
            </w:r>
          </w:p>
        </w:tc>
      </w:tr>
      <w:tr w:rsidR="00C966C2" w:rsidRPr="001B7141" w:rsidTr="00C966C2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7364,0</w:t>
            </w:r>
          </w:p>
        </w:tc>
      </w:tr>
      <w:tr w:rsidR="00C966C2" w:rsidRPr="001B7141" w:rsidTr="00C966C2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>
              <w:t>П</w:t>
            </w:r>
            <w:r w:rsidRPr="001B7141">
              <w:t xml:space="preserve">овышение </w:t>
            </w:r>
            <w:r>
              <w:t xml:space="preserve">оплаты труда </w:t>
            </w:r>
            <w:r w:rsidRPr="001B7141">
              <w:t>работников муниципальных учреждений Краснодарско</w:t>
            </w:r>
            <w:r>
              <w:t>го</w:t>
            </w:r>
            <w:r w:rsidRPr="001B7141">
              <w:t xml:space="preserve"> кра</w:t>
            </w:r>
            <w:r>
              <w:t>я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02 S012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1519,6</w:t>
            </w:r>
          </w:p>
        </w:tc>
      </w:tr>
      <w:tr w:rsidR="00C966C2" w:rsidRPr="001B7141" w:rsidTr="00C966C2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02 S012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1193,5</w:t>
            </w:r>
          </w:p>
        </w:tc>
      </w:tr>
      <w:tr w:rsidR="00C966C2" w:rsidRPr="001B7141" w:rsidTr="00C966C2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lang w:val="en-US"/>
              </w:rPr>
            </w:pPr>
            <w:r>
              <w:t>326,1</w:t>
            </w:r>
          </w:p>
        </w:tc>
      </w:tr>
      <w:tr w:rsidR="00C966C2" w:rsidRPr="001B7141" w:rsidTr="00C966C2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>
              <w:t>П</w:t>
            </w:r>
            <w:r w:rsidRPr="001B7141">
              <w:t xml:space="preserve">овышение </w:t>
            </w:r>
            <w:r>
              <w:t xml:space="preserve">оплаты труда </w:t>
            </w:r>
            <w:r w:rsidRPr="001B7141">
              <w:t>работников муниципальных учреждений Краснодарско</w:t>
            </w:r>
            <w:r>
              <w:t>го</w:t>
            </w:r>
            <w:r w:rsidRPr="001B7141">
              <w:t xml:space="preserve"> кра</w:t>
            </w:r>
            <w:r>
              <w:t>я (за счет краевого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02 S012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5844,4</w:t>
            </w:r>
          </w:p>
        </w:tc>
      </w:tr>
      <w:tr w:rsidR="00C966C2" w:rsidRPr="001B7141" w:rsidTr="00C966C2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02 S012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4655,7</w:t>
            </w:r>
          </w:p>
        </w:tc>
      </w:tr>
      <w:tr w:rsidR="00C966C2" w:rsidRPr="001B7141" w:rsidTr="00C966C2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02 S012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C2" w:rsidRPr="001B7141" w:rsidRDefault="00C966C2" w:rsidP="003D5C90">
            <w:pPr>
              <w:jc w:val="right"/>
            </w:pPr>
            <w:r>
              <w:t>1188,7</w:t>
            </w:r>
          </w:p>
        </w:tc>
      </w:tr>
      <w:tr w:rsidR="00C966C2" w:rsidRPr="001B7141" w:rsidTr="00C966C2">
        <w:trPr>
          <w:trHeight w:val="55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597,9</w:t>
            </w:r>
          </w:p>
        </w:tc>
      </w:tr>
      <w:tr w:rsidR="00C966C2" w:rsidRPr="001B7141" w:rsidTr="00C966C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597,9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597,9</w:t>
            </w:r>
          </w:p>
        </w:tc>
      </w:tr>
      <w:tr w:rsidR="00C966C2" w:rsidRPr="001B7141" w:rsidTr="00C966C2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  <w:rPr>
                <w:bCs/>
              </w:rPr>
            </w:pPr>
            <w:r w:rsidRPr="001713B5">
              <w:rPr>
                <w:bCs/>
              </w:rPr>
              <w:t>345,0</w:t>
            </w:r>
          </w:p>
        </w:tc>
      </w:tr>
      <w:tr w:rsidR="00C966C2" w:rsidRPr="001B7141" w:rsidTr="00C966C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295,0</w:t>
            </w:r>
          </w:p>
        </w:tc>
      </w:tr>
      <w:tr w:rsidR="00C966C2" w:rsidRPr="001B7141" w:rsidTr="00C966C2">
        <w:trPr>
          <w:trHeight w:val="548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295,0</w:t>
            </w:r>
          </w:p>
        </w:tc>
      </w:tr>
      <w:tr w:rsidR="00C966C2" w:rsidRPr="001B7141" w:rsidTr="00C966C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295,0</w:t>
            </w:r>
          </w:p>
        </w:tc>
      </w:tr>
      <w:tr w:rsidR="00C966C2" w:rsidRPr="001B7141" w:rsidTr="00C966C2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295,0</w:t>
            </w:r>
          </w:p>
        </w:tc>
      </w:tr>
      <w:tr w:rsidR="00C966C2" w:rsidRPr="001B7141" w:rsidTr="00C966C2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Решение Совета Родниковского сельского поселения от </w:t>
            </w:r>
            <w:r w:rsidRPr="009D162E">
              <w:t xml:space="preserve">30.11.2017 № 48 «Об утверждении положения о порядке назначения и выплаты пенсии </w:t>
            </w:r>
            <w:r w:rsidRPr="009D162E">
              <w:lastRenderedPageBreak/>
              <w:t>за выслугу лет лицам, замещавших муниципальные должности и должности муниципальной службы Родниковского сельского поселения Курганинского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295,0</w:t>
            </w:r>
          </w:p>
        </w:tc>
      </w:tr>
      <w:tr w:rsidR="00C966C2" w:rsidRPr="001B7141" w:rsidTr="00C966C2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295,0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50,0</w:t>
            </w:r>
          </w:p>
        </w:tc>
      </w:tr>
      <w:tr w:rsidR="00C966C2" w:rsidRPr="001B7141" w:rsidTr="00C966C2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50,0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50,0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50,0</w:t>
            </w:r>
          </w:p>
        </w:tc>
      </w:tr>
      <w:tr w:rsidR="00C966C2" w:rsidRPr="001B7141" w:rsidTr="00C966C2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50,0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50,0</w:t>
            </w:r>
          </w:p>
        </w:tc>
      </w:tr>
      <w:tr w:rsidR="00C966C2" w:rsidRPr="001B7141" w:rsidTr="00C966C2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  <w:rPr>
                <w:bCs/>
              </w:rPr>
            </w:pPr>
            <w:r>
              <w:rPr>
                <w:bCs/>
              </w:rPr>
              <w:t>25300</w:t>
            </w:r>
            <w:r w:rsidRPr="001713B5">
              <w:rPr>
                <w:bCs/>
              </w:rPr>
              <w:t>,0</w:t>
            </w:r>
          </w:p>
        </w:tc>
      </w:tr>
      <w:tr w:rsidR="00C966C2" w:rsidRPr="001B7141" w:rsidTr="00C966C2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 w:rsidRPr="00FB0D2B">
              <w:t>60,0</w:t>
            </w:r>
          </w:p>
        </w:tc>
      </w:tr>
      <w:tr w:rsidR="00C966C2" w:rsidRPr="001B7141" w:rsidTr="00C966C2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 w:rsidRPr="00FB0D2B">
              <w:t>60,0</w:t>
            </w:r>
          </w:p>
        </w:tc>
      </w:tr>
      <w:tr w:rsidR="00C966C2" w:rsidRPr="001B7141" w:rsidTr="00C966C2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 w:rsidRPr="00BE648F">
              <w:t>60,0</w:t>
            </w:r>
          </w:p>
        </w:tc>
      </w:tr>
      <w:tr w:rsidR="00C966C2" w:rsidRPr="001B7141" w:rsidTr="00C966C2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 w:rsidRPr="00BE648F">
              <w:t>60,0</w:t>
            </w:r>
          </w:p>
        </w:tc>
      </w:tr>
      <w:tr w:rsidR="00C966C2" w:rsidRPr="001B7141" w:rsidTr="00C966C2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 w:rsidRPr="00BE648F">
              <w:t>60,0</w:t>
            </w:r>
          </w:p>
        </w:tc>
      </w:tr>
      <w:tr w:rsidR="00C966C2" w:rsidRPr="001B7141" w:rsidTr="00C966C2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60,0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25240</w:t>
            </w:r>
            <w:r w:rsidRPr="001713B5">
              <w:t>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Муниципальная программа Родниковского сельского п</w:t>
            </w:r>
            <w:r>
              <w:t>оселения Курганинского района "</w:t>
            </w:r>
            <w:r w:rsidRPr="001B7141">
              <w:t>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25240</w:t>
            </w:r>
            <w:r w:rsidRPr="001713B5">
              <w:t>,0</w:t>
            </w:r>
          </w:p>
        </w:tc>
      </w:tr>
      <w:tr w:rsidR="00C966C2" w:rsidRPr="001B7141" w:rsidTr="00C966C2">
        <w:trPr>
          <w:trHeight w:val="5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25240</w:t>
            </w:r>
            <w:r w:rsidRPr="001713B5">
              <w:t>,0</w:t>
            </w:r>
          </w:p>
        </w:tc>
      </w:tr>
      <w:tr w:rsidR="00C966C2" w:rsidRPr="001B7141" w:rsidTr="00C966C2">
        <w:trPr>
          <w:trHeight w:val="7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25240</w:t>
            </w:r>
            <w:r w:rsidRPr="001713B5">
              <w:t>,0</w:t>
            </w:r>
          </w:p>
        </w:tc>
      </w:tr>
      <w:tr w:rsidR="00C966C2" w:rsidRPr="001B7141" w:rsidTr="00C966C2">
        <w:trPr>
          <w:trHeight w:val="4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>
              <w:t>36,3</w:t>
            </w:r>
          </w:p>
        </w:tc>
      </w:tr>
      <w:tr w:rsidR="00C966C2" w:rsidRPr="001B7141" w:rsidTr="00C966C2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sz w:val="20"/>
              </w:rPr>
            </w:pPr>
            <w:r w:rsidRPr="002B4F7F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Default="00C966C2" w:rsidP="003D5C90">
            <w:pPr>
              <w:jc w:val="right"/>
            </w:pPr>
            <w:r>
              <w:t>36,3</w:t>
            </w:r>
          </w:p>
        </w:tc>
      </w:tr>
      <w:tr w:rsidR="00C966C2" w:rsidRPr="001B7141" w:rsidTr="00C966C2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>
              <w:t>Строительство малобюджетных спортивных залов шаговой доступности (за счет сре</w:t>
            </w:r>
            <w:proofErr w:type="gramStart"/>
            <w:r>
              <w:t>дств кр</w:t>
            </w:r>
            <w:proofErr w:type="gramEnd"/>
            <w:r>
              <w:t>аевого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62291A" w:rsidRDefault="00C966C2" w:rsidP="003D5C90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17000</w:t>
            </w:r>
            <w:r w:rsidRPr="001713B5">
              <w:t>,0</w:t>
            </w:r>
          </w:p>
        </w:tc>
      </w:tr>
      <w:tr w:rsidR="00C966C2" w:rsidRPr="001B7141" w:rsidTr="00C966C2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62291A" w:rsidRDefault="00C966C2" w:rsidP="003D5C90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17000</w:t>
            </w:r>
            <w:r w:rsidRPr="001713B5">
              <w:t>,0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>
              <w:t>Строительство малобюджетных спортивных залов шаговой доступности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62291A" w:rsidRDefault="00C966C2" w:rsidP="003D5C90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8203,7</w:t>
            </w:r>
          </w:p>
        </w:tc>
      </w:tr>
      <w:tr w:rsidR="00C966C2" w:rsidRPr="001B7141" w:rsidTr="00C966C2">
        <w:trPr>
          <w:trHeight w:val="3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62291A" w:rsidRDefault="00C966C2" w:rsidP="003D5C90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8203,7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C966C2" w:rsidRPr="001B7141" w:rsidTr="00C966C2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C966C2" w:rsidRPr="001B7141" w:rsidTr="00C966C2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C966C2" w:rsidRPr="001B7141" w:rsidTr="00C966C2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C966C2" w:rsidRPr="001B7141" w:rsidTr="00C966C2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C966C2" w:rsidRPr="001B7141" w:rsidTr="00C966C2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C966C2" w:rsidRPr="001B7141" w:rsidTr="00C966C2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AB091E" w:rsidRDefault="00C966C2" w:rsidP="003D5C9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1,0</w:t>
            </w:r>
          </w:p>
        </w:tc>
      </w:tr>
      <w:tr w:rsidR="00C966C2" w:rsidRPr="001B7141" w:rsidTr="00C966C2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C2" w:rsidRPr="00B76C84" w:rsidRDefault="00C966C2" w:rsidP="003D5C9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1,0</w:t>
            </w:r>
          </w:p>
        </w:tc>
      </w:tr>
      <w:tr w:rsidR="00C966C2" w:rsidRPr="001B7141" w:rsidTr="00C966C2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1B7141">
              <w:rPr>
                <w:spacing w:val="-10"/>
              </w:rPr>
              <w:t xml:space="preserve">Обеспечение деятельности администрации Родниковского сельского поселения </w:t>
            </w:r>
            <w:r w:rsidRPr="001B7141">
              <w:rPr>
                <w:spacing w:val="-10"/>
              </w:rPr>
              <w:lastRenderedPageBreak/>
              <w:t>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1,0</w:t>
            </w:r>
          </w:p>
        </w:tc>
      </w:tr>
      <w:tr w:rsidR="00C966C2" w:rsidRPr="001B7141" w:rsidTr="00C966C2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1,0</w:t>
            </w:r>
          </w:p>
        </w:tc>
      </w:tr>
      <w:tr w:rsidR="00C966C2" w:rsidRPr="001B7141" w:rsidTr="00C966C2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1,0</w:t>
            </w:r>
          </w:p>
        </w:tc>
      </w:tr>
      <w:tr w:rsidR="00C966C2" w:rsidRPr="001B7141" w:rsidTr="00C966C2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66C2" w:rsidRDefault="00C966C2" w:rsidP="00C966C2">
            <w:pPr>
              <w:jc w:val="right"/>
            </w:pPr>
            <w:r w:rsidRPr="00820B8E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</w:pPr>
            <w: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66C2" w:rsidRPr="001713B5" w:rsidRDefault="00C966C2" w:rsidP="003D5C90">
            <w:pPr>
              <w:jc w:val="right"/>
            </w:pPr>
            <w:r>
              <w:t>1,0</w:t>
            </w:r>
          </w:p>
        </w:tc>
      </w:tr>
      <w:tr w:rsidR="00C966C2" w:rsidRPr="001B7141" w:rsidTr="00C966C2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C2" w:rsidRPr="001B7141" w:rsidRDefault="00C966C2" w:rsidP="003D5C90">
            <w:pPr>
              <w:jc w:val="right"/>
              <w:rPr>
                <w:bCs/>
              </w:rPr>
            </w:pPr>
            <w:r>
              <w:rPr>
                <w:bCs/>
              </w:rPr>
              <w:t>66920,6</w:t>
            </w:r>
          </w:p>
        </w:tc>
      </w:tr>
    </w:tbl>
    <w:p w:rsidR="00C966C2" w:rsidRDefault="00C966C2" w:rsidP="009B2C78">
      <w:pPr>
        <w:tabs>
          <w:tab w:val="left" w:pos="4906"/>
        </w:tabs>
        <w:rPr>
          <w:sz w:val="28"/>
          <w:szCs w:val="28"/>
        </w:rPr>
      </w:pPr>
    </w:p>
    <w:p w:rsidR="00A54A56" w:rsidRPr="00656EBF" w:rsidRDefault="00A54A56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 xml:space="preserve">Начальник </w:t>
      </w:r>
      <w:r w:rsidR="009B2C78" w:rsidRPr="00656EBF">
        <w:rPr>
          <w:color w:val="000000"/>
          <w:sz w:val="28"/>
          <w:szCs w:val="28"/>
        </w:rPr>
        <w:t>финансового</w:t>
      </w:r>
      <w:r w:rsidR="00307BB2">
        <w:rPr>
          <w:color w:val="000000"/>
          <w:sz w:val="28"/>
          <w:szCs w:val="28"/>
        </w:rPr>
        <w:t xml:space="preserve"> </w:t>
      </w:r>
      <w:r w:rsidR="009B2C78" w:rsidRPr="00656EBF">
        <w:rPr>
          <w:color w:val="000000"/>
          <w:sz w:val="28"/>
          <w:szCs w:val="28"/>
        </w:rPr>
        <w:t>отдела</w:t>
      </w:r>
      <w:r w:rsidR="009B2C78" w:rsidRPr="009B2C78">
        <w:rPr>
          <w:color w:val="000000"/>
          <w:sz w:val="28"/>
          <w:szCs w:val="28"/>
        </w:rPr>
        <w:t xml:space="preserve">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A54A56" w:rsidRDefault="00A54A56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C966C2" w:rsidRDefault="00C966C2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D0470B" w:rsidRDefault="00D0470B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A54A56" w:rsidRDefault="00A54A56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A65777">
        <w:rPr>
          <w:b/>
          <w:sz w:val="28"/>
          <w:szCs w:val="28"/>
        </w:rPr>
        <w:t>2018</w:t>
      </w:r>
      <w:r w:rsidRPr="00B87337">
        <w:rPr>
          <w:b/>
          <w:sz w:val="28"/>
          <w:szCs w:val="28"/>
        </w:rPr>
        <w:t xml:space="preserve">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C96FED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997710" w:rsidRDefault="009B2C78" w:rsidP="00997710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C966C2" w:rsidP="00C96FED">
            <w:pPr>
              <w:jc w:val="center"/>
            </w:pPr>
            <w:r>
              <w:t>6263,1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913323" w:rsidP="00913323">
            <w:pPr>
              <w:jc w:val="center"/>
            </w:pPr>
            <w:r>
              <w:t>600,0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913323" w:rsidP="00913323">
            <w:pPr>
              <w:jc w:val="center"/>
            </w:pPr>
            <w:r>
              <w:t>600,0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proofErr w:type="spellStart"/>
            <w:r>
              <w:t>0</w:t>
            </w:r>
            <w:r w:rsidRPr="005E335F">
              <w:t>0</w:t>
            </w:r>
            <w:proofErr w:type="spellEnd"/>
            <w:r w:rsidRPr="005E335F">
              <w:t xml:space="preserve">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913323" w:rsidP="00913323">
            <w:pPr>
              <w:jc w:val="center"/>
            </w:pPr>
            <w:r>
              <w:t>600,0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Default="00913323" w:rsidP="009133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913323" w:rsidP="00913323">
            <w:pPr>
              <w:jc w:val="center"/>
            </w:pPr>
            <w:r>
              <w:t>600,0</w:t>
            </w:r>
          </w:p>
        </w:tc>
      </w:tr>
      <w:tr w:rsidR="00997710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10" w:rsidRPr="005E335F" w:rsidRDefault="00C966C2" w:rsidP="003B4382">
            <w:pPr>
              <w:jc w:val="center"/>
            </w:pPr>
            <w:r>
              <w:rPr>
                <w:bCs/>
              </w:rPr>
              <w:t>5663,1</w:t>
            </w:r>
          </w:p>
        </w:tc>
      </w:tr>
      <w:tr w:rsidR="00997710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061F82">
            <w:pPr>
              <w:jc w:val="center"/>
              <w:rPr>
                <w:bCs/>
              </w:rPr>
            </w:pPr>
            <w:r>
              <w:rPr>
                <w:bCs/>
              </w:rPr>
              <w:t>-61464,5</w:t>
            </w:r>
          </w:p>
        </w:tc>
      </w:tr>
      <w:tr w:rsidR="00997710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C966C2" w:rsidP="00535D97">
            <w:pPr>
              <w:jc w:val="center"/>
              <w:rPr>
                <w:bCs/>
              </w:rPr>
            </w:pPr>
            <w:r>
              <w:rPr>
                <w:bCs/>
              </w:rPr>
              <w:t>-61464,5</w:t>
            </w:r>
          </w:p>
        </w:tc>
      </w:tr>
      <w:tr w:rsidR="00997710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535D97">
            <w:pPr>
              <w:jc w:val="center"/>
              <w:rPr>
                <w:bCs/>
              </w:rPr>
            </w:pPr>
            <w:r>
              <w:rPr>
                <w:bCs/>
              </w:rPr>
              <w:t>-61464,5</w:t>
            </w:r>
          </w:p>
        </w:tc>
      </w:tr>
      <w:tr w:rsidR="00997710" w:rsidRPr="005E335F" w:rsidTr="0056086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C96FED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997710">
            <w:pPr>
              <w:jc w:val="center"/>
              <w:rPr>
                <w:bCs/>
              </w:rPr>
            </w:pPr>
            <w:r>
              <w:rPr>
                <w:bCs/>
              </w:rPr>
              <w:t>-61464,5</w:t>
            </w:r>
          </w:p>
        </w:tc>
      </w:tr>
      <w:tr w:rsidR="00560864" w:rsidRPr="005E335F" w:rsidTr="0056086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C966C2" w:rsidP="001713B5">
            <w:pPr>
              <w:jc w:val="center"/>
            </w:pPr>
            <w:r>
              <w:rPr>
                <w:bCs/>
              </w:rPr>
              <w:t>+67127,6</w:t>
            </w:r>
          </w:p>
        </w:tc>
      </w:tr>
      <w:tr w:rsidR="00560864" w:rsidRPr="005E335F" w:rsidTr="0056086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lastRenderedPageBreak/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C966C2" w:rsidP="001713B5">
            <w:pPr>
              <w:jc w:val="center"/>
            </w:pPr>
            <w:r>
              <w:rPr>
                <w:bCs/>
              </w:rPr>
              <w:t>+67127,6</w:t>
            </w:r>
          </w:p>
        </w:tc>
      </w:tr>
      <w:tr w:rsidR="00560864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C966C2" w:rsidP="001713B5">
            <w:pPr>
              <w:jc w:val="center"/>
            </w:pPr>
            <w:r>
              <w:rPr>
                <w:bCs/>
              </w:rPr>
              <w:t>+67127,6</w:t>
            </w:r>
          </w:p>
        </w:tc>
      </w:tr>
      <w:tr w:rsidR="00997710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560864" w:rsidP="00C966C2">
            <w:pPr>
              <w:jc w:val="center"/>
            </w:pPr>
            <w:r>
              <w:rPr>
                <w:bCs/>
              </w:rPr>
              <w:t>+</w:t>
            </w:r>
            <w:r w:rsidR="00C966C2">
              <w:rPr>
                <w:bCs/>
              </w:rPr>
              <w:t>67127</w:t>
            </w:r>
            <w:r w:rsidR="003B764A">
              <w:rPr>
                <w:bCs/>
              </w:rPr>
              <w:t>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13323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13323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E446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D0470B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Pr="00F84DF9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A65777">
        <w:rPr>
          <w:b/>
          <w:bCs/>
          <w:sz w:val="28"/>
          <w:szCs w:val="28"/>
        </w:rPr>
        <w:t>2018</w:t>
      </w:r>
      <w:r w:rsidRPr="009B2C78">
        <w:rPr>
          <w:b/>
          <w:bCs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</w:t>
            </w:r>
            <w:proofErr w:type="gramStart"/>
            <w:r w:rsidRPr="009B2C78">
              <w:rPr>
                <w:sz w:val="28"/>
                <w:szCs w:val="28"/>
              </w:rPr>
              <w:t>на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</w:t>
            </w:r>
            <w:proofErr w:type="gramStart"/>
            <w:r w:rsidRPr="009B2C78">
              <w:rPr>
                <w:sz w:val="28"/>
                <w:szCs w:val="28"/>
              </w:rPr>
              <w:t>бюджетных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</w:t>
            </w:r>
            <w:proofErr w:type="gramStart"/>
            <w:r w:rsidRPr="009B2C78">
              <w:rPr>
                <w:sz w:val="28"/>
                <w:szCs w:val="28"/>
              </w:rPr>
              <w:t>возможным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913323" w:rsidRPr="009B2C78" w:rsidRDefault="00913323" w:rsidP="0091332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 2018 года</w:t>
      </w:r>
      <w:r w:rsidRPr="009B2C7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>
        <w:rPr>
          <w:b/>
          <w:color w:val="000000" w:themeColor="text1"/>
          <w:sz w:val="28"/>
          <w:szCs w:val="28"/>
          <w:lang w:eastAsia="en-US"/>
        </w:rPr>
        <w:t>2018</w:t>
      </w:r>
      <w:r w:rsidRPr="009B2C78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FE4468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14</w:t>
            </w:r>
            <w:r w:rsidR="00FE4468">
              <w:rPr>
                <w:sz w:val="28"/>
                <w:szCs w:val="28"/>
              </w:rPr>
              <w:t>7</w:t>
            </w:r>
            <w:r w:rsidRPr="009B2C78">
              <w:rPr>
                <w:sz w:val="28"/>
                <w:szCs w:val="28"/>
              </w:rPr>
              <w:t>,1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9B2C78" w:rsidP="00FE4468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14</w:t>
            </w:r>
            <w:r w:rsidR="00FE4468">
              <w:rPr>
                <w:sz w:val="28"/>
                <w:szCs w:val="28"/>
              </w:rPr>
              <w:t>7</w:t>
            </w:r>
            <w:r w:rsidRPr="009B2C78">
              <w:rPr>
                <w:sz w:val="28"/>
                <w:szCs w:val="28"/>
              </w:rPr>
              <w:t>,1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="009B2C78" w:rsidRPr="009B2C78">
        <w:rPr>
          <w:color w:val="000000"/>
          <w:sz w:val="28"/>
          <w:szCs w:val="28"/>
        </w:rPr>
        <w:t>финансового</w:t>
      </w:r>
      <w:proofErr w:type="gramEnd"/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0951" w:rsidRDefault="00860951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0951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93" w:rsidRDefault="00256F93">
      <w:r>
        <w:separator/>
      </w:r>
    </w:p>
  </w:endnote>
  <w:endnote w:type="continuationSeparator" w:id="0">
    <w:p w:rsidR="00256F93" w:rsidRDefault="0025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93" w:rsidRDefault="00256F93">
      <w:r>
        <w:separator/>
      </w:r>
    </w:p>
  </w:footnote>
  <w:footnote w:type="continuationSeparator" w:id="0">
    <w:p w:rsidR="00256F93" w:rsidRDefault="00256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E2" w:rsidRPr="00042709" w:rsidRDefault="004E7563" w:rsidP="00042709">
    <w:pPr>
      <w:pStyle w:val="a8"/>
      <w:jc w:val="center"/>
    </w:pPr>
    <w:fldSimple w:instr=" PAGE   \* MERGEFORMAT ">
      <w:r w:rsidR="00EB4A14">
        <w:rPr>
          <w:noProof/>
        </w:rPr>
        <w:t>49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5C24"/>
    <w:rsid w:val="00061F82"/>
    <w:rsid w:val="00086EC0"/>
    <w:rsid w:val="000B0D3C"/>
    <w:rsid w:val="000B1F90"/>
    <w:rsid w:val="000B2F5A"/>
    <w:rsid w:val="000B4A5B"/>
    <w:rsid w:val="000C37E1"/>
    <w:rsid w:val="000C685C"/>
    <w:rsid w:val="000D0464"/>
    <w:rsid w:val="000D371D"/>
    <w:rsid w:val="000E40C6"/>
    <w:rsid w:val="000E7873"/>
    <w:rsid w:val="000F3FC8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8498C"/>
    <w:rsid w:val="00193283"/>
    <w:rsid w:val="00195F15"/>
    <w:rsid w:val="001B29B0"/>
    <w:rsid w:val="001B7141"/>
    <w:rsid w:val="001C27C0"/>
    <w:rsid w:val="001C32C6"/>
    <w:rsid w:val="001D0978"/>
    <w:rsid w:val="001D4A12"/>
    <w:rsid w:val="001D673E"/>
    <w:rsid w:val="001F72BB"/>
    <w:rsid w:val="0021177E"/>
    <w:rsid w:val="00221784"/>
    <w:rsid w:val="002217C5"/>
    <w:rsid w:val="0022310E"/>
    <w:rsid w:val="002353AF"/>
    <w:rsid w:val="002408DD"/>
    <w:rsid w:val="002468B8"/>
    <w:rsid w:val="00250BE6"/>
    <w:rsid w:val="00256F93"/>
    <w:rsid w:val="00262A5E"/>
    <w:rsid w:val="00263311"/>
    <w:rsid w:val="002674CA"/>
    <w:rsid w:val="00271C05"/>
    <w:rsid w:val="002730F0"/>
    <w:rsid w:val="002740DF"/>
    <w:rsid w:val="00274F00"/>
    <w:rsid w:val="00281781"/>
    <w:rsid w:val="002912F2"/>
    <w:rsid w:val="00293E77"/>
    <w:rsid w:val="002A6B62"/>
    <w:rsid w:val="002B44B1"/>
    <w:rsid w:val="002B4F7F"/>
    <w:rsid w:val="002B5B4E"/>
    <w:rsid w:val="002B605B"/>
    <w:rsid w:val="002C1212"/>
    <w:rsid w:val="002C4071"/>
    <w:rsid w:val="002D600A"/>
    <w:rsid w:val="002D60E4"/>
    <w:rsid w:val="002E47A6"/>
    <w:rsid w:val="002E53E4"/>
    <w:rsid w:val="002E58CD"/>
    <w:rsid w:val="002F2FB5"/>
    <w:rsid w:val="00303BAC"/>
    <w:rsid w:val="00307BB2"/>
    <w:rsid w:val="00312C31"/>
    <w:rsid w:val="00324BA5"/>
    <w:rsid w:val="0033434C"/>
    <w:rsid w:val="003400D6"/>
    <w:rsid w:val="0034244E"/>
    <w:rsid w:val="003428BE"/>
    <w:rsid w:val="0035480A"/>
    <w:rsid w:val="00361335"/>
    <w:rsid w:val="00391842"/>
    <w:rsid w:val="003935B5"/>
    <w:rsid w:val="003A3BB8"/>
    <w:rsid w:val="003B09D4"/>
    <w:rsid w:val="003B4382"/>
    <w:rsid w:val="003B764A"/>
    <w:rsid w:val="003E1E65"/>
    <w:rsid w:val="003E782B"/>
    <w:rsid w:val="003F5405"/>
    <w:rsid w:val="003F56F4"/>
    <w:rsid w:val="003F7530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1624"/>
    <w:rsid w:val="00475254"/>
    <w:rsid w:val="00483625"/>
    <w:rsid w:val="0048589B"/>
    <w:rsid w:val="004A0B6F"/>
    <w:rsid w:val="004B575E"/>
    <w:rsid w:val="004C0BD1"/>
    <w:rsid w:val="004D7B95"/>
    <w:rsid w:val="004E7563"/>
    <w:rsid w:val="004F06FC"/>
    <w:rsid w:val="004F4E05"/>
    <w:rsid w:val="004F578C"/>
    <w:rsid w:val="005243F9"/>
    <w:rsid w:val="00535D97"/>
    <w:rsid w:val="00540635"/>
    <w:rsid w:val="00551B89"/>
    <w:rsid w:val="00560864"/>
    <w:rsid w:val="00563AEE"/>
    <w:rsid w:val="00571982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E335F"/>
    <w:rsid w:val="005E45AC"/>
    <w:rsid w:val="005F6E04"/>
    <w:rsid w:val="0060108F"/>
    <w:rsid w:val="006110A9"/>
    <w:rsid w:val="00612EB1"/>
    <w:rsid w:val="0061451B"/>
    <w:rsid w:val="00620E5D"/>
    <w:rsid w:val="00620EC0"/>
    <w:rsid w:val="0062291A"/>
    <w:rsid w:val="00623C48"/>
    <w:rsid w:val="006345E6"/>
    <w:rsid w:val="00646999"/>
    <w:rsid w:val="006500BF"/>
    <w:rsid w:val="00656EBF"/>
    <w:rsid w:val="0066089F"/>
    <w:rsid w:val="00660A06"/>
    <w:rsid w:val="0066468C"/>
    <w:rsid w:val="006674FC"/>
    <w:rsid w:val="006757F7"/>
    <w:rsid w:val="0068419E"/>
    <w:rsid w:val="00686EE2"/>
    <w:rsid w:val="006A5699"/>
    <w:rsid w:val="006A65B7"/>
    <w:rsid w:val="006C31B6"/>
    <w:rsid w:val="006D5A17"/>
    <w:rsid w:val="006E2C12"/>
    <w:rsid w:val="006E7053"/>
    <w:rsid w:val="006F7D93"/>
    <w:rsid w:val="0071408C"/>
    <w:rsid w:val="007149EA"/>
    <w:rsid w:val="00716093"/>
    <w:rsid w:val="0072136D"/>
    <w:rsid w:val="00727B15"/>
    <w:rsid w:val="00731286"/>
    <w:rsid w:val="0075158F"/>
    <w:rsid w:val="00755E2D"/>
    <w:rsid w:val="00761759"/>
    <w:rsid w:val="00774BE2"/>
    <w:rsid w:val="007750BA"/>
    <w:rsid w:val="00782324"/>
    <w:rsid w:val="00794D79"/>
    <w:rsid w:val="007A3C40"/>
    <w:rsid w:val="007A7A28"/>
    <w:rsid w:val="007D3296"/>
    <w:rsid w:val="007D56B0"/>
    <w:rsid w:val="007F0C34"/>
    <w:rsid w:val="007F20E7"/>
    <w:rsid w:val="007F3D13"/>
    <w:rsid w:val="0080479E"/>
    <w:rsid w:val="00812BCC"/>
    <w:rsid w:val="00817CF3"/>
    <w:rsid w:val="0082436A"/>
    <w:rsid w:val="00827364"/>
    <w:rsid w:val="0083640F"/>
    <w:rsid w:val="00860951"/>
    <w:rsid w:val="008658E4"/>
    <w:rsid w:val="00873DAA"/>
    <w:rsid w:val="0087523A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F23D7"/>
    <w:rsid w:val="00900FA2"/>
    <w:rsid w:val="00901F53"/>
    <w:rsid w:val="009051B7"/>
    <w:rsid w:val="00913323"/>
    <w:rsid w:val="009428D4"/>
    <w:rsid w:val="00952049"/>
    <w:rsid w:val="009646C4"/>
    <w:rsid w:val="009659B4"/>
    <w:rsid w:val="00975223"/>
    <w:rsid w:val="00977886"/>
    <w:rsid w:val="0098618E"/>
    <w:rsid w:val="00987645"/>
    <w:rsid w:val="00997710"/>
    <w:rsid w:val="009A5605"/>
    <w:rsid w:val="009A6080"/>
    <w:rsid w:val="009B164F"/>
    <w:rsid w:val="009B2C78"/>
    <w:rsid w:val="009B46E9"/>
    <w:rsid w:val="009B758E"/>
    <w:rsid w:val="009C2EBD"/>
    <w:rsid w:val="009D162E"/>
    <w:rsid w:val="009E0AEE"/>
    <w:rsid w:val="009E3C47"/>
    <w:rsid w:val="009E4428"/>
    <w:rsid w:val="009F2D55"/>
    <w:rsid w:val="00A06496"/>
    <w:rsid w:val="00A065D0"/>
    <w:rsid w:val="00A13227"/>
    <w:rsid w:val="00A30D80"/>
    <w:rsid w:val="00A41803"/>
    <w:rsid w:val="00A46D96"/>
    <w:rsid w:val="00A5005F"/>
    <w:rsid w:val="00A54A56"/>
    <w:rsid w:val="00A563C2"/>
    <w:rsid w:val="00A57CB5"/>
    <w:rsid w:val="00A65777"/>
    <w:rsid w:val="00AA67AA"/>
    <w:rsid w:val="00AB091E"/>
    <w:rsid w:val="00AB202E"/>
    <w:rsid w:val="00AC10F1"/>
    <w:rsid w:val="00AC26CD"/>
    <w:rsid w:val="00AD1FA5"/>
    <w:rsid w:val="00AD2240"/>
    <w:rsid w:val="00AD2A8F"/>
    <w:rsid w:val="00AE5ED2"/>
    <w:rsid w:val="00B03173"/>
    <w:rsid w:val="00B12643"/>
    <w:rsid w:val="00B1608F"/>
    <w:rsid w:val="00B24413"/>
    <w:rsid w:val="00B30634"/>
    <w:rsid w:val="00B3532F"/>
    <w:rsid w:val="00B35F7D"/>
    <w:rsid w:val="00B375F8"/>
    <w:rsid w:val="00B44AFD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A19BC"/>
    <w:rsid w:val="00BC4773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63C9D"/>
    <w:rsid w:val="00C74A07"/>
    <w:rsid w:val="00C92F05"/>
    <w:rsid w:val="00C966C2"/>
    <w:rsid w:val="00C96FED"/>
    <w:rsid w:val="00CA2A09"/>
    <w:rsid w:val="00CA39A3"/>
    <w:rsid w:val="00CB04DF"/>
    <w:rsid w:val="00CB6AF4"/>
    <w:rsid w:val="00CC15DC"/>
    <w:rsid w:val="00CC4B54"/>
    <w:rsid w:val="00CE0EDE"/>
    <w:rsid w:val="00CE1395"/>
    <w:rsid w:val="00CE295A"/>
    <w:rsid w:val="00CF30AE"/>
    <w:rsid w:val="00D039C7"/>
    <w:rsid w:val="00D0470B"/>
    <w:rsid w:val="00D10021"/>
    <w:rsid w:val="00D26CCD"/>
    <w:rsid w:val="00D33251"/>
    <w:rsid w:val="00D33F34"/>
    <w:rsid w:val="00D459E2"/>
    <w:rsid w:val="00D47276"/>
    <w:rsid w:val="00D519AE"/>
    <w:rsid w:val="00D7617A"/>
    <w:rsid w:val="00D81895"/>
    <w:rsid w:val="00D922F4"/>
    <w:rsid w:val="00D96789"/>
    <w:rsid w:val="00DA0F52"/>
    <w:rsid w:val="00DA4EB3"/>
    <w:rsid w:val="00DB177B"/>
    <w:rsid w:val="00DC5945"/>
    <w:rsid w:val="00DC63A0"/>
    <w:rsid w:val="00DD2852"/>
    <w:rsid w:val="00DE6157"/>
    <w:rsid w:val="00E250C6"/>
    <w:rsid w:val="00E3349A"/>
    <w:rsid w:val="00E5074A"/>
    <w:rsid w:val="00E55625"/>
    <w:rsid w:val="00E73DB9"/>
    <w:rsid w:val="00E836AF"/>
    <w:rsid w:val="00EA0D0C"/>
    <w:rsid w:val="00EA3D7C"/>
    <w:rsid w:val="00EB45DB"/>
    <w:rsid w:val="00EB4A14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40EC3"/>
    <w:rsid w:val="00F52963"/>
    <w:rsid w:val="00F57B07"/>
    <w:rsid w:val="00F66CCB"/>
    <w:rsid w:val="00F81540"/>
    <w:rsid w:val="00F9296E"/>
    <w:rsid w:val="00FA2943"/>
    <w:rsid w:val="00FA4B98"/>
    <w:rsid w:val="00FB1E1E"/>
    <w:rsid w:val="00FB629A"/>
    <w:rsid w:val="00FD082A"/>
    <w:rsid w:val="00FD155D"/>
    <w:rsid w:val="00FE4468"/>
    <w:rsid w:val="00FF23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96D2-5ED6-403B-A91D-4254920D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49</Pages>
  <Words>12226</Words>
  <Characters>69692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3</cp:revision>
  <cp:lastPrinted>2018-01-24T05:21:00Z</cp:lastPrinted>
  <dcterms:created xsi:type="dcterms:W3CDTF">2018-02-07T06:35:00Z</dcterms:created>
  <dcterms:modified xsi:type="dcterms:W3CDTF">2018-02-16T07:15:00Z</dcterms:modified>
</cp:coreProperties>
</file>