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17" w:rsidRPr="006D5A17" w:rsidRDefault="006D5A17" w:rsidP="0011738F">
      <w:pPr>
        <w:jc w:val="center"/>
        <w:rPr>
          <w:b/>
          <w:spacing w:val="-18"/>
          <w:sz w:val="28"/>
          <w:szCs w:val="28"/>
        </w:rPr>
      </w:pPr>
      <w:r w:rsidRPr="006D5A17">
        <w:rPr>
          <w:b/>
          <w:spacing w:val="-18"/>
          <w:sz w:val="28"/>
          <w:szCs w:val="28"/>
        </w:rPr>
        <w:t>РЕШЕНИЕ</w:t>
      </w:r>
    </w:p>
    <w:p w:rsidR="006D5A17" w:rsidRDefault="006D5A17" w:rsidP="0011738F">
      <w:pPr>
        <w:jc w:val="center"/>
        <w:rPr>
          <w:b/>
          <w:spacing w:val="-18"/>
          <w:sz w:val="28"/>
          <w:szCs w:val="28"/>
        </w:rPr>
      </w:pPr>
      <w:r w:rsidRPr="006D5A17">
        <w:rPr>
          <w:b/>
          <w:spacing w:val="-18"/>
          <w:sz w:val="28"/>
          <w:szCs w:val="28"/>
        </w:rPr>
        <w:t>СОВЕТА РОДНИКОВСКОГО СЕЛЬСКОГО ПОСЕЛЕНИЯ</w:t>
      </w:r>
    </w:p>
    <w:p w:rsidR="006D5A17" w:rsidRPr="006D5A17" w:rsidRDefault="006D5A17" w:rsidP="0011738F">
      <w:pPr>
        <w:jc w:val="center"/>
        <w:rPr>
          <w:b/>
          <w:spacing w:val="-18"/>
          <w:sz w:val="28"/>
          <w:szCs w:val="28"/>
        </w:rPr>
      </w:pPr>
      <w:r w:rsidRPr="006D5A17">
        <w:rPr>
          <w:b/>
          <w:spacing w:val="-18"/>
          <w:sz w:val="28"/>
          <w:szCs w:val="28"/>
        </w:rPr>
        <w:t>КУРГАНИНСКОГО РАЙОНА</w:t>
      </w:r>
    </w:p>
    <w:p w:rsidR="006D5A17" w:rsidRPr="006D5A17" w:rsidRDefault="006D5A17" w:rsidP="006D5A17">
      <w:pPr>
        <w:jc w:val="center"/>
        <w:rPr>
          <w:spacing w:val="-18"/>
          <w:sz w:val="28"/>
          <w:szCs w:val="28"/>
        </w:rPr>
      </w:pPr>
    </w:p>
    <w:p w:rsidR="006D5A17" w:rsidRPr="005A4AAB" w:rsidRDefault="005B0450" w:rsidP="006D5A17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5A4AAB" w:rsidRPr="005A4AAB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5A4AAB" w:rsidRPr="005A4AA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5A4AAB" w:rsidRPr="005A4AAB">
        <w:rPr>
          <w:sz w:val="28"/>
          <w:szCs w:val="28"/>
        </w:rPr>
        <w:tab/>
      </w:r>
      <w:r w:rsidR="005A4AAB" w:rsidRPr="005A4AAB">
        <w:rPr>
          <w:sz w:val="28"/>
          <w:szCs w:val="28"/>
        </w:rPr>
        <w:tab/>
      </w:r>
      <w:r w:rsidR="005A4AAB" w:rsidRPr="005A4AAB">
        <w:rPr>
          <w:sz w:val="28"/>
          <w:szCs w:val="28"/>
        </w:rPr>
        <w:tab/>
      </w:r>
      <w:r w:rsidR="005A4AAB" w:rsidRPr="005A4AAB">
        <w:rPr>
          <w:sz w:val="28"/>
          <w:szCs w:val="28"/>
        </w:rPr>
        <w:tab/>
      </w:r>
      <w:r w:rsidR="005A4AAB" w:rsidRPr="005A4AAB">
        <w:rPr>
          <w:sz w:val="28"/>
          <w:szCs w:val="28"/>
        </w:rPr>
        <w:tab/>
      </w:r>
      <w:r w:rsidR="005A4AAB" w:rsidRPr="005A4AAB">
        <w:rPr>
          <w:sz w:val="28"/>
          <w:szCs w:val="28"/>
        </w:rPr>
        <w:tab/>
      </w:r>
      <w:r w:rsidR="005A4AAB" w:rsidRPr="005A4AAB">
        <w:rPr>
          <w:sz w:val="28"/>
          <w:szCs w:val="28"/>
        </w:rPr>
        <w:tab/>
      </w:r>
      <w:r w:rsidR="005A4AAB" w:rsidRPr="005A4AAB">
        <w:rPr>
          <w:sz w:val="28"/>
          <w:szCs w:val="28"/>
        </w:rPr>
        <w:tab/>
      </w:r>
      <w:r w:rsidR="005A4AAB" w:rsidRPr="005A4AAB">
        <w:rPr>
          <w:sz w:val="28"/>
          <w:szCs w:val="28"/>
        </w:rPr>
        <w:tab/>
      </w:r>
      <w:r w:rsidR="005A4AAB" w:rsidRPr="005A4AAB">
        <w:rPr>
          <w:sz w:val="28"/>
          <w:szCs w:val="28"/>
        </w:rPr>
        <w:tab/>
      </w:r>
      <w:r w:rsidR="005A4AAB" w:rsidRPr="005A4AAB">
        <w:rPr>
          <w:sz w:val="28"/>
          <w:szCs w:val="28"/>
        </w:rPr>
        <w:tab/>
        <w:t>№ 1</w:t>
      </w:r>
    </w:p>
    <w:p w:rsidR="005A4AAB" w:rsidRDefault="005A4AAB" w:rsidP="006D5A17">
      <w:pPr>
        <w:jc w:val="center"/>
      </w:pPr>
    </w:p>
    <w:p w:rsidR="006D5A17" w:rsidRPr="006D5A17" w:rsidRDefault="006D5A17" w:rsidP="006D5A17">
      <w:pPr>
        <w:jc w:val="center"/>
        <w:rPr>
          <w:spacing w:val="-18"/>
        </w:rPr>
      </w:pPr>
      <w:r w:rsidRPr="006D5A17">
        <w:t>станица Родниковская</w:t>
      </w:r>
    </w:p>
    <w:p w:rsidR="0011738F" w:rsidRDefault="0011738F" w:rsidP="005B10AA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F007A6" w:rsidRDefault="00F007A6" w:rsidP="005B10AA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F007A6" w:rsidRDefault="00F007A6" w:rsidP="00F007A6">
      <w:pPr>
        <w:pStyle w:val="1"/>
        <w:spacing w:line="100" w:lineRule="atLeast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Родниковского </w:t>
      </w:r>
    </w:p>
    <w:p w:rsidR="00F007A6" w:rsidRDefault="00F007A6" w:rsidP="00F007A6">
      <w:pPr>
        <w:pStyle w:val="1"/>
        <w:spacing w:line="100" w:lineRule="atLeast"/>
        <w:rPr>
          <w:b/>
          <w:szCs w:val="28"/>
        </w:rPr>
      </w:pPr>
      <w:r>
        <w:rPr>
          <w:b/>
          <w:szCs w:val="28"/>
        </w:rPr>
        <w:t>сельского поселения от 15 декабря 2016 года № 51 «О бюджете</w:t>
      </w:r>
    </w:p>
    <w:p w:rsidR="00F007A6" w:rsidRDefault="00F007A6" w:rsidP="00F007A6">
      <w:pPr>
        <w:pStyle w:val="1"/>
        <w:spacing w:line="100" w:lineRule="atLeast"/>
        <w:rPr>
          <w:b/>
          <w:szCs w:val="28"/>
        </w:rPr>
      </w:pPr>
      <w:r>
        <w:rPr>
          <w:b/>
          <w:szCs w:val="28"/>
        </w:rPr>
        <w:t xml:space="preserve">Родниковского сельского поселения Курганинского района </w:t>
      </w:r>
    </w:p>
    <w:p w:rsidR="00F007A6" w:rsidRDefault="00F007A6" w:rsidP="00F007A6">
      <w:pPr>
        <w:pStyle w:val="1"/>
        <w:spacing w:line="100" w:lineRule="atLeast"/>
        <w:rPr>
          <w:b/>
          <w:szCs w:val="28"/>
        </w:rPr>
      </w:pPr>
      <w:r>
        <w:rPr>
          <w:b/>
          <w:szCs w:val="28"/>
        </w:rPr>
        <w:t>на 2017 год»</w:t>
      </w:r>
    </w:p>
    <w:p w:rsidR="00F007A6" w:rsidRDefault="00F007A6" w:rsidP="00F007A6">
      <w:pPr>
        <w:jc w:val="center"/>
      </w:pPr>
    </w:p>
    <w:p w:rsidR="00F007A6" w:rsidRPr="00F007A6" w:rsidRDefault="00F007A6" w:rsidP="00F007A6">
      <w:pPr>
        <w:jc w:val="center"/>
      </w:pPr>
    </w:p>
    <w:p w:rsidR="009B2C78" w:rsidRPr="009B2C78" w:rsidRDefault="009B2C78" w:rsidP="009B2C78">
      <w:pPr>
        <w:ind w:firstLine="851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Утвердить основные характеристики бюджета Родниковского сельского поселения Курганинского района на 2017 год:</w:t>
      </w:r>
    </w:p>
    <w:p w:rsidR="009B2C78" w:rsidRPr="009B2C78" w:rsidRDefault="009B2C78" w:rsidP="009B2C78">
      <w:pPr>
        <w:ind w:firstLine="709"/>
        <w:jc w:val="both"/>
        <w:rPr>
          <w:bCs/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доходов в сумме </w:t>
      </w:r>
      <w:r w:rsidR="00E73DB9">
        <w:rPr>
          <w:bCs/>
          <w:sz w:val="28"/>
          <w:szCs w:val="28"/>
        </w:rPr>
        <w:t>25</w:t>
      </w:r>
      <w:r w:rsidR="005B0450">
        <w:rPr>
          <w:bCs/>
          <w:sz w:val="28"/>
          <w:szCs w:val="28"/>
        </w:rPr>
        <w:t>919,3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2) общий объем расходов в сумме </w:t>
      </w:r>
      <w:r w:rsidR="005B0450">
        <w:rPr>
          <w:bCs/>
          <w:sz w:val="28"/>
          <w:szCs w:val="28"/>
        </w:rPr>
        <w:t>27004,3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4F578C" w:rsidRPr="004F578C" w:rsidRDefault="009B2C78" w:rsidP="004F578C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3) верхний предел муниципального долга Родниковского сельского поселения на 1 января 2018 года в </w:t>
      </w:r>
      <w:r w:rsidRPr="00B85C58">
        <w:rPr>
          <w:sz w:val="28"/>
          <w:szCs w:val="28"/>
          <w:shd w:val="clear" w:color="auto" w:fill="FFFFFF" w:themeFill="background1"/>
        </w:rPr>
        <w:t xml:space="preserve">сумме </w:t>
      </w:r>
      <w:r w:rsidR="00A06496" w:rsidRPr="00B85C58">
        <w:rPr>
          <w:sz w:val="28"/>
          <w:szCs w:val="28"/>
          <w:shd w:val="clear" w:color="auto" w:fill="FFFFFF" w:themeFill="background1"/>
        </w:rPr>
        <w:t>1143,0</w:t>
      </w:r>
      <w:r w:rsidRPr="009B2C78">
        <w:rPr>
          <w:sz w:val="28"/>
          <w:szCs w:val="28"/>
        </w:rPr>
        <w:t xml:space="preserve"> тыс. </w:t>
      </w:r>
      <w:r w:rsidRPr="004F578C">
        <w:rPr>
          <w:sz w:val="28"/>
          <w:szCs w:val="28"/>
        </w:rPr>
        <w:t>рублей;</w:t>
      </w:r>
      <w:r w:rsidR="004F578C" w:rsidRPr="004F578C">
        <w:rPr>
          <w:sz w:val="28"/>
          <w:szCs w:val="28"/>
        </w:rPr>
        <w:t xml:space="preserve"> в том числе верхний предел долга по </w:t>
      </w:r>
      <w:r w:rsidR="004F578C" w:rsidRPr="004F578C">
        <w:rPr>
          <w:sz w:val="28"/>
          <w:szCs w:val="28"/>
          <w:lang w:eastAsia="en-US"/>
        </w:rPr>
        <w:t xml:space="preserve">муниципальным </w:t>
      </w:r>
      <w:r w:rsidR="004F578C" w:rsidRPr="004F578C">
        <w:rPr>
          <w:sz w:val="28"/>
          <w:szCs w:val="28"/>
        </w:rPr>
        <w:t xml:space="preserve">гарантиям Родниковского сельского поселения в сумме </w:t>
      </w:r>
      <w:r w:rsidR="004F578C">
        <w:rPr>
          <w:sz w:val="28"/>
          <w:szCs w:val="28"/>
        </w:rPr>
        <w:t>114,3</w:t>
      </w:r>
      <w:r w:rsidR="004F578C" w:rsidRPr="004F578C">
        <w:rPr>
          <w:sz w:val="28"/>
          <w:szCs w:val="28"/>
        </w:rPr>
        <w:t xml:space="preserve"> тыс. рублей;</w:t>
      </w:r>
    </w:p>
    <w:p w:rsidR="009B2C78" w:rsidRPr="009B2C78" w:rsidRDefault="009B2C78" w:rsidP="004F578C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4) </w:t>
      </w:r>
      <w:r w:rsidRPr="005B0450">
        <w:rPr>
          <w:sz w:val="28"/>
          <w:szCs w:val="28"/>
          <w:u w:val="single"/>
        </w:rPr>
        <w:t>дефицит</w:t>
      </w:r>
      <w:r w:rsidRPr="009B2C78">
        <w:rPr>
          <w:sz w:val="28"/>
          <w:szCs w:val="28"/>
        </w:rPr>
        <w:t xml:space="preserve"> (</w:t>
      </w:r>
      <w:proofErr w:type="spellStart"/>
      <w:r w:rsidRPr="009B2C78">
        <w:rPr>
          <w:sz w:val="28"/>
          <w:szCs w:val="28"/>
        </w:rPr>
        <w:t>профицит</w:t>
      </w:r>
      <w:proofErr w:type="spellEnd"/>
      <w:r w:rsidRPr="009B2C78">
        <w:rPr>
          <w:sz w:val="28"/>
          <w:szCs w:val="28"/>
        </w:rPr>
        <w:t xml:space="preserve">) бюджета Родниковского сельского поселения в сумме </w:t>
      </w:r>
      <w:r w:rsidR="005B0450">
        <w:rPr>
          <w:sz w:val="28"/>
          <w:szCs w:val="28"/>
        </w:rPr>
        <w:t>1085</w:t>
      </w:r>
      <w:r w:rsidRPr="009B2C78">
        <w:rPr>
          <w:sz w:val="28"/>
          <w:szCs w:val="28"/>
        </w:rPr>
        <w:t>,0 тыс. рублей.</w:t>
      </w: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2</w:t>
      </w:r>
    </w:p>
    <w:p w:rsidR="009B2C78" w:rsidRPr="009B2C78" w:rsidRDefault="009B2C78" w:rsidP="009B2C78">
      <w:pPr>
        <w:ind w:firstLine="851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 xml:space="preserve">1.Утвердить перечень главных администраторов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закрепляемые за ними виды (подвиды)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перечень главных </w:t>
      </w:r>
      <w:proofErr w:type="gramStart"/>
      <w:r w:rsidRPr="009B2C78">
        <w:rPr>
          <w:sz w:val="28"/>
          <w:szCs w:val="28"/>
          <w:lang w:eastAsia="en-US"/>
        </w:rPr>
        <w:t>администраторов источников финансирования дефицита местного бюджета</w:t>
      </w:r>
      <w:proofErr w:type="gramEnd"/>
      <w:r w:rsidRPr="009B2C78">
        <w:rPr>
          <w:sz w:val="28"/>
          <w:szCs w:val="28"/>
          <w:lang w:eastAsia="en-US"/>
        </w:rPr>
        <w:t xml:space="preserve"> согласно приложению 1 к настоящему Решению.</w:t>
      </w:r>
    </w:p>
    <w:p w:rsidR="009B2C78" w:rsidRPr="009B2C78" w:rsidRDefault="009B2C78" w:rsidP="009B2C78">
      <w:pPr>
        <w:ind w:firstLine="851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>2.Утвердить</w:t>
      </w:r>
      <w:r w:rsidRPr="009B2C78">
        <w:rPr>
          <w:sz w:val="28"/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согласно приложению 5 к настоящему Решению.</w:t>
      </w: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3</w:t>
      </w:r>
    </w:p>
    <w:p w:rsidR="009B2C78" w:rsidRPr="009B2C78" w:rsidRDefault="009B2C78" w:rsidP="009B2C78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1. Утвердить объем поступлений доходов в бюджет Родниковского сельского поселения по кодам видов (подвидов) доходов на 2017 год в суммах согласно </w:t>
      </w:r>
      <w:hyperlink r:id="rId8" w:history="1">
        <w:r w:rsidRPr="009B2C78">
          <w:rPr>
            <w:rFonts w:ascii="Times New Roman" w:hAnsi="Times New Roman" w:cs="Times New Roman"/>
            <w:b w:val="0"/>
            <w:sz w:val="28"/>
            <w:szCs w:val="28"/>
          </w:rPr>
          <w:t>приложению 2</w:t>
        </w:r>
      </w:hyperlink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 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 xml:space="preserve">2. Утвердить в составе доходов бюджета Родниковского сельского поселения безвозмездные поступления из краевого бюджета в 2017 году согласно </w:t>
      </w:r>
      <w:hyperlink r:id="rId9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3 к настоящему Решению.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 составе доходов бюджета Родниковского сельского поселения безвозмездные поступления из районного бюджета в 2017 году согласно </w:t>
      </w:r>
      <w:hyperlink r:id="rId10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4 к настоящему Решению.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4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 нормативы </w:t>
      </w:r>
      <w:r w:rsidRPr="009B2C78">
        <w:rPr>
          <w:color w:val="000000"/>
          <w:sz w:val="28"/>
          <w:szCs w:val="28"/>
        </w:rPr>
        <w:t>отчислений</w:t>
      </w:r>
      <w:r w:rsidRPr="009B2C78">
        <w:rPr>
          <w:sz w:val="28"/>
          <w:szCs w:val="28"/>
        </w:rPr>
        <w:t xml:space="preserve"> доходов в бюджет Родниковского сельского поселения на 2017 год согласно приложению 6 к настоящему Решению.</w:t>
      </w: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5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Установить, что добровольные взносы, пожертвования, средства самообложения граждан, имеющие целевое назначение, поступившие в бюджет Родниковского сельского поселения Курганинского района, направляются в установленном порядке на увеличение расходов бюджета Родниковского сельского поселения соответственно целям их предоставления.</w:t>
      </w: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6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распределение бюджетных </w:t>
      </w:r>
      <w:r w:rsidRPr="009B2C78">
        <w:rPr>
          <w:color w:val="000000" w:themeColor="text1"/>
          <w:sz w:val="28"/>
          <w:szCs w:val="28"/>
        </w:rPr>
        <w:t>ассигнований п</w:t>
      </w:r>
      <w:r w:rsidRPr="009B2C78">
        <w:rPr>
          <w:sz w:val="28"/>
          <w:szCs w:val="28"/>
        </w:rPr>
        <w:t xml:space="preserve">о разделам и подразделам классификации расходов бюджетов на 2017 год согласно </w:t>
      </w:r>
      <w:hyperlink r:id="rId11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7 к настоящему Решению.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2. Утвердить распределение бюджетных ассигнований по разделам, подразделам, целевым статьям (муниципальных программ и </w:t>
      </w:r>
      <w:proofErr w:type="spellStart"/>
      <w:r w:rsidRPr="009B2C78">
        <w:rPr>
          <w:sz w:val="28"/>
          <w:szCs w:val="28"/>
        </w:rPr>
        <w:t>непрограммным</w:t>
      </w:r>
      <w:proofErr w:type="spellEnd"/>
      <w:r w:rsidRPr="009B2C78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9B2C78">
        <w:rPr>
          <w:sz w:val="28"/>
          <w:szCs w:val="28"/>
        </w:rPr>
        <w:t>видов расходов классификации расходов бюджетов</w:t>
      </w:r>
      <w:proofErr w:type="gramEnd"/>
      <w:r w:rsidRPr="009B2C78">
        <w:rPr>
          <w:sz w:val="28"/>
          <w:szCs w:val="28"/>
        </w:rPr>
        <w:t xml:space="preserve"> на 2017 год согласно приложению 8 к настоящему Решению.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ведомственную структуру расходов бюджета поселения на 2017 год согласно </w:t>
      </w:r>
      <w:hyperlink r:id="rId12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9 к настоящему Решению.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4. Утвердить в составе ведомственной структуры расходов бюджета Родниковского сельского поселения на 2017 год перечень главных распорядителей средств бюджета Родниковского сельского поселения, перечень разделов, подразделов, целевых статей (муниципальных программ и непрограммных направлений деятельности), групп видов расходов бюджета Родниковского сельского поселения.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5. Утвердить в составе ведомственной структуры расходов бюджета Родниковского сельского поселения на 2017 год: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1) общий объем бюджетных ассигнований, направляемых на исполнение публичных нормативных обязательств, в сумме 350,0 тыс. рублей;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2) резервный фонд администрации Родниковского сельского поселения в сумме 5,0 тыс. рублей.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6. Утвердить источники внутреннего финансирования дефицита бюджета Родниковского сельского поселения, перечень статей и видов источников </w:t>
      </w:r>
      <w:r w:rsidRPr="009B2C78">
        <w:rPr>
          <w:sz w:val="28"/>
          <w:szCs w:val="28"/>
        </w:rPr>
        <w:lastRenderedPageBreak/>
        <w:t xml:space="preserve">финансирования дефицитов бюджетов на 2017 год согласно </w:t>
      </w:r>
      <w:hyperlink r:id="rId13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10 к настоящему Решению.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9B2C78">
        <w:rPr>
          <w:color w:val="000000" w:themeColor="text1"/>
          <w:sz w:val="28"/>
          <w:szCs w:val="28"/>
          <w:lang w:eastAsia="en-US"/>
        </w:rPr>
        <w:t>муниципального образования Курганинский район на 2017 год</w:t>
      </w:r>
      <w:r w:rsidRPr="009B2C78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9B2C78">
          <w:rPr>
            <w:color w:val="000000" w:themeColor="text1"/>
            <w:sz w:val="28"/>
            <w:szCs w:val="28"/>
          </w:rPr>
          <w:t xml:space="preserve">приложению </w:t>
        </w:r>
      </w:hyperlink>
      <w:r w:rsidRPr="009B2C78">
        <w:rPr>
          <w:color w:val="000000" w:themeColor="text1"/>
          <w:sz w:val="28"/>
          <w:szCs w:val="28"/>
        </w:rPr>
        <w:t>13 к настоящему Решению.</w:t>
      </w: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7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>1. Не использованные по состоянию на 1 января 2017 года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органом поселения.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B2C78">
        <w:rPr>
          <w:sz w:val="28"/>
          <w:szCs w:val="28"/>
        </w:rPr>
        <w:t>В соответствии с решением главного администратора доходов от возврата остатков целевых средств, не использованные по состоянию на 1 января 2017 года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</w:t>
      </w:r>
      <w:proofErr w:type="gramEnd"/>
      <w:r w:rsidRPr="009B2C78">
        <w:rPr>
          <w:sz w:val="28"/>
          <w:szCs w:val="28"/>
        </w:rPr>
        <w:t xml:space="preserve"> финансовым органом поселения.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B2C78">
        <w:rPr>
          <w:sz w:val="28"/>
          <w:szCs w:val="28"/>
        </w:rPr>
        <w:t>Установить, что неиспользованные в отчетном финансовом году остатки средств, предоставленные муниципальным бюджетным (автономным) учреждениям Родниковского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</w:t>
      </w:r>
      <w:proofErr w:type="gramEnd"/>
      <w:r w:rsidRPr="009B2C78">
        <w:rPr>
          <w:sz w:val="28"/>
          <w:szCs w:val="28"/>
        </w:rPr>
        <w:t xml:space="preserve">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8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proofErr w:type="gramStart"/>
      <w:r w:rsidRPr="009B2C78">
        <w:rPr>
          <w:sz w:val="28"/>
          <w:szCs w:val="28"/>
        </w:rPr>
        <w:t>Остатки средств местного бюджета на начало текущего финансового года в объеме, определяемом правовым актом представительного органа Родниковского сельского поселения,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</w:t>
      </w:r>
      <w:proofErr w:type="gramEnd"/>
      <w:r w:rsidRPr="009B2C78">
        <w:rPr>
          <w:sz w:val="28"/>
          <w:szCs w:val="28"/>
        </w:rPr>
        <w:t xml:space="preserve"> оплате в отчетном финансовом году, в объеме, не превышающем сумму остатка неиспользованных бюджетных ассигнований </w:t>
      </w:r>
      <w:r w:rsidRPr="009B2C78">
        <w:rPr>
          <w:sz w:val="28"/>
          <w:szCs w:val="28"/>
        </w:rPr>
        <w:lastRenderedPageBreak/>
        <w:t>на указанные цели, в случаях, предусмотренных решением представительного органа Родниковского сельского поселения о местном бюджете.</w:t>
      </w:r>
    </w:p>
    <w:p w:rsidR="00F007A6" w:rsidRDefault="00F007A6" w:rsidP="009B2C78">
      <w:pPr>
        <w:ind w:firstLine="709"/>
        <w:jc w:val="both"/>
        <w:rPr>
          <w:b/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9</w:t>
      </w:r>
    </w:p>
    <w:p w:rsidR="009B2C78" w:rsidRPr="002B605B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Утвердить объем бюджетных ассигнований дорожного фонда Родниковского сельского поселения</w:t>
      </w:r>
      <w:bookmarkStart w:id="0" w:name="sub_1101"/>
      <w:r w:rsidRPr="009B2C78">
        <w:rPr>
          <w:sz w:val="28"/>
          <w:szCs w:val="28"/>
        </w:rPr>
        <w:t xml:space="preserve"> </w:t>
      </w:r>
      <w:r w:rsidRPr="002B605B">
        <w:rPr>
          <w:sz w:val="28"/>
          <w:szCs w:val="28"/>
        </w:rPr>
        <w:t xml:space="preserve">на 2017 год в сумме </w:t>
      </w:r>
      <w:r w:rsidR="00F007A6" w:rsidRPr="002B605B">
        <w:rPr>
          <w:sz w:val="28"/>
          <w:szCs w:val="28"/>
        </w:rPr>
        <w:t>3405,4</w:t>
      </w:r>
      <w:r w:rsidR="002B605B" w:rsidRPr="002B605B">
        <w:rPr>
          <w:sz w:val="28"/>
          <w:szCs w:val="28"/>
        </w:rPr>
        <w:t> тыс. рублей, в том числе: за счет акцизов на автомобильный бензин, дизельное топливо, моторное масло для дизельных и (или) карбюраторных (</w:t>
      </w:r>
      <w:proofErr w:type="spellStart"/>
      <w:r w:rsidR="002B605B" w:rsidRPr="002B605B">
        <w:rPr>
          <w:sz w:val="28"/>
          <w:szCs w:val="28"/>
        </w:rPr>
        <w:t>инжекторных</w:t>
      </w:r>
      <w:proofErr w:type="spellEnd"/>
      <w:r w:rsidR="002B605B" w:rsidRPr="002B605B">
        <w:rPr>
          <w:sz w:val="28"/>
          <w:szCs w:val="28"/>
        </w:rPr>
        <w:t xml:space="preserve">) двигателей, производимых на территории Российской Федерации, подлежащих зачислению в местный бюджет </w:t>
      </w:r>
      <w:r w:rsidR="002B605B">
        <w:rPr>
          <w:sz w:val="28"/>
          <w:szCs w:val="28"/>
        </w:rPr>
        <w:t>2892,3</w:t>
      </w:r>
      <w:r w:rsidR="002B605B" w:rsidRPr="002B605B">
        <w:rPr>
          <w:sz w:val="28"/>
          <w:szCs w:val="28"/>
        </w:rPr>
        <w:t xml:space="preserve"> тыс. рублей; за счет собственных остатков денежных средств дорожного фонда на 1 января 201</w:t>
      </w:r>
      <w:r w:rsidR="002B605B">
        <w:rPr>
          <w:sz w:val="28"/>
          <w:szCs w:val="28"/>
        </w:rPr>
        <w:t>7</w:t>
      </w:r>
      <w:r w:rsidR="002B605B" w:rsidRPr="002B605B">
        <w:rPr>
          <w:sz w:val="28"/>
          <w:szCs w:val="28"/>
        </w:rPr>
        <w:t xml:space="preserve"> года </w:t>
      </w:r>
      <w:r w:rsidR="002B605B">
        <w:rPr>
          <w:sz w:val="28"/>
          <w:szCs w:val="28"/>
        </w:rPr>
        <w:t>513,1</w:t>
      </w:r>
      <w:r w:rsidR="002B605B" w:rsidRPr="002B605B">
        <w:rPr>
          <w:sz w:val="28"/>
          <w:szCs w:val="28"/>
        </w:rPr>
        <w:t xml:space="preserve"> тыс. рублей</w:t>
      </w:r>
      <w:r w:rsidR="002B605B">
        <w:rPr>
          <w:sz w:val="28"/>
          <w:szCs w:val="28"/>
        </w:rPr>
        <w:t>.</w:t>
      </w:r>
    </w:p>
    <w:bookmarkEnd w:id="0"/>
    <w:p w:rsidR="00F007A6" w:rsidRDefault="00F007A6" w:rsidP="009B2C78">
      <w:pPr>
        <w:ind w:firstLine="709"/>
        <w:jc w:val="both"/>
        <w:rPr>
          <w:b/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10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</w:t>
      </w:r>
      <w:proofErr w:type="gramStart"/>
      <w:r w:rsidRPr="009B2C78">
        <w:rPr>
          <w:sz w:val="28"/>
          <w:szCs w:val="28"/>
        </w:rPr>
        <w:t>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нормативно - правовыми актами местной администрации или актами уполномоченных ею органов местного самоуправления.</w:t>
      </w:r>
      <w:proofErr w:type="gramEnd"/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11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</w:t>
      </w:r>
      <w:proofErr w:type="gramStart"/>
      <w:r w:rsidRPr="009B2C78">
        <w:rPr>
          <w:sz w:val="28"/>
          <w:szCs w:val="28"/>
        </w:rPr>
        <w:t>Установить, что субсидии иным некоммерческим организациям, не являющимся муниципальными учреждениями, в соответствии с частью 2 статьи 78</w:t>
      </w:r>
      <w:r w:rsidRPr="009B2C78">
        <w:rPr>
          <w:sz w:val="28"/>
          <w:szCs w:val="28"/>
          <w:vertAlign w:val="superscript"/>
        </w:rPr>
        <w:t>1</w:t>
      </w:r>
      <w:r w:rsidRPr="009B2C78">
        <w:rPr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приложением </w:t>
      </w:r>
      <w:r w:rsidRPr="009B2C78">
        <w:rPr>
          <w:color w:val="000000"/>
          <w:sz w:val="28"/>
          <w:szCs w:val="28"/>
        </w:rPr>
        <w:t>9</w:t>
      </w:r>
      <w:r w:rsidRPr="009B2C78">
        <w:rPr>
          <w:sz w:val="28"/>
          <w:szCs w:val="28"/>
        </w:rPr>
        <w:t xml:space="preserve"> к настоящему Решению, </w:t>
      </w:r>
      <w:r w:rsidRPr="009B2C78">
        <w:rPr>
          <w:color w:val="000000"/>
          <w:sz w:val="28"/>
          <w:szCs w:val="28"/>
        </w:rPr>
        <w:t xml:space="preserve">в размере и порядке, установленными нормативными правовыми актами исполнительного органа местного самоуправления </w:t>
      </w:r>
      <w:r w:rsidRPr="009B2C78">
        <w:rPr>
          <w:sz w:val="28"/>
          <w:szCs w:val="28"/>
        </w:rPr>
        <w:t>Родниковского сельского поселения.</w:t>
      </w:r>
      <w:proofErr w:type="gramEnd"/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12</w:t>
      </w:r>
    </w:p>
    <w:p w:rsidR="009B2C78" w:rsidRPr="009B2C78" w:rsidRDefault="009B2C78" w:rsidP="009B2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B2C78">
        <w:rPr>
          <w:rFonts w:ascii="Times New Roman" w:hAnsi="Times New Roman" w:cs="Times New Roman"/>
          <w:sz w:val="28"/>
          <w:szCs w:val="28"/>
        </w:rPr>
        <w:t xml:space="preserve">Установить, что администрация Родниковского сельского поселения не вправе принимать решения, приводящие к увеличению в 2017 году штатной численности муниципальных служащих администрации Родниковского </w:t>
      </w:r>
      <w:r w:rsidRPr="009B2C78">
        <w:rPr>
          <w:rFonts w:ascii="Times New Roman" w:hAnsi="Times New Roman" w:cs="Times New Roman"/>
          <w:sz w:val="28"/>
          <w:szCs w:val="28"/>
        </w:rPr>
        <w:lastRenderedPageBreak/>
        <w:t>сельского поселения,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  <w:proofErr w:type="gramEnd"/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13</w:t>
      </w:r>
    </w:p>
    <w:p w:rsidR="009B2C78" w:rsidRPr="009B2C78" w:rsidRDefault="009B2C78" w:rsidP="009B2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C78">
        <w:rPr>
          <w:rFonts w:ascii="Times New Roman" w:hAnsi="Times New Roman" w:cs="Times New Roman"/>
          <w:sz w:val="28"/>
          <w:szCs w:val="28"/>
        </w:rPr>
        <w:t xml:space="preserve">Предусмотреть бюджетные ассигнования в целях повышения средней заработной платы отдельным категориям работников бюджетной сферы               с 1 января 2017 года в соответствии с указами Президента Российской Федерации от 7 мая 2012 года </w:t>
      </w:r>
      <w:hyperlink r:id="rId15" w:history="1">
        <w:r w:rsidRPr="009B2C78">
          <w:rPr>
            <w:rFonts w:ascii="Times New Roman" w:hAnsi="Times New Roman" w:cs="Times New Roman"/>
            <w:sz w:val="28"/>
            <w:szCs w:val="28"/>
          </w:rPr>
          <w:t>№ 597</w:t>
        </w:r>
      </w:hyperlink>
      <w:r w:rsidRPr="009B2C78">
        <w:rPr>
          <w:rFonts w:ascii="Times New Roman" w:hAnsi="Times New Roman" w:cs="Times New Roman"/>
          <w:sz w:val="28"/>
          <w:szCs w:val="28"/>
        </w:rPr>
        <w:t xml:space="preserve"> "О мероприятиях по реализации государственной социальной политики", от 1 июня 2012 года </w:t>
      </w:r>
      <w:hyperlink r:id="rId16" w:history="1">
        <w:r w:rsidRPr="009B2C78">
          <w:rPr>
            <w:rFonts w:ascii="Times New Roman" w:hAnsi="Times New Roman" w:cs="Times New Roman"/>
            <w:sz w:val="28"/>
            <w:szCs w:val="28"/>
          </w:rPr>
          <w:t>№ 761</w:t>
        </w:r>
      </w:hyperlink>
      <w:r w:rsidRPr="009B2C78">
        <w:rPr>
          <w:rFonts w:ascii="Times New Roman" w:hAnsi="Times New Roman" w:cs="Times New Roman"/>
          <w:sz w:val="28"/>
          <w:szCs w:val="28"/>
        </w:rPr>
        <w:t xml:space="preserve"> "О Национальной стратегии действий в интересах детей на 2012 – 2017 годы" и от 28 декабря</w:t>
      </w:r>
      <w:proofErr w:type="gramEnd"/>
      <w:r w:rsidRPr="009B2C78">
        <w:rPr>
          <w:rFonts w:ascii="Times New Roman" w:hAnsi="Times New Roman" w:cs="Times New Roman"/>
          <w:sz w:val="28"/>
          <w:szCs w:val="28"/>
        </w:rPr>
        <w:t xml:space="preserve"> 2012 года </w:t>
      </w:r>
      <w:hyperlink r:id="rId17" w:history="1">
        <w:r w:rsidRPr="009B2C78">
          <w:rPr>
            <w:rFonts w:ascii="Times New Roman" w:hAnsi="Times New Roman" w:cs="Times New Roman"/>
            <w:sz w:val="28"/>
            <w:szCs w:val="28"/>
          </w:rPr>
          <w:t>№ 1688</w:t>
        </w:r>
      </w:hyperlink>
      <w:r w:rsidRPr="009B2C78">
        <w:rPr>
          <w:rFonts w:ascii="Times New Roman" w:hAnsi="Times New Roman" w:cs="Times New Roman"/>
          <w:sz w:val="28"/>
          <w:szCs w:val="28"/>
        </w:rPr>
        <w:t xml:space="preserve"> "О некоторых мерах по реализации государственной политики в сфере защиты детей-сирот и детей, оставшихся без попечения родителей".</w:t>
      </w:r>
    </w:p>
    <w:p w:rsidR="00F007A6" w:rsidRDefault="00F007A6" w:rsidP="009B2C78">
      <w:pPr>
        <w:ind w:firstLine="709"/>
        <w:jc w:val="both"/>
        <w:rPr>
          <w:b/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14</w:t>
      </w: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proofErr w:type="gramStart"/>
      <w:r w:rsidRPr="009B2C78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Родниковского сельского поселения Курганинского района, в установленном порядке.</w:t>
      </w:r>
      <w:proofErr w:type="gramEnd"/>
    </w:p>
    <w:p w:rsidR="009B2C78" w:rsidRPr="009B2C78" w:rsidRDefault="009B2C78" w:rsidP="009B2C78">
      <w:pPr>
        <w:pStyle w:val="Style3"/>
        <w:ind w:firstLine="851"/>
        <w:jc w:val="both"/>
        <w:rPr>
          <w:rStyle w:val="FontStyle11"/>
          <w:sz w:val="28"/>
          <w:szCs w:val="28"/>
        </w:rPr>
      </w:pPr>
    </w:p>
    <w:p w:rsidR="009B2C78" w:rsidRPr="009B2C78" w:rsidRDefault="009B2C78" w:rsidP="009B2C78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9B2C78">
        <w:rPr>
          <w:rStyle w:val="FontStyle11"/>
          <w:sz w:val="28"/>
          <w:szCs w:val="28"/>
        </w:rPr>
        <w:t>Статья 15</w:t>
      </w:r>
    </w:p>
    <w:p w:rsidR="009B2C78" w:rsidRPr="009B2C78" w:rsidRDefault="009B2C78" w:rsidP="009B2C78">
      <w:pPr>
        <w:pStyle w:val="Style6"/>
        <w:spacing w:line="100" w:lineRule="atLeast"/>
        <w:ind w:firstLine="851"/>
        <w:jc w:val="both"/>
        <w:rPr>
          <w:sz w:val="28"/>
          <w:szCs w:val="28"/>
        </w:rPr>
      </w:pPr>
      <w:r w:rsidRPr="009B2C78">
        <w:rPr>
          <w:rStyle w:val="FontStyle12"/>
          <w:sz w:val="28"/>
          <w:szCs w:val="28"/>
        </w:rPr>
        <w:t>Учет бюджетных обязательств,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смет, обеспечивается органом, осуществляющим кассовое обслуживание бюджета Родниковского сельского поселения Курганинского района в установленном им порядке.</w:t>
      </w:r>
    </w:p>
    <w:p w:rsidR="009B2C78" w:rsidRPr="009B2C78" w:rsidRDefault="009B2C78" w:rsidP="009B2C78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</w:p>
    <w:p w:rsidR="009B2C78" w:rsidRPr="009B2C78" w:rsidRDefault="009B2C78" w:rsidP="009B2C78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9B2C78">
        <w:rPr>
          <w:rStyle w:val="FontStyle11"/>
          <w:sz w:val="28"/>
          <w:szCs w:val="28"/>
        </w:rPr>
        <w:t>Статья 16</w:t>
      </w:r>
    </w:p>
    <w:p w:rsidR="009B2C78" w:rsidRPr="009B2C78" w:rsidRDefault="009B2C78" w:rsidP="009B2C78">
      <w:pPr>
        <w:pStyle w:val="Style8"/>
        <w:spacing w:line="100" w:lineRule="atLeast"/>
        <w:ind w:firstLine="851"/>
        <w:jc w:val="both"/>
        <w:rPr>
          <w:rStyle w:val="FontStyle12"/>
          <w:sz w:val="28"/>
          <w:szCs w:val="28"/>
        </w:rPr>
      </w:pPr>
      <w:r w:rsidRPr="009B2C78">
        <w:rPr>
          <w:rStyle w:val="FontStyle12"/>
          <w:sz w:val="28"/>
          <w:szCs w:val="28"/>
        </w:rPr>
        <w:t>Установить, что кассовое обслуживание бюджета Родниковского сельского поселения Курганинского района осуществляется на безвозмездной основе.</w:t>
      </w:r>
    </w:p>
    <w:p w:rsidR="009B2C78" w:rsidRPr="009B2C78" w:rsidRDefault="009B2C78" w:rsidP="009B2C78">
      <w:pPr>
        <w:pStyle w:val="Style7"/>
        <w:spacing w:line="100" w:lineRule="atLeast"/>
        <w:ind w:firstLine="851"/>
        <w:jc w:val="both"/>
        <w:rPr>
          <w:sz w:val="28"/>
          <w:szCs w:val="28"/>
        </w:rPr>
      </w:pPr>
      <w:r w:rsidRPr="009B2C78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осуществляющим кассовое обслуживание бюджета Родниковского сельского поселения Курганинского района, в установленном порядке</w:t>
      </w:r>
    </w:p>
    <w:p w:rsidR="009B2C78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2B605B" w:rsidRDefault="002B605B" w:rsidP="009B2C78">
      <w:pPr>
        <w:ind w:firstLine="709"/>
        <w:jc w:val="both"/>
        <w:rPr>
          <w:b/>
          <w:sz w:val="28"/>
          <w:szCs w:val="28"/>
        </w:rPr>
      </w:pPr>
    </w:p>
    <w:p w:rsidR="002B605B" w:rsidRPr="009B2C78" w:rsidRDefault="002B605B" w:rsidP="009B2C78">
      <w:pPr>
        <w:ind w:firstLine="709"/>
        <w:jc w:val="both"/>
        <w:rPr>
          <w:b/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lastRenderedPageBreak/>
        <w:t>Статья 17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Утвердить программу муниципальных внутренних заимствований Родниковского сельского поселения на 2017 год согласно приложению 11 к настоящему Решению.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2. Утвердить программу муниципальных гарантий Родниковского сельского поселения в валюте Российской Федерации на 2017 год согласно приложению 12 к настоящему Решению.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3. Установить предельный объем муниципального долга Родниковского сельского поселения на 2017 </w:t>
      </w:r>
      <w:r w:rsidRPr="00B85C58">
        <w:rPr>
          <w:sz w:val="28"/>
          <w:szCs w:val="28"/>
        </w:rPr>
        <w:t xml:space="preserve">год в сумме </w:t>
      </w:r>
      <w:r w:rsidR="00A06496" w:rsidRPr="00B85C58">
        <w:rPr>
          <w:sz w:val="28"/>
          <w:szCs w:val="28"/>
        </w:rPr>
        <w:t>1257,0</w:t>
      </w:r>
      <w:r w:rsidRPr="00B85C58">
        <w:rPr>
          <w:sz w:val="28"/>
          <w:szCs w:val="28"/>
        </w:rPr>
        <w:t xml:space="preserve"> тыс</w:t>
      </w:r>
      <w:r w:rsidRPr="009B2C78">
        <w:rPr>
          <w:sz w:val="28"/>
          <w:szCs w:val="28"/>
        </w:rPr>
        <w:t>. рублей.</w:t>
      </w:r>
    </w:p>
    <w:p w:rsidR="009B2C78" w:rsidRPr="009B2C78" w:rsidRDefault="009B2C78" w:rsidP="009B2C78">
      <w:pPr>
        <w:ind w:firstLine="851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</w:rPr>
        <w:t>Установить, что в 2017 году муниципальные гарантии Родниковского сельского поселения могут быть предоставлены, без конкурсного отбора, муниципальным унитарным предприятиям Родниковского сельского поселения, являющимися единственными в своем роде деятельности, социально-значимыми для оплаты налогов и иных обязательных платежей с целью недопущения введения на предприятии процедуры банкротства.</w:t>
      </w: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B2C78" w:rsidRDefault="009B2C78" w:rsidP="009B2C78">
      <w:pPr>
        <w:ind w:firstLine="708"/>
        <w:jc w:val="both"/>
        <w:rPr>
          <w:b/>
          <w:sz w:val="28"/>
          <w:szCs w:val="28"/>
        </w:rPr>
      </w:pPr>
      <w:bookmarkStart w:id="1" w:name="_GoBack"/>
      <w:bookmarkEnd w:id="1"/>
      <w:r w:rsidRPr="009B2C78">
        <w:rPr>
          <w:b/>
          <w:sz w:val="28"/>
          <w:szCs w:val="28"/>
        </w:rPr>
        <w:t>Статья 18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Нормативные правовые акты Родниковского сельского поселения подлежат приведению </w:t>
      </w:r>
      <w:proofErr w:type="gramStart"/>
      <w:r w:rsidRPr="009B2C78">
        <w:rPr>
          <w:sz w:val="28"/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Pr="009B2C78">
        <w:rPr>
          <w:sz w:val="28"/>
          <w:szCs w:val="28"/>
        </w:rPr>
        <w:t xml:space="preserve"> настоящего Решения, за исключением случаев, установленных бюджетным законодательством Российской Федерации.</w:t>
      </w:r>
    </w:p>
    <w:p w:rsidR="009B2C78" w:rsidRPr="009B2C78" w:rsidRDefault="009B2C78" w:rsidP="009B2C78">
      <w:pPr>
        <w:ind w:firstLine="708"/>
        <w:jc w:val="both"/>
        <w:rPr>
          <w:b/>
          <w:sz w:val="28"/>
          <w:szCs w:val="28"/>
        </w:rPr>
      </w:pPr>
    </w:p>
    <w:p w:rsidR="009B2C78" w:rsidRPr="009B2C78" w:rsidRDefault="009B2C78" w:rsidP="009B2C78">
      <w:pPr>
        <w:ind w:firstLine="708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19</w:t>
      </w:r>
    </w:p>
    <w:p w:rsidR="009B2C78" w:rsidRPr="009B2C78" w:rsidRDefault="009B2C78" w:rsidP="009B2C78">
      <w:pPr>
        <w:ind w:firstLine="708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Разместить (опубликовать) настоящее решение на официальном сайте администрации </w:t>
      </w:r>
      <w:r w:rsidRPr="009B2C78">
        <w:rPr>
          <w:sz w:val="28"/>
          <w:szCs w:val="28"/>
          <w:shd w:val="clear" w:color="auto" w:fill="FFFFFF"/>
        </w:rPr>
        <w:t>Родниковского сельского поселения Курганинского района в информационно-телекоммуникационной сети «Интернет»</w:t>
      </w:r>
      <w:r w:rsidRPr="009B2C78">
        <w:rPr>
          <w:sz w:val="28"/>
          <w:szCs w:val="28"/>
        </w:rPr>
        <w:t>.</w:t>
      </w:r>
    </w:p>
    <w:p w:rsidR="009B2C78" w:rsidRPr="009B2C78" w:rsidRDefault="009B2C78" w:rsidP="009B2C78">
      <w:pPr>
        <w:ind w:firstLine="708"/>
        <w:jc w:val="both"/>
        <w:rPr>
          <w:b/>
          <w:sz w:val="28"/>
          <w:szCs w:val="28"/>
        </w:rPr>
      </w:pPr>
    </w:p>
    <w:p w:rsidR="009B2C78" w:rsidRPr="00F007A6" w:rsidRDefault="009B2C78" w:rsidP="009B2C78">
      <w:pPr>
        <w:ind w:firstLine="708"/>
        <w:jc w:val="both"/>
        <w:rPr>
          <w:b/>
          <w:sz w:val="28"/>
          <w:szCs w:val="28"/>
        </w:rPr>
      </w:pPr>
      <w:r w:rsidRPr="00F007A6">
        <w:rPr>
          <w:b/>
          <w:sz w:val="28"/>
          <w:szCs w:val="28"/>
        </w:rPr>
        <w:t>Статья 20</w:t>
      </w:r>
    </w:p>
    <w:p w:rsidR="009B2C78" w:rsidRPr="00F007A6" w:rsidRDefault="00F007A6" w:rsidP="009B2C78">
      <w:pPr>
        <w:ind w:firstLine="709"/>
        <w:jc w:val="both"/>
        <w:rPr>
          <w:sz w:val="28"/>
          <w:szCs w:val="28"/>
        </w:rPr>
      </w:pPr>
      <w:r w:rsidRPr="00F007A6">
        <w:rPr>
          <w:sz w:val="28"/>
          <w:szCs w:val="28"/>
        </w:rPr>
        <w:t>Настоящее Решение вступает в силу со дня опубликования и распространяется на правоотношения, возникающие с 1 января 2017 года.</w:t>
      </w:r>
    </w:p>
    <w:p w:rsidR="009B2C78" w:rsidRDefault="009B2C78" w:rsidP="009B2C78">
      <w:pPr>
        <w:ind w:firstLine="709"/>
        <w:jc w:val="both"/>
        <w:rPr>
          <w:sz w:val="28"/>
          <w:szCs w:val="28"/>
        </w:rPr>
      </w:pPr>
    </w:p>
    <w:p w:rsidR="00F007A6" w:rsidRPr="00F007A6" w:rsidRDefault="00F007A6" w:rsidP="009B2C78">
      <w:pPr>
        <w:ind w:firstLine="709"/>
        <w:jc w:val="both"/>
        <w:rPr>
          <w:sz w:val="28"/>
          <w:szCs w:val="28"/>
        </w:rPr>
      </w:pPr>
    </w:p>
    <w:p w:rsidR="009B2C78" w:rsidRPr="009B2C78" w:rsidRDefault="009B2C78" w:rsidP="009B2C78">
      <w:pPr>
        <w:jc w:val="both"/>
        <w:rPr>
          <w:sz w:val="28"/>
          <w:szCs w:val="28"/>
        </w:rPr>
      </w:pPr>
      <w:r w:rsidRPr="009B2C78">
        <w:rPr>
          <w:sz w:val="28"/>
          <w:szCs w:val="28"/>
        </w:rPr>
        <w:t>Глава Родниковского сельского поселения</w:t>
      </w:r>
      <w:r w:rsidRPr="009B2C78">
        <w:rPr>
          <w:sz w:val="28"/>
          <w:szCs w:val="28"/>
        </w:rPr>
        <w:tab/>
      </w:r>
      <w:r w:rsidRPr="009B2C78">
        <w:rPr>
          <w:sz w:val="28"/>
          <w:szCs w:val="28"/>
        </w:rPr>
        <w:tab/>
      </w:r>
      <w:r w:rsidRPr="009B2C78">
        <w:rPr>
          <w:sz w:val="28"/>
          <w:szCs w:val="28"/>
        </w:rPr>
        <w:tab/>
      </w:r>
      <w:r w:rsidRPr="009B2C78">
        <w:rPr>
          <w:sz w:val="28"/>
          <w:szCs w:val="28"/>
        </w:rPr>
        <w:tab/>
        <w:t>Е.А. Тарасов</w:t>
      </w:r>
    </w:p>
    <w:p w:rsidR="009B2C78" w:rsidRPr="009B2C78" w:rsidRDefault="009B2C78" w:rsidP="009B2C78">
      <w:pPr>
        <w:shd w:val="clear" w:color="auto" w:fill="FFFFFF"/>
        <w:jc w:val="both"/>
        <w:rPr>
          <w:sz w:val="28"/>
          <w:szCs w:val="28"/>
        </w:rPr>
      </w:pPr>
    </w:p>
    <w:p w:rsidR="009B2C78" w:rsidRPr="009B2C78" w:rsidRDefault="009B2C78" w:rsidP="009B2C78">
      <w:pPr>
        <w:shd w:val="clear" w:color="auto" w:fill="FFFFFF"/>
        <w:jc w:val="both"/>
        <w:rPr>
          <w:sz w:val="28"/>
          <w:szCs w:val="28"/>
        </w:rPr>
      </w:pPr>
    </w:p>
    <w:p w:rsidR="009B2C78" w:rsidRPr="009B2C78" w:rsidRDefault="009B2C78" w:rsidP="009B2C78">
      <w:pPr>
        <w:jc w:val="both"/>
        <w:rPr>
          <w:sz w:val="28"/>
          <w:szCs w:val="28"/>
        </w:rPr>
      </w:pPr>
      <w:r w:rsidRPr="009B2C78">
        <w:rPr>
          <w:sz w:val="28"/>
          <w:szCs w:val="28"/>
        </w:rPr>
        <w:t>Проект подготовлен:</w:t>
      </w:r>
    </w:p>
    <w:p w:rsidR="009B2C78" w:rsidRPr="009B2C78" w:rsidRDefault="009B2C78" w:rsidP="009B2C78">
      <w:pPr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Главный специалист </w:t>
      </w:r>
      <w:proofErr w:type="gramStart"/>
      <w:r w:rsidRPr="009B2C78">
        <w:rPr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jc w:val="both"/>
        <w:rPr>
          <w:sz w:val="28"/>
          <w:szCs w:val="28"/>
        </w:rPr>
      </w:pPr>
      <w:r w:rsidRPr="009B2C78">
        <w:rPr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jc w:val="both"/>
        <w:rPr>
          <w:sz w:val="28"/>
          <w:szCs w:val="28"/>
        </w:rPr>
      </w:pP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</w:rPr>
        <w:tab/>
      </w:r>
      <w:r w:rsidRPr="009B2C78">
        <w:rPr>
          <w:sz w:val="28"/>
          <w:szCs w:val="28"/>
        </w:rPr>
        <w:tab/>
      </w:r>
      <w:r w:rsidRPr="009B2C78">
        <w:rPr>
          <w:sz w:val="28"/>
          <w:szCs w:val="28"/>
        </w:rPr>
        <w:tab/>
      </w:r>
      <w:r w:rsidRPr="009B2C78">
        <w:rPr>
          <w:sz w:val="28"/>
          <w:szCs w:val="28"/>
        </w:rPr>
        <w:tab/>
      </w:r>
      <w:r w:rsidRPr="009B2C78">
        <w:rPr>
          <w:sz w:val="28"/>
          <w:szCs w:val="28"/>
        </w:rPr>
        <w:tab/>
        <w:t>С.А. Белова</w:t>
      </w:r>
    </w:p>
    <w:p w:rsidR="009B2C78" w:rsidRPr="009B2C78" w:rsidRDefault="009B2C78" w:rsidP="009B2C78">
      <w:pPr>
        <w:jc w:val="both"/>
        <w:rPr>
          <w:sz w:val="28"/>
          <w:szCs w:val="28"/>
        </w:rPr>
      </w:pPr>
    </w:p>
    <w:p w:rsidR="009B2C78" w:rsidRPr="009B2C78" w:rsidRDefault="009B2C78" w:rsidP="009B2C78">
      <w:pPr>
        <w:jc w:val="both"/>
        <w:rPr>
          <w:sz w:val="28"/>
          <w:szCs w:val="28"/>
        </w:rPr>
      </w:pPr>
    </w:p>
    <w:p w:rsidR="009B2C78" w:rsidRPr="009B2C78" w:rsidRDefault="009B2C78" w:rsidP="009B2C78">
      <w:pPr>
        <w:jc w:val="both"/>
        <w:rPr>
          <w:sz w:val="28"/>
          <w:szCs w:val="28"/>
        </w:rPr>
      </w:pPr>
      <w:r w:rsidRPr="009B2C78">
        <w:rPr>
          <w:sz w:val="28"/>
          <w:szCs w:val="28"/>
        </w:rPr>
        <w:t>Проект согласован:</w:t>
      </w:r>
    </w:p>
    <w:p w:rsidR="009B2C78" w:rsidRPr="009B2C78" w:rsidRDefault="009B2C78" w:rsidP="009B2C78">
      <w:pPr>
        <w:jc w:val="both"/>
        <w:rPr>
          <w:sz w:val="28"/>
          <w:szCs w:val="28"/>
        </w:rPr>
      </w:pPr>
      <w:r w:rsidRPr="009B2C78">
        <w:rPr>
          <w:sz w:val="28"/>
          <w:szCs w:val="28"/>
        </w:rPr>
        <w:t>Председатель Совета</w:t>
      </w:r>
    </w:p>
    <w:p w:rsidR="009B2C78" w:rsidRPr="009B2C78" w:rsidRDefault="009B2C78" w:rsidP="009B2C78">
      <w:pPr>
        <w:jc w:val="both"/>
        <w:rPr>
          <w:sz w:val="28"/>
          <w:szCs w:val="28"/>
        </w:rPr>
      </w:pP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</w:rPr>
        <w:tab/>
      </w:r>
      <w:r w:rsidRPr="009B2C78">
        <w:rPr>
          <w:sz w:val="28"/>
          <w:szCs w:val="28"/>
        </w:rPr>
        <w:tab/>
      </w:r>
      <w:r w:rsidRPr="009B2C78">
        <w:rPr>
          <w:sz w:val="28"/>
          <w:szCs w:val="28"/>
        </w:rPr>
        <w:tab/>
      </w:r>
      <w:r w:rsidRPr="009B2C78">
        <w:rPr>
          <w:sz w:val="28"/>
          <w:szCs w:val="28"/>
        </w:rPr>
        <w:tab/>
      </w:r>
      <w:r w:rsidRPr="009B2C78">
        <w:rPr>
          <w:sz w:val="28"/>
          <w:szCs w:val="28"/>
        </w:rPr>
        <w:tab/>
        <w:t>Т.В. Махно</w:t>
      </w:r>
    </w:p>
    <w:p w:rsidR="009B2C78" w:rsidRPr="009B2C78" w:rsidRDefault="009B2C78" w:rsidP="009B2C78">
      <w:pPr>
        <w:shd w:val="clear" w:color="auto" w:fill="FFFFFF"/>
        <w:ind w:left="5664" w:firstLine="708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948C4" w:rsidRPr="009B2C78" w:rsidRDefault="005948C4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от ____________ № ____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tbl>
      <w:tblPr>
        <w:tblW w:w="10269" w:type="dxa"/>
        <w:tblInd w:w="-459" w:type="dxa"/>
        <w:tblLayout w:type="fixed"/>
        <w:tblLook w:val="0000"/>
      </w:tblPr>
      <w:tblGrid>
        <w:gridCol w:w="1701"/>
        <w:gridCol w:w="439"/>
        <w:gridCol w:w="2255"/>
        <w:gridCol w:w="5874"/>
      </w:tblGrid>
      <w:tr w:rsidR="009B2C78" w:rsidRPr="009B2C78" w:rsidTr="005948C4">
        <w:trPr>
          <w:trHeight w:val="1234"/>
        </w:trPr>
        <w:tc>
          <w:tcPr>
            <w:tcW w:w="10269" w:type="dxa"/>
            <w:gridSpan w:val="4"/>
            <w:shd w:val="clear" w:color="auto" w:fill="auto"/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9B2C78">
              <w:rPr>
                <w:b/>
                <w:sz w:val="28"/>
                <w:szCs w:val="28"/>
              </w:rPr>
              <w:t xml:space="preserve">Родниковского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</w:rPr>
              <w:t>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 бюджета </w:t>
            </w: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перечень </w:t>
            </w:r>
            <w:proofErr w:type="gramStart"/>
            <w:r w:rsidRPr="009B2C78">
              <w:rPr>
                <w:b/>
                <w:sz w:val="28"/>
                <w:szCs w:val="28"/>
                <w:lang w:eastAsia="en-US"/>
              </w:rPr>
              <w:t>главных</w:t>
            </w:r>
            <w:proofErr w:type="gramEnd"/>
            <w:r w:rsidRPr="009B2C78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9B2C78">
              <w:rPr>
                <w:b/>
                <w:sz w:val="28"/>
                <w:szCs w:val="28"/>
              </w:rPr>
              <w:t xml:space="preserve">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</w:p>
        </w:tc>
      </w:tr>
      <w:tr w:rsidR="009B2C78" w:rsidRPr="00541DC6" w:rsidTr="005948C4">
        <w:trPr>
          <w:trHeight w:val="8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9B2C78" w:rsidRPr="00541DC6" w:rsidRDefault="009B2C78" w:rsidP="00E73DB9">
            <w:pPr>
              <w:snapToGrid w:val="0"/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bottom"/>
          </w:tcPr>
          <w:p w:rsidR="009B2C78" w:rsidRPr="00541DC6" w:rsidRDefault="009B2C78" w:rsidP="00E73DB9">
            <w:pPr>
              <w:snapToGrid w:val="0"/>
              <w:rPr>
                <w:sz w:val="20"/>
              </w:rPr>
            </w:pPr>
          </w:p>
        </w:tc>
        <w:tc>
          <w:tcPr>
            <w:tcW w:w="5874" w:type="dxa"/>
            <w:shd w:val="clear" w:color="auto" w:fill="auto"/>
            <w:vAlign w:val="bottom"/>
          </w:tcPr>
          <w:p w:rsidR="009B2C78" w:rsidRPr="00541DC6" w:rsidRDefault="009B2C78" w:rsidP="00E73DB9">
            <w:pPr>
              <w:snapToGrid w:val="0"/>
              <w:rPr>
                <w:sz w:val="20"/>
              </w:rPr>
            </w:pPr>
          </w:p>
        </w:tc>
      </w:tr>
      <w:tr w:rsidR="009B2C78" w:rsidRPr="00541DC6" w:rsidTr="00F007A6">
        <w:trPr>
          <w:trHeight w:val="242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9B2C78" w:rsidRPr="00541DC6" w:rsidTr="00F007A6">
        <w:trPr>
          <w:trHeight w:val="162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</w:pPr>
            <w:r w:rsidRPr="001B7141"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</w:pPr>
            <w:r w:rsidRPr="001B7141">
              <w:t>доходов и источников финансирования дефицита местного бюджета</w:t>
            </w:r>
          </w:p>
        </w:tc>
        <w:tc>
          <w:tcPr>
            <w:tcW w:w="5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color w:val="000000"/>
              </w:rPr>
            </w:pPr>
          </w:p>
        </w:tc>
      </w:tr>
      <w:tr w:rsidR="009B2C78" w:rsidRPr="00541DC6" w:rsidTr="00F007A6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C78" w:rsidRPr="001B7141" w:rsidRDefault="009B2C78" w:rsidP="00E73DB9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C78" w:rsidRPr="001B7141" w:rsidRDefault="009B2C78" w:rsidP="00E73DB9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541DC6" w:rsidTr="00F007A6">
        <w:trPr>
          <w:trHeight w:val="70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Администрация Родниковского</w:t>
            </w:r>
          </w:p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сельского поселения</w:t>
            </w:r>
          </w:p>
        </w:tc>
      </w:tr>
      <w:tr w:rsidR="009B2C78" w:rsidRPr="00C1426E" w:rsidTr="00F007A6">
        <w:trPr>
          <w:trHeight w:val="1849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1 11 05025 10 0000 120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proofErr w:type="gramStart"/>
            <w:r w:rsidRPr="001B7141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B2C78" w:rsidRPr="00C1426E" w:rsidTr="00F007A6">
        <w:trPr>
          <w:trHeight w:val="160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1 11 05035 10 0000 120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B2C78" w:rsidRPr="00C1426E" w:rsidTr="00F007A6">
        <w:trPr>
          <w:trHeight w:val="785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1 13 01995 10 0000 130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autoSpaceDE w:val="0"/>
              <w:snapToGrid w:val="0"/>
              <w:jc w:val="center"/>
            </w:pPr>
            <w:r w:rsidRPr="001B714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B2C78" w:rsidRPr="00C1426E" w:rsidTr="00F007A6">
        <w:trPr>
          <w:trHeight w:val="823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1 13 02995 10 0000 130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5948C4" w:rsidRPr="00C1426E" w:rsidTr="005948C4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8C4" w:rsidRPr="001B7141" w:rsidRDefault="005948C4" w:rsidP="005948C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1 14 02052 10 0000 440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1 14 06025 10 0000 430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1 16 23051 10 0000 140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B7141">
              <w:rPr>
                <w:bCs/>
                <w:color w:val="000000"/>
              </w:rPr>
              <w:t>выгодоприобретателями</w:t>
            </w:r>
            <w:proofErr w:type="spellEnd"/>
            <w:r w:rsidRPr="001B7141">
              <w:rPr>
                <w:bCs/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</w:tr>
      <w:tr w:rsidR="009B2C78" w:rsidRPr="00C1426E" w:rsidTr="00F007A6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1 16 23052 10 0000 140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от возмещения ущерба при возникновении иных страховых, когда </w:t>
            </w:r>
            <w:proofErr w:type="spellStart"/>
            <w:r w:rsidRPr="001B7141">
              <w:rPr>
                <w:bCs/>
                <w:color w:val="000000"/>
              </w:rPr>
              <w:t>выгодоприобретателями</w:t>
            </w:r>
            <w:proofErr w:type="spellEnd"/>
            <w:r w:rsidRPr="001B7141">
              <w:rPr>
                <w:bCs/>
                <w:color w:val="000000"/>
              </w:rPr>
              <w:t xml:space="preserve"> выступают получатели средств бюджетов сельских  поселений</w:t>
            </w:r>
          </w:p>
        </w:tc>
      </w:tr>
      <w:tr w:rsidR="009B2C78" w:rsidRPr="00C1426E" w:rsidTr="00F007A6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1 16 90050 10 0000 140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поступления от денежных взысканий (штрафов) и иных сумм в возмещении ущерба, зачисляемые  в бюджеты сельских поселений</w:t>
            </w:r>
          </w:p>
        </w:tc>
      </w:tr>
      <w:tr w:rsidR="005948C4" w:rsidRPr="00C1426E" w:rsidTr="00F007A6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8C4" w:rsidRPr="001B7141" w:rsidRDefault="005948C4" w:rsidP="005948C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C1426E" w:rsidTr="005948C4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1 17 01050 10 0000 180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Невыясненные поступления, зачисляемые в бюджеты сельских 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1 17 02020 10 0000 180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2 02 00000 00 0000 000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15</w:t>
            </w:r>
            <w:r w:rsidRPr="001B7141">
              <w:rPr>
                <w:bCs/>
                <w:color w:val="000000"/>
              </w:rPr>
              <w:t>001 10 0000 151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20</w:t>
            </w:r>
            <w:r w:rsidRPr="001B7141">
              <w:rPr>
                <w:bCs/>
                <w:color w:val="000000"/>
              </w:rPr>
              <w:t>051 10 0000 151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9B2C78" w:rsidRPr="00C1426E" w:rsidTr="005948C4">
        <w:trPr>
          <w:trHeight w:val="32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29</w:t>
            </w:r>
            <w:r w:rsidRPr="001B7141">
              <w:rPr>
                <w:bCs/>
                <w:color w:val="000000"/>
              </w:rPr>
              <w:t>999 10 0000 151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35118</w:t>
            </w:r>
            <w:r w:rsidRPr="001B7141">
              <w:rPr>
                <w:bCs/>
                <w:color w:val="000000"/>
              </w:rPr>
              <w:t xml:space="preserve">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30</w:t>
            </w:r>
            <w:r w:rsidRPr="001B7141">
              <w:rPr>
                <w:bCs/>
                <w:color w:val="000000"/>
              </w:rPr>
              <w:t>024 10 0000 151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40</w:t>
            </w:r>
            <w:r w:rsidRPr="001B7141">
              <w:rPr>
                <w:bCs/>
                <w:color w:val="000000"/>
              </w:rPr>
              <w:t>014 10 0000 151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49</w:t>
            </w:r>
            <w:r w:rsidRPr="001B7141">
              <w:rPr>
                <w:bCs/>
                <w:color w:val="000000"/>
              </w:rPr>
              <w:t>999 10 0000 151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2 07 05000 10 0000 180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2 07 05010 10 0000 180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2 07 05020 10 0000 180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Поступления от денежных пожертвований, предоставляемых физическим лицами получателям средств бюджетов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2 07 05030 10 0000 180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2 08 05000 10 0000 180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proofErr w:type="gramStart"/>
            <w:r w:rsidRPr="001B7141">
              <w:rPr>
                <w:bCs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взысканной суммы</w:t>
            </w:r>
            <w:proofErr w:type="gramEnd"/>
          </w:p>
        </w:tc>
      </w:tr>
      <w:tr w:rsidR="005948C4" w:rsidRPr="00C1426E" w:rsidTr="005948C4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8C4" w:rsidRPr="001B7141" w:rsidRDefault="005948C4" w:rsidP="005948C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2 18 </w:t>
            </w:r>
            <w:r w:rsidR="005948C4" w:rsidRPr="001B7141"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010 10 0000 151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2 18 </w:t>
            </w:r>
            <w:r w:rsidR="005948C4" w:rsidRPr="001B7141"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020 10 0000 151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2 18 05030 10 0000 180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5243F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 w:rsidR="005243F9"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 w:rsidR="005243F9"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 w:rsidR="005243F9"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F05D10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 w:rsidR="00F05D10"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</w:t>
            </w:r>
            <w:r w:rsidR="00F05D10">
              <w:rPr>
                <w:bCs/>
                <w:color w:val="000000"/>
              </w:rPr>
              <w:t>0</w:t>
            </w:r>
            <w:r w:rsidRPr="001B7141">
              <w:rPr>
                <w:bCs/>
                <w:color w:val="000000"/>
              </w:rPr>
              <w:t xml:space="preserve"> 10 0000 710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F05D10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 w:rsidR="00F05D10"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01 05 02 0110 0000 510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Увеличение прочих остатков денежных средств бюджетов сельских 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01 05 02 0110 0000 610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1 08 04020 01 0000 110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органами РФ на совершение нотариальных действий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закрепляемые за всеми администраторами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1 16 90050 10 0000 140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поступления от денежных взысканий (штрафов) и иных сумм  в возмещении ущерба, зачисляемые  в бюджеты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Главный специалист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2</w:t>
      </w:r>
    </w:p>
    <w:p w:rsidR="005948C4" w:rsidRDefault="005948C4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от ___________ №____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Объем поступлений доходов в бюджет Родниковского сельского поселения по кодам видов (подвидов) доходов на 2017 год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p w:rsidR="00B87337" w:rsidRPr="008B7ABA" w:rsidRDefault="00B87337" w:rsidP="009B2C78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953"/>
        <w:gridCol w:w="1134"/>
      </w:tblGrid>
      <w:tr w:rsidR="009B2C78" w:rsidRPr="001B7141" w:rsidTr="005948C4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proofErr w:type="gramStart"/>
            <w:r w:rsidRPr="001B714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Сумма</w:t>
            </w:r>
          </w:p>
        </w:tc>
      </w:tr>
      <w:tr w:rsidR="005948C4" w:rsidRPr="001B7141" w:rsidTr="005948C4">
        <w:trPr>
          <w:trHeight w:val="29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8C4" w:rsidRPr="001B7141" w:rsidRDefault="005948C4" w:rsidP="005948C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1B7141" w:rsidTr="00C63C9D">
        <w:trPr>
          <w:trHeight w:val="4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00000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0000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11430,3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5948C4" w:rsidRPr="001B7141">
              <w:t xml:space="preserve"> </w:t>
            </w:r>
            <w:r w:rsidRPr="001B7141">
              <w:t>01</w:t>
            </w:r>
            <w:r w:rsidR="005948C4" w:rsidRPr="001B7141">
              <w:t xml:space="preserve"> </w:t>
            </w:r>
            <w:r w:rsidRPr="001B7141">
              <w:t>02000</w:t>
            </w:r>
            <w:r w:rsidR="005948C4" w:rsidRPr="001B7141">
              <w:t xml:space="preserve"> </w:t>
            </w:r>
            <w:r w:rsidRPr="001B7141">
              <w:t>01</w:t>
            </w:r>
            <w:r w:rsidR="005948C4" w:rsidRPr="001B7141">
              <w:t xml:space="preserve"> </w:t>
            </w:r>
            <w:r w:rsidRPr="001B7141">
              <w:t>0000</w:t>
            </w:r>
            <w:r w:rsidR="005948C4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3035,0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03</w:t>
            </w:r>
            <w:r w:rsidR="002B44B1" w:rsidRPr="001B7141">
              <w:t xml:space="preserve"> </w:t>
            </w:r>
            <w:r w:rsidRPr="001B7141">
              <w:t>02230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5948C4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1200,0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03</w:t>
            </w:r>
            <w:r w:rsidR="002B44B1" w:rsidRPr="001B7141">
              <w:t xml:space="preserve"> </w:t>
            </w:r>
            <w:r w:rsidRPr="001B7141">
              <w:t>02240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7141">
              <w:rPr>
                <w:color w:val="000000"/>
              </w:rPr>
              <w:t>инжекторных</w:t>
            </w:r>
            <w:proofErr w:type="spellEnd"/>
            <w:r w:rsidRPr="001B7141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46,3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03</w:t>
            </w:r>
            <w:r w:rsidR="002B44B1" w:rsidRPr="001B7141">
              <w:t xml:space="preserve"> </w:t>
            </w:r>
            <w:r w:rsidRPr="001B7141">
              <w:t>02250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1600,0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spacing w:after="100"/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03</w:t>
            </w:r>
            <w:r w:rsidR="002B44B1" w:rsidRPr="001B7141">
              <w:t xml:space="preserve"> </w:t>
            </w:r>
            <w:r w:rsidRPr="001B7141">
              <w:t>02260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46,0</w:t>
            </w:r>
          </w:p>
        </w:tc>
      </w:tr>
      <w:tr w:rsidR="009B2C78" w:rsidRPr="001B7141" w:rsidTr="00C63C9D">
        <w:trPr>
          <w:trHeight w:val="42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05</w:t>
            </w:r>
            <w:r w:rsidR="002B44B1" w:rsidRPr="001B7141">
              <w:t xml:space="preserve"> </w:t>
            </w:r>
            <w:r w:rsidRPr="001B7141">
              <w:t>03000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83,0</w:t>
            </w:r>
          </w:p>
        </w:tc>
      </w:tr>
      <w:tr w:rsidR="00C63C9D" w:rsidRPr="001B7141" w:rsidTr="00C63C9D">
        <w:trPr>
          <w:trHeight w:val="27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1B7141" w:rsidTr="005948C4">
        <w:trPr>
          <w:trHeight w:val="8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06</w:t>
            </w:r>
            <w:r w:rsidR="002B44B1" w:rsidRPr="001B7141">
              <w:t xml:space="preserve"> </w:t>
            </w:r>
            <w:r w:rsidRPr="001B7141">
              <w:t>01030</w:t>
            </w:r>
            <w:r w:rsidR="002B44B1" w:rsidRPr="001B7141">
              <w:t xml:space="preserve"> </w:t>
            </w:r>
            <w:r w:rsidRPr="001B7141">
              <w:t>10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1300,0</w:t>
            </w:r>
          </w:p>
        </w:tc>
      </w:tr>
      <w:tr w:rsidR="009B2C78" w:rsidRPr="001B7141" w:rsidTr="005948C4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06</w:t>
            </w:r>
            <w:r w:rsidR="002B44B1" w:rsidRPr="001B7141">
              <w:t xml:space="preserve"> </w:t>
            </w:r>
            <w:r w:rsidRPr="001B7141">
              <w:t>06000</w:t>
            </w:r>
            <w:r w:rsidR="002B44B1" w:rsidRPr="001B7141">
              <w:t xml:space="preserve"> </w:t>
            </w:r>
            <w:r w:rsidRPr="001B7141">
              <w:t>10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4000,0</w:t>
            </w:r>
          </w:p>
        </w:tc>
      </w:tr>
      <w:tr w:rsidR="009B2C78" w:rsidRPr="001B7141" w:rsidTr="005948C4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11</w:t>
            </w:r>
            <w:r w:rsidR="002B44B1" w:rsidRPr="001B7141">
              <w:t xml:space="preserve"> </w:t>
            </w:r>
            <w:r w:rsidRPr="001B7141">
              <w:t>05035</w:t>
            </w:r>
            <w:r w:rsidR="002B44B1" w:rsidRPr="001B7141">
              <w:t xml:space="preserve"> </w:t>
            </w:r>
            <w:r w:rsidRPr="001B7141">
              <w:t>10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100,0</w:t>
            </w:r>
          </w:p>
        </w:tc>
      </w:tr>
      <w:tr w:rsidR="009B2C78" w:rsidRPr="001B7141" w:rsidTr="005948C4">
        <w:trPr>
          <w:trHeight w:val="6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16</w:t>
            </w:r>
            <w:r w:rsidR="002B44B1" w:rsidRPr="001B7141">
              <w:t xml:space="preserve"> </w:t>
            </w:r>
            <w:r w:rsidRPr="001B7141">
              <w:t>90050</w:t>
            </w:r>
            <w:r w:rsidR="002B44B1" w:rsidRPr="001B7141">
              <w:t xml:space="preserve"> </w:t>
            </w:r>
            <w:r w:rsidRPr="001B7141">
              <w:t>10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20,0</w:t>
            </w:r>
          </w:p>
        </w:tc>
      </w:tr>
      <w:tr w:rsidR="009B2C78" w:rsidRPr="001B7141" w:rsidTr="005948C4">
        <w:trPr>
          <w:trHeight w:val="43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00000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0000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817CF3" w:rsidP="00E73DB9">
            <w:pPr>
              <w:jc w:val="center"/>
              <w:rPr>
                <w:bCs/>
              </w:rPr>
            </w:pPr>
            <w:r>
              <w:rPr>
                <w:bCs/>
              </w:rPr>
              <w:t>14489,0</w:t>
            </w:r>
          </w:p>
        </w:tc>
      </w:tr>
      <w:tr w:rsidR="009B2C78" w:rsidRPr="001B7141" w:rsidTr="005948C4">
        <w:trPr>
          <w:trHeight w:val="41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2</w:t>
            </w:r>
            <w:r w:rsidR="002B44B1" w:rsidRPr="001B7141">
              <w:t xml:space="preserve"> </w:t>
            </w:r>
            <w:r w:rsidRPr="001B7141">
              <w:t>02</w:t>
            </w:r>
            <w:r w:rsidR="002B44B1" w:rsidRPr="001B7141">
              <w:t xml:space="preserve"> </w:t>
            </w:r>
            <w:r w:rsidRPr="001B7141">
              <w:t>00000</w:t>
            </w:r>
            <w:r w:rsidR="002B44B1" w:rsidRPr="001B7141">
              <w:t xml:space="preserve"> </w:t>
            </w:r>
            <w:r w:rsidRPr="001B7141">
              <w:t>00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E73DB9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14553</w:t>
            </w:r>
            <w:r w:rsidR="009B2C78" w:rsidRPr="001B7141">
              <w:rPr>
                <w:bCs/>
              </w:rPr>
              <w:t>,1</w:t>
            </w:r>
          </w:p>
        </w:tc>
      </w:tr>
      <w:tr w:rsidR="009B2C78" w:rsidRPr="001B7141" w:rsidTr="005948C4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C63C9D">
            <w:pPr>
              <w:jc w:val="center"/>
            </w:pPr>
            <w:r w:rsidRPr="001B7141">
              <w:t>2</w:t>
            </w:r>
            <w:r w:rsidR="002B44B1" w:rsidRPr="001B7141">
              <w:t xml:space="preserve"> </w:t>
            </w:r>
            <w:r w:rsidRPr="001B7141">
              <w:t>02</w:t>
            </w:r>
            <w:r w:rsidR="002B44B1" w:rsidRPr="001B7141">
              <w:t xml:space="preserve"> 1</w:t>
            </w:r>
            <w:r w:rsidR="00C63C9D" w:rsidRPr="001B7141">
              <w:t>5</w:t>
            </w:r>
            <w:r w:rsidRPr="001B7141">
              <w:t>00</w:t>
            </w:r>
            <w:r w:rsidR="00C63C9D" w:rsidRPr="001B7141">
              <w:t>1</w:t>
            </w:r>
            <w:r w:rsidR="002B44B1" w:rsidRPr="001B7141">
              <w:t xml:space="preserve"> 1</w:t>
            </w:r>
            <w:r w:rsidRPr="001B7141">
              <w:t>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C63C9D" w:rsidP="00E73DB9">
            <w:pPr>
              <w:jc w:val="center"/>
            </w:pPr>
            <w:r w:rsidRPr="001B714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9919,9</w:t>
            </w:r>
          </w:p>
        </w:tc>
      </w:tr>
      <w:tr w:rsidR="009B2C78" w:rsidRPr="001B7141" w:rsidTr="005948C4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C63C9D">
            <w:pPr>
              <w:jc w:val="center"/>
            </w:pPr>
            <w:r w:rsidRPr="001B7141">
              <w:t>2</w:t>
            </w:r>
            <w:r w:rsidR="002B44B1" w:rsidRPr="001B7141">
              <w:t xml:space="preserve"> </w:t>
            </w:r>
            <w:r w:rsidRPr="001B7141">
              <w:t>02</w:t>
            </w:r>
            <w:r w:rsidR="002B44B1" w:rsidRPr="001B7141">
              <w:t xml:space="preserve"> </w:t>
            </w:r>
            <w:r w:rsidR="00C63C9D" w:rsidRPr="001B7141">
              <w:t>30</w:t>
            </w:r>
            <w:r w:rsidRPr="001B7141">
              <w:t>000</w:t>
            </w:r>
            <w:r w:rsidR="002B44B1" w:rsidRPr="001B7141">
              <w:t xml:space="preserve"> </w:t>
            </w:r>
            <w:r w:rsidR="00C63C9D" w:rsidRPr="001B7141">
              <w:t>0</w:t>
            </w:r>
            <w:r w:rsidRPr="001B7141">
              <w:t>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C63C9D" w:rsidP="00E73DB9">
            <w:pPr>
              <w:jc w:val="center"/>
            </w:pPr>
            <w:r w:rsidRPr="001B7141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375,5</w:t>
            </w:r>
          </w:p>
        </w:tc>
      </w:tr>
      <w:tr w:rsidR="009B2C78" w:rsidRPr="001B7141" w:rsidTr="005948C4">
        <w:trPr>
          <w:trHeight w:val="41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C63C9D">
            <w:pPr>
              <w:jc w:val="center"/>
            </w:pPr>
            <w:r w:rsidRPr="001B7141">
              <w:t>2</w:t>
            </w:r>
            <w:r w:rsidR="002B44B1" w:rsidRPr="001B7141">
              <w:t xml:space="preserve"> </w:t>
            </w:r>
            <w:r w:rsidRPr="001B7141">
              <w:t>02</w:t>
            </w:r>
            <w:r w:rsidR="002B44B1" w:rsidRPr="001B7141">
              <w:t xml:space="preserve"> </w:t>
            </w:r>
            <w:r w:rsidR="00C63C9D" w:rsidRPr="001B7141">
              <w:t>40</w:t>
            </w:r>
            <w:r w:rsidRPr="001B7141">
              <w:t>000</w:t>
            </w:r>
            <w:r w:rsidR="002B44B1" w:rsidRPr="001B7141">
              <w:t xml:space="preserve"> </w:t>
            </w:r>
            <w:r w:rsidR="00C63C9D" w:rsidRPr="001B7141">
              <w:t>0</w:t>
            </w:r>
            <w:r w:rsidRPr="001B7141">
              <w:t>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E73DB9" w:rsidP="00E73DB9">
            <w:pPr>
              <w:jc w:val="center"/>
            </w:pPr>
            <w:r w:rsidRPr="001B7141">
              <w:t>561</w:t>
            </w:r>
            <w:r w:rsidR="009B2C78" w:rsidRPr="001B7141">
              <w:t>,4</w:t>
            </w:r>
          </w:p>
        </w:tc>
      </w:tr>
      <w:tr w:rsidR="009B2C78" w:rsidRPr="001B7141" w:rsidTr="005948C4">
        <w:trPr>
          <w:trHeight w:val="42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C63C9D">
            <w:pPr>
              <w:jc w:val="center"/>
            </w:pPr>
            <w:r w:rsidRPr="001B7141">
              <w:t>2</w:t>
            </w:r>
            <w:r w:rsidR="002B44B1" w:rsidRPr="001B7141">
              <w:t xml:space="preserve"> </w:t>
            </w:r>
            <w:r w:rsidRPr="001B7141">
              <w:t>02</w:t>
            </w:r>
            <w:r w:rsidR="002B44B1" w:rsidRPr="001B7141">
              <w:t xml:space="preserve"> </w:t>
            </w:r>
            <w:r w:rsidR="00C63C9D" w:rsidRPr="001B7141">
              <w:t>29</w:t>
            </w:r>
            <w:r w:rsidRPr="001B7141">
              <w:t>999</w:t>
            </w:r>
            <w:r w:rsidR="002B44B1" w:rsidRPr="001B7141">
              <w:t xml:space="preserve"> </w:t>
            </w:r>
            <w:r w:rsidRPr="001B7141">
              <w:t>10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3696,3</w:t>
            </w:r>
          </w:p>
        </w:tc>
      </w:tr>
      <w:tr w:rsidR="005A1DA4" w:rsidRPr="001B7141" w:rsidTr="005948C4">
        <w:trPr>
          <w:trHeight w:val="42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1DA4" w:rsidRPr="005D4542" w:rsidRDefault="005A1DA4" w:rsidP="002B605B">
            <w:pPr>
              <w:jc w:val="center"/>
            </w:pPr>
            <w:r w:rsidRPr="001B7141">
              <w:rPr>
                <w:bCs/>
                <w:color w:val="000000"/>
              </w:rPr>
              <w:t>2 18 60010 10 0000 151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1DA4" w:rsidRPr="005D4542" w:rsidRDefault="005A1DA4" w:rsidP="002B605B">
            <w:pPr>
              <w:jc w:val="center"/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1DA4" w:rsidRPr="002B605B" w:rsidRDefault="005A1DA4" w:rsidP="002B605B">
            <w:pPr>
              <w:jc w:val="center"/>
            </w:pPr>
            <w:r w:rsidRPr="002B605B">
              <w:t>7,8</w:t>
            </w:r>
          </w:p>
        </w:tc>
      </w:tr>
      <w:tr w:rsidR="005A1DA4" w:rsidRPr="001B7141" w:rsidTr="005948C4">
        <w:trPr>
          <w:trHeight w:val="42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1DA4" w:rsidRPr="005D4542" w:rsidRDefault="005A1DA4" w:rsidP="005A1DA4">
            <w:pPr>
              <w:jc w:val="center"/>
            </w:pPr>
            <w:r w:rsidRPr="005D4542">
              <w:t xml:space="preserve">2 19 </w:t>
            </w:r>
            <w:r>
              <w:t>60</w:t>
            </w:r>
            <w:r w:rsidRPr="005D4542">
              <w:t>0</w:t>
            </w:r>
            <w:r>
              <w:t>10</w:t>
            </w:r>
            <w:r w:rsidRPr="005D4542">
              <w:t xml:space="preserve">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1DA4" w:rsidRPr="005D4542" w:rsidRDefault="005A1DA4" w:rsidP="002B605B">
            <w:pPr>
              <w:autoSpaceDE w:val="0"/>
              <w:autoSpaceDN w:val="0"/>
              <w:adjustRightInd w:val="0"/>
              <w:jc w:val="center"/>
            </w:pPr>
            <w:r w:rsidRPr="005D4542">
              <w:t xml:space="preserve">Возврат </w:t>
            </w:r>
            <w:r>
              <w:t xml:space="preserve">прочих </w:t>
            </w:r>
            <w:r w:rsidRPr="005D4542"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1DA4" w:rsidRPr="002B605B" w:rsidRDefault="005A1DA4" w:rsidP="005A1DA4">
            <w:pPr>
              <w:jc w:val="center"/>
            </w:pPr>
            <w:r w:rsidRPr="002B605B">
              <w:t>-71,9</w:t>
            </w:r>
          </w:p>
        </w:tc>
      </w:tr>
      <w:tr w:rsidR="009B2C78" w:rsidRPr="001B7141" w:rsidTr="005948C4">
        <w:trPr>
          <w:trHeight w:val="4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817CF3" w:rsidP="00E73DB9">
            <w:pPr>
              <w:jc w:val="center"/>
              <w:rPr>
                <w:bCs/>
              </w:rPr>
            </w:pPr>
            <w:r>
              <w:rPr>
                <w:bCs/>
              </w:rPr>
              <w:t>25919,3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Главный специалист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3</w:t>
      </w:r>
    </w:p>
    <w:p w:rsidR="00C63C9D" w:rsidRDefault="00C63C9D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 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от ___________ № ____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9B2C78" w:rsidRPr="009B2C78" w:rsidTr="00E73DB9">
        <w:trPr>
          <w:trHeight w:val="683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bCs/>
                <w:sz w:val="28"/>
                <w:szCs w:val="28"/>
              </w:rPr>
              <w:t>Безвозмездные поступления из краевого бюджета на 2017 год</w:t>
            </w:r>
          </w:p>
        </w:tc>
      </w:tr>
      <w:tr w:rsidR="009B2C78" w:rsidRPr="008B7ABA" w:rsidTr="00E73DB9">
        <w:trPr>
          <w:trHeight w:val="1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78" w:rsidRPr="008B7ABA" w:rsidRDefault="009B2C78" w:rsidP="00E73DB9">
            <w:pPr>
              <w:rPr>
                <w:szCs w:val="28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78" w:rsidRPr="008B7ABA" w:rsidRDefault="009B2C78" w:rsidP="00E73DB9">
            <w:pPr>
              <w:ind w:firstLine="208"/>
              <w:rPr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78" w:rsidRPr="008B7ABA" w:rsidRDefault="009B2C78" w:rsidP="00E73DB9">
            <w:pPr>
              <w:rPr>
                <w:szCs w:val="28"/>
              </w:rPr>
            </w:pPr>
          </w:p>
        </w:tc>
      </w:tr>
      <w:tr w:rsidR="009B2C78" w:rsidRPr="008B7ABA" w:rsidTr="00E73DB9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9B2C78" w:rsidRPr="008B7ABA" w:rsidTr="00E73DB9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8B7ABA" w:rsidTr="00E73DB9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rPr>
                <w:color w:val="000000"/>
              </w:rPr>
              <w:t>11366,7</w:t>
            </w:r>
          </w:p>
        </w:tc>
      </w:tr>
      <w:tr w:rsidR="009B2C78" w:rsidRPr="008B7ABA" w:rsidTr="00E73DB9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rPr>
                <w:color w:val="000000"/>
              </w:rPr>
              <w:t>11366,7</w:t>
            </w:r>
          </w:p>
        </w:tc>
      </w:tr>
      <w:tr w:rsidR="009B2C78" w:rsidRPr="008B7ABA" w:rsidTr="00E73DB9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 w:rsidR="00C63C9D" w:rsidRPr="001B7141">
              <w:rPr>
                <w:color w:val="000000"/>
              </w:rPr>
              <w:t>10</w:t>
            </w:r>
            <w:r w:rsidRPr="001B7141">
              <w:rPr>
                <w:color w:val="000000"/>
              </w:rPr>
              <w:t xml:space="preserve">000 00 0000 </w:t>
            </w:r>
            <w:r w:rsidR="00C63C9D" w:rsidRPr="001B7141">
              <w:rPr>
                <w:color w:val="000000"/>
              </w:rPr>
              <w:t>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Дотации бюджетам </w:t>
            </w:r>
            <w:r w:rsidR="00C63C9D"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rPr>
                <w:color w:val="000000"/>
              </w:rPr>
              <w:t>7294,9</w:t>
            </w:r>
          </w:p>
        </w:tc>
      </w:tr>
      <w:tr w:rsidR="009B2C78" w:rsidRPr="008B7ABA" w:rsidTr="00E73DB9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 w:rsidR="00C63C9D" w:rsidRPr="001B7141">
              <w:rPr>
                <w:color w:val="000000"/>
              </w:rPr>
              <w:t>15</w:t>
            </w:r>
            <w:r w:rsidRPr="001B7141">
              <w:rPr>
                <w:color w:val="000000"/>
              </w:rPr>
              <w:t>0</w:t>
            </w:r>
            <w:r w:rsidR="00C63C9D" w:rsidRPr="001B7141">
              <w:rPr>
                <w:color w:val="000000"/>
              </w:rPr>
              <w:t>01</w:t>
            </w:r>
            <w:r w:rsidRPr="001B7141">
              <w:rPr>
                <w:color w:val="000000"/>
              </w:rPr>
              <w:t xml:space="preserve"> 10 0000 151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7294,9</w:t>
            </w:r>
          </w:p>
        </w:tc>
      </w:tr>
      <w:tr w:rsidR="009B2C78" w:rsidRPr="008B7ABA" w:rsidTr="00E73DB9">
        <w:trPr>
          <w:trHeight w:val="39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  <w:rPr>
                <w:color w:val="000000"/>
              </w:rPr>
            </w:pPr>
            <w:r w:rsidRPr="001B7141">
              <w:t xml:space="preserve">2 02 </w:t>
            </w:r>
            <w:r w:rsidR="00C63C9D" w:rsidRPr="001B7141">
              <w:t>29</w:t>
            </w:r>
            <w:r w:rsidRPr="001B7141">
              <w:t>999 10 0000 151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t>3696,3</w:t>
            </w:r>
          </w:p>
        </w:tc>
      </w:tr>
      <w:tr w:rsidR="009B2C78" w:rsidRPr="0071197F" w:rsidTr="00E73DB9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 w:rsidR="00C63C9D" w:rsidRPr="001B7141">
              <w:rPr>
                <w:color w:val="000000"/>
              </w:rPr>
              <w:t>30</w:t>
            </w:r>
            <w:r w:rsidRPr="001B7141">
              <w:rPr>
                <w:color w:val="000000"/>
              </w:rPr>
              <w:t xml:space="preserve">000 00 0000 </w:t>
            </w:r>
            <w:r w:rsidR="00C63C9D" w:rsidRPr="001B7141">
              <w:rPr>
                <w:color w:val="000000"/>
              </w:rPr>
              <w:t>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Субвенции бюджетам </w:t>
            </w:r>
            <w:r w:rsidR="00C63C9D"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375,5</w:t>
            </w:r>
          </w:p>
        </w:tc>
      </w:tr>
      <w:tr w:rsidR="009B2C78" w:rsidRPr="0071197F" w:rsidTr="00E73DB9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 w:rsidR="00C63C9D" w:rsidRPr="001B7141">
              <w:rPr>
                <w:color w:val="000000"/>
              </w:rPr>
              <w:t>35118</w:t>
            </w:r>
            <w:r w:rsidRPr="001B7141">
              <w:rPr>
                <w:color w:val="000000"/>
              </w:rPr>
              <w:t xml:space="preserve"> 10 0000 151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371,7</w:t>
            </w:r>
          </w:p>
        </w:tc>
      </w:tr>
      <w:tr w:rsidR="009B2C78" w:rsidRPr="0071197F" w:rsidTr="00E73DB9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 w:rsidR="00C63C9D" w:rsidRPr="001B7141">
              <w:rPr>
                <w:color w:val="000000"/>
              </w:rPr>
              <w:t>30</w:t>
            </w:r>
            <w:r w:rsidRPr="001B7141">
              <w:rPr>
                <w:color w:val="000000"/>
              </w:rPr>
              <w:t>024 10 0000 151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Главный специалист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4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63C9D" w:rsidRPr="009B2C78" w:rsidRDefault="00C63C9D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от ___________ №____</w:t>
      </w:r>
    </w:p>
    <w:p w:rsidR="009B2C78" w:rsidRPr="009B2C78" w:rsidRDefault="009B2C78" w:rsidP="009B2C78">
      <w:pPr>
        <w:tabs>
          <w:tab w:val="left" w:pos="2713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9B2C78" w:rsidRPr="009B2C78" w:rsidTr="00E73DB9">
        <w:trPr>
          <w:trHeight w:val="7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Безвозмездные поступления из районного бюджета на 2017 год</w:t>
            </w:r>
          </w:p>
        </w:tc>
      </w:tr>
      <w:tr w:rsidR="009B2C78" w:rsidRPr="008B7ABA" w:rsidTr="00E73DB9">
        <w:trPr>
          <w:trHeight w:val="4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C63C9D" w:rsidRPr="008B7ABA" w:rsidTr="00C63C9D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8B7ABA" w:rsidTr="00E73DB9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8658E4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3186</w:t>
            </w:r>
            <w:r w:rsidR="009B2C78" w:rsidRPr="001B7141">
              <w:rPr>
                <w:bCs/>
              </w:rPr>
              <w:t>,4</w:t>
            </w:r>
          </w:p>
        </w:tc>
      </w:tr>
      <w:tr w:rsidR="009B2C78" w:rsidRPr="008B7ABA" w:rsidTr="00E73DB9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8658E4" w:rsidP="00E73DB9">
            <w:pPr>
              <w:jc w:val="center"/>
            </w:pPr>
            <w:r w:rsidRPr="001B7141">
              <w:t>3186</w:t>
            </w:r>
            <w:r w:rsidR="009B2C78" w:rsidRPr="001B7141">
              <w:t>,4</w:t>
            </w:r>
          </w:p>
        </w:tc>
      </w:tr>
      <w:tr w:rsidR="009B2C78" w:rsidRPr="00B1191B" w:rsidTr="00E73DB9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</w:pPr>
            <w:r w:rsidRPr="001B7141">
              <w:t xml:space="preserve">2 02 </w:t>
            </w:r>
            <w:r w:rsidR="00C63C9D" w:rsidRPr="001B7141">
              <w:t>10</w:t>
            </w:r>
            <w:r w:rsidRPr="001B7141">
              <w:t xml:space="preserve">000 00 0000 </w:t>
            </w:r>
            <w:r w:rsidR="00C63C9D" w:rsidRPr="001B7141">
              <w:t>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 xml:space="preserve">Дотации бюджетам </w:t>
            </w:r>
            <w:r w:rsidR="00C63C9D"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2625,0</w:t>
            </w:r>
          </w:p>
        </w:tc>
      </w:tr>
      <w:tr w:rsidR="009B2C78" w:rsidRPr="008B7ABA" w:rsidTr="00E73DB9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 w:rsidR="00C63C9D" w:rsidRPr="001B7141">
              <w:rPr>
                <w:color w:val="000000"/>
              </w:rPr>
              <w:t>15</w:t>
            </w:r>
            <w:r w:rsidRPr="001B7141">
              <w:rPr>
                <w:color w:val="000000"/>
              </w:rPr>
              <w:t>001 10 0000 151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2625,0</w:t>
            </w:r>
          </w:p>
        </w:tc>
      </w:tr>
      <w:tr w:rsidR="009B2C78" w:rsidRPr="008B7ABA" w:rsidTr="00E73DB9">
        <w:trPr>
          <w:trHeight w:val="26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</w:pPr>
            <w:r w:rsidRPr="001B7141">
              <w:rPr>
                <w:shd w:val="clear" w:color="auto" w:fill="FFFFFF"/>
              </w:rPr>
              <w:t xml:space="preserve">2 02 </w:t>
            </w:r>
            <w:r w:rsidR="00C63C9D" w:rsidRPr="001B7141">
              <w:rPr>
                <w:shd w:val="clear" w:color="auto" w:fill="FFFFFF"/>
              </w:rPr>
              <w:t>40</w:t>
            </w:r>
            <w:r w:rsidRPr="001B7141">
              <w:rPr>
                <w:shd w:val="clear" w:color="auto" w:fill="FFFFFF"/>
              </w:rPr>
              <w:t>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shd w:val="clear" w:color="auto" w:fill="FFFFFF"/>
              </w:rPr>
            </w:pPr>
            <w:r w:rsidRPr="001B7141">
              <w:rPr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8658E4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56</w:t>
            </w:r>
            <w:r w:rsidR="009B2C78" w:rsidRPr="001B7141">
              <w:rPr>
                <w:color w:val="000000"/>
              </w:rPr>
              <w:t>1,4</w:t>
            </w:r>
          </w:p>
        </w:tc>
      </w:tr>
      <w:tr w:rsidR="009B2C78" w:rsidRPr="008B7ABA" w:rsidTr="00E73DB9">
        <w:trPr>
          <w:trHeight w:val="12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 w:rsidR="00C63C9D" w:rsidRPr="001B7141">
              <w:rPr>
                <w:color w:val="000000"/>
              </w:rPr>
              <w:t>40</w:t>
            </w:r>
            <w:r w:rsidRPr="001B7141">
              <w:rPr>
                <w:color w:val="000000"/>
              </w:rPr>
              <w:t>014 10 0000 151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1B7141">
              <w:rPr>
                <w:bCs/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8658E4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56</w:t>
            </w:r>
            <w:r w:rsidR="009B2C78" w:rsidRPr="001B7141">
              <w:rPr>
                <w:color w:val="000000"/>
              </w:rPr>
              <w:t>1,4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Главный специалист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5</w:t>
      </w:r>
    </w:p>
    <w:p w:rsidR="00C63C9D" w:rsidRDefault="00C63C9D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от ___________ № ____</w:t>
      </w:r>
    </w:p>
    <w:p w:rsidR="009B2C78" w:rsidRPr="009B2C78" w:rsidRDefault="009B2C78" w:rsidP="009B2C78">
      <w:pPr>
        <w:rPr>
          <w:sz w:val="20"/>
          <w:szCs w:val="20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9B2C78" w:rsidRPr="009B2C78" w:rsidTr="00E73DB9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Перечень органов исполнительной власти Краснодарского края и (или) их территориальных органов (подразделений) - главных администраторов </w:t>
            </w:r>
          </w:p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доходов Родниковского сельского поселения и закрепляемых за ними видов (подвидов) доходов Родниковского сельского поселения</w:t>
            </w:r>
          </w:p>
        </w:tc>
      </w:tr>
      <w:tr w:rsidR="009B2C78" w:rsidRPr="008B7ABA" w:rsidTr="00E73DB9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Код бюджетной классификации Российской </w:t>
            </w:r>
          </w:p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9B2C78" w:rsidRPr="008B7ABA" w:rsidTr="00E73DB9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Pr="00D541E3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rPr>
                <w:color w:val="000000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D541E3">
              <w:t>Код вида дохода по бюджетной классификации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78" w:rsidRPr="00D541E3" w:rsidRDefault="009B2C78" w:rsidP="00E73DB9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t>Наименование вида дохода</w:t>
            </w:r>
          </w:p>
        </w:tc>
      </w:tr>
      <w:tr w:rsidR="009B2C78" w:rsidRPr="008B7ABA" w:rsidTr="00E73DB9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B5057">
              <w:rPr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3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9B2C78" w:rsidRPr="00D541E3" w:rsidRDefault="009B2C78" w:rsidP="00E73DB9">
            <w:pPr>
              <w:autoSpaceDE w:val="0"/>
              <w:autoSpaceDN w:val="0"/>
              <w:adjustRightInd w:val="0"/>
            </w:pPr>
            <w:r w:rsidRPr="00D541E3">
              <w:t>816; Министерство экономики Краснодарского края</w:t>
            </w: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1 16 33050 10 0000 140</w:t>
            </w:r>
          </w:p>
        </w:tc>
        <w:tc>
          <w:tcPr>
            <w:tcW w:w="4678" w:type="dxa"/>
          </w:tcPr>
          <w:p w:rsidR="009B2C78" w:rsidRPr="00D541E3" w:rsidRDefault="006A5699" w:rsidP="006A56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9B2C78" w:rsidRPr="00D541E3" w:rsidRDefault="009B2C78" w:rsidP="00E73DB9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78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821; Департамент имущественных отношений Краснодарского края</w:t>
            </w:r>
          </w:p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1 11 05026 10 0000 120</w:t>
            </w:r>
          </w:p>
        </w:tc>
        <w:tc>
          <w:tcPr>
            <w:tcW w:w="4678" w:type="dxa"/>
          </w:tcPr>
          <w:p w:rsidR="009B2C78" w:rsidRPr="00D541E3" w:rsidRDefault="006A5699" w:rsidP="006A56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1 14 06033 10 0000 430</w:t>
            </w:r>
          </w:p>
        </w:tc>
        <w:tc>
          <w:tcPr>
            <w:tcW w:w="4678" w:type="dxa"/>
          </w:tcPr>
          <w:p w:rsidR="009B2C78" w:rsidRPr="006A5699" w:rsidRDefault="006A5699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A5699">
              <w:t xml:space="preserve"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</w:t>
            </w:r>
            <w:r w:rsidRPr="006A5699">
              <w:lastRenderedPageBreak/>
              <w:t>распоряжению которыми передано органам государственной власти субъектов Российской Федерации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rPr>
                <w:color w:val="000000"/>
              </w:rPr>
              <w:t>1 16 51040 02 0000 140</w:t>
            </w:r>
          </w:p>
        </w:tc>
        <w:tc>
          <w:tcPr>
            <w:tcW w:w="4678" w:type="dxa"/>
            <w:shd w:val="clear" w:color="auto" w:fill="FFFFFF"/>
          </w:tcPr>
          <w:p w:rsidR="009B2C78" w:rsidRPr="00D541E3" w:rsidRDefault="009B2C78" w:rsidP="006A56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Денежные взыскания (штрафы),</w:t>
            </w:r>
            <w:r w:rsidRPr="00D541E3">
              <w:t xml:space="preserve"> установ</w:t>
            </w:r>
            <w:r>
              <w:t>ленные законами субъектов</w:t>
            </w:r>
            <w:r w:rsidRPr="00D541E3">
              <w:t xml:space="preserve">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9B2C78" w:rsidRPr="000E40C6" w:rsidRDefault="009B2C78" w:rsidP="000E40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E40C6">
              <w:t xml:space="preserve">910, </w:t>
            </w:r>
            <w:r w:rsidR="000E40C6" w:rsidRPr="000E40C6">
              <w:t>Контрольно-счетная палата муниципального образования Курганинский район</w:t>
            </w: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 xml:space="preserve">1 16 </w:t>
            </w:r>
            <w:r>
              <w:t>18050</w:t>
            </w:r>
            <w:r w:rsidRPr="00D541E3">
              <w:t xml:space="preserve"> 10 0000 140</w:t>
            </w:r>
          </w:p>
        </w:tc>
        <w:tc>
          <w:tcPr>
            <w:tcW w:w="4678" w:type="dxa"/>
          </w:tcPr>
          <w:p w:rsidR="009B2C78" w:rsidRPr="00D541E3" w:rsidRDefault="009B2C78" w:rsidP="00E73DB9">
            <w:r w:rsidRPr="000550BB">
              <w:t>Денежные взыскания (штрафы)</w:t>
            </w:r>
            <w:r>
              <w:t xml:space="preserve"> </w:t>
            </w:r>
            <w:r w:rsidRPr="000550BB">
              <w:t xml:space="preserve">за нарушение </w:t>
            </w:r>
            <w:r>
              <w:t xml:space="preserve">бюджетного </w:t>
            </w:r>
            <w:r w:rsidRPr="000550BB">
              <w:t>законодательства</w:t>
            </w:r>
            <w:r>
              <w:t xml:space="preserve"> (в части бюджетов сельских поселений)</w:t>
            </w:r>
          </w:p>
        </w:tc>
      </w:tr>
    </w:tbl>
    <w:p w:rsidR="009B2C78" w:rsidRPr="009B2C78" w:rsidRDefault="009B2C78" w:rsidP="009B2C78">
      <w:pPr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Главный специалист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Pr="009B2C78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6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 w:val="28"/>
          <w:szCs w:val="28"/>
        </w:rPr>
      </w:pPr>
    </w:p>
    <w:p w:rsidR="00C63C9D" w:rsidRPr="009B2C78" w:rsidRDefault="00C63C9D" w:rsidP="009B2C78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6381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от ___________ №____</w:t>
      </w: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p w:rsidR="009B2C78" w:rsidRPr="009B2C78" w:rsidRDefault="009B2C78" w:rsidP="009B2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</w:t>
      </w:r>
    </w:p>
    <w:p w:rsidR="009B2C78" w:rsidRPr="009B2C78" w:rsidRDefault="009B2C78" w:rsidP="009B2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9B2C78" w:rsidRPr="009B2C78" w:rsidRDefault="009B2C78" w:rsidP="009B2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на 2017 год  </w:t>
      </w:r>
    </w:p>
    <w:p w:rsidR="009B2C78" w:rsidRPr="00707072" w:rsidRDefault="009B2C78" w:rsidP="009B2C78">
      <w:pPr>
        <w:autoSpaceDE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9B2C78" w:rsidRPr="009B2C78" w:rsidTr="00E73DB9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</w:t>
            </w:r>
          </w:p>
          <w:p w:rsidR="009B2C78" w:rsidRPr="009B2C78" w:rsidRDefault="009B2C78" w:rsidP="00E73DB9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Родниковского сельского</w:t>
            </w:r>
          </w:p>
          <w:p w:rsidR="009B2C78" w:rsidRPr="009B2C78" w:rsidRDefault="009B2C78" w:rsidP="00E73DB9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поселения</w:t>
            </w:r>
          </w:p>
        </w:tc>
      </w:tr>
      <w:tr w:rsidR="001B7141" w:rsidRPr="009B2C78" w:rsidTr="00E73DB9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141" w:rsidRPr="009B2C78" w:rsidRDefault="001B7141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1" w:rsidRPr="009B2C78" w:rsidRDefault="001B7141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2C78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B2C78" w:rsidRPr="009B2C78" w:rsidTr="00E73DB9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B2C78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975223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223" w:rsidRPr="009B2C78" w:rsidRDefault="00975223" w:rsidP="00E73DB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223" w:rsidRPr="009B2C78" w:rsidRDefault="00975223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5223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223" w:rsidRPr="00975223" w:rsidRDefault="00975223" w:rsidP="00E73DB9">
            <w:pPr>
              <w:autoSpaceDE w:val="0"/>
              <w:snapToGrid w:val="0"/>
              <w:rPr>
                <w:sz w:val="28"/>
                <w:szCs w:val="28"/>
              </w:rPr>
            </w:pPr>
            <w:r w:rsidRPr="00975223">
              <w:rPr>
                <w:bCs/>
                <w:color w:val="000000"/>
                <w:sz w:val="28"/>
                <w:szCs w:val="28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223" w:rsidRPr="009B2C78" w:rsidRDefault="00975223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B2C78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75223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B2C78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Главный специалист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673"/>
          <w:tab w:val="left" w:pos="4973"/>
          <w:tab w:val="left" w:pos="6393"/>
        </w:tabs>
        <w:ind w:left="802"/>
        <w:jc w:val="center"/>
        <w:rPr>
          <w:sz w:val="28"/>
          <w:szCs w:val="28"/>
        </w:rPr>
      </w:pPr>
    </w:p>
    <w:p w:rsidR="009B2C78" w:rsidRPr="009B2C78" w:rsidRDefault="009B2C78" w:rsidP="009B2C78">
      <w:pPr>
        <w:ind w:left="709" w:firstLine="5812"/>
        <w:jc w:val="center"/>
        <w:rPr>
          <w:sz w:val="28"/>
          <w:szCs w:val="28"/>
        </w:rPr>
      </w:pPr>
    </w:p>
    <w:p w:rsidR="009B2C78" w:rsidRPr="009B2C78" w:rsidRDefault="009B2C78" w:rsidP="009B2C78">
      <w:pPr>
        <w:ind w:left="709" w:firstLine="5812"/>
        <w:jc w:val="center"/>
        <w:rPr>
          <w:sz w:val="28"/>
          <w:szCs w:val="28"/>
        </w:rPr>
      </w:pPr>
    </w:p>
    <w:p w:rsidR="009B2C78" w:rsidRPr="009B2C78" w:rsidRDefault="009B2C78" w:rsidP="009B2C78">
      <w:pPr>
        <w:ind w:left="709" w:firstLine="5812"/>
        <w:jc w:val="center"/>
        <w:rPr>
          <w:sz w:val="28"/>
          <w:szCs w:val="28"/>
        </w:rPr>
      </w:pPr>
    </w:p>
    <w:p w:rsidR="009B2C78" w:rsidRDefault="009B2C78" w:rsidP="009B2C78">
      <w:pPr>
        <w:ind w:left="709" w:firstLine="5812"/>
        <w:jc w:val="center"/>
        <w:rPr>
          <w:sz w:val="28"/>
          <w:szCs w:val="28"/>
        </w:rPr>
      </w:pPr>
    </w:p>
    <w:p w:rsidR="00B87337" w:rsidRPr="009B2C78" w:rsidRDefault="00B87337" w:rsidP="009B2C78">
      <w:pPr>
        <w:ind w:left="709" w:firstLine="5812"/>
        <w:jc w:val="center"/>
        <w:rPr>
          <w:sz w:val="28"/>
          <w:szCs w:val="28"/>
        </w:rPr>
      </w:pPr>
    </w:p>
    <w:p w:rsidR="009B2C78" w:rsidRPr="009B2C78" w:rsidRDefault="009B2C78" w:rsidP="009B2C78">
      <w:pPr>
        <w:ind w:left="709" w:firstLine="581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7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 w:val="28"/>
          <w:szCs w:val="28"/>
        </w:rPr>
      </w:pPr>
    </w:p>
    <w:p w:rsidR="001B7141" w:rsidRPr="009B2C78" w:rsidRDefault="001B7141" w:rsidP="009B2C78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6381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от ___________ №____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5103"/>
        <w:gridCol w:w="1134"/>
        <w:gridCol w:w="993"/>
        <w:gridCol w:w="1724"/>
      </w:tblGrid>
      <w:tr w:rsidR="009B2C78" w:rsidRPr="009B2C78" w:rsidTr="00E73DB9">
        <w:trPr>
          <w:trHeight w:val="824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Распределение </w:t>
            </w:r>
            <w:r w:rsidRPr="009B2C78"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9B2C78">
              <w:rPr>
                <w:b/>
                <w:sz w:val="28"/>
                <w:szCs w:val="28"/>
              </w:rPr>
              <w:t xml:space="preserve"> по разделам и подразделам классификации расходов бюджетов на 2017 год</w:t>
            </w:r>
          </w:p>
        </w:tc>
      </w:tr>
      <w:tr w:rsidR="009B2C78" w:rsidRPr="008B7ABA" w:rsidTr="00E73DB9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78" w:rsidRPr="008B7ABA" w:rsidRDefault="009B2C78" w:rsidP="00E73DB9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78" w:rsidRPr="008B7ABA" w:rsidRDefault="009B2C78" w:rsidP="00E73DB9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78" w:rsidRPr="008B7ABA" w:rsidRDefault="009B2C78" w:rsidP="00E73DB9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78" w:rsidRPr="008B7ABA" w:rsidRDefault="009B2C78" w:rsidP="00E73DB9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78" w:rsidRPr="00E551BF" w:rsidRDefault="009B2C78" w:rsidP="00E73DB9">
            <w:r w:rsidRPr="00E551BF">
              <w:t>тыс. рублей</w:t>
            </w:r>
          </w:p>
        </w:tc>
      </w:tr>
      <w:tr w:rsidR="009B2C78" w:rsidRPr="008B7ABA" w:rsidTr="00E73DB9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proofErr w:type="spellStart"/>
            <w:r w:rsidRPr="001B7141">
              <w:rPr>
                <w:color w:val="000000"/>
              </w:rPr>
              <w:t>Рз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proofErr w:type="gramStart"/>
            <w:r w:rsidRPr="001B7141">
              <w:rPr>
                <w:color w:val="000000"/>
              </w:rPr>
              <w:t>ПР</w:t>
            </w:r>
            <w:proofErr w:type="gramEnd"/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Сумма</w:t>
            </w:r>
          </w:p>
        </w:tc>
      </w:tr>
      <w:tr w:rsidR="001B7141" w:rsidRPr="008B7ABA" w:rsidTr="001B7141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7141" w:rsidRPr="001B7141" w:rsidRDefault="001B7141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141" w:rsidRPr="001B7141" w:rsidRDefault="001B7141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141" w:rsidRPr="001B7141" w:rsidRDefault="001B7141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141" w:rsidRPr="001B7141" w:rsidRDefault="001B7141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141" w:rsidRPr="001B7141" w:rsidRDefault="001B7141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</w:t>
            </w:r>
          </w:p>
        </w:tc>
      </w:tr>
      <w:tr w:rsidR="009B2C78" w:rsidRPr="008B7ABA" w:rsidTr="00E73DB9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78" w:rsidRPr="001B7141" w:rsidRDefault="009B2C78" w:rsidP="00E73DB9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716093" w:rsidP="00716093">
            <w:pPr>
              <w:jc w:val="center"/>
              <w:rPr>
                <w:bCs/>
              </w:rPr>
            </w:pPr>
            <w:r>
              <w:rPr>
                <w:bCs/>
              </w:rPr>
              <w:t>27004</w:t>
            </w:r>
            <w:r w:rsidR="00E73DB9" w:rsidRPr="001B7141">
              <w:rPr>
                <w:bCs/>
              </w:rPr>
              <w:t>,</w:t>
            </w:r>
            <w:r>
              <w:rPr>
                <w:bCs/>
              </w:rPr>
              <w:t>3</w:t>
            </w:r>
          </w:p>
        </w:tc>
      </w:tr>
      <w:tr w:rsidR="009B2C78" w:rsidRPr="008B7ABA" w:rsidTr="00E73DB9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</w:p>
        </w:tc>
      </w:tr>
      <w:tr w:rsidR="009B2C78" w:rsidRPr="008B7ABA" w:rsidTr="00E73DB9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8220,3</w:t>
            </w:r>
          </w:p>
        </w:tc>
      </w:tr>
      <w:tr w:rsidR="009B2C78" w:rsidRPr="008B7ABA" w:rsidTr="00E73DB9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734,0</w:t>
            </w:r>
          </w:p>
        </w:tc>
      </w:tr>
      <w:tr w:rsidR="009B2C78" w:rsidRPr="008B7ABA" w:rsidTr="00E73DB9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bCs/>
              </w:rPr>
              <w:t>4390,2</w:t>
            </w:r>
          </w:p>
        </w:tc>
      </w:tr>
      <w:tr w:rsidR="009B2C78" w:rsidRPr="008B7ABA" w:rsidTr="00E73DB9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color w:val="000000"/>
              </w:rPr>
            </w:pPr>
            <w:r w:rsidRPr="001B71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140,1</w:t>
            </w:r>
          </w:p>
        </w:tc>
      </w:tr>
      <w:tr w:rsidR="009B2C78" w:rsidRPr="008B7ABA" w:rsidTr="00E73DB9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color w:val="000000"/>
              </w:rPr>
            </w:pPr>
            <w:r w:rsidRPr="001B714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5,0</w:t>
            </w:r>
          </w:p>
        </w:tc>
      </w:tr>
      <w:tr w:rsidR="009B2C78" w:rsidRPr="008B7ABA" w:rsidTr="00E73DB9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color w:val="000000"/>
              </w:rPr>
            </w:pPr>
            <w:r w:rsidRPr="001B71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2951,0</w:t>
            </w:r>
          </w:p>
        </w:tc>
      </w:tr>
      <w:tr w:rsidR="009B2C78" w:rsidRPr="008B7ABA" w:rsidTr="00E73DB9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t>371,7</w:t>
            </w:r>
          </w:p>
        </w:tc>
      </w:tr>
      <w:tr w:rsidR="009B2C78" w:rsidRPr="008B7ABA" w:rsidTr="00E73DB9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color w:val="000000"/>
              </w:rPr>
            </w:pPr>
            <w:r w:rsidRPr="001B71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371,7</w:t>
            </w:r>
          </w:p>
        </w:tc>
      </w:tr>
      <w:tr w:rsidR="009B2C78" w:rsidRPr="008B7ABA" w:rsidTr="00E73DB9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90,0</w:t>
            </w:r>
          </w:p>
        </w:tc>
      </w:tr>
      <w:tr w:rsidR="009B2C78" w:rsidRPr="008B7ABA" w:rsidTr="00E73DB9">
        <w:trPr>
          <w:trHeight w:val="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color w:val="000000"/>
              </w:rPr>
            </w:pPr>
            <w:r w:rsidRPr="001B7141">
              <w:rPr>
                <w:color w:val="000000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t>50,0</w:t>
            </w:r>
          </w:p>
        </w:tc>
      </w:tr>
      <w:tr w:rsidR="009B2C78" w:rsidRPr="008B7ABA" w:rsidTr="00E73DB9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40,0</w:t>
            </w:r>
          </w:p>
        </w:tc>
      </w:tr>
      <w:tr w:rsidR="009B2C78" w:rsidRPr="008B7ABA" w:rsidTr="00E73DB9">
        <w:trPr>
          <w:trHeight w:val="3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716093" w:rsidP="00E73DB9">
            <w:pPr>
              <w:jc w:val="center"/>
              <w:rPr>
                <w:bCs/>
              </w:rPr>
            </w:pPr>
            <w:r>
              <w:rPr>
                <w:bCs/>
              </w:rPr>
              <w:t>3770,4</w:t>
            </w:r>
          </w:p>
        </w:tc>
      </w:tr>
      <w:tr w:rsidR="009B2C78" w:rsidRPr="008B7ABA" w:rsidTr="00E73DB9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Дорожное хозяйство </w:t>
            </w:r>
            <w:r w:rsidRPr="001B7141">
              <w:rPr>
                <w:bCs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716093" w:rsidP="00E73DB9">
            <w:pPr>
              <w:jc w:val="center"/>
            </w:pPr>
            <w:r>
              <w:t>3405,4</w:t>
            </w:r>
          </w:p>
        </w:tc>
      </w:tr>
      <w:tr w:rsidR="009B2C78" w:rsidRPr="008B7ABA" w:rsidTr="00E73DB9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8658E4" w:rsidP="00E73DB9">
            <w:pPr>
              <w:jc w:val="center"/>
            </w:pPr>
            <w:r w:rsidRPr="001B7141">
              <w:t>365</w:t>
            </w:r>
            <w:r w:rsidR="009B2C78" w:rsidRPr="001B7141">
              <w:t>,0</w:t>
            </w:r>
          </w:p>
        </w:tc>
      </w:tr>
      <w:tr w:rsidR="001B7141" w:rsidRPr="008B7ABA" w:rsidTr="001B7141">
        <w:trPr>
          <w:trHeight w:val="27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141" w:rsidRPr="001B7141" w:rsidRDefault="001B7141" w:rsidP="001B7141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141" w:rsidRPr="001B7141" w:rsidRDefault="001B7141" w:rsidP="001B7141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141" w:rsidRPr="001B7141" w:rsidRDefault="001B7141" w:rsidP="001B7141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141" w:rsidRPr="001B7141" w:rsidRDefault="001B7141" w:rsidP="001B7141">
            <w:pPr>
              <w:jc w:val="center"/>
              <w:rPr>
                <w:bCs/>
              </w:rPr>
            </w:pPr>
            <w:r w:rsidRPr="001B7141">
              <w:rPr>
                <w:bCs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141" w:rsidRPr="001B7141" w:rsidRDefault="001B7141" w:rsidP="001B7141">
            <w:pPr>
              <w:jc w:val="center"/>
            </w:pPr>
            <w:r w:rsidRPr="001B7141">
              <w:t>5</w:t>
            </w:r>
          </w:p>
        </w:tc>
      </w:tr>
      <w:tr w:rsidR="009B2C78" w:rsidRPr="008B7ABA" w:rsidTr="00E73DB9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bCs/>
              </w:rPr>
            </w:pPr>
            <w:r w:rsidRPr="001B7141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716093">
            <w:pPr>
              <w:jc w:val="center"/>
            </w:pPr>
            <w:r w:rsidRPr="001B7141">
              <w:t>160</w:t>
            </w:r>
            <w:r w:rsidR="00716093">
              <w:t>7</w:t>
            </w:r>
            <w:r w:rsidRPr="001B7141">
              <w:t>,</w:t>
            </w:r>
            <w:r w:rsidR="00716093">
              <w:t>8</w:t>
            </w:r>
          </w:p>
        </w:tc>
      </w:tr>
      <w:tr w:rsidR="009B2C78" w:rsidRPr="008B7ABA" w:rsidTr="00E73DB9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color w:val="000000"/>
              </w:rPr>
            </w:pPr>
            <w:r w:rsidRPr="001B714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300,0</w:t>
            </w:r>
          </w:p>
        </w:tc>
      </w:tr>
      <w:tr w:rsidR="009B2C78" w:rsidRPr="008B7ABA" w:rsidTr="00E73DB9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color w:val="000000"/>
              </w:rPr>
            </w:pPr>
            <w:r w:rsidRPr="001B714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716093">
            <w:pPr>
              <w:jc w:val="center"/>
            </w:pPr>
            <w:r w:rsidRPr="001B7141">
              <w:rPr>
                <w:bCs/>
              </w:rPr>
              <w:t>130</w:t>
            </w:r>
            <w:r w:rsidR="00716093">
              <w:rPr>
                <w:bCs/>
              </w:rPr>
              <w:t>7</w:t>
            </w:r>
            <w:r w:rsidRPr="001B7141">
              <w:rPr>
                <w:bCs/>
              </w:rPr>
              <w:t>,</w:t>
            </w:r>
            <w:r w:rsidR="00716093">
              <w:rPr>
                <w:bCs/>
              </w:rPr>
              <w:t>8</w:t>
            </w:r>
          </w:p>
        </w:tc>
      </w:tr>
      <w:tr w:rsidR="009B2C78" w:rsidRPr="008B7ABA" w:rsidTr="00E73DB9">
        <w:trPr>
          <w:trHeight w:val="40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70,0</w:t>
            </w:r>
          </w:p>
        </w:tc>
      </w:tr>
      <w:tr w:rsidR="009B2C78" w:rsidRPr="008B7ABA" w:rsidTr="00E73DB9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color w:val="000000"/>
              </w:rPr>
            </w:pPr>
            <w:r w:rsidRPr="001B7141">
              <w:rPr>
                <w:color w:val="000000"/>
              </w:rPr>
              <w:t xml:space="preserve">Молодежная политика </w:t>
            </w:r>
            <w:r w:rsidRPr="001B7141">
              <w:t>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70,0</w:t>
            </w:r>
          </w:p>
        </w:tc>
      </w:tr>
      <w:tr w:rsidR="009B2C78" w:rsidRPr="008B7ABA" w:rsidTr="00E73DB9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9891,3</w:t>
            </w:r>
          </w:p>
        </w:tc>
      </w:tr>
      <w:tr w:rsidR="009B2C78" w:rsidRPr="008B7ABA" w:rsidTr="00E73DB9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r w:rsidRPr="001B7141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9891,3</w:t>
            </w:r>
          </w:p>
        </w:tc>
      </w:tr>
      <w:tr w:rsidR="009B2C78" w:rsidRPr="008B7ABA" w:rsidTr="00E73DB9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350,0</w:t>
            </w:r>
          </w:p>
        </w:tc>
      </w:tr>
      <w:tr w:rsidR="009B2C78" w:rsidRPr="008B7ABA" w:rsidTr="00E73DB9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r w:rsidRPr="001B71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300,0</w:t>
            </w:r>
          </w:p>
        </w:tc>
      </w:tr>
      <w:tr w:rsidR="009B2C78" w:rsidRPr="008B7ABA" w:rsidTr="00E73DB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r w:rsidRPr="001B714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50,0</w:t>
            </w:r>
          </w:p>
        </w:tc>
      </w:tr>
      <w:tr w:rsidR="009B2C78" w:rsidRPr="008B7ABA" w:rsidTr="00E73DB9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716093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  <w:r w:rsidR="00716093">
              <w:rPr>
                <w:bCs/>
              </w:rPr>
              <w:t>5</w:t>
            </w:r>
            <w:r w:rsidRPr="001B7141">
              <w:rPr>
                <w:bCs/>
              </w:rPr>
              <w:t>80,0</w:t>
            </w:r>
          </w:p>
        </w:tc>
      </w:tr>
      <w:tr w:rsidR="009B2C78" w:rsidRPr="008B7ABA" w:rsidTr="00E73DB9">
        <w:trPr>
          <w:trHeight w:val="25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r w:rsidRPr="001B7141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80,0</w:t>
            </w:r>
          </w:p>
        </w:tc>
      </w:tr>
      <w:tr w:rsidR="009B2C78" w:rsidRPr="008B7ABA" w:rsidTr="00E73DB9">
        <w:trPr>
          <w:trHeight w:val="25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bCs/>
              </w:rPr>
            </w:pPr>
            <w:r w:rsidRPr="001B7141">
              <w:rPr>
                <w:bCs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716093">
            <w:pPr>
              <w:jc w:val="center"/>
            </w:pPr>
            <w:r w:rsidRPr="001B7141">
              <w:t>2</w:t>
            </w:r>
            <w:r w:rsidR="00716093">
              <w:t>5</w:t>
            </w:r>
            <w:r w:rsidRPr="001B7141">
              <w:t>00,0</w:t>
            </w:r>
          </w:p>
        </w:tc>
      </w:tr>
      <w:tr w:rsidR="009B2C78" w:rsidRPr="008B7ABA" w:rsidTr="00E73DB9">
        <w:trPr>
          <w:trHeight w:val="3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color w:val="000000"/>
              </w:rPr>
            </w:pPr>
            <w:r w:rsidRPr="001B714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52,8</w:t>
            </w:r>
          </w:p>
        </w:tc>
      </w:tr>
      <w:tr w:rsidR="009B2C78" w:rsidRPr="008B7ABA" w:rsidTr="00E73DB9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52,8</w:t>
            </w:r>
          </w:p>
        </w:tc>
      </w:tr>
      <w:tr w:rsidR="009B2C78" w:rsidRPr="008B7ABA" w:rsidTr="00E73DB9">
        <w:trPr>
          <w:trHeight w:val="439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ИТОГО: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C78" w:rsidRPr="001B7141" w:rsidRDefault="00716093" w:rsidP="00E73DB9">
            <w:pPr>
              <w:jc w:val="center"/>
              <w:rPr>
                <w:bCs/>
              </w:rPr>
            </w:pPr>
            <w:r>
              <w:rPr>
                <w:bCs/>
              </w:rPr>
              <w:t>27004,3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Главный специалист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8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1B7141" w:rsidRPr="009B2C78" w:rsidRDefault="001B7141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от ___________ №____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-977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-977"/>
        <w:rPr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-977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proofErr w:type="gramStart"/>
      <w:r w:rsidRPr="009B2C78">
        <w:rPr>
          <w:b/>
          <w:sz w:val="28"/>
          <w:szCs w:val="28"/>
        </w:rPr>
        <w:t xml:space="preserve">целевым статьям (муниципальных программ и </w:t>
      </w:r>
      <w:proofErr w:type="spellStart"/>
      <w:r w:rsidRPr="009B2C78">
        <w:rPr>
          <w:b/>
          <w:sz w:val="28"/>
          <w:szCs w:val="28"/>
        </w:rPr>
        <w:t>непрограммным</w:t>
      </w:r>
      <w:proofErr w:type="spellEnd"/>
      <w:proofErr w:type="gramEnd"/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направлениям деятельности), группам </w:t>
      </w:r>
      <w:proofErr w:type="gramStart"/>
      <w:r w:rsidRPr="009B2C78">
        <w:rPr>
          <w:b/>
          <w:sz w:val="28"/>
          <w:szCs w:val="28"/>
        </w:rPr>
        <w:t>видов расходов классификации расходов бюджетов</w:t>
      </w:r>
      <w:proofErr w:type="gramEnd"/>
      <w:r w:rsidRPr="009B2C78">
        <w:rPr>
          <w:b/>
          <w:sz w:val="28"/>
          <w:szCs w:val="28"/>
        </w:rPr>
        <w:t xml:space="preserve"> на 2017 год</w:t>
      </w:r>
    </w:p>
    <w:p w:rsidR="009B2C78" w:rsidRPr="00836741" w:rsidRDefault="009B2C78" w:rsidP="009B2C78">
      <w:pPr>
        <w:tabs>
          <w:tab w:val="left" w:pos="1163"/>
          <w:tab w:val="left" w:pos="3523"/>
        </w:tabs>
        <w:snapToGrid w:val="0"/>
        <w:ind w:right="282"/>
        <w:rPr>
          <w:b/>
          <w:sz w:val="16"/>
          <w:szCs w:val="16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7ABA">
        <w:t>тыс. рублей</w:t>
      </w:r>
    </w:p>
    <w:tbl>
      <w:tblPr>
        <w:tblW w:w="9923" w:type="dxa"/>
        <w:tblInd w:w="-176" w:type="dxa"/>
        <w:tblLayout w:type="fixed"/>
        <w:tblLook w:val="04A0"/>
      </w:tblPr>
      <w:tblGrid>
        <w:gridCol w:w="426"/>
        <w:gridCol w:w="4820"/>
        <w:gridCol w:w="567"/>
        <w:gridCol w:w="567"/>
        <w:gridCol w:w="1701"/>
        <w:gridCol w:w="708"/>
        <w:gridCol w:w="1134"/>
      </w:tblGrid>
      <w:tr w:rsidR="009B2C78" w:rsidRPr="001B7141" w:rsidTr="00E73DB9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proofErr w:type="gramStart"/>
            <w:r w:rsidRPr="001B7141">
              <w:rPr>
                <w:bCs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9B2C78" w:rsidRPr="001B7141" w:rsidTr="00E73DB9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bCs/>
              </w:rPr>
            </w:pPr>
            <w:proofErr w:type="spellStart"/>
            <w:proofErr w:type="gramStart"/>
            <w:r w:rsidRPr="001B7141">
              <w:rPr>
                <w:bCs/>
              </w:rPr>
              <w:t>п</w:t>
            </w:r>
            <w:proofErr w:type="spellEnd"/>
            <w:proofErr w:type="gramEnd"/>
            <w:r w:rsidRPr="001B7141">
              <w:rPr>
                <w:bCs/>
              </w:rPr>
              <w:t>/</w:t>
            </w:r>
            <w:proofErr w:type="spellStart"/>
            <w:r w:rsidRPr="001B7141">
              <w:rPr>
                <w:bCs/>
              </w:rPr>
              <w:t>п</w:t>
            </w:r>
            <w:proofErr w:type="spellEnd"/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C78" w:rsidRPr="001B7141" w:rsidRDefault="009B2C78" w:rsidP="00E73DB9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C78" w:rsidRPr="001B7141" w:rsidRDefault="009B2C78" w:rsidP="00E73DB9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C78" w:rsidRPr="001B7141" w:rsidRDefault="009B2C78" w:rsidP="00E73DB9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C78" w:rsidRPr="001B7141" w:rsidRDefault="009B2C78" w:rsidP="00E73DB9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C78" w:rsidRPr="001B7141" w:rsidRDefault="009B2C78" w:rsidP="00E73DB9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C78" w:rsidRPr="001B7141" w:rsidRDefault="009B2C78" w:rsidP="00E73DB9">
            <w:pPr>
              <w:rPr>
                <w:bCs/>
              </w:rPr>
            </w:pPr>
          </w:p>
        </w:tc>
      </w:tr>
      <w:tr w:rsidR="009B2C78" w:rsidRPr="001B7141" w:rsidTr="00E73DB9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7</w:t>
            </w:r>
          </w:p>
        </w:tc>
      </w:tr>
      <w:tr w:rsidR="009B2C78" w:rsidRPr="001B7141" w:rsidTr="00E73DB9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716093" w:rsidRDefault="00716093" w:rsidP="002740DF">
            <w:pPr>
              <w:jc w:val="right"/>
              <w:rPr>
                <w:bCs/>
              </w:rPr>
            </w:pPr>
            <w:r w:rsidRPr="00716093">
              <w:rPr>
                <w:bCs/>
              </w:rPr>
              <w:t>27004,3</w:t>
            </w:r>
          </w:p>
        </w:tc>
      </w:tr>
      <w:tr w:rsidR="009B2C78" w:rsidRPr="001B7141" w:rsidTr="00E73DB9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9B2C78" w:rsidRPr="001B7141" w:rsidTr="00E73DB9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716093" w:rsidP="00E73DB9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="009B2C78" w:rsidRPr="001B7141">
              <w:rPr>
                <w:bCs/>
              </w:rPr>
              <w:t>220,3</w:t>
            </w:r>
          </w:p>
        </w:tc>
      </w:tr>
      <w:tr w:rsidR="009B2C78" w:rsidRPr="001B7141" w:rsidTr="00E73DB9">
        <w:trPr>
          <w:trHeight w:val="68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734,0</w:t>
            </w:r>
          </w:p>
        </w:tc>
      </w:tr>
      <w:tr w:rsidR="009B2C78" w:rsidRPr="001B7141" w:rsidTr="00E73DB9">
        <w:trPr>
          <w:trHeight w:val="52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734,0</w:t>
            </w:r>
          </w:p>
        </w:tc>
      </w:tr>
      <w:tr w:rsidR="009B2C78" w:rsidRPr="001B7141" w:rsidTr="00E73DB9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734,0</w:t>
            </w:r>
          </w:p>
        </w:tc>
      </w:tr>
      <w:tr w:rsidR="009B2C78" w:rsidRPr="001B7141" w:rsidTr="00E73DB9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734,0</w:t>
            </w:r>
          </w:p>
        </w:tc>
      </w:tr>
      <w:tr w:rsidR="009B2C78" w:rsidRPr="001B7141" w:rsidTr="00E73DB9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734,0</w:t>
            </w:r>
          </w:p>
        </w:tc>
      </w:tr>
      <w:tr w:rsidR="009B2C78" w:rsidRPr="001B7141" w:rsidTr="00E73DB9">
        <w:trPr>
          <w:trHeight w:val="130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716093" w:rsidP="00E73DB9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9B2C78" w:rsidRPr="001B7141">
              <w:rPr>
                <w:bCs/>
              </w:rPr>
              <w:t>390,2</w:t>
            </w:r>
          </w:p>
        </w:tc>
      </w:tr>
      <w:tr w:rsidR="009B2C78" w:rsidRPr="001B7141" w:rsidTr="00E73DB9">
        <w:trPr>
          <w:trHeight w:val="30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716093" w:rsidP="00E73DB9">
            <w:pPr>
              <w:jc w:val="right"/>
            </w:pPr>
            <w:r>
              <w:rPr>
                <w:bCs/>
              </w:rPr>
              <w:t>4</w:t>
            </w:r>
            <w:r w:rsidR="009B2C78" w:rsidRPr="001B7141">
              <w:rPr>
                <w:bCs/>
              </w:rPr>
              <w:t>390,2</w:t>
            </w:r>
          </w:p>
        </w:tc>
      </w:tr>
      <w:tr w:rsidR="001B7141" w:rsidRPr="001B7141" w:rsidTr="001B7141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7</w:t>
            </w:r>
          </w:p>
        </w:tc>
      </w:tr>
      <w:tr w:rsidR="009B2C78" w:rsidRPr="001B7141" w:rsidTr="00E73DB9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716093" w:rsidP="00E73DB9">
            <w:pPr>
              <w:jc w:val="right"/>
            </w:pPr>
            <w:r>
              <w:rPr>
                <w:bCs/>
              </w:rPr>
              <w:t>4</w:t>
            </w:r>
            <w:r w:rsidR="009B2C78" w:rsidRPr="001B7141">
              <w:rPr>
                <w:bCs/>
              </w:rPr>
              <w:t>386,4</w:t>
            </w:r>
          </w:p>
        </w:tc>
      </w:tr>
      <w:tr w:rsidR="009B2C78" w:rsidRPr="001B7141" w:rsidTr="00E73DB9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716093" w:rsidP="00E73DB9">
            <w:pPr>
              <w:jc w:val="right"/>
            </w:pPr>
            <w:r>
              <w:rPr>
                <w:bCs/>
              </w:rPr>
              <w:t>4</w:t>
            </w:r>
            <w:r w:rsidR="009B2C78" w:rsidRPr="001B7141">
              <w:rPr>
                <w:bCs/>
              </w:rPr>
              <w:t>185,0</w:t>
            </w:r>
          </w:p>
        </w:tc>
      </w:tr>
      <w:tr w:rsidR="009B2C78" w:rsidRPr="001B7141" w:rsidTr="00E73DB9">
        <w:trPr>
          <w:trHeight w:val="15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716093" w:rsidP="00E73DB9">
            <w:pPr>
              <w:jc w:val="right"/>
            </w:pPr>
            <w:r>
              <w:t>3</w:t>
            </w:r>
            <w:r w:rsidR="009B2C78" w:rsidRPr="001B7141">
              <w:t>485,0</w:t>
            </w:r>
          </w:p>
        </w:tc>
      </w:tr>
      <w:tr w:rsidR="009B2C78" w:rsidRPr="001B7141" w:rsidTr="00E73DB9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660,0</w:t>
            </w:r>
          </w:p>
        </w:tc>
      </w:tr>
      <w:tr w:rsidR="009B2C78" w:rsidRPr="001B7141" w:rsidTr="00E73DB9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40,0</w:t>
            </w:r>
          </w:p>
        </w:tc>
      </w:tr>
      <w:tr w:rsidR="009B2C78" w:rsidRPr="001B7141" w:rsidTr="00E73DB9">
        <w:trPr>
          <w:trHeight w:val="5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Осуществление части полномочий муниципального района в области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91 1 00 23010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201,4</w:t>
            </w:r>
          </w:p>
        </w:tc>
      </w:tr>
      <w:tr w:rsidR="009B2C78" w:rsidRPr="001B7141" w:rsidTr="00E73DB9">
        <w:trPr>
          <w:trHeight w:val="158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91 1 00 23010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201,4</w:t>
            </w:r>
          </w:p>
        </w:tc>
      </w:tr>
      <w:tr w:rsidR="009B2C78" w:rsidRPr="001B7141" w:rsidTr="00E73DB9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3,8</w:t>
            </w:r>
          </w:p>
        </w:tc>
      </w:tr>
      <w:tr w:rsidR="009B2C78" w:rsidRPr="001B7141" w:rsidTr="00E73DB9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3,8</w:t>
            </w:r>
          </w:p>
        </w:tc>
      </w:tr>
      <w:tr w:rsidR="009B2C78" w:rsidRPr="001B7141" w:rsidTr="00E73DB9">
        <w:trPr>
          <w:trHeight w:val="39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3,8</w:t>
            </w:r>
          </w:p>
        </w:tc>
      </w:tr>
      <w:tr w:rsidR="009B2C78" w:rsidRPr="001B7141" w:rsidTr="00E73DB9">
        <w:trPr>
          <w:trHeight w:val="9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140,1</w:t>
            </w:r>
          </w:p>
        </w:tc>
      </w:tr>
      <w:tr w:rsidR="009B2C78" w:rsidRPr="001B7141" w:rsidTr="00E73DB9">
        <w:trPr>
          <w:trHeight w:val="50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140,1</w:t>
            </w:r>
          </w:p>
        </w:tc>
      </w:tr>
      <w:tr w:rsidR="009B2C78" w:rsidRPr="001B7141" w:rsidTr="00E73DB9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140,1</w:t>
            </w:r>
          </w:p>
        </w:tc>
      </w:tr>
      <w:tr w:rsidR="009B2C78" w:rsidRPr="001B7141" w:rsidTr="00E73DB9">
        <w:trPr>
          <w:trHeight w:val="102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Иные межбюджетные трансферты на 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1B7141">
              <w:t>контролю за</w:t>
            </w:r>
            <w:proofErr w:type="gramEnd"/>
            <w:r w:rsidRPr="001B7141">
              <w:t xml:space="preserve">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140,1</w:t>
            </w:r>
          </w:p>
        </w:tc>
      </w:tr>
      <w:tr w:rsidR="009B2C78" w:rsidRPr="001B7141" w:rsidTr="00E73DB9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140,1</w:t>
            </w:r>
          </w:p>
        </w:tc>
      </w:tr>
      <w:tr w:rsidR="009B2C78" w:rsidRPr="001B7141" w:rsidTr="001B7141">
        <w:trPr>
          <w:trHeight w:val="32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5,0</w:t>
            </w:r>
          </w:p>
        </w:tc>
      </w:tr>
      <w:tr w:rsidR="009B2C78" w:rsidRPr="001B7141" w:rsidTr="001B7141">
        <w:trPr>
          <w:trHeight w:val="68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5,0</w:t>
            </w:r>
          </w:p>
        </w:tc>
      </w:tr>
      <w:tr w:rsidR="001B7141" w:rsidRPr="001B7141" w:rsidTr="001B7141">
        <w:trPr>
          <w:trHeight w:val="2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7</w:t>
            </w:r>
          </w:p>
        </w:tc>
      </w:tr>
      <w:tr w:rsidR="009B2C78" w:rsidRPr="001B7141" w:rsidTr="00E73DB9">
        <w:trPr>
          <w:trHeight w:val="24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5,0</w:t>
            </w:r>
          </w:p>
        </w:tc>
      </w:tr>
      <w:tr w:rsidR="009B2C78" w:rsidRPr="001B7141" w:rsidTr="00E73DB9">
        <w:trPr>
          <w:trHeight w:val="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5,0</w:t>
            </w:r>
          </w:p>
        </w:tc>
      </w:tr>
      <w:tr w:rsidR="009B2C78" w:rsidRPr="001B7141" w:rsidTr="00E73DB9">
        <w:trPr>
          <w:trHeight w:val="1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5,0</w:t>
            </w:r>
          </w:p>
        </w:tc>
      </w:tr>
      <w:tr w:rsidR="009B2C78" w:rsidRPr="001B7141" w:rsidTr="00E73DB9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716093" w:rsidP="00E73DB9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9B2C78" w:rsidRPr="001B7141">
              <w:rPr>
                <w:bCs/>
              </w:rPr>
              <w:t>951,0</w:t>
            </w:r>
          </w:p>
        </w:tc>
      </w:tr>
      <w:tr w:rsidR="009B2C78" w:rsidRPr="001B7141" w:rsidTr="00E73DB9">
        <w:trPr>
          <w:trHeight w:val="37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716093" w:rsidP="00E73DB9">
            <w:pPr>
              <w:jc w:val="right"/>
            </w:pPr>
            <w:r>
              <w:t>2</w:t>
            </w:r>
            <w:r w:rsidR="009B2C78" w:rsidRPr="001B7141">
              <w:t>730,0</w:t>
            </w:r>
          </w:p>
        </w:tc>
      </w:tr>
      <w:tr w:rsidR="009B2C78" w:rsidRPr="001B7141" w:rsidTr="00E73DB9">
        <w:trPr>
          <w:trHeight w:val="6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716093" w:rsidP="00E73DB9">
            <w:pPr>
              <w:jc w:val="right"/>
            </w:pPr>
            <w:r>
              <w:t>2</w:t>
            </w:r>
            <w:r w:rsidR="009B2C78" w:rsidRPr="001B7141">
              <w:t>680,0</w:t>
            </w:r>
          </w:p>
        </w:tc>
      </w:tr>
      <w:tr w:rsidR="009B2C78" w:rsidRPr="001B7141" w:rsidTr="00E73DB9">
        <w:trPr>
          <w:trHeight w:val="2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2680,0</w:t>
            </w:r>
          </w:p>
        </w:tc>
      </w:tr>
      <w:tr w:rsidR="009B2C78" w:rsidRPr="001B7141" w:rsidTr="00E73DB9">
        <w:trPr>
          <w:trHeight w:val="15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716093" w:rsidP="00E73DB9">
            <w:pPr>
              <w:jc w:val="right"/>
            </w:pPr>
            <w:r>
              <w:t>2</w:t>
            </w:r>
            <w:r w:rsidR="009B2C78" w:rsidRPr="001B7141">
              <w:t>430,0</w:t>
            </w:r>
          </w:p>
        </w:tc>
      </w:tr>
      <w:tr w:rsidR="009B2C78" w:rsidRPr="001B7141" w:rsidTr="00E73DB9">
        <w:trPr>
          <w:trHeight w:val="1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240,0</w:t>
            </w:r>
          </w:p>
        </w:tc>
      </w:tr>
      <w:tr w:rsidR="009B2C78" w:rsidRPr="001B7141" w:rsidTr="00E73D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10,0</w:t>
            </w:r>
          </w:p>
        </w:tc>
      </w:tr>
      <w:tr w:rsidR="009B2C78" w:rsidRPr="001B7141" w:rsidTr="00E73DB9">
        <w:trPr>
          <w:trHeight w:val="2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50,0</w:t>
            </w:r>
          </w:p>
        </w:tc>
      </w:tr>
      <w:tr w:rsidR="009B2C78" w:rsidRPr="001B7141" w:rsidTr="00E73D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50,0</w:t>
            </w:r>
          </w:p>
        </w:tc>
      </w:tr>
      <w:tr w:rsidR="009B2C78" w:rsidRPr="001B7141" w:rsidTr="00E73D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50,0</w:t>
            </w:r>
          </w:p>
        </w:tc>
      </w:tr>
      <w:tr w:rsidR="009B2C78" w:rsidRPr="001B7141" w:rsidTr="00E73D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50,0</w:t>
            </w:r>
          </w:p>
        </w:tc>
      </w:tr>
      <w:tr w:rsidR="009B2C78" w:rsidRPr="001B7141" w:rsidTr="00E73DB9">
        <w:trPr>
          <w:trHeight w:val="1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50,0</w:t>
            </w:r>
          </w:p>
        </w:tc>
      </w:tr>
      <w:tr w:rsidR="009B2C78" w:rsidRPr="001B7141" w:rsidTr="00E73DB9">
        <w:trPr>
          <w:trHeight w:val="5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50,0</w:t>
            </w:r>
          </w:p>
        </w:tc>
      </w:tr>
      <w:tr w:rsidR="009B2C78" w:rsidRPr="001B7141" w:rsidTr="00E73DB9">
        <w:trPr>
          <w:trHeight w:val="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50,0</w:t>
            </w:r>
          </w:p>
        </w:tc>
      </w:tr>
      <w:tr w:rsidR="009B2C78" w:rsidRPr="001B7141" w:rsidTr="00E73DB9">
        <w:trPr>
          <w:trHeight w:val="68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147882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171,0</w:t>
            </w:r>
          </w:p>
        </w:tc>
      </w:tr>
      <w:tr w:rsidR="009B2C78" w:rsidRPr="001B7141" w:rsidTr="00E73DB9">
        <w:trPr>
          <w:trHeight w:val="10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116,0</w:t>
            </w:r>
          </w:p>
        </w:tc>
      </w:tr>
      <w:tr w:rsidR="009B2C78" w:rsidRPr="001B7141" w:rsidTr="001B7141">
        <w:trPr>
          <w:trHeight w:val="3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116,0</w:t>
            </w:r>
          </w:p>
        </w:tc>
      </w:tr>
      <w:tr w:rsidR="001B7141" w:rsidRPr="001B7141" w:rsidTr="001B7141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7</w:t>
            </w:r>
          </w:p>
        </w:tc>
      </w:tr>
      <w:tr w:rsidR="009B2C78" w:rsidRPr="001B7141" w:rsidTr="009B2C78">
        <w:trPr>
          <w:trHeight w:val="49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83 1 02 10060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116,0</w:t>
            </w:r>
          </w:p>
        </w:tc>
      </w:tr>
      <w:tr w:rsidR="009B2C78" w:rsidRPr="001B7141" w:rsidTr="001B7141">
        <w:trPr>
          <w:trHeight w:val="7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116,0</w:t>
            </w:r>
          </w:p>
        </w:tc>
      </w:tr>
      <w:tr w:rsidR="009B2C78" w:rsidRPr="001B7141" w:rsidTr="00E73DB9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55,0</w:t>
            </w:r>
          </w:p>
        </w:tc>
      </w:tr>
      <w:tr w:rsidR="009B2C78" w:rsidRPr="001B7141" w:rsidTr="00E73DB9">
        <w:trPr>
          <w:trHeight w:val="97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83 2 01 00000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55,0</w:t>
            </w:r>
          </w:p>
        </w:tc>
      </w:tr>
      <w:tr w:rsidR="009B2C78" w:rsidRPr="001B7141" w:rsidTr="00E73DB9">
        <w:trPr>
          <w:trHeight w:val="25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83 2 01 11540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55,0</w:t>
            </w:r>
          </w:p>
        </w:tc>
      </w:tr>
      <w:tr w:rsidR="009B2C78" w:rsidRPr="001B7141" w:rsidTr="00E73DB9">
        <w:trPr>
          <w:trHeight w:val="5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83 2 01 11540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55,0</w:t>
            </w:r>
          </w:p>
        </w:tc>
      </w:tr>
      <w:tr w:rsidR="009B2C78" w:rsidRPr="001B7141" w:rsidTr="001B7141">
        <w:trPr>
          <w:trHeight w:val="3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371,7</w:t>
            </w:r>
          </w:p>
        </w:tc>
      </w:tr>
      <w:tr w:rsidR="009B2C78" w:rsidRPr="001B7141" w:rsidTr="001B7141">
        <w:trPr>
          <w:trHeight w:val="68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371,7</w:t>
            </w:r>
          </w:p>
        </w:tc>
      </w:tr>
      <w:tr w:rsidR="009B2C78" w:rsidRPr="001B7141" w:rsidTr="00E73D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371,7</w:t>
            </w:r>
          </w:p>
        </w:tc>
      </w:tr>
      <w:tr w:rsidR="009B2C78" w:rsidRPr="001B7141" w:rsidTr="00E73D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371,7</w:t>
            </w:r>
          </w:p>
        </w:tc>
      </w:tr>
      <w:tr w:rsidR="009B2C78" w:rsidRPr="001B7141" w:rsidTr="00E73DB9">
        <w:trPr>
          <w:trHeight w:val="2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91 3 00 51180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371,7</w:t>
            </w:r>
          </w:p>
        </w:tc>
      </w:tr>
      <w:tr w:rsidR="009B2C78" w:rsidRPr="001B7141" w:rsidTr="00E73DB9">
        <w:trPr>
          <w:trHeight w:val="8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91 3 00 51180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371,7</w:t>
            </w:r>
          </w:p>
        </w:tc>
      </w:tr>
      <w:tr w:rsidR="009B2C78" w:rsidRPr="001B7141" w:rsidTr="001B7141">
        <w:trPr>
          <w:trHeight w:val="6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90,0</w:t>
            </w:r>
          </w:p>
        </w:tc>
      </w:tr>
      <w:tr w:rsidR="009B2C78" w:rsidRPr="001B7141" w:rsidTr="00E73DB9">
        <w:trPr>
          <w:trHeight w:val="3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50,0</w:t>
            </w:r>
          </w:p>
        </w:tc>
      </w:tr>
      <w:tr w:rsidR="009B2C78" w:rsidRPr="001B7141" w:rsidTr="001B7141">
        <w:trPr>
          <w:trHeight w:val="9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50,0</w:t>
            </w:r>
          </w:p>
        </w:tc>
      </w:tr>
      <w:tr w:rsidR="009B2C78" w:rsidRPr="001B7141" w:rsidTr="001B7141">
        <w:trPr>
          <w:trHeight w:val="17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50,0</w:t>
            </w:r>
          </w:p>
        </w:tc>
      </w:tr>
      <w:tr w:rsidR="001B7141" w:rsidRPr="001B7141" w:rsidTr="001B714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7</w:t>
            </w:r>
          </w:p>
        </w:tc>
      </w:tr>
      <w:tr w:rsidR="009B2C78" w:rsidRPr="001B7141" w:rsidTr="009B2C78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50,0</w:t>
            </w:r>
          </w:p>
        </w:tc>
      </w:tr>
      <w:tr w:rsidR="009B2C78" w:rsidRPr="001B7141" w:rsidTr="009B2C7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50,0</w:t>
            </w:r>
          </w:p>
        </w:tc>
      </w:tr>
      <w:tr w:rsidR="009B2C78" w:rsidRPr="001B7141" w:rsidTr="009B2C78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50,0</w:t>
            </w:r>
          </w:p>
        </w:tc>
      </w:tr>
      <w:tr w:rsidR="009B2C78" w:rsidRPr="001B7141" w:rsidTr="00E73DB9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40,0</w:t>
            </w:r>
          </w:p>
        </w:tc>
      </w:tr>
      <w:tr w:rsidR="009B2C78" w:rsidRPr="001B7141" w:rsidTr="00E73DB9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20,0</w:t>
            </w:r>
          </w:p>
        </w:tc>
      </w:tr>
      <w:tr w:rsidR="009B2C78" w:rsidRPr="001B7141" w:rsidTr="00E73DB9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20,0</w:t>
            </w:r>
          </w:p>
        </w:tc>
      </w:tr>
      <w:tr w:rsidR="009B2C78" w:rsidRPr="001B7141" w:rsidTr="009B2C78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84 3 01 00000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20,0</w:t>
            </w:r>
          </w:p>
        </w:tc>
      </w:tr>
      <w:tr w:rsidR="009B2C78" w:rsidRPr="001B7141" w:rsidTr="009B2C7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20,0</w:t>
            </w:r>
          </w:p>
        </w:tc>
      </w:tr>
      <w:tr w:rsidR="009B2C78" w:rsidRPr="001B7141" w:rsidTr="009B2C7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20,0</w:t>
            </w:r>
          </w:p>
        </w:tc>
      </w:tr>
      <w:tr w:rsidR="009B2C78" w:rsidRPr="001B7141" w:rsidTr="009B2C7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20,0</w:t>
            </w:r>
          </w:p>
        </w:tc>
      </w:tr>
      <w:tr w:rsidR="009B2C78" w:rsidRPr="001B7141" w:rsidTr="009B2C78">
        <w:trPr>
          <w:trHeight w:val="1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84 5 01 00000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20,0</w:t>
            </w:r>
          </w:p>
        </w:tc>
      </w:tr>
      <w:tr w:rsidR="009B2C78" w:rsidRPr="001B7141" w:rsidTr="009B2C7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20,0</w:t>
            </w:r>
          </w:p>
        </w:tc>
      </w:tr>
      <w:tr w:rsidR="009B2C78" w:rsidRPr="001B7141" w:rsidTr="009B2C7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rPr>
                <w:bCs/>
              </w:rPr>
              <w:t>20,0</w:t>
            </w:r>
          </w:p>
        </w:tc>
      </w:tr>
      <w:tr w:rsidR="009B2C78" w:rsidRPr="001B7141" w:rsidTr="009B2C7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716093" w:rsidP="00E73DB9">
            <w:pPr>
              <w:jc w:val="right"/>
              <w:rPr>
                <w:bCs/>
              </w:rPr>
            </w:pPr>
            <w:r>
              <w:rPr>
                <w:bCs/>
              </w:rPr>
              <w:t>3770,4</w:t>
            </w:r>
          </w:p>
        </w:tc>
      </w:tr>
      <w:tr w:rsidR="009B2C78" w:rsidRPr="001B7141" w:rsidTr="009B2C7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716093" w:rsidP="00E73DB9">
            <w:pPr>
              <w:jc w:val="right"/>
            </w:pPr>
            <w:r>
              <w:t>3405,4</w:t>
            </w:r>
          </w:p>
        </w:tc>
      </w:tr>
      <w:tr w:rsidR="009B2C78" w:rsidRPr="001B7141" w:rsidTr="009B2C78">
        <w:trPr>
          <w:trHeight w:val="6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716093" w:rsidP="00E73DB9">
            <w:pPr>
              <w:jc w:val="right"/>
            </w:pPr>
            <w:r>
              <w:t>3405,4</w:t>
            </w:r>
          </w:p>
        </w:tc>
      </w:tr>
      <w:tr w:rsidR="009B2C78" w:rsidRPr="001B7141" w:rsidTr="001B7141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716093" w:rsidP="00E73DB9">
            <w:pPr>
              <w:jc w:val="right"/>
            </w:pPr>
            <w:r>
              <w:t>3405,4</w:t>
            </w:r>
          </w:p>
        </w:tc>
      </w:tr>
      <w:tr w:rsidR="009B2C78" w:rsidRPr="001B7141" w:rsidTr="00E73DB9">
        <w:trPr>
          <w:trHeight w:val="31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87 3 01 00000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716093" w:rsidP="00E73DB9">
            <w:pPr>
              <w:jc w:val="right"/>
            </w:pPr>
            <w:r>
              <w:t>3213,1</w:t>
            </w:r>
          </w:p>
        </w:tc>
      </w:tr>
      <w:tr w:rsidR="009B2C78" w:rsidRPr="001B7141" w:rsidTr="00E73DB9">
        <w:trPr>
          <w:trHeight w:val="3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87 3 01 10220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716093" w:rsidP="00E73DB9">
            <w:pPr>
              <w:jc w:val="right"/>
            </w:pPr>
            <w:r>
              <w:t>1513,1</w:t>
            </w:r>
          </w:p>
        </w:tc>
      </w:tr>
      <w:tr w:rsidR="009B2C78" w:rsidRPr="001B7141" w:rsidTr="001B7141">
        <w:trPr>
          <w:trHeight w:val="6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87 3 01 10220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716093" w:rsidP="00E73DB9">
            <w:pPr>
              <w:jc w:val="right"/>
            </w:pPr>
            <w:r>
              <w:t>1513,1</w:t>
            </w:r>
          </w:p>
        </w:tc>
      </w:tr>
      <w:tr w:rsidR="001B7141" w:rsidRPr="001B7141" w:rsidTr="001B7141">
        <w:trPr>
          <w:trHeight w:val="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7</w:t>
            </w:r>
          </w:p>
        </w:tc>
      </w:tr>
      <w:tr w:rsidR="009B2C78" w:rsidRPr="001B7141" w:rsidTr="001B7141">
        <w:trPr>
          <w:trHeight w:val="11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Капитальный и ремонт автомобильных дорог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827364">
            <w:pPr>
              <w:jc w:val="right"/>
              <w:rPr>
                <w:lang w:val="en-US"/>
              </w:rPr>
            </w:pPr>
            <w:r w:rsidRPr="001B7141">
              <w:t xml:space="preserve">87 3 01 </w:t>
            </w:r>
            <w:r w:rsidR="00827364" w:rsidRPr="001B7141">
              <w:rPr>
                <w:lang w:val="en-US"/>
              </w:rPr>
              <w:t>S</w:t>
            </w:r>
            <w:r w:rsidRPr="001B7141">
              <w:t>027</w:t>
            </w:r>
            <w:r w:rsidR="00827364" w:rsidRPr="001B714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716093" w:rsidP="00E73DB9">
            <w:pPr>
              <w:jc w:val="right"/>
            </w:pPr>
            <w:r>
              <w:t>1</w:t>
            </w:r>
            <w:r w:rsidR="009B2C78" w:rsidRPr="001B7141">
              <w:t>700,0</w:t>
            </w:r>
          </w:p>
        </w:tc>
      </w:tr>
      <w:tr w:rsidR="009B2C78" w:rsidRPr="001B7141" w:rsidTr="00E73DB9">
        <w:trPr>
          <w:trHeight w:val="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827364" w:rsidP="00827364">
            <w:pPr>
              <w:jc w:val="right"/>
              <w:rPr>
                <w:lang w:val="en-US"/>
              </w:rPr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 w:rsidR="009B2C78" w:rsidRPr="001B7141">
              <w:t>027</w:t>
            </w:r>
            <w:r w:rsidRPr="001B714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716093" w:rsidP="00E73DB9">
            <w:pPr>
              <w:jc w:val="right"/>
            </w:pPr>
            <w:r>
              <w:t>1</w:t>
            </w:r>
            <w:r w:rsidR="009B2C78" w:rsidRPr="001B7141">
              <w:t>700,0</w:t>
            </w:r>
          </w:p>
        </w:tc>
      </w:tr>
      <w:tr w:rsidR="009B2C78" w:rsidRPr="001B7141" w:rsidTr="00E73DB9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87 3 02 00000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192,3</w:t>
            </w:r>
          </w:p>
        </w:tc>
      </w:tr>
      <w:tr w:rsidR="009B2C78" w:rsidRPr="001B7141" w:rsidTr="009B2C78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87 3 02 10220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192,3</w:t>
            </w:r>
          </w:p>
        </w:tc>
      </w:tr>
      <w:tr w:rsidR="009B2C78" w:rsidRPr="001B7141" w:rsidTr="009B2C7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87 3 02 10220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192,3</w:t>
            </w:r>
          </w:p>
        </w:tc>
      </w:tr>
      <w:tr w:rsidR="009B2C78" w:rsidRPr="001B7141" w:rsidTr="009B2C7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E73DB9" w:rsidP="00E73DB9">
            <w:pPr>
              <w:jc w:val="right"/>
            </w:pPr>
            <w:r w:rsidRPr="001B7141">
              <w:t>365</w:t>
            </w:r>
            <w:r w:rsidR="009B2C78" w:rsidRPr="001B7141">
              <w:t>,0</w:t>
            </w:r>
          </w:p>
        </w:tc>
      </w:tr>
      <w:tr w:rsidR="009B2C78" w:rsidRPr="001B7141" w:rsidTr="00E73DB9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5,0</w:t>
            </w:r>
          </w:p>
        </w:tc>
      </w:tr>
      <w:tr w:rsidR="009B2C78" w:rsidRPr="001B7141" w:rsidTr="00E73DB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5,0</w:t>
            </w:r>
          </w:p>
        </w:tc>
      </w:tr>
      <w:tr w:rsidR="009B2C78" w:rsidRPr="001B7141" w:rsidTr="00E73DB9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5,0</w:t>
            </w:r>
          </w:p>
        </w:tc>
      </w:tr>
      <w:tr w:rsidR="009B2C78" w:rsidRPr="001B7141" w:rsidTr="00E73DB9">
        <w:trPr>
          <w:trHeight w:val="2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5,0</w:t>
            </w:r>
          </w:p>
        </w:tc>
      </w:tr>
      <w:tr w:rsidR="009B2C78" w:rsidRPr="001B7141" w:rsidTr="00E73D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C78" w:rsidRPr="001B7141" w:rsidRDefault="009B2C78" w:rsidP="00E73DB9">
            <w:pPr>
              <w:jc w:val="right"/>
            </w:pPr>
            <w:r w:rsidRPr="001B7141">
              <w:t>5,0</w:t>
            </w:r>
          </w:p>
        </w:tc>
      </w:tr>
      <w:tr w:rsidR="00E73DB9" w:rsidRPr="001B7141" w:rsidTr="00E73D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/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360,0</w:t>
            </w:r>
          </w:p>
        </w:tc>
      </w:tr>
      <w:tr w:rsidR="00E73DB9" w:rsidRPr="001B7141" w:rsidTr="00E73D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/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rPr>
                <w:bCs/>
              </w:rPr>
              <w:t xml:space="preserve">Мероприятия муниципальной программы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360,0</w:t>
            </w:r>
          </w:p>
        </w:tc>
      </w:tr>
      <w:tr w:rsidR="00E73DB9" w:rsidRPr="001B7141" w:rsidTr="00E73D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/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Подготовка градостроительной и землеустроительной документации на территории поселений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360,0</w:t>
            </w:r>
          </w:p>
        </w:tc>
      </w:tr>
      <w:tr w:rsidR="00E73DB9" w:rsidRPr="001B7141" w:rsidTr="00E73D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/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Осуществление части полномочий муниципального района в области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87 2 01 23010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360,0</w:t>
            </w:r>
          </w:p>
        </w:tc>
      </w:tr>
      <w:tr w:rsidR="00E73DB9" w:rsidRPr="001B7141" w:rsidTr="00E73D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/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87 2 01 23010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360,0</w:t>
            </w:r>
          </w:p>
        </w:tc>
      </w:tr>
      <w:tr w:rsidR="00E73DB9" w:rsidRPr="001B7141" w:rsidTr="00E73DB9">
        <w:trPr>
          <w:trHeight w:val="19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  <w:rPr>
                <w:bCs/>
              </w:rPr>
            </w:pPr>
            <w:proofErr w:type="spellStart"/>
            <w:r w:rsidRPr="001B7141">
              <w:rPr>
                <w:bCs/>
              </w:rPr>
              <w:t>Жилищно</w:t>
            </w:r>
            <w:proofErr w:type="spellEnd"/>
            <w:r w:rsidRPr="001B7141">
              <w:rPr>
                <w:bCs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716093" w:rsidP="00716093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E73DB9" w:rsidRPr="001B7141">
              <w:rPr>
                <w:bCs/>
              </w:rPr>
              <w:t>60</w:t>
            </w:r>
            <w:r>
              <w:rPr>
                <w:bCs/>
              </w:rPr>
              <w:t>7</w:t>
            </w:r>
            <w:r w:rsidR="00E73DB9" w:rsidRPr="001B7141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</w:tr>
      <w:tr w:rsidR="00E73DB9" w:rsidRPr="001B7141" w:rsidTr="001B714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300,0</w:t>
            </w:r>
          </w:p>
        </w:tc>
      </w:tr>
      <w:tr w:rsidR="001B7141" w:rsidRPr="001B7141" w:rsidTr="001B714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41" w:rsidRPr="001B7141" w:rsidRDefault="001B7141" w:rsidP="00AB202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7</w:t>
            </w:r>
          </w:p>
        </w:tc>
      </w:tr>
      <w:tr w:rsidR="00E73DB9" w:rsidRPr="001B7141" w:rsidTr="001B7141">
        <w:trPr>
          <w:trHeight w:val="53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250,0</w:t>
            </w:r>
          </w:p>
        </w:tc>
      </w:tr>
      <w:tr w:rsidR="00E73DB9" w:rsidRPr="001B7141" w:rsidTr="00CE0EDE">
        <w:trPr>
          <w:trHeight w:val="67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150,0</w:t>
            </w:r>
          </w:p>
        </w:tc>
      </w:tr>
      <w:tr w:rsidR="00E73DB9" w:rsidRPr="001B7141" w:rsidTr="001B7141">
        <w:trPr>
          <w:trHeight w:val="38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100,0</w:t>
            </w:r>
          </w:p>
        </w:tc>
      </w:tr>
      <w:tr w:rsidR="00E73DB9" w:rsidRPr="001B7141" w:rsidTr="00041249">
        <w:trPr>
          <w:trHeight w:val="7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B9" w:rsidRPr="001B7141" w:rsidRDefault="00E73DB9" w:rsidP="00041249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100,0</w:t>
            </w:r>
          </w:p>
        </w:tc>
      </w:tr>
      <w:tr w:rsidR="00E73DB9" w:rsidRPr="001B7141" w:rsidTr="00041249">
        <w:trPr>
          <w:trHeight w:val="69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DB9" w:rsidRPr="001B7141" w:rsidRDefault="00E73DB9" w:rsidP="0004124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100,0</w:t>
            </w:r>
          </w:p>
        </w:tc>
      </w:tr>
      <w:tr w:rsidR="00E73DB9" w:rsidRPr="001B7141" w:rsidTr="00E73DB9">
        <w:trPr>
          <w:trHeight w:val="6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 w:rsidR="001B7141">
              <w:t xml:space="preserve">аций на объектах </w:t>
            </w:r>
            <w:proofErr w:type="spellStart"/>
            <w:r w:rsidR="001B7141">
              <w:t>водопроводно</w:t>
            </w:r>
            <w:proofErr w:type="spellEnd"/>
            <w:r w:rsidR="001B7141">
              <w:t xml:space="preserve"> </w:t>
            </w:r>
            <w:proofErr w:type="gramStart"/>
            <w:r w:rsidR="001B7141">
              <w:t>-</w:t>
            </w:r>
            <w:r w:rsidRPr="001B7141">
              <w:t>к</w:t>
            </w:r>
            <w:proofErr w:type="gramEnd"/>
            <w:r w:rsidRPr="001B7141">
              <w:t>анализационного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50,0</w:t>
            </w:r>
          </w:p>
        </w:tc>
      </w:tr>
      <w:tr w:rsidR="00E73DB9" w:rsidRPr="001B7141" w:rsidTr="00E73DB9">
        <w:trPr>
          <w:trHeight w:val="60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86 1 02 10090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50,0</w:t>
            </w:r>
          </w:p>
        </w:tc>
      </w:tr>
      <w:tr w:rsidR="00E73DB9" w:rsidRPr="001B7141" w:rsidTr="00E73D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86 1 02 10090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50,0</w:t>
            </w:r>
          </w:p>
        </w:tc>
      </w:tr>
      <w:tr w:rsidR="00E73DB9" w:rsidRPr="001B7141" w:rsidTr="00CE0EDE">
        <w:trPr>
          <w:trHeight w:val="7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DB9" w:rsidRPr="001B7141" w:rsidRDefault="00E73DB9" w:rsidP="00CE0EDE">
            <w:pPr>
              <w:jc w:val="both"/>
            </w:pPr>
            <w:r w:rsidRPr="001B7141">
              <w:t>Поддержка муниципальных казенных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86 3 00 00000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100,0</w:t>
            </w:r>
          </w:p>
        </w:tc>
      </w:tr>
      <w:tr w:rsidR="00E73DB9" w:rsidRPr="001B7141" w:rsidTr="00041249">
        <w:trPr>
          <w:trHeight w:val="67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DB9" w:rsidRPr="001B7141" w:rsidRDefault="00E73DB9" w:rsidP="00041249">
            <w:pPr>
              <w:jc w:val="both"/>
            </w:pPr>
            <w:r w:rsidRPr="001B7141"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86 3 01 00000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100,0</w:t>
            </w:r>
          </w:p>
        </w:tc>
      </w:tr>
      <w:tr w:rsidR="00E73DB9" w:rsidRPr="001B7141" w:rsidTr="009B2C78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color w:val="000000"/>
              </w:rPr>
            </w:pPr>
            <w:r w:rsidRPr="001B714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DB9" w:rsidRPr="001B7141" w:rsidRDefault="00E73DB9" w:rsidP="00E73DB9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86 3 01 10790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100,0</w:t>
            </w:r>
          </w:p>
        </w:tc>
      </w:tr>
      <w:tr w:rsidR="00E73DB9" w:rsidRPr="001B7141" w:rsidTr="009B2C78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color w:val="000000"/>
              </w:rPr>
            </w:pPr>
            <w:r w:rsidRPr="001B714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DB9" w:rsidRPr="001B7141" w:rsidRDefault="00E73DB9" w:rsidP="00E73DB9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86 3 01 10790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100,0</w:t>
            </w:r>
          </w:p>
        </w:tc>
      </w:tr>
      <w:tr w:rsidR="00E73DB9" w:rsidRPr="001B7141" w:rsidTr="00E73DB9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DB9" w:rsidRPr="001B7141" w:rsidRDefault="00E73DB9" w:rsidP="00E73DB9">
            <w:pPr>
              <w:jc w:val="both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Непрограммные расходы органов местного самоупр</w:t>
            </w:r>
            <w:r w:rsidR="00CE0EDE">
              <w:rPr>
                <w:bCs/>
                <w:color w:val="000000"/>
              </w:rPr>
              <w:t xml:space="preserve">авления Курганинского района </w:t>
            </w:r>
            <w:proofErr w:type="gramStart"/>
            <w:r w:rsidRPr="001B7141">
              <w:rPr>
                <w:bCs/>
                <w:color w:val="000000"/>
              </w:rPr>
              <w:t>Адресная</w:t>
            </w:r>
            <w:proofErr w:type="gramEnd"/>
            <w:r w:rsidRPr="001B7141">
              <w:rPr>
                <w:bCs/>
                <w:color w:val="000000"/>
              </w:rPr>
              <w:t xml:space="preserve"> инвестиционная Родниковского сельского поселения (строительство водозабора)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50,0</w:t>
            </w:r>
          </w:p>
        </w:tc>
      </w:tr>
      <w:tr w:rsidR="00E73DB9" w:rsidRPr="001B7141" w:rsidTr="00041249">
        <w:trPr>
          <w:trHeight w:val="62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DB9" w:rsidRPr="001B7141" w:rsidRDefault="00E73DB9" w:rsidP="00041249">
            <w:pPr>
              <w:jc w:val="both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50,0</w:t>
            </w:r>
          </w:p>
        </w:tc>
      </w:tr>
      <w:tr w:rsidR="00E73DB9" w:rsidRPr="001B7141" w:rsidTr="00041249">
        <w:trPr>
          <w:trHeight w:val="24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color w:val="000000"/>
              </w:rPr>
            </w:pPr>
            <w:r w:rsidRPr="001B714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DB9" w:rsidRPr="001B7141" w:rsidRDefault="00E73DB9" w:rsidP="00E73DB9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99 1 00 11580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50,0</w:t>
            </w:r>
          </w:p>
        </w:tc>
      </w:tr>
      <w:tr w:rsidR="00041249" w:rsidRPr="001B7141" w:rsidTr="00F2171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49" w:rsidRPr="001B7141" w:rsidRDefault="00041249" w:rsidP="00F21718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49" w:rsidRPr="001B7141" w:rsidRDefault="00041249" w:rsidP="00F21718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49" w:rsidRPr="001B7141" w:rsidRDefault="00041249" w:rsidP="00F21718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49" w:rsidRPr="001B7141" w:rsidRDefault="00041249" w:rsidP="00F21718">
            <w:pPr>
              <w:jc w:val="center"/>
              <w:rPr>
                <w:bCs/>
              </w:rPr>
            </w:pPr>
            <w:r w:rsidRPr="001B7141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249" w:rsidRPr="001B7141" w:rsidRDefault="00041249" w:rsidP="00F21718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49" w:rsidRPr="001B7141" w:rsidRDefault="00041249" w:rsidP="00F21718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49" w:rsidRPr="001B7141" w:rsidRDefault="00041249" w:rsidP="00F21718">
            <w:pPr>
              <w:jc w:val="center"/>
              <w:rPr>
                <w:bCs/>
              </w:rPr>
            </w:pPr>
            <w:r w:rsidRPr="001B7141">
              <w:rPr>
                <w:bCs/>
              </w:rPr>
              <w:t>7</w:t>
            </w:r>
          </w:p>
        </w:tc>
      </w:tr>
      <w:tr w:rsidR="00E73DB9" w:rsidRPr="001B7141" w:rsidTr="0004124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color w:val="000000"/>
              </w:rPr>
            </w:pPr>
            <w:r w:rsidRPr="001B714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DB9" w:rsidRPr="001B7141" w:rsidRDefault="00CE0EDE" w:rsidP="00CE0EDE">
            <w:pPr>
              <w:jc w:val="both"/>
              <w:rPr>
                <w:color w:val="000000"/>
              </w:rPr>
            </w:pPr>
            <w:r w:rsidRPr="00CE0EDE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99 1 00 11580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50,0</w:t>
            </w:r>
          </w:p>
        </w:tc>
      </w:tr>
      <w:tr w:rsidR="00E73DB9" w:rsidRPr="001B7141" w:rsidTr="001B714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716093" w:rsidP="00E73DB9">
            <w:pPr>
              <w:jc w:val="right"/>
              <w:rPr>
                <w:bCs/>
              </w:rPr>
            </w:pPr>
            <w:r>
              <w:rPr>
                <w:bCs/>
              </w:rPr>
              <w:t>1307,8</w:t>
            </w:r>
          </w:p>
        </w:tc>
      </w:tr>
      <w:tr w:rsidR="00E73DB9" w:rsidRPr="001B7141" w:rsidTr="00E73DB9">
        <w:trPr>
          <w:trHeight w:val="3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716093" w:rsidP="00716093">
            <w:pPr>
              <w:jc w:val="right"/>
            </w:pPr>
            <w:r>
              <w:t>1</w:t>
            </w:r>
            <w:r w:rsidR="00E73DB9" w:rsidRPr="001B7141">
              <w:t>30</w:t>
            </w:r>
            <w:r>
              <w:t>7</w:t>
            </w:r>
            <w:r w:rsidR="00E73DB9" w:rsidRPr="001B7141">
              <w:t>,</w:t>
            </w:r>
            <w:r>
              <w:t>8</w:t>
            </w:r>
          </w:p>
        </w:tc>
      </w:tr>
      <w:tr w:rsidR="00E73DB9" w:rsidRPr="001B7141" w:rsidTr="00E73D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716093" w:rsidP="00716093">
            <w:pPr>
              <w:jc w:val="right"/>
            </w:pPr>
            <w:r>
              <w:t>1</w:t>
            </w:r>
            <w:r w:rsidR="00E73DB9" w:rsidRPr="001B7141">
              <w:t>30</w:t>
            </w:r>
            <w:r>
              <w:t>7</w:t>
            </w:r>
            <w:r w:rsidR="00E73DB9" w:rsidRPr="001B7141">
              <w:t>,</w:t>
            </w:r>
            <w:r>
              <w:t>8</w:t>
            </w:r>
          </w:p>
        </w:tc>
      </w:tr>
      <w:tr w:rsidR="00E73DB9" w:rsidRPr="001B7141" w:rsidTr="00E73DB9">
        <w:trPr>
          <w:trHeight w:val="14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716093">
            <w:pPr>
              <w:jc w:val="right"/>
            </w:pPr>
            <w:r w:rsidRPr="001B7141">
              <w:t>90</w:t>
            </w:r>
            <w:r w:rsidR="00716093">
              <w:t>7</w:t>
            </w:r>
            <w:r w:rsidRPr="001B7141">
              <w:t>,</w:t>
            </w:r>
            <w:r w:rsidR="00716093">
              <w:t>8</w:t>
            </w:r>
          </w:p>
        </w:tc>
      </w:tr>
      <w:tr w:rsidR="00E73DB9" w:rsidRPr="001B7141" w:rsidTr="00660A06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88 1 01 10300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700,0</w:t>
            </w:r>
          </w:p>
        </w:tc>
      </w:tr>
      <w:tr w:rsidR="00E73DB9" w:rsidRPr="001B7141" w:rsidTr="00660A0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700,0</w:t>
            </w:r>
          </w:p>
        </w:tc>
      </w:tr>
      <w:tr w:rsidR="00E73DB9" w:rsidRPr="001B7141" w:rsidTr="00660A0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88 1 01 10330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61451B">
            <w:pPr>
              <w:jc w:val="right"/>
            </w:pPr>
            <w:r w:rsidRPr="001B7141">
              <w:t>20</w:t>
            </w:r>
            <w:r w:rsidR="0061451B">
              <w:t>7</w:t>
            </w:r>
            <w:r w:rsidRPr="001B7141">
              <w:t>,</w:t>
            </w:r>
            <w:r w:rsidR="0061451B">
              <w:t>8</w:t>
            </w:r>
          </w:p>
        </w:tc>
      </w:tr>
      <w:tr w:rsidR="00E73DB9" w:rsidRPr="001B7141" w:rsidTr="00E73DB9">
        <w:trPr>
          <w:trHeight w:val="20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88 1 01 10330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61451B">
            <w:pPr>
              <w:jc w:val="right"/>
            </w:pPr>
            <w:r w:rsidRPr="001B7141">
              <w:t>20</w:t>
            </w:r>
            <w:r w:rsidR="0061451B">
              <w:t>7</w:t>
            </w:r>
            <w:r w:rsidRPr="001B7141">
              <w:t>,</w:t>
            </w:r>
            <w:r w:rsidR="0061451B">
              <w:t>8</w:t>
            </w:r>
          </w:p>
        </w:tc>
      </w:tr>
      <w:tr w:rsidR="00E73DB9" w:rsidRPr="001B7141" w:rsidTr="00E73DB9">
        <w:trPr>
          <w:trHeight w:val="19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130,0</w:t>
            </w:r>
          </w:p>
        </w:tc>
      </w:tr>
      <w:tr w:rsidR="00E73DB9" w:rsidRPr="001B7141" w:rsidTr="00E73D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88 1 02 10310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130,0</w:t>
            </w:r>
          </w:p>
        </w:tc>
      </w:tr>
      <w:tr w:rsidR="00E73DB9" w:rsidRPr="001B7141" w:rsidTr="00E73D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88 1 02 10310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130,0</w:t>
            </w:r>
          </w:p>
        </w:tc>
      </w:tr>
      <w:tr w:rsidR="00E73DB9" w:rsidRPr="001B7141" w:rsidTr="00E73DB9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88 1 03 00000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150,0</w:t>
            </w:r>
          </w:p>
        </w:tc>
      </w:tr>
      <w:tr w:rsidR="00E73DB9" w:rsidRPr="001B7141" w:rsidTr="00E73D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88 1 03 10320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150,0</w:t>
            </w:r>
          </w:p>
        </w:tc>
      </w:tr>
      <w:tr w:rsidR="00E73DB9" w:rsidRPr="001B7141" w:rsidTr="009B2C78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88 1 03 10320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150,0</w:t>
            </w:r>
          </w:p>
        </w:tc>
      </w:tr>
      <w:tr w:rsidR="00E73DB9" w:rsidRPr="001B7141" w:rsidTr="009B2C78"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88 1 04 00000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120,0</w:t>
            </w:r>
          </w:p>
        </w:tc>
      </w:tr>
      <w:tr w:rsidR="00E73DB9" w:rsidRPr="001B7141" w:rsidTr="009B2C7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120,0</w:t>
            </w:r>
          </w:p>
        </w:tc>
      </w:tr>
      <w:tr w:rsidR="00E73DB9" w:rsidRPr="001B7141" w:rsidTr="009B2C7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120,0</w:t>
            </w:r>
          </w:p>
        </w:tc>
      </w:tr>
      <w:tr w:rsidR="00E73DB9" w:rsidRPr="001B7141" w:rsidTr="009B2C7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70,0</w:t>
            </w:r>
          </w:p>
        </w:tc>
      </w:tr>
      <w:tr w:rsidR="00E73DB9" w:rsidRPr="001B7141" w:rsidTr="00E73DB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Молодежная политика и оздоровление     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70,0</w:t>
            </w:r>
          </w:p>
        </w:tc>
      </w:tr>
      <w:tr w:rsidR="00E73DB9" w:rsidRPr="001B7141" w:rsidTr="00E73DB9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70,0</w:t>
            </w:r>
          </w:p>
        </w:tc>
      </w:tr>
      <w:tr w:rsidR="00E73DB9" w:rsidRPr="001B7141" w:rsidTr="00E73DB9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70,0</w:t>
            </w:r>
          </w:p>
        </w:tc>
      </w:tr>
      <w:tr w:rsidR="00E73DB9" w:rsidRPr="001B7141" w:rsidTr="0004124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10,0</w:t>
            </w:r>
          </w:p>
        </w:tc>
      </w:tr>
      <w:tr w:rsidR="00041249" w:rsidRPr="001B7141" w:rsidTr="0004124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49" w:rsidRPr="001B7141" w:rsidRDefault="00041249" w:rsidP="00F21718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49" w:rsidRPr="001B7141" w:rsidRDefault="00041249" w:rsidP="00F21718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49" w:rsidRPr="001B7141" w:rsidRDefault="00041249" w:rsidP="00F21718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49" w:rsidRPr="001B7141" w:rsidRDefault="00041249" w:rsidP="00F21718">
            <w:pPr>
              <w:jc w:val="center"/>
              <w:rPr>
                <w:bCs/>
              </w:rPr>
            </w:pPr>
            <w:r w:rsidRPr="001B7141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49" w:rsidRPr="001B7141" w:rsidRDefault="00041249" w:rsidP="00F21718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49" w:rsidRPr="001B7141" w:rsidRDefault="00041249" w:rsidP="00F21718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49" w:rsidRPr="001B7141" w:rsidRDefault="00041249" w:rsidP="00F21718">
            <w:pPr>
              <w:jc w:val="center"/>
              <w:rPr>
                <w:bCs/>
              </w:rPr>
            </w:pPr>
            <w:r w:rsidRPr="001B7141">
              <w:rPr>
                <w:bCs/>
              </w:rPr>
              <w:t>7</w:t>
            </w:r>
          </w:p>
        </w:tc>
      </w:tr>
      <w:tr w:rsidR="00E73DB9" w:rsidRPr="001B7141" w:rsidTr="0004124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10,0</w:t>
            </w:r>
          </w:p>
        </w:tc>
      </w:tr>
      <w:tr w:rsidR="00E73DB9" w:rsidRPr="001B7141" w:rsidTr="0004124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10,0</w:t>
            </w:r>
          </w:p>
        </w:tc>
      </w:tr>
      <w:tr w:rsidR="00E73DB9" w:rsidRPr="001B7141" w:rsidTr="001B714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Содействие трудоустройства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82 1 03 00000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60,0</w:t>
            </w:r>
          </w:p>
        </w:tc>
      </w:tr>
      <w:tr w:rsidR="00E73DB9" w:rsidRPr="001B7141" w:rsidTr="00E73D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 xml:space="preserve">Организация временного трудоустройства несовершеннолетних граждан в поселениях на 2017 год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82 1 03 10450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60,0</w:t>
            </w:r>
          </w:p>
        </w:tc>
      </w:tr>
      <w:tr w:rsidR="00E73DB9" w:rsidRPr="001B7141" w:rsidTr="00E73DB9">
        <w:trPr>
          <w:trHeight w:val="14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82 1 03 10450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60,0</w:t>
            </w:r>
          </w:p>
        </w:tc>
      </w:tr>
      <w:tr w:rsidR="00E73DB9" w:rsidRPr="001B7141" w:rsidTr="00041249">
        <w:trPr>
          <w:trHeight w:val="14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  <w:rPr>
                <w:bCs/>
              </w:rPr>
            </w:pPr>
            <w:r w:rsidRPr="001B7141">
              <w:rPr>
                <w:bCs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61451B" w:rsidP="00E73DB9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E73DB9" w:rsidRPr="001B7141">
              <w:rPr>
                <w:bCs/>
              </w:rPr>
              <w:t>891,3</w:t>
            </w:r>
          </w:p>
        </w:tc>
      </w:tr>
      <w:tr w:rsidR="00E73DB9" w:rsidRPr="001B7141" w:rsidTr="00041249">
        <w:trPr>
          <w:trHeight w:val="1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61451B" w:rsidP="00E73DB9">
            <w:pPr>
              <w:jc w:val="right"/>
            </w:pPr>
            <w:r>
              <w:t>9</w:t>
            </w:r>
            <w:r w:rsidR="00E73DB9" w:rsidRPr="001B7141">
              <w:t>891,3</w:t>
            </w:r>
          </w:p>
        </w:tc>
      </w:tr>
      <w:tr w:rsidR="00E73DB9" w:rsidRPr="001B7141" w:rsidTr="000E40C6">
        <w:trPr>
          <w:trHeight w:val="8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61451B" w:rsidP="00E73DB9">
            <w:pPr>
              <w:jc w:val="right"/>
            </w:pPr>
            <w:r>
              <w:t>9</w:t>
            </w:r>
            <w:r w:rsidR="00E73DB9" w:rsidRPr="001B7141">
              <w:t>891,3</w:t>
            </w:r>
          </w:p>
        </w:tc>
      </w:tr>
      <w:tr w:rsidR="00E73DB9" w:rsidRPr="001B7141" w:rsidTr="00660A0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61451B" w:rsidP="00E73DB9">
            <w:pPr>
              <w:jc w:val="right"/>
            </w:pPr>
            <w:r>
              <w:t>9</w:t>
            </w:r>
            <w:r w:rsidR="00E73DB9" w:rsidRPr="001B7141">
              <w:t>891,3</w:t>
            </w:r>
          </w:p>
        </w:tc>
      </w:tr>
      <w:tr w:rsidR="00E73DB9" w:rsidRPr="001B7141" w:rsidTr="00660A06">
        <w:trPr>
          <w:trHeight w:val="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Совершенствование деятельности му</w:t>
            </w:r>
            <w:r w:rsidR="00147882" w:rsidRPr="001B7141">
              <w:t>ниципальных учреждений отрасли «</w:t>
            </w:r>
            <w:r w:rsidRPr="001B7141">
              <w:t>Культура, кинематография по предоставлению муниципальных услуг</w:t>
            </w:r>
            <w:r w:rsidR="00147882" w:rsidRPr="001B7141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80 1 01 00000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61451B" w:rsidP="00E73DB9">
            <w:pPr>
              <w:jc w:val="right"/>
            </w:pPr>
            <w:r>
              <w:t>5</w:t>
            </w:r>
            <w:r w:rsidR="00E73DB9" w:rsidRPr="001B7141">
              <w:t>124,2</w:t>
            </w:r>
          </w:p>
        </w:tc>
      </w:tr>
      <w:tr w:rsidR="00E73DB9" w:rsidRPr="001B7141" w:rsidTr="00660A0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80 1 01 00590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61451B" w:rsidP="00E73DB9">
            <w:pPr>
              <w:jc w:val="right"/>
            </w:pPr>
            <w:r>
              <w:t>5</w:t>
            </w:r>
            <w:r w:rsidR="00E73DB9" w:rsidRPr="001B7141">
              <w:t>124,2</w:t>
            </w:r>
          </w:p>
        </w:tc>
      </w:tr>
      <w:tr w:rsidR="00E73DB9" w:rsidRPr="001B7141" w:rsidTr="00FF7B3E">
        <w:trPr>
          <w:trHeight w:val="86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0E40C6" w:rsidP="00E73DB9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0E40C6" w:rsidP="00E73DB9">
            <w:pPr>
              <w:jc w:val="right"/>
            </w:pPr>
            <w:r>
              <w:t>6</w:t>
            </w:r>
            <w:r w:rsidR="00E73DB9"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61451B" w:rsidP="00E73DB9">
            <w:pPr>
              <w:jc w:val="right"/>
            </w:pPr>
            <w:r>
              <w:t>5</w:t>
            </w:r>
            <w:r w:rsidR="000E40C6">
              <w:t>124,2</w:t>
            </w:r>
          </w:p>
        </w:tc>
      </w:tr>
      <w:tr w:rsidR="00E73DB9" w:rsidRPr="001B7141" w:rsidTr="00041249">
        <w:trPr>
          <w:trHeight w:val="1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Кадровое обеспечение сферы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80 1 02 00000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DA0F52" w:rsidP="00E73DB9">
            <w:pPr>
              <w:jc w:val="right"/>
            </w:pPr>
            <w:r w:rsidRPr="001B7141">
              <w:t>3931,6</w:t>
            </w:r>
          </w:p>
        </w:tc>
      </w:tr>
      <w:tr w:rsidR="00E73DB9" w:rsidRPr="001B7141" w:rsidTr="00041249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Поэтапное повышение уровня средней заработной платы работников муниципальных учреждений поселений Курганинского района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80 1 02 S0120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DA0F52" w:rsidP="00E73DB9">
            <w:pPr>
              <w:jc w:val="right"/>
            </w:pPr>
            <w:r w:rsidRPr="001B7141">
              <w:t>235,3</w:t>
            </w:r>
          </w:p>
        </w:tc>
      </w:tr>
      <w:tr w:rsidR="00E73DB9" w:rsidRPr="001B7141" w:rsidTr="00041249">
        <w:trPr>
          <w:trHeight w:val="4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FF7B3E" w:rsidP="00E73DB9">
            <w:pPr>
              <w:jc w:val="both"/>
            </w:pPr>
            <w:r w:rsidRPr="00AB202E">
              <w:t xml:space="preserve">Предоставление </w:t>
            </w:r>
            <w:r w:rsidRPr="00AB202E">
              <w:rPr>
                <w:bCs/>
              </w:rPr>
              <w:t>субсидий бюджетным</w:t>
            </w:r>
            <w:r w:rsidRPr="00AB202E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80 1 02 S0120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0E40C6" w:rsidP="00E73DB9">
            <w:pPr>
              <w:jc w:val="right"/>
            </w:pPr>
            <w:r>
              <w:t>6</w:t>
            </w:r>
            <w:r w:rsidR="00E73DB9"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195,0</w:t>
            </w:r>
          </w:p>
        </w:tc>
      </w:tr>
      <w:tr w:rsidR="00DA0F52" w:rsidRPr="001B7141" w:rsidTr="0004124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F52" w:rsidRPr="001B7141" w:rsidRDefault="00DA0F52" w:rsidP="00E73DB9">
            <w:pPr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52" w:rsidRPr="001B7141" w:rsidRDefault="00DA0F52" w:rsidP="005948C4">
            <w:pPr>
              <w:jc w:val="both"/>
            </w:pPr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52" w:rsidRPr="001B7141" w:rsidRDefault="00DA0F52" w:rsidP="005948C4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2" w:rsidRPr="001B7141" w:rsidRDefault="00DA0F52" w:rsidP="005948C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2" w:rsidRPr="001B7141" w:rsidRDefault="00DA0F52" w:rsidP="005948C4">
            <w:pPr>
              <w:jc w:val="right"/>
            </w:pPr>
            <w:r w:rsidRPr="001B7141">
              <w:t xml:space="preserve">80 1 02 </w:t>
            </w:r>
            <w:r w:rsidRPr="001B7141">
              <w:rPr>
                <w:lang w:val="en-US"/>
              </w:rPr>
              <w:t>S</w:t>
            </w:r>
            <w:r w:rsidRPr="001B7141">
              <w:t>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2" w:rsidRPr="001B7141" w:rsidRDefault="00DA0F52" w:rsidP="005948C4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2" w:rsidRPr="001B7141" w:rsidRDefault="00DA0F52" w:rsidP="005948C4">
            <w:pPr>
              <w:jc w:val="right"/>
              <w:rPr>
                <w:lang w:val="en-US"/>
              </w:rPr>
            </w:pPr>
            <w:r w:rsidRPr="001B7141">
              <w:rPr>
                <w:lang w:val="en-US"/>
              </w:rPr>
              <w:t>40</w:t>
            </w:r>
            <w:r w:rsidRPr="001B7141">
              <w:t>,</w:t>
            </w:r>
            <w:r w:rsidRPr="001B7141">
              <w:rPr>
                <w:lang w:val="en-US"/>
              </w:rPr>
              <w:t>3</w:t>
            </w:r>
          </w:p>
        </w:tc>
      </w:tr>
      <w:tr w:rsidR="00E73DB9" w:rsidRPr="001B7141" w:rsidTr="00041249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Поэтапное повышение уровня средней заработной платы работников муниципальных учреждений поселений Курганинского района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80 1 02 60120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660A06" w:rsidP="00E73DB9">
            <w:pPr>
              <w:jc w:val="right"/>
            </w:pPr>
            <w:r w:rsidRPr="001B7141">
              <w:t>3696,3</w:t>
            </w:r>
          </w:p>
        </w:tc>
      </w:tr>
      <w:tr w:rsidR="00E73DB9" w:rsidRPr="001B7141" w:rsidTr="000E40C6">
        <w:trPr>
          <w:trHeight w:val="65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FF7B3E" w:rsidP="00E73DB9">
            <w:pPr>
              <w:jc w:val="both"/>
            </w:pPr>
            <w:r w:rsidRPr="00AB202E">
              <w:t xml:space="preserve">Предоставление </w:t>
            </w:r>
            <w:r w:rsidRPr="00AB202E">
              <w:rPr>
                <w:bCs/>
              </w:rPr>
              <w:t>субсидий бюджетным</w:t>
            </w:r>
            <w:r w:rsidRPr="00AB202E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80 1 02 60120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FF7B3E" w:rsidP="00E73DB9">
            <w:pPr>
              <w:jc w:val="right"/>
            </w:pPr>
            <w:r>
              <w:t>6</w:t>
            </w:r>
            <w:r w:rsidR="00E73DB9"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61451B" w:rsidP="00E73DB9">
            <w:pPr>
              <w:jc w:val="right"/>
            </w:pPr>
            <w:r>
              <w:t>2</w:t>
            </w:r>
            <w:r w:rsidR="00E73DB9" w:rsidRPr="001B7141">
              <w:t>930,1</w:t>
            </w:r>
          </w:p>
        </w:tc>
      </w:tr>
      <w:tr w:rsidR="00660A06" w:rsidRPr="001B7141" w:rsidTr="00041249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6" w:rsidRPr="001B7141" w:rsidRDefault="00660A06" w:rsidP="00E73DB9">
            <w:pPr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06" w:rsidRPr="001B7141" w:rsidRDefault="00660A06" w:rsidP="00660A06">
            <w:pPr>
              <w:jc w:val="both"/>
            </w:pPr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06" w:rsidRPr="001B7141" w:rsidRDefault="00660A06" w:rsidP="00660A06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06" w:rsidRPr="001B7141" w:rsidRDefault="00660A06" w:rsidP="00660A0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06" w:rsidRPr="001B7141" w:rsidRDefault="00660A06" w:rsidP="00B85C58">
            <w:pPr>
              <w:jc w:val="right"/>
            </w:pPr>
            <w:r w:rsidRPr="001B7141">
              <w:t>80 1 0</w:t>
            </w:r>
            <w:r w:rsidR="00B85C58" w:rsidRPr="001B7141">
              <w:t>2</w:t>
            </w:r>
            <w:r w:rsidRPr="001B7141">
              <w:t xml:space="preserve"> 60120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06" w:rsidRPr="001B7141" w:rsidRDefault="00660A06" w:rsidP="00660A06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06" w:rsidRPr="001B7141" w:rsidRDefault="00660A06" w:rsidP="00660A06">
            <w:pPr>
              <w:jc w:val="right"/>
            </w:pPr>
            <w:r w:rsidRPr="001B7141">
              <w:t>766,2</w:t>
            </w:r>
          </w:p>
        </w:tc>
      </w:tr>
      <w:tr w:rsidR="00E73DB9" w:rsidRPr="001B7141" w:rsidTr="00FF7B3E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80 1 04 00000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DA0F52" w:rsidP="00E73DB9">
            <w:pPr>
              <w:jc w:val="right"/>
            </w:pPr>
            <w:r w:rsidRPr="001B7141">
              <w:t>835,5</w:t>
            </w:r>
          </w:p>
        </w:tc>
      </w:tr>
      <w:tr w:rsidR="00FF7B3E" w:rsidRPr="001B7141" w:rsidTr="004F578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3E" w:rsidRPr="001B7141" w:rsidRDefault="00FF7B3E" w:rsidP="004F578C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B3E" w:rsidRPr="001B7141" w:rsidRDefault="00FF7B3E" w:rsidP="004F578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3E" w:rsidRPr="001B7141" w:rsidRDefault="00FF7B3E" w:rsidP="004F578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3E" w:rsidRPr="001B7141" w:rsidRDefault="00FF7B3E" w:rsidP="004F578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3E" w:rsidRPr="001B7141" w:rsidRDefault="00FF7B3E" w:rsidP="004F578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3E" w:rsidRPr="001B7141" w:rsidRDefault="00FF7B3E" w:rsidP="004F578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3E" w:rsidRPr="001B7141" w:rsidRDefault="00FF7B3E" w:rsidP="004F578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7</w:t>
            </w:r>
          </w:p>
        </w:tc>
      </w:tr>
      <w:tr w:rsidR="00E73DB9" w:rsidRPr="001B7141" w:rsidTr="00660A0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DA0F52" w:rsidP="00E73DB9">
            <w:pPr>
              <w:jc w:val="right"/>
            </w:pPr>
            <w:r w:rsidRPr="001B7141">
              <w:t>835,5</w:t>
            </w:r>
          </w:p>
        </w:tc>
      </w:tr>
      <w:tr w:rsidR="00E73DB9" w:rsidRPr="001B7141" w:rsidTr="000E40C6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B9" w:rsidRPr="001B7141" w:rsidRDefault="00E73DB9" w:rsidP="000E40C6"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DA0F52" w:rsidP="00E73DB9">
            <w:pPr>
              <w:jc w:val="right"/>
            </w:pPr>
            <w:r w:rsidRPr="001B7141">
              <w:t>835,5</w:t>
            </w:r>
          </w:p>
        </w:tc>
      </w:tr>
      <w:tr w:rsidR="00E73DB9" w:rsidRPr="001B7141" w:rsidTr="000E40C6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B9" w:rsidRPr="001B7141" w:rsidRDefault="00E73DB9" w:rsidP="000E40C6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350,0</w:t>
            </w:r>
          </w:p>
        </w:tc>
      </w:tr>
      <w:tr w:rsidR="00E73DB9" w:rsidRPr="001B7141" w:rsidTr="001B7141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300,0</w:t>
            </w:r>
          </w:p>
        </w:tc>
      </w:tr>
      <w:tr w:rsidR="00E73DB9" w:rsidRPr="001B7141" w:rsidTr="00660A06">
        <w:trPr>
          <w:trHeight w:val="16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300,0</w:t>
            </w:r>
          </w:p>
        </w:tc>
      </w:tr>
      <w:tr w:rsidR="00E73DB9" w:rsidRPr="001B7141" w:rsidTr="001B7141">
        <w:trPr>
          <w:trHeight w:val="6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300,0</w:t>
            </w:r>
          </w:p>
        </w:tc>
      </w:tr>
      <w:tr w:rsidR="00E73DB9" w:rsidRPr="001B7141" w:rsidTr="009B2C7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300,0</w:t>
            </w:r>
          </w:p>
        </w:tc>
      </w:tr>
      <w:tr w:rsidR="00E73DB9" w:rsidRPr="001B7141" w:rsidTr="00E73DB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Решение Совета Родниковского сельского поселения от 21.11.2008 № 46 «Об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300,0</w:t>
            </w:r>
          </w:p>
        </w:tc>
      </w:tr>
      <w:tr w:rsidR="00E73DB9" w:rsidRPr="001B7141" w:rsidTr="00FF7B3E"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300,0</w:t>
            </w:r>
          </w:p>
        </w:tc>
      </w:tr>
      <w:tr w:rsidR="00E73DB9" w:rsidRPr="001B7141" w:rsidTr="001B7141">
        <w:trPr>
          <w:trHeight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50,0</w:t>
            </w:r>
          </w:p>
        </w:tc>
      </w:tr>
      <w:tr w:rsidR="00E73DB9" w:rsidRPr="001B7141" w:rsidTr="00E73DB9">
        <w:trPr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50,0</w:t>
            </w:r>
          </w:p>
        </w:tc>
      </w:tr>
      <w:tr w:rsidR="00E73DB9" w:rsidRPr="001B7141" w:rsidTr="00FF7B3E">
        <w:trPr>
          <w:trHeight w:val="71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50,0</w:t>
            </w:r>
          </w:p>
        </w:tc>
      </w:tr>
      <w:tr w:rsidR="00E73DB9" w:rsidRPr="001B7141" w:rsidTr="00FF7B3E">
        <w:trPr>
          <w:trHeight w:val="85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50,0</w:t>
            </w:r>
          </w:p>
        </w:tc>
      </w:tr>
      <w:tr w:rsidR="00E73DB9" w:rsidRPr="001B7141" w:rsidTr="00FF7B3E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Предоставление адресной помощи гражданам Родниковского сельского поселения Курганинского района попавшим в трудную жизненную ситуацию в 2017 году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50,0</w:t>
            </w:r>
          </w:p>
        </w:tc>
      </w:tr>
      <w:tr w:rsidR="00E73DB9" w:rsidRPr="001B7141" w:rsidTr="00FF7B3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50,0</w:t>
            </w:r>
          </w:p>
        </w:tc>
      </w:tr>
      <w:tr w:rsidR="00E73DB9" w:rsidRPr="001B7141" w:rsidTr="00FF7B3E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61451B" w:rsidP="0061451B">
            <w:pPr>
              <w:jc w:val="right"/>
              <w:rPr>
                <w:bCs/>
              </w:rPr>
            </w:pPr>
            <w:r>
              <w:rPr>
                <w:bCs/>
              </w:rPr>
              <w:t>25</w:t>
            </w:r>
            <w:r w:rsidR="00E73DB9" w:rsidRPr="001B7141">
              <w:rPr>
                <w:bCs/>
              </w:rPr>
              <w:t>80,0</w:t>
            </w:r>
          </w:p>
        </w:tc>
      </w:tr>
      <w:tr w:rsidR="00FF7B3E" w:rsidRPr="001B7141" w:rsidTr="00FF7B3E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3E" w:rsidRPr="001B7141" w:rsidRDefault="00FF7B3E" w:rsidP="004F578C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B3E" w:rsidRPr="001B7141" w:rsidRDefault="00FF7B3E" w:rsidP="004F578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B3E" w:rsidRPr="001B7141" w:rsidRDefault="00FF7B3E" w:rsidP="004F578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3E" w:rsidRPr="001B7141" w:rsidRDefault="00FF7B3E" w:rsidP="004F578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3E" w:rsidRPr="001B7141" w:rsidRDefault="00FF7B3E" w:rsidP="004F578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3E" w:rsidRPr="001B7141" w:rsidRDefault="00FF7B3E" w:rsidP="004F578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3E" w:rsidRPr="001B7141" w:rsidRDefault="00FF7B3E" w:rsidP="004F578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7</w:t>
            </w:r>
          </w:p>
        </w:tc>
      </w:tr>
      <w:tr w:rsidR="00E73DB9" w:rsidRPr="001B7141" w:rsidTr="00FF7B3E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80,0</w:t>
            </w:r>
          </w:p>
        </w:tc>
      </w:tr>
      <w:tr w:rsidR="00E73DB9" w:rsidRPr="001B7141" w:rsidTr="00FF7B3E">
        <w:trPr>
          <w:trHeight w:val="9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80,0</w:t>
            </w:r>
          </w:p>
        </w:tc>
      </w:tr>
      <w:tr w:rsidR="00E73DB9" w:rsidRPr="001B7141" w:rsidTr="00FF7B3E">
        <w:trPr>
          <w:trHeight w:val="9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80,0</w:t>
            </w:r>
          </w:p>
        </w:tc>
      </w:tr>
      <w:tr w:rsidR="00E73DB9" w:rsidRPr="001B7141" w:rsidTr="00041249">
        <w:trPr>
          <w:trHeight w:val="1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80,0</w:t>
            </w:r>
          </w:p>
        </w:tc>
      </w:tr>
      <w:tr w:rsidR="00E73DB9" w:rsidRPr="001B7141" w:rsidTr="00FF7B3E">
        <w:trPr>
          <w:trHeight w:val="68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80,0</w:t>
            </w:r>
          </w:p>
        </w:tc>
      </w:tr>
      <w:tr w:rsidR="00E73DB9" w:rsidRPr="001B7141" w:rsidTr="00FF7B3E">
        <w:trPr>
          <w:trHeight w:val="70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r w:rsidRPr="001B7141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81 1 01 10170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80,0</w:t>
            </w:r>
          </w:p>
        </w:tc>
      </w:tr>
      <w:tr w:rsidR="00E73DB9" w:rsidRPr="001B7141" w:rsidTr="00AB202E">
        <w:trPr>
          <w:trHeight w:val="4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61451B" w:rsidP="00E73DB9">
            <w:pPr>
              <w:jc w:val="right"/>
            </w:pPr>
            <w:r>
              <w:t>25</w:t>
            </w:r>
            <w:r w:rsidR="00E73DB9" w:rsidRPr="001B7141">
              <w:t>00,0</w:t>
            </w:r>
          </w:p>
        </w:tc>
      </w:tr>
      <w:tr w:rsidR="00E73DB9" w:rsidRPr="001B7141" w:rsidTr="00FF7B3E">
        <w:trPr>
          <w:trHeight w:val="9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Муниципальная программа Родниковского сельского п</w:t>
            </w:r>
            <w:r w:rsidR="001B7141">
              <w:t>оселения Курганинского района "</w:t>
            </w:r>
            <w:r w:rsidRPr="001B7141">
              <w:t>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61451B" w:rsidP="00E73DB9">
            <w:pPr>
              <w:jc w:val="right"/>
            </w:pPr>
            <w:r>
              <w:t>25</w:t>
            </w:r>
            <w:r w:rsidR="00E73DB9" w:rsidRPr="001B7141">
              <w:t>00,0</w:t>
            </w:r>
          </w:p>
        </w:tc>
      </w:tr>
      <w:tr w:rsidR="00E73DB9" w:rsidRPr="001B7141" w:rsidTr="00FF7B3E">
        <w:trPr>
          <w:trHeight w:val="9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61451B" w:rsidP="00E73DB9">
            <w:pPr>
              <w:jc w:val="right"/>
            </w:pPr>
            <w:r>
              <w:t>25</w:t>
            </w:r>
            <w:r w:rsidR="00E73DB9" w:rsidRPr="001B7141">
              <w:t>00,0</w:t>
            </w:r>
          </w:p>
        </w:tc>
      </w:tr>
      <w:tr w:rsidR="00E73DB9" w:rsidRPr="001B7141" w:rsidTr="00FF7B3E">
        <w:trPr>
          <w:trHeight w:val="9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Развитие спортивных сооружений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81 1 02 00000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61451B" w:rsidP="00E73DB9">
            <w:pPr>
              <w:jc w:val="right"/>
            </w:pPr>
            <w:r>
              <w:t>25</w:t>
            </w:r>
            <w:r w:rsidR="00E73DB9" w:rsidRPr="001B7141">
              <w:t>00,0</w:t>
            </w:r>
          </w:p>
        </w:tc>
      </w:tr>
      <w:tr w:rsidR="00E73DB9" w:rsidRPr="001B7141" w:rsidTr="00AB202E">
        <w:trPr>
          <w:trHeight w:val="43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Развитие спортивных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0C685C" w:rsidRDefault="00E73DB9" w:rsidP="000C685C">
            <w:pPr>
              <w:jc w:val="right"/>
              <w:rPr>
                <w:lang w:val="en-US"/>
              </w:rPr>
            </w:pPr>
            <w:r w:rsidRPr="001B7141">
              <w:t xml:space="preserve">81 1 02 </w:t>
            </w:r>
            <w:r w:rsidR="000C685C">
              <w:rPr>
                <w:lang w:val="en-US"/>
              </w:rPr>
              <w:t>S0340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61451B" w:rsidP="00E73DB9">
            <w:pPr>
              <w:jc w:val="right"/>
            </w:pPr>
            <w:r>
              <w:t>25</w:t>
            </w:r>
            <w:r w:rsidR="00E73DB9" w:rsidRPr="001B7141">
              <w:t>00,0</w:t>
            </w:r>
          </w:p>
        </w:tc>
      </w:tr>
      <w:tr w:rsidR="00E73DB9" w:rsidRPr="001B7141" w:rsidTr="00E73DB9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041249" w:rsidP="00E73DB9">
            <w:pPr>
              <w:jc w:val="both"/>
              <w:rPr>
                <w:color w:val="000000"/>
              </w:rPr>
            </w:pPr>
            <w:r w:rsidRPr="00CE0EDE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 xml:space="preserve">81 1 02 </w:t>
            </w:r>
            <w:r w:rsidR="000C685C">
              <w:rPr>
                <w:lang w:val="en-US"/>
              </w:rPr>
              <w:t>S0340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61451B" w:rsidP="00E73DB9">
            <w:pPr>
              <w:jc w:val="right"/>
            </w:pPr>
            <w:r>
              <w:t>25</w:t>
            </w:r>
            <w:r w:rsidR="00E73DB9" w:rsidRPr="001B7141">
              <w:t>00,0</w:t>
            </w:r>
          </w:p>
        </w:tc>
      </w:tr>
      <w:tr w:rsidR="00E73DB9" w:rsidRPr="001B7141" w:rsidTr="00AB202E">
        <w:trPr>
          <w:trHeight w:val="41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  <w:r w:rsidRPr="001B7141">
              <w:rPr>
                <w:bCs/>
              </w:rPr>
              <w:t>52,8</w:t>
            </w:r>
          </w:p>
        </w:tc>
      </w:tr>
      <w:tr w:rsidR="00E73DB9" w:rsidRPr="001B7141" w:rsidTr="00E73DB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52,8</w:t>
            </w:r>
          </w:p>
        </w:tc>
      </w:tr>
      <w:tr w:rsidR="00E73DB9" w:rsidRPr="001B7141" w:rsidTr="00FF7B3E">
        <w:trPr>
          <w:trHeight w:val="95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DB9" w:rsidRPr="001B7141" w:rsidRDefault="00E73DB9" w:rsidP="00FF7B3E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rPr>
                <w:spacing w:val="-10"/>
              </w:rPr>
              <w:t>52,8</w:t>
            </w:r>
          </w:p>
        </w:tc>
      </w:tr>
      <w:tr w:rsidR="00E73DB9" w:rsidRPr="001B7141" w:rsidTr="00AB202E">
        <w:trPr>
          <w:trHeight w:val="6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91 6 00 00000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52,8</w:t>
            </w:r>
          </w:p>
        </w:tc>
      </w:tr>
      <w:tr w:rsidR="00E73DB9" w:rsidRPr="001B7141" w:rsidTr="00FF7B3E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1B7141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52,8</w:t>
            </w:r>
          </w:p>
        </w:tc>
      </w:tr>
      <w:tr w:rsidR="00FF7B3E" w:rsidRPr="001B7141" w:rsidTr="00FF7B3E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3E" w:rsidRPr="001B7141" w:rsidRDefault="00FF7B3E" w:rsidP="004F578C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B3E" w:rsidRPr="001B7141" w:rsidRDefault="00FF7B3E" w:rsidP="004F578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B3E" w:rsidRPr="001B7141" w:rsidRDefault="00FF7B3E" w:rsidP="004F578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3E" w:rsidRPr="001B7141" w:rsidRDefault="00FF7B3E" w:rsidP="004F578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3E" w:rsidRPr="001B7141" w:rsidRDefault="00FF7B3E" w:rsidP="004F578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3E" w:rsidRPr="001B7141" w:rsidRDefault="00FF7B3E" w:rsidP="004F578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B3E" w:rsidRPr="001B7141" w:rsidRDefault="00FF7B3E" w:rsidP="004F578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7</w:t>
            </w:r>
          </w:p>
        </w:tc>
      </w:tr>
      <w:tr w:rsidR="00E73DB9" w:rsidRPr="001B7141" w:rsidTr="00FF7B3E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DB9" w:rsidRPr="001B7141" w:rsidRDefault="00E73DB9" w:rsidP="00E73DB9">
            <w:pPr>
              <w:jc w:val="right"/>
            </w:pPr>
            <w:r w:rsidRPr="001B7141">
              <w:t>52,8</w:t>
            </w:r>
          </w:p>
        </w:tc>
      </w:tr>
      <w:tr w:rsidR="00E73DB9" w:rsidRPr="001B7141" w:rsidTr="00E73DB9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3DB9" w:rsidRPr="001B7141" w:rsidRDefault="00E73DB9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73DB9" w:rsidRPr="001B7141" w:rsidRDefault="00E73DB9" w:rsidP="00E73DB9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73DB9" w:rsidRPr="001B7141" w:rsidRDefault="00E73DB9" w:rsidP="00E73DB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DB9" w:rsidRPr="001B7141" w:rsidRDefault="0061451B" w:rsidP="00E73DB9">
            <w:pPr>
              <w:jc w:val="right"/>
              <w:rPr>
                <w:bCs/>
              </w:rPr>
            </w:pPr>
            <w:r>
              <w:rPr>
                <w:bCs/>
              </w:rPr>
              <w:t>27004,3</w:t>
            </w:r>
          </w:p>
        </w:tc>
      </w:tr>
    </w:tbl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Главный специалист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8658E4" w:rsidRDefault="008658E4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660A06" w:rsidRDefault="00660A06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660A06" w:rsidRDefault="00660A06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A6080" w:rsidRDefault="009A6080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B202E" w:rsidRDefault="00AB202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FF7B3E" w:rsidRDefault="00FF7B3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FF7B3E" w:rsidRDefault="00FF7B3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FF7B3E" w:rsidRDefault="00FF7B3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FF7B3E" w:rsidRDefault="00FF7B3E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A6080" w:rsidRDefault="009A6080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9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AB202E" w:rsidRPr="009B2C78" w:rsidRDefault="00AB202E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от ___________ № ____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 w:val="28"/>
          <w:szCs w:val="28"/>
        </w:rPr>
      </w:pPr>
      <w:r w:rsidRPr="009B2C78">
        <w:rPr>
          <w:b/>
          <w:sz w:val="28"/>
          <w:szCs w:val="28"/>
        </w:rPr>
        <w:t xml:space="preserve">Ведомственная структура расходов бюджета </w:t>
      </w:r>
      <w:r w:rsidRPr="009B2C78">
        <w:rPr>
          <w:b/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color w:val="000000"/>
          <w:sz w:val="28"/>
          <w:szCs w:val="28"/>
        </w:rPr>
        <w:t xml:space="preserve">поселения Курганинского района </w:t>
      </w:r>
      <w:r w:rsidRPr="009B2C78">
        <w:rPr>
          <w:b/>
          <w:sz w:val="28"/>
          <w:szCs w:val="28"/>
        </w:rPr>
        <w:t>на 2017 год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10207" w:type="dxa"/>
        <w:tblInd w:w="-176" w:type="dxa"/>
        <w:tblLayout w:type="fixed"/>
        <w:tblLook w:val="04A0"/>
      </w:tblPr>
      <w:tblGrid>
        <w:gridCol w:w="284"/>
        <w:gridCol w:w="4962"/>
        <w:gridCol w:w="708"/>
        <w:gridCol w:w="567"/>
        <w:gridCol w:w="567"/>
        <w:gridCol w:w="1276"/>
        <w:gridCol w:w="709"/>
        <w:gridCol w:w="1134"/>
      </w:tblGrid>
      <w:tr w:rsidR="0061451B" w:rsidRPr="001B7141" w:rsidTr="0061451B">
        <w:trPr>
          <w:trHeight w:val="33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proofErr w:type="gramStart"/>
            <w:r w:rsidRPr="001B7141">
              <w:rPr>
                <w:bCs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61451B" w:rsidRPr="001B7141" w:rsidTr="0061451B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rPr>
                <w:bCs/>
              </w:rPr>
            </w:pPr>
            <w:proofErr w:type="spellStart"/>
            <w:proofErr w:type="gramStart"/>
            <w:r w:rsidRPr="001B7141">
              <w:rPr>
                <w:bCs/>
              </w:rPr>
              <w:t>п</w:t>
            </w:r>
            <w:proofErr w:type="spellEnd"/>
            <w:proofErr w:type="gramEnd"/>
            <w:r w:rsidRPr="001B7141">
              <w:rPr>
                <w:bCs/>
              </w:rPr>
              <w:t>/</w:t>
            </w:r>
            <w:proofErr w:type="spellStart"/>
            <w:r w:rsidRPr="001B7141">
              <w:rPr>
                <w:bCs/>
              </w:rPr>
              <w:t>п</w:t>
            </w:r>
            <w:proofErr w:type="spellEnd"/>
          </w:p>
        </w:tc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51B" w:rsidRPr="001B7141" w:rsidRDefault="0061451B" w:rsidP="0061451B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Pr="001B7141" w:rsidRDefault="0061451B" w:rsidP="0061451B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451B" w:rsidRPr="001B7141" w:rsidRDefault="0061451B" w:rsidP="0061451B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451B" w:rsidRPr="001B7141" w:rsidRDefault="0061451B" w:rsidP="0061451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451B" w:rsidRPr="001B7141" w:rsidRDefault="0061451B" w:rsidP="0061451B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451B" w:rsidRPr="001B7141" w:rsidRDefault="0061451B" w:rsidP="0061451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451B" w:rsidRPr="001B7141" w:rsidRDefault="0061451B" w:rsidP="0061451B">
            <w:pPr>
              <w:rPr>
                <w:bCs/>
              </w:rPr>
            </w:pPr>
          </w:p>
        </w:tc>
      </w:tr>
      <w:tr w:rsidR="0061451B" w:rsidRPr="001B7141" w:rsidTr="0061451B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1451B" w:rsidRPr="001B7141" w:rsidTr="0061451B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Pr="001B7141" w:rsidRDefault="0061451B" w:rsidP="0061451B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716093" w:rsidRDefault="0061451B" w:rsidP="0061451B">
            <w:pPr>
              <w:jc w:val="right"/>
              <w:rPr>
                <w:bCs/>
              </w:rPr>
            </w:pPr>
            <w:r w:rsidRPr="00716093">
              <w:rPr>
                <w:bCs/>
              </w:rPr>
              <w:t>27004,3</w:t>
            </w:r>
          </w:p>
        </w:tc>
      </w:tr>
      <w:tr w:rsidR="0061451B" w:rsidRPr="001B7141" w:rsidTr="0061451B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Pr="001B7141" w:rsidRDefault="0061451B" w:rsidP="0061451B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61451B" w:rsidRPr="001B7141" w:rsidTr="0061451B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Pr="001B7141">
              <w:rPr>
                <w:bCs/>
              </w:rPr>
              <w:t>220,3</w:t>
            </w:r>
          </w:p>
        </w:tc>
      </w:tr>
      <w:tr w:rsidR="0061451B" w:rsidRPr="001B7141" w:rsidTr="0061451B">
        <w:trPr>
          <w:trHeight w:val="68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734,0</w:t>
            </w:r>
          </w:p>
        </w:tc>
      </w:tr>
      <w:tr w:rsidR="0061451B" w:rsidRPr="001B7141" w:rsidTr="0061451B">
        <w:trPr>
          <w:trHeight w:val="52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734,0</w:t>
            </w:r>
          </w:p>
        </w:tc>
      </w:tr>
      <w:tr w:rsidR="0061451B" w:rsidRPr="001B7141" w:rsidTr="0061451B">
        <w:trPr>
          <w:trHeight w:val="21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734,0</w:t>
            </w:r>
          </w:p>
        </w:tc>
      </w:tr>
      <w:tr w:rsidR="0061451B" w:rsidRPr="001B7141" w:rsidTr="0061451B">
        <w:trPr>
          <w:trHeight w:val="34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734,0</w:t>
            </w:r>
          </w:p>
        </w:tc>
      </w:tr>
      <w:tr w:rsidR="0061451B" w:rsidRPr="001B7141" w:rsidTr="0061451B">
        <w:trPr>
          <w:trHeight w:val="15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734,0</w:t>
            </w:r>
          </w:p>
        </w:tc>
      </w:tr>
      <w:tr w:rsidR="0061451B" w:rsidRPr="001B7141" w:rsidTr="0061451B">
        <w:trPr>
          <w:trHeight w:val="130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1B7141">
              <w:rPr>
                <w:bCs/>
              </w:rPr>
              <w:t>390,2</w:t>
            </w:r>
          </w:p>
        </w:tc>
      </w:tr>
      <w:tr w:rsidR="0061451B" w:rsidRPr="001B7141" w:rsidTr="0061451B">
        <w:trPr>
          <w:trHeight w:val="30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>
              <w:rPr>
                <w:bCs/>
              </w:rPr>
              <w:t>4</w:t>
            </w:r>
            <w:r w:rsidRPr="001B7141">
              <w:rPr>
                <w:bCs/>
              </w:rPr>
              <w:t>390,2</w:t>
            </w:r>
          </w:p>
        </w:tc>
      </w:tr>
      <w:tr w:rsidR="0061451B" w:rsidRPr="001B7141" w:rsidTr="0061451B">
        <w:trPr>
          <w:trHeight w:val="27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1451B" w:rsidRPr="001B7141" w:rsidTr="0061451B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>
              <w:rPr>
                <w:bCs/>
              </w:rPr>
              <w:t>4</w:t>
            </w:r>
            <w:r w:rsidRPr="001B7141">
              <w:rPr>
                <w:bCs/>
              </w:rPr>
              <w:t>386,4</w:t>
            </w:r>
          </w:p>
        </w:tc>
      </w:tr>
      <w:tr w:rsidR="0061451B" w:rsidRPr="001B7141" w:rsidTr="0061451B">
        <w:trPr>
          <w:trHeight w:val="267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>
              <w:rPr>
                <w:bCs/>
              </w:rPr>
              <w:t>4</w:t>
            </w:r>
            <w:r w:rsidRPr="001B7141">
              <w:rPr>
                <w:bCs/>
              </w:rPr>
              <w:t>185,0</w:t>
            </w:r>
          </w:p>
        </w:tc>
      </w:tr>
      <w:tr w:rsidR="0061451B" w:rsidRPr="001B7141" w:rsidTr="0061451B">
        <w:trPr>
          <w:trHeight w:val="157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>
              <w:t>3</w:t>
            </w:r>
            <w:r w:rsidRPr="001B7141">
              <w:t>485,0</w:t>
            </w:r>
          </w:p>
        </w:tc>
      </w:tr>
      <w:tr w:rsidR="0061451B" w:rsidRPr="001B7141" w:rsidTr="0061451B">
        <w:trPr>
          <w:trHeight w:val="51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660,0</w:t>
            </w:r>
          </w:p>
        </w:tc>
      </w:tr>
      <w:tr w:rsidR="0061451B" w:rsidRPr="001B7141" w:rsidTr="0061451B">
        <w:trPr>
          <w:trHeight w:val="21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40,0</w:t>
            </w:r>
          </w:p>
        </w:tc>
      </w:tr>
      <w:tr w:rsidR="0061451B" w:rsidRPr="001B7141" w:rsidTr="0061451B">
        <w:trPr>
          <w:trHeight w:val="59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Осуществление части полномочий муниципального района в области архитектуры и градостроительства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91 1 00 23010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201,4</w:t>
            </w:r>
          </w:p>
        </w:tc>
      </w:tr>
      <w:tr w:rsidR="0061451B" w:rsidRPr="001B7141" w:rsidTr="0061451B">
        <w:trPr>
          <w:trHeight w:val="158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91 1 00 23010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201,4</w:t>
            </w:r>
          </w:p>
        </w:tc>
      </w:tr>
      <w:tr w:rsidR="0061451B" w:rsidRPr="001B7141" w:rsidTr="0061451B">
        <w:trPr>
          <w:trHeight w:val="43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3,8</w:t>
            </w:r>
          </w:p>
        </w:tc>
      </w:tr>
      <w:tr w:rsidR="0061451B" w:rsidRPr="001B7141" w:rsidTr="0061451B">
        <w:trPr>
          <w:trHeight w:val="98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3,8</w:t>
            </w:r>
          </w:p>
        </w:tc>
      </w:tr>
      <w:tr w:rsidR="0061451B" w:rsidRPr="001B7141" w:rsidTr="0061451B">
        <w:trPr>
          <w:trHeight w:val="39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3,8</w:t>
            </w:r>
          </w:p>
        </w:tc>
      </w:tr>
      <w:tr w:rsidR="0061451B" w:rsidRPr="001B7141" w:rsidTr="0061451B">
        <w:trPr>
          <w:trHeight w:val="93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140,1</w:t>
            </w:r>
          </w:p>
        </w:tc>
      </w:tr>
      <w:tr w:rsidR="0061451B" w:rsidRPr="001B7141" w:rsidTr="0061451B">
        <w:trPr>
          <w:trHeight w:val="50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140,1</w:t>
            </w:r>
          </w:p>
        </w:tc>
      </w:tr>
      <w:tr w:rsidR="0061451B" w:rsidRPr="001B7141" w:rsidTr="0061451B">
        <w:trPr>
          <w:trHeight w:val="33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140,1</w:t>
            </w:r>
          </w:p>
        </w:tc>
      </w:tr>
      <w:tr w:rsidR="0061451B" w:rsidRPr="001B7141" w:rsidTr="0061451B">
        <w:trPr>
          <w:trHeight w:val="10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Иные межбюджетные трансферты на 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1B7141">
              <w:t>контролю за</w:t>
            </w:r>
            <w:proofErr w:type="gramEnd"/>
            <w:r w:rsidRPr="001B7141">
              <w:t xml:space="preserve"> исполнением данного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140,1</w:t>
            </w:r>
          </w:p>
        </w:tc>
      </w:tr>
      <w:tr w:rsidR="0061451B" w:rsidRPr="001B7141" w:rsidTr="0061451B">
        <w:trPr>
          <w:trHeight w:val="1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140,1</w:t>
            </w:r>
          </w:p>
        </w:tc>
      </w:tr>
      <w:tr w:rsidR="0061451B" w:rsidRPr="001B7141" w:rsidTr="0061451B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5,0</w:t>
            </w:r>
          </w:p>
        </w:tc>
      </w:tr>
      <w:tr w:rsidR="0061451B" w:rsidRPr="001B7141" w:rsidTr="0061451B">
        <w:trPr>
          <w:trHeight w:val="68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5,0</w:t>
            </w:r>
          </w:p>
        </w:tc>
      </w:tr>
      <w:tr w:rsidR="0061451B" w:rsidRPr="001B7141" w:rsidTr="0061451B">
        <w:trPr>
          <w:trHeight w:val="2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1451B" w:rsidRPr="001B7141" w:rsidTr="0061451B">
        <w:trPr>
          <w:trHeight w:val="24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5,0</w:t>
            </w:r>
          </w:p>
        </w:tc>
      </w:tr>
      <w:tr w:rsidR="0061451B" w:rsidRPr="001B7141" w:rsidTr="0061451B">
        <w:trPr>
          <w:trHeight w:val="1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5,0</w:t>
            </w:r>
          </w:p>
        </w:tc>
      </w:tr>
      <w:tr w:rsidR="0061451B" w:rsidRPr="001B7141" w:rsidTr="0061451B">
        <w:trPr>
          <w:trHeight w:val="1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5,0</w:t>
            </w:r>
          </w:p>
        </w:tc>
      </w:tr>
      <w:tr w:rsidR="0061451B" w:rsidRPr="001B7141" w:rsidTr="0061451B">
        <w:trPr>
          <w:trHeight w:val="111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Pr="001B7141">
              <w:rPr>
                <w:bCs/>
              </w:rPr>
              <w:t>951,0</w:t>
            </w:r>
          </w:p>
        </w:tc>
      </w:tr>
      <w:tr w:rsidR="0061451B" w:rsidRPr="001B7141" w:rsidTr="0061451B">
        <w:trPr>
          <w:trHeight w:val="37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>
              <w:t>2</w:t>
            </w:r>
            <w:r w:rsidRPr="001B7141">
              <w:t>730,0</w:t>
            </w:r>
          </w:p>
        </w:tc>
      </w:tr>
      <w:tr w:rsidR="0061451B" w:rsidRPr="001B7141" w:rsidTr="0061451B">
        <w:trPr>
          <w:trHeight w:val="65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91 2 00 00000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>
              <w:t>2</w:t>
            </w:r>
            <w:r w:rsidRPr="001B7141">
              <w:t>680,0</w:t>
            </w:r>
          </w:p>
        </w:tc>
      </w:tr>
      <w:tr w:rsidR="0061451B" w:rsidRPr="001B7141" w:rsidTr="0061451B">
        <w:trPr>
          <w:trHeight w:val="20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2680,0</w:t>
            </w:r>
          </w:p>
        </w:tc>
      </w:tr>
      <w:tr w:rsidR="0061451B" w:rsidRPr="001B7141" w:rsidTr="0061451B">
        <w:trPr>
          <w:trHeight w:val="15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>
              <w:t>2</w:t>
            </w:r>
            <w:r w:rsidRPr="001B7141">
              <w:t>430,0</w:t>
            </w:r>
          </w:p>
        </w:tc>
      </w:tr>
      <w:tr w:rsidR="0061451B" w:rsidRPr="001B7141" w:rsidTr="0061451B">
        <w:trPr>
          <w:trHeight w:val="16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240,0</w:t>
            </w:r>
          </w:p>
        </w:tc>
      </w:tr>
      <w:tr w:rsidR="0061451B" w:rsidRPr="001B7141" w:rsidTr="0061451B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10,0</w:t>
            </w:r>
          </w:p>
        </w:tc>
      </w:tr>
      <w:tr w:rsidR="0061451B" w:rsidRPr="001B7141" w:rsidTr="0061451B">
        <w:trPr>
          <w:trHeight w:val="2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50,0</w:t>
            </w:r>
          </w:p>
        </w:tc>
      </w:tr>
      <w:tr w:rsidR="0061451B" w:rsidRPr="001B7141" w:rsidTr="0061451B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50,0</w:t>
            </w:r>
          </w:p>
        </w:tc>
      </w:tr>
      <w:tr w:rsidR="0061451B" w:rsidRPr="001B7141" w:rsidTr="0061451B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50,0</w:t>
            </w:r>
          </w:p>
        </w:tc>
      </w:tr>
      <w:tr w:rsidR="0061451B" w:rsidRPr="001B7141" w:rsidTr="0061451B">
        <w:trPr>
          <w:trHeight w:val="29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50,0</w:t>
            </w:r>
          </w:p>
        </w:tc>
      </w:tr>
      <w:tr w:rsidR="0061451B" w:rsidRPr="001B7141" w:rsidTr="0061451B">
        <w:trPr>
          <w:trHeight w:val="18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50,0</w:t>
            </w:r>
          </w:p>
        </w:tc>
      </w:tr>
      <w:tr w:rsidR="0061451B" w:rsidRPr="001B7141" w:rsidTr="0061451B">
        <w:trPr>
          <w:trHeight w:val="58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50,0</w:t>
            </w:r>
          </w:p>
        </w:tc>
      </w:tr>
      <w:tr w:rsidR="0061451B" w:rsidRPr="001B7141" w:rsidTr="0061451B">
        <w:trPr>
          <w:trHeight w:val="13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50,0</w:t>
            </w:r>
          </w:p>
        </w:tc>
      </w:tr>
      <w:tr w:rsidR="0061451B" w:rsidRPr="001B7141" w:rsidTr="0061451B">
        <w:trPr>
          <w:trHeight w:val="68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171,0</w:t>
            </w:r>
          </w:p>
        </w:tc>
      </w:tr>
      <w:tr w:rsidR="0061451B" w:rsidRPr="001B7141" w:rsidTr="0061451B">
        <w:trPr>
          <w:trHeight w:val="71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116,0</w:t>
            </w:r>
          </w:p>
        </w:tc>
      </w:tr>
      <w:tr w:rsidR="0061451B" w:rsidRPr="001B7141" w:rsidTr="0061451B">
        <w:trPr>
          <w:trHeight w:val="1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1451B" w:rsidRPr="001B7141" w:rsidTr="0061451B">
        <w:trPr>
          <w:trHeight w:val="1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116,0</w:t>
            </w:r>
          </w:p>
        </w:tc>
      </w:tr>
      <w:tr w:rsidR="0061451B" w:rsidRPr="001B7141" w:rsidTr="0061451B">
        <w:trPr>
          <w:trHeight w:val="4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116,0</w:t>
            </w:r>
          </w:p>
        </w:tc>
      </w:tr>
      <w:tr w:rsidR="0061451B" w:rsidRPr="001B7141" w:rsidTr="0061451B">
        <w:trPr>
          <w:trHeight w:val="7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116,0</w:t>
            </w:r>
          </w:p>
        </w:tc>
      </w:tr>
      <w:tr w:rsidR="0061451B" w:rsidRPr="001B7141" w:rsidTr="0061451B">
        <w:trPr>
          <w:trHeight w:val="4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55,0</w:t>
            </w:r>
          </w:p>
        </w:tc>
      </w:tr>
      <w:tr w:rsidR="0061451B" w:rsidRPr="001B7141" w:rsidTr="0061451B">
        <w:trPr>
          <w:trHeight w:val="979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55,0</w:t>
            </w:r>
          </w:p>
        </w:tc>
      </w:tr>
      <w:tr w:rsidR="0061451B" w:rsidRPr="001B7141" w:rsidTr="0061451B">
        <w:trPr>
          <w:trHeight w:val="25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55,0</w:t>
            </w:r>
          </w:p>
        </w:tc>
      </w:tr>
      <w:tr w:rsidR="0061451B" w:rsidRPr="001B7141" w:rsidTr="0061451B">
        <w:trPr>
          <w:trHeight w:val="5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55,0</w:t>
            </w:r>
          </w:p>
        </w:tc>
      </w:tr>
      <w:tr w:rsidR="0061451B" w:rsidRPr="001B7141" w:rsidTr="0061451B">
        <w:trPr>
          <w:trHeight w:val="19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371,7</w:t>
            </w:r>
          </w:p>
        </w:tc>
      </w:tr>
      <w:tr w:rsidR="0061451B" w:rsidRPr="001B7141" w:rsidTr="0061451B">
        <w:trPr>
          <w:trHeight w:val="24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371,7</w:t>
            </w:r>
          </w:p>
        </w:tc>
      </w:tr>
      <w:tr w:rsidR="0061451B" w:rsidRPr="001B7141" w:rsidTr="0061451B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371,7</w:t>
            </w:r>
          </w:p>
        </w:tc>
      </w:tr>
      <w:tr w:rsidR="0061451B" w:rsidRPr="001B7141" w:rsidTr="0061451B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371,7</w:t>
            </w:r>
          </w:p>
        </w:tc>
      </w:tr>
      <w:tr w:rsidR="0061451B" w:rsidRPr="001B7141" w:rsidTr="0061451B">
        <w:trPr>
          <w:trHeight w:val="2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371,7</w:t>
            </w:r>
          </w:p>
        </w:tc>
      </w:tr>
      <w:tr w:rsidR="0061451B" w:rsidRPr="001B7141" w:rsidTr="0061451B">
        <w:trPr>
          <w:trHeight w:val="82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371,7</w:t>
            </w:r>
          </w:p>
        </w:tc>
      </w:tr>
      <w:tr w:rsidR="0061451B" w:rsidRPr="001B7141" w:rsidTr="0061451B">
        <w:trPr>
          <w:trHeight w:val="27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90,0</w:t>
            </w:r>
          </w:p>
        </w:tc>
      </w:tr>
      <w:tr w:rsidR="0061451B" w:rsidRPr="001B7141" w:rsidTr="0061451B">
        <w:trPr>
          <w:trHeight w:val="36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50,0</w:t>
            </w:r>
          </w:p>
        </w:tc>
      </w:tr>
      <w:tr w:rsidR="0061451B" w:rsidRPr="001B7141" w:rsidTr="0061451B">
        <w:trPr>
          <w:trHeight w:val="41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50,0</w:t>
            </w:r>
          </w:p>
        </w:tc>
      </w:tr>
      <w:tr w:rsidR="0061451B" w:rsidRPr="001B7141" w:rsidTr="0061451B">
        <w:trPr>
          <w:trHeight w:val="17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50,0</w:t>
            </w:r>
          </w:p>
        </w:tc>
      </w:tr>
      <w:tr w:rsidR="0061451B" w:rsidRPr="001B7141" w:rsidTr="0061451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1451B" w:rsidRPr="001B7141" w:rsidTr="0061451B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50,0</w:t>
            </w:r>
          </w:p>
        </w:tc>
      </w:tr>
      <w:tr w:rsidR="0061451B" w:rsidRPr="001B7141" w:rsidTr="0061451B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50,0</w:t>
            </w:r>
          </w:p>
        </w:tc>
      </w:tr>
      <w:tr w:rsidR="0061451B" w:rsidRPr="001B7141" w:rsidTr="0061451B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50,0</w:t>
            </w:r>
          </w:p>
        </w:tc>
      </w:tr>
      <w:tr w:rsidR="0061451B" w:rsidRPr="001B7141" w:rsidTr="0061451B">
        <w:trPr>
          <w:trHeight w:val="2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40,0</w:t>
            </w:r>
          </w:p>
        </w:tc>
      </w:tr>
      <w:tr w:rsidR="0061451B" w:rsidRPr="001B7141" w:rsidTr="0061451B">
        <w:trPr>
          <w:trHeight w:val="41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20,0</w:t>
            </w:r>
          </w:p>
        </w:tc>
      </w:tr>
      <w:tr w:rsidR="0061451B" w:rsidRPr="001B7141" w:rsidTr="0061451B">
        <w:trPr>
          <w:trHeight w:val="2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20,0</w:t>
            </w:r>
          </w:p>
        </w:tc>
      </w:tr>
      <w:tr w:rsidR="0061451B" w:rsidRPr="001B7141" w:rsidTr="0061451B">
        <w:trPr>
          <w:trHeight w:val="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20,0</w:t>
            </w:r>
          </w:p>
        </w:tc>
      </w:tr>
      <w:tr w:rsidR="0061451B" w:rsidRPr="001B7141" w:rsidTr="0061451B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20,0</w:t>
            </w:r>
          </w:p>
        </w:tc>
      </w:tr>
      <w:tr w:rsidR="0061451B" w:rsidRPr="001B7141" w:rsidTr="0061451B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20,0</w:t>
            </w:r>
          </w:p>
        </w:tc>
      </w:tr>
      <w:tr w:rsidR="0061451B" w:rsidRPr="001B7141" w:rsidTr="0061451B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20,0</w:t>
            </w:r>
          </w:p>
        </w:tc>
      </w:tr>
      <w:tr w:rsidR="0061451B" w:rsidRPr="001B7141" w:rsidTr="0061451B">
        <w:trPr>
          <w:trHeight w:val="5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20,0</w:t>
            </w:r>
          </w:p>
        </w:tc>
      </w:tr>
      <w:tr w:rsidR="0061451B" w:rsidRPr="001B7141" w:rsidTr="0061451B">
        <w:trPr>
          <w:trHeight w:val="1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20,0</w:t>
            </w:r>
          </w:p>
        </w:tc>
      </w:tr>
      <w:tr w:rsidR="0061451B" w:rsidRPr="001B7141" w:rsidTr="0061451B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20,0</w:t>
            </w:r>
          </w:p>
        </w:tc>
      </w:tr>
      <w:tr w:rsidR="0061451B" w:rsidRPr="001B7141" w:rsidTr="002A6B62">
        <w:trPr>
          <w:trHeight w:val="3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B" w:rsidRPr="001B7141" w:rsidRDefault="0061451B" w:rsidP="0061451B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>
              <w:rPr>
                <w:bCs/>
              </w:rPr>
              <w:t>3770,4</w:t>
            </w:r>
          </w:p>
        </w:tc>
      </w:tr>
      <w:tr w:rsidR="0061451B" w:rsidRPr="001B7141" w:rsidTr="002A6B62">
        <w:trPr>
          <w:trHeight w:val="41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>
              <w:t>3405,4</w:t>
            </w:r>
          </w:p>
        </w:tc>
      </w:tr>
      <w:tr w:rsidR="0061451B" w:rsidRPr="001B7141" w:rsidTr="00A41803">
        <w:trPr>
          <w:trHeight w:val="64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B" w:rsidRPr="001B7141" w:rsidRDefault="0061451B" w:rsidP="00A41803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>
              <w:t>3405,4</w:t>
            </w:r>
          </w:p>
        </w:tc>
      </w:tr>
      <w:tr w:rsidR="0061451B" w:rsidRPr="001B7141" w:rsidTr="00A41803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B" w:rsidRPr="001B7141" w:rsidRDefault="0061451B" w:rsidP="00A41803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>
              <w:t>3405,4</w:t>
            </w:r>
          </w:p>
        </w:tc>
      </w:tr>
      <w:tr w:rsidR="0061451B" w:rsidRPr="001B7141" w:rsidTr="00A41803">
        <w:trPr>
          <w:trHeight w:val="31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B" w:rsidRPr="001B7141" w:rsidRDefault="0061451B" w:rsidP="00A41803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>
              <w:t>3213,1</w:t>
            </w:r>
          </w:p>
        </w:tc>
      </w:tr>
      <w:tr w:rsidR="0061451B" w:rsidRPr="001B7141" w:rsidTr="00A41803">
        <w:trPr>
          <w:trHeight w:val="30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>
              <w:t>1513,1</w:t>
            </w:r>
          </w:p>
        </w:tc>
      </w:tr>
      <w:tr w:rsidR="002A6B62" w:rsidRPr="001B7141" w:rsidTr="002A6B62">
        <w:trPr>
          <w:trHeight w:val="27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B62" w:rsidRPr="001B7141" w:rsidRDefault="002A6B62" w:rsidP="00873DAA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B62" w:rsidRPr="001B7141" w:rsidRDefault="002A6B62" w:rsidP="00873DA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62" w:rsidRDefault="002A6B62" w:rsidP="00873DA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B62" w:rsidRPr="001B7141" w:rsidRDefault="002A6B62" w:rsidP="00873DA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B62" w:rsidRPr="001B7141" w:rsidRDefault="002A6B62" w:rsidP="00873DA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B62" w:rsidRPr="001B7141" w:rsidRDefault="002A6B62" w:rsidP="00873DA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B62" w:rsidRPr="001B7141" w:rsidRDefault="002A6B62" w:rsidP="00873DA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B62" w:rsidRPr="001B7141" w:rsidRDefault="002A6B62" w:rsidP="00873DA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1451B" w:rsidRPr="001B7141" w:rsidTr="002A6B62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>
              <w:t>1513,1</w:t>
            </w:r>
          </w:p>
        </w:tc>
      </w:tr>
      <w:tr w:rsidR="0061451B" w:rsidRPr="001B7141" w:rsidTr="0061451B">
        <w:trPr>
          <w:trHeight w:val="11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Капитальный и ремонт автомобильных дорог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lang w:val="en-US"/>
              </w:rPr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 w:rsidRPr="001B7141">
              <w:t>027</w:t>
            </w:r>
            <w:r w:rsidRPr="001B714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>
              <w:t>1</w:t>
            </w:r>
            <w:r w:rsidRPr="001B7141">
              <w:t>700,0</w:t>
            </w:r>
          </w:p>
        </w:tc>
      </w:tr>
      <w:tr w:rsidR="0061451B" w:rsidRPr="001B7141" w:rsidTr="0061451B">
        <w:trPr>
          <w:trHeight w:val="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lang w:val="en-US"/>
              </w:rPr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 w:rsidRPr="001B7141">
              <w:t>027</w:t>
            </w:r>
            <w:r w:rsidRPr="001B714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>
              <w:t>1</w:t>
            </w:r>
            <w:r w:rsidRPr="001B7141">
              <w:t>700,0</w:t>
            </w:r>
          </w:p>
        </w:tc>
      </w:tr>
      <w:tr w:rsidR="0061451B" w:rsidRPr="001B7141" w:rsidTr="0061451B">
        <w:trPr>
          <w:trHeight w:val="21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192,3</w:t>
            </w:r>
          </w:p>
        </w:tc>
      </w:tr>
      <w:tr w:rsidR="0061451B" w:rsidRPr="001B7141" w:rsidTr="0061451B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192,3</w:t>
            </w:r>
          </w:p>
        </w:tc>
      </w:tr>
      <w:tr w:rsidR="0061451B" w:rsidRPr="001B7141" w:rsidTr="0061451B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192,3</w:t>
            </w:r>
          </w:p>
        </w:tc>
      </w:tr>
      <w:tr w:rsidR="0061451B" w:rsidRPr="001B7141" w:rsidTr="0061451B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365,0</w:t>
            </w:r>
          </w:p>
        </w:tc>
      </w:tr>
      <w:tr w:rsidR="0061451B" w:rsidRPr="001B7141" w:rsidTr="0061451B">
        <w:trPr>
          <w:trHeight w:val="2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5,0</w:t>
            </w:r>
          </w:p>
        </w:tc>
      </w:tr>
      <w:tr w:rsidR="0061451B" w:rsidRPr="001B7141" w:rsidTr="0061451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5,0</w:t>
            </w:r>
          </w:p>
        </w:tc>
      </w:tr>
      <w:tr w:rsidR="0061451B" w:rsidRPr="001B7141" w:rsidTr="002A6B62">
        <w:trPr>
          <w:trHeight w:val="8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5,0</w:t>
            </w:r>
          </w:p>
        </w:tc>
      </w:tr>
      <w:tr w:rsidR="0061451B" w:rsidRPr="001B7141" w:rsidTr="0061451B">
        <w:trPr>
          <w:trHeight w:val="22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5,0</w:t>
            </w:r>
          </w:p>
        </w:tc>
      </w:tr>
      <w:tr w:rsidR="0061451B" w:rsidRPr="001B7141" w:rsidTr="0061451B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5,0</w:t>
            </w:r>
          </w:p>
        </w:tc>
      </w:tr>
      <w:tr w:rsidR="0061451B" w:rsidRPr="001B7141" w:rsidTr="0061451B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/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360,0</w:t>
            </w:r>
          </w:p>
        </w:tc>
      </w:tr>
      <w:tr w:rsidR="0061451B" w:rsidRPr="001B7141" w:rsidTr="0061451B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/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rPr>
                <w:bCs/>
              </w:rPr>
              <w:t xml:space="preserve">Мероприятия муниципальной программы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360,0</w:t>
            </w:r>
          </w:p>
        </w:tc>
      </w:tr>
      <w:tr w:rsidR="0061451B" w:rsidRPr="001B7141" w:rsidTr="0061451B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/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Подготовка градостроительной и землеустроительной документации на территории поселений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360,0</w:t>
            </w:r>
          </w:p>
        </w:tc>
      </w:tr>
      <w:tr w:rsidR="0061451B" w:rsidRPr="001B7141" w:rsidTr="002A6B62">
        <w:trPr>
          <w:trHeight w:val="64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/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Осуществление части полномочий муниципального района в области архитектуры и градостроительства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87 2 01 23010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360,0</w:t>
            </w:r>
          </w:p>
        </w:tc>
      </w:tr>
      <w:tr w:rsidR="0061451B" w:rsidRPr="001B7141" w:rsidTr="0061451B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/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87 2 01 23010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360,0</w:t>
            </w:r>
          </w:p>
        </w:tc>
      </w:tr>
      <w:tr w:rsidR="0061451B" w:rsidRPr="001B7141" w:rsidTr="002A6B62">
        <w:trPr>
          <w:trHeight w:val="19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  <w:rPr>
                <w:bCs/>
              </w:rPr>
            </w:pPr>
            <w:proofErr w:type="spellStart"/>
            <w:r w:rsidRPr="001B7141">
              <w:rPr>
                <w:bCs/>
              </w:rPr>
              <w:t>Жилищно</w:t>
            </w:r>
            <w:proofErr w:type="spellEnd"/>
            <w:r w:rsidRPr="001B7141">
              <w:rPr>
                <w:bCs/>
              </w:rPr>
              <w:t xml:space="preserve"> – 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Pr="001B7141">
              <w:rPr>
                <w:bCs/>
              </w:rPr>
              <w:t>60</w:t>
            </w:r>
            <w:r>
              <w:rPr>
                <w:bCs/>
              </w:rPr>
              <w:t>7</w:t>
            </w:r>
            <w:r w:rsidRPr="001B7141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</w:tr>
      <w:tr w:rsidR="002A6B62" w:rsidRPr="001B7141" w:rsidTr="002A6B62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B62" w:rsidRPr="001B7141" w:rsidRDefault="002A6B62" w:rsidP="00873DAA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B62" w:rsidRPr="001B7141" w:rsidRDefault="002A6B62" w:rsidP="00873DA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62" w:rsidRDefault="002A6B62" w:rsidP="00873DA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B62" w:rsidRPr="001B7141" w:rsidRDefault="002A6B62" w:rsidP="00873DA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B62" w:rsidRPr="001B7141" w:rsidRDefault="002A6B62" w:rsidP="00873DA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B62" w:rsidRPr="001B7141" w:rsidRDefault="002A6B62" w:rsidP="00873DA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B62" w:rsidRPr="001B7141" w:rsidRDefault="002A6B62" w:rsidP="00873DA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B62" w:rsidRPr="001B7141" w:rsidRDefault="002A6B62" w:rsidP="00873DA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1451B" w:rsidRPr="001B7141" w:rsidTr="002A6B62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300,0</w:t>
            </w:r>
          </w:p>
        </w:tc>
      </w:tr>
      <w:tr w:rsidR="0061451B" w:rsidRPr="001B7141" w:rsidTr="0061451B">
        <w:trPr>
          <w:trHeight w:val="537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250,0</w:t>
            </w:r>
          </w:p>
        </w:tc>
      </w:tr>
      <w:tr w:rsidR="0061451B" w:rsidRPr="001B7141" w:rsidTr="0061451B">
        <w:trPr>
          <w:trHeight w:val="67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150,0</w:t>
            </w:r>
          </w:p>
        </w:tc>
      </w:tr>
      <w:tr w:rsidR="0061451B" w:rsidRPr="001B7141" w:rsidTr="0061451B">
        <w:trPr>
          <w:trHeight w:val="38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100,0</w:t>
            </w:r>
          </w:p>
        </w:tc>
      </w:tr>
      <w:tr w:rsidR="0061451B" w:rsidRPr="001B7141" w:rsidTr="0061451B">
        <w:trPr>
          <w:trHeight w:val="7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100,0</w:t>
            </w:r>
          </w:p>
        </w:tc>
      </w:tr>
      <w:tr w:rsidR="0061451B" w:rsidRPr="001B7141" w:rsidTr="0061451B">
        <w:trPr>
          <w:trHeight w:val="696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100,0</w:t>
            </w:r>
          </w:p>
        </w:tc>
      </w:tr>
      <w:tr w:rsidR="0061451B" w:rsidRPr="001B7141" w:rsidTr="0061451B">
        <w:trPr>
          <w:trHeight w:val="63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</w:t>
            </w:r>
            <w:proofErr w:type="spellStart"/>
            <w:r>
              <w:t>водопроводно</w:t>
            </w:r>
            <w:proofErr w:type="spellEnd"/>
            <w:r>
              <w:t xml:space="preserve"> </w:t>
            </w:r>
            <w:proofErr w:type="gramStart"/>
            <w:r>
              <w:t>-</w:t>
            </w:r>
            <w:r w:rsidRPr="001B7141">
              <w:t>к</w:t>
            </w:r>
            <w:proofErr w:type="gramEnd"/>
            <w:r w:rsidRPr="001B7141">
              <w:t>анализационного комплекса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50,0</w:t>
            </w:r>
          </w:p>
        </w:tc>
      </w:tr>
      <w:tr w:rsidR="0061451B" w:rsidRPr="001B7141" w:rsidTr="0061451B">
        <w:trPr>
          <w:trHeight w:val="60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50,0</w:t>
            </w:r>
          </w:p>
        </w:tc>
      </w:tr>
      <w:tr w:rsidR="0061451B" w:rsidRPr="001B7141" w:rsidTr="0061451B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50,0</w:t>
            </w:r>
          </w:p>
        </w:tc>
      </w:tr>
      <w:tr w:rsidR="0061451B" w:rsidRPr="001B7141" w:rsidTr="0061451B">
        <w:trPr>
          <w:trHeight w:val="71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Поддержка муниципальных казенных предприятий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86 3 00 00000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100,0</w:t>
            </w:r>
          </w:p>
        </w:tc>
      </w:tr>
      <w:tr w:rsidR="0061451B" w:rsidRPr="001B7141" w:rsidTr="0061451B">
        <w:trPr>
          <w:trHeight w:val="67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Обеспечение выполнения функций в сфере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451B" w:rsidRPr="001B7141" w:rsidRDefault="0061451B" w:rsidP="0061451B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86 3 01 00000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100,0</w:t>
            </w:r>
          </w:p>
        </w:tc>
      </w:tr>
      <w:tr w:rsidR="0061451B" w:rsidRPr="001B7141" w:rsidTr="0061451B">
        <w:trPr>
          <w:trHeight w:val="12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color w:val="000000"/>
              </w:rPr>
            </w:pPr>
            <w:r w:rsidRPr="001B7141">
              <w:rPr>
                <w:color w:val="00000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51B" w:rsidRPr="001B7141" w:rsidRDefault="0061451B" w:rsidP="0061451B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100,0</w:t>
            </w:r>
          </w:p>
        </w:tc>
      </w:tr>
      <w:tr w:rsidR="0061451B" w:rsidRPr="001B7141" w:rsidTr="0061451B">
        <w:trPr>
          <w:trHeight w:val="2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color w:val="000000"/>
              </w:rPr>
            </w:pPr>
            <w:r w:rsidRPr="001B7141">
              <w:rPr>
                <w:color w:val="00000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51B" w:rsidRPr="001B7141" w:rsidRDefault="0061451B" w:rsidP="0061451B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100,0</w:t>
            </w:r>
          </w:p>
        </w:tc>
      </w:tr>
      <w:tr w:rsidR="0061451B" w:rsidRPr="001B7141" w:rsidTr="0061451B">
        <w:trPr>
          <w:trHeight w:val="4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Непрограммные расходы органов местного самоупр</w:t>
            </w:r>
            <w:r>
              <w:rPr>
                <w:bCs/>
                <w:color w:val="000000"/>
              </w:rPr>
              <w:t xml:space="preserve">авления Курганинского района </w:t>
            </w:r>
            <w:proofErr w:type="gramStart"/>
            <w:r w:rsidRPr="001B7141">
              <w:rPr>
                <w:bCs/>
                <w:color w:val="000000"/>
              </w:rPr>
              <w:t>Адресная</w:t>
            </w:r>
            <w:proofErr w:type="gramEnd"/>
            <w:r w:rsidRPr="001B7141">
              <w:rPr>
                <w:bCs/>
                <w:color w:val="000000"/>
              </w:rPr>
              <w:t xml:space="preserve"> инвестиционная Родниковского сельского поселения (строительство водозабора)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51B" w:rsidRPr="001B7141" w:rsidRDefault="0061451B" w:rsidP="0061451B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50,0</w:t>
            </w:r>
          </w:p>
        </w:tc>
      </w:tr>
      <w:tr w:rsidR="0061451B" w:rsidRPr="001B7141" w:rsidTr="0061451B">
        <w:trPr>
          <w:trHeight w:val="621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B" w:rsidRPr="001B7141" w:rsidRDefault="0061451B" w:rsidP="0061451B">
            <w:pPr>
              <w:jc w:val="both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451B" w:rsidRPr="001B7141" w:rsidRDefault="0061451B" w:rsidP="0061451B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50,0</w:t>
            </w:r>
          </w:p>
        </w:tc>
      </w:tr>
      <w:tr w:rsidR="0061451B" w:rsidRPr="001B7141" w:rsidTr="0061451B">
        <w:trPr>
          <w:trHeight w:val="24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color w:val="000000"/>
              </w:rPr>
            </w:pPr>
            <w:r w:rsidRPr="001B7141">
              <w:rPr>
                <w:color w:val="00000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451B" w:rsidRPr="001B7141" w:rsidRDefault="0061451B" w:rsidP="0061451B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99 1 00 11580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50,0</w:t>
            </w:r>
          </w:p>
        </w:tc>
      </w:tr>
      <w:tr w:rsidR="002A6B62" w:rsidRPr="001B7141" w:rsidTr="0061451B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B62" w:rsidRPr="001B7141" w:rsidRDefault="002A6B62" w:rsidP="00873DAA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B62" w:rsidRPr="001B7141" w:rsidRDefault="002A6B62" w:rsidP="00873DA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62" w:rsidRDefault="002A6B62" w:rsidP="00873DA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B62" w:rsidRPr="001B7141" w:rsidRDefault="002A6B62" w:rsidP="00873DA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B62" w:rsidRPr="001B7141" w:rsidRDefault="002A6B62" w:rsidP="00873DA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B62" w:rsidRPr="001B7141" w:rsidRDefault="002A6B62" w:rsidP="00873DA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B62" w:rsidRPr="001B7141" w:rsidRDefault="002A6B62" w:rsidP="00873DA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B62" w:rsidRPr="001B7141" w:rsidRDefault="002A6B62" w:rsidP="00873DA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1451B" w:rsidRPr="001B7141" w:rsidTr="0061451B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color w:val="000000"/>
              </w:rPr>
            </w:pPr>
            <w:r w:rsidRPr="001B7141">
              <w:rPr>
                <w:color w:val="00000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  <w:rPr>
                <w:color w:val="000000"/>
              </w:rPr>
            </w:pPr>
            <w:r w:rsidRPr="00CE0EDE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51B" w:rsidRPr="001B7141" w:rsidRDefault="0061451B" w:rsidP="0061451B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99 1 00 11580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50,0</w:t>
            </w:r>
          </w:p>
        </w:tc>
      </w:tr>
      <w:tr w:rsidR="0061451B" w:rsidRPr="001B7141" w:rsidTr="0061451B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>
              <w:rPr>
                <w:bCs/>
              </w:rPr>
              <w:t>1307,8</w:t>
            </w:r>
          </w:p>
        </w:tc>
      </w:tr>
      <w:tr w:rsidR="0061451B" w:rsidRPr="001B7141" w:rsidTr="0061451B">
        <w:trPr>
          <w:trHeight w:val="33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>
              <w:t>1</w:t>
            </w:r>
            <w:r w:rsidRPr="001B7141">
              <w:t>30</w:t>
            </w:r>
            <w:r>
              <w:t>7</w:t>
            </w:r>
            <w:r w:rsidRPr="001B7141">
              <w:t>,</w:t>
            </w:r>
            <w:r>
              <w:t>8</w:t>
            </w:r>
          </w:p>
        </w:tc>
      </w:tr>
      <w:tr w:rsidR="0061451B" w:rsidRPr="001B7141" w:rsidTr="0061451B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>
              <w:t>1</w:t>
            </w:r>
            <w:r w:rsidRPr="001B7141">
              <w:t>30</w:t>
            </w:r>
            <w:r>
              <w:t>7</w:t>
            </w:r>
            <w:r w:rsidRPr="001B7141">
              <w:t>,</w:t>
            </w:r>
            <w:r>
              <w:t>8</w:t>
            </w:r>
          </w:p>
        </w:tc>
      </w:tr>
      <w:tr w:rsidR="0061451B" w:rsidRPr="001B7141" w:rsidTr="0061451B">
        <w:trPr>
          <w:trHeight w:val="14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90</w:t>
            </w:r>
            <w:r>
              <w:t>7</w:t>
            </w:r>
            <w:r w:rsidRPr="001B7141">
              <w:t>,</w:t>
            </w:r>
            <w:r>
              <w:t>8</w:t>
            </w:r>
          </w:p>
        </w:tc>
      </w:tr>
      <w:tr w:rsidR="0061451B" w:rsidRPr="001B7141" w:rsidTr="0061451B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700,0</w:t>
            </w:r>
          </w:p>
        </w:tc>
      </w:tr>
      <w:tr w:rsidR="0061451B" w:rsidRPr="001B7141" w:rsidTr="0061451B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700,0</w:t>
            </w:r>
          </w:p>
        </w:tc>
      </w:tr>
      <w:tr w:rsidR="0061451B" w:rsidRPr="001B7141" w:rsidTr="0061451B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20</w:t>
            </w:r>
            <w:r>
              <w:t>7</w:t>
            </w:r>
            <w:r w:rsidRPr="001B7141">
              <w:t>,</w:t>
            </w:r>
            <w:r>
              <w:t>8</w:t>
            </w:r>
          </w:p>
        </w:tc>
      </w:tr>
      <w:tr w:rsidR="0061451B" w:rsidRPr="001B7141" w:rsidTr="0061451B">
        <w:trPr>
          <w:trHeight w:val="20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20</w:t>
            </w:r>
            <w:r>
              <w:t>7</w:t>
            </w:r>
            <w:r w:rsidRPr="001B7141">
              <w:t>,</w:t>
            </w:r>
            <w:r>
              <w:t>8</w:t>
            </w:r>
          </w:p>
        </w:tc>
      </w:tr>
      <w:tr w:rsidR="0061451B" w:rsidRPr="001B7141" w:rsidTr="0061451B">
        <w:trPr>
          <w:trHeight w:val="19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130,0</w:t>
            </w:r>
          </w:p>
        </w:tc>
      </w:tr>
      <w:tr w:rsidR="0061451B" w:rsidRPr="001B7141" w:rsidTr="0061451B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130,0</w:t>
            </w:r>
          </w:p>
        </w:tc>
      </w:tr>
      <w:tr w:rsidR="0061451B" w:rsidRPr="001B7141" w:rsidTr="0061451B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130,0</w:t>
            </w:r>
          </w:p>
        </w:tc>
      </w:tr>
      <w:tr w:rsidR="0061451B" w:rsidRPr="001B7141" w:rsidTr="0061451B">
        <w:trPr>
          <w:trHeight w:val="13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150,0</w:t>
            </w:r>
          </w:p>
        </w:tc>
      </w:tr>
      <w:tr w:rsidR="0061451B" w:rsidRPr="001B7141" w:rsidTr="0061451B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150,0</w:t>
            </w:r>
          </w:p>
        </w:tc>
      </w:tr>
      <w:tr w:rsidR="0061451B" w:rsidRPr="001B7141" w:rsidTr="0061451B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150,0</w:t>
            </w:r>
          </w:p>
        </w:tc>
      </w:tr>
      <w:tr w:rsidR="0061451B" w:rsidRPr="001B7141" w:rsidTr="0061451B">
        <w:trPr>
          <w:trHeight w:val="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120,0</w:t>
            </w:r>
          </w:p>
        </w:tc>
      </w:tr>
      <w:tr w:rsidR="0061451B" w:rsidRPr="001B7141" w:rsidTr="0061451B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120,0</w:t>
            </w:r>
          </w:p>
        </w:tc>
      </w:tr>
      <w:tr w:rsidR="0061451B" w:rsidRPr="001B7141" w:rsidTr="0061451B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120,0</w:t>
            </w:r>
          </w:p>
        </w:tc>
      </w:tr>
      <w:tr w:rsidR="0061451B" w:rsidRPr="001B7141" w:rsidTr="0061451B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70,0</w:t>
            </w:r>
          </w:p>
        </w:tc>
      </w:tr>
      <w:tr w:rsidR="0061451B" w:rsidRPr="001B7141" w:rsidTr="0061451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Молодежная политика и оздоровление     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70,0</w:t>
            </w:r>
          </w:p>
        </w:tc>
      </w:tr>
      <w:tr w:rsidR="0061451B" w:rsidRPr="001B7141" w:rsidTr="002A6B62">
        <w:trPr>
          <w:trHeight w:val="12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70,0</w:t>
            </w:r>
          </w:p>
        </w:tc>
      </w:tr>
      <w:tr w:rsidR="002A6B62" w:rsidRPr="001B7141" w:rsidTr="0061451B">
        <w:trPr>
          <w:trHeight w:val="1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B62" w:rsidRPr="001B7141" w:rsidRDefault="002A6B62" w:rsidP="00873DAA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B62" w:rsidRPr="001B7141" w:rsidRDefault="002A6B62" w:rsidP="00873DA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62" w:rsidRDefault="002A6B62" w:rsidP="00873DA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B62" w:rsidRPr="001B7141" w:rsidRDefault="002A6B62" w:rsidP="00873DA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B62" w:rsidRPr="001B7141" w:rsidRDefault="002A6B62" w:rsidP="00873DA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B62" w:rsidRPr="001B7141" w:rsidRDefault="002A6B62" w:rsidP="00873DA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B62" w:rsidRPr="001B7141" w:rsidRDefault="002A6B62" w:rsidP="00873DA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B62" w:rsidRPr="001B7141" w:rsidRDefault="002A6B62" w:rsidP="00873DA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1451B" w:rsidRPr="001B7141" w:rsidTr="0061451B">
        <w:trPr>
          <w:trHeight w:val="1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70,0</w:t>
            </w:r>
          </w:p>
        </w:tc>
      </w:tr>
      <w:tr w:rsidR="0061451B" w:rsidRPr="001B7141" w:rsidTr="0061451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10,0</w:t>
            </w:r>
          </w:p>
        </w:tc>
      </w:tr>
      <w:tr w:rsidR="0061451B" w:rsidRPr="001B7141" w:rsidTr="0061451B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10,0</w:t>
            </w:r>
          </w:p>
        </w:tc>
      </w:tr>
      <w:tr w:rsidR="0061451B" w:rsidRPr="001B7141" w:rsidTr="002A6B62">
        <w:trPr>
          <w:trHeight w:val="719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10,0</w:t>
            </w:r>
          </w:p>
        </w:tc>
      </w:tr>
      <w:tr w:rsidR="0061451B" w:rsidRPr="001B7141" w:rsidTr="0061451B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Содействие трудоустройства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60,0</w:t>
            </w:r>
          </w:p>
        </w:tc>
      </w:tr>
      <w:tr w:rsidR="0061451B" w:rsidRPr="001B7141" w:rsidTr="0061451B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Организация временного трудоустройства несовершеннолетних граждан в поселениях на 2017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82 1 03 10450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60,0</w:t>
            </w:r>
          </w:p>
        </w:tc>
      </w:tr>
      <w:tr w:rsidR="0061451B" w:rsidRPr="001B7141" w:rsidTr="002A6B62">
        <w:trPr>
          <w:trHeight w:val="9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82 1 03 10450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60,0</w:t>
            </w:r>
          </w:p>
        </w:tc>
      </w:tr>
      <w:tr w:rsidR="0061451B" w:rsidRPr="001B7141" w:rsidTr="002A6B62">
        <w:trPr>
          <w:trHeight w:val="45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2A6B62" w:rsidP="0061451B">
            <w:pPr>
              <w:jc w:val="both"/>
              <w:rPr>
                <w:bCs/>
              </w:rPr>
            </w:pPr>
            <w:r>
              <w:rPr>
                <w:bCs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Pr="001B7141">
              <w:rPr>
                <w:bCs/>
              </w:rPr>
              <w:t>891,3</w:t>
            </w:r>
          </w:p>
        </w:tc>
      </w:tr>
      <w:tr w:rsidR="0061451B" w:rsidRPr="001B7141" w:rsidTr="002A6B62">
        <w:trPr>
          <w:trHeight w:val="40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>
              <w:t>9</w:t>
            </w:r>
            <w:r w:rsidRPr="001B7141">
              <w:t>891,3</w:t>
            </w:r>
          </w:p>
        </w:tc>
      </w:tr>
      <w:tr w:rsidR="0061451B" w:rsidRPr="001B7141" w:rsidTr="002A6B62">
        <w:trPr>
          <w:trHeight w:val="9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>
              <w:t>9</w:t>
            </w:r>
            <w:r w:rsidRPr="001B7141">
              <w:t>891,3</w:t>
            </w:r>
          </w:p>
        </w:tc>
      </w:tr>
      <w:tr w:rsidR="0061451B" w:rsidRPr="001B7141" w:rsidTr="0061451B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>
              <w:t>9</w:t>
            </w:r>
            <w:r w:rsidRPr="001B7141">
              <w:t>891,3</w:t>
            </w:r>
          </w:p>
        </w:tc>
      </w:tr>
      <w:tr w:rsidR="0061451B" w:rsidRPr="001B7141" w:rsidTr="0061451B">
        <w:trPr>
          <w:trHeight w:val="9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>
              <w:t>5</w:t>
            </w:r>
            <w:r w:rsidRPr="001B7141">
              <w:t>124,2</w:t>
            </w:r>
          </w:p>
        </w:tc>
      </w:tr>
      <w:tr w:rsidR="0061451B" w:rsidRPr="001B7141" w:rsidTr="0061451B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>
              <w:t>5</w:t>
            </w:r>
            <w:r w:rsidRPr="001B7141">
              <w:t>124,2</w:t>
            </w:r>
          </w:p>
        </w:tc>
      </w:tr>
      <w:tr w:rsidR="0061451B" w:rsidRPr="001B7141" w:rsidTr="0061451B">
        <w:trPr>
          <w:trHeight w:val="86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>
              <w:t>5124,2</w:t>
            </w:r>
          </w:p>
        </w:tc>
      </w:tr>
      <w:tr w:rsidR="0061451B" w:rsidRPr="001B7141" w:rsidTr="0061451B">
        <w:trPr>
          <w:trHeight w:val="12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Кадровое обеспечение сферы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80 1 02 00000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3931,6</w:t>
            </w:r>
          </w:p>
        </w:tc>
      </w:tr>
      <w:tr w:rsidR="0061451B" w:rsidRPr="001B7141" w:rsidTr="002A6B62">
        <w:trPr>
          <w:trHeight w:val="155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Поэтапное повышение уровня средней заработной платы работников муниципальных учреждений поселений Курганинского района до средней заработной платы по Краснодарскому краю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80 1 02 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235,3</w:t>
            </w:r>
          </w:p>
        </w:tc>
      </w:tr>
      <w:tr w:rsidR="0061451B" w:rsidRPr="001B7141" w:rsidTr="00873DAA">
        <w:trPr>
          <w:trHeight w:val="9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AB202E">
              <w:t xml:space="preserve">Предоставление </w:t>
            </w:r>
            <w:r w:rsidRPr="00AB202E">
              <w:rPr>
                <w:bCs/>
              </w:rPr>
              <w:t>субсидий бюджетным</w:t>
            </w:r>
            <w:r w:rsidRPr="00AB202E"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80 1 02 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195,0</w:t>
            </w:r>
          </w:p>
        </w:tc>
      </w:tr>
      <w:tr w:rsidR="0061451B" w:rsidRPr="001B7141" w:rsidTr="002A6B62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2A6B62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2A6B62">
            <w:pPr>
              <w:jc w:val="right"/>
            </w:pPr>
            <w:r w:rsidRPr="001B714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2A6B62">
            <w:pPr>
              <w:jc w:val="right"/>
            </w:pPr>
            <w:r w:rsidRPr="001B7141">
              <w:t xml:space="preserve">80 1 02 </w:t>
            </w:r>
            <w:r w:rsidRPr="001B7141">
              <w:rPr>
                <w:lang w:val="en-US"/>
              </w:rPr>
              <w:t>S</w:t>
            </w:r>
            <w:r w:rsidRPr="001B7141"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2A6B62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2A6B62">
            <w:pPr>
              <w:jc w:val="right"/>
              <w:rPr>
                <w:lang w:val="en-US"/>
              </w:rPr>
            </w:pPr>
            <w:r w:rsidRPr="001B7141">
              <w:rPr>
                <w:lang w:val="en-US"/>
              </w:rPr>
              <w:t>40</w:t>
            </w:r>
            <w:r w:rsidRPr="001B7141">
              <w:t>,</w:t>
            </w:r>
            <w:r w:rsidRPr="001B7141">
              <w:rPr>
                <w:lang w:val="en-US"/>
              </w:rPr>
              <w:t>3</w:t>
            </w:r>
          </w:p>
        </w:tc>
      </w:tr>
      <w:tr w:rsidR="00873DAA" w:rsidRPr="001B7141" w:rsidTr="0061451B">
        <w:trPr>
          <w:trHeight w:val="149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3DAA" w:rsidRPr="001B7141" w:rsidRDefault="00873DAA" w:rsidP="00873DAA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A" w:rsidRPr="001B7141" w:rsidRDefault="00873DAA" w:rsidP="00873DA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A" w:rsidRDefault="00873DAA" w:rsidP="00873DA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3DAA" w:rsidRPr="001B7141" w:rsidRDefault="00873DAA" w:rsidP="00873DA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3DAA" w:rsidRPr="001B7141" w:rsidRDefault="00873DAA" w:rsidP="00873DA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3DAA" w:rsidRPr="001B7141" w:rsidRDefault="00873DAA" w:rsidP="00873DA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3DAA" w:rsidRPr="001B7141" w:rsidRDefault="00873DAA" w:rsidP="00873DA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3DAA" w:rsidRPr="001B7141" w:rsidRDefault="00873DAA" w:rsidP="00873DA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1451B" w:rsidRPr="001B7141" w:rsidTr="0061451B">
        <w:trPr>
          <w:trHeight w:val="149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Поэтапное повышение уровня средней заработной платы работников муниципальных учреждений поселений Курганинского района до средней заработной платы по Краснодарскому краю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80 1 02 60120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3696,3</w:t>
            </w:r>
          </w:p>
        </w:tc>
      </w:tr>
      <w:tr w:rsidR="0061451B" w:rsidRPr="001B7141" w:rsidTr="0061451B">
        <w:trPr>
          <w:trHeight w:val="653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AB202E">
              <w:t xml:space="preserve">Предоставление </w:t>
            </w:r>
            <w:r w:rsidRPr="00AB202E">
              <w:rPr>
                <w:bCs/>
              </w:rPr>
              <w:t>субсидий бюджетным</w:t>
            </w:r>
            <w:r w:rsidRPr="00AB202E"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80 1 02 60120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>
              <w:t>2</w:t>
            </w:r>
            <w:r w:rsidRPr="001B7141">
              <w:t>930,1</w:t>
            </w:r>
          </w:p>
        </w:tc>
      </w:tr>
      <w:tr w:rsidR="0061451B" w:rsidRPr="001B7141" w:rsidTr="0061451B">
        <w:trPr>
          <w:trHeight w:val="20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80 1 02 60120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766,2</w:t>
            </w:r>
          </w:p>
        </w:tc>
      </w:tr>
      <w:tr w:rsidR="0061451B" w:rsidRPr="001B7141" w:rsidTr="0061451B">
        <w:trPr>
          <w:trHeight w:val="551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835,5</w:t>
            </w:r>
          </w:p>
        </w:tc>
      </w:tr>
      <w:tr w:rsidR="0061451B" w:rsidRPr="001B7141" w:rsidTr="0061451B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835,5</w:t>
            </w:r>
          </w:p>
        </w:tc>
      </w:tr>
      <w:tr w:rsidR="0061451B" w:rsidRPr="001B7141" w:rsidTr="0061451B">
        <w:trPr>
          <w:trHeight w:val="4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B" w:rsidRPr="001B7141" w:rsidRDefault="0061451B" w:rsidP="0061451B">
            <w:r w:rsidRPr="001B7141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835,5</w:t>
            </w:r>
          </w:p>
        </w:tc>
      </w:tr>
      <w:tr w:rsidR="0061451B" w:rsidRPr="001B7141" w:rsidTr="00873DAA">
        <w:trPr>
          <w:trHeight w:val="2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B" w:rsidRPr="001B7141" w:rsidRDefault="0061451B" w:rsidP="0061451B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350,0</w:t>
            </w:r>
          </w:p>
        </w:tc>
      </w:tr>
      <w:tr w:rsidR="0061451B" w:rsidRPr="001B7141" w:rsidTr="00873DAA">
        <w:trPr>
          <w:trHeight w:val="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300,0</w:t>
            </w:r>
          </w:p>
        </w:tc>
      </w:tr>
      <w:tr w:rsidR="0061451B" w:rsidRPr="001B7141" w:rsidTr="0061451B">
        <w:trPr>
          <w:trHeight w:val="16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300,0</w:t>
            </w:r>
          </w:p>
        </w:tc>
      </w:tr>
      <w:tr w:rsidR="0061451B" w:rsidRPr="001B7141" w:rsidTr="00873DAA">
        <w:trPr>
          <w:trHeight w:val="36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300,0</w:t>
            </w:r>
          </w:p>
        </w:tc>
      </w:tr>
      <w:tr w:rsidR="0061451B" w:rsidRPr="001B7141" w:rsidTr="0061451B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300,0</w:t>
            </w:r>
          </w:p>
        </w:tc>
      </w:tr>
      <w:tr w:rsidR="0061451B" w:rsidRPr="001B7141" w:rsidTr="00873DAA">
        <w:trPr>
          <w:trHeight w:val="166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Решение Совета Родниковского сельского поселения от 21.11.2008 № 46 «Об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Родниковского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300,0</w:t>
            </w:r>
          </w:p>
        </w:tc>
      </w:tr>
      <w:tr w:rsidR="0061451B" w:rsidRPr="001B7141" w:rsidTr="00873DAA">
        <w:trPr>
          <w:trHeight w:val="4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300,0</w:t>
            </w:r>
          </w:p>
        </w:tc>
      </w:tr>
      <w:tr w:rsidR="0061451B" w:rsidRPr="001B7141" w:rsidTr="00873DAA">
        <w:trPr>
          <w:trHeight w:val="4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50,0</w:t>
            </w:r>
          </w:p>
        </w:tc>
      </w:tr>
      <w:tr w:rsidR="0061451B" w:rsidRPr="001B7141" w:rsidTr="00873DAA">
        <w:trPr>
          <w:trHeight w:val="101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50,0</w:t>
            </w:r>
          </w:p>
        </w:tc>
      </w:tr>
      <w:tr w:rsidR="0061451B" w:rsidRPr="001B7141" w:rsidTr="00873DAA">
        <w:trPr>
          <w:trHeight w:val="829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50,0</w:t>
            </w:r>
          </w:p>
        </w:tc>
      </w:tr>
      <w:tr w:rsidR="00873DAA" w:rsidRPr="001B7141" w:rsidTr="00873DAA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AA" w:rsidRPr="001B7141" w:rsidRDefault="00873DAA" w:rsidP="00591B0F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A" w:rsidRPr="001B7141" w:rsidRDefault="00873DAA" w:rsidP="00591B0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A" w:rsidRDefault="00873DAA" w:rsidP="00591B0F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AA" w:rsidRPr="001B7141" w:rsidRDefault="00873DAA" w:rsidP="00591B0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AA" w:rsidRPr="001B7141" w:rsidRDefault="00873DAA" w:rsidP="00591B0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AA" w:rsidRPr="001B7141" w:rsidRDefault="00873DAA" w:rsidP="00591B0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AA" w:rsidRPr="001B7141" w:rsidRDefault="00873DAA" w:rsidP="00591B0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AA" w:rsidRPr="001B7141" w:rsidRDefault="00873DAA" w:rsidP="00591B0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1451B" w:rsidRPr="001B7141" w:rsidTr="00873DAA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50,0</w:t>
            </w:r>
          </w:p>
        </w:tc>
      </w:tr>
      <w:tr w:rsidR="0061451B" w:rsidRPr="001B7141" w:rsidTr="0061451B">
        <w:trPr>
          <w:trHeight w:val="962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Предоставление адресной помощи гражданам Родниковского сельского поселения Курганинского района попавшим в трудную жизненную ситуацию в 2017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50,0</w:t>
            </w:r>
          </w:p>
        </w:tc>
      </w:tr>
      <w:tr w:rsidR="0061451B" w:rsidRPr="001B7141" w:rsidTr="0061451B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50,0</w:t>
            </w:r>
          </w:p>
        </w:tc>
      </w:tr>
      <w:tr w:rsidR="0061451B" w:rsidRPr="001B7141" w:rsidTr="005F6E04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>
              <w:rPr>
                <w:bCs/>
              </w:rPr>
              <w:t>25</w:t>
            </w:r>
            <w:r w:rsidRPr="001B7141">
              <w:rPr>
                <w:bCs/>
              </w:rPr>
              <w:t>80,0</w:t>
            </w:r>
          </w:p>
        </w:tc>
      </w:tr>
      <w:tr w:rsidR="0061451B" w:rsidRPr="001B7141" w:rsidTr="005F6E04">
        <w:trPr>
          <w:trHeight w:val="163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80,0</w:t>
            </w:r>
          </w:p>
        </w:tc>
      </w:tr>
      <w:tr w:rsidR="0061451B" w:rsidRPr="001B7141" w:rsidTr="005F6E04">
        <w:trPr>
          <w:trHeight w:val="72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80,0</w:t>
            </w:r>
          </w:p>
        </w:tc>
      </w:tr>
      <w:tr w:rsidR="0061451B" w:rsidRPr="001B7141" w:rsidTr="005F6E04">
        <w:trPr>
          <w:trHeight w:val="73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80,0</w:t>
            </w:r>
          </w:p>
        </w:tc>
      </w:tr>
      <w:tr w:rsidR="0061451B" w:rsidRPr="001B7141" w:rsidTr="005F6E04">
        <w:trPr>
          <w:trHeight w:val="7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80,0</w:t>
            </w:r>
          </w:p>
        </w:tc>
      </w:tr>
      <w:tr w:rsidR="0061451B" w:rsidRPr="001B7141" w:rsidTr="005F6E04">
        <w:trPr>
          <w:trHeight w:val="331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80,0</w:t>
            </w:r>
          </w:p>
        </w:tc>
      </w:tr>
      <w:tr w:rsidR="0061451B" w:rsidRPr="001B7141" w:rsidTr="005F6E04">
        <w:trPr>
          <w:trHeight w:val="47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80,0</w:t>
            </w:r>
          </w:p>
        </w:tc>
      </w:tr>
      <w:tr w:rsidR="0061451B" w:rsidRPr="001B7141" w:rsidTr="005F6E04">
        <w:trPr>
          <w:trHeight w:val="16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>
              <w:t>25</w:t>
            </w:r>
            <w:r w:rsidRPr="001B7141">
              <w:t>00,0</w:t>
            </w:r>
          </w:p>
        </w:tc>
      </w:tr>
      <w:tr w:rsidR="0061451B" w:rsidRPr="001B7141" w:rsidTr="005F6E04">
        <w:trPr>
          <w:trHeight w:val="73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Муниципальная программа Родниковского сельского п</w:t>
            </w:r>
            <w:r>
              <w:t>оселения Курганинского района "</w:t>
            </w:r>
            <w:r w:rsidRPr="001B7141">
              <w:t>Развитие физической культуры и спорта"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>
              <w:t>25</w:t>
            </w:r>
            <w:r w:rsidRPr="001B7141">
              <w:t>00,0</w:t>
            </w:r>
          </w:p>
        </w:tc>
      </w:tr>
      <w:tr w:rsidR="0061451B" w:rsidRPr="001B7141" w:rsidTr="005F6E04">
        <w:trPr>
          <w:trHeight w:val="5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>
              <w:t>25</w:t>
            </w:r>
            <w:r w:rsidRPr="001B7141">
              <w:t>00,0</w:t>
            </w:r>
          </w:p>
        </w:tc>
      </w:tr>
      <w:tr w:rsidR="0061451B" w:rsidRPr="001B7141" w:rsidTr="005F6E04">
        <w:trPr>
          <w:trHeight w:val="75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Развитие спортивных сооружений 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81 1 02 00000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>
              <w:t>25</w:t>
            </w:r>
            <w:r w:rsidRPr="001B7141">
              <w:t>00,0</w:t>
            </w:r>
          </w:p>
        </w:tc>
      </w:tr>
      <w:tr w:rsidR="0061451B" w:rsidRPr="001B7141" w:rsidTr="005F6E04">
        <w:trPr>
          <w:trHeight w:val="34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Развитие спортивных сооружений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0C685C" w:rsidRDefault="0061451B" w:rsidP="0061451B">
            <w:pPr>
              <w:jc w:val="right"/>
              <w:rPr>
                <w:lang w:val="en-US"/>
              </w:rPr>
            </w:pPr>
            <w:r w:rsidRPr="001B7141">
              <w:t xml:space="preserve">81 1 02 </w:t>
            </w:r>
            <w:r>
              <w:rPr>
                <w:lang w:val="en-US"/>
              </w:rPr>
              <w:t>S0340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</w:pPr>
            <w:r>
              <w:t>25</w:t>
            </w:r>
            <w:r w:rsidRPr="001B7141">
              <w:t>00,0</w:t>
            </w:r>
          </w:p>
        </w:tc>
      </w:tr>
      <w:tr w:rsidR="0061451B" w:rsidRPr="001B7141" w:rsidTr="00D33251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  <w:rPr>
                <w:color w:val="000000"/>
              </w:rPr>
            </w:pPr>
            <w:r w:rsidRPr="00CE0EDE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D33251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D33251">
            <w:pPr>
              <w:jc w:val="right"/>
            </w:pPr>
            <w:r w:rsidRPr="001B7141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D33251">
            <w:pPr>
              <w:jc w:val="right"/>
            </w:pPr>
            <w:r w:rsidRPr="001B7141">
              <w:t xml:space="preserve">81 1 02 </w:t>
            </w:r>
            <w:r>
              <w:rPr>
                <w:lang w:val="en-US"/>
              </w:rPr>
              <w:t>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D33251">
            <w:pPr>
              <w:jc w:val="right"/>
            </w:pPr>
            <w:r w:rsidRPr="001B7141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D33251">
            <w:pPr>
              <w:jc w:val="right"/>
            </w:pPr>
            <w:r>
              <w:t>25</w:t>
            </w:r>
            <w:r w:rsidRPr="001B7141">
              <w:t>00,0</w:t>
            </w:r>
          </w:p>
        </w:tc>
      </w:tr>
      <w:tr w:rsidR="0061451B" w:rsidRPr="001B7141" w:rsidTr="00D33251">
        <w:trPr>
          <w:trHeight w:val="34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D33251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D3325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D33251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D33251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D33251">
            <w:pPr>
              <w:jc w:val="right"/>
              <w:rPr>
                <w:bCs/>
              </w:rPr>
            </w:pPr>
            <w:r w:rsidRPr="001B7141">
              <w:rPr>
                <w:bCs/>
              </w:rPr>
              <w:t>52,8</w:t>
            </w:r>
          </w:p>
        </w:tc>
      </w:tr>
      <w:tr w:rsidR="0061451B" w:rsidRPr="001B7141" w:rsidTr="00D33251">
        <w:trPr>
          <w:trHeight w:val="62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D33251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D33251">
            <w:pPr>
              <w:jc w:val="right"/>
            </w:pPr>
            <w:r w:rsidRPr="001B7141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D33251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D33251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D33251">
            <w:pPr>
              <w:jc w:val="right"/>
            </w:pPr>
            <w:r w:rsidRPr="001B7141">
              <w:t>52,8</w:t>
            </w:r>
          </w:p>
        </w:tc>
      </w:tr>
      <w:tr w:rsidR="0061451B" w:rsidRPr="001B7141" w:rsidTr="00D33251">
        <w:trPr>
          <w:trHeight w:val="988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D33251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D33251">
            <w:pPr>
              <w:jc w:val="right"/>
            </w:pPr>
            <w:r w:rsidRPr="001B7141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D33251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D33251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D33251">
            <w:pPr>
              <w:jc w:val="right"/>
            </w:pPr>
            <w:r w:rsidRPr="001B7141">
              <w:rPr>
                <w:spacing w:val="-10"/>
              </w:rPr>
              <w:t>52,8</w:t>
            </w:r>
          </w:p>
        </w:tc>
      </w:tr>
      <w:tr w:rsidR="0061451B" w:rsidRPr="001B7141" w:rsidTr="00D33251">
        <w:trPr>
          <w:trHeight w:val="77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D33251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D33251">
            <w:pPr>
              <w:jc w:val="right"/>
            </w:pPr>
            <w:r w:rsidRPr="001B7141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D33251">
            <w:pPr>
              <w:jc w:val="right"/>
            </w:pPr>
            <w:r w:rsidRPr="001B7141"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D33251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D33251">
            <w:pPr>
              <w:jc w:val="right"/>
            </w:pPr>
            <w:r w:rsidRPr="001B7141">
              <w:t>52,8</w:t>
            </w:r>
          </w:p>
        </w:tc>
      </w:tr>
      <w:tr w:rsidR="005F6E04" w:rsidRPr="001B7141" w:rsidTr="005F6E04">
        <w:trPr>
          <w:trHeight w:val="277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6E04" w:rsidRPr="001B7141" w:rsidRDefault="005F6E04" w:rsidP="00591B0F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04" w:rsidRPr="001B7141" w:rsidRDefault="005F6E04" w:rsidP="00591B0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04" w:rsidRDefault="005F6E04" w:rsidP="00591B0F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6E04" w:rsidRPr="001B7141" w:rsidRDefault="005F6E04" w:rsidP="00591B0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6E04" w:rsidRPr="001B7141" w:rsidRDefault="005F6E04" w:rsidP="00591B0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6E04" w:rsidRPr="001B7141" w:rsidRDefault="005F6E04" w:rsidP="00591B0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6E04" w:rsidRPr="001B7141" w:rsidRDefault="005F6E04" w:rsidP="00591B0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6E04" w:rsidRPr="001B7141" w:rsidRDefault="005F6E04" w:rsidP="00591B0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1451B" w:rsidRPr="001B7141" w:rsidTr="00D33251">
        <w:trPr>
          <w:trHeight w:val="5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D33251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D33251">
            <w:pPr>
              <w:jc w:val="right"/>
            </w:pPr>
            <w:r w:rsidRPr="001B7141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D33251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D33251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D33251">
            <w:pPr>
              <w:jc w:val="right"/>
            </w:pPr>
            <w:r w:rsidRPr="001B7141">
              <w:t>52,8</w:t>
            </w:r>
          </w:p>
        </w:tc>
      </w:tr>
      <w:tr w:rsidR="0061451B" w:rsidRPr="001B7141" w:rsidTr="0061451B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Default="0061451B">
            <w:r w:rsidRPr="00A33D82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51B" w:rsidRPr="001B7141" w:rsidRDefault="0061451B" w:rsidP="0061451B">
            <w:pPr>
              <w:jc w:val="right"/>
            </w:pPr>
            <w:r w:rsidRPr="001B7141">
              <w:t>52,8</w:t>
            </w:r>
          </w:p>
        </w:tc>
      </w:tr>
      <w:tr w:rsidR="0061451B" w:rsidRPr="001B7141" w:rsidTr="0061451B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451B" w:rsidRPr="001B7141" w:rsidRDefault="0061451B" w:rsidP="0061451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451B" w:rsidRPr="001B7141" w:rsidRDefault="0061451B" w:rsidP="0061451B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1B" w:rsidRPr="001B7141" w:rsidRDefault="0061451B" w:rsidP="0061451B">
            <w:pPr>
              <w:jc w:val="right"/>
              <w:rPr>
                <w:bCs/>
              </w:rPr>
            </w:pPr>
            <w:r>
              <w:rPr>
                <w:bCs/>
              </w:rPr>
              <w:t>27004,3</w:t>
            </w:r>
          </w:p>
        </w:tc>
      </w:tr>
    </w:tbl>
    <w:p w:rsidR="0061451B" w:rsidRPr="009B2C78" w:rsidRDefault="0061451B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Главный специалист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2740DF" w:rsidRDefault="002740DF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2740DF" w:rsidRDefault="002740DF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2740DF" w:rsidRDefault="002740DF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2740DF" w:rsidRDefault="002740DF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2740DF" w:rsidRDefault="002740DF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2740DF" w:rsidRDefault="002740DF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2740DF" w:rsidRDefault="002740DF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2740DF" w:rsidRDefault="002740DF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2740DF" w:rsidRDefault="002740DF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2740DF" w:rsidRDefault="002740DF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2740DF" w:rsidRDefault="002740DF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2740DF" w:rsidRDefault="002740DF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2740DF" w:rsidRDefault="002740DF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2740DF" w:rsidRDefault="002740DF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BF26A9" w:rsidRDefault="00BF26A9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BF26A9" w:rsidRDefault="00BF26A9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BF26A9" w:rsidRDefault="00BF26A9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BF26A9" w:rsidRDefault="00BF26A9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BF26A9" w:rsidRDefault="00BF26A9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BF26A9" w:rsidRDefault="00BF26A9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BF26A9" w:rsidRDefault="00BF26A9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2740DF" w:rsidRDefault="002740DF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2740DF" w:rsidRDefault="002740DF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2740DF" w:rsidRDefault="002740DF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2740DF" w:rsidRDefault="002740DF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5F6E04" w:rsidRDefault="005F6E04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5F6E04" w:rsidRDefault="005F6E04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10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от ___________ №____</w:t>
      </w: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Родниковского сельского поселения, перечень статей и видов </w:t>
      </w: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>источников финансирования дефицитов бюджетов на 2017 год</w:t>
      </w: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9B2C78" w:rsidRPr="00E60D5C" w:rsidRDefault="009B2C78" w:rsidP="009B2C78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9B2C78" w:rsidRPr="005E335F" w:rsidTr="005E335F">
        <w:trPr>
          <w:trHeight w:val="9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>Наименование групп, подгрупп,</w:t>
            </w:r>
          </w:p>
          <w:p w:rsidR="009B2C78" w:rsidRPr="005E335F" w:rsidRDefault="009B2C78" w:rsidP="00E73DB9">
            <w:pPr>
              <w:jc w:val="center"/>
            </w:pPr>
            <w:r w:rsidRPr="005E335F">
              <w:t xml:space="preserve"> статей, подстатей, элементов, программ (подпрограмм), кодов экономической </w:t>
            </w:r>
            <w:proofErr w:type="gramStart"/>
            <w:r w:rsidRPr="005E335F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>Сумма</w:t>
            </w:r>
          </w:p>
        </w:tc>
      </w:tr>
      <w:tr w:rsidR="005E335F" w:rsidRPr="005E335F" w:rsidTr="005E335F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35F" w:rsidRPr="005E335F" w:rsidRDefault="005E335F" w:rsidP="005E335F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35F" w:rsidRPr="005E335F" w:rsidRDefault="005E335F" w:rsidP="005E335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35F" w:rsidRPr="005E335F" w:rsidRDefault="005E335F" w:rsidP="005E335F">
            <w:pPr>
              <w:jc w:val="center"/>
            </w:pPr>
            <w:r>
              <w:t>3</w:t>
            </w:r>
          </w:p>
        </w:tc>
      </w:tr>
      <w:tr w:rsidR="009B2C78" w:rsidRPr="005E335F" w:rsidTr="00E73DB9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 xml:space="preserve">000 01 00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C78" w:rsidRPr="005E335F" w:rsidRDefault="009B2C78" w:rsidP="009B2C78">
            <w:pPr>
              <w:jc w:val="center"/>
            </w:pPr>
            <w:r w:rsidRPr="005E335F"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C78" w:rsidRPr="005E335F" w:rsidRDefault="000D371D" w:rsidP="00E73DB9">
            <w:pPr>
              <w:jc w:val="center"/>
            </w:pPr>
            <w:r>
              <w:t>1085,</w:t>
            </w:r>
            <w:r w:rsidR="009B2C78" w:rsidRPr="005E335F">
              <w:t>0</w:t>
            </w:r>
          </w:p>
        </w:tc>
      </w:tr>
      <w:tr w:rsidR="009B2C78" w:rsidRPr="005E335F" w:rsidTr="00E73DB9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 xml:space="preserve">000 01 05 00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9B2C78">
            <w:pPr>
              <w:jc w:val="both"/>
            </w:pPr>
            <w:r w:rsidRPr="005E335F">
              <w:t>Изменение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C78" w:rsidRPr="005E335F" w:rsidRDefault="000D371D" w:rsidP="00E73DB9">
            <w:pPr>
              <w:jc w:val="center"/>
            </w:pPr>
            <w:r>
              <w:rPr>
                <w:bCs/>
              </w:rPr>
              <w:t>1085,</w:t>
            </w:r>
            <w:r w:rsidR="009B2C78" w:rsidRPr="005E335F">
              <w:rPr>
                <w:bCs/>
              </w:rPr>
              <w:t>0</w:t>
            </w:r>
          </w:p>
        </w:tc>
      </w:tr>
      <w:tr w:rsidR="005B7272" w:rsidRPr="005E335F" w:rsidTr="005B7272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272" w:rsidRPr="005E335F" w:rsidRDefault="005B7272" w:rsidP="00E73DB9">
            <w:pPr>
              <w:jc w:val="center"/>
            </w:pPr>
            <w:r w:rsidRPr="005E335F">
              <w:t xml:space="preserve">000 01 05 00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272" w:rsidRPr="005E335F" w:rsidRDefault="005B7272" w:rsidP="009B2C78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272" w:rsidRPr="00E64FDA" w:rsidRDefault="005B7272" w:rsidP="005B7272">
            <w:pPr>
              <w:jc w:val="center"/>
              <w:rPr>
                <w:bCs/>
              </w:rPr>
            </w:pPr>
            <w:r w:rsidRPr="005E335F">
              <w:rPr>
                <w:bCs/>
              </w:rPr>
              <w:t>-</w:t>
            </w:r>
            <w:r>
              <w:rPr>
                <w:bCs/>
              </w:rPr>
              <w:t>25991,3</w:t>
            </w:r>
          </w:p>
        </w:tc>
      </w:tr>
      <w:tr w:rsidR="005B7272" w:rsidRPr="005E335F" w:rsidTr="005B7272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72" w:rsidRPr="005E335F" w:rsidRDefault="005B7272" w:rsidP="00E73DB9">
            <w:pPr>
              <w:jc w:val="center"/>
            </w:pPr>
            <w:r w:rsidRPr="005E335F">
              <w:t xml:space="preserve">000 01 05 02 00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72" w:rsidRPr="005E335F" w:rsidRDefault="005B7272" w:rsidP="009B2C78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72" w:rsidRPr="00E64FDA" w:rsidRDefault="005B7272" w:rsidP="005B7272">
            <w:pPr>
              <w:jc w:val="center"/>
              <w:rPr>
                <w:bCs/>
              </w:rPr>
            </w:pPr>
            <w:r w:rsidRPr="005E335F">
              <w:rPr>
                <w:bCs/>
              </w:rPr>
              <w:t>-</w:t>
            </w:r>
            <w:r>
              <w:rPr>
                <w:bCs/>
              </w:rPr>
              <w:t>25991,3</w:t>
            </w:r>
          </w:p>
        </w:tc>
      </w:tr>
      <w:tr w:rsidR="005B7272" w:rsidRPr="005E335F" w:rsidTr="005B7272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272" w:rsidRPr="005E335F" w:rsidRDefault="005B7272" w:rsidP="00E73DB9">
            <w:pPr>
              <w:jc w:val="center"/>
            </w:pPr>
            <w:r w:rsidRPr="005E335F"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272" w:rsidRPr="005E335F" w:rsidRDefault="005B7272" w:rsidP="009B2C78">
            <w:pPr>
              <w:jc w:val="center"/>
            </w:pPr>
            <w:r w:rsidRPr="005E335F"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272" w:rsidRPr="00E64FDA" w:rsidRDefault="005B7272" w:rsidP="005B7272">
            <w:pPr>
              <w:jc w:val="center"/>
              <w:rPr>
                <w:bCs/>
              </w:rPr>
            </w:pPr>
            <w:r w:rsidRPr="005E335F">
              <w:rPr>
                <w:bCs/>
              </w:rPr>
              <w:t>-</w:t>
            </w:r>
            <w:r>
              <w:rPr>
                <w:bCs/>
              </w:rPr>
              <w:t>25991,3</w:t>
            </w:r>
          </w:p>
        </w:tc>
      </w:tr>
      <w:tr w:rsidR="009B2C78" w:rsidRPr="005E335F" w:rsidTr="005B7272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r w:rsidRPr="005E335F"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9B2C78">
            <w:pPr>
              <w:jc w:val="center"/>
            </w:pPr>
            <w:r w:rsidRPr="005E335F"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5B7272">
            <w:pPr>
              <w:jc w:val="center"/>
              <w:rPr>
                <w:bCs/>
              </w:rPr>
            </w:pPr>
            <w:r w:rsidRPr="005E335F">
              <w:rPr>
                <w:bCs/>
              </w:rPr>
              <w:t>-</w:t>
            </w:r>
            <w:r w:rsidR="000D371D">
              <w:rPr>
                <w:bCs/>
              </w:rPr>
              <w:t>25</w:t>
            </w:r>
            <w:r w:rsidR="005B7272">
              <w:rPr>
                <w:bCs/>
              </w:rPr>
              <w:t>991</w:t>
            </w:r>
            <w:r w:rsidR="000D371D">
              <w:rPr>
                <w:bCs/>
              </w:rPr>
              <w:t>,</w:t>
            </w:r>
            <w:r w:rsidR="005B7272">
              <w:rPr>
                <w:bCs/>
              </w:rPr>
              <w:t>3</w:t>
            </w:r>
          </w:p>
        </w:tc>
      </w:tr>
      <w:tr w:rsidR="005B7272" w:rsidRPr="005E335F" w:rsidTr="005B7272">
        <w:trPr>
          <w:trHeight w:val="41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272" w:rsidRPr="005E335F" w:rsidRDefault="005B7272" w:rsidP="00E73DB9">
            <w:pPr>
              <w:jc w:val="center"/>
            </w:pPr>
            <w:r w:rsidRPr="005E335F">
              <w:t xml:space="preserve">000 01 05 00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272" w:rsidRPr="005E335F" w:rsidRDefault="005B7272" w:rsidP="009B2C78">
            <w:pPr>
              <w:jc w:val="center"/>
            </w:pPr>
            <w:r w:rsidRPr="005E335F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272" w:rsidRDefault="005B7272" w:rsidP="005B7272">
            <w:pPr>
              <w:jc w:val="center"/>
            </w:pPr>
            <w:r w:rsidRPr="0053144E">
              <w:rPr>
                <w:bCs/>
              </w:rPr>
              <w:t>+27076,3</w:t>
            </w:r>
          </w:p>
        </w:tc>
      </w:tr>
      <w:tr w:rsidR="005B7272" w:rsidRPr="005E335F" w:rsidTr="005B7272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72" w:rsidRPr="005E335F" w:rsidRDefault="005B7272" w:rsidP="00E73DB9">
            <w:pPr>
              <w:jc w:val="center"/>
            </w:pPr>
            <w:r w:rsidRPr="005E335F">
              <w:t xml:space="preserve">000 01 05 02 00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72" w:rsidRPr="005E335F" w:rsidRDefault="005B7272" w:rsidP="009B2C78">
            <w:pPr>
              <w:jc w:val="center"/>
            </w:pPr>
            <w:r w:rsidRPr="005E335F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72" w:rsidRDefault="005B7272" w:rsidP="005B7272">
            <w:pPr>
              <w:jc w:val="center"/>
            </w:pPr>
            <w:r w:rsidRPr="0053144E">
              <w:rPr>
                <w:bCs/>
              </w:rPr>
              <w:t>+27076,3</w:t>
            </w:r>
          </w:p>
        </w:tc>
      </w:tr>
      <w:tr w:rsidR="005B7272" w:rsidRPr="005E335F" w:rsidTr="005B7272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72" w:rsidRPr="005E335F" w:rsidRDefault="005B7272" w:rsidP="00E73DB9">
            <w:pPr>
              <w:jc w:val="center"/>
            </w:pPr>
            <w:r w:rsidRPr="005E335F"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72" w:rsidRPr="005E335F" w:rsidRDefault="005B7272" w:rsidP="009B2C78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72" w:rsidRDefault="005B7272" w:rsidP="005B7272">
            <w:pPr>
              <w:jc w:val="center"/>
            </w:pPr>
            <w:r w:rsidRPr="0053144E">
              <w:rPr>
                <w:bCs/>
              </w:rPr>
              <w:t>+27076,3</w:t>
            </w:r>
          </w:p>
        </w:tc>
      </w:tr>
      <w:tr w:rsidR="009B2C78" w:rsidRPr="005E335F" w:rsidTr="005B7272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9B2C78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5B7272">
            <w:pPr>
              <w:jc w:val="center"/>
            </w:pPr>
            <w:r w:rsidRPr="005E335F">
              <w:rPr>
                <w:bCs/>
              </w:rPr>
              <w:t>+</w:t>
            </w:r>
            <w:r w:rsidR="000D371D">
              <w:rPr>
                <w:bCs/>
              </w:rPr>
              <w:t>27</w:t>
            </w:r>
            <w:r w:rsidR="005B7272">
              <w:rPr>
                <w:bCs/>
              </w:rPr>
              <w:t>076</w:t>
            </w:r>
            <w:r w:rsidR="000D371D">
              <w:rPr>
                <w:bCs/>
              </w:rPr>
              <w:t>,3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Главный специалист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E335F" w:rsidRDefault="009B2C78" w:rsidP="005E335F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5E335F" w:rsidP="005E335F">
      <w:pPr>
        <w:tabs>
          <w:tab w:val="left" w:pos="490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B2C78" w:rsidRPr="009B2C78">
        <w:rPr>
          <w:color w:val="000000"/>
          <w:sz w:val="28"/>
          <w:szCs w:val="28"/>
        </w:rPr>
        <w:t>ПРИЛОЖЕНИЕ № 11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E335F" w:rsidRPr="009B2C78" w:rsidRDefault="005E335F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от ___________ №____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Программа муниципальных внутренних заимствований</w:t>
      </w:r>
    </w:p>
    <w:p w:rsidR="009B2C78" w:rsidRPr="009B2C78" w:rsidRDefault="009B2C78" w:rsidP="009B2C78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Родниковского сельского поселения на 2017 год</w:t>
      </w:r>
    </w:p>
    <w:p w:rsidR="009B2C78" w:rsidRPr="009B2C78" w:rsidRDefault="009B2C78" w:rsidP="009B2C78">
      <w:pPr>
        <w:jc w:val="center"/>
        <w:rPr>
          <w:b/>
          <w:sz w:val="28"/>
          <w:szCs w:val="28"/>
        </w:rPr>
      </w:pPr>
    </w:p>
    <w:p w:rsidR="009B2C78" w:rsidRPr="009B2C78" w:rsidRDefault="009B2C78" w:rsidP="009B2C78">
      <w:pPr>
        <w:ind w:left="5672" w:firstLine="709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9B2C78" w:rsidRPr="009B2C78" w:rsidTr="00E73DB9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2C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B2C78">
              <w:rPr>
                <w:sz w:val="28"/>
                <w:szCs w:val="28"/>
              </w:rPr>
              <w:t>/</w:t>
            </w:r>
            <w:proofErr w:type="spellStart"/>
            <w:r w:rsidRPr="009B2C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Объём</w:t>
            </w:r>
          </w:p>
        </w:tc>
      </w:tr>
      <w:tr w:rsidR="005E335F" w:rsidRPr="009B2C78" w:rsidTr="005E335F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2C78" w:rsidRPr="009B2C78" w:rsidTr="00E73DB9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0,0</w:t>
            </w:r>
          </w:p>
        </w:tc>
      </w:tr>
      <w:tr w:rsidR="009B2C78" w:rsidRPr="009B2C78" w:rsidTr="00E73DB9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0,0</w:t>
            </w:r>
          </w:p>
        </w:tc>
      </w:tr>
      <w:tr w:rsidR="009B2C78" w:rsidRPr="009B2C78" w:rsidTr="00E73DB9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0,0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Главный специалист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F84DF9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F84DF9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F84DF9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F84DF9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B87337" w:rsidRPr="00F84DF9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F84DF9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12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E335F" w:rsidRPr="009B2C78" w:rsidRDefault="005E335F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от ___________ №____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b/>
          <w:bCs/>
          <w:sz w:val="28"/>
          <w:szCs w:val="28"/>
        </w:rPr>
      </w:pPr>
      <w:r w:rsidRPr="009B2C78">
        <w:rPr>
          <w:b/>
          <w:bCs/>
          <w:sz w:val="28"/>
          <w:szCs w:val="28"/>
        </w:rPr>
        <w:t xml:space="preserve">Программа муниципальных гарантий Родниковского сельского </w:t>
      </w:r>
    </w:p>
    <w:p w:rsidR="009B2C78" w:rsidRPr="009B2C78" w:rsidRDefault="009B2C78" w:rsidP="009B2C78">
      <w:pPr>
        <w:jc w:val="center"/>
        <w:rPr>
          <w:b/>
          <w:bCs/>
          <w:sz w:val="28"/>
          <w:szCs w:val="28"/>
        </w:rPr>
      </w:pPr>
      <w:r w:rsidRPr="009B2C78">
        <w:rPr>
          <w:b/>
          <w:bCs/>
          <w:sz w:val="28"/>
          <w:szCs w:val="28"/>
        </w:rPr>
        <w:t>поселения в валюте Российской Федерации на 2017 год</w:t>
      </w:r>
    </w:p>
    <w:p w:rsidR="009B2C78" w:rsidRPr="009B2C78" w:rsidRDefault="009B2C78" w:rsidP="009B2C78">
      <w:pPr>
        <w:jc w:val="center"/>
        <w:rPr>
          <w:b/>
          <w:bCs/>
          <w:sz w:val="28"/>
          <w:szCs w:val="28"/>
        </w:rPr>
      </w:pPr>
    </w:p>
    <w:p w:rsidR="009B2C78" w:rsidRPr="009B2C78" w:rsidRDefault="009B2C78" w:rsidP="009B2C78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Общий объем бюджетных ассигнований, предусмотренных на исполнение</w:t>
      </w:r>
    </w:p>
    <w:p w:rsidR="009B2C78" w:rsidRPr="009B2C78" w:rsidRDefault="009B2C78" w:rsidP="009B2C78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  <w:r w:rsidRPr="009B2C78">
        <w:rPr>
          <w:sz w:val="28"/>
          <w:szCs w:val="28"/>
        </w:rPr>
        <w:t xml:space="preserve"> муниципальных гарантий Родниковского сельского поселения Курганинского района по возможным гарантийным случаям, в 2017 году</w:t>
      </w:r>
    </w:p>
    <w:p w:rsidR="009B2C78" w:rsidRPr="009B2C78" w:rsidRDefault="009B2C78" w:rsidP="009B2C78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</w:p>
    <w:tbl>
      <w:tblPr>
        <w:tblW w:w="9354" w:type="dxa"/>
        <w:tblInd w:w="93" w:type="dxa"/>
        <w:tblLook w:val="04A0"/>
      </w:tblPr>
      <w:tblGrid>
        <w:gridCol w:w="299"/>
        <w:gridCol w:w="5103"/>
        <w:gridCol w:w="3952"/>
      </w:tblGrid>
      <w:tr w:rsidR="009B2C78" w:rsidRPr="009B2C78" w:rsidTr="00E73DB9">
        <w:trPr>
          <w:trHeight w:val="140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78" w:rsidRPr="009B2C78" w:rsidRDefault="009B2C78" w:rsidP="00E73DB9">
            <w:pPr>
              <w:ind w:left="83" w:hanging="83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Бюджетные ассигнования </w:t>
            </w:r>
            <w:proofErr w:type="gramStart"/>
            <w:r w:rsidRPr="009B2C78">
              <w:rPr>
                <w:sz w:val="28"/>
                <w:szCs w:val="28"/>
              </w:rPr>
              <w:t>на</w:t>
            </w:r>
            <w:proofErr w:type="gramEnd"/>
            <w:r w:rsidRPr="009B2C78">
              <w:rPr>
                <w:sz w:val="28"/>
                <w:szCs w:val="28"/>
              </w:rPr>
              <w:t xml:space="preserve"> 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муниципальных гарантий 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Родниковского сельского поселения Курганинского района по возможным гарантийным случаям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Объем </w:t>
            </w:r>
            <w:proofErr w:type="gramStart"/>
            <w:r w:rsidRPr="009B2C78">
              <w:rPr>
                <w:sz w:val="28"/>
                <w:szCs w:val="28"/>
              </w:rPr>
              <w:t>бюджетных</w:t>
            </w:r>
            <w:proofErr w:type="gramEnd"/>
            <w:r w:rsidRPr="009B2C78">
              <w:rPr>
                <w:sz w:val="28"/>
                <w:szCs w:val="28"/>
              </w:rPr>
              <w:t xml:space="preserve"> 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ассигнований на исполнение гарантий по </w:t>
            </w:r>
            <w:proofErr w:type="gramStart"/>
            <w:r w:rsidRPr="009B2C78">
              <w:rPr>
                <w:sz w:val="28"/>
                <w:szCs w:val="28"/>
              </w:rPr>
              <w:t>возможным</w:t>
            </w:r>
            <w:proofErr w:type="gramEnd"/>
            <w:r w:rsidRPr="009B2C78">
              <w:rPr>
                <w:sz w:val="28"/>
                <w:szCs w:val="28"/>
              </w:rPr>
              <w:t xml:space="preserve"> 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гарантийным случаям</w:t>
            </w:r>
          </w:p>
        </w:tc>
      </w:tr>
      <w:tr w:rsidR="005E335F" w:rsidRPr="009B2C78" w:rsidTr="005E335F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5F" w:rsidRPr="009B2C78" w:rsidRDefault="005E335F" w:rsidP="00E73DB9">
            <w:pPr>
              <w:ind w:left="83" w:hanging="83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2C78" w:rsidRPr="009B2C78" w:rsidTr="005E335F">
        <w:trPr>
          <w:trHeight w:val="1053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За счет источников финансирования дефицита бюджета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(по муниципальным гарантиям Родниковского сельского поселения)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0,0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Главный специалист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E335F" w:rsidRPr="009B2C78" w:rsidRDefault="005E335F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13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E335F" w:rsidRPr="009B2C78" w:rsidRDefault="005E335F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от ___________ №____</w:t>
      </w: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Объем межбюджетных трансфертов предоставляемых из бюджета </w:t>
      </w:r>
    </w:p>
    <w:p w:rsidR="009B2C78" w:rsidRPr="009B2C78" w:rsidRDefault="009B2C78" w:rsidP="009B2C78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Родниковского сельского поселения Курганинского района в бюджет </w:t>
      </w:r>
    </w:p>
    <w:p w:rsidR="009B2C78" w:rsidRPr="009B2C78" w:rsidRDefault="009B2C78" w:rsidP="009B2C78">
      <w:pPr>
        <w:jc w:val="center"/>
        <w:rPr>
          <w:b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  <w:lang w:eastAsia="en-US"/>
        </w:rPr>
        <w:t>муниципального образования Курганинский район на 2017 год</w:t>
      </w: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411"/>
        <w:gridCol w:w="1134"/>
        <w:gridCol w:w="3118"/>
        <w:gridCol w:w="2694"/>
      </w:tblGrid>
      <w:tr w:rsidR="009B2C78" w:rsidRPr="009B2C78" w:rsidTr="00E73DB9">
        <w:trPr>
          <w:trHeight w:val="58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в том числе по полномочиям, тыс. рублей</w:t>
            </w:r>
          </w:p>
        </w:tc>
      </w:tr>
      <w:tr w:rsidR="009B2C78" w:rsidRPr="009B2C78" w:rsidTr="00E73DB9">
        <w:trPr>
          <w:cantSplit/>
          <w:trHeight w:val="125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Организация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библиотечного обслуживания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населения,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комплектование и обеспечение 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сохранности 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библиотечных фондов библиотек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Формирование,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утверждение,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бюджета поселения и контроль </w:t>
            </w:r>
            <w:proofErr w:type="gramStart"/>
            <w:r w:rsidRPr="009B2C78">
              <w:rPr>
                <w:sz w:val="28"/>
                <w:szCs w:val="28"/>
              </w:rPr>
              <w:t>за</w:t>
            </w:r>
            <w:proofErr w:type="gramEnd"/>
            <w:r w:rsidRPr="009B2C78">
              <w:rPr>
                <w:sz w:val="28"/>
                <w:szCs w:val="28"/>
              </w:rPr>
              <w:t xml:space="preserve">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исполнением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данного бюджета</w:t>
            </w:r>
          </w:p>
        </w:tc>
      </w:tr>
      <w:tr w:rsidR="009B2C78" w:rsidRPr="009B2C78" w:rsidTr="00E73DB9">
        <w:trPr>
          <w:trHeight w:val="292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4</w:t>
            </w:r>
          </w:p>
        </w:tc>
      </w:tr>
      <w:tr w:rsidR="009B2C78" w:rsidRPr="009B2C78" w:rsidTr="00E73DB9">
        <w:trPr>
          <w:trHeight w:val="39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Муниципальное образование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1782,1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1642,0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140,1</w:t>
            </w:r>
          </w:p>
        </w:tc>
      </w:tr>
      <w:tr w:rsidR="009B2C78" w:rsidRPr="009B2C78" w:rsidTr="00E73DB9">
        <w:trPr>
          <w:trHeight w:val="39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1782,1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1642,0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140,1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Главный специалист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7A12CE" w:rsidRDefault="009B2C78" w:rsidP="009B2C78">
      <w:pPr>
        <w:rPr>
          <w:szCs w:val="28"/>
          <w:lang w:eastAsia="en-US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sectPr w:rsidR="009B2C78" w:rsidSect="005E335F">
      <w:headerReference w:type="default" r:id="rId1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51B" w:rsidRDefault="0061451B">
      <w:r>
        <w:separator/>
      </w:r>
    </w:p>
  </w:endnote>
  <w:endnote w:type="continuationSeparator" w:id="0">
    <w:p w:rsidR="0061451B" w:rsidRDefault="00614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51B" w:rsidRDefault="0061451B">
      <w:r>
        <w:separator/>
      </w:r>
    </w:p>
  </w:footnote>
  <w:footnote w:type="continuationSeparator" w:id="0">
    <w:p w:rsidR="0061451B" w:rsidRDefault="00614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1B" w:rsidRPr="00042709" w:rsidRDefault="0061451B" w:rsidP="00042709">
    <w:pPr>
      <w:pStyle w:val="a8"/>
      <w:jc w:val="center"/>
    </w:pPr>
    <w:fldSimple w:instr=" PAGE   \* MERGEFORMAT ">
      <w:r w:rsidR="005B727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D0"/>
    <w:rsid w:val="00004DE8"/>
    <w:rsid w:val="00010BF8"/>
    <w:rsid w:val="00027ED1"/>
    <w:rsid w:val="00041249"/>
    <w:rsid w:val="00042709"/>
    <w:rsid w:val="0004709A"/>
    <w:rsid w:val="00055C24"/>
    <w:rsid w:val="00086EC0"/>
    <w:rsid w:val="000B0D3C"/>
    <w:rsid w:val="000B2F5A"/>
    <w:rsid w:val="000B4A5B"/>
    <w:rsid w:val="000C37E1"/>
    <w:rsid w:val="000C685C"/>
    <w:rsid w:val="000D371D"/>
    <w:rsid w:val="000E40C6"/>
    <w:rsid w:val="0011738F"/>
    <w:rsid w:val="00144EB8"/>
    <w:rsid w:val="00147882"/>
    <w:rsid w:val="00150CD1"/>
    <w:rsid w:val="001B7141"/>
    <w:rsid w:val="001C27C0"/>
    <w:rsid w:val="001C32C6"/>
    <w:rsid w:val="001D0978"/>
    <w:rsid w:val="001F72BB"/>
    <w:rsid w:val="002353AF"/>
    <w:rsid w:val="002468B8"/>
    <w:rsid w:val="00250BE6"/>
    <w:rsid w:val="00262A5E"/>
    <w:rsid w:val="00263311"/>
    <w:rsid w:val="002674CA"/>
    <w:rsid w:val="002740DF"/>
    <w:rsid w:val="00274F00"/>
    <w:rsid w:val="002A6B62"/>
    <w:rsid w:val="002B44B1"/>
    <w:rsid w:val="002B5B4E"/>
    <w:rsid w:val="002B605B"/>
    <w:rsid w:val="002E47A6"/>
    <w:rsid w:val="002E53E4"/>
    <w:rsid w:val="00312C31"/>
    <w:rsid w:val="0035480A"/>
    <w:rsid w:val="00361335"/>
    <w:rsid w:val="003A3BB8"/>
    <w:rsid w:val="003B09D4"/>
    <w:rsid w:val="003F56F4"/>
    <w:rsid w:val="00423743"/>
    <w:rsid w:val="004316F8"/>
    <w:rsid w:val="00437D0E"/>
    <w:rsid w:val="004405AC"/>
    <w:rsid w:val="00442471"/>
    <w:rsid w:val="00483625"/>
    <w:rsid w:val="004A0B6F"/>
    <w:rsid w:val="004C0BD1"/>
    <w:rsid w:val="004D7B95"/>
    <w:rsid w:val="004F578C"/>
    <w:rsid w:val="005243F9"/>
    <w:rsid w:val="00582962"/>
    <w:rsid w:val="00585994"/>
    <w:rsid w:val="005948C4"/>
    <w:rsid w:val="005A1DA4"/>
    <w:rsid w:val="005A4AAB"/>
    <w:rsid w:val="005B0450"/>
    <w:rsid w:val="005B10AA"/>
    <w:rsid w:val="005B34D8"/>
    <w:rsid w:val="005B7272"/>
    <w:rsid w:val="005E335F"/>
    <w:rsid w:val="005F6E04"/>
    <w:rsid w:val="0061451B"/>
    <w:rsid w:val="00620EC0"/>
    <w:rsid w:val="00623C48"/>
    <w:rsid w:val="006500BF"/>
    <w:rsid w:val="00660A06"/>
    <w:rsid w:val="00686EE2"/>
    <w:rsid w:val="006A5699"/>
    <w:rsid w:val="006D5A17"/>
    <w:rsid w:val="006E2C12"/>
    <w:rsid w:val="007149EA"/>
    <w:rsid w:val="00716093"/>
    <w:rsid w:val="0072136D"/>
    <w:rsid w:val="00755E2D"/>
    <w:rsid w:val="00782324"/>
    <w:rsid w:val="007A7A28"/>
    <w:rsid w:val="007D3296"/>
    <w:rsid w:val="007F3D13"/>
    <w:rsid w:val="00812BCC"/>
    <w:rsid w:val="00817CF3"/>
    <w:rsid w:val="0082436A"/>
    <w:rsid w:val="00827364"/>
    <w:rsid w:val="008658E4"/>
    <w:rsid w:val="00873DAA"/>
    <w:rsid w:val="0087523A"/>
    <w:rsid w:val="008B7F99"/>
    <w:rsid w:val="008E002B"/>
    <w:rsid w:val="00900FA2"/>
    <w:rsid w:val="00901F53"/>
    <w:rsid w:val="009428D4"/>
    <w:rsid w:val="00952049"/>
    <w:rsid w:val="009646C4"/>
    <w:rsid w:val="009659B4"/>
    <w:rsid w:val="00975223"/>
    <w:rsid w:val="0098618E"/>
    <w:rsid w:val="009A6080"/>
    <w:rsid w:val="009B2C78"/>
    <w:rsid w:val="009C2EBD"/>
    <w:rsid w:val="009E0AEE"/>
    <w:rsid w:val="009E3C47"/>
    <w:rsid w:val="00A06496"/>
    <w:rsid w:val="00A065D0"/>
    <w:rsid w:val="00A13227"/>
    <w:rsid w:val="00A41803"/>
    <w:rsid w:val="00A57CB5"/>
    <w:rsid w:val="00AB202E"/>
    <w:rsid w:val="00AD1FA5"/>
    <w:rsid w:val="00AD2240"/>
    <w:rsid w:val="00AD2A8F"/>
    <w:rsid w:val="00B3532F"/>
    <w:rsid w:val="00B35F7D"/>
    <w:rsid w:val="00B44AFD"/>
    <w:rsid w:val="00B55308"/>
    <w:rsid w:val="00B61FF8"/>
    <w:rsid w:val="00B720D9"/>
    <w:rsid w:val="00B7436E"/>
    <w:rsid w:val="00B84D4D"/>
    <w:rsid w:val="00B85C58"/>
    <w:rsid w:val="00B87337"/>
    <w:rsid w:val="00BC4773"/>
    <w:rsid w:val="00BD7CC7"/>
    <w:rsid w:val="00BF26A9"/>
    <w:rsid w:val="00C254DC"/>
    <w:rsid w:val="00C63C9D"/>
    <w:rsid w:val="00CA2A09"/>
    <w:rsid w:val="00CB6AF4"/>
    <w:rsid w:val="00CE0EDE"/>
    <w:rsid w:val="00CE295A"/>
    <w:rsid w:val="00D10021"/>
    <w:rsid w:val="00D26CCD"/>
    <w:rsid w:val="00D33251"/>
    <w:rsid w:val="00D33F34"/>
    <w:rsid w:val="00D459E2"/>
    <w:rsid w:val="00D47276"/>
    <w:rsid w:val="00D7617A"/>
    <w:rsid w:val="00D81895"/>
    <w:rsid w:val="00DA0F52"/>
    <w:rsid w:val="00DB177B"/>
    <w:rsid w:val="00DC5945"/>
    <w:rsid w:val="00DD2852"/>
    <w:rsid w:val="00DE6157"/>
    <w:rsid w:val="00E3349A"/>
    <w:rsid w:val="00E73DB9"/>
    <w:rsid w:val="00EA0D0C"/>
    <w:rsid w:val="00EB45DB"/>
    <w:rsid w:val="00F007A6"/>
    <w:rsid w:val="00F02618"/>
    <w:rsid w:val="00F05D10"/>
    <w:rsid w:val="00F07105"/>
    <w:rsid w:val="00F209D1"/>
    <w:rsid w:val="00F21718"/>
    <w:rsid w:val="00F306D6"/>
    <w:rsid w:val="00F40EC3"/>
    <w:rsid w:val="00F52963"/>
    <w:rsid w:val="00F9296E"/>
    <w:rsid w:val="00FA4B98"/>
    <w:rsid w:val="00FB1E1E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EC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0"/>
    <w:link w:val="20"/>
    <w:qFormat/>
    <w:rsid w:val="00755E2D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b/>
      <w:bCs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2C78"/>
    <w:pPr>
      <w:suppressAutoHyphens w:val="0"/>
      <w:spacing w:line="480" w:lineRule="auto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C78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C78"/>
    <w:pPr>
      <w:widowControl w:val="0"/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C78"/>
    <w:pPr>
      <w:keepNext/>
      <w:suppressAutoHyphens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EC0"/>
    <w:rPr>
      <w:sz w:val="28"/>
      <w:szCs w:val="24"/>
      <w:lang w:eastAsia="ar-SA"/>
    </w:rPr>
  </w:style>
  <w:style w:type="paragraph" w:styleId="a0">
    <w:name w:val="Body Text"/>
    <w:basedOn w:val="a"/>
    <w:link w:val="a4"/>
    <w:rsid w:val="00E3349A"/>
    <w:pPr>
      <w:spacing w:after="120"/>
    </w:pPr>
  </w:style>
  <w:style w:type="character" w:customStyle="1" w:styleId="a4">
    <w:name w:val="Основной текст Знак"/>
    <w:basedOn w:val="a1"/>
    <w:link w:val="a0"/>
    <w:rsid w:val="00755E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55E2D"/>
    <w:rPr>
      <w:b/>
      <w:bCs/>
      <w:iCs/>
      <w:kern w:val="1"/>
      <w:sz w:val="28"/>
      <w:szCs w:val="28"/>
      <w:lang w:val="ru-RU" w:eastAsia="ar-SA" w:bidi="ar-SA"/>
    </w:rPr>
  </w:style>
  <w:style w:type="character" w:customStyle="1" w:styleId="Absatz-Standardschriftart">
    <w:name w:val="Absatz-Standardschriftart"/>
    <w:rsid w:val="00E3349A"/>
  </w:style>
  <w:style w:type="character" w:customStyle="1" w:styleId="WW-Absatz-Standardschriftart">
    <w:name w:val="WW-Absatz-Standardschriftart"/>
    <w:rsid w:val="00E3349A"/>
  </w:style>
  <w:style w:type="character" w:customStyle="1" w:styleId="WW-Absatz-Standardschriftart1">
    <w:name w:val="WW-Absatz-Standardschriftart1"/>
    <w:rsid w:val="00E3349A"/>
  </w:style>
  <w:style w:type="character" w:customStyle="1" w:styleId="WW-Absatz-Standardschriftart11">
    <w:name w:val="WW-Absatz-Standardschriftart11"/>
    <w:rsid w:val="00E3349A"/>
  </w:style>
  <w:style w:type="character" w:customStyle="1" w:styleId="WW-Absatz-Standardschriftart111">
    <w:name w:val="WW-Absatz-Standardschriftart111"/>
    <w:rsid w:val="00E3349A"/>
  </w:style>
  <w:style w:type="character" w:customStyle="1" w:styleId="WW-Absatz-Standardschriftart1111">
    <w:name w:val="WW-Absatz-Standardschriftart1111"/>
    <w:rsid w:val="00E3349A"/>
  </w:style>
  <w:style w:type="character" w:customStyle="1" w:styleId="WW-Absatz-Standardschriftart11111">
    <w:name w:val="WW-Absatz-Standardschriftart11111"/>
    <w:rsid w:val="00E3349A"/>
  </w:style>
  <w:style w:type="character" w:customStyle="1" w:styleId="WW-Absatz-Standardschriftart111111">
    <w:name w:val="WW-Absatz-Standardschriftart111111"/>
    <w:rsid w:val="00E3349A"/>
  </w:style>
  <w:style w:type="character" w:customStyle="1" w:styleId="11">
    <w:name w:val="Основной шрифт абзаца1"/>
    <w:rsid w:val="00E3349A"/>
  </w:style>
  <w:style w:type="character" w:styleId="a5">
    <w:name w:val="page number"/>
    <w:basedOn w:val="11"/>
    <w:rsid w:val="00E3349A"/>
  </w:style>
  <w:style w:type="paragraph" w:customStyle="1" w:styleId="a6">
    <w:name w:val="Заголовок"/>
    <w:basedOn w:val="a"/>
    <w:next w:val="a0"/>
    <w:rsid w:val="00E3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List"/>
    <w:basedOn w:val="a0"/>
    <w:rsid w:val="00E3349A"/>
    <w:rPr>
      <w:rFonts w:cs="Tahoma"/>
    </w:rPr>
  </w:style>
  <w:style w:type="paragraph" w:customStyle="1" w:styleId="12">
    <w:name w:val="Название1"/>
    <w:basedOn w:val="a"/>
    <w:rsid w:val="00E3349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3349A"/>
    <w:pPr>
      <w:suppressLineNumbers/>
    </w:pPr>
    <w:rPr>
      <w:rFonts w:cs="Tahoma"/>
    </w:rPr>
  </w:style>
  <w:style w:type="paragraph" w:styleId="a8">
    <w:name w:val="header"/>
    <w:basedOn w:val="a"/>
    <w:link w:val="a9"/>
    <w:rsid w:val="00E334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065D0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E3349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55E2D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врезки"/>
    <w:basedOn w:val="a0"/>
    <w:rsid w:val="00E3349A"/>
  </w:style>
  <w:style w:type="paragraph" w:styleId="ad">
    <w:name w:val="footer"/>
    <w:basedOn w:val="a"/>
    <w:link w:val="14"/>
    <w:rsid w:val="00E3349A"/>
    <w:pPr>
      <w:suppressLineNumbers/>
      <w:tabs>
        <w:tab w:val="center" w:pos="4819"/>
        <w:tab w:val="right" w:pos="9638"/>
      </w:tabs>
    </w:pPr>
  </w:style>
  <w:style w:type="character" w:customStyle="1" w:styleId="14">
    <w:name w:val="Нижний колонтитул Знак1"/>
    <w:basedOn w:val="a1"/>
    <w:link w:val="ad"/>
    <w:rsid w:val="00755E2D"/>
    <w:rPr>
      <w:sz w:val="24"/>
      <w:szCs w:val="24"/>
      <w:lang w:eastAsia="ar-SA"/>
    </w:rPr>
  </w:style>
  <w:style w:type="character" w:customStyle="1" w:styleId="FontStyle11">
    <w:name w:val="Font Style11"/>
    <w:rsid w:val="00042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427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42709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Style3">
    <w:name w:val="Style3"/>
    <w:rsid w:val="00042709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042709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042709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042709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042709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character" w:customStyle="1" w:styleId="ae">
    <w:name w:val="Нижний колонтитул Знак"/>
    <w:rsid w:val="00755E2D"/>
    <w:rPr>
      <w:sz w:val="22"/>
      <w:szCs w:val="22"/>
    </w:rPr>
  </w:style>
  <w:style w:type="character" w:customStyle="1" w:styleId="af">
    <w:name w:val="Текст Знак"/>
    <w:link w:val="af0"/>
    <w:rsid w:val="00755E2D"/>
    <w:rPr>
      <w:rFonts w:ascii="Courier New" w:eastAsia="Times New Roman" w:hAnsi="Courier New"/>
    </w:rPr>
  </w:style>
  <w:style w:type="character" w:styleId="af1">
    <w:name w:val="Hyperlink"/>
    <w:uiPriority w:val="99"/>
    <w:rsid w:val="00755E2D"/>
    <w:rPr>
      <w:color w:val="0000FF"/>
      <w:u w:val="single"/>
    </w:rPr>
  </w:style>
  <w:style w:type="character" w:customStyle="1" w:styleId="af2">
    <w:name w:val="Основной текст с отступом Знак"/>
    <w:rsid w:val="00755E2D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6"/>
    <w:next w:val="af4"/>
    <w:link w:val="af5"/>
    <w:qFormat/>
    <w:rsid w:val="00755E2D"/>
    <w:pPr>
      <w:jc w:val="both"/>
    </w:pPr>
    <w:rPr>
      <w:kern w:val="1"/>
    </w:rPr>
  </w:style>
  <w:style w:type="paragraph" w:styleId="af4">
    <w:name w:val="Subtitle"/>
    <w:basedOn w:val="a6"/>
    <w:next w:val="a0"/>
    <w:link w:val="af6"/>
    <w:qFormat/>
    <w:rsid w:val="00755E2D"/>
    <w:pPr>
      <w:jc w:val="center"/>
    </w:pPr>
    <w:rPr>
      <w:i/>
      <w:iCs/>
      <w:kern w:val="1"/>
    </w:rPr>
  </w:style>
  <w:style w:type="character" w:customStyle="1" w:styleId="af6">
    <w:name w:val="Подзаголовок Знак"/>
    <w:basedOn w:val="a1"/>
    <w:link w:val="af4"/>
    <w:rsid w:val="00755E2D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f5">
    <w:name w:val="Название Знак"/>
    <w:basedOn w:val="a1"/>
    <w:link w:val="af3"/>
    <w:rsid w:val="00755E2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rsid w:val="00755E2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755E2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5">
    <w:name w:val="Текст1"/>
    <w:rsid w:val="00755E2D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af7">
    <w:name w:val="обычный_"/>
    <w:rsid w:val="00755E2D"/>
    <w:pPr>
      <w:suppressAutoHyphens/>
    </w:pPr>
    <w:rPr>
      <w:kern w:val="1"/>
      <w:sz w:val="28"/>
      <w:szCs w:val="28"/>
      <w:lang w:eastAsia="ar-SA"/>
    </w:rPr>
  </w:style>
  <w:style w:type="paragraph" w:customStyle="1" w:styleId="16">
    <w:name w:val="Текст выноски1"/>
    <w:rsid w:val="00755E2D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8">
    <w:name w:val="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7">
    <w:name w:val="Знак Знак Знак Знак Знак Знак Знак Знак Знак1 Знак Знак Знак Знак"/>
    <w:rsid w:val="00755E2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8">
    <w:name w:val="обычный_1 Знак Знак Знак Знак Знак Знак Знак Знак 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9">
    <w:name w:val="Body Text Indent"/>
    <w:link w:val="19"/>
    <w:rsid w:val="00755E2D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9"/>
    <w:rsid w:val="00755E2D"/>
    <w:rPr>
      <w:kern w:val="1"/>
      <w:sz w:val="24"/>
      <w:szCs w:val="24"/>
      <w:lang w:val="ru-RU" w:eastAsia="ar-SA" w:bidi="ar-SA"/>
    </w:rPr>
  </w:style>
  <w:style w:type="paragraph" w:customStyle="1" w:styleId="1a">
    <w:name w:val="Абзац списка1"/>
    <w:rsid w:val="00755E2D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a">
    <w:name w:val="Содержимое таблицы"/>
    <w:basedOn w:val="a"/>
    <w:rsid w:val="00755E2D"/>
    <w:pPr>
      <w:suppressLineNumbers/>
      <w:jc w:val="both"/>
    </w:pPr>
    <w:rPr>
      <w:rFonts w:ascii="Calibri" w:eastAsia="Calibri" w:hAnsi="Calibri"/>
      <w:kern w:val="1"/>
      <w:sz w:val="22"/>
      <w:szCs w:val="22"/>
    </w:rPr>
  </w:style>
  <w:style w:type="character" w:customStyle="1" w:styleId="WW8Num3z0">
    <w:name w:val="WW8Num3z0"/>
    <w:rsid w:val="00755E2D"/>
    <w:rPr>
      <w:sz w:val="28"/>
      <w:szCs w:val="28"/>
    </w:rPr>
  </w:style>
  <w:style w:type="character" w:customStyle="1" w:styleId="WW8Num4z0">
    <w:name w:val="WW8Num4z0"/>
    <w:rsid w:val="00755E2D"/>
    <w:rPr>
      <w:sz w:val="28"/>
      <w:szCs w:val="28"/>
    </w:rPr>
  </w:style>
  <w:style w:type="character" w:customStyle="1" w:styleId="WW-Absatz-Standardschriftart1111111">
    <w:name w:val="WW-Absatz-Standardschriftart1111111"/>
    <w:rsid w:val="00755E2D"/>
  </w:style>
  <w:style w:type="character" w:customStyle="1" w:styleId="WW-Absatz-Standardschriftart11111111">
    <w:name w:val="WW-Absatz-Standardschriftart11111111"/>
    <w:rsid w:val="00755E2D"/>
  </w:style>
  <w:style w:type="character" w:customStyle="1" w:styleId="WW-Absatz-Standardschriftart111111111">
    <w:name w:val="WW-Absatz-Standardschriftart111111111"/>
    <w:rsid w:val="00755E2D"/>
  </w:style>
  <w:style w:type="character" w:customStyle="1" w:styleId="WW-Absatz-Standardschriftart1111111111">
    <w:name w:val="WW-Absatz-Standardschriftart1111111111"/>
    <w:rsid w:val="00755E2D"/>
  </w:style>
  <w:style w:type="character" w:customStyle="1" w:styleId="WW-Absatz-Standardschriftart11111111111">
    <w:name w:val="WW-Absatz-Standardschriftart11111111111"/>
    <w:rsid w:val="00755E2D"/>
  </w:style>
  <w:style w:type="character" w:customStyle="1" w:styleId="WW-Absatz-Standardschriftart111111111111">
    <w:name w:val="WW-Absatz-Standardschriftart111111111111"/>
    <w:rsid w:val="00755E2D"/>
  </w:style>
  <w:style w:type="character" w:customStyle="1" w:styleId="WW-Absatz-Standardschriftart1111111111111">
    <w:name w:val="WW-Absatz-Standardschriftart1111111111111"/>
    <w:rsid w:val="00755E2D"/>
  </w:style>
  <w:style w:type="character" w:customStyle="1" w:styleId="WW-Absatz-Standardschriftart11111111111111">
    <w:name w:val="WW-Absatz-Standardschriftart11111111111111"/>
    <w:rsid w:val="00755E2D"/>
  </w:style>
  <w:style w:type="character" w:customStyle="1" w:styleId="WW-Absatz-Standardschriftart111111111111111">
    <w:name w:val="WW-Absatz-Standardschriftart111111111111111"/>
    <w:rsid w:val="00755E2D"/>
  </w:style>
  <w:style w:type="character" w:customStyle="1" w:styleId="WW-Absatz-Standardschriftart1111111111111111">
    <w:name w:val="WW-Absatz-Standardschriftart1111111111111111"/>
    <w:rsid w:val="00755E2D"/>
  </w:style>
  <w:style w:type="character" w:customStyle="1" w:styleId="WW-Absatz-Standardschriftart11111111111111111">
    <w:name w:val="WW-Absatz-Standardschriftart11111111111111111"/>
    <w:rsid w:val="00755E2D"/>
  </w:style>
  <w:style w:type="character" w:customStyle="1" w:styleId="WW-Absatz-Standardschriftart111111111111111111">
    <w:name w:val="WW-Absatz-Standardschriftart111111111111111111"/>
    <w:rsid w:val="00755E2D"/>
  </w:style>
  <w:style w:type="character" w:customStyle="1" w:styleId="WW-Absatz-Standardschriftart1111111111111111111">
    <w:name w:val="WW-Absatz-Standardschriftart1111111111111111111"/>
    <w:rsid w:val="00755E2D"/>
  </w:style>
  <w:style w:type="character" w:customStyle="1" w:styleId="WW-Absatz-Standardschriftart11111111111111111111">
    <w:name w:val="WW-Absatz-Standardschriftart11111111111111111111"/>
    <w:rsid w:val="00755E2D"/>
  </w:style>
  <w:style w:type="character" w:customStyle="1" w:styleId="WW-Absatz-Standardschriftart111111111111111111111">
    <w:name w:val="WW-Absatz-Standardschriftart111111111111111111111"/>
    <w:rsid w:val="00755E2D"/>
  </w:style>
  <w:style w:type="character" w:customStyle="1" w:styleId="WW-Absatz-Standardschriftart1111111111111111111111">
    <w:name w:val="WW-Absatz-Standardschriftart1111111111111111111111"/>
    <w:rsid w:val="00755E2D"/>
  </w:style>
  <w:style w:type="character" w:customStyle="1" w:styleId="WW-Absatz-Standardschriftart11111111111111111111111">
    <w:name w:val="WW-Absatz-Standardschriftart11111111111111111111111"/>
    <w:rsid w:val="00755E2D"/>
  </w:style>
  <w:style w:type="character" w:customStyle="1" w:styleId="WW-Absatz-Standardschriftart111111111111111111111111">
    <w:name w:val="WW-Absatz-Standardschriftart111111111111111111111111"/>
    <w:rsid w:val="00755E2D"/>
  </w:style>
  <w:style w:type="character" w:customStyle="1" w:styleId="WW-Absatz-Standardschriftart1111111111111111111111111">
    <w:name w:val="WW-Absatz-Standardschriftart1111111111111111111111111"/>
    <w:rsid w:val="00755E2D"/>
  </w:style>
  <w:style w:type="character" w:customStyle="1" w:styleId="WW-Absatz-Standardschriftart11111111111111111111111111">
    <w:name w:val="WW-Absatz-Standardschriftart11111111111111111111111111"/>
    <w:rsid w:val="00755E2D"/>
  </w:style>
  <w:style w:type="character" w:customStyle="1" w:styleId="WW-Absatz-Standardschriftart111111111111111111111111111">
    <w:name w:val="WW-Absatz-Standardschriftart111111111111111111111111111"/>
    <w:rsid w:val="00755E2D"/>
  </w:style>
  <w:style w:type="character" w:customStyle="1" w:styleId="WW-Absatz-Standardschriftart1111111111111111111111111111">
    <w:name w:val="WW-Absatz-Standardschriftart1111111111111111111111111111"/>
    <w:rsid w:val="00755E2D"/>
  </w:style>
  <w:style w:type="character" w:customStyle="1" w:styleId="WW-Absatz-Standardschriftart11111111111111111111111111111">
    <w:name w:val="WW-Absatz-Standardschriftart11111111111111111111111111111"/>
    <w:rsid w:val="00755E2D"/>
  </w:style>
  <w:style w:type="character" w:customStyle="1" w:styleId="WW-Absatz-Standardschriftart111111111111111111111111111111">
    <w:name w:val="WW-Absatz-Standardschriftart111111111111111111111111111111"/>
    <w:rsid w:val="00755E2D"/>
  </w:style>
  <w:style w:type="character" w:customStyle="1" w:styleId="WW-Absatz-Standardschriftart1111111111111111111111111111111">
    <w:name w:val="WW-Absatz-Standardschriftart1111111111111111111111111111111"/>
    <w:rsid w:val="00755E2D"/>
  </w:style>
  <w:style w:type="character" w:customStyle="1" w:styleId="WW-Absatz-Standardschriftart11111111111111111111111111111111">
    <w:name w:val="WW-Absatz-Standardschriftart11111111111111111111111111111111"/>
    <w:rsid w:val="00755E2D"/>
  </w:style>
  <w:style w:type="character" w:customStyle="1" w:styleId="WW-Absatz-Standardschriftart111111111111111111111111111111111">
    <w:name w:val="WW-Absatz-Standardschriftart111111111111111111111111111111111"/>
    <w:rsid w:val="00755E2D"/>
  </w:style>
  <w:style w:type="character" w:customStyle="1" w:styleId="WW-Absatz-Standardschriftart1111111111111111111111111111111111">
    <w:name w:val="WW-Absatz-Standardschriftart1111111111111111111111111111111111"/>
    <w:rsid w:val="00755E2D"/>
  </w:style>
  <w:style w:type="character" w:customStyle="1" w:styleId="WW-Absatz-Standardschriftart11111111111111111111111111111111111">
    <w:name w:val="WW-Absatz-Standardschriftart11111111111111111111111111111111111"/>
    <w:rsid w:val="00755E2D"/>
  </w:style>
  <w:style w:type="character" w:customStyle="1" w:styleId="WW-Absatz-Standardschriftart111111111111111111111111111111111111">
    <w:name w:val="WW-Absatz-Standardschriftart111111111111111111111111111111111111"/>
    <w:rsid w:val="00755E2D"/>
  </w:style>
  <w:style w:type="character" w:customStyle="1" w:styleId="WW-Absatz-Standardschriftart1111111111111111111111111111111111111">
    <w:name w:val="WW-Absatz-Standardschriftart1111111111111111111111111111111111111"/>
    <w:rsid w:val="00755E2D"/>
  </w:style>
  <w:style w:type="character" w:customStyle="1" w:styleId="afb">
    <w:name w:val="Символ нумерации"/>
    <w:rsid w:val="00755E2D"/>
    <w:rPr>
      <w:sz w:val="28"/>
      <w:szCs w:val="28"/>
    </w:rPr>
  </w:style>
  <w:style w:type="paragraph" w:customStyle="1" w:styleId="1b">
    <w:name w:val="Знак1 Знак Знак Знак Знак Знак"/>
    <w:basedOn w:val="a"/>
    <w:rsid w:val="00755E2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Заголовок таблицы"/>
    <w:basedOn w:val="afa"/>
    <w:rsid w:val="00755E2D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1c">
    <w:name w:val="Стиль1"/>
    <w:basedOn w:val="a"/>
    <w:next w:val="21"/>
    <w:rsid w:val="00755E2D"/>
    <w:pPr>
      <w:spacing w:line="360" w:lineRule="auto"/>
      <w:ind w:firstLine="720"/>
    </w:pPr>
  </w:style>
  <w:style w:type="paragraph" w:customStyle="1" w:styleId="21">
    <w:name w:val="Список 21"/>
    <w:basedOn w:val="a"/>
    <w:rsid w:val="00755E2D"/>
    <w:pPr>
      <w:spacing w:line="360" w:lineRule="auto"/>
      <w:ind w:firstLine="709"/>
    </w:pPr>
  </w:style>
  <w:style w:type="paragraph" w:styleId="afd">
    <w:name w:val="Normal (Web)"/>
    <w:basedOn w:val="a"/>
    <w:uiPriority w:val="99"/>
    <w:unhideWhenUsed/>
    <w:rsid w:val="00755E2D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755E2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_"/>
    <w:basedOn w:val="a1"/>
    <w:link w:val="1d"/>
    <w:rsid w:val="00755E2D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"/>
    <w:rsid w:val="00755E2D"/>
    <w:pPr>
      <w:shd w:val="clear" w:color="auto" w:fill="FFFFFF"/>
      <w:suppressAutoHyphens w:val="0"/>
      <w:spacing w:line="324" w:lineRule="exact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f"/>
    <w:rsid w:val="00755E2D"/>
    <w:rPr>
      <w:spacing w:val="20"/>
    </w:rPr>
  </w:style>
  <w:style w:type="character" w:customStyle="1" w:styleId="1e">
    <w:name w:val="Верхний колонтитул Знак1"/>
    <w:basedOn w:val="a1"/>
    <w:rsid w:val="00755E2D"/>
    <w:rPr>
      <w:rFonts w:ascii="Calibri" w:eastAsia="Calibri" w:hAnsi="Calibri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9B2C78"/>
    <w:rPr>
      <w:b/>
      <w:sz w:val="28"/>
    </w:rPr>
  </w:style>
  <w:style w:type="character" w:customStyle="1" w:styleId="40">
    <w:name w:val="Заголовок 4 Знак"/>
    <w:basedOn w:val="a1"/>
    <w:link w:val="4"/>
    <w:rsid w:val="009B2C78"/>
    <w:rPr>
      <w:b/>
      <w:sz w:val="28"/>
    </w:rPr>
  </w:style>
  <w:style w:type="character" w:customStyle="1" w:styleId="70">
    <w:name w:val="Заголовок 7 Знак"/>
    <w:basedOn w:val="a1"/>
    <w:link w:val="7"/>
    <w:rsid w:val="009B2C78"/>
    <w:rPr>
      <w:b/>
      <w:sz w:val="28"/>
    </w:rPr>
  </w:style>
  <w:style w:type="character" w:customStyle="1" w:styleId="80">
    <w:name w:val="Заголовок 8 Знак"/>
    <w:basedOn w:val="a1"/>
    <w:link w:val="8"/>
    <w:rsid w:val="009B2C78"/>
    <w:rPr>
      <w:b/>
      <w:snapToGrid w:val="0"/>
      <w:sz w:val="28"/>
    </w:rPr>
  </w:style>
  <w:style w:type="paragraph" w:customStyle="1" w:styleId="aff0">
    <w:name w:val="обычный_ Знак Знак Знак Знак Знак Знак Знак Знак Знак Знак Знак Знак"/>
    <w:basedOn w:val="a"/>
    <w:autoRedefine/>
    <w:rsid w:val="009B2C78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styleId="22">
    <w:name w:val="List 2"/>
    <w:basedOn w:val="a"/>
    <w:rsid w:val="009B2C7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1">
    <w:name w:val="Следующий абзац"/>
    <w:basedOn w:val="a"/>
    <w:rsid w:val="009B2C78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2">
    <w:name w:val="Нормальный"/>
    <w:basedOn w:val="a"/>
    <w:rsid w:val="009B2C78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1f">
    <w:name w:val="toc 1"/>
    <w:basedOn w:val="a"/>
    <w:next w:val="a"/>
    <w:autoRedefine/>
    <w:semiHidden/>
    <w:rsid w:val="009B2C78"/>
    <w:pPr>
      <w:widowControl w:val="0"/>
      <w:tabs>
        <w:tab w:val="right" w:leader="dot" w:pos="9000"/>
      </w:tabs>
      <w:suppressAutoHyphens w:val="0"/>
    </w:pPr>
    <w:rPr>
      <w:b/>
      <w:noProof/>
      <w:sz w:val="28"/>
      <w:szCs w:val="20"/>
      <w:lang w:eastAsia="ru-RU"/>
    </w:rPr>
  </w:style>
  <w:style w:type="paragraph" w:styleId="af0">
    <w:name w:val="Plain Text"/>
    <w:basedOn w:val="a"/>
    <w:link w:val="af"/>
    <w:rsid w:val="009B2C78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1f0">
    <w:name w:val="Текст Знак1"/>
    <w:basedOn w:val="a1"/>
    <w:link w:val="af0"/>
    <w:uiPriority w:val="99"/>
    <w:semiHidden/>
    <w:rsid w:val="009B2C78"/>
    <w:rPr>
      <w:rFonts w:ascii="Courier New" w:hAnsi="Courier New" w:cs="Courier New"/>
      <w:lang w:eastAsia="ar-SA"/>
    </w:rPr>
  </w:style>
  <w:style w:type="paragraph" w:customStyle="1" w:styleId="aff3">
    <w:name w:val="Таблицы (моноширинный)"/>
    <w:basedOn w:val="a"/>
    <w:next w:val="a"/>
    <w:rsid w:val="009B2C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rsid w:val="009B2C78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23">
    <w:name w:val="Body Text Indent 2"/>
    <w:basedOn w:val="a"/>
    <w:link w:val="24"/>
    <w:rsid w:val="009B2C78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2C78"/>
    <w:rPr>
      <w:rFonts w:ascii="SchoolBook" w:hAnsi="SchoolBook"/>
      <w:sz w:val="26"/>
    </w:rPr>
  </w:style>
  <w:style w:type="paragraph" w:customStyle="1" w:styleId="aff5">
    <w:name w:val="мс"/>
    <w:rsid w:val="009B2C7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9B2C78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f1">
    <w:name w:val="Знак Знак1"/>
    <w:rsid w:val="009B2C78"/>
    <w:rPr>
      <w:rFonts w:ascii="Courier New" w:hAnsi="Courier New"/>
      <w:sz w:val="28"/>
      <w:szCs w:val="28"/>
      <w:lang w:val="ru-RU" w:eastAsia="ru-RU" w:bidi="ar-SA"/>
    </w:rPr>
  </w:style>
  <w:style w:type="table" w:styleId="aff8">
    <w:name w:val="Table Grid"/>
    <w:basedOn w:val="a2"/>
    <w:rsid w:val="009B2C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B2C78"/>
  </w:style>
  <w:style w:type="paragraph" w:customStyle="1" w:styleId="ConsTitle">
    <w:name w:val="ConsTitle"/>
    <w:rsid w:val="009B2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yperlink" Target="consultantplus://offline/ref=5FCFF1A2A01C426BFA14D8C22BD242516EA1043EABB1A4644701EBC110Y9c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CFF1A2A01C426BFA14D8C22BD242516EA10D32A3B2A4644701EBC110Y9cC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CFF1A2A01C426BFA14D8C22BD242516EA00434A6B0A4644701EBC110Y9cCG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01D75-1CDB-4DD4-97C8-EBD82141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47</Pages>
  <Words>12008</Words>
  <Characters>68450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</vt:lpstr>
    </vt:vector>
  </TitlesOfParts>
  <Company>1</Company>
  <LinksUpToDate>false</LinksUpToDate>
  <CharactersWithSpaces>80298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creator>администрация</dc:creator>
  <cp:lastModifiedBy>Hill</cp:lastModifiedBy>
  <cp:revision>5</cp:revision>
  <cp:lastPrinted>2017-01-25T04:46:00Z</cp:lastPrinted>
  <dcterms:created xsi:type="dcterms:W3CDTF">2017-01-23T10:50:00Z</dcterms:created>
  <dcterms:modified xsi:type="dcterms:W3CDTF">2017-02-06T09:31:00Z</dcterms:modified>
</cp:coreProperties>
</file>