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5" w:rsidRPr="00EF7A0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EF7A0B">
        <w:rPr>
          <w:b/>
          <w:szCs w:val="28"/>
        </w:rPr>
        <w:t>РЕШЕНИЕ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СОВЕТА РОДНИКОВСКОГО СЕЛЬСКОГО ПОСЕЛЕНИЯ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КУРГАНИНСКОГО РАЙОНА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7C1D41" w:rsidRPr="00712BB3" w:rsidRDefault="00A32E85" w:rsidP="00E7171A">
      <w:pPr>
        <w:jc w:val="center"/>
        <w:rPr>
          <w:szCs w:val="28"/>
        </w:rPr>
      </w:pPr>
      <w:r>
        <w:rPr>
          <w:szCs w:val="28"/>
        </w:rPr>
        <w:t>24</w:t>
      </w:r>
      <w:r w:rsidR="0061611D" w:rsidRPr="00712BB3">
        <w:rPr>
          <w:szCs w:val="28"/>
        </w:rPr>
        <w:t>.</w:t>
      </w:r>
      <w:r w:rsidR="00273E49">
        <w:rPr>
          <w:szCs w:val="28"/>
        </w:rPr>
        <w:t>1</w:t>
      </w:r>
      <w:r>
        <w:rPr>
          <w:szCs w:val="28"/>
        </w:rPr>
        <w:t>1</w:t>
      </w:r>
      <w:r w:rsidR="0061611D" w:rsidRPr="00712BB3">
        <w:rPr>
          <w:szCs w:val="28"/>
        </w:rPr>
        <w:t>.2016</w:t>
      </w:r>
      <w:r w:rsidR="007C1D41" w:rsidRPr="00712BB3">
        <w:rPr>
          <w:szCs w:val="28"/>
        </w:rPr>
        <w:tab/>
      </w:r>
      <w:r w:rsidR="009C544A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61611D" w:rsidRPr="00712BB3">
        <w:rPr>
          <w:szCs w:val="28"/>
        </w:rPr>
        <w:t xml:space="preserve">№ </w:t>
      </w:r>
      <w:r w:rsidR="00273E49">
        <w:rPr>
          <w:szCs w:val="28"/>
        </w:rPr>
        <w:t>4</w:t>
      </w:r>
      <w:r>
        <w:rPr>
          <w:szCs w:val="28"/>
        </w:rPr>
        <w:t>6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93716C" w:rsidRDefault="002A7F7F" w:rsidP="002A7F7F">
      <w:pPr>
        <w:jc w:val="center"/>
      </w:pPr>
      <w:r w:rsidRPr="0093716C">
        <w:t>станица Родниковская</w:t>
      </w:r>
    </w:p>
    <w:p w:rsidR="002A7F7F" w:rsidRDefault="002A7F7F" w:rsidP="002A7F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от 15 декабря 2015 года № 63 «О бюджете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на 2016 год»</w:t>
      </w:r>
    </w:p>
    <w:p w:rsidR="00B65B55" w:rsidRPr="007B541C" w:rsidRDefault="00B65B55" w:rsidP="00187097">
      <w:pPr>
        <w:pStyle w:val="1"/>
        <w:spacing w:line="100" w:lineRule="atLeast"/>
        <w:jc w:val="center"/>
        <w:rPr>
          <w:szCs w:val="28"/>
        </w:rPr>
      </w:pPr>
    </w:p>
    <w:p w:rsidR="00B65B55" w:rsidRPr="007B541C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основные характеристики бюджета Родниковского сельск</w:t>
      </w:r>
      <w:r>
        <w:rPr>
          <w:szCs w:val="28"/>
        </w:rPr>
        <w:t>о</w:t>
      </w:r>
      <w:r>
        <w:rPr>
          <w:szCs w:val="28"/>
        </w:rPr>
        <w:t>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E97681">
        <w:rPr>
          <w:bCs/>
          <w:szCs w:val="28"/>
        </w:rPr>
        <w:t>26587,6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E97681">
        <w:rPr>
          <w:bCs/>
          <w:szCs w:val="28"/>
        </w:rPr>
        <w:t>29346,5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 пос</w:t>
      </w:r>
      <w:r>
        <w:rPr>
          <w:szCs w:val="28"/>
        </w:rPr>
        <w:t>е</w:t>
      </w:r>
      <w:r>
        <w:rPr>
          <w:szCs w:val="28"/>
        </w:rPr>
        <w:t xml:space="preserve">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</w:t>
      </w:r>
      <w:proofErr w:type="spellStart"/>
      <w:r w:rsidRPr="00DD2852">
        <w:rPr>
          <w:szCs w:val="28"/>
        </w:rPr>
        <w:t>профицит</w:t>
      </w:r>
      <w:proofErr w:type="spellEnd"/>
      <w:r w:rsidRPr="00DD2852">
        <w:rPr>
          <w:szCs w:val="28"/>
        </w:rPr>
        <w:t>) бюджета Родниковско</w:t>
      </w:r>
      <w:r w:rsidR="00424097">
        <w:rPr>
          <w:szCs w:val="28"/>
        </w:rPr>
        <w:t xml:space="preserve">го сельского поселения </w:t>
      </w:r>
      <w:proofErr w:type="gramStart"/>
      <w:r w:rsidR="00424097">
        <w:rPr>
          <w:szCs w:val="28"/>
        </w:rPr>
        <w:t>в</w:t>
      </w:r>
      <w:proofErr w:type="gramEnd"/>
      <w:r w:rsidR="00424097">
        <w:rPr>
          <w:szCs w:val="28"/>
        </w:rPr>
        <w:t xml:space="preserve"> сумме </w:t>
      </w:r>
      <w:r w:rsidR="00AA7E08">
        <w:rPr>
          <w:szCs w:val="28"/>
        </w:rPr>
        <w:t>2758,9</w:t>
      </w:r>
      <w:r w:rsidRPr="00DD2852">
        <w:rPr>
          <w:szCs w:val="28"/>
        </w:rPr>
        <w:t xml:space="preserve">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AD0CF9">
        <w:rPr>
          <w:szCs w:val="28"/>
        </w:rPr>
        <w:t>Ро</w:t>
      </w:r>
      <w:r w:rsidRPr="00AD0CF9">
        <w:rPr>
          <w:szCs w:val="28"/>
        </w:rPr>
        <w:t>д</w:t>
      </w:r>
      <w:r w:rsidRPr="00AD0CF9">
        <w:rPr>
          <w:szCs w:val="28"/>
        </w:rPr>
        <w:t>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д</w:t>
      </w:r>
      <w:r w:rsidRPr="00AD0CF9">
        <w:rPr>
          <w:szCs w:val="28"/>
          <w:lang w:eastAsia="en-US"/>
        </w:rPr>
        <w:t>о</w:t>
      </w:r>
      <w:r w:rsidRPr="00AD0CF9">
        <w:rPr>
          <w:szCs w:val="28"/>
          <w:lang w:eastAsia="en-US"/>
        </w:rPr>
        <w:t xml:space="preserve">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 </w:t>
      </w:r>
      <w:proofErr w:type="gramStart"/>
      <w:r w:rsidRPr="00AD0CF9">
        <w:rPr>
          <w:szCs w:val="28"/>
          <w:lang w:eastAsia="en-US"/>
        </w:rPr>
        <w:t>адм</w:t>
      </w:r>
      <w:r w:rsidRPr="00AD0CF9">
        <w:rPr>
          <w:szCs w:val="28"/>
          <w:lang w:eastAsia="en-US"/>
        </w:rPr>
        <w:t>и</w:t>
      </w:r>
      <w:r w:rsidRPr="00AD0CF9">
        <w:rPr>
          <w:szCs w:val="28"/>
          <w:lang w:eastAsia="en-US"/>
        </w:rPr>
        <w:t>нистраторов источников финансирования дефицита местного бюджета</w:t>
      </w:r>
      <w:proofErr w:type="gramEnd"/>
      <w:r w:rsidRPr="00AD0CF9">
        <w:rPr>
          <w:szCs w:val="28"/>
          <w:lang w:eastAsia="en-US"/>
        </w:rPr>
        <w:t xml:space="preserve"> согла</w:t>
      </w:r>
      <w:r w:rsidRPr="00AD0CF9">
        <w:rPr>
          <w:szCs w:val="28"/>
          <w:lang w:eastAsia="en-US"/>
        </w:rPr>
        <w:t>с</w:t>
      </w:r>
      <w:r w:rsidRPr="00AD0CF9">
        <w:rPr>
          <w:szCs w:val="28"/>
          <w:lang w:eastAsia="en-US"/>
        </w:rPr>
        <w:t>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</w:t>
      </w:r>
      <w:r w:rsidRPr="00AD0CF9">
        <w:rPr>
          <w:szCs w:val="28"/>
        </w:rPr>
        <w:t>и</w:t>
      </w:r>
      <w:r w:rsidRPr="00AD0CF9">
        <w:rPr>
          <w:szCs w:val="28"/>
        </w:rPr>
        <w:t>страторов доходов Родниковского сельского поселения и закрепляемых за н</w:t>
      </w:r>
      <w:r w:rsidRPr="00AD0CF9">
        <w:rPr>
          <w:szCs w:val="28"/>
        </w:rPr>
        <w:t>и</w:t>
      </w:r>
      <w:r w:rsidRPr="00AD0CF9">
        <w:rPr>
          <w:szCs w:val="28"/>
        </w:rPr>
        <w:t>ми видов (подвидов) доходов Родниковского сельского поселения</w:t>
      </w:r>
      <w:r w:rsidRPr="00AD0CF9">
        <w:rPr>
          <w:szCs w:val="28"/>
          <w:lang w:eastAsia="en-US"/>
        </w:rPr>
        <w:t xml:space="preserve"> 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>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краевого бюджета в 2016 году 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lastRenderedPageBreak/>
        <w:t>3. Утвердить в составе доходов 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районного бюджета в 2016 году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 Реш</w:t>
      </w:r>
      <w:r w:rsidRPr="00156768">
        <w:rPr>
          <w:szCs w:val="28"/>
        </w:rPr>
        <w:t>е</w:t>
      </w:r>
      <w:r w:rsidRPr="00156768">
        <w:rPr>
          <w:szCs w:val="28"/>
        </w:rPr>
        <w:t>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>Установить, что добровольные взносы, пожертвования, средства самоо</w:t>
      </w:r>
      <w:r w:rsidRPr="00156768">
        <w:rPr>
          <w:szCs w:val="28"/>
        </w:rPr>
        <w:t>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</w:t>
      </w:r>
      <w:r w:rsidRPr="008A32E2">
        <w:rPr>
          <w:szCs w:val="28"/>
        </w:rPr>
        <w:t>д</w:t>
      </w:r>
      <w:r w:rsidRPr="008A32E2">
        <w:rPr>
          <w:szCs w:val="28"/>
        </w:rPr>
        <w:t>никовского сельского</w:t>
      </w:r>
      <w:r w:rsidRPr="00156768">
        <w:rPr>
          <w:szCs w:val="28"/>
        </w:rPr>
        <w:t xml:space="preserve"> поселения Курганинского района, направляются в уст</w:t>
      </w:r>
      <w:r w:rsidRPr="00156768">
        <w:rPr>
          <w:szCs w:val="28"/>
        </w:rPr>
        <w:t>а</w:t>
      </w:r>
      <w:r w:rsidRPr="00156768">
        <w:rPr>
          <w:szCs w:val="28"/>
        </w:rPr>
        <w:t xml:space="preserve">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 xml:space="preserve">о разделам и подразделам классификации расходов бюджетов на 2016 год согласно </w:t>
      </w:r>
      <w:hyperlink r:id="rId11" w:history="1">
        <w:r w:rsidRPr="003041E5">
          <w:rPr>
            <w:szCs w:val="28"/>
          </w:rPr>
          <w:t>прил</w:t>
        </w:r>
        <w:r w:rsidRPr="003041E5">
          <w:rPr>
            <w:szCs w:val="28"/>
          </w:rPr>
          <w:t>о</w:t>
        </w:r>
        <w:r w:rsidRPr="003041E5">
          <w:rPr>
            <w:szCs w:val="28"/>
          </w:rPr>
          <w:t xml:space="preserve">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3041E5">
        <w:rPr>
          <w:szCs w:val="28"/>
        </w:rPr>
        <w:t>непрограммным</w:t>
      </w:r>
      <w:proofErr w:type="spellEnd"/>
      <w:r w:rsidRPr="003041E5">
        <w:rPr>
          <w:szCs w:val="28"/>
        </w:rPr>
        <w:t xml:space="preserve"> направлениям деятельности), группам </w:t>
      </w:r>
      <w:proofErr w:type="gramStart"/>
      <w:r w:rsidRPr="003041E5">
        <w:rPr>
          <w:szCs w:val="28"/>
        </w:rPr>
        <w:t>видов расходов классификации расходов бюджетов</w:t>
      </w:r>
      <w:proofErr w:type="gramEnd"/>
      <w:r w:rsidRPr="003041E5">
        <w:rPr>
          <w:szCs w:val="28"/>
        </w:rPr>
        <w:t xml:space="preserve">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4.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 год перечень главных распорядителей средств бюджета Родниковского сельского поселения, перечень разделов, по</w:t>
      </w:r>
      <w:r w:rsidRPr="003041E5">
        <w:rPr>
          <w:szCs w:val="28"/>
        </w:rPr>
        <w:t>д</w:t>
      </w:r>
      <w:r w:rsidRPr="003041E5">
        <w:rPr>
          <w:szCs w:val="28"/>
        </w:rPr>
        <w:t>разделов, целевых статей (муниципальных программ и непрограммных н</w:t>
      </w:r>
      <w:r w:rsidRPr="003041E5">
        <w:rPr>
          <w:szCs w:val="28"/>
        </w:rPr>
        <w:t>а</w:t>
      </w:r>
      <w:r w:rsidRPr="003041E5">
        <w:rPr>
          <w:szCs w:val="28"/>
        </w:rPr>
        <w:t>правлений деятельности), групп видов расходов бюджета Родниковского сел</w:t>
      </w:r>
      <w:r w:rsidRPr="003041E5">
        <w:rPr>
          <w:szCs w:val="28"/>
        </w:rPr>
        <w:t>ь</w:t>
      </w:r>
      <w:r w:rsidRPr="003041E5">
        <w:rPr>
          <w:szCs w:val="28"/>
        </w:rPr>
        <w:t>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75466">
        <w:rPr>
          <w:szCs w:val="28"/>
        </w:rPr>
        <w:t>3</w:t>
      </w:r>
      <w:r w:rsidR="00833176">
        <w:rPr>
          <w:szCs w:val="28"/>
        </w:rPr>
        <w:t>6</w:t>
      </w:r>
      <w:r w:rsidR="00F75466">
        <w:rPr>
          <w:szCs w:val="28"/>
        </w:rPr>
        <w:t>4</w:t>
      </w:r>
      <w:r w:rsidRPr="003041E5">
        <w:rPr>
          <w:szCs w:val="28"/>
        </w:rPr>
        <w:t>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 ф</w:t>
      </w:r>
      <w:r w:rsidRPr="003041E5">
        <w:rPr>
          <w:szCs w:val="28"/>
        </w:rPr>
        <w:t>и</w:t>
      </w:r>
      <w:r w:rsidRPr="003041E5">
        <w:rPr>
          <w:szCs w:val="28"/>
        </w:rPr>
        <w:t xml:space="preserve">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</w:t>
      </w:r>
      <w:r w:rsidRPr="003041E5">
        <w:rPr>
          <w:szCs w:val="28"/>
        </w:rPr>
        <w:t>а</w:t>
      </w:r>
      <w:r w:rsidRPr="003041E5">
        <w:rPr>
          <w:szCs w:val="28"/>
        </w:rPr>
        <w:t>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lastRenderedPageBreak/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hyperlink r:id="rId14" w:history="1">
        <w:r w:rsidRPr="0016698F">
          <w:rPr>
            <w:color w:val="000000" w:themeColor="text1"/>
            <w:szCs w:val="28"/>
          </w:rPr>
          <w:t>пр</w:t>
        </w:r>
        <w:r w:rsidRPr="0016698F">
          <w:rPr>
            <w:color w:val="000000" w:themeColor="text1"/>
            <w:szCs w:val="28"/>
          </w:rPr>
          <w:t>и</w:t>
        </w:r>
        <w:r w:rsidRPr="0016698F">
          <w:rPr>
            <w:color w:val="000000" w:themeColor="text1"/>
            <w:szCs w:val="28"/>
          </w:rPr>
          <w:t xml:space="preserve">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>1. Не использованные по состоянию на 1 января 2016 года остатки ме</w:t>
      </w:r>
      <w:r w:rsidRPr="00DC42AC">
        <w:rPr>
          <w:color w:val="000000" w:themeColor="text1"/>
          <w:szCs w:val="28"/>
        </w:rPr>
        <w:t>ж</w:t>
      </w:r>
      <w:r w:rsidRPr="00DC42AC">
        <w:rPr>
          <w:color w:val="000000" w:themeColor="text1"/>
          <w:szCs w:val="28"/>
        </w:rPr>
        <w:t>бюджетных трансфертов, предоставленных из бюджета поселения бюджету муниципального образования Курганинский район в форме иных межбюдже</w:t>
      </w:r>
      <w:r w:rsidRPr="00DC42AC">
        <w:rPr>
          <w:color w:val="000000" w:themeColor="text1"/>
          <w:szCs w:val="28"/>
        </w:rPr>
        <w:t>т</w:t>
      </w:r>
      <w:r w:rsidRPr="00DC42AC">
        <w:rPr>
          <w:color w:val="000000" w:themeColor="text1"/>
          <w:szCs w:val="28"/>
        </w:rPr>
        <w:t>ных трансфертов, имеющих целевое назначение, подлежат возврату в бюджет поселения в сроки и порядке, которые установлены финансовым органом пос</w:t>
      </w:r>
      <w:r w:rsidRPr="00DC42AC">
        <w:rPr>
          <w:color w:val="000000" w:themeColor="text1"/>
          <w:szCs w:val="28"/>
        </w:rPr>
        <w:t>е</w:t>
      </w:r>
      <w:r w:rsidRPr="00DC42AC">
        <w:rPr>
          <w:color w:val="000000" w:themeColor="text1"/>
          <w:szCs w:val="28"/>
        </w:rPr>
        <w:t>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В соответствии с решением главного администратора доходов от возвр</w:t>
      </w:r>
      <w:r w:rsidRPr="00FB5C61">
        <w:rPr>
          <w:szCs w:val="28"/>
        </w:rPr>
        <w:t>а</w:t>
      </w:r>
      <w:r w:rsidRPr="00FB5C61">
        <w:rPr>
          <w:szCs w:val="28"/>
        </w:rPr>
        <w:t>та остатков целевых средств, не использованные по состоянию на 1 января 2016 года остатки межбюджетных трансфертов, полученные в форме иных межбюджетных трансфертов, имеющие целевое назначение, могут быть н</w:t>
      </w:r>
      <w:r w:rsidRPr="00FB5C61">
        <w:rPr>
          <w:szCs w:val="28"/>
        </w:rPr>
        <w:t>а</w:t>
      </w:r>
      <w:r w:rsidRPr="00FB5C61">
        <w:rPr>
          <w:szCs w:val="28"/>
        </w:rPr>
        <w:t>правлены в бюджет поселения на те же цели в объеме, не превышающем оста</w:t>
      </w:r>
      <w:r w:rsidRPr="00FB5C61">
        <w:rPr>
          <w:szCs w:val="28"/>
        </w:rPr>
        <w:t>т</w:t>
      </w:r>
      <w:r w:rsidRPr="00FB5C61">
        <w:rPr>
          <w:szCs w:val="28"/>
        </w:rPr>
        <w:t>ка указанных межбюджетных трансфертов, при наличии потребности в указа</w:t>
      </w:r>
      <w:r w:rsidRPr="00FB5C61">
        <w:rPr>
          <w:szCs w:val="28"/>
        </w:rPr>
        <w:t>н</w:t>
      </w:r>
      <w:r w:rsidRPr="00FB5C61">
        <w:rPr>
          <w:szCs w:val="28"/>
        </w:rPr>
        <w:t>ных трансфертах в порядке, установленном</w:t>
      </w:r>
      <w:proofErr w:type="gramEnd"/>
      <w:r w:rsidRPr="00FB5C61">
        <w:rPr>
          <w:szCs w:val="28"/>
        </w:rPr>
        <w:t xml:space="preserve"> финансовым 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</w:t>
      </w:r>
      <w:r w:rsidRPr="00FB5C61">
        <w:rPr>
          <w:szCs w:val="28"/>
        </w:rPr>
        <w:t>ж</w:t>
      </w:r>
      <w:r w:rsidRPr="00FB5C61">
        <w:rPr>
          <w:szCs w:val="28"/>
        </w:rPr>
        <w:t>дениям Родниковского сельского поселения в соответствии с абзацем вторым пункта 1 статьи 78.1 Бюджетного кодекса Российской Федерации и перечи</w:t>
      </w:r>
      <w:r w:rsidRPr="00FB5C61">
        <w:rPr>
          <w:szCs w:val="28"/>
        </w:rPr>
        <w:t>с</w:t>
      </w:r>
      <w:r w:rsidRPr="00FB5C61">
        <w:rPr>
          <w:szCs w:val="28"/>
        </w:rPr>
        <w:t>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FB5C61">
        <w:rPr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proofErr w:type="gramStart"/>
      <w:r w:rsidRPr="003869F5">
        <w:rPr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</w:t>
      </w:r>
      <w:r w:rsidRPr="003869F5">
        <w:rPr>
          <w:szCs w:val="28"/>
        </w:rPr>
        <w:t>в</w:t>
      </w:r>
      <w:r w:rsidRPr="003869F5">
        <w:rPr>
          <w:szCs w:val="28"/>
        </w:rPr>
        <w:t>ского сельского поселения, могут направляться в текущем финансовом году на покрытие временных кассовых разрывов и на увеличение бюджетных ассигн</w:t>
      </w:r>
      <w:r w:rsidRPr="003869F5">
        <w:rPr>
          <w:szCs w:val="28"/>
        </w:rPr>
        <w:t>о</w:t>
      </w:r>
      <w:r w:rsidRPr="003869F5">
        <w:rPr>
          <w:szCs w:val="28"/>
        </w:rPr>
        <w:t>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</w:t>
      </w:r>
      <w:r w:rsidRPr="003869F5">
        <w:rPr>
          <w:szCs w:val="28"/>
        </w:rPr>
        <w:t>к</w:t>
      </w:r>
      <w:r w:rsidRPr="003869F5">
        <w:rPr>
          <w:szCs w:val="28"/>
        </w:rPr>
        <w:t>тов</w:t>
      </w:r>
      <w:proofErr w:type="gramEnd"/>
      <w:r w:rsidRPr="003869F5">
        <w:rPr>
          <w:szCs w:val="28"/>
        </w:rPr>
        <w:t xml:space="preserve"> оплате в отчетном финансовом году, в объеме, не превышающем сумму о</w:t>
      </w:r>
      <w:r w:rsidRPr="003869F5">
        <w:rPr>
          <w:szCs w:val="28"/>
        </w:rPr>
        <w:t>с</w:t>
      </w:r>
      <w:r w:rsidRPr="003869F5">
        <w:rPr>
          <w:szCs w:val="28"/>
        </w:rPr>
        <w:t>татка неиспользованных бюджетных ассигнований на указанные цели, в случ</w:t>
      </w:r>
      <w:r w:rsidRPr="003869F5">
        <w:rPr>
          <w:szCs w:val="28"/>
        </w:rPr>
        <w:t>а</w:t>
      </w:r>
      <w:r w:rsidRPr="003869F5">
        <w:rPr>
          <w:szCs w:val="28"/>
        </w:rPr>
        <w:t>ях, предусмотренных решением 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объем бюджетных ассигнований дорожного фонда Родн</w:t>
      </w:r>
      <w:r>
        <w:rPr>
          <w:szCs w:val="28"/>
        </w:rPr>
        <w:t>и</w:t>
      </w:r>
      <w:r>
        <w:rPr>
          <w:szCs w:val="28"/>
        </w:rPr>
        <w:t>ковского сельского поселения</w:t>
      </w:r>
      <w:bookmarkStart w:id="0" w:name="sub_1101"/>
      <w:r>
        <w:rPr>
          <w:szCs w:val="28"/>
        </w:rPr>
        <w:t xml:space="preserve"> на 2016</w:t>
      </w:r>
      <w:r w:rsidR="00C04EF2">
        <w:rPr>
          <w:szCs w:val="28"/>
        </w:rPr>
        <w:t xml:space="preserve"> год в сумме 2897,1 тыс. рублей,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 xml:space="preserve">в том </w:t>
      </w:r>
      <w:r w:rsidR="00C04EF2">
        <w:rPr>
          <w:szCs w:val="28"/>
        </w:rPr>
        <w:lastRenderedPageBreak/>
        <w:t>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C04EF2">
        <w:rPr>
          <w:szCs w:val="28"/>
        </w:rPr>
        <w:t>инжекторных</w:t>
      </w:r>
      <w:proofErr w:type="spellEnd"/>
      <w:r w:rsidR="00C04EF2">
        <w:rPr>
          <w:szCs w:val="28"/>
        </w:rPr>
        <w:t>) двигателей, пр</w:t>
      </w:r>
      <w:r w:rsidR="00C04EF2">
        <w:rPr>
          <w:szCs w:val="28"/>
        </w:rPr>
        <w:t>о</w:t>
      </w:r>
      <w:r w:rsidR="00C04EF2">
        <w:rPr>
          <w:szCs w:val="28"/>
        </w:rPr>
        <w:t>изводимых на территории Российской Федерации, подлежащих зачислению в местный бюджет 2785,5 тыс. рублей;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>за счет собственных остатков денежных средств дорожного фонда на 1 января 2016 года 111,6 тыс. 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</w:t>
      </w:r>
      <w:proofErr w:type="gramStart"/>
      <w:r w:rsidRPr="003869F5">
        <w:rPr>
          <w:szCs w:val="28"/>
        </w:rPr>
        <w:t>Установить, что предоставление субсидий юридическим лицам (за и</w:t>
      </w:r>
      <w:r w:rsidRPr="003869F5">
        <w:rPr>
          <w:szCs w:val="28"/>
        </w:rPr>
        <w:t>с</w:t>
      </w:r>
      <w:r w:rsidRPr="003869F5">
        <w:rPr>
          <w:szCs w:val="28"/>
        </w:rPr>
        <w:t>ключением субсидий государственным (муниципальным) учреждениям), инд</w:t>
      </w:r>
      <w:r w:rsidRPr="003869F5">
        <w:rPr>
          <w:szCs w:val="28"/>
        </w:rPr>
        <w:t>и</w:t>
      </w:r>
      <w:r w:rsidRPr="003869F5">
        <w:rPr>
          <w:szCs w:val="28"/>
        </w:rPr>
        <w:t>видуальным предпринимателям, а также физическим лицам — производителям товаров, работ, услуг осуществляется в случаях, предусмотренных частью 2 н</w:t>
      </w:r>
      <w:r w:rsidRPr="003869F5">
        <w:rPr>
          <w:szCs w:val="28"/>
        </w:rPr>
        <w:t>а</w:t>
      </w:r>
      <w:r w:rsidRPr="003869F5">
        <w:rPr>
          <w:szCs w:val="28"/>
        </w:rPr>
        <w:t xml:space="preserve">стоящей статьи, и в порядке, предусмотренном принимаемыми в соответствии с настоящим Решением </w:t>
      </w:r>
      <w:r>
        <w:rPr>
          <w:szCs w:val="28"/>
        </w:rPr>
        <w:t xml:space="preserve">нормативно - </w:t>
      </w:r>
      <w:r w:rsidRPr="003869F5">
        <w:rPr>
          <w:szCs w:val="28"/>
        </w:rPr>
        <w:t>правовыми актами местной администр</w:t>
      </w:r>
      <w:r w:rsidRPr="003869F5">
        <w:rPr>
          <w:szCs w:val="28"/>
        </w:rPr>
        <w:t>а</w:t>
      </w:r>
      <w:r w:rsidRPr="003869F5">
        <w:rPr>
          <w:szCs w:val="28"/>
        </w:rPr>
        <w:t>ции или актами уполномоченных ею органов местного самоуправления.</w:t>
      </w:r>
      <w:proofErr w:type="gramEnd"/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2. Предоставление субсидий юридическим лицам (за исключением су</w:t>
      </w:r>
      <w:r w:rsidRPr="003869F5">
        <w:rPr>
          <w:szCs w:val="28"/>
        </w:rPr>
        <w:t>б</w:t>
      </w:r>
      <w:r w:rsidRPr="003869F5">
        <w:rPr>
          <w:szCs w:val="28"/>
        </w:rPr>
        <w:t>сидий государственным (муниципальным) учреждениям), индивидуальным предпринимателям, а также физическим лицам – производителям товаров, р</w:t>
      </w:r>
      <w:r w:rsidRPr="003869F5">
        <w:rPr>
          <w:szCs w:val="28"/>
        </w:rPr>
        <w:t>а</w:t>
      </w:r>
      <w:r w:rsidRPr="003869F5">
        <w:rPr>
          <w:szCs w:val="28"/>
        </w:rPr>
        <w:t>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субсидии иным некоммерческим организациям, не я</w:t>
      </w:r>
      <w:r>
        <w:rPr>
          <w:szCs w:val="28"/>
        </w:rPr>
        <w:t>в</w:t>
      </w:r>
      <w:r>
        <w:rPr>
          <w:szCs w:val="28"/>
        </w:rPr>
        <w:t>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>с частью 2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 настоящему Решению, </w:t>
      </w:r>
      <w:r>
        <w:rPr>
          <w:color w:val="000000"/>
          <w:szCs w:val="28"/>
        </w:rPr>
        <w:t>в размере и порядке, установленными нормативными правовыми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тами исполнительного органа местного самоуправления </w:t>
      </w:r>
      <w:r>
        <w:rPr>
          <w:szCs w:val="28"/>
        </w:rPr>
        <w:t>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 сел</w:t>
      </w:r>
      <w:r w:rsidRPr="0072136D">
        <w:rPr>
          <w:rFonts w:ascii="Times New Roman" w:hAnsi="Times New Roman"/>
          <w:sz w:val="28"/>
          <w:szCs w:val="28"/>
        </w:rPr>
        <w:t>ь</w:t>
      </w:r>
      <w:r w:rsidRPr="0072136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>, за исключением случаев принятия решений о наделении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тельными функциями в пределах установленной в соответствии с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компетенции, требующими увеличения штатной численности.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Pr="001D0540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6D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01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 Федер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lastRenderedPageBreak/>
        <w:t xml:space="preserve">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72136D">
        <w:rPr>
          <w:rFonts w:ascii="Times New Roman" w:hAnsi="Times New Roman"/>
          <w:sz w:val="28"/>
          <w:szCs w:val="28"/>
        </w:rPr>
        <w:t xml:space="preserve"> 2012 года </w:t>
      </w:r>
      <w:r w:rsidR="00424097">
        <w:rPr>
          <w:rFonts w:ascii="Times New Roman" w:hAnsi="Times New Roman"/>
          <w:sz w:val="28"/>
          <w:szCs w:val="28"/>
        </w:rPr>
        <w:t xml:space="preserve">   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>ей-сирот и детей, оставшихся без попечения родителей".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proofErr w:type="gramStart"/>
      <w:r w:rsidRPr="001D0540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</w:t>
      </w:r>
      <w:r w:rsidRPr="001D0540">
        <w:rPr>
          <w:rStyle w:val="FontStyle12"/>
          <w:sz w:val="28"/>
          <w:szCs w:val="28"/>
        </w:rPr>
        <w:t>а</w:t>
      </w:r>
      <w:r w:rsidRPr="001D0540">
        <w:rPr>
          <w:rStyle w:val="FontStyle12"/>
          <w:sz w:val="28"/>
          <w:szCs w:val="28"/>
        </w:rPr>
        <w:t>ются на лицевых счетах, открытых им в органе, осуществляющем кассовое о</w:t>
      </w:r>
      <w:r w:rsidRPr="001D0540">
        <w:rPr>
          <w:rStyle w:val="FontStyle12"/>
          <w:sz w:val="28"/>
          <w:szCs w:val="28"/>
        </w:rPr>
        <w:t>б</w:t>
      </w:r>
      <w:r w:rsidRPr="001D0540">
        <w:rPr>
          <w:rStyle w:val="FontStyle12"/>
          <w:sz w:val="28"/>
          <w:szCs w:val="28"/>
        </w:rPr>
        <w:t>служивание бюджета Родниковского сельского поселения Курганинского ра</w:t>
      </w:r>
      <w:r w:rsidRPr="001D0540">
        <w:rPr>
          <w:rStyle w:val="FontStyle12"/>
          <w:sz w:val="28"/>
          <w:szCs w:val="28"/>
        </w:rPr>
        <w:t>й</w:t>
      </w:r>
      <w:r w:rsidRPr="001D0540">
        <w:rPr>
          <w:rStyle w:val="FontStyle12"/>
          <w:sz w:val="28"/>
          <w:szCs w:val="28"/>
        </w:rPr>
        <w:t>она, в установленном порядке.</w:t>
      </w:r>
      <w:proofErr w:type="gramEnd"/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</w:t>
      </w:r>
      <w:r w:rsidRPr="001D0540">
        <w:rPr>
          <w:rStyle w:val="FontStyle12"/>
          <w:sz w:val="28"/>
          <w:szCs w:val="28"/>
        </w:rPr>
        <w:t>н</w:t>
      </w:r>
      <w:r w:rsidRPr="001D0540">
        <w:rPr>
          <w:rStyle w:val="FontStyle12"/>
          <w:sz w:val="28"/>
          <w:szCs w:val="28"/>
        </w:rPr>
        <w:t>ными учреждениями и органами местного самоуправления на основе бюдже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ных смет, обеспечивается органом, осуществляющим кассовое обслуживание бюджета Родниковского сельского поселения Курганинского района в устано</w:t>
      </w:r>
      <w:r w:rsidRPr="001D0540">
        <w:rPr>
          <w:rStyle w:val="FontStyle12"/>
          <w:sz w:val="28"/>
          <w:szCs w:val="28"/>
        </w:rPr>
        <w:t>в</w:t>
      </w:r>
      <w:r w:rsidRPr="001D0540">
        <w:rPr>
          <w:rStyle w:val="FontStyle12"/>
          <w:sz w:val="28"/>
          <w:szCs w:val="28"/>
        </w:rPr>
        <w:t>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B65B55">
      <w:pPr>
        <w:pStyle w:val="Style8"/>
        <w:spacing w:line="100" w:lineRule="atLeast"/>
        <w:ind w:firstLine="851"/>
        <w:rPr>
          <w:rStyle w:val="FontStyle12"/>
          <w:sz w:val="28"/>
          <w:szCs w:val="28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 сел</w:t>
      </w:r>
      <w:r w:rsidRPr="001D0540">
        <w:rPr>
          <w:rStyle w:val="FontStyle12"/>
          <w:sz w:val="28"/>
          <w:szCs w:val="28"/>
        </w:rPr>
        <w:t>ь</w:t>
      </w:r>
      <w:r w:rsidRPr="001D0540">
        <w:rPr>
          <w:rStyle w:val="FontStyle12"/>
          <w:sz w:val="28"/>
          <w:szCs w:val="28"/>
        </w:rPr>
        <w:t>ского поселения Курганинского района осуществляется на безвозмездной о</w:t>
      </w:r>
      <w:r w:rsidRPr="001D0540">
        <w:rPr>
          <w:rStyle w:val="FontStyle12"/>
          <w:sz w:val="28"/>
          <w:szCs w:val="28"/>
        </w:rPr>
        <w:t>с</w:t>
      </w:r>
      <w:r w:rsidRPr="001D0540">
        <w:rPr>
          <w:rStyle w:val="FontStyle12"/>
          <w:sz w:val="28"/>
          <w:szCs w:val="28"/>
        </w:rPr>
        <w:t>нове.</w:t>
      </w:r>
    </w:p>
    <w:p w:rsidR="00B65B55" w:rsidRPr="001D0540" w:rsidRDefault="00B65B55" w:rsidP="00B65B55">
      <w:pPr>
        <w:pStyle w:val="Style7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 н</w:t>
      </w:r>
      <w:r>
        <w:rPr>
          <w:szCs w:val="28"/>
        </w:rPr>
        <w:t>а</w:t>
      </w:r>
      <w:r>
        <w:rPr>
          <w:szCs w:val="28"/>
        </w:rPr>
        <w:t>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2. Утвердить программу муниципальных гарантий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в валюте Российской Федерации на 2016 год согласно прил</w:t>
      </w:r>
      <w:r>
        <w:rPr>
          <w:szCs w:val="28"/>
        </w:rPr>
        <w:t>о</w:t>
      </w:r>
      <w:r>
        <w:rPr>
          <w:szCs w:val="28"/>
        </w:rPr>
        <w:t>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</w:t>
      </w:r>
      <w:r w:rsidRPr="00115830">
        <w:rPr>
          <w:szCs w:val="28"/>
        </w:rPr>
        <w:lastRenderedPageBreak/>
        <w:t>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 подл</w:t>
      </w:r>
      <w:r w:rsidRPr="00115830">
        <w:rPr>
          <w:szCs w:val="28"/>
        </w:rPr>
        <w:t>е</w:t>
      </w:r>
      <w:r w:rsidRPr="00115830">
        <w:rPr>
          <w:szCs w:val="28"/>
        </w:rPr>
        <w:t xml:space="preserve">жат приведению </w:t>
      </w:r>
      <w:proofErr w:type="gramStart"/>
      <w:r w:rsidRPr="00115830"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115830">
        <w:rPr>
          <w:szCs w:val="28"/>
        </w:rPr>
        <w:t xml:space="preserve">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</w:t>
      </w:r>
      <w:r w:rsidRPr="00115830">
        <w:rPr>
          <w:szCs w:val="28"/>
        </w:rPr>
        <w:t>а</w:t>
      </w:r>
      <w:r w:rsidRPr="00115830">
        <w:rPr>
          <w:szCs w:val="28"/>
        </w:rPr>
        <w:t>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833176" w:rsidRDefault="00833176" w:rsidP="00833176">
      <w:pPr>
        <w:ind w:firstLine="708"/>
        <w:rPr>
          <w:b/>
          <w:szCs w:val="28"/>
        </w:rPr>
      </w:pPr>
      <w:r>
        <w:rPr>
          <w:b/>
          <w:szCs w:val="28"/>
        </w:rPr>
        <w:t>Статья 19</w:t>
      </w:r>
    </w:p>
    <w:p w:rsidR="00833176" w:rsidRDefault="00833176" w:rsidP="00833176">
      <w:pPr>
        <w:ind w:firstLine="708"/>
        <w:rPr>
          <w:szCs w:val="28"/>
        </w:rPr>
      </w:pPr>
      <w:r>
        <w:rPr>
          <w:szCs w:val="28"/>
        </w:rPr>
        <w:t>Разместить (о</w:t>
      </w:r>
      <w:r w:rsidRPr="0005101E">
        <w:rPr>
          <w:szCs w:val="28"/>
        </w:rPr>
        <w:t>публиковать</w:t>
      </w:r>
      <w:r>
        <w:rPr>
          <w:szCs w:val="28"/>
        </w:rPr>
        <w:t>)</w:t>
      </w:r>
      <w:r w:rsidRPr="008A3086">
        <w:rPr>
          <w:szCs w:val="28"/>
        </w:rPr>
        <w:t xml:space="preserve"> настоящее </w:t>
      </w:r>
      <w:r>
        <w:rPr>
          <w:szCs w:val="28"/>
        </w:rPr>
        <w:t xml:space="preserve">решение </w:t>
      </w:r>
      <w:r w:rsidRPr="004250FB">
        <w:rPr>
          <w:szCs w:val="28"/>
        </w:rPr>
        <w:t xml:space="preserve">на официальном сайте администрации </w:t>
      </w:r>
      <w:r w:rsidRPr="004250FB">
        <w:rPr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4250FB">
        <w:rPr>
          <w:szCs w:val="28"/>
        </w:rPr>
        <w:t>.</w:t>
      </w:r>
    </w:p>
    <w:p w:rsidR="00833176" w:rsidRDefault="00833176" w:rsidP="00833176">
      <w:pPr>
        <w:ind w:firstLine="708"/>
        <w:rPr>
          <w:b/>
          <w:szCs w:val="28"/>
        </w:rPr>
      </w:pPr>
    </w:p>
    <w:p w:rsidR="00833176" w:rsidRDefault="00833176" w:rsidP="00833176">
      <w:pPr>
        <w:ind w:firstLine="708"/>
        <w:rPr>
          <w:b/>
          <w:szCs w:val="28"/>
        </w:rPr>
      </w:pPr>
      <w:r>
        <w:rPr>
          <w:b/>
          <w:szCs w:val="28"/>
        </w:rPr>
        <w:t>Статья 20</w:t>
      </w:r>
    </w:p>
    <w:p w:rsidR="00833176" w:rsidRDefault="00833176" w:rsidP="00833176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со дня опубликования и распростр</w:t>
      </w:r>
      <w:r>
        <w:rPr>
          <w:szCs w:val="28"/>
        </w:rPr>
        <w:t>а</w:t>
      </w:r>
      <w:r>
        <w:rPr>
          <w:szCs w:val="28"/>
        </w:rPr>
        <w:t>няется на правоотношения, возникающие с 1 января 2016 года.</w:t>
      </w:r>
    </w:p>
    <w:p w:rsidR="00833176" w:rsidRDefault="00833176" w:rsidP="00833176">
      <w:pPr>
        <w:ind w:firstLine="709"/>
        <w:rPr>
          <w:szCs w:val="28"/>
        </w:rPr>
      </w:pPr>
    </w:p>
    <w:p w:rsidR="00833176" w:rsidRDefault="00833176" w:rsidP="00833176">
      <w:pPr>
        <w:ind w:firstLine="709"/>
        <w:rPr>
          <w:szCs w:val="28"/>
        </w:rPr>
      </w:pPr>
    </w:p>
    <w:p w:rsidR="00833176" w:rsidRPr="002054EF" w:rsidRDefault="00833176" w:rsidP="00833176">
      <w:pPr>
        <w:rPr>
          <w:szCs w:val="28"/>
        </w:rPr>
      </w:pPr>
      <w:r>
        <w:rPr>
          <w:szCs w:val="28"/>
        </w:rPr>
        <w:t>Глава Родниковского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Тарасов</w:t>
      </w:r>
    </w:p>
    <w:p w:rsidR="00833176" w:rsidRDefault="00833176" w:rsidP="00833176">
      <w:pPr>
        <w:shd w:val="clear" w:color="auto" w:fill="FFFFFF"/>
        <w:rPr>
          <w:szCs w:val="28"/>
        </w:rPr>
      </w:pPr>
    </w:p>
    <w:p w:rsidR="00833176" w:rsidRDefault="00833176" w:rsidP="00833176">
      <w:pPr>
        <w:shd w:val="clear" w:color="auto" w:fill="FFFFFF"/>
        <w:rPr>
          <w:szCs w:val="28"/>
        </w:rPr>
      </w:pPr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>Проект подготовлен:</w:t>
      </w:r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 xml:space="preserve">Главный специалист </w:t>
      </w:r>
      <w:proofErr w:type="gramStart"/>
      <w:r w:rsidRPr="00BE5466">
        <w:rPr>
          <w:szCs w:val="28"/>
        </w:rPr>
        <w:t>финансового</w:t>
      </w:r>
      <w:proofErr w:type="gramEnd"/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>отдела администрации</w:t>
      </w:r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ab/>
      </w:r>
      <w:r w:rsidRPr="00BE5466">
        <w:rPr>
          <w:szCs w:val="28"/>
        </w:rPr>
        <w:t>С.А. Белова</w:t>
      </w:r>
    </w:p>
    <w:p w:rsidR="00833176" w:rsidRDefault="00833176" w:rsidP="00833176">
      <w:pPr>
        <w:rPr>
          <w:szCs w:val="28"/>
        </w:rPr>
      </w:pPr>
    </w:p>
    <w:p w:rsidR="00833176" w:rsidRDefault="00833176" w:rsidP="00833176">
      <w:pPr>
        <w:rPr>
          <w:szCs w:val="28"/>
        </w:rPr>
      </w:pPr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>Проект согласован:</w:t>
      </w:r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>Председатель Совета</w:t>
      </w:r>
    </w:p>
    <w:p w:rsidR="00833176" w:rsidRPr="00BE5466" w:rsidRDefault="00833176" w:rsidP="00833176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ab/>
      </w:r>
      <w:r w:rsidRPr="00BE5466">
        <w:rPr>
          <w:szCs w:val="28"/>
        </w:rPr>
        <w:t>Т.В. Махно</w:t>
      </w:r>
    </w:p>
    <w:p w:rsidR="00833176" w:rsidRPr="00BE5466" w:rsidRDefault="00833176" w:rsidP="00833176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833176" w:rsidRDefault="00833176" w:rsidP="00833176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424097" w:rsidRDefault="00424097" w:rsidP="00B65B55">
      <w:pPr>
        <w:shd w:val="clear" w:color="auto" w:fill="FFFFFF"/>
        <w:rPr>
          <w:szCs w:val="28"/>
        </w:rPr>
      </w:pPr>
    </w:p>
    <w:p w:rsidR="00424097" w:rsidRDefault="00424097" w:rsidP="00B65B55">
      <w:pPr>
        <w:shd w:val="clear" w:color="auto" w:fill="FFFFFF"/>
        <w:rPr>
          <w:szCs w:val="28"/>
        </w:rPr>
      </w:pPr>
    </w:p>
    <w:p w:rsidR="00424097" w:rsidRDefault="00424097" w:rsidP="00B65B55">
      <w:pPr>
        <w:shd w:val="clear" w:color="auto" w:fill="FFFFFF"/>
        <w:rPr>
          <w:szCs w:val="28"/>
        </w:rPr>
      </w:pPr>
    </w:p>
    <w:p w:rsidR="00424097" w:rsidRDefault="00424097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424097" w:rsidRPr="008B7ABA" w:rsidRDefault="00424097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</w:t>
      </w:r>
      <w:r w:rsidR="00F20D24">
        <w:rPr>
          <w:szCs w:val="28"/>
        </w:rPr>
        <w:t>_</w:t>
      </w:r>
      <w:r w:rsidRPr="008B7ABA">
        <w:rPr>
          <w:szCs w:val="28"/>
        </w:rPr>
        <w:t>_______ № ____</w:t>
      </w:r>
    </w:p>
    <w:p w:rsidR="00B65B55" w:rsidRPr="00833176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833176" w:rsidRPr="00833176" w:rsidRDefault="00833176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833176" w:rsidRPr="00833176" w:rsidTr="00874D6B">
        <w:trPr>
          <w:trHeight w:val="1619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833176" w:rsidRPr="00833176" w:rsidRDefault="00833176" w:rsidP="00874D6B">
            <w:pPr>
              <w:snapToGrid w:val="0"/>
              <w:jc w:val="center"/>
              <w:rPr>
                <w:b/>
                <w:szCs w:val="28"/>
              </w:rPr>
            </w:pPr>
            <w:r w:rsidRPr="00833176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833176">
              <w:rPr>
                <w:b/>
                <w:szCs w:val="28"/>
              </w:rPr>
              <w:t xml:space="preserve">Родниковского </w:t>
            </w:r>
          </w:p>
          <w:p w:rsidR="00833176" w:rsidRPr="00833176" w:rsidRDefault="00833176" w:rsidP="00874D6B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833176">
              <w:rPr>
                <w:b/>
                <w:szCs w:val="28"/>
              </w:rPr>
              <w:t>сельского поселения</w:t>
            </w:r>
            <w:r w:rsidRPr="00833176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833176" w:rsidRPr="00833176" w:rsidRDefault="00833176" w:rsidP="00874D6B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833176">
              <w:rPr>
                <w:b/>
                <w:szCs w:val="28"/>
                <w:lang w:eastAsia="en-US"/>
              </w:rPr>
              <w:t xml:space="preserve"> бюджета </w:t>
            </w:r>
            <w:r w:rsidRPr="00833176">
              <w:rPr>
                <w:b/>
                <w:szCs w:val="28"/>
              </w:rPr>
              <w:t>Родниковского сельского поселения</w:t>
            </w:r>
            <w:r w:rsidRPr="00833176">
              <w:rPr>
                <w:b/>
                <w:szCs w:val="28"/>
                <w:lang w:eastAsia="en-US"/>
              </w:rPr>
              <w:t xml:space="preserve"> и перечень </w:t>
            </w:r>
            <w:proofErr w:type="gramStart"/>
            <w:r w:rsidRPr="00833176">
              <w:rPr>
                <w:b/>
                <w:szCs w:val="28"/>
                <w:lang w:eastAsia="en-US"/>
              </w:rPr>
              <w:t>главных</w:t>
            </w:r>
            <w:proofErr w:type="gramEnd"/>
            <w:r w:rsidRPr="00833176">
              <w:rPr>
                <w:b/>
                <w:szCs w:val="28"/>
                <w:lang w:eastAsia="en-US"/>
              </w:rPr>
              <w:t xml:space="preserve"> </w:t>
            </w:r>
          </w:p>
          <w:p w:rsidR="00833176" w:rsidRPr="00833176" w:rsidRDefault="00833176" w:rsidP="00874D6B">
            <w:pPr>
              <w:snapToGrid w:val="0"/>
              <w:jc w:val="center"/>
              <w:rPr>
                <w:b/>
                <w:szCs w:val="28"/>
              </w:rPr>
            </w:pPr>
            <w:r w:rsidRPr="00833176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833176">
              <w:rPr>
                <w:b/>
                <w:szCs w:val="28"/>
              </w:rPr>
              <w:t xml:space="preserve"> </w:t>
            </w:r>
          </w:p>
          <w:p w:rsidR="00833176" w:rsidRPr="00833176" w:rsidRDefault="00833176" w:rsidP="00874D6B">
            <w:pPr>
              <w:snapToGrid w:val="0"/>
              <w:jc w:val="center"/>
              <w:rPr>
                <w:b/>
                <w:szCs w:val="28"/>
              </w:rPr>
            </w:pPr>
            <w:r w:rsidRPr="00833176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833176" w:rsidRPr="00541DC6" w:rsidTr="00874D6B">
        <w:trPr>
          <w:trHeight w:val="15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833176" w:rsidRPr="00541DC6" w:rsidRDefault="00833176" w:rsidP="00874D6B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833176" w:rsidRPr="00541DC6" w:rsidRDefault="00833176" w:rsidP="00874D6B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833176" w:rsidRPr="00541DC6" w:rsidRDefault="00833176" w:rsidP="00874D6B">
            <w:pPr>
              <w:snapToGrid w:val="0"/>
              <w:rPr>
                <w:sz w:val="20"/>
              </w:rPr>
            </w:pPr>
          </w:p>
        </w:tc>
      </w:tr>
      <w:tr w:rsidR="00833176" w:rsidRPr="00541DC6" w:rsidTr="00874D6B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4097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424097">
              <w:rPr>
                <w:color w:val="000000"/>
                <w:sz w:val="24"/>
                <w:szCs w:val="24"/>
              </w:rPr>
              <w:t>й</w:t>
            </w:r>
            <w:r w:rsidRPr="0042409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4097">
              <w:rPr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</w:t>
            </w:r>
            <w:r w:rsidRPr="00424097">
              <w:rPr>
                <w:color w:val="000000"/>
                <w:sz w:val="24"/>
                <w:szCs w:val="24"/>
              </w:rPr>
              <w:t>д</w:t>
            </w:r>
            <w:r w:rsidRPr="00424097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833176" w:rsidRPr="00541DC6" w:rsidTr="00874D6B">
        <w:trPr>
          <w:trHeight w:val="6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sz w:val="24"/>
                <w:szCs w:val="24"/>
              </w:rPr>
            </w:pPr>
            <w:r w:rsidRPr="00424097">
              <w:rPr>
                <w:sz w:val="24"/>
                <w:szCs w:val="24"/>
              </w:rPr>
              <w:t>администр</w:t>
            </w:r>
            <w:r w:rsidRPr="00424097">
              <w:rPr>
                <w:sz w:val="24"/>
                <w:szCs w:val="24"/>
              </w:rPr>
              <w:t>а</w:t>
            </w:r>
            <w:r w:rsidRPr="00424097">
              <w:rPr>
                <w:sz w:val="24"/>
                <w:szCs w:val="24"/>
              </w:rPr>
              <w:t>тора доходов и источников финансиров</w:t>
            </w:r>
            <w:r w:rsidRPr="00424097">
              <w:rPr>
                <w:sz w:val="24"/>
                <w:szCs w:val="24"/>
              </w:rPr>
              <w:t>а</w:t>
            </w:r>
            <w:r w:rsidRPr="00424097">
              <w:rPr>
                <w:sz w:val="24"/>
                <w:szCs w:val="24"/>
              </w:rPr>
              <w:t>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sz w:val="24"/>
                <w:szCs w:val="24"/>
              </w:rPr>
            </w:pPr>
            <w:r w:rsidRPr="00424097">
              <w:rPr>
                <w:sz w:val="24"/>
                <w:szCs w:val="24"/>
              </w:rPr>
              <w:t>доходов и источников финансирования деф</w:t>
            </w:r>
            <w:r w:rsidRPr="00424097">
              <w:rPr>
                <w:sz w:val="24"/>
                <w:szCs w:val="24"/>
              </w:rPr>
              <w:t>и</w:t>
            </w:r>
            <w:r w:rsidRPr="00424097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3176" w:rsidRPr="00541DC6" w:rsidTr="00874D6B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176" w:rsidRPr="00424097" w:rsidRDefault="00833176" w:rsidP="00874D6B">
            <w:pPr>
              <w:snapToGrid w:val="0"/>
              <w:jc w:val="center"/>
              <w:rPr>
                <w:sz w:val="24"/>
                <w:szCs w:val="24"/>
              </w:rPr>
            </w:pPr>
            <w:r w:rsidRPr="0042409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176" w:rsidRPr="00424097" w:rsidRDefault="00833176" w:rsidP="00874D6B">
            <w:pPr>
              <w:snapToGrid w:val="0"/>
              <w:jc w:val="center"/>
              <w:rPr>
                <w:sz w:val="24"/>
                <w:szCs w:val="24"/>
              </w:rPr>
            </w:pPr>
            <w:r w:rsidRPr="00424097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176" w:rsidRPr="00424097" w:rsidRDefault="00833176" w:rsidP="00874D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40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541DC6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2409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ний)</w:t>
            </w:r>
            <w:proofErr w:type="gramEnd"/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424097">
              <w:rPr>
                <w:bCs/>
                <w:color w:val="000000"/>
                <w:sz w:val="24"/>
                <w:szCs w:val="24"/>
              </w:rPr>
              <w:t>с</w:t>
            </w:r>
            <w:r w:rsidRPr="00424097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176" w:rsidRPr="00424097" w:rsidRDefault="00833176" w:rsidP="00874D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24097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424097">
              <w:rPr>
                <w:sz w:val="24"/>
                <w:szCs w:val="24"/>
              </w:rPr>
              <w:t>о</w:t>
            </w:r>
            <w:r w:rsidRPr="00424097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833176" w:rsidRPr="00C1426E" w:rsidTr="007813A3">
        <w:trPr>
          <w:trHeight w:val="7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813A3" w:rsidRPr="00C1426E" w:rsidTr="002164D2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3" w:rsidRPr="00365872" w:rsidRDefault="007813A3" w:rsidP="005C7EED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3" w:rsidRPr="00365872" w:rsidRDefault="007813A3" w:rsidP="005C7EED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3" w:rsidRPr="00365872" w:rsidRDefault="007813A3" w:rsidP="005C7E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</w:t>
            </w:r>
            <w:r w:rsidRPr="00424097">
              <w:rPr>
                <w:bCs/>
                <w:color w:val="000000"/>
                <w:sz w:val="24"/>
                <w:szCs w:val="24"/>
              </w:rPr>
              <w:t>с</w:t>
            </w:r>
            <w:r w:rsidRPr="00424097">
              <w:rPr>
                <w:bCs/>
                <w:color w:val="000000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424097">
              <w:rPr>
                <w:bCs/>
                <w:color w:val="000000"/>
                <w:sz w:val="24"/>
                <w:szCs w:val="24"/>
              </w:rPr>
              <w:t>в</w:t>
            </w:r>
            <w:r w:rsidRPr="00424097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24097">
              <w:rPr>
                <w:bCs/>
                <w:color w:val="000000"/>
                <w:sz w:val="24"/>
                <w:szCs w:val="24"/>
              </w:rPr>
              <w:t>выгодоприобр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тателями</w:t>
            </w:r>
            <w:proofErr w:type="spellEnd"/>
            <w:r w:rsidRPr="00424097">
              <w:rPr>
                <w:bCs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424097">
              <w:rPr>
                <w:bCs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424097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424097">
              <w:rPr>
                <w:bCs/>
                <w:color w:val="000000"/>
                <w:sz w:val="24"/>
                <w:szCs w:val="24"/>
              </w:rPr>
              <w:t>ы</w:t>
            </w:r>
            <w:r w:rsidRPr="00424097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833176" w:rsidRPr="00C1426E" w:rsidTr="007813A3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424097">
              <w:rPr>
                <w:bCs/>
                <w:color w:val="000000"/>
                <w:sz w:val="24"/>
                <w:szCs w:val="24"/>
              </w:rPr>
              <w:t>а</w:t>
            </w:r>
            <w:r w:rsidRPr="00424097">
              <w:rPr>
                <w:bCs/>
                <w:color w:val="000000"/>
                <w:sz w:val="24"/>
                <w:szCs w:val="24"/>
              </w:rPr>
              <w:t>фов) и иных сумм в возмещении ущерба, зачисляемые  в бюджеты сельских поселений</w:t>
            </w:r>
          </w:p>
        </w:tc>
      </w:tr>
      <w:tr w:rsidR="007813A3" w:rsidRPr="00C1426E" w:rsidTr="007C3BC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3" w:rsidRPr="00365872" w:rsidRDefault="007813A3" w:rsidP="007813A3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3" w:rsidRPr="00365872" w:rsidRDefault="007813A3" w:rsidP="007813A3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3" w:rsidRPr="00365872" w:rsidRDefault="007813A3" w:rsidP="007813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C1426E" w:rsidTr="007813A3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833176" w:rsidRPr="00C1426E" w:rsidTr="007813A3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424097">
              <w:rPr>
                <w:bCs/>
                <w:color w:val="000000"/>
                <w:sz w:val="24"/>
                <w:szCs w:val="24"/>
              </w:rPr>
              <w:t>д</w:t>
            </w:r>
            <w:r w:rsidRPr="00424097">
              <w:rPr>
                <w:bCs/>
                <w:color w:val="000000"/>
                <w:sz w:val="24"/>
                <w:szCs w:val="24"/>
              </w:rPr>
              <w:t>ства, связанных с изъятием сельскохозяйственных угодий, расположенных на территориях сельских п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селений (по обязательствам, возникшим до 1 января 2008 года)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424097">
              <w:rPr>
                <w:bCs/>
                <w:color w:val="000000"/>
                <w:sz w:val="24"/>
                <w:szCs w:val="24"/>
              </w:rPr>
              <w:t>и</w:t>
            </w:r>
            <w:r w:rsidRPr="00424097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424097">
              <w:rPr>
                <w:bCs/>
                <w:color w:val="000000"/>
                <w:sz w:val="24"/>
                <w:szCs w:val="24"/>
              </w:rPr>
              <w:t>а</w:t>
            </w:r>
            <w:r w:rsidRPr="00424097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424097">
              <w:rPr>
                <w:bCs/>
                <w:color w:val="000000"/>
                <w:sz w:val="24"/>
                <w:szCs w:val="24"/>
              </w:rPr>
              <w:t>л</w:t>
            </w:r>
            <w:r w:rsidRPr="00424097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424097">
              <w:rPr>
                <w:bCs/>
                <w:color w:val="000000"/>
                <w:sz w:val="24"/>
                <w:szCs w:val="24"/>
              </w:rPr>
              <w:t>й</w:t>
            </w:r>
            <w:r w:rsidRPr="00424097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7813A3" w:rsidRPr="00C1426E" w:rsidTr="007813A3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3A3" w:rsidRDefault="007813A3" w:rsidP="007813A3">
            <w:pPr>
              <w:jc w:val="center"/>
            </w:pPr>
            <w:r w:rsidRPr="008A274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3A3" w:rsidRPr="00C1426E" w:rsidRDefault="007813A3" w:rsidP="007813A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</w:t>
            </w:r>
            <w:r>
              <w:rPr>
                <w:bCs/>
                <w:color w:val="000000"/>
                <w:sz w:val="24"/>
                <w:szCs w:val="24"/>
              </w:rPr>
              <w:t>52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3A3" w:rsidRPr="00C1426E" w:rsidRDefault="007813A3" w:rsidP="007813A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bCs/>
                <w:color w:val="000000"/>
                <w:sz w:val="24"/>
                <w:szCs w:val="24"/>
              </w:rPr>
              <w:t xml:space="preserve"> на государственную поддержку муниципальных учр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ждений культуры, находящихся на территориях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7813A3" w:rsidRPr="00C1426E" w:rsidTr="007813A3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3A3" w:rsidRDefault="007813A3" w:rsidP="007813A3">
            <w:pPr>
              <w:jc w:val="center"/>
            </w:pPr>
            <w:r w:rsidRPr="008A274A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3A3" w:rsidRPr="00C1426E" w:rsidRDefault="007813A3" w:rsidP="007813A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</w:t>
            </w:r>
            <w:r>
              <w:rPr>
                <w:bCs/>
                <w:color w:val="000000"/>
                <w:sz w:val="24"/>
                <w:szCs w:val="24"/>
              </w:rPr>
              <w:t>53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3A3" w:rsidRPr="00C1426E" w:rsidRDefault="007813A3" w:rsidP="007813A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bCs/>
                <w:color w:val="000000"/>
                <w:sz w:val="24"/>
                <w:szCs w:val="24"/>
              </w:rPr>
              <w:t xml:space="preserve">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424097">
              <w:rPr>
                <w:bCs/>
                <w:color w:val="000000"/>
                <w:sz w:val="24"/>
                <w:szCs w:val="24"/>
              </w:rPr>
              <w:t>и</w:t>
            </w:r>
            <w:r w:rsidRPr="00424097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 де</w:t>
            </w:r>
            <w:r w:rsidRPr="00424097">
              <w:rPr>
                <w:bCs/>
                <w:color w:val="000000"/>
                <w:sz w:val="24"/>
                <w:szCs w:val="24"/>
              </w:rPr>
              <w:t>я</w:t>
            </w:r>
            <w:r w:rsidRPr="00424097">
              <w:rPr>
                <w:bCs/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424097">
              <w:rPr>
                <w:bCs/>
                <w:color w:val="000000"/>
                <w:sz w:val="24"/>
                <w:szCs w:val="24"/>
              </w:rPr>
              <w:t>а</w:t>
            </w:r>
            <w:r w:rsidRPr="00424097">
              <w:rPr>
                <w:bCs/>
                <w:color w:val="000000"/>
                <w:sz w:val="24"/>
                <w:szCs w:val="24"/>
              </w:rPr>
              <w:t>ния местного значения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424097">
              <w:rPr>
                <w:bCs/>
                <w:color w:val="000000"/>
                <w:sz w:val="24"/>
                <w:szCs w:val="24"/>
              </w:rPr>
              <w:t>в</w:t>
            </w:r>
            <w:r w:rsidRPr="00424097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7813A3" w:rsidRPr="00C1426E" w:rsidTr="00F42E23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3" w:rsidRPr="00365872" w:rsidRDefault="007813A3" w:rsidP="005C7EED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3" w:rsidRPr="00365872" w:rsidRDefault="007813A3" w:rsidP="005C7EED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3" w:rsidRPr="00365872" w:rsidRDefault="007813A3" w:rsidP="005C7E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24097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424097">
              <w:rPr>
                <w:bCs/>
                <w:color w:val="000000"/>
                <w:sz w:val="24"/>
                <w:szCs w:val="24"/>
              </w:rPr>
              <w:t>а</w:t>
            </w:r>
            <w:r w:rsidRPr="00424097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424097">
              <w:rPr>
                <w:bCs/>
                <w:color w:val="000000"/>
                <w:sz w:val="24"/>
                <w:szCs w:val="24"/>
              </w:rPr>
              <w:t>ы</w:t>
            </w:r>
            <w:r w:rsidRPr="00424097">
              <w:rPr>
                <w:bCs/>
                <w:color w:val="000000"/>
                <w:sz w:val="24"/>
                <w:szCs w:val="24"/>
              </w:rPr>
              <w:t>сканной суммы</w:t>
            </w:r>
            <w:proofErr w:type="gramEnd"/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424097">
              <w:rPr>
                <w:bCs/>
                <w:color w:val="000000"/>
                <w:sz w:val="24"/>
                <w:szCs w:val="24"/>
              </w:rPr>
              <w:t>с</w:t>
            </w:r>
            <w:r w:rsidRPr="00424097">
              <w:rPr>
                <w:bCs/>
                <w:color w:val="000000"/>
                <w:sz w:val="24"/>
                <w:szCs w:val="24"/>
              </w:rPr>
              <w:t>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424097">
              <w:rPr>
                <w:bCs/>
                <w:color w:val="000000"/>
                <w:sz w:val="24"/>
                <w:szCs w:val="24"/>
              </w:rPr>
              <w:t>ж</w:t>
            </w:r>
            <w:r w:rsidRPr="00424097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424097">
              <w:rPr>
                <w:bCs/>
                <w:color w:val="000000"/>
                <w:sz w:val="24"/>
                <w:szCs w:val="24"/>
              </w:rPr>
              <w:t>е</w:t>
            </w:r>
            <w:r w:rsidRPr="00424097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24097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24097">
              <w:rPr>
                <w:bCs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24097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24097">
              <w:rPr>
                <w:bCs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424097">
              <w:rPr>
                <w:bCs/>
                <w:color w:val="000000"/>
                <w:sz w:val="24"/>
                <w:szCs w:val="24"/>
              </w:rPr>
              <w:t>д</w:t>
            </w:r>
            <w:r w:rsidRPr="00424097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424097">
              <w:rPr>
                <w:bCs/>
                <w:color w:val="000000"/>
                <w:sz w:val="24"/>
                <w:szCs w:val="24"/>
              </w:rPr>
              <w:t>ь</w:t>
            </w:r>
            <w:r w:rsidRPr="00424097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424097">
              <w:rPr>
                <w:bCs/>
                <w:color w:val="000000"/>
                <w:sz w:val="24"/>
                <w:szCs w:val="24"/>
              </w:rPr>
              <w:t>а</w:t>
            </w:r>
            <w:r w:rsidRPr="00424097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833176" w:rsidRPr="00C1426E" w:rsidTr="00874D6B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2409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424097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424097">
              <w:rPr>
                <w:bCs/>
                <w:color w:val="000000"/>
                <w:sz w:val="24"/>
                <w:szCs w:val="24"/>
              </w:rPr>
              <w:t>о</w:t>
            </w:r>
            <w:r w:rsidRPr="00424097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424097" w:rsidRPr="008B7ABA" w:rsidRDefault="0042409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386"/>
        <w:gridCol w:w="1701"/>
      </w:tblGrid>
      <w:tr w:rsidR="00833176" w:rsidRPr="005D4542" w:rsidTr="005D4542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proofErr w:type="gramStart"/>
            <w:r w:rsidRPr="005D4542">
              <w:rPr>
                <w:sz w:val="24"/>
                <w:szCs w:val="24"/>
              </w:rPr>
              <w:t>Наименование групп, подгрупп, статей, подст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Сумма</w:t>
            </w:r>
          </w:p>
        </w:tc>
      </w:tr>
      <w:tr w:rsidR="00424097" w:rsidRPr="005D4542" w:rsidTr="005D4542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097" w:rsidRPr="005D4542" w:rsidRDefault="00424097" w:rsidP="005D4542">
            <w:pPr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097" w:rsidRPr="005D4542" w:rsidRDefault="00424097" w:rsidP="005D4542">
            <w:pPr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097" w:rsidRPr="005D4542" w:rsidRDefault="00424097" w:rsidP="005D454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5D4542" w:rsidTr="002E12EC">
        <w:trPr>
          <w:trHeight w:val="3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424097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1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00000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7D" w:rsidRPr="005D4542" w:rsidRDefault="00EB1D7D" w:rsidP="00874D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10721,7</w:t>
            </w:r>
          </w:p>
        </w:tc>
      </w:tr>
      <w:tr w:rsidR="00833176" w:rsidRPr="005D4542" w:rsidTr="002E12EC">
        <w:trPr>
          <w:trHeight w:val="3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424097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ED4F6F" w:rsidP="00874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3048,5</w:t>
            </w:r>
          </w:p>
        </w:tc>
      </w:tr>
      <w:tr w:rsidR="00833176" w:rsidRPr="005D4542" w:rsidTr="002E12EC">
        <w:trPr>
          <w:trHeight w:val="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424097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05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03000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990110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10</w:t>
            </w:r>
            <w:r w:rsidR="00990110">
              <w:rPr>
                <w:sz w:val="24"/>
                <w:szCs w:val="24"/>
              </w:rPr>
              <w:t>4,6</w:t>
            </w:r>
          </w:p>
        </w:tc>
      </w:tr>
      <w:tr w:rsidR="00833176" w:rsidRPr="005D4542" w:rsidTr="002E12EC">
        <w:trPr>
          <w:trHeight w:val="9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6" w:rsidRPr="005D4542" w:rsidRDefault="00833176" w:rsidP="00424097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06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01030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5D4542">
              <w:rPr>
                <w:sz w:val="24"/>
                <w:szCs w:val="24"/>
              </w:rPr>
              <w:t>б</w:t>
            </w:r>
            <w:r w:rsidRPr="005D4542">
              <w:rPr>
                <w:sz w:val="24"/>
                <w:szCs w:val="24"/>
              </w:rPr>
              <w:t>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6" w:rsidRPr="005D4542" w:rsidRDefault="00833176" w:rsidP="00EB1D7D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12</w:t>
            </w:r>
            <w:r w:rsidR="00EB1D7D">
              <w:rPr>
                <w:sz w:val="24"/>
                <w:szCs w:val="24"/>
              </w:rPr>
              <w:t>68</w:t>
            </w:r>
            <w:r w:rsidRPr="005D4542">
              <w:rPr>
                <w:sz w:val="24"/>
                <w:szCs w:val="24"/>
              </w:rPr>
              <w:t>,0</w:t>
            </w:r>
          </w:p>
        </w:tc>
      </w:tr>
      <w:tr w:rsidR="00833176" w:rsidRPr="005D4542" w:rsidTr="005D4542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424097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06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06000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EB1D7D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3</w:t>
            </w:r>
            <w:r w:rsidR="00EB1D7D">
              <w:rPr>
                <w:sz w:val="24"/>
                <w:szCs w:val="24"/>
              </w:rPr>
              <w:t>33</w:t>
            </w:r>
            <w:r w:rsidRPr="005D4542">
              <w:rPr>
                <w:sz w:val="24"/>
                <w:szCs w:val="24"/>
              </w:rPr>
              <w:t>0,0</w:t>
            </w:r>
          </w:p>
        </w:tc>
      </w:tr>
      <w:tr w:rsidR="00833176" w:rsidRPr="005D4542" w:rsidTr="002E12EC">
        <w:trPr>
          <w:trHeight w:val="9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16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90050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 xml:space="preserve">числяемые в бюджеты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73,7</w:t>
            </w:r>
          </w:p>
        </w:tc>
      </w:tr>
      <w:tr w:rsidR="00833176" w:rsidRPr="005D4542" w:rsidTr="005D4542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1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17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05050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10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0000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ED4F6F" w:rsidP="00874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97681" w:rsidRPr="005D4542" w:rsidTr="002E12EC">
        <w:trPr>
          <w:trHeight w:val="182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681" w:rsidRPr="005D4542" w:rsidRDefault="00E97681" w:rsidP="00874D6B">
            <w:pPr>
              <w:jc w:val="center"/>
              <w:rPr>
                <w:sz w:val="24"/>
                <w:szCs w:val="24"/>
              </w:rPr>
            </w:pPr>
            <w:r w:rsidRPr="00424097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681" w:rsidRPr="005D4542" w:rsidRDefault="00E97681" w:rsidP="00874D6B">
            <w:pPr>
              <w:jc w:val="center"/>
              <w:rPr>
                <w:sz w:val="24"/>
                <w:szCs w:val="24"/>
              </w:rPr>
            </w:pPr>
            <w:proofErr w:type="gramStart"/>
            <w:r w:rsidRPr="00424097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424097">
              <w:rPr>
                <w:bCs/>
                <w:color w:val="000000"/>
                <w:sz w:val="24"/>
                <w:szCs w:val="24"/>
              </w:rPr>
              <w:t>т</w:t>
            </w:r>
            <w:r w:rsidRPr="00424097">
              <w:rPr>
                <w:bCs/>
                <w:color w:val="000000"/>
                <w:sz w:val="24"/>
                <w:szCs w:val="24"/>
              </w:rPr>
              <w:t>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681" w:rsidRPr="005D4542" w:rsidRDefault="002E12EC" w:rsidP="00874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833176" w:rsidRPr="005D4542" w:rsidTr="002E12EC">
        <w:trPr>
          <w:trHeight w:val="15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05035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от сдачи в аренду имущества, находящ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гося в оперативном управлении органов управл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ния поселений и созданных ими учреждений (за исключением имущества муниципальных бю</w:t>
            </w:r>
            <w:r w:rsidRPr="005D4542">
              <w:rPr>
                <w:sz w:val="24"/>
                <w:szCs w:val="24"/>
              </w:rPr>
              <w:t>д</w:t>
            </w:r>
            <w:r w:rsidRPr="005D454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85,0</w:t>
            </w:r>
          </w:p>
        </w:tc>
      </w:tr>
      <w:tr w:rsidR="00833176" w:rsidRPr="005D4542" w:rsidTr="002E12EC">
        <w:trPr>
          <w:trHeight w:val="69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</w:t>
            </w:r>
            <w:r w:rsidR="00424097" w:rsidRPr="005D4542">
              <w:rPr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color w:val="000000"/>
                <w:sz w:val="24"/>
                <w:szCs w:val="24"/>
              </w:rPr>
              <w:t>13</w:t>
            </w:r>
            <w:r w:rsidR="00424097" w:rsidRPr="005D4542">
              <w:rPr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color w:val="000000"/>
                <w:sz w:val="24"/>
                <w:szCs w:val="24"/>
              </w:rPr>
              <w:t>01995</w:t>
            </w:r>
            <w:r w:rsidR="00424097" w:rsidRPr="005D4542">
              <w:rPr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color w:val="000000"/>
                <w:sz w:val="24"/>
                <w:szCs w:val="24"/>
              </w:rPr>
              <w:t>10</w:t>
            </w:r>
            <w:r w:rsidR="00424097" w:rsidRPr="005D4542">
              <w:rPr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color w:val="000000"/>
                <w:sz w:val="24"/>
                <w:szCs w:val="24"/>
              </w:rPr>
              <w:t>0000</w:t>
            </w:r>
            <w:r w:rsidR="00424097" w:rsidRPr="005D4542">
              <w:rPr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5D4542">
              <w:rPr>
                <w:color w:val="000000"/>
                <w:sz w:val="24"/>
                <w:szCs w:val="24"/>
              </w:rPr>
              <w:t>а</w:t>
            </w:r>
            <w:r w:rsidRPr="005D4542">
              <w:rPr>
                <w:color w:val="000000"/>
                <w:sz w:val="24"/>
                <w:szCs w:val="24"/>
              </w:rPr>
              <w:t>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</w:t>
            </w:r>
          </w:p>
        </w:tc>
      </w:tr>
      <w:tr w:rsidR="00833176" w:rsidRPr="005D4542" w:rsidTr="005D4542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1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13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02995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10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0000</w:t>
            </w:r>
            <w:r w:rsidR="00424097" w:rsidRPr="005D45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4542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18,2</w:t>
            </w:r>
          </w:p>
        </w:tc>
      </w:tr>
      <w:tr w:rsidR="00424097" w:rsidRPr="005D4542" w:rsidTr="005D4542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7" w:rsidRPr="005D4542" w:rsidRDefault="00424097" w:rsidP="005D4542">
            <w:pPr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7" w:rsidRPr="005D4542" w:rsidRDefault="00424097" w:rsidP="005D4542">
            <w:pPr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97" w:rsidRPr="005D4542" w:rsidRDefault="00424097" w:rsidP="005D454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5D4542" w:rsidTr="005D4542">
        <w:trPr>
          <w:trHeight w:val="6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14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06013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от продажи земельных участков, гос</w:t>
            </w:r>
            <w:r w:rsidRPr="005D4542">
              <w:rPr>
                <w:sz w:val="24"/>
                <w:szCs w:val="24"/>
              </w:rPr>
              <w:t>у</w:t>
            </w:r>
            <w:r w:rsidRPr="005D4542">
              <w:rPr>
                <w:sz w:val="24"/>
                <w:szCs w:val="24"/>
              </w:rPr>
              <w:t>дарственная собственность на которые не разгр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ничена и которые расположены в границах пос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</w:t>
            </w:r>
          </w:p>
        </w:tc>
      </w:tr>
      <w:tr w:rsidR="00833176" w:rsidRPr="005D4542" w:rsidTr="005D4542">
        <w:trPr>
          <w:trHeight w:val="2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14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06025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от продажи земельных участков, нах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дящихся в собственности поселений (за исключ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нием земельных участков муниципальных бю</w:t>
            </w:r>
            <w:r w:rsidRPr="005D4542">
              <w:rPr>
                <w:sz w:val="24"/>
                <w:szCs w:val="24"/>
              </w:rPr>
              <w:t>д</w:t>
            </w:r>
            <w:r w:rsidRPr="005D454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pacing w:val="-10"/>
                <w:sz w:val="24"/>
                <w:szCs w:val="24"/>
              </w:rPr>
              <w:t>0</w:t>
            </w:r>
          </w:p>
        </w:tc>
      </w:tr>
      <w:tr w:rsidR="00833176" w:rsidRPr="005D4542" w:rsidTr="005D4542">
        <w:trPr>
          <w:trHeight w:val="15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03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02230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5D4542">
              <w:rPr>
                <w:color w:val="000000"/>
                <w:sz w:val="24"/>
                <w:szCs w:val="24"/>
              </w:rPr>
              <w:t>н</w:t>
            </w:r>
            <w:r w:rsidRPr="005D4542">
              <w:rPr>
                <w:color w:val="000000"/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1200,0</w:t>
            </w:r>
          </w:p>
        </w:tc>
      </w:tr>
      <w:tr w:rsidR="00833176" w:rsidRPr="005D4542" w:rsidTr="005D4542">
        <w:trPr>
          <w:trHeight w:val="16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03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02240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4542">
              <w:rPr>
                <w:color w:val="000000"/>
                <w:sz w:val="24"/>
                <w:szCs w:val="24"/>
              </w:rPr>
              <w:t>инже</w:t>
            </w:r>
            <w:r w:rsidRPr="005D4542">
              <w:rPr>
                <w:color w:val="000000"/>
                <w:sz w:val="24"/>
                <w:szCs w:val="24"/>
              </w:rPr>
              <w:t>к</w:t>
            </w:r>
            <w:r w:rsidRPr="005D4542">
              <w:rPr>
                <w:color w:val="000000"/>
                <w:sz w:val="24"/>
                <w:szCs w:val="24"/>
              </w:rPr>
              <w:t>торных</w:t>
            </w:r>
            <w:proofErr w:type="spellEnd"/>
            <w:r w:rsidRPr="005D454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</w:t>
            </w:r>
            <w:r w:rsidRPr="005D4542">
              <w:rPr>
                <w:color w:val="000000"/>
                <w:sz w:val="24"/>
                <w:szCs w:val="24"/>
              </w:rPr>
              <w:t>е</w:t>
            </w:r>
            <w:r w:rsidRPr="005D4542">
              <w:rPr>
                <w:color w:val="000000"/>
                <w:sz w:val="24"/>
                <w:szCs w:val="24"/>
              </w:rPr>
              <w:t>рации и местными бюджетами с учетом устано</w:t>
            </w:r>
            <w:r w:rsidRPr="005D4542">
              <w:rPr>
                <w:color w:val="000000"/>
                <w:sz w:val="24"/>
                <w:szCs w:val="24"/>
              </w:rPr>
              <w:t>в</w:t>
            </w:r>
            <w:r w:rsidRPr="005D4542">
              <w:rPr>
                <w:color w:val="000000"/>
                <w:sz w:val="24"/>
                <w:szCs w:val="24"/>
              </w:rPr>
              <w:t>ленных дифференцированных нормативов отчи</w:t>
            </w:r>
            <w:r w:rsidRPr="005D4542">
              <w:rPr>
                <w:color w:val="000000"/>
                <w:sz w:val="24"/>
                <w:szCs w:val="24"/>
              </w:rPr>
              <w:t>с</w:t>
            </w:r>
            <w:r w:rsidRPr="005D4542">
              <w:rPr>
                <w:color w:val="000000"/>
                <w:sz w:val="24"/>
                <w:szCs w:val="24"/>
              </w:rPr>
              <w:t>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42,75</w:t>
            </w:r>
          </w:p>
        </w:tc>
      </w:tr>
      <w:tr w:rsidR="00833176" w:rsidRPr="005D4542" w:rsidTr="005D4542">
        <w:trPr>
          <w:trHeight w:val="12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03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02250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5D4542">
              <w:rPr>
                <w:color w:val="000000"/>
                <w:sz w:val="24"/>
                <w:szCs w:val="24"/>
              </w:rPr>
              <w:t>д</w:t>
            </w:r>
            <w:r w:rsidRPr="005D4542">
              <w:rPr>
                <w:color w:val="000000"/>
                <w:sz w:val="24"/>
                <w:szCs w:val="24"/>
              </w:rPr>
              <w:t>жетами субъектов Российской Федерации и мес</w:t>
            </w:r>
            <w:r w:rsidRPr="005D4542">
              <w:rPr>
                <w:color w:val="000000"/>
                <w:sz w:val="24"/>
                <w:szCs w:val="24"/>
              </w:rPr>
              <w:t>т</w:t>
            </w:r>
            <w:r w:rsidRPr="005D4542">
              <w:rPr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5D4542">
              <w:rPr>
                <w:color w:val="000000"/>
                <w:sz w:val="24"/>
                <w:szCs w:val="24"/>
              </w:rPr>
              <w:t>ф</w:t>
            </w:r>
            <w:r w:rsidRPr="005D4542">
              <w:rPr>
                <w:color w:val="000000"/>
                <w:sz w:val="24"/>
                <w:szCs w:val="24"/>
              </w:rPr>
              <w:t>ференцированных нормативов отчислений в м</w:t>
            </w:r>
            <w:r w:rsidRPr="005D4542">
              <w:rPr>
                <w:color w:val="000000"/>
                <w:sz w:val="24"/>
                <w:szCs w:val="24"/>
              </w:rPr>
              <w:t>е</w:t>
            </w:r>
            <w:r w:rsidRPr="005D4542">
              <w:rPr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1500,0</w:t>
            </w:r>
          </w:p>
        </w:tc>
      </w:tr>
      <w:tr w:rsidR="00833176" w:rsidRPr="005D4542" w:rsidTr="005D4542">
        <w:trPr>
          <w:trHeight w:val="12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spacing w:after="10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03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02260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Доходы от уплаты акцизов на прямогонный бе</w:t>
            </w:r>
            <w:r w:rsidRPr="005D4542">
              <w:rPr>
                <w:color w:val="000000"/>
                <w:sz w:val="24"/>
                <w:szCs w:val="24"/>
              </w:rPr>
              <w:t>н</w:t>
            </w:r>
            <w:r w:rsidRPr="005D4542">
              <w:rPr>
                <w:color w:val="000000"/>
                <w:sz w:val="24"/>
                <w:szCs w:val="24"/>
              </w:rPr>
              <w:t>зин, подлежащие распределению между бюдж</w:t>
            </w:r>
            <w:r w:rsidRPr="005D4542">
              <w:rPr>
                <w:color w:val="000000"/>
                <w:sz w:val="24"/>
                <w:szCs w:val="24"/>
              </w:rPr>
              <w:t>е</w:t>
            </w:r>
            <w:r w:rsidRPr="005D4542">
              <w:rPr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5D4542">
              <w:rPr>
                <w:color w:val="000000"/>
                <w:sz w:val="24"/>
                <w:szCs w:val="24"/>
              </w:rPr>
              <w:t>т</w:t>
            </w:r>
            <w:r w:rsidRPr="005D4542">
              <w:rPr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5D4542">
              <w:rPr>
                <w:color w:val="000000"/>
                <w:sz w:val="24"/>
                <w:szCs w:val="24"/>
              </w:rPr>
              <w:t>ф</w:t>
            </w:r>
            <w:r w:rsidRPr="005D4542">
              <w:rPr>
                <w:color w:val="000000"/>
                <w:sz w:val="24"/>
                <w:szCs w:val="24"/>
              </w:rPr>
              <w:t>ференцированных нормативов отчислений в м</w:t>
            </w:r>
            <w:r w:rsidRPr="005D4542">
              <w:rPr>
                <w:color w:val="000000"/>
                <w:sz w:val="24"/>
                <w:szCs w:val="24"/>
              </w:rPr>
              <w:t>е</w:t>
            </w:r>
            <w:r w:rsidRPr="005D4542">
              <w:rPr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42,75</w:t>
            </w:r>
          </w:p>
        </w:tc>
      </w:tr>
      <w:tr w:rsidR="00833176" w:rsidRPr="005D4542" w:rsidTr="005D4542">
        <w:trPr>
          <w:trHeight w:val="7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14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06025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от продажи земельных участков, нах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дящихся в собственности поселений (за исключ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нием земельных участков муниципальных бю</w:t>
            </w:r>
            <w:r w:rsidRPr="005D4542">
              <w:rPr>
                <w:sz w:val="24"/>
                <w:szCs w:val="24"/>
              </w:rPr>
              <w:t>д</w:t>
            </w:r>
            <w:r w:rsidRPr="005D454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pacing w:val="-10"/>
                <w:sz w:val="24"/>
                <w:szCs w:val="24"/>
              </w:rPr>
              <w:t>0</w:t>
            </w:r>
          </w:p>
        </w:tc>
      </w:tr>
      <w:tr w:rsidR="00833176" w:rsidRPr="005D4542" w:rsidTr="005D454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2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00000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0000</w:t>
            </w:r>
            <w:r w:rsidR="00424097" w:rsidRPr="005D4542">
              <w:rPr>
                <w:bCs/>
                <w:sz w:val="24"/>
                <w:szCs w:val="24"/>
              </w:rPr>
              <w:t xml:space="preserve"> </w:t>
            </w:r>
            <w:r w:rsidRPr="005D454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E97681" w:rsidP="00196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15865,9</w:t>
            </w:r>
          </w:p>
        </w:tc>
      </w:tr>
      <w:tr w:rsidR="00833176" w:rsidRPr="005D4542" w:rsidTr="005D4542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E97681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16</w:t>
            </w:r>
            <w:r w:rsidR="00E97681">
              <w:rPr>
                <w:bCs/>
                <w:sz w:val="24"/>
                <w:szCs w:val="24"/>
              </w:rPr>
              <w:t>2</w:t>
            </w:r>
            <w:r w:rsidRPr="005D4542">
              <w:rPr>
                <w:bCs/>
                <w:sz w:val="24"/>
                <w:szCs w:val="24"/>
              </w:rPr>
              <w:t>48,6</w:t>
            </w:r>
          </w:p>
        </w:tc>
      </w:tr>
      <w:tr w:rsidR="00833176" w:rsidRPr="005D4542" w:rsidTr="005D4542">
        <w:trPr>
          <w:trHeight w:val="2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01000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5D4542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Дотации бюджет</w:t>
            </w:r>
            <w:r w:rsidR="005D4542" w:rsidRPr="005D4542">
              <w:rPr>
                <w:sz w:val="24"/>
                <w:szCs w:val="24"/>
              </w:rPr>
              <w:t>ам</w:t>
            </w:r>
            <w:r w:rsidRPr="005D4542">
              <w:rPr>
                <w:sz w:val="24"/>
                <w:szCs w:val="24"/>
              </w:rPr>
              <w:t xml:space="preserve">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9452,0</w:t>
            </w:r>
          </w:p>
        </w:tc>
      </w:tr>
      <w:tr w:rsidR="00833176" w:rsidRPr="005D4542" w:rsidTr="005D4542">
        <w:trPr>
          <w:trHeight w:val="21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03000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5D4542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 xml:space="preserve">Субвенции </w:t>
            </w:r>
            <w:r w:rsidR="005D4542" w:rsidRPr="005D4542">
              <w:rPr>
                <w:sz w:val="24"/>
                <w:szCs w:val="24"/>
              </w:rPr>
              <w:t>бюджетам</w:t>
            </w:r>
            <w:r w:rsidRPr="005D4542">
              <w:rPr>
                <w:sz w:val="24"/>
                <w:szCs w:val="24"/>
              </w:rPr>
              <w:t xml:space="preserve">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384,6</w:t>
            </w:r>
          </w:p>
        </w:tc>
      </w:tr>
      <w:tr w:rsidR="00833176" w:rsidRPr="005D4542" w:rsidTr="005D4542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04000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E97681" w:rsidP="00874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3176" w:rsidRPr="005D4542">
              <w:rPr>
                <w:sz w:val="24"/>
                <w:szCs w:val="24"/>
              </w:rPr>
              <w:t>01,4</w:t>
            </w:r>
          </w:p>
        </w:tc>
      </w:tr>
      <w:tr w:rsidR="00833176" w:rsidRPr="005D4542" w:rsidTr="005D4542">
        <w:trPr>
          <w:trHeight w:val="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02999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6010,6</w:t>
            </w:r>
          </w:p>
        </w:tc>
      </w:tr>
      <w:tr w:rsidR="00833176" w:rsidRPr="005D4542" w:rsidTr="005D4542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18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05010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бюджетов сельских поселений от возвр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та остатков субсидий, субвенций и иных ме</w:t>
            </w:r>
            <w:r w:rsidRPr="005D4542">
              <w:rPr>
                <w:sz w:val="24"/>
                <w:szCs w:val="24"/>
              </w:rPr>
              <w:t>ж</w:t>
            </w:r>
            <w:r w:rsidRPr="005D4542">
              <w:rPr>
                <w:sz w:val="24"/>
                <w:szCs w:val="24"/>
              </w:rPr>
              <w:t>бюджетных трансфертов, имеющих целевое н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значение прошлых лет из бюджетов муниципал</w:t>
            </w:r>
            <w:r w:rsidRPr="005D4542">
              <w:rPr>
                <w:sz w:val="24"/>
                <w:szCs w:val="24"/>
              </w:rPr>
              <w:t>ь</w:t>
            </w:r>
            <w:r w:rsidRPr="005D4542">
              <w:rPr>
                <w:sz w:val="24"/>
                <w:szCs w:val="24"/>
              </w:rPr>
              <w:t>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15,7</w:t>
            </w:r>
          </w:p>
        </w:tc>
      </w:tr>
      <w:tr w:rsidR="005D4542" w:rsidRPr="005D4542" w:rsidTr="005D4542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42" w:rsidRPr="005D4542" w:rsidRDefault="005D4542" w:rsidP="005D4542">
            <w:pPr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42" w:rsidRPr="005D4542" w:rsidRDefault="005D4542" w:rsidP="005D4542">
            <w:pPr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542" w:rsidRPr="005D4542" w:rsidRDefault="005D4542" w:rsidP="005D454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5D4542" w:rsidTr="005D4542">
        <w:trPr>
          <w:trHeight w:val="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19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05000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0000</w:t>
            </w:r>
            <w:r w:rsidR="00424097" w:rsidRPr="005D4542">
              <w:rPr>
                <w:sz w:val="24"/>
                <w:szCs w:val="24"/>
              </w:rPr>
              <w:t xml:space="preserve"> </w:t>
            </w:r>
            <w:r w:rsidRPr="005D45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-398,4</w:t>
            </w:r>
          </w:p>
        </w:tc>
      </w:tr>
      <w:tr w:rsidR="00833176" w:rsidRPr="005D4542" w:rsidTr="005D4542">
        <w:trPr>
          <w:trHeight w:val="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833176" w:rsidP="00874D6B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6" w:rsidRPr="005D4542" w:rsidRDefault="00E97681" w:rsidP="00874D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26587,6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5D4542" w:rsidRDefault="005D4542" w:rsidP="006B5057">
      <w:pPr>
        <w:tabs>
          <w:tab w:val="left" w:pos="4906"/>
        </w:tabs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5D4542" w:rsidRPr="008B7ABA" w:rsidRDefault="005D4542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</w:t>
      </w:r>
      <w:r>
        <w:rPr>
          <w:szCs w:val="28"/>
        </w:rPr>
        <w:t xml:space="preserve"> </w:t>
      </w:r>
      <w:r w:rsidRPr="008B7ABA">
        <w:rPr>
          <w:szCs w:val="28"/>
        </w:rPr>
        <w:t>____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833176" w:rsidRPr="008B7ABA" w:rsidTr="00874D6B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76" w:rsidRPr="008B7ABA" w:rsidRDefault="00833176" w:rsidP="00874D6B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833176" w:rsidRPr="008B7ABA" w:rsidTr="00874D6B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76" w:rsidRPr="008B7ABA" w:rsidRDefault="00833176" w:rsidP="00874D6B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76" w:rsidRPr="008B7ABA" w:rsidRDefault="00833176" w:rsidP="00874D6B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76" w:rsidRPr="008B7ABA" w:rsidRDefault="00833176" w:rsidP="00874D6B">
            <w:pPr>
              <w:rPr>
                <w:szCs w:val="28"/>
              </w:rPr>
            </w:pPr>
          </w:p>
        </w:tc>
      </w:tr>
      <w:tr w:rsidR="00833176" w:rsidRPr="008B7ABA" w:rsidTr="00874D6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Сумма</w:t>
            </w:r>
            <w:r w:rsidRPr="005D4542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33176" w:rsidRPr="008B7ABA" w:rsidTr="00874D6B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33176" w:rsidRPr="008B7ABA" w:rsidTr="00874D6B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ED4F6F" w:rsidP="00874D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12036</w:t>
            </w:r>
            <w:r w:rsidR="00833176" w:rsidRPr="005D4542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33176" w:rsidRPr="008B7ABA" w:rsidTr="00874D6B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ED4F6F" w:rsidP="00874D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12036,6</w:t>
            </w:r>
          </w:p>
        </w:tc>
      </w:tr>
      <w:tr w:rsidR="00833176" w:rsidRPr="008B7ABA" w:rsidTr="00874D6B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5D4542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2 02 01000 00 0000 </w:t>
            </w:r>
            <w:r w:rsidR="005D4542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5D4542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5D4542">
              <w:rPr>
                <w:color w:val="000000"/>
                <w:sz w:val="24"/>
                <w:szCs w:val="24"/>
              </w:rPr>
              <w:t>бюджетной системы</w:t>
            </w:r>
            <w:r w:rsidRPr="005D4542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833176" w:rsidRPr="008B7ABA" w:rsidTr="00874D6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Дотации бюджетам сельских поселений на выравнив</w:t>
            </w:r>
            <w:r w:rsidRPr="005D4542">
              <w:rPr>
                <w:color w:val="000000"/>
                <w:sz w:val="24"/>
                <w:szCs w:val="24"/>
              </w:rPr>
              <w:t>а</w:t>
            </w:r>
            <w:r w:rsidRPr="005D4542">
              <w:rPr>
                <w:color w:val="000000"/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833176" w:rsidRPr="008B7ABA" w:rsidTr="00874D6B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2 02 02999 10 0000 151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6010,6</w:t>
            </w:r>
          </w:p>
        </w:tc>
      </w:tr>
      <w:tr w:rsidR="00833176" w:rsidRPr="0071197F" w:rsidTr="00874D6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5D4542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2 02 03000 00 0000 </w:t>
            </w:r>
            <w:r w:rsidR="005D4542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5D4542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5D4542">
              <w:rPr>
                <w:color w:val="000000"/>
                <w:sz w:val="24"/>
                <w:szCs w:val="24"/>
              </w:rPr>
              <w:t>бюджетной системы</w:t>
            </w:r>
            <w:r w:rsidRPr="005D4542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833176" w:rsidRPr="0071197F" w:rsidTr="00874D6B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Субвенции бюджетам сельских поселений на осущес</w:t>
            </w:r>
            <w:r w:rsidRPr="005D4542">
              <w:rPr>
                <w:color w:val="000000"/>
                <w:sz w:val="24"/>
                <w:szCs w:val="24"/>
              </w:rPr>
              <w:t>т</w:t>
            </w:r>
            <w:r w:rsidRPr="005D4542">
              <w:rPr>
                <w:color w:val="000000"/>
                <w:sz w:val="24"/>
                <w:szCs w:val="24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833176" w:rsidRPr="0071197F" w:rsidTr="00874D6B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5D4542">
              <w:rPr>
                <w:color w:val="000000"/>
                <w:sz w:val="24"/>
                <w:szCs w:val="24"/>
              </w:rPr>
              <w:t>л</w:t>
            </w:r>
            <w:r w:rsidRPr="005D4542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D4542">
              <w:rPr>
                <w:color w:val="000000"/>
                <w:sz w:val="24"/>
                <w:szCs w:val="24"/>
              </w:rPr>
              <w:t>й</w:t>
            </w:r>
            <w:r w:rsidRPr="005D454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6" w:rsidRPr="005D4542" w:rsidRDefault="00833176" w:rsidP="00874D6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ED4F6F" w:rsidRPr="0071197F" w:rsidTr="00ED4F6F">
        <w:trPr>
          <w:trHeight w:val="30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5D4542" w:rsidRDefault="00ED4F6F" w:rsidP="00EF58F7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5D4542" w:rsidRDefault="00ED4F6F" w:rsidP="00EF58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542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5D4542" w:rsidRDefault="00ED4F6F" w:rsidP="00EF5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ED4F6F" w:rsidRPr="0071197F" w:rsidTr="00874D6B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C1426E" w:rsidRDefault="00ED4F6F" w:rsidP="00EF58F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</w:t>
            </w:r>
            <w:r>
              <w:rPr>
                <w:bCs/>
                <w:color w:val="000000"/>
                <w:sz w:val="24"/>
                <w:szCs w:val="24"/>
              </w:rPr>
              <w:t>52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C1426E" w:rsidRDefault="00ED4F6F" w:rsidP="00EF58F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bCs/>
                <w:color w:val="000000"/>
                <w:sz w:val="24"/>
                <w:szCs w:val="24"/>
              </w:rPr>
              <w:t xml:space="preserve"> на государственную поддержку муниципальных учр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ждений культуры, находящихся на территориях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71197F" w:rsidRDefault="00ED4F6F" w:rsidP="00EF5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D4F6F" w:rsidRPr="0071197F" w:rsidTr="00874D6B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C1426E" w:rsidRDefault="00ED4F6F" w:rsidP="00EF58F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</w:t>
            </w:r>
            <w:r>
              <w:rPr>
                <w:bCs/>
                <w:color w:val="000000"/>
                <w:sz w:val="24"/>
                <w:szCs w:val="24"/>
              </w:rPr>
              <w:t>53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C1426E" w:rsidRDefault="00ED4F6F" w:rsidP="00EF58F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bCs/>
                <w:color w:val="000000"/>
                <w:sz w:val="24"/>
                <w:szCs w:val="24"/>
              </w:rPr>
              <w:t xml:space="preserve">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6F" w:rsidRPr="0071197F" w:rsidRDefault="00ED4F6F" w:rsidP="00EF5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5D4542" w:rsidRPr="008B7ABA" w:rsidRDefault="005D4542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709"/>
        <w:gridCol w:w="469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5D4542">
        <w:trPr>
          <w:trHeight w:val="41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5D4542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1191B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5D4542">
        <w:trPr>
          <w:trHeight w:val="10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65B55" w:rsidP="005D4542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5D4542" w:rsidRDefault="00B1191B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5D4542">
        <w:trPr>
          <w:trHeight w:val="5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5D4542" w:rsidRDefault="00B1191B" w:rsidP="005D4542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 xml:space="preserve">2 02 01000 00 0000 </w:t>
            </w:r>
            <w:r w:rsidR="005D4542">
              <w:rPr>
                <w:sz w:val="24"/>
                <w:szCs w:val="24"/>
              </w:rPr>
              <w:t>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5D4542" w:rsidRDefault="00B1191B" w:rsidP="005D4542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 xml:space="preserve">Дотации бюджетам </w:t>
            </w:r>
            <w:r w:rsidR="005D4542">
              <w:rPr>
                <w:sz w:val="24"/>
                <w:szCs w:val="24"/>
              </w:rPr>
              <w:t xml:space="preserve">бюджетной системы </w:t>
            </w:r>
            <w:r w:rsidRPr="005D4542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5D4542" w:rsidRDefault="00B1191B" w:rsidP="00B1191B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5D4542">
        <w:trPr>
          <w:trHeight w:val="6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5D4542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2 02 0100</w:t>
            </w:r>
            <w:r w:rsidR="00B1191B" w:rsidRPr="005D4542">
              <w:rPr>
                <w:color w:val="000000"/>
                <w:sz w:val="24"/>
                <w:szCs w:val="24"/>
              </w:rPr>
              <w:t>1</w:t>
            </w:r>
            <w:r w:rsidRPr="005D4542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5D4542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Дотации бюджетам сельских поселений на выравн</w:t>
            </w:r>
            <w:r w:rsidRPr="005D4542">
              <w:rPr>
                <w:sz w:val="24"/>
                <w:szCs w:val="24"/>
              </w:rPr>
              <w:t>и</w:t>
            </w:r>
            <w:r w:rsidRPr="005D4542">
              <w:rPr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5D4542" w:rsidRDefault="00B65B55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5D4542">
        <w:trPr>
          <w:trHeight w:val="26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5D4542" w:rsidRDefault="00386144" w:rsidP="00386144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5D4542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542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5D4542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5D4542">
        <w:trPr>
          <w:trHeight w:val="12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5D4542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5D4542" w:rsidRDefault="00386144" w:rsidP="005D4542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</w:t>
            </w: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там сельских поселений из бюджетов муниципал</w:t>
            </w: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ных районов на осуществление части полномочий по решению вопросов местного значения в соотве</w:t>
            </w: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D4542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5D4542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5D4542" w:rsidRDefault="005D4542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5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5D4542" w:rsidRPr="008B7ABA" w:rsidRDefault="005D4542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главного администр</w:t>
            </w:r>
            <w:r w:rsidRPr="005D4542">
              <w:rPr>
                <w:color w:val="000000"/>
                <w:sz w:val="24"/>
                <w:szCs w:val="24"/>
              </w:rPr>
              <w:t>а</w:t>
            </w:r>
            <w:r w:rsidRPr="005D4542">
              <w:rPr>
                <w:color w:val="000000"/>
                <w:sz w:val="24"/>
                <w:szCs w:val="24"/>
              </w:rPr>
              <w:t>тора доходов и исто</w:t>
            </w:r>
            <w:r w:rsidRPr="005D4542">
              <w:rPr>
                <w:color w:val="000000"/>
                <w:sz w:val="24"/>
                <w:szCs w:val="24"/>
              </w:rPr>
              <w:t>ч</w:t>
            </w:r>
            <w:r w:rsidRPr="005D4542">
              <w:rPr>
                <w:color w:val="000000"/>
                <w:sz w:val="24"/>
                <w:szCs w:val="24"/>
              </w:rPr>
              <w:t>ников финансиров</w:t>
            </w:r>
            <w:r w:rsidRPr="005D4542">
              <w:rPr>
                <w:color w:val="000000"/>
                <w:sz w:val="24"/>
                <w:szCs w:val="24"/>
              </w:rPr>
              <w:t>а</w:t>
            </w:r>
            <w:r w:rsidRPr="005D4542">
              <w:rPr>
                <w:color w:val="000000"/>
                <w:sz w:val="24"/>
                <w:szCs w:val="24"/>
              </w:rPr>
              <w:t>ния дефицита местн</w:t>
            </w:r>
            <w:r w:rsidRPr="005D4542">
              <w:rPr>
                <w:color w:val="000000"/>
                <w:sz w:val="24"/>
                <w:szCs w:val="24"/>
              </w:rPr>
              <w:t>о</w:t>
            </w:r>
            <w:r w:rsidRPr="005D4542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5D4542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Код вида дохода по бюджетной классифик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5D4542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D45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5D4542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5D4542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816; Министерство экономики Красн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 законодательства Российской Федер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ции о размещении  заказов на поставки т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5D4542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821; Департамент имущественных о</w:t>
            </w:r>
            <w:r w:rsidRPr="005D4542">
              <w:rPr>
                <w:sz w:val="24"/>
                <w:szCs w:val="24"/>
              </w:rPr>
              <w:t>т</w:t>
            </w:r>
            <w:r w:rsidRPr="005D4542">
              <w:rPr>
                <w:sz w:val="24"/>
                <w:szCs w:val="24"/>
              </w:rPr>
              <w:t>ношений Краснода</w:t>
            </w:r>
            <w:r w:rsidRPr="005D4542">
              <w:rPr>
                <w:sz w:val="24"/>
                <w:szCs w:val="24"/>
              </w:rPr>
              <w:t>р</w:t>
            </w:r>
            <w:r w:rsidRPr="005D4542">
              <w:rPr>
                <w:sz w:val="24"/>
                <w:szCs w:val="24"/>
              </w:rPr>
              <w:t>ского края</w:t>
            </w:r>
          </w:p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5D4542">
              <w:rPr>
                <w:sz w:val="24"/>
                <w:szCs w:val="24"/>
              </w:rPr>
              <w:t>Доходы, получаемые в виде арендной пл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ты за земельные участки, которые расп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5D4542">
              <w:rPr>
                <w:sz w:val="24"/>
                <w:szCs w:val="24"/>
              </w:rPr>
              <w:t>в</w:t>
            </w:r>
            <w:r w:rsidRPr="005D4542">
              <w:rPr>
                <w:sz w:val="24"/>
                <w:szCs w:val="24"/>
              </w:rPr>
              <w:t>ление полномочий по управлению и ра</w:t>
            </w:r>
            <w:r w:rsidRPr="005D4542">
              <w:rPr>
                <w:sz w:val="24"/>
                <w:szCs w:val="24"/>
              </w:rPr>
              <w:t>с</w:t>
            </w:r>
            <w:r w:rsidRPr="005D4542">
              <w:rPr>
                <w:sz w:val="24"/>
                <w:szCs w:val="24"/>
              </w:rPr>
              <w:t>поряжению которыми передано органам государственной власти субъектов Росси</w:t>
            </w:r>
            <w:r w:rsidRPr="005D4542">
              <w:rPr>
                <w:sz w:val="24"/>
                <w:szCs w:val="24"/>
              </w:rPr>
              <w:t>й</w:t>
            </w:r>
            <w:r w:rsidRPr="005D4542">
              <w:rPr>
                <w:sz w:val="24"/>
                <w:szCs w:val="24"/>
              </w:rPr>
              <w:t>ской Федерации, а также средства от пр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ний, находятся в федеральной собственн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(штрафы), устано</w:t>
            </w:r>
            <w:r w:rsidRPr="005D4542">
              <w:rPr>
                <w:sz w:val="24"/>
                <w:szCs w:val="24"/>
              </w:rPr>
              <w:t>в</w:t>
            </w:r>
            <w:r w:rsidRPr="005D4542">
              <w:rPr>
                <w:sz w:val="24"/>
                <w:szCs w:val="24"/>
              </w:rPr>
              <w:t xml:space="preserve">ленные законами субъектов Российской </w:t>
            </w:r>
            <w:r w:rsidRPr="005D4542">
              <w:rPr>
                <w:sz w:val="24"/>
                <w:szCs w:val="24"/>
              </w:rPr>
              <w:lastRenderedPageBreak/>
              <w:t>Федерации за несоблюдение муниципал</w:t>
            </w:r>
            <w:r w:rsidRPr="005D4542">
              <w:rPr>
                <w:sz w:val="24"/>
                <w:szCs w:val="24"/>
              </w:rPr>
              <w:t>ь</w:t>
            </w:r>
            <w:r w:rsidRPr="005D4542">
              <w:rPr>
                <w:sz w:val="24"/>
                <w:szCs w:val="24"/>
              </w:rPr>
              <w:t>ных правовых актов, зачисляемые в бю</w:t>
            </w:r>
            <w:r w:rsidRPr="005D4542">
              <w:rPr>
                <w:sz w:val="24"/>
                <w:szCs w:val="24"/>
              </w:rPr>
              <w:t>д</w:t>
            </w:r>
            <w:r w:rsidRPr="005D4542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5D4542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 законодательства Российской Федер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 законодательства Российской Федер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ции об особо  охраняемых природных те</w:t>
            </w:r>
            <w:r w:rsidRPr="005D4542">
              <w:rPr>
                <w:sz w:val="24"/>
                <w:szCs w:val="24"/>
              </w:rPr>
              <w:t>р</w:t>
            </w:r>
            <w:r w:rsidRPr="005D4542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 законодательства Российской Федер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 xml:space="preserve">ние законодательства об  экологической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 лесного законодательства на лесных участках,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5D4542" w:rsidRDefault="00D541E3" w:rsidP="00D541E3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Денежные взыскания (штрафы) за наруш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ние водного законодательства</w:t>
            </w:r>
            <w:r w:rsidRPr="005D4542">
              <w:rPr>
                <w:color w:val="000000"/>
                <w:sz w:val="24"/>
                <w:szCs w:val="24"/>
              </w:rPr>
              <w:t>, устано</w:t>
            </w:r>
            <w:r w:rsidRPr="005D4542">
              <w:rPr>
                <w:color w:val="000000"/>
                <w:sz w:val="24"/>
                <w:szCs w:val="24"/>
              </w:rPr>
              <w:t>в</w:t>
            </w:r>
            <w:r w:rsidRPr="005D4542">
              <w:rPr>
                <w:color w:val="000000"/>
                <w:sz w:val="24"/>
                <w:szCs w:val="24"/>
              </w:rPr>
              <w:t>ленное</w:t>
            </w:r>
            <w:r w:rsidRPr="005D4542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76"/>
        </w:trPr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46"/>
        </w:trPr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902; Департамент имущественных о</w:t>
            </w:r>
            <w:r w:rsidRPr="005D4542">
              <w:rPr>
                <w:sz w:val="24"/>
                <w:szCs w:val="24"/>
              </w:rPr>
              <w:t>т</w:t>
            </w:r>
            <w:r w:rsidRPr="005D4542">
              <w:rPr>
                <w:sz w:val="24"/>
                <w:szCs w:val="24"/>
              </w:rPr>
              <w:t>ношений Краснода</w:t>
            </w:r>
            <w:r w:rsidRPr="005D4542">
              <w:rPr>
                <w:sz w:val="24"/>
                <w:szCs w:val="24"/>
              </w:rPr>
              <w:t>р</w:t>
            </w:r>
            <w:r w:rsidRPr="005D4542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Доходы, получаемые в виде арендной пл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ты за земли сельскохозяйственного назн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Доходы, получаемые в виде арендной пл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 xml:space="preserve"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5D4542">
              <w:rPr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  <w:proofErr w:type="gramStart"/>
            <w:r w:rsidRPr="005D4542">
              <w:rPr>
                <w:sz w:val="24"/>
                <w:szCs w:val="24"/>
              </w:rPr>
              <w:t>Доходы, получаемые в виде арендной пл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5D4542">
              <w:rPr>
                <w:sz w:val="24"/>
                <w:szCs w:val="24"/>
              </w:rPr>
              <w:t>ь</w:t>
            </w:r>
            <w:r w:rsidRPr="005D4542">
              <w:rPr>
                <w:sz w:val="24"/>
                <w:szCs w:val="24"/>
              </w:rPr>
              <w:t>ного назначения, государственная собс</w:t>
            </w:r>
            <w:r w:rsidRPr="005D4542">
              <w:rPr>
                <w:sz w:val="24"/>
                <w:szCs w:val="24"/>
              </w:rPr>
              <w:t>т</w:t>
            </w:r>
            <w:r w:rsidRPr="005D4542">
              <w:rPr>
                <w:sz w:val="24"/>
                <w:szCs w:val="24"/>
              </w:rPr>
              <w:t>венность на которые не разграничена и к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5D4542">
              <w:rPr>
                <w:sz w:val="24"/>
                <w:szCs w:val="24"/>
              </w:rPr>
              <w:t>а</w:t>
            </w:r>
            <w:r w:rsidRPr="005D4542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5D4542">
              <w:rPr>
                <w:sz w:val="24"/>
                <w:szCs w:val="24"/>
              </w:rPr>
              <w:t>.</w:t>
            </w:r>
            <w:proofErr w:type="gramEnd"/>
            <w:r w:rsidRPr="005D4542">
              <w:rPr>
                <w:sz w:val="24"/>
                <w:szCs w:val="24"/>
              </w:rPr>
              <w:t xml:space="preserve"> </w:t>
            </w:r>
            <w:proofErr w:type="gramStart"/>
            <w:r w:rsidRPr="005D4542">
              <w:rPr>
                <w:sz w:val="24"/>
                <w:szCs w:val="24"/>
              </w:rPr>
              <w:t>г</w:t>
            </w:r>
            <w:proofErr w:type="gramEnd"/>
            <w:r w:rsidRPr="005D4542">
              <w:rPr>
                <w:sz w:val="24"/>
                <w:szCs w:val="24"/>
              </w:rPr>
              <w:t>осударственная собственность на которые не разграничена и которые расположены в границах поселений (без проведения то</w:t>
            </w:r>
            <w:r w:rsidRPr="005D4542">
              <w:rPr>
                <w:sz w:val="24"/>
                <w:szCs w:val="24"/>
              </w:rPr>
              <w:t>р</w:t>
            </w:r>
            <w:r w:rsidRPr="005D4542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5D4542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5D4542" w:rsidRDefault="00D541E3" w:rsidP="00E31AA4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Доходы, получаемые по результатам то</w:t>
            </w:r>
            <w:r w:rsidRPr="005D4542">
              <w:rPr>
                <w:sz w:val="24"/>
                <w:szCs w:val="24"/>
              </w:rPr>
              <w:t>р</w:t>
            </w:r>
            <w:r w:rsidRPr="005D4542">
              <w:rPr>
                <w:sz w:val="24"/>
                <w:szCs w:val="24"/>
              </w:rPr>
              <w:t>гов от продажи земельных участков</w:t>
            </w:r>
            <w:proofErr w:type="gramStart"/>
            <w:r w:rsidRPr="005D4542">
              <w:rPr>
                <w:sz w:val="24"/>
                <w:szCs w:val="24"/>
              </w:rPr>
              <w:t>.</w:t>
            </w:r>
            <w:proofErr w:type="gramEnd"/>
            <w:r w:rsidRPr="005D4542">
              <w:rPr>
                <w:sz w:val="24"/>
                <w:szCs w:val="24"/>
              </w:rPr>
              <w:t xml:space="preserve"> </w:t>
            </w:r>
            <w:proofErr w:type="gramStart"/>
            <w:r w:rsidRPr="005D4542">
              <w:rPr>
                <w:sz w:val="24"/>
                <w:szCs w:val="24"/>
              </w:rPr>
              <w:t>г</w:t>
            </w:r>
            <w:proofErr w:type="gramEnd"/>
            <w:r w:rsidRPr="005D4542">
              <w:rPr>
                <w:sz w:val="24"/>
                <w:szCs w:val="24"/>
              </w:rPr>
              <w:t>ос</w:t>
            </w:r>
            <w:r w:rsidRPr="005D4542">
              <w:rPr>
                <w:sz w:val="24"/>
                <w:szCs w:val="24"/>
              </w:rPr>
              <w:t>у</w:t>
            </w:r>
            <w:r w:rsidRPr="005D4542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6D0EF7" w:rsidRPr="008B7ABA" w:rsidRDefault="006D0EF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5D4542" w:rsidRPr="008B7ABA" w:rsidRDefault="005D4542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3"/>
        <w:gridCol w:w="2846"/>
      </w:tblGrid>
      <w:tr w:rsidR="000E318F" w:rsidRPr="005D4542" w:rsidTr="005D4542">
        <w:trPr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5D4542" w:rsidRDefault="000E318F" w:rsidP="000E318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5D4542" w:rsidRDefault="000E318F" w:rsidP="000E318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Бюджет</w:t>
            </w:r>
          </w:p>
          <w:p w:rsidR="000E318F" w:rsidRPr="005D4542" w:rsidRDefault="000E318F" w:rsidP="000E318F">
            <w:pPr>
              <w:autoSpaceDE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Родниковского сельского</w:t>
            </w:r>
          </w:p>
          <w:p w:rsidR="000E318F" w:rsidRPr="005D4542" w:rsidRDefault="000E318F" w:rsidP="000E318F">
            <w:pPr>
              <w:autoSpaceDE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поселения</w:t>
            </w:r>
          </w:p>
        </w:tc>
      </w:tr>
      <w:tr w:rsidR="000E318F" w:rsidRPr="005D4542" w:rsidTr="005D4542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5D4542" w:rsidRDefault="000E318F" w:rsidP="000550BB">
            <w:pPr>
              <w:autoSpaceDE w:val="0"/>
              <w:snapToGrid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В части погашения задолженности и перерасчетов по отм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 xml:space="preserve">нённым налогам и сборам и иным обязательным платежам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5D4542" w:rsidRDefault="000E318F" w:rsidP="000550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318F" w:rsidRPr="005D4542" w:rsidTr="005D4542">
        <w:trPr>
          <w:trHeight w:val="1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5D4542" w:rsidRDefault="000E318F" w:rsidP="000550B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5D4542" w:rsidRDefault="000E318F" w:rsidP="000550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318F" w:rsidRPr="005D4542" w:rsidTr="005D4542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5D4542" w:rsidRDefault="000E318F" w:rsidP="000550BB">
            <w:pPr>
              <w:autoSpaceDE w:val="0"/>
              <w:snapToGrid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Прочие местные налоги и сборы, мобилизуемые на террит</w:t>
            </w:r>
            <w:r w:rsidRPr="005D4542">
              <w:rPr>
                <w:sz w:val="24"/>
                <w:szCs w:val="24"/>
              </w:rPr>
              <w:t>о</w:t>
            </w:r>
            <w:r w:rsidRPr="005D4542">
              <w:rPr>
                <w:sz w:val="24"/>
                <w:szCs w:val="24"/>
              </w:rPr>
              <w:t>рии Родниковского сельского поселения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5D4542" w:rsidRDefault="000E318F" w:rsidP="000550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100</w:t>
            </w:r>
          </w:p>
        </w:tc>
      </w:tr>
      <w:tr w:rsidR="000E318F" w:rsidRPr="005D4542" w:rsidTr="005D4542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5D4542" w:rsidRDefault="000E318F" w:rsidP="000550B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5D4542" w:rsidRDefault="000E318F" w:rsidP="000550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318F" w:rsidRPr="005D4542" w:rsidTr="005D4542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5D4542" w:rsidRDefault="000E318F" w:rsidP="000550BB">
            <w:pPr>
              <w:autoSpaceDE w:val="0"/>
              <w:snapToGrid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Невыясненные поступления, зачисляемые в бюджеты посел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ний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5D4542" w:rsidRDefault="000E318F" w:rsidP="000550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0350C4" w:rsidRDefault="000350C4" w:rsidP="00B65B55">
      <w:pPr>
        <w:ind w:left="709" w:firstLine="5812"/>
        <w:jc w:val="center"/>
        <w:rPr>
          <w:sz w:val="30"/>
          <w:szCs w:val="30"/>
        </w:rPr>
      </w:pPr>
    </w:p>
    <w:p w:rsidR="00D21EFE" w:rsidRDefault="00D21EFE" w:rsidP="00B65B55">
      <w:pPr>
        <w:ind w:left="709" w:firstLine="5812"/>
        <w:jc w:val="center"/>
        <w:rPr>
          <w:sz w:val="30"/>
          <w:szCs w:val="30"/>
        </w:rPr>
      </w:pPr>
    </w:p>
    <w:p w:rsidR="005D4542" w:rsidRDefault="005D4542" w:rsidP="00B65B55">
      <w:pPr>
        <w:ind w:left="709" w:firstLine="5812"/>
        <w:jc w:val="center"/>
        <w:rPr>
          <w:sz w:val="30"/>
          <w:szCs w:val="30"/>
        </w:rPr>
      </w:pPr>
    </w:p>
    <w:p w:rsidR="005D4542" w:rsidRDefault="005D4542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B65B55" w:rsidP="00B65B55">
      <w:pPr>
        <w:ind w:left="709" w:firstLine="581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5D4542" w:rsidRPr="008B7ABA" w:rsidRDefault="005D4542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Default="00B65B55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p w:rsidR="004647D9" w:rsidRPr="006B5057" w:rsidRDefault="004647D9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4536"/>
        <w:gridCol w:w="1276"/>
        <w:gridCol w:w="1514"/>
        <w:gridCol w:w="1628"/>
      </w:tblGrid>
      <w:tr w:rsidR="00B65B55" w:rsidRPr="008B7ABA" w:rsidTr="005D4542">
        <w:trPr>
          <w:trHeight w:val="1002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4647D9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5D4542">
        <w:trPr>
          <w:trHeight w:val="42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5D4542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4542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D4542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4542" w:rsidRPr="008B7ABA" w:rsidTr="005D4542">
        <w:trPr>
          <w:trHeight w:val="1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5B55" w:rsidRPr="008B7ABA" w:rsidTr="005D4542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5D4542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E97681" w:rsidP="00B6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29346,5</w:t>
            </w:r>
          </w:p>
        </w:tc>
      </w:tr>
      <w:tr w:rsidR="00B65B55" w:rsidRPr="008B7ABA" w:rsidTr="005D4542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5B55" w:rsidRPr="008B7ABA" w:rsidTr="005D4542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325071" w:rsidP="00712B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8600,7</w:t>
            </w:r>
          </w:p>
        </w:tc>
      </w:tr>
      <w:tr w:rsidR="00B65B55" w:rsidRPr="008B7ABA" w:rsidTr="005D4542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5D4542">
              <w:rPr>
                <w:color w:val="000000"/>
                <w:sz w:val="24"/>
                <w:szCs w:val="24"/>
              </w:rPr>
              <w:t>т</w:t>
            </w:r>
            <w:r w:rsidRPr="005D4542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5D4542">
              <w:rPr>
                <w:color w:val="000000"/>
                <w:sz w:val="24"/>
                <w:szCs w:val="24"/>
              </w:rPr>
              <w:t>а</w:t>
            </w:r>
            <w:r w:rsidRPr="005D4542">
              <w:rPr>
                <w:color w:val="000000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5D4542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D4542">
              <w:rPr>
                <w:color w:val="000000"/>
                <w:sz w:val="24"/>
                <w:szCs w:val="24"/>
              </w:rPr>
              <w:t>с</w:t>
            </w:r>
            <w:r w:rsidRPr="005D4542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5D4542">
              <w:rPr>
                <w:color w:val="000000"/>
                <w:sz w:val="24"/>
                <w:szCs w:val="24"/>
              </w:rPr>
              <w:t>и</w:t>
            </w:r>
            <w:r w:rsidRPr="005D4542">
              <w:rPr>
                <w:color w:val="000000"/>
                <w:sz w:val="24"/>
                <w:szCs w:val="24"/>
              </w:rPr>
              <w:t>тельных органов власти субъектов Ро</w:t>
            </w:r>
            <w:r w:rsidRPr="005D4542">
              <w:rPr>
                <w:color w:val="000000"/>
                <w:sz w:val="24"/>
                <w:szCs w:val="24"/>
              </w:rPr>
              <w:t>с</w:t>
            </w:r>
            <w:r w:rsidRPr="005D4542">
              <w:rPr>
                <w:color w:val="000000"/>
                <w:sz w:val="24"/>
                <w:szCs w:val="24"/>
              </w:rPr>
              <w:t>сийской Федерации, местных админис</w:t>
            </w:r>
            <w:r w:rsidRPr="005D4542">
              <w:rPr>
                <w:color w:val="000000"/>
                <w:sz w:val="24"/>
                <w:szCs w:val="24"/>
              </w:rPr>
              <w:t>т</w:t>
            </w:r>
            <w:r w:rsidRPr="005D4542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325071" w:rsidP="00712B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4723,4</w:t>
            </w:r>
          </w:p>
        </w:tc>
      </w:tr>
      <w:tr w:rsidR="00B65B55" w:rsidRPr="008B7ABA" w:rsidTr="005D4542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5D4542">
              <w:rPr>
                <w:color w:val="000000"/>
                <w:sz w:val="24"/>
                <w:szCs w:val="24"/>
              </w:rPr>
              <w:t>р</w:t>
            </w:r>
            <w:r w:rsidRPr="005D4542">
              <w:rPr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5D4542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F75466" w:rsidRPr="008B7ABA" w:rsidTr="005D4542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00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Обеспечение проведения выборов и р</w:t>
            </w:r>
            <w:r w:rsidRPr="005D4542">
              <w:rPr>
                <w:sz w:val="24"/>
                <w:szCs w:val="24"/>
              </w:rPr>
              <w:t>е</w:t>
            </w:r>
            <w:r w:rsidRPr="005D4542">
              <w:rPr>
                <w:sz w:val="24"/>
                <w:szCs w:val="24"/>
              </w:rPr>
              <w:t>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0350C4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</w:t>
            </w:r>
            <w:r w:rsidR="000350C4" w:rsidRPr="005D4542">
              <w:rPr>
                <w:color w:val="000000"/>
                <w:sz w:val="24"/>
                <w:szCs w:val="24"/>
              </w:rPr>
              <w:t>5</w:t>
            </w:r>
            <w:r w:rsidRPr="005D45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5466" w:rsidRPr="008B7ABA" w:rsidTr="005D4542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75466" w:rsidRPr="008B7ABA" w:rsidTr="005D4542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25071" w:rsidP="002F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2848,2</w:t>
            </w:r>
          </w:p>
        </w:tc>
      </w:tr>
      <w:tr w:rsidR="00F75466" w:rsidRPr="008B7ABA" w:rsidTr="005D4542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380,8</w:t>
            </w:r>
          </w:p>
        </w:tc>
      </w:tr>
      <w:tr w:rsidR="00F75466" w:rsidRPr="008B7ABA" w:rsidTr="005D4542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5D4542">
              <w:rPr>
                <w:color w:val="000000"/>
                <w:sz w:val="24"/>
                <w:szCs w:val="24"/>
              </w:rPr>
              <w:t>о</w:t>
            </w:r>
            <w:r w:rsidRPr="005D4542">
              <w:rPr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380,8</w:t>
            </w:r>
          </w:p>
        </w:tc>
      </w:tr>
      <w:tr w:rsidR="00F75466" w:rsidRPr="008B7ABA" w:rsidTr="005D454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Национальная безопасность и правоохр</w:t>
            </w:r>
            <w:r w:rsidRPr="005D4542">
              <w:rPr>
                <w:bCs/>
                <w:sz w:val="24"/>
                <w:szCs w:val="24"/>
              </w:rPr>
              <w:t>а</w:t>
            </w:r>
            <w:r w:rsidRPr="005D4542">
              <w:rPr>
                <w:bCs/>
                <w:sz w:val="24"/>
                <w:szCs w:val="24"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25071" w:rsidP="003D7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</w:tr>
      <w:tr w:rsidR="00F75466" w:rsidRPr="008B7ABA" w:rsidTr="005D4542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5D4542">
              <w:rPr>
                <w:color w:val="000000"/>
                <w:sz w:val="24"/>
                <w:szCs w:val="24"/>
              </w:rPr>
              <w:t>з</w:t>
            </w:r>
            <w:r w:rsidRPr="005D4542">
              <w:rPr>
                <w:color w:val="000000"/>
                <w:sz w:val="24"/>
                <w:szCs w:val="24"/>
              </w:rPr>
              <w:t>вычайных ситуаций природного техн</w:t>
            </w:r>
            <w:r w:rsidRPr="005D4542">
              <w:rPr>
                <w:color w:val="000000"/>
                <w:sz w:val="24"/>
                <w:szCs w:val="24"/>
              </w:rPr>
              <w:t>о</w:t>
            </w:r>
            <w:r w:rsidRPr="005D4542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50,0</w:t>
            </w:r>
          </w:p>
        </w:tc>
      </w:tr>
      <w:tr w:rsidR="00F75466" w:rsidRPr="008B7ABA" w:rsidTr="005D4542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5D4542">
              <w:rPr>
                <w:color w:val="000000"/>
                <w:sz w:val="24"/>
                <w:szCs w:val="24"/>
              </w:rPr>
              <w:t>я</w:t>
            </w:r>
            <w:r w:rsidRPr="005D454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3D77D2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5</w:t>
            </w:r>
            <w:r w:rsidR="003D77D2" w:rsidRPr="005D4542">
              <w:rPr>
                <w:sz w:val="24"/>
                <w:szCs w:val="24"/>
              </w:rPr>
              <w:t>6</w:t>
            </w:r>
            <w:r w:rsidRPr="005D4542">
              <w:rPr>
                <w:sz w:val="24"/>
                <w:szCs w:val="24"/>
              </w:rPr>
              <w:t>,2</w:t>
            </w:r>
          </w:p>
        </w:tc>
      </w:tr>
      <w:tr w:rsidR="00F75466" w:rsidRPr="008B7ABA" w:rsidTr="005D4542">
        <w:trPr>
          <w:trHeight w:val="3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325071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2897,1</w:t>
            </w:r>
          </w:p>
        </w:tc>
      </w:tr>
      <w:tr w:rsidR="005D4542" w:rsidRPr="008B7ABA" w:rsidTr="005D4542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5D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5D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5D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5D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2" w:rsidRPr="005D4542" w:rsidRDefault="005D4542" w:rsidP="005D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75466" w:rsidRPr="008B7ABA" w:rsidTr="005D4542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5D4542">
              <w:rPr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2897,1</w:t>
            </w:r>
          </w:p>
        </w:tc>
      </w:tr>
      <w:tr w:rsidR="00F75466" w:rsidRPr="008B7ABA" w:rsidTr="005D4542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25071" w:rsidP="007A4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</w:t>
            </w:r>
            <w:r w:rsidR="003D77D2" w:rsidRPr="005D4542">
              <w:rPr>
                <w:sz w:val="24"/>
                <w:szCs w:val="24"/>
              </w:rPr>
              <w:t>,4</w:t>
            </w:r>
          </w:p>
        </w:tc>
      </w:tr>
      <w:tr w:rsidR="00F75466" w:rsidRPr="008B7ABA" w:rsidTr="005D4542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25071" w:rsidP="001E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F75466" w:rsidRPr="005D4542">
              <w:rPr>
                <w:sz w:val="24"/>
                <w:szCs w:val="24"/>
              </w:rPr>
              <w:t>,0</w:t>
            </w:r>
          </w:p>
        </w:tc>
      </w:tr>
      <w:tr w:rsidR="00F75466" w:rsidRPr="008B7ABA" w:rsidTr="005D4542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D77D2" w:rsidP="007A4AAA">
            <w:pPr>
              <w:jc w:val="center"/>
              <w:rPr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3106,4</w:t>
            </w:r>
          </w:p>
        </w:tc>
      </w:tr>
      <w:tr w:rsidR="00F75466" w:rsidRPr="008B7ABA" w:rsidTr="005D4542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70,0</w:t>
            </w:r>
          </w:p>
        </w:tc>
      </w:tr>
      <w:tr w:rsidR="00F75466" w:rsidRPr="008B7ABA" w:rsidTr="005D4542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5D4542">
              <w:rPr>
                <w:sz w:val="24"/>
                <w:szCs w:val="24"/>
              </w:rPr>
              <w:t>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70,0</w:t>
            </w:r>
          </w:p>
        </w:tc>
      </w:tr>
      <w:tr w:rsidR="003B4EBC" w:rsidRPr="008B7ABA" w:rsidTr="005D4542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5D4542" w:rsidRDefault="003B4EBC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5D4542" w:rsidRDefault="003B4EBC" w:rsidP="00B65B55">
            <w:pPr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5D4542" w:rsidRDefault="003B4EBC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5D4542" w:rsidRDefault="003B4EBC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5D4542" w:rsidRDefault="00325071" w:rsidP="0091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</w:t>
            </w:r>
            <w:r w:rsidR="007A4AAA" w:rsidRPr="005D4542">
              <w:rPr>
                <w:sz w:val="24"/>
                <w:szCs w:val="24"/>
              </w:rPr>
              <w:t>,7</w:t>
            </w:r>
          </w:p>
        </w:tc>
      </w:tr>
      <w:tr w:rsidR="00F75466" w:rsidRPr="008B7ABA" w:rsidTr="005D4542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5D4542" w:rsidRDefault="00325071" w:rsidP="0091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</w:t>
            </w:r>
            <w:r w:rsidR="007A4AAA" w:rsidRPr="005D4542">
              <w:rPr>
                <w:sz w:val="24"/>
                <w:szCs w:val="24"/>
              </w:rPr>
              <w:t>,7</w:t>
            </w:r>
          </w:p>
        </w:tc>
      </w:tr>
      <w:tr w:rsidR="00F75466" w:rsidRPr="008B7ABA" w:rsidTr="005D4542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EE26FE" w:rsidP="00874D6B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3</w:t>
            </w:r>
            <w:r w:rsidR="00874D6B" w:rsidRPr="005D4542">
              <w:rPr>
                <w:bCs/>
                <w:sz w:val="24"/>
                <w:szCs w:val="24"/>
              </w:rPr>
              <w:t>6</w:t>
            </w:r>
            <w:r w:rsidRPr="005D4542">
              <w:rPr>
                <w:bCs/>
                <w:sz w:val="24"/>
                <w:szCs w:val="24"/>
              </w:rPr>
              <w:t>4</w:t>
            </w:r>
            <w:r w:rsidR="00F75466" w:rsidRPr="005D4542">
              <w:rPr>
                <w:bCs/>
                <w:sz w:val="24"/>
                <w:szCs w:val="24"/>
              </w:rPr>
              <w:t>,0</w:t>
            </w:r>
          </w:p>
        </w:tc>
      </w:tr>
      <w:tr w:rsidR="00F75466" w:rsidRPr="008B7ABA" w:rsidTr="005D4542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300,0</w:t>
            </w:r>
          </w:p>
        </w:tc>
      </w:tr>
      <w:tr w:rsidR="00F75466" w:rsidRPr="008B7ABA" w:rsidTr="005D4542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874D6B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6</w:t>
            </w:r>
            <w:r w:rsidR="00EE26FE" w:rsidRPr="005D4542">
              <w:rPr>
                <w:sz w:val="24"/>
                <w:szCs w:val="24"/>
              </w:rPr>
              <w:t>4</w:t>
            </w:r>
            <w:r w:rsidR="00F75466" w:rsidRPr="005D4542">
              <w:rPr>
                <w:sz w:val="24"/>
                <w:szCs w:val="24"/>
              </w:rPr>
              <w:t>,0</w:t>
            </w:r>
          </w:p>
        </w:tc>
      </w:tr>
      <w:tr w:rsidR="00F75466" w:rsidRPr="008B7ABA" w:rsidTr="005D4542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874D6B" w:rsidP="003B4EBC">
            <w:pPr>
              <w:jc w:val="center"/>
              <w:rPr>
                <w:bCs/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144</w:t>
            </w:r>
            <w:r w:rsidR="00F75466" w:rsidRPr="005D4542">
              <w:rPr>
                <w:bCs/>
                <w:sz w:val="24"/>
                <w:szCs w:val="24"/>
              </w:rPr>
              <w:t>,0</w:t>
            </w:r>
          </w:p>
        </w:tc>
      </w:tr>
      <w:tr w:rsidR="00F75466" w:rsidRPr="008B7ABA" w:rsidTr="005D4542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sz w:val="24"/>
                <w:szCs w:val="24"/>
              </w:rPr>
            </w:pPr>
            <w:r w:rsidRPr="005D454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874D6B" w:rsidP="002F07FF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144</w:t>
            </w:r>
            <w:r w:rsidR="00F75466" w:rsidRPr="005D4542">
              <w:rPr>
                <w:sz w:val="24"/>
                <w:szCs w:val="24"/>
              </w:rPr>
              <w:t>,0</w:t>
            </w:r>
          </w:p>
        </w:tc>
      </w:tr>
      <w:tr w:rsidR="00F75466" w:rsidRPr="008B7ABA" w:rsidTr="005D4542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25071" w:rsidP="002F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F75466" w:rsidRPr="008B7ABA" w:rsidTr="005D454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color w:val="000000"/>
                <w:sz w:val="24"/>
                <w:szCs w:val="24"/>
              </w:rPr>
            </w:pPr>
            <w:r w:rsidRPr="005D4542">
              <w:rPr>
                <w:color w:val="000000"/>
                <w:sz w:val="24"/>
                <w:szCs w:val="24"/>
              </w:rPr>
              <w:t>Другие вопросы в области средств масс</w:t>
            </w:r>
            <w:r w:rsidRPr="005D4542">
              <w:rPr>
                <w:color w:val="000000"/>
                <w:sz w:val="24"/>
                <w:szCs w:val="24"/>
              </w:rPr>
              <w:t>о</w:t>
            </w:r>
            <w:r w:rsidRPr="005D4542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jc w:val="center"/>
              <w:rPr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325071" w:rsidP="002F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F75466" w:rsidRPr="008B7ABA" w:rsidTr="005D4542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F75466" w:rsidP="00B65B55">
            <w:pPr>
              <w:rPr>
                <w:bCs/>
                <w:color w:val="000000"/>
                <w:sz w:val="24"/>
                <w:szCs w:val="24"/>
              </w:rPr>
            </w:pPr>
            <w:r w:rsidRPr="005D4542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5D4542" w:rsidRDefault="00E97681" w:rsidP="00B6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29346,5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5B1B8D" w:rsidRDefault="005B1B8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E5E00" w:rsidRDefault="00AE5E00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A7E08" w:rsidRDefault="00AA7E08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A7E08" w:rsidRDefault="00AA7E08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325071" w:rsidRDefault="00325071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AE5E00" w:rsidRPr="008B7ABA" w:rsidRDefault="00AE5E00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5B1B8D" w:rsidRDefault="005B1B8D" w:rsidP="005B1B8D">
      <w:pPr>
        <w:tabs>
          <w:tab w:val="left" w:pos="1163"/>
          <w:tab w:val="left" w:pos="3523"/>
        </w:tabs>
        <w:snapToGrid w:val="0"/>
        <w:ind w:left="-977"/>
        <w:jc w:val="left"/>
        <w:rPr>
          <w:szCs w:val="28"/>
        </w:rPr>
      </w:pPr>
    </w:p>
    <w:p w:rsidR="005B1B8D" w:rsidRPr="008B7ABA" w:rsidRDefault="005B1B8D" w:rsidP="005B1B8D">
      <w:pPr>
        <w:tabs>
          <w:tab w:val="left" w:pos="1163"/>
          <w:tab w:val="left" w:pos="3523"/>
        </w:tabs>
        <w:snapToGrid w:val="0"/>
        <w:ind w:left="-977"/>
        <w:jc w:val="left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proofErr w:type="gramStart"/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proofErr w:type="spellStart"/>
      <w:r w:rsidRPr="008B7ABA">
        <w:rPr>
          <w:b/>
          <w:szCs w:val="28"/>
        </w:rPr>
        <w:t>непрограммным</w:t>
      </w:r>
      <w:proofErr w:type="spellEnd"/>
      <w:proofErr w:type="gramEnd"/>
    </w:p>
    <w:p w:rsidR="005B1B8D" w:rsidRDefault="00B65B55" w:rsidP="005B1B8D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направлениям деятельности), группам </w:t>
      </w:r>
      <w:proofErr w:type="gramStart"/>
      <w:r w:rsidRPr="008B7ABA">
        <w:rPr>
          <w:b/>
          <w:szCs w:val="28"/>
        </w:rPr>
        <w:t>видов расходов классификации расходов бюджетов</w:t>
      </w:r>
      <w:proofErr w:type="gramEnd"/>
      <w:r w:rsidRPr="008B7ABA">
        <w:rPr>
          <w:b/>
          <w:szCs w:val="28"/>
        </w:rPr>
        <w:t xml:space="preserve"> на 2016 год</w:t>
      </w:r>
    </w:p>
    <w:p w:rsidR="005B1B8D" w:rsidRPr="00AE5E00" w:rsidRDefault="005B1B8D" w:rsidP="005B1B8D">
      <w:pPr>
        <w:tabs>
          <w:tab w:val="left" w:pos="1163"/>
          <w:tab w:val="left" w:pos="3523"/>
        </w:tabs>
        <w:snapToGrid w:val="0"/>
        <w:ind w:right="282"/>
        <w:jc w:val="left"/>
        <w:rPr>
          <w:szCs w:val="28"/>
        </w:rPr>
      </w:pPr>
    </w:p>
    <w:p w:rsidR="00B65B55" w:rsidRPr="00AE5E00" w:rsidRDefault="0051473C" w:rsidP="00B65B55">
      <w:pPr>
        <w:tabs>
          <w:tab w:val="left" w:pos="1163"/>
          <w:tab w:val="left" w:pos="3523"/>
        </w:tabs>
        <w:snapToGrid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AE5E00">
        <w:rPr>
          <w:sz w:val="24"/>
          <w:szCs w:val="24"/>
        </w:rPr>
        <w:t>тыс. рублей</w:t>
      </w:r>
    </w:p>
    <w:tbl>
      <w:tblPr>
        <w:tblW w:w="10167" w:type="dxa"/>
        <w:tblInd w:w="-318" w:type="dxa"/>
        <w:tblLayout w:type="fixed"/>
        <w:tblLook w:val="04A0"/>
      </w:tblPr>
      <w:tblGrid>
        <w:gridCol w:w="449"/>
        <w:gridCol w:w="4784"/>
        <w:gridCol w:w="598"/>
        <w:gridCol w:w="598"/>
        <w:gridCol w:w="1794"/>
        <w:gridCol w:w="748"/>
        <w:gridCol w:w="1196"/>
      </w:tblGrid>
      <w:tr w:rsidR="00EF58F7" w:rsidRPr="008802C9" w:rsidTr="00EF58F7">
        <w:trPr>
          <w:trHeight w:val="3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802C9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Сумма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802C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2C9">
              <w:rPr>
                <w:bCs/>
                <w:sz w:val="24"/>
                <w:szCs w:val="24"/>
              </w:rPr>
              <w:t>/</w:t>
            </w:r>
            <w:proofErr w:type="spellStart"/>
            <w:r w:rsidRPr="008802C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F58F7" w:rsidRPr="008802C9" w:rsidTr="00EF58F7">
        <w:trPr>
          <w:trHeight w:val="3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29346,5</w:t>
            </w:r>
          </w:p>
        </w:tc>
      </w:tr>
      <w:tr w:rsidR="00EF58F7" w:rsidRPr="008802C9" w:rsidTr="00EF58F7">
        <w:trPr>
          <w:trHeight w:val="33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</w:tr>
      <w:tr w:rsidR="00EF58F7" w:rsidRPr="008802C9" w:rsidTr="00EF58F7">
        <w:trPr>
          <w:trHeight w:val="3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8600,7</w:t>
            </w:r>
          </w:p>
        </w:tc>
      </w:tr>
      <w:tr w:rsidR="00EF58F7" w:rsidRPr="008802C9" w:rsidTr="00EF58F7">
        <w:trPr>
          <w:trHeight w:val="63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</w:t>
            </w:r>
            <w:r w:rsidRPr="008802C9">
              <w:rPr>
                <w:bCs/>
                <w:sz w:val="24"/>
                <w:szCs w:val="24"/>
              </w:rPr>
              <w:t>р</w:t>
            </w:r>
            <w:r w:rsidRPr="008802C9">
              <w:rPr>
                <w:bCs/>
                <w:sz w:val="24"/>
                <w:szCs w:val="24"/>
              </w:rPr>
              <w:t>гана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EF58F7" w:rsidRPr="008802C9" w:rsidTr="00EF58F7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высшего дол</w:t>
            </w:r>
            <w:r w:rsidRPr="008802C9">
              <w:rPr>
                <w:sz w:val="24"/>
                <w:szCs w:val="24"/>
              </w:rPr>
              <w:t>ж</w:t>
            </w:r>
            <w:r w:rsidRPr="008802C9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EF58F7" w:rsidRPr="008802C9" w:rsidTr="00EF58F7">
        <w:trPr>
          <w:trHeight w:val="2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EF58F7" w:rsidRPr="008802C9" w:rsidTr="00EF58F7">
        <w:trPr>
          <w:trHeight w:val="48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90 1 00 00190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EF58F7" w:rsidRPr="008802C9" w:rsidTr="00EF58F7">
        <w:trPr>
          <w:trHeight w:val="9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90 1 00 00190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EF58F7" w:rsidRPr="008802C9" w:rsidTr="00EF58F7">
        <w:trPr>
          <w:trHeight w:val="7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Функционирование Правительства Росси</w:t>
            </w:r>
            <w:r w:rsidRPr="008802C9">
              <w:rPr>
                <w:bCs/>
                <w:sz w:val="24"/>
                <w:szCs w:val="24"/>
              </w:rPr>
              <w:t>й</w:t>
            </w:r>
            <w:r w:rsidRPr="008802C9">
              <w:rPr>
                <w:bCs/>
                <w:sz w:val="24"/>
                <w:szCs w:val="24"/>
              </w:rPr>
              <w:t>ской Федерации, высших органов исполн</w:t>
            </w:r>
            <w:r w:rsidRPr="008802C9">
              <w:rPr>
                <w:bCs/>
                <w:sz w:val="24"/>
                <w:szCs w:val="24"/>
              </w:rPr>
              <w:t>и</w:t>
            </w:r>
            <w:r w:rsidRPr="008802C9">
              <w:rPr>
                <w:bCs/>
                <w:sz w:val="24"/>
                <w:szCs w:val="24"/>
              </w:rPr>
              <w:t>тельной власти субъектов Российской Ф</w:t>
            </w:r>
            <w:r w:rsidRPr="008802C9">
              <w:rPr>
                <w:bCs/>
                <w:sz w:val="24"/>
                <w:szCs w:val="24"/>
              </w:rPr>
              <w:t>е</w:t>
            </w:r>
            <w:r w:rsidRPr="008802C9">
              <w:rPr>
                <w:bCs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723</w:t>
            </w:r>
            <w:r w:rsidRPr="008802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F58F7" w:rsidRPr="008802C9" w:rsidTr="00EF58F7">
        <w:trPr>
          <w:trHeight w:val="2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723</w:t>
            </w:r>
            <w:r w:rsidRPr="008802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функционирования админис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719</w:t>
            </w:r>
            <w:r w:rsidRPr="008802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518</w:t>
            </w:r>
            <w:r w:rsidRPr="008802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58F7" w:rsidRPr="008802C9" w:rsidTr="00EF58F7">
        <w:trPr>
          <w:trHeight w:val="9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3250,6</w:t>
            </w:r>
          </w:p>
        </w:tc>
      </w:tr>
      <w:tr w:rsidR="00EF58F7" w:rsidRPr="008802C9" w:rsidTr="00EF58F7">
        <w:trPr>
          <w:trHeight w:val="60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02C9">
              <w:rPr>
                <w:sz w:val="24"/>
                <w:szCs w:val="24"/>
              </w:rPr>
              <w:t>34,4</w:t>
            </w:r>
          </w:p>
        </w:tc>
      </w:tr>
      <w:tr w:rsidR="00EF58F7" w:rsidRPr="008802C9" w:rsidTr="00EF58F7">
        <w:trPr>
          <w:trHeight w:val="26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EF58F7" w:rsidRPr="008802C9" w:rsidTr="00EF58F7">
        <w:trPr>
          <w:trHeight w:val="26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части полномочий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пального района в области архитектуры и градостроительства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91 1 00 23010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201,4</w:t>
            </w:r>
          </w:p>
        </w:tc>
      </w:tr>
      <w:tr w:rsidR="00EF58F7" w:rsidRPr="008802C9" w:rsidTr="00EF58F7">
        <w:trPr>
          <w:trHeight w:val="13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91 1 00 23010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201,4</w:t>
            </w:r>
          </w:p>
        </w:tc>
      </w:tr>
      <w:tr w:rsidR="00EF58F7" w:rsidRPr="008802C9" w:rsidTr="00EF58F7">
        <w:trPr>
          <w:trHeight w:val="18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отдельных государстве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3,8</w:t>
            </w:r>
          </w:p>
        </w:tc>
      </w:tr>
      <w:tr w:rsidR="00EF58F7" w:rsidRPr="008802C9" w:rsidTr="00EF58F7">
        <w:trPr>
          <w:trHeight w:val="100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91 3 00 60190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3,8</w:t>
            </w:r>
          </w:p>
        </w:tc>
      </w:tr>
      <w:tr w:rsidR="00EF58F7" w:rsidRPr="008802C9" w:rsidTr="00EF58F7">
        <w:trPr>
          <w:trHeight w:val="59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91 3 00 60190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3,8</w:t>
            </w:r>
          </w:p>
        </w:tc>
      </w:tr>
      <w:tr w:rsidR="00EF58F7" w:rsidRPr="008802C9" w:rsidTr="00EF58F7">
        <w:trPr>
          <w:trHeight w:val="10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зора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EF58F7" w:rsidRPr="008802C9" w:rsidTr="00EF58F7">
        <w:trPr>
          <w:trHeight w:val="32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EF58F7" w:rsidRPr="008802C9" w:rsidTr="00EF58F7">
        <w:trPr>
          <w:trHeight w:val="29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Контрольно-счетная палата муниципальн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EF58F7" w:rsidRPr="008802C9" w:rsidTr="00EF58F7">
        <w:trPr>
          <w:trHeight w:val="126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межбюджетные трансферты на 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ществление отдельных полномочий посел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ний по формированию, утверждению, и</w:t>
            </w:r>
            <w:r w:rsidRPr="008802C9">
              <w:rPr>
                <w:sz w:val="24"/>
                <w:szCs w:val="24"/>
              </w:rPr>
              <w:t>с</w:t>
            </w:r>
            <w:r w:rsidRPr="008802C9">
              <w:rPr>
                <w:sz w:val="24"/>
                <w:szCs w:val="24"/>
              </w:rPr>
              <w:t xml:space="preserve">полнению бюджета поселения и </w:t>
            </w:r>
            <w:proofErr w:type="gramStart"/>
            <w:r w:rsidRPr="008802C9">
              <w:rPr>
                <w:sz w:val="24"/>
                <w:szCs w:val="24"/>
              </w:rPr>
              <w:t>контролю за</w:t>
            </w:r>
            <w:proofErr w:type="gramEnd"/>
            <w:r w:rsidRPr="008802C9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93 1 00 21020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EF58F7" w:rsidRPr="008802C9" w:rsidTr="00EF58F7">
        <w:trPr>
          <w:trHeight w:val="1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93 1 00 21020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EF58F7" w:rsidRPr="008802C9" w:rsidTr="00EF58F7">
        <w:trPr>
          <w:trHeight w:val="1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проведения выборов и реф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рендумов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1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</w:t>
            </w:r>
            <w:r w:rsidRPr="008802C9">
              <w:rPr>
                <w:spacing w:val="-10"/>
                <w:sz w:val="24"/>
                <w:szCs w:val="24"/>
              </w:rPr>
              <w:t>н</w:t>
            </w:r>
            <w:r w:rsidRPr="008802C9">
              <w:rPr>
                <w:spacing w:val="-10"/>
                <w:sz w:val="24"/>
                <w:szCs w:val="24"/>
              </w:rPr>
              <w:t>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1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проведения выборов и реф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рендумов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91 5 00 00000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1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вы муниципального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91 5 00 10500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1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91 5 00 10500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27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5,0</w:t>
            </w:r>
          </w:p>
        </w:tc>
      </w:tr>
      <w:tr w:rsidR="00EF58F7" w:rsidRPr="008802C9" w:rsidTr="00EF58F7">
        <w:trPr>
          <w:trHeight w:val="4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Резервный фонд администрации Роднико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91 4 00 20590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5,0</w:t>
            </w:r>
          </w:p>
        </w:tc>
      </w:tr>
      <w:tr w:rsidR="00EF58F7" w:rsidRPr="008802C9" w:rsidTr="00EF58F7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91 4 00 20590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5,0</w:t>
            </w:r>
          </w:p>
        </w:tc>
      </w:tr>
      <w:tr w:rsidR="00EF58F7" w:rsidRPr="008802C9" w:rsidTr="00EF58F7">
        <w:trPr>
          <w:trHeight w:val="27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2848,2</w:t>
            </w:r>
          </w:p>
        </w:tc>
      </w:tr>
      <w:tr w:rsidR="00EF58F7" w:rsidRPr="008802C9" w:rsidTr="00EF58F7">
        <w:trPr>
          <w:trHeight w:val="42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2639,8</w:t>
            </w:r>
          </w:p>
        </w:tc>
      </w:tr>
      <w:tr w:rsidR="00EF58F7" w:rsidRPr="008802C9" w:rsidTr="00EF58F7">
        <w:trPr>
          <w:trHeight w:val="5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8802C9">
              <w:rPr>
                <w:bCs/>
                <w:sz w:val="24"/>
                <w:szCs w:val="24"/>
              </w:rPr>
              <w:t>н</w:t>
            </w:r>
            <w:r w:rsidRPr="008802C9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 w:rsidRPr="008802C9">
              <w:rPr>
                <w:sz w:val="24"/>
                <w:szCs w:val="24"/>
              </w:rPr>
              <w:t>Роднико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ского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</w:t>
            </w:r>
            <w:r w:rsidRPr="008802C9">
              <w:rPr>
                <w:sz w:val="24"/>
                <w:szCs w:val="24"/>
              </w:rPr>
              <w:t>2,0</w:t>
            </w:r>
          </w:p>
        </w:tc>
      </w:tr>
      <w:tr w:rsidR="00EF58F7" w:rsidRPr="008802C9" w:rsidTr="00EF58F7">
        <w:trPr>
          <w:trHeight w:val="17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деятельности (ок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</w:t>
            </w:r>
            <w:r w:rsidRPr="008802C9">
              <w:rPr>
                <w:sz w:val="24"/>
                <w:szCs w:val="24"/>
              </w:rPr>
              <w:t>2,0</w:t>
            </w:r>
          </w:p>
        </w:tc>
      </w:tr>
      <w:tr w:rsidR="00EF58F7" w:rsidRPr="008802C9" w:rsidTr="00EF58F7">
        <w:trPr>
          <w:trHeight w:val="56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2167,0</w:t>
            </w:r>
          </w:p>
        </w:tc>
      </w:tr>
      <w:tr w:rsidR="00EF58F7" w:rsidRPr="008802C9" w:rsidTr="00EF58F7">
        <w:trPr>
          <w:trHeight w:val="53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802C9">
              <w:rPr>
                <w:sz w:val="24"/>
                <w:szCs w:val="24"/>
              </w:rPr>
              <w:t>7,5</w:t>
            </w:r>
          </w:p>
        </w:tc>
      </w:tr>
      <w:tr w:rsidR="00EF58F7" w:rsidRPr="008802C9" w:rsidTr="00EF58F7">
        <w:trPr>
          <w:trHeight w:val="2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7,5</w:t>
            </w:r>
          </w:p>
        </w:tc>
      </w:tr>
      <w:tr w:rsidR="00EF58F7" w:rsidRPr="008802C9" w:rsidTr="00EF58F7">
        <w:trPr>
          <w:trHeight w:val="2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Реализация муниципальных функций, св</w:t>
            </w:r>
            <w:r w:rsidRPr="008802C9">
              <w:rPr>
                <w:sz w:val="24"/>
                <w:szCs w:val="24"/>
              </w:rPr>
              <w:t>я</w:t>
            </w:r>
            <w:r w:rsidRPr="008802C9">
              <w:rPr>
                <w:sz w:val="24"/>
                <w:szCs w:val="24"/>
              </w:rPr>
              <w:t>занных с общегосударственным управлен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91 8 00 00000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</w:pPr>
            <w:r w:rsidRPr="00073E67">
              <w:rPr>
                <w:sz w:val="24"/>
                <w:szCs w:val="24"/>
              </w:rPr>
              <w:t>107,8</w:t>
            </w:r>
          </w:p>
        </w:tc>
      </w:tr>
      <w:tr w:rsidR="00EF58F7" w:rsidRPr="008802C9" w:rsidTr="00EF58F7">
        <w:trPr>
          <w:trHeight w:val="2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Выполнение других обязательств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91 8 00 10030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</w:pPr>
            <w:r w:rsidRPr="00073E67">
              <w:rPr>
                <w:sz w:val="24"/>
                <w:szCs w:val="24"/>
              </w:rPr>
              <w:t>107,8</w:t>
            </w:r>
          </w:p>
        </w:tc>
      </w:tr>
      <w:tr w:rsidR="00EF58F7" w:rsidRPr="008802C9" w:rsidTr="00EF58F7">
        <w:trPr>
          <w:trHeight w:val="2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91 8 00 10030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EF58F7" w:rsidRPr="008802C9" w:rsidTr="00EF58F7">
        <w:trPr>
          <w:trHeight w:val="29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</w:pPr>
            <w:r w:rsidRPr="00381F1A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>4</w:t>
            </w:r>
          </w:p>
        </w:tc>
      </w:tr>
      <w:tr w:rsidR="00EF58F7" w:rsidRPr="008802C9" w:rsidTr="00EF58F7">
        <w:trPr>
          <w:trHeight w:val="33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рамках управления имущ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</w:pPr>
            <w:r w:rsidRPr="00381F1A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>4</w:t>
            </w:r>
          </w:p>
        </w:tc>
      </w:tr>
      <w:tr w:rsidR="00EF58F7" w:rsidRPr="008802C9" w:rsidTr="00EF58F7">
        <w:trPr>
          <w:trHeight w:val="10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Управление государственным и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92 1 00 10020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</w:pPr>
            <w:r w:rsidRPr="00381F1A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>4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92 1 00 10020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EF58F7" w:rsidRPr="008802C9" w:rsidTr="00EF58F7">
        <w:trPr>
          <w:trHeight w:val="2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"Социальная поддержка граждан программа </w:t>
            </w:r>
            <w:r w:rsidRPr="008802C9">
              <w:rPr>
                <w:sz w:val="24"/>
                <w:szCs w:val="24"/>
              </w:rPr>
              <w:lastRenderedPageBreak/>
              <w:t>Родниковского сельского поселения"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171,0</w:t>
            </w:r>
          </w:p>
        </w:tc>
      </w:tr>
      <w:tr w:rsidR="00EF58F7" w:rsidRPr="008802C9" w:rsidTr="00EF58F7">
        <w:trPr>
          <w:trHeight w:val="5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мер социальной поддержки о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EF58F7" w:rsidRPr="008802C9" w:rsidTr="00EF58F7">
        <w:trPr>
          <w:trHeight w:val="5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EF58F7" w:rsidRPr="008802C9" w:rsidTr="00EF58F7">
        <w:trPr>
          <w:trHeight w:val="8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EF58F7" w:rsidRPr="008802C9" w:rsidTr="00EF58F7">
        <w:trPr>
          <w:trHeight w:val="4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 xml:space="preserve">заций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Оказание финансовой поддержки социал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но ориентированным некоммерческим о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ганизациям при реализации ими собстве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общественно полезных программ, н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правленных на решение социальных пр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блем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поддержке социально ор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ентированных некоммерческих организ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83 2 01 11540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83 2 01 11540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EF58F7" w:rsidRPr="008802C9" w:rsidTr="00EF58F7">
        <w:trPr>
          <w:trHeight w:val="22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EF58F7" w:rsidRPr="008802C9" w:rsidTr="00EF58F7">
        <w:trPr>
          <w:trHeight w:val="40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Мобилизационная и вневойсковая подг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EF58F7" w:rsidRPr="008802C9" w:rsidTr="00EF58F7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EF58F7" w:rsidRPr="008802C9" w:rsidTr="00EF58F7">
        <w:trPr>
          <w:trHeight w:val="2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отдельных государстве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EF58F7" w:rsidRPr="008802C9" w:rsidTr="00EF58F7">
        <w:trPr>
          <w:trHeight w:val="71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EF58F7" w:rsidRPr="008802C9" w:rsidTr="00EF58F7">
        <w:trPr>
          <w:trHeight w:val="79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EF58F7" w:rsidRPr="008802C9" w:rsidTr="00EF58F7">
        <w:trPr>
          <w:trHeight w:val="5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Национальная безопасность и правоохран</w:t>
            </w:r>
            <w:r w:rsidRPr="008802C9">
              <w:rPr>
                <w:bCs/>
                <w:sz w:val="24"/>
                <w:szCs w:val="24"/>
              </w:rPr>
              <w:t>и</w:t>
            </w:r>
            <w:r w:rsidRPr="008802C9">
              <w:rPr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</w:tr>
      <w:tr w:rsidR="00EF58F7" w:rsidRPr="008802C9" w:rsidTr="00EF58F7">
        <w:trPr>
          <w:trHeight w:val="82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8802C9">
              <w:rPr>
                <w:bCs/>
                <w:sz w:val="24"/>
                <w:szCs w:val="24"/>
              </w:rPr>
              <w:t>ы</w:t>
            </w:r>
            <w:r w:rsidRPr="008802C9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8802C9">
              <w:rPr>
                <w:bCs/>
                <w:sz w:val="24"/>
                <w:szCs w:val="24"/>
              </w:rPr>
              <w:t>о</w:t>
            </w:r>
            <w:r w:rsidRPr="008802C9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1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8802C9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63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предупреждению и ликв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27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114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предупреждению и ликв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84 1 01 10100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59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84 1 01 10100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8802C9">
              <w:rPr>
                <w:bCs/>
                <w:sz w:val="24"/>
                <w:szCs w:val="24"/>
              </w:rPr>
              <w:t>я</w:t>
            </w:r>
            <w:r w:rsidRPr="008802C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56,2</w:t>
            </w:r>
          </w:p>
        </w:tc>
      </w:tr>
      <w:tr w:rsidR="00EF58F7" w:rsidRPr="008802C9" w:rsidTr="00EF58F7">
        <w:trPr>
          <w:trHeight w:val="2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</w:t>
            </w:r>
            <w:r w:rsidRPr="008802C9">
              <w:rPr>
                <w:sz w:val="24"/>
                <w:szCs w:val="24"/>
              </w:rPr>
              <w:t>Курганинского района "Обеспечение безопасности населения"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56,2</w:t>
            </w:r>
          </w:p>
        </w:tc>
      </w:tr>
      <w:tr w:rsidR="00EF58F7" w:rsidRPr="008802C9" w:rsidTr="00EF58F7">
        <w:trPr>
          <w:trHeight w:val="2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Укрепление правопорядка, профилактика правонарушений, усиление борьбы с пр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ступностью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EF58F7" w:rsidRPr="008802C9" w:rsidTr="00EF58F7">
        <w:trPr>
          <w:trHeight w:val="2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Повышение эффективности мер направле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на обеспечение общественной безопа</w:t>
            </w:r>
            <w:r w:rsidRPr="008802C9">
              <w:rPr>
                <w:sz w:val="24"/>
                <w:szCs w:val="24"/>
              </w:rPr>
              <w:t>с</w:t>
            </w:r>
            <w:r w:rsidRPr="008802C9">
              <w:rPr>
                <w:sz w:val="24"/>
                <w:szCs w:val="24"/>
              </w:rPr>
              <w:t>ности, укреплению правопорядка и проф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лактики правонарушений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EF58F7" w:rsidRPr="008802C9" w:rsidTr="00EF58F7">
        <w:trPr>
          <w:trHeight w:val="2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84 3 01 10050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EF58F7" w:rsidRPr="008802C9" w:rsidTr="00EF58F7">
        <w:trPr>
          <w:trHeight w:val="2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84 3 01 10050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EF58F7" w:rsidRPr="008802C9" w:rsidTr="00EF58F7">
        <w:trPr>
          <w:trHeight w:val="21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EF58F7" w:rsidRPr="008802C9" w:rsidTr="00EF58F7">
        <w:trPr>
          <w:trHeight w:val="4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мероприятий по совершенс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84 5 01 10280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EF58F7" w:rsidRPr="008802C9" w:rsidTr="00EF58F7">
        <w:trPr>
          <w:trHeight w:val="4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84 5 01 10280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EF58F7" w:rsidRPr="008802C9" w:rsidTr="00EF58F7">
        <w:trPr>
          <w:trHeight w:val="31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325071" w:rsidP="00EF58F7">
            <w:pPr>
              <w:jc w:val="right"/>
              <w:rPr>
                <w:bCs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2897,1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2897,1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Курганинского района «</w:t>
            </w:r>
            <w:r w:rsidRPr="008802C9">
              <w:rPr>
                <w:sz w:val="24"/>
                <w:szCs w:val="24"/>
              </w:rPr>
              <w:t>Комплексное и устойчивое развитие в сфере строительства, архитектуры и доро</w:t>
            </w:r>
            <w:r w:rsidRPr="008802C9">
              <w:rPr>
                <w:sz w:val="24"/>
                <w:szCs w:val="24"/>
              </w:rPr>
              <w:t>ж</w:t>
            </w:r>
            <w:r w:rsidRPr="008802C9">
              <w:rPr>
                <w:sz w:val="24"/>
                <w:szCs w:val="24"/>
              </w:rPr>
              <w:t>ного хозяйства»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2897,1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2897,1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Строительство, реконструкция, капитал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2697,1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рамках дорожной деятел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87 3 01 10220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997,1</w:t>
            </w:r>
          </w:p>
        </w:tc>
      </w:tr>
      <w:tr w:rsidR="00EF58F7" w:rsidRPr="008802C9" w:rsidTr="00EF58F7">
        <w:trPr>
          <w:trHeight w:val="1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87 3 01 10220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Капитальный и ремонт автомобильных д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 xml:space="preserve">рог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87 3 01 60276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87 3 01 60276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безопасности дорожного дв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рамках дорожной деятел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87 3 02 10220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87 3 02 10220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200,0</w:t>
            </w:r>
          </w:p>
        </w:tc>
      </w:tr>
      <w:tr w:rsidR="00EF58F7" w:rsidRPr="008802C9" w:rsidTr="00EF58F7">
        <w:trPr>
          <w:trHeight w:val="2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proofErr w:type="spellStart"/>
            <w:r w:rsidRPr="008802C9">
              <w:rPr>
                <w:bCs/>
                <w:sz w:val="24"/>
                <w:szCs w:val="24"/>
              </w:rPr>
              <w:t>Жилищно</w:t>
            </w:r>
            <w:proofErr w:type="spellEnd"/>
            <w:r w:rsidRPr="008802C9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44</w:t>
            </w:r>
            <w:r w:rsidRPr="008802C9">
              <w:rPr>
                <w:sz w:val="24"/>
                <w:szCs w:val="24"/>
              </w:rPr>
              <w:t>6,4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802C9">
              <w:rPr>
                <w:sz w:val="24"/>
                <w:szCs w:val="24"/>
              </w:rPr>
              <w:t>0,0</w:t>
            </w:r>
          </w:p>
        </w:tc>
      </w:tr>
      <w:tr w:rsidR="00EF58F7" w:rsidRPr="008802C9" w:rsidTr="00EF58F7">
        <w:trPr>
          <w:trHeight w:val="18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802C9">
              <w:rPr>
                <w:sz w:val="24"/>
                <w:szCs w:val="24"/>
              </w:rPr>
              <w:t>0,0</w:t>
            </w:r>
          </w:p>
        </w:tc>
      </w:tr>
      <w:tr w:rsidR="00EF58F7" w:rsidRPr="008802C9" w:rsidTr="00EF58F7">
        <w:trPr>
          <w:trHeight w:val="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8802C9">
              <w:rPr>
                <w:sz w:val="24"/>
                <w:szCs w:val="24"/>
              </w:rPr>
              <w:t>,0</w:t>
            </w:r>
          </w:p>
        </w:tc>
      </w:tr>
      <w:tr w:rsidR="00EF58F7" w:rsidRPr="008802C9" w:rsidTr="00EF58F7">
        <w:trPr>
          <w:trHeight w:val="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комплекса мероприятий по м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дернизации, строительству, реконструкции и ремонту объектов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86 1 01 10770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86 1 01 10770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8802C9">
              <w:rPr>
                <w:sz w:val="24"/>
                <w:szCs w:val="24"/>
              </w:rPr>
              <w:t>вод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проводно</w:t>
            </w:r>
            <w:proofErr w:type="spellEnd"/>
            <w:r w:rsidRPr="008802C9">
              <w:rPr>
                <w:sz w:val="24"/>
                <w:szCs w:val="24"/>
              </w:rPr>
              <w:t xml:space="preserve"> - канализационного комплекса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802C9">
              <w:rPr>
                <w:bCs/>
                <w:sz w:val="24"/>
                <w:szCs w:val="24"/>
              </w:rPr>
              <w:t>0,0</w:t>
            </w:r>
          </w:p>
        </w:tc>
      </w:tr>
      <w:tr w:rsidR="00EF58F7" w:rsidRPr="008802C9" w:rsidTr="00EF58F7">
        <w:trPr>
          <w:trHeight w:val="5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подготовке систем вод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снабжения поселений к осенне-зимнему п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риоду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86 1 02 10090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802C9">
              <w:rPr>
                <w:bCs/>
                <w:sz w:val="24"/>
                <w:szCs w:val="24"/>
              </w:rPr>
              <w:t>0,0</w:t>
            </w:r>
          </w:p>
        </w:tc>
      </w:tr>
      <w:tr w:rsidR="00EF58F7" w:rsidRPr="008802C9" w:rsidTr="00EF58F7">
        <w:trPr>
          <w:trHeight w:val="4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86 1 02 10090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802C9">
              <w:rPr>
                <w:bCs/>
                <w:sz w:val="24"/>
                <w:szCs w:val="24"/>
              </w:rPr>
              <w:t>0,0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Поддержка муниципальных казенных пре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4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F58F7" w:rsidRPr="008802C9" w:rsidRDefault="00EF58F7" w:rsidP="00EF58F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27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F7" w:rsidRPr="008802C9" w:rsidRDefault="00EF58F7" w:rsidP="00EF58F7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8802C9">
              <w:rPr>
                <w:color w:val="000000"/>
                <w:sz w:val="24"/>
                <w:szCs w:val="24"/>
              </w:rPr>
              <w:t>а</w:t>
            </w:r>
            <w:r w:rsidRPr="008802C9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коммунал</w:t>
            </w:r>
            <w:r w:rsidRPr="008802C9">
              <w:rPr>
                <w:color w:val="000000"/>
                <w:sz w:val="24"/>
                <w:szCs w:val="24"/>
              </w:rPr>
              <w:t>ь</w:t>
            </w:r>
            <w:r w:rsidRPr="008802C9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8802C9">
              <w:rPr>
                <w:color w:val="000000"/>
                <w:sz w:val="24"/>
                <w:szCs w:val="24"/>
              </w:rPr>
              <w:t>о</w:t>
            </w:r>
            <w:r w:rsidRPr="008802C9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65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F7" w:rsidRPr="008802C9" w:rsidRDefault="00EF58F7" w:rsidP="00EF58F7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8802C9">
              <w:rPr>
                <w:color w:val="000000"/>
                <w:sz w:val="24"/>
                <w:szCs w:val="24"/>
              </w:rPr>
              <w:t>у</w:t>
            </w:r>
            <w:r w:rsidRPr="008802C9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8802C9">
              <w:rPr>
                <w:color w:val="000000"/>
                <w:sz w:val="24"/>
                <w:szCs w:val="24"/>
              </w:rPr>
              <w:t>е</w:t>
            </w:r>
            <w:r w:rsidRPr="008802C9">
              <w:rPr>
                <w:color w:val="000000"/>
                <w:sz w:val="24"/>
                <w:szCs w:val="24"/>
              </w:rPr>
              <w:t>ний) и физическим лицам-производителям товаров, работ, услуг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1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3106,4</w:t>
            </w:r>
          </w:p>
        </w:tc>
      </w:tr>
      <w:tr w:rsidR="00EF58F7" w:rsidRPr="008802C9" w:rsidTr="00EF58F7">
        <w:trPr>
          <w:trHeight w:val="60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8802C9">
              <w:rPr>
                <w:sz w:val="24"/>
                <w:szCs w:val="24"/>
              </w:rPr>
              <w:t xml:space="preserve"> Курганинского района «Социально экономическое и территор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альное развитие»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3106,4</w:t>
            </w:r>
          </w:p>
        </w:tc>
      </w:tr>
      <w:tr w:rsidR="00EF58F7" w:rsidRPr="008802C9" w:rsidTr="00EF58F7">
        <w:trPr>
          <w:trHeight w:val="18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3106,4</w:t>
            </w:r>
          </w:p>
        </w:tc>
      </w:tr>
      <w:tr w:rsidR="00EF58F7" w:rsidRPr="008802C9" w:rsidTr="00EF58F7">
        <w:trPr>
          <w:trHeight w:val="37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37</w:t>
            </w:r>
            <w:r w:rsidRPr="008802C9">
              <w:rPr>
                <w:sz w:val="24"/>
                <w:szCs w:val="24"/>
              </w:rPr>
              <w:t>,9</w:t>
            </w:r>
          </w:p>
        </w:tc>
      </w:tr>
      <w:tr w:rsidR="00EF58F7" w:rsidRPr="008802C9" w:rsidTr="00EF58F7">
        <w:trPr>
          <w:trHeight w:val="27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1253,9</w:t>
            </w:r>
          </w:p>
        </w:tc>
      </w:tr>
      <w:tr w:rsidR="00EF58F7" w:rsidRPr="008802C9" w:rsidTr="00EF58F7">
        <w:trPr>
          <w:trHeight w:val="3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1253,9</w:t>
            </w:r>
          </w:p>
        </w:tc>
      </w:tr>
      <w:tr w:rsidR="00EF58F7" w:rsidRPr="008802C9" w:rsidTr="00EF58F7">
        <w:trPr>
          <w:trHeight w:val="1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благоустройству террит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Pr="008802C9">
              <w:rPr>
                <w:sz w:val="24"/>
                <w:szCs w:val="24"/>
              </w:rPr>
              <w:t>,0</w:t>
            </w:r>
          </w:p>
        </w:tc>
      </w:tr>
      <w:tr w:rsidR="00EF58F7" w:rsidRPr="008802C9" w:rsidTr="00EF58F7">
        <w:trPr>
          <w:trHeight w:val="3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Pr="008802C9">
              <w:rPr>
                <w:sz w:val="24"/>
                <w:szCs w:val="24"/>
              </w:rPr>
              <w:t>,0</w:t>
            </w:r>
          </w:p>
        </w:tc>
      </w:tr>
      <w:tr w:rsidR="00EF58F7" w:rsidRPr="008802C9" w:rsidTr="00EF58F7">
        <w:trPr>
          <w:trHeight w:val="2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8802C9">
              <w:rPr>
                <w:bCs/>
                <w:color w:val="000000"/>
                <w:sz w:val="24"/>
                <w:szCs w:val="24"/>
              </w:rPr>
              <w:t>е</w:t>
            </w:r>
            <w:r w:rsidRPr="008802C9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Pr="008802C9">
              <w:rPr>
                <w:sz w:val="24"/>
                <w:szCs w:val="24"/>
              </w:rPr>
              <w:t>,4</w:t>
            </w:r>
          </w:p>
        </w:tc>
      </w:tr>
      <w:tr w:rsidR="00EF58F7" w:rsidRPr="008802C9" w:rsidTr="00EF58F7">
        <w:trPr>
          <w:trHeight w:val="2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88 1 02 10310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Pr="008802C9">
              <w:rPr>
                <w:sz w:val="24"/>
                <w:szCs w:val="24"/>
              </w:rPr>
              <w:t>,4</w:t>
            </w:r>
          </w:p>
        </w:tc>
      </w:tr>
      <w:tr w:rsidR="00EF58F7" w:rsidRPr="008802C9" w:rsidTr="00EF58F7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88 1 02 10310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Pr="008802C9">
              <w:rPr>
                <w:sz w:val="24"/>
                <w:szCs w:val="24"/>
              </w:rPr>
              <w:t>,4</w:t>
            </w:r>
          </w:p>
        </w:tc>
      </w:tr>
      <w:tr w:rsidR="00EF58F7" w:rsidRPr="008802C9" w:rsidTr="00EF58F7">
        <w:trPr>
          <w:trHeight w:val="18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8802C9">
              <w:rPr>
                <w:bCs/>
                <w:color w:val="000000"/>
                <w:sz w:val="24"/>
                <w:szCs w:val="24"/>
              </w:rPr>
              <w:t>Ро</w:t>
            </w:r>
            <w:r w:rsidRPr="008802C9">
              <w:rPr>
                <w:bCs/>
                <w:color w:val="000000"/>
                <w:sz w:val="24"/>
                <w:szCs w:val="24"/>
              </w:rPr>
              <w:t>д</w:t>
            </w:r>
            <w:r w:rsidRPr="008802C9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88 1 03 00000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304,0</w:t>
            </w:r>
          </w:p>
        </w:tc>
      </w:tr>
      <w:tr w:rsidR="00EF58F7" w:rsidRPr="008802C9" w:rsidTr="00EF58F7">
        <w:trPr>
          <w:trHeight w:val="18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88 1 03 10320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304,0</w:t>
            </w:r>
          </w:p>
        </w:tc>
      </w:tr>
      <w:tr w:rsidR="00EF58F7" w:rsidRPr="008802C9" w:rsidTr="00EF58F7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88 1 03 10320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304,0</w:t>
            </w:r>
          </w:p>
        </w:tc>
      </w:tr>
      <w:tr w:rsidR="00EF58F7" w:rsidRPr="008802C9" w:rsidTr="00EF58F7">
        <w:trPr>
          <w:trHeight w:val="2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Повышение уровня экологической безопа</w:t>
            </w:r>
            <w:r w:rsidRPr="008802C9">
              <w:rPr>
                <w:sz w:val="24"/>
                <w:szCs w:val="24"/>
              </w:rPr>
              <w:t>с</w:t>
            </w:r>
            <w:r w:rsidRPr="008802C9"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88 1 04 00000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158,1</w:t>
            </w:r>
          </w:p>
        </w:tc>
      </w:tr>
      <w:tr w:rsidR="00EF58F7" w:rsidRPr="008802C9" w:rsidTr="00EF58F7">
        <w:trPr>
          <w:trHeight w:val="2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88 1 04 10340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158,1</w:t>
            </w:r>
          </w:p>
        </w:tc>
      </w:tr>
      <w:tr w:rsidR="00EF58F7" w:rsidRPr="008802C9" w:rsidTr="00EF58F7">
        <w:trPr>
          <w:trHeight w:val="63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88 1 04 10340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158,1</w:t>
            </w:r>
          </w:p>
        </w:tc>
      </w:tr>
      <w:tr w:rsidR="00EF58F7" w:rsidRPr="008802C9" w:rsidTr="00EF58F7">
        <w:trPr>
          <w:trHeight w:val="2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3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Молодежная политика и оздоровление д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тей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81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ления</w:t>
            </w:r>
            <w:r w:rsidRPr="008802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6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8802C9">
              <w:rPr>
                <w:sz w:val="24"/>
                <w:szCs w:val="24"/>
              </w:rPr>
              <w:t>Молодежь Родниковского сельского поселения</w:t>
            </w:r>
            <w:r w:rsidRPr="008802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3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10,0</w:t>
            </w:r>
          </w:p>
        </w:tc>
      </w:tr>
      <w:tr w:rsidR="00EF58F7" w:rsidRPr="008802C9" w:rsidTr="00EF58F7">
        <w:trPr>
          <w:trHeight w:val="2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области молодежной пол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тики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82 1 02 10140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10,0</w:t>
            </w:r>
          </w:p>
        </w:tc>
      </w:tr>
      <w:tr w:rsidR="00EF58F7" w:rsidRPr="008802C9" w:rsidTr="00EF58F7">
        <w:trPr>
          <w:trHeight w:val="58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82 1 02 10140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10,0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82 1 03 00000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60,0</w:t>
            </w:r>
          </w:p>
        </w:tc>
      </w:tr>
      <w:tr w:rsidR="00EF58F7" w:rsidRPr="008802C9" w:rsidTr="00EF58F7">
        <w:trPr>
          <w:trHeight w:val="4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82 1 03 10450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60,0</w:t>
            </w:r>
          </w:p>
        </w:tc>
      </w:tr>
      <w:tr w:rsidR="00EF58F7" w:rsidRPr="008802C9" w:rsidTr="00EF58F7">
        <w:trPr>
          <w:trHeight w:val="57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82 1 03 10450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60,0</w:t>
            </w:r>
          </w:p>
        </w:tc>
      </w:tr>
      <w:tr w:rsidR="00EF58F7" w:rsidRPr="008802C9" w:rsidTr="00EF58F7">
        <w:trPr>
          <w:trHeight w:val="2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Default="00EF58F7" w:rsidP="00EF58F7">
            <w:pPr>
              <w:jc w:val="center"/>
            </w:pPr>
            <w:r w:rsidRPr="00D625BE">
              <w:rPr>
                <w:sz w:val="24"/>
                <w:szCs w:val="24"/>
              </w:rPr>
              <w:t>13210,7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Default="00EF58F7" w:rsidP="00EF58F7">
            <w:pPr>
              <w:jc w:val="center"/>
            </w:pPr>
            <w:r w:rsidRPr="00D625BE">
              <w:rPr>
                <w:sz w:val="24"/>
                <w:szCs w:val="24"/>
              </w:rPr>
              <w:t>13210,7</w:t>
            </w:r>
          </w:p>
        </w:tc>
      </w:tr>
      <w:tr w:rsidR="00EF58F7" w:rsidRPr="008802C9" w:rsidTr="00EF58F7">
        <w:trPr>
          <w:trHeight w:val="4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</w:t>
            </w:r>
            <w:r w:rsidRPr="008802C9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F7" w:rsidRDefault="00EF58F7" w:rsidP="00EF58F7">
            <w:pPr>
              <w:jc w:val="center"/>
            </w:pPr>
            <w:r w:rsidRPr="00D625BE">
              <w:rPr>
                <w:sz w:val="24"/>
                <w:szCs w:val="24"/>
              </w:rPr>
              <w:t>13210,7</w:t>
            </w:r>
          </w:p>
        </w:tc>
      </w:tr>
      <w:tr w:rsidR="00EF58F7" w:rsidRPr="008802C9" w:rsidTr="00EF58F7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</w:t>
            </w:r>
            <w:r w:rsidRPr="008802C9">
              <w:rPr>
                <w:sz w:val="24"/>
                <w:szCs w:val="24"/>
              </w:rPr>
              <w:t>,7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Совершенствование деятельности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пальных учреждений отрасли "Культура, кинематография по предоставлению мун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  <w:r w:rsidRPr="008802C9">
              <w:rPr>
                <w:sz w:val="24"/>
                <w:szCs w:val="24"/>
              </w:rPr>
              <w:t>0,6</w:t>
            </w:r>
          </w:p>
        </w:tc>
      </w:tr>
      <w:tr w:rsidR="00EF58F7" w:rsidRPr="008802C9" w:rsidTr="00EF58F7">
        <w:trPr>
          <w:trHeight w:val="5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деятельности (ок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35</w:t>
            </w:r>
            <w:r w:rsidRPr="008802C9">
              <w:rPr>
                <w:sz w:val="24"/>
                <w:szCs w:val="24"/>
              </w:rPr>
              <w:t>5,9</w:t>
            </w:r>
          </w:p>
        </w:tc>
      </w:tr>
      <w:tr w:rsidR="00EF58F7" w:rsidRPr="008802C9" w:rsidTr="00EF58F7">
        <w:trPr>
          <w:trHeight w:val="4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80 1 01 00590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35</w:t>
            </w:r>
            <w:r w:rsidRPr="008802C9">
              <w:rPr>
                <w:sz w:val="24"/>
                <w:szCs w:val="24"/>
              </w:rPr>
              <w:t>5,9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Дополнительная помощь местным бюдж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там для решения социально значимых в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просов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80 1 01 60050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54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80 1 01 60050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EF58F7" w:rsidRPr="008802C9" w:rsidTr="00EF58F7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муниципальными учрежд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80 1 01 09020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460,0</w:t>
            </w:r>
          </w:p>
        </w:tc>
      </w:tr>
      <w:tr w:rsidR="00EF58F7" w:rsidRPr="008802C9" w:rsidTr="00EF58F7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80 1 01 09020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460,0</w:t>
            </w:r>
          </w:p>
        </w:tc>
      </w:tr>
      <w:tr w:rsidR="00EF58F7" w:rsidRPr="008802C9" w:rsidTr="00EF58F7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F58F7" w:rsidRPr="008802C9" w:rsidTr="00EF58F7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F58F7" w:rsidRPr="008802C9" w:rsidTr="00EF58F7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лучших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муниципальных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находящихся на территории сельских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5148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F58F7" w:rsidRPr="008802C9" w:rsidTr="00EF58F7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5148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F1687D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Укрепление материально-технической б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зы, технического оснащения муниципал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 xml:space="preserve">ных учреждений культуры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 xml:space="preserve">80 1 01 </w:t>
            </w:r>
            <w:r w:rsidRPr="008802C9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  <w:lang w:val="en-US"/>
              </w:rPr>
              <w:t>1000</w:t>
            </w:r>
            <w:r w:rsidRPr="008802C9">
              <w:rPr>
                <w:sz w:val="24"/>
                <w:szCs w:val="24"/>
              </w:rPr>
              <w:t>,0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 xml:space="preserve">80 1 01 </w:t>
            </w:r>
            <w:r w:rsidRPr="008802C9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</w:t>
            </w:r>
            <w:r w:rsidRPr="008802C9">
              <w:rPr>
                <w:sz w:val="24"/>
                <w:szCs w:val="24"/>
                <w:lang w:val="en-US"/>
              </w:rPr>
              <w:t>00</w:t>
            </w:r>
            <w:r w:rsidRPr="008802C9">
              <w:rPr>
                <w:sz w:val="24"/>
                <w:szCs w:val="24"/>
              </w:rPr>
              <w:t>0,0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Укрепление материально-технической б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зы, технического оснащения муниципал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>80 1 01 6</w:t>
            </w:r>
            <w:r w:rsidRPr="008802C9"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3094,7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>80 1 01 6</w:t>
            </w:r>
            <w:r w:rsidRPr="008802C9"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3094,7</w:t>
            </w:r>
          </w:p>
        </w:tc>
      </w:tr>
      <w:tr w:rsidR="00EF58F7" w:rsidRPr="008802C9" w:rsidTr="00EF58F7">
        <w:trPr>
          <w:trHeight w:val="2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2332,1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Поэтапное повышение уровня средней з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работной платы работников муниципал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80 1 02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210,3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80 1 02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210,3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Поэтапное повышение уровня средней з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работной платы работников муниципал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80 1 02 6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2121,8</w:t>
            </w:r>
          </w:p>
        </w:tc>
      </w:tr>
      <w:tr w:rsidR="00EF58F7" w:rsidRPr="008802C9" w:rsidTr="00EF58F7">
        <w:trPr>
          <w:trHeight w:val="4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тономным учреждениям и иным некомме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80 1 02 6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2121,8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Сохранение, использование и популяриз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ция объектов культурного наследия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80 1 03 00000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сфере культуры, кинемат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графии и средств массовой информации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80 1 03 10350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80 1 03 10350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Поддержка учреждений библиотечного о</w:t>
            </w:r>
            <w:r w:rsidRPr="008802C9">
              <w:rPr>
                <w:sz w:val="24"/>
                <w:szCs w:val="24"/>
              </w:rPr>
              <w:t>б</w:t>
            </w:r>
            <w:r w:rsidRPr="008802C9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1548,0</w:t>
            </w:r>
          </w:p>
        </w:tc>
      </w:tr>
      <w:tr w:rsidR="00EF58F7" w:rsidRPr="008802C9" w:rsidTr="00EF58F7">
        <w:trPr>
          <w:trHeight w:val="1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80 1 04 21030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868,1</w:t>
            </w:r>
          </w:p>
        </w:tc>
      </w:tr>
      <w:tr w:rsidR="00EF58F7" w:rsidRPr="008802C9" w:rsidTr="00EF58F7">
        <w:trPr>
          <w:trHeight w:val="2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80 1 04 21030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868,1</w:t>
            </w:r>
          </w:p>
        </w:tc>
      </w:tr>
      <w:tr w:rsidR="00EF58F7" w:rsidRPr="008802C9" w:rsidTr="00EF58F7">
        <w:trPr>
          <w:trHeight w:val="2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Поэтапное повышение уровня средней з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работной платы работников муниципал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 xml:space="preserve">80 1 04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35,8</w:t>
            </w:r>
          </w:p>
        </w:tc>
      </w:tr>
      <w:tr w:rsidR="00EF58F7" w:rsidRPr="008802C9" w:rsidTr="00EF58F7">
        <w:trPr>
          <w:trHeight w:val="2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80 1 04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35,8</w:t>
            </w:r>
          </w:p>
        </w:tc>
      </w:tr>
      <w:tr w:rsidR="00EF58F7" w:rsidRPr="008802C9" w:rsidTr="00EF58F7">
        <w:trPr>
          <w:trHeight w:val="2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в целях обеспечения поэтапного повышения уровня средней заработной пл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ты работников муниципальных учреждений поселений Курганинского района до сре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ней заработной платы по Краснодарскому краю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644,1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>80 1 04 6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644,1</w:t>
            </w:r>
          </w:p>
        </w:tc>
      </w:tr>
      <w:tr w:rsidR="00EF58F7" w:rsidRPr="008802C9" w:rsidTr="00EF58F7">
        <w:trPr>
          <w:trHeight w:val="1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364,0</w:t>
            </w:r>
          </w:p>
        </w:tc>
      </w:tr>
      <w:tr w:rsidR="00EF58F7" w:rsidRPr="008802C9" w:rsidTr="00EF58F7">
        <w:trPr>
          <w:trHeight w:val="1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EF58F7" w:rsidRPr="008802C9" w:rsidTr="00EF58F7">
        <w:trPr>
          <w:trHeight w:val="1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</w:t>
            </w:r>
            <w:r w:rsidRPr="008802C9">
              <w:rPr>
                <w:sz w:val="24"/>
                <w:szCs w:val="24"/>
              </w:rPr>
              <w:lastRenderedPageBreak/>
              <w:t>«Социальная поддержка граждан»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EF58F7" w:rsidRPr="008802C9" w:rsidTr="00EF58F7">
        <w:trPr>
          <w:trHeight w:val="4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мер социальной поддержки о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EF58F7" w:rsidRPr="008802C9" w:rsidTr="00EF58F7">
        <w:trPr>
          <w:trHeight w:val="9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Меры государственной поддержки лиц, з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ковского сельского поселения Кургани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EF58F7" w:rsidRPr="008802C9" w:rsidTr="00EF58F7">
        <w:trPr>
          <w:trHeight w:val="3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ждении положения о дополнительном м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83 1 01 40020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EF58F7" w:rsidRPr="008802C9" w:rsidTr="00EF58F7">
        <w:trPr>
          <w:trHeight w:val="7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83 1 01 40020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EF58F7" w:rsidRPr="008802C9" w:rsidTr="00EF58F7">
        <w:trPr>
          <w:trHeight w:val="26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EF58F7" w:rsidRPr="008802C9" w:rsidTr="00EF58F7">
        <w:trPr>
          <w:trHeight w:val="2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EF58F7" w:rsidRPr="008802C9" w:rsidTr="00EF58F7">
        <w:trPr>
          <w:trHeight w:val="48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мер социальной поддержки о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EF58F7" w:rsidRPr="008802C9" w:rsidTr="00EF58F7">
        <w:trPr>
          <w:trHeight w:val="7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EF58F7" w:rsidRPr="008802C9" w:rsidTr="00EF58F7">
        <w:trPr>
          <w:trHeight w:val="10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Предоставление адресной помощи гражд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нам Родниковского сельского поселения Курганинского района попавшим в трудную жизненную ситуацию в 2016 году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83 1 02 10470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83 1 02 10470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EF58F7" w:rsidRPr="008802C9" w:rsidTr="00EF58F7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</w:t>
            </w:r>
            <w:r w:rsidRPr="008802C9">
              <w:rPr>
                <w:bCs/>
                <w:sz w:val="24"/>
                <w:szCs w:val="24"/>
              </w:rPr>
              <w:t>,0</w:t>
            </w:r>
          </w:p>
        </w:tc>
      </w:tr>
      <w:tr w:rsidR="00EF58F7" w:rsidRPr="008802C9" w:rsidTr="00EF58F7">
        <w:trPr>
          <w:trHeight w:val="18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EF58F7" w:rsidRPr="008802C9" w:rsidTr="00EF58F7">
        <w:trPr>
          <w:trHeight w:val="64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EF58F7" w:rsidRPr="008802C9" w:rsidTr="00EF58F7">
        <w:trPr>
          <w:trHeight w:val="4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EF58F7" w:rsidRPr="008802C9" w:rsidTr="00EF58F7">
        <w:trPr>
          <w:trHeight w:val="8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альных физкультурных и спортивных м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81 1 01 00000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EF58F7" w:rsidRPr="008802C9" w:rsidTr="00EF58F7">
        <w:trPr>
          <w:trHeight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области спорта и физич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81 1 01 10170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EF58F7" w:rsidRPr="008802C9" w:rsidTr="00EF58F7">
        <w:trPr>
          <w:trHeight w:val="3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81 1 01 10170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EF58F7" w:rsidRPr="008802C9" w:rsidTr="00EF58F7">
        <w:trPr>
          <w:trHeight w:val="3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EF58F7" w:rsidRPr="008802C9" w:rsidTr="00EF58F7">
        <w:trPr>
          <w:trHeight w:val="1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Другие вопросы в области средств массовой </w:t>
            </w:r>
            <w:r w:rsidRPr="008802C9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EF58F7" w:rsidRPr="008802C9" w:rsidTr="00EF58F7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rPr>
                <w:spacing w:val="-10"/>
                <w:sz w:val="24"/>
                <w:szCs w:val="24"/>
              </w:rPr>
            </w:pPr>
            <w:r w:rsidRPr="008802C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</w:t>
            </w:r>
            <w:r w:rsidRPr="008802C9">
              <w:rPr>
                <w:spacing w:val="-10"/>
                <w:sz w:val="24"/>
                <w:szCs w:val="24"/>
              </w:rPr>
              <w:t>н</w:t>
            </w:r>
            <w:r w:rsidRPr="008802C9">
              <w:rPr>
                <w:spacing w:val="-10"/>
                <w:sz w:val="24"/>
                <w:szCs w:val="24"/>
              </w:rPr>
              <w:t>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EF58F7" w:rsidRPr="008802C9" w:rsidTr="00EF58F7">
        <w:trPr>
          <w:trHeight w:val="3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Информационное обеспечение деятельн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91 6 00 00000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EF58F7" w:rsidRPr="008802C9" w:rsidTr="00EF58F7">
        <w:trPr>
          <w:trHeight w:val="12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8802C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8802C9">
              <w:rPr>
                <w:sz w:val="24"/>
                <w:szCs w:val="24"/>
              </w:rPr>
              <w:t>Кургани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91 6 00 10520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EF58F7" w:rsidRPr="008802C9" w:rsidTr="00EF58F7">
        <w:trPr>
          <w:trHeight w:val="3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госуда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 xml:space="preserve">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91 6 00 10520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F7" w:rsidRPr="008802C9" w:rsidRDefault="00EF58F7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325071" w:rsidRPr="008802C9" w:rsidTr="00193CAB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071" w:rsidRPr="008802C9" w:rsidRDefault="00325071" w:rsidP="00EF5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71" w:rsidRPr="008802C9" w:rsidRDefault="00325071" w:rsidP="00EF58F7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71" w:rsidRPr="008802C9" w:rsidRDefault="00325071" w:rsidP="00EF58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29346,5</w:t>
            </w:r>
          </w:p>
        </w:tc>
      </w:tr>
    </w:tbl>
    <w:p w:rsidR="00FD5AD1" w:rsidRPr="00AF26F3" w:rsidRDefault="00FD5AD1" w:rsidP="00B65B55">
      <w:pPr>
        <w:tabs>
          <w:tab w:val="left" w:pos="4906"/>
        </w:tabs>
        <w:rPr>
          <w:sz w:val="24"/>
          <w:szCs w:val="24"/>
        </w:rPr>
      </w:pPr>
    </w:p>
    <w:p w:rsidR="00B65B55" w:rsidRPr="00AF26F3" w:rsidRDefault="00B65B55" w:rsidP="00B65B55">
      <w:pPr>
        <w:tabs>
          <w:tab w:val="left" w:pos="4906"/>
        </w:tabs>
        <w:rPr>
          <w:sz w:val="24"/>
          <w:szCs w:val="24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EF58F7" w:rsidRPr="008B7ABA" w:rsidRDefault="00EF58F7" w:rsidP="00B65B55">
      <w:pPr>
        <w:tabs>
          <w:tab w:val="left" w:pos="4906"/>
        </w:tabs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8802C9" w:rsidRPr="008B7ABA" w:rsidRDefault="008802C9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F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08E">
        <w:rPr>
          <w:szCs w:val="28"/>
        </w:rPr>
        <w:t>тыс. рублей</w:t>
      </w:r>
    </w:p>
    <w:tbl>
      <w:tblPr>
        <w:tblW w:w="10349" w:type="dxa"/>
        <w:tblInd w:w="-318" w:type="dxa"/>
        <w:tblLayout w:type="fixed"/>
        <w:tblLook w:val="04A0"/>
      </w:tblPr>
      <w:tblGrid>
        <w:gridCol w:w="426"/>
        <w:gridCol w:w="4536"/>
        <w:gridCol w:w="709"/>
        <w:gridCol w:w="567"/>
        <w:gridCol w:w="567"/>
        <w:gridCol w:w="1701"/>
        <w:gridCol w:w="709"/>
        <w:gridCol w:w="1134"/>
      </w:tblGrid>
      <w:tr w:rsidR="008802C9" w:rsidRPr="008802C9" w:rsidTr="00A32E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802C9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9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Сумма</w:t>
            </w:r>
          </w:p>
        </w:tc>
      </w:tr>
      <w:tr w:rsidR="008802C9" w:rsidRPr="008802C9" w:rsidTr="00A32E85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802C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2C9">
              <w:rPr>
                <w:bCs/>
                <w:sz w:val="24"/>
                <w:szCs w:val="24"/>
              </w:rPr>
              <w:t>/</w:t>
            </w:r>
            <w:proofErr w:type="spellStart"/>
            <w:r w:rsidRPr="008802C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C9" w:rsidRPr="008802C9" w:rsidRDefault="008802C9" w:rsidP="00AF26F3">
            <w:pPr>
              <w:rPr>
                <w:bCs/>
                <w:sz w:val="24"/>
                <w:szCs w:val="24"/>
              </w:rPr>
            </w:pP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8802C9" w:rsidP="00AF26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F26F3" w:rsidRPr="008802C9" w:rsidTr="008802C9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E97681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29346,5</w:t>
            </w:r>
          </w:p>
        </w:tc>
      </w:tr>
      <w:tr w:rsidR="00AF26F3" w:rsidRPr="008802C9" w:rsidTr="008802C9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</w:tr>
      <w:tr w:rsidR="00AF26F3" w:rsidRPr="008802C9" w:rsidTr="008802C9">
        <w:trPr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BF0A33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8600,7</w:t>
            </w:r>
          </w:p>
        </w:tc>
      </w:tr>
      <w:tr w:rsidR="00AF26F3" w:rsidRPr="008802C9" w:rsidTr="00AF26F3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Функционирование высшего должнос</w:t>
            </w:r>
            <w:r w:rsidRPr="008802C9">
              <w:rPr>
                <w:bCs/>
                <w:sz w:val="24"/>
                <w:szCs w:val="24"/>
              </w:rPr>
              <w:t>т</w:t>
            </w:r>
            <w:r w:rsidRPr="008802C9">
              <w:rPr>
                <w:bCs/>
                <w:sz w:val="24"/>
                <w:szCs w:val="24"/>
              </w:rPr>
              <w:t>ного лица субъекта Российской Федер</w:t>
            </w:r>
            <w:r w:rsidRPr="008802C9">
              <w:rPr>
                <w:bCs/>
                <w:sz w:val="24"/>
                <w:szCs w:val="24"/>
              </w:rPr>
              <w:t>а</w:t>
            </w:r>
            <w:r w:rsidRPr="008802C9">
              <w:rPr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AF26F3" w:rsidRPr="008802C9" w:rsidTr="00AF26F3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высшего должностного лица поселения Кургани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 xml:space="preserve">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AF26F3" w:rsidRPr="008802C9" w:rsidTr="00AF26F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Глава Родниковского сельского посел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AF26F3" w:rsidRPr="008802C9" w:rsidTr="00AF26F3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функций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AF26F3" w:rsidRPr="008802C9" w:rsidTr="00AF26F3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дарственными (муниципальными)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нами, казенными учреждениями, орган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ми управления государственными вн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734,0</w:t>
            </w:r>
          </w:p>
        </w:tc>
      </w:tr>
      <w:tr w:rsidR="00AF26F3" w:rsidRPr="008802C9" w:rsidTr="00AF26F3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Функционирование Правительства Ро</w:t>
            </w:r>
            <w:r w:rsidRPr="008802C9">
              <w:rPr>
                <w:bCs/>
                <w:sz w:val="24"/>
                <w:szCs w:val="24"/>
              </w:rPr>
              <w:t>с</w:t>
            </w:r>
            <w:r w:rsidRPr="008802C9">
              <w:rPr>
                <w:bCs/>
                <w:sz w:val="24"/>
                <w:szCs w:val="24"/>
              </w:rPr>
              <w:t>сийской Федерации, высших органов и</w:t>
            </w:r>
            <w:r w:rsidRPr="008802C9">
              <w:rPr>
                <w:bCs/>
                <w:sz w:val="24"/>
                <w:szCs w:val="24"/>
              </w:rPr>
              <w:t>с</w:t>
            </w:r>
            <w:r w:rsidRPr="008802C9">
              <w:rPr>
                <w:bCs/>
                <w:sz w:val="24"/>
                <w:szCs w:val="24"/>
              </w:rPr>
              <w:t>полнительной власти субъектов Росси</w:t>
            </w:r>
            <w:r w:rsidRPr="008802C9">
              <w:rPr>
                <w:bCs/>
                <w:sz w:val="24"/>
                <w:szCs w:val="24"/>
              </w:rPr>
              <w:t>й</w:t>
            </w:r>
            <w:r w:rsidRPr="008802C9">
              <w:rPr>
                <w:bCs/>
                <w:sz w:val="24"/>
                <w:szCs w:val="24"/>
              </w:rPr>
              <w:t>ской Федерации, местных администр</w:t>
            </w:r>
            <w:r w:rsidRPr="008802C9">
              <w:rPr>
                <w:bCs/>
                <w:sz w:val="24"/>
                <w:szCs w:val="24"/>
              </w:rPr>
              <w:t>а</w:t>
            </w:r>
            <w:r w:rsidRPr="008802C9">
              <w:rPr>
                <w:bCs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BF0A33" w:rsidP="00BF0A3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723</w:t>
            </w:r>
            <w:r w:rsidRPr="008802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26F3" w:rsidRPr="008802C9" w:rsidTr="00AF26F3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администр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BF0A3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 w:rsidR="00BF0A33">
              <w:rPr>
                <w:bCs/>
                <w:sz w:val="24"/>
                <w:szCs w:val="24"/>
              </w:rPr>
              <w:t>723</w:t>
            </w:r>
            <w:r w:rsidRPr="008802C9">
              <w:rPr>
                <w:bCs/>
                <w:sz w:val="24"/>
                <w:szCs w:val="24"/>
              </w:rPr>
              <w:t>,</w:t>
            </w:r>
            <w:r w:rsidR="00BF0A33">
              <w:rPr>
                <w:bCs/>
                <w:sz w:val="24"/>
                <w:szCs w:val="24"/>
              </w:rPr>
              <w:t>4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функционирования админ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BF0A3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 w:rsidR="00BF0A33">
              <w:rPr>
                <w:bCs/>
                <w:sz w:val="24"/>
                <w:szCs w:val="24"/>
              </w:rPr>
              <w:t>719</w:t>
            </w:r>
            <w:r w:rsidRPr="008802C9">
              <w:rPr>
                <w:bCs/>
                <w:sz w:val="24"/>
                <w:szCs w:val="24"/>
              </w:rPr>
              <w:t>,</w:t>
            </w:r>
            <w:r w:rsidR="00BF0A33">
              <w:rPr>
                <w:bCs/>
                <w:sz w:val="24"/>
                <w:szCs w:val="24"/>
              </w:rPr>
              <w:t>6</w:t>
            </w:r>
          </w:p>
        </w:tc>
      </w:tr>
      <w:tr w:rsidR="008802C9" w:rsidRPr="008802C9" w:rsidTr="00A32E8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C9" w:rsidRPr="008802C9" w:rsidRDefault="008802C9" w:rsidP="00A32E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функций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BF0A3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4</w:t>
            </w:r>
            <w:r w:rsidR="00BF0A33">
              <w:rPr>
                <w:bCs/>
                <w:sz w:val="24"/>
                <w:szCs w:val="24"/>
              </w:rPr>
              <w:t>518</w:t>
            </w:r>
            <w:r w:rsidRPr="008802C9">
              <w:rPr>
                <w:bCs/>
                <w:sz w:val="24"/>
                <w:szCs w:val="24"/>
              </w:rPr>
              <w:t>,</w:t>
            </w:r>
            <w:r w:rsidR="00BF0A33">
              <w:rPr>
                <w:bCs/>
                <w:sz w:val="24"/>
                <w:szCs w:val="24"/>
              </w:rPr>
              <w:t>2</w:t>
            </w:r>
          </w:p>
        </w:tc>
      </w:tr>
      <w:tr w:rsidR="00AF26F3" w:rsidRPr="008802C9" w:rsidTr="00AF26F3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дарственными (муниципальными)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нами, казенными учреждениями, орган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ми управления государственными вн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3250,6</w:t>
            </w:r>
          </w:p>
        </w:tc>
      </w:tr>
      <w:tr w:rsidR="00AF26F3" w:rsidRPr="008802C9" w:rsidTr="00AF26F3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BF0A3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</w:t>
            </w:r>
            <w:r w:rsidR="00BF0A33">
              <w:rPr>
                <w:sz w:val="24"/>
                <w:szCs w:val="24"/>
              </w:rPr>
              <w:t>2</w:t>
            </w:r>
            <w:r w:rsidRPr="008802C9">
              <w:rPr>
                <w:sz w:val="24"/>
                <w:szCs w:val="24"/>
              </w:rPr>
              <w:t>34,4</w:t>
            </w:r>
          </w:p>
        </w:tc>
      </w:tr>
      <w:tr w:rsidR="00AF26F3" w:rsidRPr="008802C9" w:rsidTr="00AF26F3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BF0A33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AF26F3" w:rsidRPr="008802C9" w:rsidTr="00AF26F3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части полномочий мун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ципального района в области архитект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201,4</w:t>
            </w:r>
          </w:p>
        </w:tc>
      </w:tr>
      <w:tr w:rsidR="00AF26F3" w:rsidRPr="008802C9" w:rsidTr="00AF26F3">
        <w:trPr>
          <w:trHeight w:val="1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дарственными (муниципальными)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нами, казенными учреждениями, орган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ми управления государственными вн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201,4</w:t>
            </w:r>
          </w:p>
        </w:tc>
      </w:tr>
      <w:tr w:rsidR="00AF26F3" w:rsidRPr="008802C9" w:rsidTr="00AF26F3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отдельных государстве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3,8</w:t>
            </w:r>
          </w:p>
        </w:tc>
      </w:tr>
      <w:tr w:rsidR="00AF26F3" w:rsidRPr="008802C9" w:rsidTr="00AF26F3"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3,8</w:t>
            </w:r>
          </w:p>
        </w:tc>
      </w:tr>
      <w:tr w:rsidR="00AF26F3" w:rsidRPr="008802C9" w:rsidTr="00AF26F3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3,8</w:t>
            </w:r>
          </w:p>
        </w:tc>
      </w:tr>
      <w:tr w:rsidR="00AF26F3" w:rsidRPr="008802C9" w:rsidTr="00AF26F3">
        <w:trPr>
          <w:trHeight w:val="1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AF26F3" w:rsidRPr="008802C9" w:rsidTr="00AF26F3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AF26F3" w:rsidRPr="008802C9" w:rsidTr="00AF26F3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Контрольно-счетная палата муниципал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AF26F3" w:rsidRPr="008802C9" w:rsidTr="00AF26F3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 xml:space="preserve">нию, исполнению бюджета поселения и </w:t>
            </w:r>
            <w:proofErr w:type="gramStart"/>
            <w:r w:rsidRPr="008802C9">
              <w:rPr>
                <w:sz w:val="24"/>
                <w:szCs w:val="24"/>
              </w:rPr>
              <w:t>контролю за</w:t>
            </w:r>
            <w:proofErr w:type="gramEnd"/>
            <w:r w:rsidRPr="008802C9">
              <w:rPr>
                <w:sz w:val="24"/>
                <w:szCs w:val="24"/>
              </w:rPr>
              <w:t xml:space="preserve"> исполнением данного бю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AF26F3" w:rsidRPr="008802C9" w:rsidTr="00AF26F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140,1</w:t>
            </w:r>
          </w:p>
        </w:tc>
      </w:tr>
      <w:tr w:rsidR="00AF26F3" w:rsidRPr="008802C9" w:rsidTr="00AF26F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проведения выборов и р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8802C9">
              <w:rPr>
                <w:spacing w:val="-10"/>
                <w:sz w:val="24"/>
                <w:szCs w:val="24"/>
              </w:rPr>
              <w:t>а</w:t>
            </w:r>
            <w:r w:rsidRPr="008802C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проведения выборов и р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lastRenderedPageBreak/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8802C9">
              <w:rPr>
                <w:bCs/>
                <w:sz w:val="24"/>
                <w:szCs w:val="24"/>
              </w:rPr>
              <w:t>а</w:t>
            </w:r>
            <w:r w:rsidRPr="008802C9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Финансовое обеспечение непредвиде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5,0</w:t>
            </w:r>
          </w:p>
        </w:tc>
      </w:tr>
      <w:tr w:rsidR="00AF26F3" w:rsidRPr="008802C9" w:rsidTr="00AF26F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Резервный фонд администрации Родн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5,0</w:t>
            </w:r>
          </w:p>
        </w:tc>
      </w:tr>
      <w:tr w:rsidR="00AF26F3" w:rsidRPr="008802C9" w:rsidTr="00AF26F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5,0</w:t>
            </w:r>
          </w:p>
        </w:tc>
      </w:tr>
      <w:tr w:rsidR="00AF26F3" w:rsidRPr="008802C9" w:rsidTr="00AF26F3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BF0A33" w:rsidP="00BF0A3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2848,2</w:t>
            </w:r>
          </w:p>
        </w:tc>
      </w:tr>
      <w:tr w:rsidR="00AF26F3" w:rsidRPr="008802C9" w:rsidTr="00AF26F3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8802C9">
              <w:rPr>
                <w:bCs/>
                <w:sz w:val="24"/>
                <w:szCs w:val="24"/>
              </w:rPr>
              <w:t>а</w:t>
            </w:r>
            <w:r w:rsidRPr="008802C9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BF0A33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2639,8</w:t>
            </w:r>
          </w:p>
        </w:tc>
      </w:tr>
      <w:tr w:rsidR="00AF26F3" w:rsidRPr="008802C9" w:rsidTr="00AF26F3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Обеспечение деятельности подведомс</w:t>
            </w:r>
            <w:r w:rsidRPr="008802C9">
              <w:rPr>
                <w:bCs/>
                <w:sz w:val="24"/>
                <w:szCs w:val="24"/>
              </w:rPr>
              <w:t>т</w:t>
            </w:r>
            <w:r w:rsidRPr="008802C9">
              <w:rPr>
                <w:bCs/>
                <w:sz w:val="24"/>
                <w:szCs w:val="24"/>
              </w:rPr>
              <w:t xml:space="preserve">венных учреждений администрации </w:t>
            </w:r>
            <w:r w:rsidRPr="008802C9">
              <w:rPr>
                <w:sz w:val="24"/>
                <w:szCs w:val="24"/>
              </w:rPr>
              <w:t>Ро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никовского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Кург</w:t>
            </w:r>
            <w:r w:rsidRPr="008802C9">
              <w:rPr>
                <w:bCs/>
                <w:sz w:val="24"/>
                <w:szCs w:val="24"/>
              </w:rPr>
              <w:t>а</w:t>
            </w:r>
            <w:r w:rsidRPr="008802C9">
              <w:rPr>
                <w:bCs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3B4695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</w:t>
            </w:r>
            <w:r w:rsidR="003B4695">
              <w:rPr>
                <w:sz w:val="24"/>
                <w:szCs w:val="24"/>
              </w:rPr>
              <w:t>53</w:t>
            </w:r>
            <w:r w:rsidRPr="008802C9">
              <w:rPr>
                <w:sz w:val="24"/>
                <w:szCs w:val="24"/>
              </w:rPr>
              <w:t>2,0</w:t>
            </w:r>
          </w:p>
        </w:tc>
      </w:tr>
      <w:tr w:rsidR="00AF26F3" w:rsidRPr="008802C9" w:rsidTr="00AF26F3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8802C9">
              <w:rPr>
                <w:sz w:val="24"/>
                <w:szCs w:val="24"/>
              </w:rPr>
              <w:t>ж</w:t>
            </w:r>
            <w:r w:rsidRPr="008802C9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3B4695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</w:t>
            </w:r>
            <w:r w:rsidR="003B4695">
              <w:rPr>
                <w:sz w:val="24"/>
                <w:szCs w:val="24"/>
              </w:rPr>
              <w:t>53</w:t>
            </w:r>
            <w:r w:rsidRPr="008802C9">
              <w:rPr>
                <w:sz w:val="24"/>
                <w:szCs w:val="24"/>
              </w:rPr>
              <w:t>2,0</w:t>
            </w:r>
          </w:p>
        </w:tc>
      </w:tr>
      <w:tr w:rsidR="00AF26F3" w:rsidRPr="008802C9" w:rsidTr="00AF26F3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дарственными (муниципальными)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нами, казенными учреждениями, орган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ми управления государственными вн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2167,0</w:t>
            </w:r>
          </w:p>
        </w:tc>
      </w:tr>
      <w:tr w:rsidR="00AF26F3" w:rsidRPr="008802C9" w:rsidTr="00AF26F3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3B4695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F26F3" w:rsidRPr="008802C9">
              <w:rPr>
                <w:sz w:val="24"/>
                <w:szCs w:val="24"/>
              </w:rPr>
              <w:t>7,5</w:t>
            </w:r>
          </w:p>
        </w:tc>
      </w:tr>
      <w:tr w:rsidR="00AF26F3" w:rsidRPr="008802C9" w:rsidTr="00AF26F3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7,5</w:t>
            </w:r>
          </w:p>
        </w:tc>
      </w:tr>
      <w:tr w:rsidR="003B4695" w:rsidRPr="008802C9" w:rsidTr="003B469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5" w:rsidRPr="008802C9" w:rsidRDefault="003B4695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Default="003B4695" w:rsidP="003B4695">
            <w:pPr>
              <w:jc w:val="right"/>
            </w:pPr>
            <w:r w:rsidRPr="00073E67">
              <w:rPr>
                <w:sz w:val="24"/>
                <w:szCs w:val="24"/>
              </w:rPr>
              <w:t>107,8</w:t>
            </w:r>
          </w:p>
        </w:tc>
      </w:tr>
      <w:tr w:rsidR="003B4695" w:rsidRPr="008802C9" w:rsidTr="003B469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Выполнение других обязательств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5" w:rsidRPr="008802C9" w:rsidRDefault="003B4695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Default="003B4695" w:rsidP="003B4695">
            <w:pPr>
              <w:jc w:val="right"/>
            </w:pPr>
            <w:r w:rsidRPr="00073E67">
              <w:rPr>
                <w:sz w:val="24"/>
                <w:szCs w:val="24"/>
              </w:rPr>
              <w:t>107,8</w:t>
            </w:r>
          </w:p>
        </w:tc>
      </w:tr>
      <w:tr w:rsidR="00AF26F3" w:rsidRPr="008802C9" w:rsidTr="003B469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3B4695" w:rsidP="003B4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3B4695" w:rsidRPr="008802C9" w:rsidTr="003B4695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5" w:rsidRPr="008802C9" w:rsidRDefault="003B4695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Default="003B4695" w:rsidP="00EF58F7">
            <w:pPr>
              <w:jc w:val="right"/>
            </w:pPr>
            <w:r w:rsidRPr="00381F1A">
              <w:rPr>
                <w:sz w:val="24"/>
                <w:szCs w:val="24"/>
              </w:rPr>
              <w:t>37,</w:t>
            </w:r>
            <w:r w:rsidR="00EF58F7">
              <w:rPr>
                <w:sz w:val="24"/>
                <w:szCs w:val="24"/>
              </w:rPr>
              <w:t>4</w:t>
            </w:r>
          </w:p>
        </w:tc>
      </w:tr>
      <w:tr w:rsidR="003B4695" w:rsidRPr="008802C9" w:rsidTr="003B469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рамках управления им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5" w:rsidRPr="008802C9" w:rsidRDefault="003B4695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Default="003B4695" w:rsidP="00EF58F7">
            <w:pPr>
              <w:jc w:val="right"/>
            </w:pPr>
            <w:r w:rsidRPr="00381F1A">
              <w:rPr>
                <w:sz w:val="24"/>
                <w:szCs w:val="24"/>
              </w:rPr>
              <w:t>37,</w:t>
            </w:r>
            <w:r w:rsidR="00EF58F7">
              <w:rPr>
                <w:sz w:val="24"/>
                <w:szCs w:val="24"/>
              </w:rPr>
              <w:t>4</w:t>
            </w:r>
          </w:p>
        </w:tc>
      </w:tr>
      <w:tr w:rsidR="003B4695" w:rsidRPr="008802C9" w:rsidTr="003B4695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95" w:rsidRPr="008802C9" w:rsidRDefault="003B4695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Управление государственным и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пальным имуществом, связанное с оце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5" w:rsidRPr="008802C9" w:rsidRDefault="003B4695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95" w:rsidRPr="008802C9" w:rsidRDefault="003B4695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695" w:rsidRDefault="003B4695" w:rsidP="00EF58F7">
            <w:pPr>
              <w:jc w:val="right"/>
            </w:pPr>
            <w:r w:rsidRPr="00381F1A">
              <w:rPr>
                <w:sz w:val="24"/>
                <w:szCs w:val="24"/>
              </w:rPr>
              <w:t>37,</w:t>
            </w:r>
            <w:r w:rsidR="00EF58F7">
              <w:rPr>
                <w:sz w:val="24"/>
                <w:szCs w:val="24"/>
              </w:rPr>
              <w:t>4</w:t>
            </w:r>
          </w:p>
        </w:tc>
      </w:tr>
      <w:tr w:rsidR="00AF26F3" w:rsidRPr="008802C9" w:rsidTr="003B4695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3B4695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EF58F7">
              <w:rPr>
                <w:sz w:val="24"/>
                <w:szCs w:val="24"/>
              </w:rPr>
              <w:t>4</w:t>
            </w:r>
          </w:p>
        </w:tc>
      </w:tr>
      <w:tr w:rsidR="00AF26F3" w:rsidRPr="008802C9" w:rsidTr="003B4695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lastRenderedPageBreak/>
              <w:t>го сельского поселения Курганинского района "Социальная поддержка граждан программа Родниковского сельского п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3B4695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171,0</w:t>
            </w:r>
          </w:p>
        </w:tc>
      </w:tr>
      <w:tr w:rsidR="00AF26F3" w:rsidRPr="008802C9" w:rsidTr="00AF26F3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мер социальной поддержки о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AF26F3" w:rsidRPr="008802C9" w:rsidTr="00AF26F3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Предоставление ежегодных и ежемеся</w:t>
            </w:r>
            <w:r w:rsidRPr="008802C9">
              <w:rPr>
                <w:sz w:val="24"/>
                <w:szCs w:val="24"/>
              </w:rPr>
              <w:t>ч</w:t>
            </w:r>
            <w:r w:rsidRPr="008802C9">
              <w:rPr>
                <w:sz w:val="24"/>
                <w:szCs w:val="24"/>
              </w:rPr>
              <w:t>ных денежных выплат отдельным кат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AF26F3" w:rsidRPr="008802C9" w:rsidTr="00AF26F3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Получение руководителями ТОС посел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ния компенсационных выплат на части</w:t>
            </w:r>
            <w:r w:rsidRPr="008802C9">
              <w:rPr>
                <w:sz w:val="24"/>
                <w:szCs w:val="24"/>
              </w:rPr>
              <w:t>ч</w:t>
            </w:r>
            <w:r w:rsidRPr="008802C9">
              <w:rPr>
                <w:sz w:val="24"/>
                <w:szCs w:val="24"/>
              </w:rPr>
              <w:t>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AF26F3" w:rsidRPr="008802C9" w:rsidTr="00AF26F3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116,0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поддержка социально-ориентированных некоммерческих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Оказание финансовой поддержки соц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ально ориентированным некоммерческим организациям при реализации ими собс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венных общественно полезных пр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грамм, направленных на решение соц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поддержке социально ориентированных некоммерческих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55,0</w:t>
            </w:r>
          </w:p>
        </w:tc>
      </w:tr>
      <w:tr w:rsidR="00AF26F3" w:rsidRPr="008802C9" w:rsidTr="00AF26F3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AF26F3" w:rsidRPr="008802C9" w:rsidTr="00AF26F3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Мобилизационная и вневойсковая подг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AF26F3" w:rsidRPr="008802C9" w:rsidTr="00AF26F3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деятельности администр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 xml:space="preserve">ции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AF26F3" w:rsidRPr="008802C9" w:rsidTr="00AF26F3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отдельных государстве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AF26F3" w:rsidRPr="008802C9" w:rsidTr="00AF26F3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AF26F3" w:rsidRPr="008802C9" w:rsidTr="00AF26F3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дарственными (муниципальными) орг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нами, казенными учреждениями, орган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ми управления государственными вн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380,8</w:t>
            </w:r>
          </w:p>
        </w:tc>
      </w:tr>
      <w:tr w:rsidR="00AF26F3" w:rsidRPr="008802C9" w:rsidTr="00AF26F3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Национальная безопасность и правоохр</w:t>
            </w:r>
            <w:r w:rsidRPr="008802C9">
              <w:rPr>
                <w:bCs/>
                <w:sz w:val="24"/>
                <w:szCs w:val="24"/>
              </w:rPr>
              <w:t>а</w:t>
            </w:r>
            <w:r w:rsidRPr="008802C9">
              <w:rPr>
                <w:bCs/>
                <w:sz w:val="24"/>
                <w:szCs w:val="24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EF58F7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</w:tr>
      <w:tr w:rsidR="00AF26F3" w:rsidRPr="008802C9" w:rsidTr="00AF26F3">
        <w:trPr>
          <w:trHeight w:val="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Защита населения и территорий от чре</w:t>
            </w:r>
            <w:r w:rsidRPr="008802C9">
              <w:rPr>
                <w:bCs/>
                <w:sz w:val="24"/>
                <w:szCs w:val="24"/>
              </w:rPr>
              <w:t>з</w:t>
            </w:r>
            <w:r w:rsidRPr="008802C9">
              <w:rPr>
                <w:bCs/>
                <w:sz w:val="24"/>
                <w:szCs w:val="24"/>
              </w:rPr>
              <w:t>вычайных ситуаций природного и техн</w:t>
            </w:r>
            <w:r w:rsidRPr="008802C9">
              <w:rPr>
                <w:bCs/>
                <w:sz w:val="24"/>
                <w:szCs w:val="24"/>
              </w:rPr>
              <w:t>о</w:t>
            </w:r>
            <w:r w:rsidRPr="008802C9">
              <w:rPr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EF58F7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8802C9">
              <w:rPr>
                <w:bCs/>
                <w:color w:val="000000"/>
                <w:sz w:val="24"/>
                <w:szCs w:val="24"/>
              </w:rPr>
              <w:t>о</w:t>
            </w:r>
            <w:r w:rsidRPr="008802C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8802C9">
              <w:rPr>
                <w:sz w:val="24"/>
                <w:szCs w:val="24"/>
              </w:rPr>
              <w:t xml:space="preserve"> Курганинского района "Обеспечение безопасности нас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предупреждению и ли</w:t>
            </w:r>
            <w:r w:rsidRPr="008802C9">
              <w:rPr>
                <w:sz w:val="24"/>
                <w:szCs w:val="24"/>
              </w:rPr>
              <w:t>к</w:t>
            </w:r>
            <w:r w:rsidRPr="008802C9">
              <w:rPr>
                <w:sz w:val="24"/>
                <w:szCs w:val="24"/>
              </w:rPr>
              <w:t>видации чрезвычайных ситуаций, ст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 xml:space="preserve">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Организация и проведение аварийно-спасательных и других неотложных р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бот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EF58F7" w:rsidRPr="008802C9" w:rsidTr="00EF58F7">
        <w:trPr>
          <w:trHeight w:val="1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F7" w:rsidRPr="008802C9" w:rsidRDefault="00EF58F7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предупреждению и ли</w:t>
            </w:r>
            <w:r w:rsidRPr="008802C9">
              <w:rPr>
                <w:sz w:val="24"/>
                <w:szCs w:val="24"/>
              </w:rPr>
              <w:t>к</w:t>
            </w:r>
            <w:r w:rsidRPr="008802C9">
              <w:rPr>
                <w:sz w:val="24"/>
                <w:szCs w:val="24"/>
              </w:rPr>
              <w:t>видации последствий чрезвычайных с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туаций и стихийных бедствий природн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7" w:rsidRPr="008802C9" w:rsidRDefault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8F7" w:rsidRPr="008802C9" w:rsidRDefault="00EF58F7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8F7" w:rsidRDefault="00EF58F7" w:rsidP="00EF58F7">
            <w:pPr>
              <w:jc w:val="right"/>
            </w:pPr>
            <w:r w:rsidRPr="009B09CB">
              <w:rPr>
                <w:sz w:val="24"/>
                <w:szCs w:val="24"/>
              </w:rPr>
              <w:t>7,7</w:t>
            </w:r>
          </w:p>
        </w:tc>
      </w:tr>
      <w:tr w:rsidR="00AF26F3" w:rsidRPr="008802C9" w:rsidTr="00AF26F3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EF58F7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AF26F3" w:rsidRPr="008802C9" w:rsidTr="00AF26F3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8802C9">
              <w:rPr>
                <w:bCs/>
                <w:sz w:val="24"/>
                <w:szCs w:val="24"/>
              </w:rPr>
              <w:t>я</w:t>
            </w:r>
            <w:r w:rsidRPr="008802C9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56,2</w:t>
            </w:r>
          </w:p>
        </w:tc>
      </w:tr>
      <w:tr w:rsidR="00AF26F3" w:rsidRPr="008802C9" w:rsidTr="00AF26F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8802C9">
              <w:rPr>
                <w:bCs/>
                <w:color w:val="000000"/>
                <w:sz w:val="24"/>
                <w:szCs w:val="24"/>
              </w:rPr>
              <w:t>о</w:t>
            </w:r>
            <w:r w:rsidRPr="008802C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</w:t>
            </w:r>
            <w:r w:rsidRPr="008802C9">
              <w:rPr>
                <w:sz w:val="24"/>
                <w:szCs w:val="24"/>
              </w:rPr>
              <w:t>Курганинского района "Обеспечение безопасности нас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56,2</w:t>
            </w:r>
          </w:p>
        </w:tc>
      </w:tr>
      <w:tr w:rsidR="00AF26F3" w:rsidRPr="008802C9" w:rsidTr="00AF26F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Укрепление правопорядка, профилактика правонарушений, усиление борьбы с пр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AF26F3" w:rsidRPr="008802C9" w:rsidTr="00AF26F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Повышение эффективности мер напра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AF26F3" w:rsidRPr="008802C9" w:rsidTr="00AF26F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Охрана общественного порядка насел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AF26F3" w:rsidRPr="008802C9" w:rsidTr="00AF26F3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25,0</w:t>
            </w:r>
          </w:p>
        </w:tc>
      </w:tr>
      <w:tr w:rsidR="00AF26F3" w:rsidRPr="008802C9" w:rsidTr="00AF26F3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AF26F3" w:rsidRPr="008802C9" w:rsidTr="00AF26F3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мероприятий по соверше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AF26F3" w:rsidRPr="008802C9" w:rsidTr="00AF26F3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31,2</w:t>
            </w:r>
          </w:p>
        </w:tc>
      </w:tr>
      <w:tr w:rsidR="00AF26F3" w:rsidRPr="008802C9" w:rsidTr="00AF26F3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325071" w:rsidP="00AF26F3">
            <w:pPr>
              <w:jc w:val="right"/>
              <w:rPr>
                <w:bCs/>
                <w:sz w:val="24"/>
                <w:szCs w:val="24"/>
              </w:rPr>
            </w:pPr>
            <w:r w:rsidRPr="005D4542">
              <w:rPr>
                <w:sz w:val="24"/>
                <w:szCs w:val="24"/>
              </w:rPr>
              <w:t>2897,1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2897,1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8802C9">
              <w:rPr>
                <w:bCs/>
                <w:color w:val="000000"/>
                <w:sz w:val="24"/>
                <w:szCs w:val="24"/>
              </w:rPr>
              <w:t>о</w:t>
            </w:r>
            <w:r w:rsidRPr="008802C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Курганинского района «</w:t>
            </w:r>
            <w:r w:rsidRPr="008802C9">
              <w:rPr>
                <w:sz w:val="24"/>
                <w:szCs w:val="24"/>
              </w:rPr>
              <w:t>Комплексное и устойчивое ра</w:t>
            </w:r>
            <w:r w:rsidRPr="008802C9">
              <w:rPr>
                <w:sz w:val="24"/>
                <w:szCs w:val="24"/>
              </w:rPr>
              <w:t>з</w:t>
            </w:r>
            <w:r w:rsidRPr="008802C9">
              <w:rPr>
                <w:sz w:val="24"/>
                <w:szCs w:val="24"/>
              </w:rPr>
              <w:t>витие в сфере строительства, архитект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2897,1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2897,1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Строительство, реконструкция, кап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 xml:space="preserve">тальный ремонт, ремонт автомобильных </w:t>
            </w:r>
            <w:r w:rsidRPr="008802C9">
              <w:rPr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2697,1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рамках дорожной де</w:t>
            </w:r>
            <w:r w:rsidRPr="008802C9">
              <w:rPr>
                <w:sz w:val="24"/>
                <w:szCs w:val="24"/>
              </w:rPr>
              <w:t>я</w:t>
            </w:r>
            <w:r w:rsidRPr="008802C9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997,1</w:t>
            </w:r>
          </w:p>
        </w:tc>
      </w:tr>
      <w:tr w:rsidR="00AF26F3" w:rsidRPr="008802C9" w:rsidTr="00AF26F3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3B4695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8802C9">
              <w:rPr>
                <w:bCs/>
                <w:color w:val="000000"/>
                <w:sz w:val="24"/>
                <w:szCs w:val="24"/>
              </w:rPr>
              <w:t>е</w:t>
            </w:r>
            <w:r w:rsidRPr="008802C9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87 3 01 60276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87 3 01 60276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рамках дорожной де</w:t>
            </w:r>
            <w:r w:rsidRPr="008802C9">
              <w:rPr>
                <w:sz w:val="24"/>
                <w:szCs w:val="24"/>
              </w:rPr>
              <w:t>я</w:t>
            </w:r>
            <w:r w:rsidRPr="008802C9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200,0</w:t>
            </w:r>
          </w:p>
        </w:tc>
      </w:tr>
      <w:tr w:rsidR="00AF26F3" w:rsidRPr="008802C9" w:rsidTr="00AF26F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proofErr w:type="spellStart"/>
            <w:r w:rsidRPr="008802C9">
              <w:rPr>
                <w:bCs/>
                <w:sz w:val="24"/>
                <w:szCs w:val="24"/>
              </w:rPr>
              <w:t>Жилищно</w:t>
            </w:r>
            <w:proofErr w:type="spellEnd"/>
            <w:r w:rsidRPr="008802C9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3B4695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</w:t>
            </w:r>
            <w:r w:rsidR="003B4695">
              <w:rPr>
                <w:sz w:val="24"/>
                <w:szCs w:val="24"/>
              </w:rPr>
              <w:t>44</w:t>
            </w:r>
            <w:r w:rsidRPr="008802C9">
              <w:rPr>
                <w:sz w:val="24"/>
                <w:szCs w:val="24"/>
              </w:rPr>
              <w:t>6,4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3B4695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F26F3" w:rsidRPr="008802C9">
              <w:rPr>
                <w:sz w:val="24"/>
                <w:szCs w:val="24"/>
              </w:rPr>
              <w:t>0,0</w:t>
            </w:r>
          </w:p>
        </w:tc>
      </w:tr>
      <w:tr w:rsidR="00AF26F3" w:rsidRPr="008802C9" w:rsidTr="00AF26F3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8802C9">
              <w:rPr>
                <w:bCs/>
                <w:color w:val="000000"/>
                <w:sz w:val="24"/>
                <w:szCs w:val="24"/>
              </w:rPr>
              <w:t>о</w:t>
            </w:r>
            <w:r w:rsidRPr="008802C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8802C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</w:t>
            </w:r>
            <w:r w:rsidRPr="008802C9">
              <w:rPr>
                <w:bCs/>
                <w:sz w:val="24"/>
                <w:szCs w:val="24"/>
              </w:rPr>
              <w:t>й</w:t>
            </w:r>
            <w:r w:rsidRPr="008802C9">
              <w:rPr>
                <w:bCs/>
                <w:sz w:val="24"/>
                <w:szCs w:val="24"/>
              </w:rPr>
              <w:t>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3B4695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F26F3" w:rsidRPr="008802C9">
              <w:rPr>
                <w:sz w:val="24"/>
                <w:szCs w:val="24"/>
              </w:rPr>
              <w:t>0,0</w:t>
            </w:r>
          </w:p>
        </w:tc>
      </w:tr>
      <w:tr w:rsidR="00AF26F3" w:rsidRPr="008802C9" w:rsidTr="00AF26F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3B4695" w:rsidP="008D14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AF26F3" w:rsidRPr="008802C9">
              <w:rPr>
                <w:sz w:val="24"/>
                <w:szCs w:val="24"/>
              </w:rPr>
              <w:t>,0</w:t>
            </w:r>
          </w:p>
        </w:tc>
      </w:tr>
      <w:tr w:rsidR="00AF26F3" w:rsidRPr="008802C9" w:rsidTr="00AF26F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комплекса мероприятий по м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дернизации, строительству, реконстру</w:t>
            </w:r>
            <w:r w:rsidRPr="008802C9">
              <w:rPr>
                <w:sz w:val="24"/>
                <w:szCs w:val="24"/>
              </w:rPr>
              <w:t>к</w:t>
            </w:r>
            <w:r w:rsidRPr="008802C9">
              <w:rPr>
                <w:sz w:val="24"/>
                <w:szCs w:val="24"/>
              </w:rPr>
              <w:t>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развитию водопрово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170,0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Безаварийное прохождение осенне-зимнего периода, а также ликвидация п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 xml:space="preserve">следствий чрезвычайных ситуаций на объектах </w:t>
            </w:r>
            <w:proofErr w:type="spellStart"/>
            <w:r w:rsidRPr="008802C9">
              <w:rPr>
                <w:sz w:val="24"/>
                <w:szCs w:val="24"/>
              </w:rPr>
              <w:t>водопроводно</w:t>
            </w:r>
            <w:proofErr w:type="spellEnd"/>
            <w:r w:rsidRPr="008802C9">
              <w:rPr>
                <w:sz w:val="24"/>
                <w:szCs w:val="24"/>
              </w:rPr>
              <w:t xml:space="preserve"> - канализацио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26F3" w:rsidRPr="008802C9">
              <w:rPr>
                <w:bCs/>
                <w:sz w:val="24"/>
                <w:szCs w:val="24"/>
              </w:rPr>
              <w:t>0,0</w:t>
            </w:r>
          </w:p>
        </w:tc>
      </w:tr>
      <w:tr w:rsidR="00AF26F3" w:rsidRPr="008802C9" w:rsidTr="00AF26F3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подготовке систем вод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26F3" w:rsidRPr="008802C9">
              <w:rPr>
                <w:bCs/>
                <w:sz w:val="24"/>
                <w:szCs w:val="24"/>
              </w:rPr>
              <w:t>0,0</w:t>
            </w:r>
          </w:p>
        </w:tc>
      </w:tr>
      <w:tr w:rsidR="00AF26F3" w:rsidRPr="008802C9" w:rsidTr="00AF26F3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26F3" w:rsidRPr="008802C9">
              <w:rPr>
                <w:bCs/>
                <w:sz w:val="24"/>
                <w:szCs w:val="24"/>
              </w:rPr>
              <w:t>0,0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выполнения функций в сфере жилищно-коммунального хозяйс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F26F3" w:rsidRPr="008802C9" w:rsidRDefault="00AF26F3" w:rsidP="00AF26F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802C9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F26F3" w:rsidRPr="008802C9" w:rsidTr="00EF58F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F3" w:rsidRPr="008802C9" w:rsidRDefault="00AF26F3" w:rsidP="00AF26F3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Субсидии на покрытие убытков орган</w:t>
            </w:r>
            <w:r w:rsidRPr="008802C9">
              <w:rPr>
                <w:color w:val="000000"/>
                <w:sz w:val="24"/>
                <w:szCs w:val="24"/>
              </w:rPr>
              <w:t>и</w:t>
            </w:r>
            <w:r w:rsidRPr="008802C9">
              <w:rPr>
                <w:color w:val="000000"/>
                <w:sz w:val="24"/>
                <w:szCs w:val="24"/>
              </w:rPr>
              <w:t>зациям жилищно-коммунального хозя</w:t>
            </w:r>
            <w:r w:rsidRPr="008802C9">
              <w:rPr>
                <w:color w:val="000000"/>
                <w:sz w:val="24"/>
                <w:szCs w:val="24"/>
              </w:rPr>
              <w:t>й</w:t>
            </w:r>
            <w:r w:rsidRPr="008802C9">
              <w:rPr>
                <w:color w:val="000000"/>
                <w:sz w:val="24"/>
                <w:szCs w:val="24"/>
              </w:rPr>
              <w:t>ства в связи с реализацией населению коммунальных услуг в результате нед</w:t>
            </w:r>
            <w:r w:rsidRPr="008802C9">
              <w:rPr>
                <w:color w:val="000000"/>
                <w:sz w:val="24"/>
                <w:szCs w:val="24"/>
              </w:rPr>
              <w:t>о</w:t>
            </w:r>
            <w:r w:rsidRPr="008802C9">
              <w:rPr>
                <w:color w:val="000000"/>
                <w:sz w:val="24"/>
                <w:szCs w:val="24"/>
              </w:rPr>
              <w:lastRenderedPageBreak/>
              <w:t>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F3" w:rsidRPr="008802C9" w:rsidRDefault="00AF26F3" w:rsidP="00AF26F3">
            <w:pPr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Субсидии юридическим лицам (кроме г</w:t>
            </w:r>
            <w:r w:rsidRPr="008802C9">
              <w:rPr>
                <w:color w:val="000000"/>
                <w:sz w:val="24"/>
                <w:szCs w:val="24"/>
              </w:rPr>
              <w:t>о</w:t>
            </w:r>
            <w:r w:rsidRPr="008802C9">
              <w:rPr>
                <w:color w:val="000000"/>
                <w:sz w:val="24"/>
                <w:szCs w:val="24"/>
              </w:rPr>
              <w:t>сударственных (муниципальных) учре</w:t>
            </w:r>
            <w:r w:rsidRPr="008802C9">
              <w:rPr>
                <w:color w:val="000000"/>
                <w:sz w:val="24"/>
                <w:szCs w:val="24"/>
              </w:rPr>
              <w:t>ж</w:t>
            </w:r>
            <w:r w:rsidRPr="008802C9">
              <w:rPr>
                <w:color w:val="000000"/>
                <w:sz w:val="24"/>
                <w:szCs w:val="24"/>
              </w:rPr>
              <w:t>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color w:val="000000"/>
                <w:sz w:val="24"/>
                <w:szCs w:val="24"/>
              </w:rPr>
            </w:pPr>
            <w:r w:rsidRPr="008802C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3106,4</w:t>
            </w:r>
          </w:p>
        </w:tc>
      </w:tr>
      <w:tr w:rsidR="00AF26F3" w:rsidRPr="008802C9" w:rsidTr="00AF26F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Муниципальная программа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8802C9">
              <w:rPr>
                <w:bCs/>
                <w:color w:val="000000"/>
                <w:sz w:val="24"/>
                <w:szCs w:val="24"/>
              </w:rPr>
              <w:t>о</w:t>
            </w:r>
            <w:r w:rsidRPr="008802C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8802C9">
              <w:rPr>
                <w:sz w:val="24"/>
                <w:szCs w:val="24"/>
              </w:rPr>
              <w:t xml:space="preserve"> Курганинского района «Социально экономическое и те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3106,4</w:t>
            </w:r>
          </w:p>
        </w:tc>
      </w:tr>
      <w:tr w:rsidR="00AF26F3" w:rsidRPr="008802C9" w:rsidTr="00AF26F3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3106,4</w:t>
            </w:r>
          </w:p>
        </w:tc>
      </w:tr>
      <w:tr w:rsidR="00AF26F3" w:rsidRPr="008802C9" w:rsidTr="00AF26F3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8D145B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24</w:t>
            </w:r>
            <w:r w:rsidR="008D145B">
              <w:rPr>
                <w:sz w:val="24"/>
                <w:szCs w:val="24"/>
              </w:rPr>
              <w:t>37</w:t>
            </w:r>
            <w:r w:rsidRPr="008802C9">
              <w:rPr>
                <w:sz w:val="24"/>
                <w:szCs w:val="24"/>
              </w:rPr>
              <w:t>,9</w:t>
            </w:r>
          </w:p>
        </w:tc>
      </w:tr>
      <w:tr w:rsidR="00AF26F3" w:rsidRPr="008802C9" w:rsidTr="00AF26F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1253,9</w:t>
            </w:r>
          </w:p>
        </w:tc>
      </w:tr>
      <w:tr w:rsidR="00AF26F3" w:rsidRPr="008802C9" w:rsidTr="00AF26F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1253,9</w:t>
            </w:r>
          </w:p>
        </w:tc>
      </w:tr>
      <w:tr w:rsidR="00AF26F3" w:rsidRPr="008802C9" w:rsidTr="00AF26F3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благоустройству терр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AF26F3" w:rsidRPr="008802C9">
              <w:rPr>
                <w:sz w:val="24"/>
                <w:szCs w:val="24"/>
              </w:rPr>
              <w:t>,0</w:t>
            </w:r>
          </w:p>
        </w:tc>
      </w:tr>
      <w:tr w:rsidR="00AF26F3" w:rsidRPr="008802C9" w:rsidTr="00AF26F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AF26F3" w:rsidRPr="008802C9">
              <w:rPr>
                <w:sz w:val="24"/>
                <w:szCs w:val="24"/>
              </w:rPr>
              <w:t>,0</w:t>
            </w:r>
          </w:p>
        </w:tc>
      </w:tr>
      <w:tr w:rsidR="00AF26F3" w:rsidRPr="008802C9" w:rsidTr="00AF26F3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</w:t>
            </w:r>
            <w:r w:rsidRPr="008802C9">
              <w:rPr>
                <w:bCs/>
                <w:color w:val="000000"/>
                <w:sz w:val="24"/>
                <w:szCs w:val="24"/>
              </w:rPr>
              <w:t>о</w:t>
            </w:r>
            <w:r w:rsidRPr="008802C9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AF26F3" w:rsidRPr="008802C9">
              <w:rPr>
                <w:sz w:val="24"/>
                <w:szCs w:val="24"/>
              </w:rPr>
              <w:t>,4</w:t>
            </w:r>
          </w:p>
        </w:tc>
      </w:tr>
      <w:tr w:rsidR="00AF26F3" w:rsidRPr="008802C9" w:rsidTr="00AF26F3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AF26F3" w:rsidRPr="008802C9">
              <w:rPr>
                <w:sz w:val="24"/>
                <w:szCs w:val="24"/>
              </w:rPr>
              <w:t>,4</w:t>
            </w:r>
          </w:p>
        </w:tc>
      </w:tr>
      <w:tr w:rsidR="00AF26F3" w:rsidRPr="008802C9" w:rsidTr="00AF26F3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AF26F3" w:rsidRPr="008802C9">
              <w:rPr>
                <w:sz w:val="24"/>
                <w:szCs w:val="24"/>
              </w:rPr>
              <w:t>,4</w:t>
            </w:r>
          </w:p>
        </w:tc>
      </w:tr>
      <w:tr w:rsidR="00AF26F3" w:rsidRPr="008802C9" w:rsidTr="00AF26F3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8802C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304,0</w:t>
            </w:r>
          </w:p>
        </w:tc>
      </w:tr>
      <w:tr w:rsidR="00AF26F3" w:rsidRPr="008802C9" w:rsidTr="00AF26F3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304,0</w:t>
            </w:r>
          </w:p>
        </w:tc>
      </w:tr>
      <w:tr w:rsidR="00AF26F3" w:rsidRPr="008802C9" w:rsidTr="00AF26F3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304,0</w:t>
            </w:r>
          </w:p>
        </w:tc>
      </w:tr>
      <w:tr w:rsidR="00AF26F3" w:rsidRPr="008802C9" w:rsidTr="00AF26F3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Повышение уровня экологической без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пасности и улучшения состояния окр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158,1</w:t>
            </w:r>
          </w:p>
        </w:tc>
      </w:tr>
      <w:tr w:rsidR="00AF26F3" w:rsidRPr="008802C9" w:rsidTr="00AF26F3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158,1</w:t>
            </w:r>
          </w:p>
        </w:tc>
      </w:tr>
      <w:tr w:rsidR="00AF26F3" w:rsidRPr="008802C9" w:rsidTr="00AF26F3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158,1</w:t>
            </w:r>
          </w:p>
        </w:tc>
      </w:tr>
      <w:tr w:rsidR="00AF26F3" w:rsidRPr="008802C9" w:rsidTr="00AF26F3">
        <w:trPr>
          <w:trHeight w:val="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сельского поселения Курганинского района «Молодежь Родниковского сел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ского поселения</w:t>
            </w:r>
            <w:r w:rsidRPr="008802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8802C9">
              <w:rPr>
                <w:sz w:val="24"/>
                <w:szCs w:val="24"/>
              </w:rPr>
              <w:t>Молодежь Родниковского сельского поселения</w:t>
            </w:r>
            <w:r w:rsidRPr="008802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10,0</w:t>
            </w:r>
          </w:p>
        </w:tc>
      </w:tr>
      <w:tr w:rsidR="00AF26F3" w:rsidRPr="008802C9" w:rsidTr="00AF26F3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области молодежной п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10,0</w:t>
            </w:r>
          </w:p>
        </w:tc>
      </w:tr>
      <w:tr w:rsidR="00AF26F3" w:rsidRPr="008802C9" w:rsidTr="00AF26F3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10,0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60,0</w:t>
            </w:r>
          </w:p>
        </w:tc>
      </w:tr>
      <w:tr w:rsidR="00AF26F3" w:rsidRPr="008802C9" w:rsidTr="00AF26F3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Организация временного трудоустройс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ва несовершеннолетних граждан в пос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 xml:space="preserve">лениях на 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60,0</w:t>
            </w:r>
          </w:p>
        </w:tc>
      </w:tr>
      <w:tr w:rsidR="00AF26F3" w:rsidRPr="008802C9" w:rsidTr="00AF26F3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60,0</w:t>
            </w:r>
          </w:p>
        </w:tc>
      </w:tr>
      <w:tr w:rsidR="008D145B" w:rsidRPr="008802C9" w:rsidTr="008D145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B" w:rsidRPr="008802C9" w:rsidRDefault="008D145B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B" w:rsidRPr="008802C9" w:rsidRDefault="008D145B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B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45B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45B" w:rsidRPr="008802C9" w:rsidRDefault="008D145B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5B" w:rsidRDefault="008D145B" w:rsidP="008D145B">
            <w:pPr>
              <w:jc w:val="center"/>
            </w:pPr>
            <w:r w:rsidRPr="00D625BE">
              <w:rPr>
                <w:sz w:val="24"/>
                <w:szCs w:val="24"/>
              </w:rPr>
              <w:t>13210,7</w:t>
            </w:r>
          </w:p>
        </w:tc>
      </w:tr>
      <w:tr w:rsidR="008D145B" w:rsidRPr="008802C9" w:rsidTr="008D14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B" w:rsidRPr="008802C9" w:rsidRDefault="008D145B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B" w:rsidRPr="008802C9" w:rsidRDefault="008D145B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5B" w:rsidRDefault="008D145B" w:rsidP="008D145B">
            <w:pPr>
              <w:jc w:val="center"/>
            </w:pPr>
            <w:r w:rsidRPr="00D625BE">
              <w:rPr>
                <w:sz w:val="24"/>
                <w:szCs w:val="24"/>
              </w:rPr>
              <w:t>13210,7</w:t>
            </w:r>
          </w:p>
        </w:tc>
      </w:tr>
      <w:tr w:rsidR="008D145B" w:rsidRPr="008802C9" w:rsidTr="008D145B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B" w:rsidRPr="008802C9" w:rsidRDefault="008D145B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сельского поселения Курганинского района «</w:t>
            </w:r>
            <w:r w:rsidRPr="008802C9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B" w:rsidRPr="008802C9" w:rsidRDefault="008D145B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45B" w:rsidRPr="008802C9" w:rsidRDefault="008D145B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5B" w:rsidRDefault="008D145B" w:rsidP="008D145B">
            <w:pPr>
              <w:jc w:val="center"/>
            </w:pPr>
            <w:r w:rsidRPr="00D625BE">
              <w:rPr>
                <w:sz w:val="24"/>
                <w:szCs w:val="24"/>
              </w:rPr>
              <w:t>13210,7</w:t>
            </w:r>
          </w:p>
        </w:tc>
      </w:tr>
      <w:tr w:rsidR="00AF26F3" w:rsidRPr="008802C9" w:rsidTr="00AF26F3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</w:t>
            </w:r>
            <w:r w:rsidR="00AF26F3" w:rsidRPr="008802C9">
              <w:rPr>
                <w:sz w:val="24"/>
                <w:szCs w:val="24"/>
              </w:rPr>
              <w:t>,7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Совершенствование деятельности мун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ципальных учреждений отрасли "Культ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>ра, кинематография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  <w:r w:rsidR="00AF26F3" w:rsidRPr="008802C9">
              <w:rPr>
                <w:sz w:val="24"/>
                <w:szCs w:val="24"/>
              </w:rPr>
              <w:t>0,6</w:t>
            </w:r>
          </w:p>
        </w:tc>
      </w:tr>
      <w:tr w:rsidR="00AF26F3" w:rsidRPr="008802C9" w:rsidTr="00AF26F3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8802C9">
              <w:rPr>
                <w:sz w:val="24"/>
                <w:szCs w:val="24"/>
              </w:rPr>
              <w:t>ж</w:t>
            </w:r>
            <w:r w:rsidRPr="008802C9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8D145B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</w:t>
            </w:r>
            <w:r w:rsidR="008D145B">
              <w:rPr>
                <w:sz w:val="24"/>
                <w:szCs w:val="24"/>
              </w:rPr>
              <w:t>35</w:t>
            </w:r>
            <w:r w:rsidRPr="008802C9">
              <w:rPr>
                <w:sz w:val="24"/>
                <w:szCs w:val="24"/>
              </w:rPr>
              <w:t>5,9</w:t>
            </w:r>
          </w:p>
        </w:tc>
      </w:tr>
      <w:tr w:rsidR="00AF26F3" w:rsidRPr="008802C9" w:rsidTr="00AF26F3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8D145B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</w:t>
            </w:r>
            <w:r w:rsidR="008D145B">
              <w:rPr>
                <w:sz w:val="24"/>
                <w:szCs w:val="24"/>
              </w:rPr>
              <w:t>35</w:t>
            </w:r>
            <w:r w:rsidRPr="008802C9">
              <w:rPr>
                <w:sz w:val="24"/>
                <w:szCs w:val="24"/>
              </w:rPr>
              <w:t>5,9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Дополнительная помощь местным бю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150,0</w:t>
            </w:r>
          </w:p>
        </w:tc>
      </w:tr>
      <w:tr w:rsidR="00AF26F3" w:rsidRPr="008802C9" w:rsidTr="00AF26F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Осуществление муниципальными учре</w:t>
            </w:r>
            <w:r w:rsidRPr="008802C9">
              <w:rPr>
                <w:sz w:val="24"/>
                <w:szCs w:val="24"/>
              </w:rPr>
              <w:t>ж</w:t>
            </w:r>
            <w:r w:rsidRPr="008802C9">
              <w:rPr>
                <w:sz w:val="24"/>
                <w:szCs w:val="24"/>
              </w:rPr>
              <w:t>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460,0</w:t>
            </w:r>
          </w:p>
        </w:tc>
      </w:tr>
      <w:tr w:rsidR="008C005E" w:rsidRPr="008802C9" w:rsidTr="00AF26F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8802C9" w:rsidRDefault="008C005E" w:rsidP="00EF58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8802C9" w:rsidRDefault="008C005E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E" w:rsidRPr="008802C9" w:rsidRDefault="008C005E" w:rsidP="00EF58F7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8802C9" w:rsidRDefault="008C005E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8802C9" w:rsidRDefault="008C005E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8802C9" w:rsidRDefault="008C005E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8802C9" w:rsidRDefault="008C005E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5E" w:rsidRPr="008802C9" w:rsidRDefault="008C005E" w:rsidP="00EF58F7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460,0</w:t>
            </w:r>
          </w:p>
        </w:tc>
      </w:tr>
      <w:tr w:rsidR="008C005E" w:rsidRPr="008802C9" w:rsidTr="00AF26F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E" w:rsidRDefault="008C005E">
            <w:r w:rsidRPr="00E274B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5E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005E" w:rsidRPr="008802C9" w:rsidTr="00AF26F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E" w:rsidRDefault="008C005E">
            <w:r w:rsidRPr="00E274B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005E" w:rsidRPr="008802C9" w:rsidTr="00AF26F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лучших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E" w:rsidRDefault="008C005E">
            <w:r w:rsidRPr="00E274B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5148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005E" w:rsidRPr="008802C9" w:rsidTr="00AF26F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E" w:rsidRDefault="008C005E">
            <w:r w:rsidRPr="00E274B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5148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5E" w:rsidRPr="00F1687D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5E" w:rsidRDefault="008C005E" w:rsidP="00EF5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Укрепление материально-технической базы, технического оснащения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 xml:space="preserve">пальных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 xml:space="preserve">80 1 01 </w:t>
            </w:r>
            <w:r w:rsidRPr="008802C9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  <w:lang w:val="en-US"/>
              </w:rPr>
              <w:t>1000</w:t>
            </w:r>
            <w:r w:rsidRPr="008802C9">
              <w:rPr>
                <w:sz w:val="24"/>
                <w:szCs w:val="24"/>
              </w:rPr>
              <w:t>,0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 xml:space="preserve">80 1 01 </w:t>
            </w:r>
            <w:r w:rsidRPr="008802C9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</w:t>
            </w:r>
            <w:r w:rsidRPr="008802C9">
              <w:rPr>
                <w:sz w:val="24"/>
                <w:szCs w:val="24"/>
                <w:lang w:val="en-US"/>
              </w:rPr>
              <w:t>00</w:t>
            </w:r>
            <w:r w:rsidRPr="008802C9">
              <w:rPr>
                <w:sz w:val="24"/>
                <w:szCs w:val="24"/>
              </w:rPr>
              <w:t>0,0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Укрепление материально-технической базы, технического оснащения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>80 1 01 6</w:t>
            </w:r>
            <w:r w:rsidRPr="008802C9"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3094,7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>80 1 01 6</w:t>
            </w:r>
            <w:r w:rsidRPr="008802C9"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3094,7</w:t>
            </w:r>
          </w:p>
        </w:tc>
      </w:tr>
      <w:tr w:rsidR="00AF26F3" w:rsidRPr="008802C9" w:rsidTr="00AF26F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2332,1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пальных учреждений поселений Кург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80 1 02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210,3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80 1 02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210,3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пальных учреждений поселений Кург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80 1 02 6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2121,8</w:t>
            </w:r>
          </w:p>
        </w:tc>
      </w:tr>
      <w:tr w:rsidR="00AF26F3" w:rsidRPr="008802C9" w:rsidTr="00AF26F3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Предоставление </w:t>
            </w:r>
            <w:r w:rsidRPr="008802C9">
              <w:rPr>
                <w:bCs/>
                <w:sz w:val="24"/>
                <w:szCs w:val="24"/>
              </w:rPr>
              <w:t>субсидий бюджетным</w:t>
            </w:r>
            <w:r w:rsidRPr="008802C9">
              <w:rPr>
                <w:sz w:val="24"/>
                <w:szCs w:val="24"/>
              </w:rPr>
              <w:t>, автономным учреждениям и иным н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80 1 02 6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2121,8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Сохранение, использование и популяр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t>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сфере культуры, кинем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тографии и средств массовой информ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70,0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1548,0</w:t>
            </w:r>
          </w:p>
        </w:tc>
      </w:tr>
      <w:tr w:rsidR="00AF26F3" w:rsidRPr="008802C9" w:rsidTr="00AF26F3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Иные межбюджетные трансферты бю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жету на осуществление отдельных по</w:t>
            </w:r>
            <w:r w:rsidRPr="008802C9">
              <w:rPr>
                <w:sz w:val="24"/>
                <w:szCs w:val="24"/>
              </w:rPr>
              <w:t>л</w:t>
            </w:r>
            <w:r w:rsidRPr="008802C9">
              <w:rPr>
                <w:sz w:val="24"/>
                <w:szCs w:val="24"/>
              </w:rPr>
              <w:t>номочий поселений по организации би</w:t>
            </w:r>
            <w:r w:rsidRPr="008802C9">
              <w:rPr>
                <w:sz w:val="24"/>
                <w:szCs w:val="24"/>
              </w:rPr>
              <w:t>б</w:t>
            </w:r>
            <w:r w:rsidRPr="008802C9">
              <w:rPr>
                <w:sz w:val="24"/>
                <w:szCs w:val="24"/>
              </w:rPr>
              <w:t>лиотечного обслуживания населения, комплектованию и обеспечению сохра</w:t>
            </w:r>
            <w:r w:rsidRPr="008802C9">
              <w:rPr>
                <w:sz w:val="24"/>
                <w:szCs w:val="24"/>
              </w:rPr>
              <w:t>н</w:t>
            </w:r>
            <w:r w:rsidRPr="008802C9">
              <w:rPr>
                <w:sz w:val="24"/>
                <w:szCs w:val="24"/>
              </w:rPr>
              <w:t>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868,1</w:t>
            </w:r>
          </w:p>
        </w:tc>
      </w:tr>
      <w:tr w:rsidR="00AF26F3" w:rsidRPr="008802C9" w:rsidTr="00AF26F3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868,1</w:t>
            </w:r>
          </w:p>
        </w:tc>
      </w:tr>
      <w:tr w:rsidR="00AF26F3" w:rsidRPr="008802C9" w:rsidTr="00AF26F3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8802C9">
              <w:rPr>
                <w:sz w:val="24"/>
                <w:szCs w:val="24"/>
              </w:rPr>
              <w:t>и</w:t>
            </w:r>
            <w:r w:rsidRPr="008802C9">
              <w:rPr>
                <w:sz w:val="24"/>
                <w:szCs w:val="24"/>
              </w:rPr>
              <w:lastRenderedPageBreak/>
              <w:t>пальных учреждений поселений Кург</w:t>
            </w:r>
            <w:r w:rsidRPr="008802C9">
              <w:rPr>
                <w:sz w:val="24"/>
                <w:szCs w:val="24"/>
              </w:rPr>
              <w:t>а</w:t>
            </w:r>
            <w:r w:rsidRPr="008802C9">
              <w:rPr>
                <w:sz w:val="24"/>
                <w:szCs w:val="24"/>
              </w:rPr>
              <w:t>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 xml:space="preserve">80 1 04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35,8</w:t>
            </w:r>
          </w:p>
        </w:tc>
      </w:tr>
      <w:tr w:rsidR="00AF26F3" w:rsidRPr="008802C9" w:rsidTr="00AF26F3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 xml:space="preserve">80 1 04 </w:t>
            </w:r>
            <w:r w:rsidRPr="008802C9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35,8</w:t>
            </w:r>
          </w:p>
        </w:tc>
      </w:tr>
      <w:tr w:rsidR="00AF26F3" w:rsidRPr="008802C9" w:rsidTr="00AF26F3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Расходы в целях обеспечения поэтапного повышения уровня средней заработной платы работников муниципальных учр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ждений поселений Курганинского района до средней заработной платы по Красн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80 1 04 6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644,1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3" w:rsidRPr="008802C9" w:rsidRDefault="00AF26F3" w:rsidP="00AF2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  <w:lang w:val="en-US"/>
              </w:rPr>
            </w:pPr>
            <w:r w:rsidRPr="008802C9">
              <w:rPr>
                <w:sz w:val="24"/>
                <w:szCs w:val="24"/>
              </w:rPr>
              <w:t>80 1 04 6</w:t>
            </w:r>
            <w:r w:rsidRPr="008802C9"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644,1</w:t>
            </w:r>
          </w:p>
        </w:tc>
      </w:tr>
      <w:tr w:rsidR="00AF26F3" w:rsidRPr="008802C9" w:rsidTr="00AF26F3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364,0</w:t>
            </w:r>
          </w:p>
        </w:tc>
      </w:tr>
      <w:tr w:rsidR="00AF26F3" w:rsidRPr="008802C9" w:rsidTr="00AF26F3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AF26F3" w:rsidRPr="008802C9" w:rsidTr="00AF26F3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AF26F3" w:rsidRPr="008802C9" w:rsidTr="00AF26F3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мер социальной поддержки о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AF26F3" w:rsidRPr="008802C9" w:rsidTr="00AF26F3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</w:t>
            </w:r>
            <w:r w:rsidRPr="008802C9">
              <w:rPr>
                <w:sz w:val="24"/>
                <w:szCs w:val="24"/>
              </w:rPr>
              <w:t>р</w:t>
            </w:r>
            <w:r w:rsidRPr="008802C9">
              <w:rPr>
                <w:sz w:val="24"/>
                <w:szCs w:val="24"/>
              </w:rPr>
              <w:t>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AF26F3" w:rsidRPr="008802C9" w:rsidTr="00AF26F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Решение Совета Родниковского сельск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поселения от 21.11.2008 № 46 «Об у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>верждении положения о дополнительном материальном обеспечении лиц, зам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щавших муниципальные должности и должности муниципальной службы в а</w:t>
            </w:r>
            <w:r w:rsidRPr="008802C9">
              <w:rPr>
                <w:sz w:val="24"/>
                <w:szCs w:val="24"/>
              </w:rPr>
              <w:t>д</w:t>
            </w:r>
            <w:r w:rsidRPr="008802C9">
              <w:rPr>
                <w:sz w:val="24"/>
                <w:szCs w:val="24"/>
              </w:rPr>
              <w:t>министрации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AF26F3" w:rsidRPr="008802C9" w:rsidTr="00AF26F3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300,0</w:t>
            </w:r>
          </w:p>
        </w:tc>
      </w:tr>
      <w:tr w:rsidR="00AF26F3" w:rsidRPr="008802C9" w:rsidTr="00AF26F3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AF26F3" w:rsidRPr="008802C9" w:rsidTr="00AF26F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AF26F3" w:rsidRPr="008802C9" w:rsidTr="00AF26F3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Развитие мер социальной поддержки о</w:t>
            </w:r>
            <w:r w:rsidRPr="008802C9">
              <w:rPr>
                <w:sz w:val="24"/>
                <w:szCs w:val="24"/>
              </w:rPr>
              <w:t>т</w:t>
            </w:r>
            <w:r w:rsidRPr="008802C9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AF26F3" w:rsidRPr="008802C9" w:rsidTr="00AF26F3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Предоставление ежегодных и ежемеся</w:t>
            </w:r>
            <w:r w:rsidRPr="008802C9">
              <w:rPr>
                <w:sz w:val="24"/>
                <w:szCs w:val="24"/>
              </w:rPr>
              <w:t>ч</w:t>
            </w:r>
            <w:r w:rsidRPr="008802C9">
              <w:rPr>
                <w:sz w:val="24"/>
                <w:szCs w:val="24"/>
              </w:rPr>
              <w:t>ных денежных выплат отдельным кат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AF26F3" w:rsidRPr="008802C9" w:rsidTr="00AF26F3">
        <w:trPr>
          <w:trHeight w:val="1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Предоставление адресной помощи гра</w:t>
            </w:r>
            <w:r w:rsidRPr="008802C9">
              <w:rPr>
                <w:sz w:val="24"/>
                <w:szCs w:val="24"/>
              </w:rPr>
              <w:t>ж</w:t>
            </w:r>
            <w:r w:rsidRPr="008802C9">
              <w:rPr>
                <w:sz w:val="24"/>
                <w:szCs w:val="24"/>
              </w:rPr>
              <w:t>данам Родниковского сельского посел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ния Курганинского района попавшим в трудную жизненную ситуацию в 2016 г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64,0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bCs/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</w:t>
            </w:r>
            <w:r w:rsidRPr="008802C9">
              <w:rPr>
                <w:bCs/>
                <w:sz w:val="24"/>
                <w:szCs w:val="24"/>
              </w:rPr>
              <w:t>,0</w:t>
            </w:r>
          </w:p>
        </w:tc>
      </w:tr>
      <w:tr w:rsidR="00AF26F3" w:rsidRPr="008802C9" w:rsidTr="00AF26F3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AF26F3" w:rsidRPr="008802C9" w:rsidTr="00AF26F3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Муниципальная программа Родниковск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AF26F3" w:rsidRPr="008802C9" w:rsidTr="00AF26F3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AF26F3" w:rsidRPr="008802C9" w:rsidTr="00AF26F3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Финансирование организации, провед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ния и информационного обеспечения официальных физкультурных и спорти</w:t>
            </w:r>
            <w:r w:rsidRPr="008802C9">
              <w:rPr>
                <w:sz w:val="24"/>
                <w:szCs w:val="24"/>
              </w:rPr>
              <w:t>в</w:t>
            </w:r>
            <w:r w:rsidRPr="008802C9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AF26F3" w:rsidRPr="008802C9" w:rsidTr="00AF26F3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Мероприятия в области спорта и физич</w:t>
            </w:r>
            <w:r w:rsidRPr="008802C9">
              <w:rPr>
                <w:sz w:val="24"/>
                <w:szCs w:val="24"/>
              </w:rPr>
              <w:t>е</w:t>
            </w:r>
            <w:r w:rsidRPr="008802C9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AF26F3" w:rsidRPr="008802C9" w:rsidTr="00AF26F3">
        <w:trPr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144,0</w:t>
            </w:r>
          </w:p>
        </w:tc>
      </w:tr>
      <w:tr w:rsidR="00AF26F3" w:rsidRPr="008802C9" w:rsidTr="001964DE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AF26F3" w:rsidRPr="008802C9" w:rsidTr="00AF26F3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Другие вопросы в области средств масс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AF26F3" w:rsidRPr="008802C9" w:rsidTr="00AF26F3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rPr>
                <w:spacing w:val="-10"/>
                <w:sz w:val="24"/>
                <w:szCs w:val="24"/>
              </w:rPr>
            </w:pPr>
            <w:r w:rsidRPr="008802C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8802C9">
              <w:rPr>
                <w:spacing w:val="-10"/>
                <w:sz w:val="24"/>
                <w:szCs w:val="24"/>
              </w:rPr>
              <w:t>а</w:t>
            </w:r>
            <w:r w:rsidRPr="008802C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8D145B" w:rsidP="00AF26F3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AF26F3" w:rsidRPr="008802C9" w:rsidTr="00AF26F3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Информационное обеспечение деятел</w:t>
            </w:r>
            <w:r w:rsidRPr="008802C9">
              <w:rPr>
                <w:sz w:val="24"/>
                <w:szCs w:val="24"/>
              </w:rPr>
              <w:t>ь</w:t>
            </w:r>
            <w:r w:rsidRPr="008802C9">
              <w:rPr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AF26F3" w:rsidRPr="008802C9" w:rsidTr="00AF26F3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Обеспечение информирования граждан о деятельности органов местного сам</w:t>
            </w:r>
            <w:r w:rsidRPr="008802C9">
              <w:rPr>
                <w:sz w:val="24"/>
                <w:szCs w:val="24"/>
              </w:rPr>
              <w:t>о</w:t>
            </w:r>
            <w:r w:rsidRPr="008802C9">
              <w:rPr>
                <w:sz w:val="24"/>
                <w:szCs w:val="24"/>
              </w:rPr>
              <w:t xml:space="preserve">управления и социально-политических событиях </w:t>
            </w:r>
            <w:r w:rsidRPr="008802C9">
              <w:rPr>
                <w:spacing w:val="-10"/>
                <w:sz w:val="24"/>
                <w:szCs w:val="24"/>
              </w:rPr>
              <w:t>Родниковского сельского посел</w:t>
            </w:r>
            <w:r w:rsidRPr="008802C9">
              <w:rPr>
                <w:spacing w:val="-10"/>
                <w:sz w:val="24"/>
                <w:szCs w:val="24"/>
              </w:rPr>
              <w:t>е</w:t>
            </w:r>
            <w:r w:rsidRPr="008802C9">
              <w:rPr>
                <w:spacing w:val="-10"/>
                <w:sz w:val="24"/>
                <w:szCs w:val="24"/>
              </w:rPr>
              <w:t xml:space="preserve">ния </w:t>
            </w:r>
            <w:r w:rsidRPr="008802C9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AF26F3" w:rsidRPr="008802C9" w:rsidTr="00AF26F3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F3" w:rsidRPr="008802C9" w:rsidRDefault="00AF26F3" w:rsidP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Закупка товаров, работ и услуг для гос</w:t>
            </w:r>
            <w:r w:rsidRPr="008802C9">
              <w:rPr>
                <w:sz w:val="24"/>
                <w:szCs w:val="24"/>
              </w:rPr>
              <w:t>у</w:t>
            </w:r>
            <w:r w:rsidRPr="008802C9">
              <w:rPr>
                <w:sz w:val="24"/>
                <w:szCs w:val="24"/>
              </w:rPr>
              <w:t xml:space="preserve">дарственных </w:t>
            </w:r>
            <w:r w:rsidRPr="008802C9">
              <w:rPr>
                <w:bCs/>
                <w:sz w:val="24"/>
                <w:szCs w:val="24"/>
              </w:rPr>
              <w:t>(муниципальных)</w:t>
            </w:r>
            <w:r w:rsidRPr="008802C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>
            <w:pPr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AF26F3" w:rsidP="00AF26F3">
            <w:pPr>
              <w:jc w:val="right"/>
              <w:rPr>
                <w:sz w:val="24"/>
                <w:szCs w:val="24"/>
              </w:rPr>
            </w:pPr>
            <w:r w:rsidRPr="008802C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3" w:rsidRPr="008802C9" w:rsidRDefault="008D145B" w:rsidP="00AF2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AF26F3" w:rsidRPr="008802C9" w:rsidTr="00AF26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AF26F3" w:rsidP="00AF26F3">
            <w:pPr>
              <w:rPr>
                <w:bCs/>
                <w:sz w:val="24"/>
                <w:szCs w:val="24"/>
              </w:rPr>
            </w:pPr>
            <w:r w:rsidRPr="008802C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3" w:rsidRPr="008802C9" w:rsidRDefault="00E97681" w:rsidP="00AF26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29346,5</w:t>
            </w:r>
          </w:p>
        </w:tc>
      </w:tr>
    </w:tbl>
    <w:p w:rsidR="00AF26F3" w:rsidRPr="008B7ABA" w:rsidRDefault="00AF26F3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AF26F3" w:rsidRDefault="00AF26F3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8C005E" w:rsidRPr="008B7ABA" w:rsidRDefault="008C005E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F56247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C53303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C53303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F56247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F56247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F56247">
        <w:rPr>
          <w:b/>
          <w:szCs w:val="28"/>
        </w:rPr>
        <w:t>источников финансирования дефицитов бюджетов на 2016 год</w:t>
      </w:r>
    </w:p>
    <w:p w:rsidR="00E60D5C" w:rsidRPr="00F56247" w:rsidRDefault="00E60D5C" w:rsidP="00B65B5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C53303" w:rsidRPr="00E60D5C" w:rsidRDefault="00E60D5C" w:rsidP="00E60D5C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B65B55" w:rsidRPr="008B7ABA" w:rsidTr="00E60D5C">
        <w:trPr>
          <w:trHeight w:val="19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Наименование групп, подгрупп,</w:t>
            </w:r>
          </w:p>
          <w:p w:rsidR="00B65B55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 xml:space="preserve"> статей, подстатей, элементов, программ (подпрограмм), кодов экономической </w:t>
            </w:r>
            <w:proofErr w:type="gramStart"/>
            <w:r w:rsidRPr="00E60D5C">
              <w:rPr>
                <w:b/>
                <w:sz w:val="26"/>
                <w:szCs w:val="26"/>
              </w:rPr>
              <w:t>кла</w:t>
            </w:r>
            <w:r w:rsidRPr="00E60D5C">
              <w:rPr>
                <w:b/>
                <w:sz w:val="26"/>
                <w:szCs w:val="26"/>
              </w:rPr>
              <w:t>с</w:t>
            </w:r>
            <w:r w:rsidRPr="00E60D5C">
              <w:rPr>
                <w:b/>
                <w:sz w:val="26"/>
                <w:szCs w:val="26"/>
              </w:rPr>
              <w:t>сификации источников внутреннего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ф</w:t>
            </w:r>
            <w:r w:rsidRPr="00E60D5C">
              <w:rPr>
                <w:b/>
                <w:sz w:val="26"/>
                <w:szCs w:val="26"/>
              </w:rPr>
              <w:t>и</w:t>
            </w:r>
            <w:r w:rsidRPr="00E60D5C">
              <w:rPr>
                <w:b/>
                <w:sz w:val="26"/>
                <w:szCs w:val="26"/>
              </w:rPr>
              <w:t>нансирования дефицита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Сумма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Источники внутреннего финансирования деф</w:t>
            </w:r>
            <w:r w:rsidRPr="00E60D5C">
              <w:rPr>
                <w:sz w:val="24"/>
                <w:szCs w:val="24"/>
              </w:rPr>
              <w:t>и</w:t>
            </w:r>
            <w:r w:rsidRPr="00E60D5C">
              <w:rPr>
                <w:sz w:val="24"/>
                <w:szCs w:val="24"/>
              </w:rPr>
              <w:t>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AA7E08" w:rsidP="00E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2758,9</w:t>
            </w:r>
          </w:p>
        </w:tc>
      </w:tr>
      <w:tr w:rsidR="00B65B55" w:rsidRPr="008B7ABA" w:rsidTr="00D6401D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E60D5C" w:rsidRDefault="007D3F6B" w:rsidP="003861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86149">
              <w:rPr>
                <w:bCs/>
                <w:sz w:val="24"/>
                <w:szCs w:val="24"/>
              </w:rPr>
              <w:t>75</w:t>
            </w:r>
            <w:r>
              <w:rPr>
                <w:bCs/>
                <w:sz w:val="24"/>
                <w:szCs w:val="24"/>
              </w:rPr>
              <w:t>8</w:t>
            </w:r>
            <w:r w:rsidR="00D65BA2">
              <w:rPr>
                <w:bCs/>
                <w:sz w:val="24"/>
                <w:szCs w:val="24"/>
              </w:rPr>
              <w:t>,9</w:t>
            </w:r>
          </w:p>
        </w:tc>
      </w:tr>
      <w:tr w:rsidR="008C005E" w:rsidRPr="008B7ABA" w:rsidTr="00D6401D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-26986,0</w:t>
            </w:r>
          </w:p>
        </w:tc>
      </w:tr>
      <w:tr w:rsidR="008C005E" w:rsidRPr="008B7ABA" w:rsidTr="00E60D5C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000 01 05 02 00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-26986,0</w:t>
            </w:r>
          </w:p>
        </w:tc>
      </w:tr>
      <w:tr w:rsidR="008C005E" w:rsidRPr="008B7ABA" w:rsidTr="00E60D5C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EF58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-26986,0</w:t>
            </w:r>
          </w:p>
        </w:tc>
      </w:tr>
      <w:tr w:rsidR="00B65B55" w:rsidRPr="008B7ABA" w:rsidTr="00E60D5C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C53303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D21EFE" w:rsidP="008C0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C005E">
              <w:rPr>
                <w:bCs/>
                <w:sz w:val="24"/>
                <w:szCs w:val="24"/>
              </w:rPr>
              <w:t>26986</w:t>
            </w:r>
            <w:r w:rsidR="007A4AAA">
              <w:rPr>
                <w:bCs/>
                <w:sz w:val="24"/>
                <w:szCs w:val="24"/>
              </w:rPr>
              <w:t>,0</w:t>
            </w:r>
          </w:p>
        </w:tc>
      </w:tr>
      <w:tr w:rsidR="008C005E" w:rsidRPr="008B7ABA" w:rsidTr="008C005E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Pr="00E60D5C" w:rsidRDefault="008C005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5E" w:rsidRDefault="008C005E" w:rsidP="008C005E">
            <w:pPr>
              <w:jc w:val="center"/>
            </w:pPr>
            <w:r w:rsidRPr="00C84496">
              <w:rPr>
                <w:bCs/>
                <w:sz w:val="24"/>
                <w:szCs w:val="24"/>
              </w:rPr>
              <w:t>+29744,9</w:t>
            </w:r>
          </w:p>
        </w:tc>
      </w:tr>
      <w:tr w:rsidR="008C005E" w:rsidRPr="008B7ABA" w:rsidTr="008C005E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000 01 05 02 00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Default="008C005E" w:rsidP="008C005E">
            <w:pPr>
              <w:jc w:val="center"/>
            </w:pPr>
            <w:r w:rsidRPr="00C84496">
              <w:rPr>
                <w:bCs/>
                <w:sz w:val="24"/>
                <w:szCs w:val="24"/>
              </w:rPr>
              <w:t>+29744,9</w:t>
            </w:r>
          </w:p>
        </w:tc>
      </w:tr>
      <w:tr w:rsidR="008C005E" w:rsidRPr="008B7ABA" w:rsidTr="008C005E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Pr="00E60D5C" w:rsidRDefault="008C005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E" w:rsidRDefault="008C005E" w:rsidP="008C005E">
            <w:pPr>
              <w:jc w:val="center"/>
            </w:pPr>
            <w:r w:rsidRPr="00C84496">
              <w:rPr>
                <w:bCs/>
                <w:sz w:val="24"/>
                <w:szCs w:val="24"/>
              </w:rPr>
              <w:t>+29744,9</w:t>
            </w:r>
          </w:p>
        </w:tc>
      </w:tr>
      <w:tr w:rsidR="00B65B55" w:rsidRPr="008B7ABA" w:rsidTr="007A4AA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F1687D" w:rsidRPr="00E60D5C">
              <w:rPr>
                <w:sz w:val="24"/>
                <w:szCs w:val="24"/>
              </w:rPr>
              <w:t xml:space="preserve"> </w:t>
            </w:r>
            <w:r w:rsidRPr="00E60D5C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831FD8" w:rsidP="008C005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8C005E">
              <w:rPr>
                <w:bCs/>
                <w:sz w:val="24"/>
                <w:szCs w:val="24"/>
              </w:rPr>
              <w:t>29744,9</w:t>
            </w:r>
          </w:p>
        </w:tc>
      </w:tr>
    </w:tbl>
    <w:p w:rsidR="00B65B55" w:rsidRPr="00F56247" w:rsidRDefault="00B65B55" w:rsidP="00B65B55">
      <w:pPr>
        <w:tabs>
          <w:tab w:val="left" w:pos="4906"/>
        </w:tabs>
        <w:rPr>
          <w:szCs w:val="28"/>
        </w:rPr>
      </w:pPr>
    </w:p>
    <w:p w:rsidR="00B65B55" w:rsidRPr="00F56247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F56247">
        <w:rPr>
          <w:color w:val="000000"/>
          <w:szCs w:val="28"/>
        </w:rPr>
        <w:t>Главный</w:t>
      </w:r>
      <w:r w:rsidRPr="008B7ABA">
        <w:rPr>
          <w:color w:val="000000"/>
          <w:szCs w:val="28"/>
        </w:rPr>
        <w:t xml:space="preserve">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25078" w:rsidRPr="008B7ABA" w:rsidRDefault="00125078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 xml:space="preserve">№ </w:t>
            </w:r>
            <w:proofErr w:type="spellStart"/>
            <w:proofErr w:type="gramStart"/>
            <w:r w:rsidRPr="00BF0B79">
              <w:rPr>
                <w:szCs w:val="28"/>
              </w:rPr>
              <w:t>п</w:t>
            </w:r>
            <w:proofErr w:type="spellEnd"/>
            <w:proofErr w:type="gramEnd"/>
            <w:r w:rsidRPr="00BF0B79">
              <w:rPr>
                <w:szCs w:val="28"/>
              </w:rPr>
              <w:t>/</w:t>
            </w:r>
            <w:proofErr w:type="spellStart"/>
            <w:r w:rsidRPr="00BF0B79">
              <w:rPr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0708E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</w:t>
            </w:r>
            <w:proofErr w:type="gramStart"/>
            <w:r w:rsidRPr="00917BBB">
              <w:rPr>
                <w:szCs w:val="28"/>
              </w:rPr>
              <w:t>на</w:t>
            </w:r>
            <w:proofErr w:type="gramEnd"/>
            <w:r w:rsidRPr="00917BBB">
              <w:rPr>
                <w:szCs w:val="28"/>
              </w:rPr>
              <w:t xml:space="preserve">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</w:t>
            </w:r>
            <w:proofErr w:type="gramStart"/>
            <w:r w:rsidRPr="00125078">
              <w:rPr>
                <w:szCs w:val="28"/>
              </w:rPr>
              <w:t>бюджетных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</w:t>
            </w:r>
            <w:proofErr w:type="gramStart"/>
            <w:r w:rsidRPr="00125078">
              <w:rPr>
                <w:szCs w:val="28"/>
              </w:rPr>
              <w:t>возможным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тыс.</w:t>
            </w:r>
            <w:r w:rsidR="00E60D5C">
              <w:rPr>
                <w:szCs w:val="28"/>
              </w:rPr>
              <w:t xml:space="preserve"> </w:t>
            </w:r>
            <w:r w:rsidRPr="00CB3112">
              <w:rPr>
                <w:szCs w:val="28"/>
              </w:rPr>
              <w:t>рублей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</w:t>
            </w:r>
            <w:proofErr w:type="gramStart"/>
            <w:r w:rsidRPr="00CB3112">
              <w:rPr>
                <w:szCs w:val="28"/>
              </w:rPr>
              <w:t>за</w:t>
            </w:r>
            <w:proofErr w:type="gramEnd"/>
            <w:r w:rsidRPr="00CB3112">
              <w:rPr>
                <w:szCs w:val="28"/>
              </w:rPr>
              <w:t xml:space="preserve">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1688,1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1548,0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D21EFE" w:rsidRPr="005E525F" w:rsidTr="00913BFD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D21EFE" w:rsidRPr="00A978CD" w:rsidRDefault="00D21EFE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EFE" w:rsidRPr="00A978CD" w:rsidRDefault="00D21EFE" w:rsidP="00913BF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1688,1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FE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1548,0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FE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26442E" w:rsidRDefault="0026442E" w:rsidP="006949B6">
      <w:pPr>
        <w:tabs>
          <w:tab w:val="left" w:pos="4906"/>
        </w:tabs>
        <w:rPr>
          <w:color w:val="000000"/>
          <w:szCs w:val="28"/>
        </w:rPr>
      </w:pPr>
    </w:p>
    <w:p w:rsidR="0026442E" w:rsidRDefault="0026442E" w:rsidP="006949B6">
      <w:pPr>
        <w:tabs>
          <w:tab w:val="left" w:pos="4906"/>
        </w:tabs>
        <w:rPr>
          <w:color w:val="000000"/>
          <w:szCs w:val="28"/>
        </w:rPr>
      </w:pPr>
    </w:p>
    <w:p w:rsidR="0026442E" w:rsidRDefault="0026442E" w:rsidP="006949B6">
      <w:pPr>
        <w:tabs>
          <w:tab w:val="left" w:pos="4906"/>
        </w:tabs>
        <w:rPr>
          <w:color w:val="000000"/>
          <w:szCs w:val="28"/>
        </w:rPr>
      </w:pPr>
    </w:p>
    <w:p w:rsidR="0026442E" w:rsidRDefault="0026442E" w:rsidP="006949B6">
      <w:pPr>
        <w:tabs>
          <w:tab w:val="left" w:pos="4906"/>
        </w:tabs>
        <w:rPr>
          <w:color w:val="000000"/>
          <w:szCs w:val="28"/>
        </w:rPr>
      </w:pPr>
    </w:p>
    <w:p w:rsidR="00B65B55" w:rsidRDefault="00B65B55" w:rsidP="006949B6">
      <w:pPr>
        <w:suppressAutoHyphens/>
        <w:rPr>
          <w:color w:val="000000"/>
          <w:szCs w:val="28"/>
        </w:rPr>
      </w:pPr>
    </w:p>
    <w:p w:rsidR="008C005E" w:rsidRDefault="008C005E" w:rsidP="006949B6">
      <w:pPr>
        <w:suppressAutoHyphens/>
        <w:rPr>
          <w:color w:val="000000"/>
          <w:szCs w:val="28"/>
        </w:rPr>
      </w:pPr>
    </w:p>
    <w:p w:rsidR="008C005E" w:rsidRPr="007A12CE" w:rsidRDefault="008C005E" w:rsidP="006949B6">
      <w:pPr>
        <w:suppressAutoHyphens/>
        <w:rPr>
          <w:szCs w:val="28"/>
          <w:lang w:eastAsia="en-US"/>
        </w:rPr>
      </w:pPr>
    </w:p>
    <w:sectPr w:rsidR="008C005E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F7" w:rsidRDefault="00EF58F7">
      <w:r>
        <w:separator/>
      </w:r>
    </w:p>
  </w:endnote>
  <w:endnote w:type="continuationSeparator" w:id="0">
    <w:p w:rsidR="00EF58F7" w:rsidRDefault="00EF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F7" w:rsidRDefault="00EF58F7">
      <w:r>
        <w:separator/>
      </w:r>
    </w:p>
  </w:footnote>
  <w:footnote w:type="continuationSeparator" w:id="0">
    <w:p w:rsidR="00EF58F7" w:rsidRDefault="00EF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F7" w:rsidRDefault="00C225FD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8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8F7">
      <w:rPr>
        <w:rStyle w:val="a5"/>
        <w:noProof/>
      </w:rPr>
      <w:t>14</w:t>
    </w:r>
    <w:r>
      <w:rPr>
        <w:rStyle w:val="a5"/>
      </w:rPr>
      <w:fldChar w:fldCharType="end"/>
    </w:r>
  </w:p>
  <w:p w:rsidR="00EF58F7" w:rsidRDefault="00EF58F7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F7" w:rsidRPr="00E65477" w:rsidRDefault="00C225FD" w:rsidP="00D05EFB">
    <w:pPr>
      <w:pStyle w:val="a7"/>
      <w:framePr w:wrap="around" w:vAnchor="text" w:hAnchor="margin" w:xAlign="center" w:y="1"/>
      <w:rPr>
        <w:rStyle w:val="a5"/>
        <w:sz w:val="24"/>
        <w:szCs w:val="24"/>
      </w:rPr>
    </w:pPr>
    <w:r w:rsidRPr="00E65477">
      <w:rPr>
        <w:rStyle w:val="a5"/>
        <w:sz w:val="24"/>
        <w:szCs w:val="24"/>
      </w:rPr>
      <w:fldChar w:fldCharType="begin"/>
    </w:r>
    <w:r w:rsidR="00EF58F7" w:rsidRPr="00E65477">
      <w:rPr>
        <w:rStyle w:val="a5"/>
        <w:sz w:val="24"/>
        <w:szCs w:val="24"/>
      </w:rPr>
      <w:instrText xml:space="preserve">PAGE  </w:instrText>
    </w:r>
    <w:r w:rsidRPr="00E65477">
      <w:rPr>
        <w:rStyle w:val="a5"/>
        <w:sz w:val="24"/>
        <w:szCs w:val="24"/>
      </w:rPr>
      <w:fldChar w:fldCharType="separate"/>
    </w:r>
    <w:r w:rsidR="00E7171A">
      <w:rPr>
        <w:rStyle w:val="a5"/>
        <w:noProof/>
        <w:sz w:val="24"/>
        <w:szCs w:val="24"/>
      </w:rPr>
      <w:t>2</w:t>
    </w:r>
    <w:r w:rsidRPr="00E65477">
      <w:rPr>
        <w:rStyle w:val="a5"/>
        <w:sz w:val="24"/>
        <w:szCs w:val="24"/>
      </w:rPr>
      <w:fldChar w:fldCharType="end"/>
    </w:r>
  </w:p>
  <w:p w:rsidR="00EF58F7" w:rsidRDefault="00EF58F7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6FC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350C4"/>
    <w:rsid w:val="00040D92"/>
    <w:rsid w:val="000423BC"/>
    <w:rsid w:val="00042AA4"/>
    <w:rsid w:val="00042E07"/>
    <w:rsid w:val="000451B2"/>
    <w:rsid w:val="00051B15"/>
    <w:rsid w:val="00051DE4"/>
    <w:rsid w:val="00053A38"/>
    <w:rsid w:val="000550BB"/>
    <w:rsid w:val="0006528E"/>
    <w:rsid w:val="00066452"/>
    <w:rsid w:val="000671DC"/>
    <w:rsid w:val="000713E2"/>
    <w:rsid w:val="00071E52"/>
    <w:rsid w:val="00075DC5"/>
    <w:rsid w:val="0007607E"/>
    <w:rsid w:val="00084B4F"/>
    <w:rsid w:val="00087D79"/>
    <w:rsid w:val="0009235C"/>
    <w:rsid w:val="00096508"/>
    <w:rsid w:val="00097990"/>
    <w:rsid w:val="000A1CE9"/>
    <w:rsid w:val="000A37AB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3ED6"/>
    <w:rsid w:val="000C42F8"/>
    <w:rsid w:val="000C7C9A"/>
    <w:rsid w:val="000C7F0F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F19AC"/>
    <w:rsid w:val="000F1A92"/>
    <w:rsid w:val="00101B9B"/>
    <w:rsid w:val="001036A8"/>
    <w:rsid w:val="00103BD8"/>
    <w:rsid w:val="001056ED"/>
    <w:rsid w:val="001066A0"/>
    <w:rsid w:val="001117B7"/>
    <w:rsid w:val="00114A91"/>
    <w:rsid w:val="00117288"/>
    <w:rsid w:val="001247CC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2B1F"/>
    <w:rsid w:val="0017351A"/>
    <w:rsid w:val="001745AA"/>
    <w:rsid w:val="00174F84"/>
    <w:rsid w:val="001754E2"/>
    <w:rsid w:val="00176447"/>
    <w:rsid w:val="00176B1F"/>
    <w:rsid w:val="0017735D"/>
    <w:rsid w:val="001844D7"/>
    <w:rsid w:val="00184B5E"/>
    <w:rsid w:val="00185E25"/>
    <w:rsid w:val="00186B91"/>
    <w:rsid w:val="00186DB7"/>
    <w:rsid w:val="00187097"/>
    <w:rsid w:val="0018761D"/>
    <w:rsid w:val="00190838"/>
    <w:rsid w:val="00191558"/>
    <w:rsid w:val="00192F74"/>
    <w:rsid w:val="001933F9"/>
    <w:rsid w:val="00193622"/>
    <w:rsid w:val="00195385"/>
    <w:rsid w:val="001964DE"/>
    <w:rsid w:val="00196AA5"/>
    <w:rsid w:val="001971FE"/>
    <w:rsid w:val="00197307"/>
    <w:rsid w:val="001A1465"/>
    <w:rsid w:val="001A27B8"/>
    <w:rsid w:val="001A4B18"/>
    <w:rsid w:val="001A652B"/>
    <w:rsid w:val="001B1D23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091A"/>
    <w:rsid w:val="001E250A"/>
    <w:rsid w:val="001E2A8F"/>
    <w:rsid w:val="001E491D"/>
    <w:rsid w:val="001E740E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4613"/>
    <w:rsid w:val="00255A49"/>
    <w:rsid w:val="00255FD9"/>
    <w:rsid w:val="002578A0"/>
    <w:rsid w:val="00257916"/>
    <w:rsid w:val="00261917"/>
    <w:rsid w:val="0026277A"/>
    <w:rsid w:val="0026442E"/>
    <w:rsid w:val="00265EE6"/>
    <w:rsid w:val="002678FD"/>
    <w:rsid w:val="00267982"/>
    <w:rsid w:val="00267BD4"/>
    <w:rsid w:val="002723EB"/>
    <w:rsid w:val="00273C05"/>
    <w:rsid w:val="00273E49"/>
    <w:rsid w:val="002777BA"/>
    <w:rsid w:val="00280D6E"/>
    <w:rsid w:val="00284CA6"/>
    <w:rsid w:val="002857D4"/>
    <w:rsid w:val="00285AD7"/>
    <w:rsid w:val="00285CD1"/>
    <w:rsid w:val="00285E82"/>
    <w:rsid w:val="00290821"/>
    <w:rsid w:val="002937AC"/>
    <w:rsid w:val="00295F3C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C345B"/>
    <w:rsid w:val="002C66EB"/>
    <w:rsid w:val="002D4FA3"/>
    <w:rsid w:val="002D5C66"/>
    <w:rsid w:val="002D7337"/>
    <w:rsid w:val="002D78E4"/>
    <w:rsid w:val="002D7A23"/>
    <w:rsid w:val="002E08D4"/>
    <w:rsid w:val="002E0BD5"/>
    <w:rsid w:val="002E12EC"/>
    <w:rsid w:val="002E1F83"/>
    <w:rsid w:val="002E481D"/>
    <w:rsid w:val="002F07FF"/>
    <w:rsid w:val="002F08B4"/>
    <w:rsid w:val="002F0B94"/>
    <w:rsid w:val="002F164F"/>
    <w:rsid w:val="002F29C7"/>
    <w:rsid w:val="002F2F4D"/>
    <w:rsid w:val="002F47A2"/>
    <w:rsid w:val="002F5231"/>
    <w:rsid w:val="002F576A"/>
    <w:rsid w:val="002F5829"/>
    <w:rsid w:val="002F62B9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25071"/>
    <w:rsid w:val="003335EE"/>
    <w:rsid w:val="00335412"/>
    <w:rsid w:val="003368C7"/>
    <w:rsid w:val="00342458"/>
    <w:rsid w:val="00342B4D"/>
    <w:rsid w:val="00342DB3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4075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86149"/>
    <w:rsid w:val="00390654"/>
    <w:rsid w:val="00394EC8"/>
    <w:rsid w:val="003A2723"/>
    <w:rsid w:val="003A5E26"/>
    <w:rsid w:val="003A7B63"/>
    <w:rsid w:val="003A7B68"/>
    <w:rsid w:val="003B39A6"/>
    <w:rsid w:val="003B4695"/>
    <w:rsid w:val="003B4EBC"/>
    <w:rsid w:val="003B6130"/>
    <w:rsid w:val="003B6300"/>
    <w:rsid w:val="003B7667"/>
    <w:rsid w:val="003B7F06"/>
    <w:rsid w:val="003C18FE"/>
    <w:rsid w:val="003C1DF8"/>
    <w:rsid w:val="003C2B9B"/>
    <w:rsid w:val="003C3271"/>
    <w:rsid w:val="003C5E44"/>
    <w:rsid w:val="003C6D7B"/>
    <w:rsid w:val="003C75D5"/>
    <w:rsid w:val="003D077D"/>
    <w:rsid w:val="003D4A19"/>
    <w:rsid w:val="003D74EE"/>
    <w:rsid w:val="003D77D2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2AE6"/>
    <w:rsid w:val="00413014"/>
    <w:rsid w:val="00413C01"/>
    <w:rsid w:val="0041436D"/>
    <w:rsid w:val="0041585A"/>
    <w:rsid w:val="00415BE9"/>
    <w:rsid w:val="0042401E"/>
    <w:rsid w:val="00424097"/>
    <w:rsid w:val="0042709D"/>
    <w:rsid w:val="004332FA"/>
    <w:rsid w:val="0043338B"/>
    <w:rsid w:val="004357A2"/>
    <w:rsid w:val="00442446"/>
    <w:rsid w:val="00442853"/>
    <w:rsid w:val="00443BA5"/>
    <w:rsid w:val="004457FB"/>
    <w:rsid w:val="00450E0D"/>
    <w:rsid w:val="00452844"/>
    <w:rsid w:val="00454715"/>
    <w:rsid w:val="0045590D"/>
    <w:rsid w:val="004610A1"/>
    <w:rsid w:val="00462227"/>
    <w:rsid w:val="00463F74"/>
    <w:rsid w:val="004647D9"/>
    <w:rsid w:val="0046588F"/>
    <w:rsid w:val="00466D34"/>
    <w:rsid w:val="004670CC"/>
    <w:rsid w:val="00471FDA"/>
    <w:rsid w:val="00475BBC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0A49"/>
    <w:rsid w:val="004B336C"/>
    <w:rsid w:val="004B3DF6"/>
    <w:rsid w:val="004B444E"/>
    <w:rsid w:val="004B4610"/>
    <w:rsid w:val="004C235D"/>
    <w:rsid w:val="004C2A06"/>
    <w:rsid w:val="004C358B"/>
    <w:rsid w:val="004C4B77"/>
    <w:rsid w:val="004C5CD3"/>
    <w:rsid w:val="004C676B"/>
    <w:rsid w:val="004D0345"/>
    <w:rsid w:val="004D4CA3"/>
    <w:rsid w:val="004E28FA"/>
    <w:rsid w:val="004E7057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2AFF"/>
    <w:rsid w:val="005276F9"/>
    <w:rsid w:val="00527A27"/>
    <w:rsid w:val="00527E6D"/>
    <w:rsid w:val="00530A1D"/>
    <w:rsid w:val="00532F4A"/>
    <w:rsid w:val="005371E8"/>
    <w:rsid w:val="005372C4"/>
    <w:rsid w:val="00540A99"/>
    <w:rsid w:val="0054104A"/>
    <w:rsid w:val="005451EB"/>
    <w:rsid w:val="005627B3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5F1"/>
    <w:rsid w:val="00583E23"/>
    <w:rsid w:val="00585145"/>
    <w:rsid w:val="00587171"/>
    <w:rsid w:val="00591EA5"/>
    <w:rsid w:val="00592FAA"/>
    <w:rsid w:val="005938E9"/>
    <w:rsid w:val="005974CE"/>
    <w:rsid w:val="00597891"/>
    <w:rsid w:val="005A13F9"/>
    <w:rsid w:val="005A2246"/>
    <w:rsid w:val="005A32F9"/>
    <w:rsid w:val="005B0EEB"/>
    <w:rsid w:val="005B1B8D"/>
    <w:rsid w:val="005B1C91"/>
    <w:rsid w:val="005B640D"/>
    <w:rsid w:val="005C0994"/>
    <w:rsid w:val="005C0C08"/>
    <w:rsid w:val="005C595A"/>
    <w:rsid w:val="005C7D44"/>
    <w:rsid w:val="005C7DA1"/>
    <w:rsid w:val="005D14EF"/>
    <w:rsid w:val="005D2340"/>
    <w:rsid w:val="005D4542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2FCB"/>
    <w:rsid w:val="00603553"/>
    <w:rsid w:val="0061179D"/>
    <w:rsid w:val="006144A4"/>
    <w:rsid w:val="00615F04"/>
    <w:rsid w:val="0061611D"/>
    <w:rsid w:val="00616D9F"/>
    <w:rsid w:val="0062027E"/>
    <w:rsid w:val="00620FB4"/>
    <w:rsid w:val="0062118C"/>
    <w:rsid w:val="00621A14"/>
    <w:rsid w:val="006306B0"/>
    <w:rsid w:val="00630B61"/>
    <w:rsid w:val="00631015"/>
    <w:rsid w:val="00632DBD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3D4D"/>
    <w:rsid w:val="006A6831"/>
    <w:rsid w:val="006B4BFD"/>
    <w:rsid w:val="006B5057"/>
    <w:rsid w:val="006B5632"/>
    <w:rsid w:val="006B5B34"/>
    <w:rsid w:val="006C05A5"/>
    <w:rsid w:val="006C250F"/>
    <w:rsid w:val="006C5E8B"/>
    <w:rsid w:val="006D0EF7"/>
    <w:rsid w:val="006D3F5F"/>
    <w:rsid w:val="006D6551"/>
    <w:rsid w:val="006E28E6"/>
    <w:rsid w:val="006E4897"/>
    <w:rsid w:val="006E5EA8"/>
    <w:rsid w:val="006E7568"/>
    <w:rsid w:val="006E7E4B"/>
    <w:rsid w:val="006E7ECB"/>
    <w:rsid w:val="006F4039"/>
    <w:rsid w:val="00700C11"/>
    <w:rsid w:val="00702EE9"/>
    <w:rsid w:val="00704206"/>
    <w:rsid w:val="00707048"/>
    <w:rsid w:val="00710142"/>
    <w:rsid w:val="00710F62"/>
    <w:rsid w:val="0071197F"/>
    <w:rsid w:val="00712BB3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506B"/>
    <w:rsid w:val="00737563"/>
    <w:rsid w:val="00737B15"/>
    <w:rsid w:val="00741686"/>
    <w:rsid w:val="00741CEE"/>
    <w:rsid w:val="00742481"/>
    <w:rsid w:val="00747466"/>
    <w:rsid w:val="007503EA"/>
    <w:rsid w:val="00755205"/>
    <w:rsid w:val="007605C5"/>
    <w:rsid w:val="00761DB8"/>
    <w:rsid w:val="00764255"/>
    <w:rsid w:val="00767CCD"/>
    <w:rsid w:val="00770023"/>
    <w:rsid w:val="0077394A"/>
    <w:rsid w:val="00773DAB"/>
    <w:rsid w:val="0077434D"/>
    <w:rsid w:val="007772BE"/>
    <w:rsid w:val="00780C09"/>
    <w:rsid w:val="007813A3"/>
    <w:rsid w:val="007818EC"/>
    <w:rsid w:val="00782A6D"/>
    <w:rsid w:val="007861E4"/>
    <w:rsid w:val="007861F7"/>
    <w:rsid w:val="00786501"/>
    <w:rsid w:val="00787B8D"/>
    <w:rsid w:val="0079137E"/>
    <w:rsid w:val="0079462B"/>
    <w:rsid w:val="007A12CE"/>
    <w:rsid w:val="007A1488"/>
    <w:rsid w:val="007A4AAA"/>
    <w:rsid w:val="007A5C23"/>
    <w:rsid w:val="007A6969"/>
    <w:rsid w:val="007A76C8"/>
    <w:rsid w:val="007B1757"/>
    <w:rsid w:val="007B1940"/>
    <w:rsid w:val="007B541C"/>
    <w:rsid w:val="007B61A2"/>
    <w:rsid w:val="007B6AD4"/>
    <w:rsid w:val="007C0F73"/>
    <w:rsid w:val="007C15C8"/>
    <w:rsid w:val="007C1D41"/>
    <w:rsid w:val="007D047C"/>
    <w:rsid w:val="007D1397"/>
    <w:rsid w:val="007D35AF"/>
    <w:rsid w:val="007D3F6B"/>
    <w:rsid w:val="007D4B58"/>
    <w:rsid w:val="007D6A2A"/>
    <w:rsid w:val="007D77C1"/>
    <w:rsid w:val="007E00E5"/>
    <w:rsid w:val="007E32FA"/>
    <w:rsid w:val="007E3F52"/>
    <w:rsid w:val="007E4925"/>
    <w:rsid w:val="007E6EDE"/>
    <w:rsid w:val="007E76B0"/>
    <w:rsid w:val="007F02BD"/>
    <w:rsid w:val="007F1018"/>
    <w:rsid w:val="007F18B9"/>
    <w:rsid w:val="007F2BEF"/>
    <w:rsid w:val="007F4AD0"/>
    <w:rsid w:val="007F57F5"/>
    <w:rsid w:val="007F6A18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1FD8"/>
    <w:rsid w:val="00832FB8"/>
    <w:rsid w:val="00833176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4D6B"/>
    <w:rsid w:val="008764BD"/>
    <w:rsid w:val="0087708E"/>
    <w:rsid w:val="008778B9"/>
    <w:rsid w:val="00877A7F"/>
    <w:rsid w:val="008802C9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3814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005E"/>
    <w:rsid w:val="008C5821"/>
    <w:rsid w:val="008D0616"/>
    <w:rsid w:val="008D145B"/>
    <w:rsid w:val="008D1F32"/>
    <w:rsid w:val="008D21F0"/>
    <w:rsid w:val="008D537E"/>
    <w:rsid w:val="008D705C"/>
    <w:rsid w:val="008E086E"/>
    <w:rsid w:val="008E24D7"/>
    <w:rsid w:val="008E6DC9"/>
    <w:rsid w:val="008E7026"/>
    <w:rsid w:val="008F0CA0"/>
    <w:rsid w:val="008F1B0D"/>
    <w:rsid w:val="00900F1C"/>
    <w:rsid w:val="00901D1D"/>
    <w:rsid w:val="00904B68"/>
    <w:rsid w:val="00907608"/>
    <w:rsid w:val="009115A0"/>
    <w:rsid w:val="00913BFD"/>
    <w:rsid w:val="00913F12"/>
    <w:rsid w:val="00917BBB"/>
    <w:rsid w:val="009236DD"/>
    <w:rsid w:val="00924ABC"/>
    <w:rsid w:val="009257AB"/>
    <w:rsid w:val="009273BD"/>
    <w:rsid w:val="0093129F"/>
    <w:rsid w:val="0093284A"/>
    <w:rsid w:val="00941E66"/>
    <w:rsid w:val="00942E53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5840"/>
    <w:rsid w:val="009665A7"/>
    <w:rsid w:val="00966D6B"/>
    <w:rsid w:val="00967108"/>
    <w:rsid w:val="00970A37"/>
    <w:rsid w:val="00972D3C"/>
    <w:rsid w:val="009811CA"/>
    <w:rsid w:val="0098383C"/>
    <w:rsid w:val="00986AAB"/>
    <w:rsid w:val="009877D5"/>
    <w:rsid w:val="00990110"/>
    <w:rsid w:val="00990AC8"/>
    <w:rsid w:val="009A3909"/>
    <w:rsid w:val="009A5900"/>
    <w:rsid w:val="009A742E"/>
    <w:rsid w:val="009B1E35"/>
    <w:rsid w:val="009B6CE9"/>
    <w:rsid w:val="009C0922"/>
    <w:rsid w:val="009C3E63"/>
    <w:rsid w:val="009C4F48"/>
    <w:rsid w:val="009C544A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360"/>
    <w:rsid w:val="00A32663"/>
    <w:rsid w:val="00A32E85"/>
    <w:rsid w:val="00A378BA"/>
    <w:rsid w:val="00A4023F"/>
    <w:rsid w:val="00A40F31"/>
    <w:rsid w:val="00A41714"/>
    <w:rsid w:val="00A41994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79"/>
    <w:rsid w:val="00A778C6"/>
    <w:rsid w:val="00A80726"/>
    <w:rsid w:val="00A8077F"/>
    <w:rsid w:val="00A8187F"/>
    <w:rsid w:val="00A83A5A"/>
    <w:rsid w:val="00A90121"/>
    <w:rsid w:val="00A920C8"/>
    <w:rsid w:val="00A92FC4"/>
    <w:rsid w:val="00A947F7"/>
    <w:rsid w:val="00A96F19"/>
    <w:rsid w:val="00AA1729"/>
    <w:rsid w:val="00AA4262"/>
    <w:rsid w:val="00AA729A"/>
    <w:rsid w:val="00AA7E08"/>
    <w:rsid w:val="00AB2DEC"/>
    <w:rsid w:val="00AB30D6"/>
    <w:rsid w:val="00AB3550"/>
    <w:rsid w:val="00AB3AC0"/>
    <w:rsid w:val="00AB4DAC"/>
    <w:rsid w:val="00AC5486"/>
    <w:rsid w:val="00AD1819"/>
    <w:rsid w:val="00AD1900"/>
    <w:rsid w:val="00AD3A0D"/>
    <w:rsid w:val="00AD63F9"/>
    <w:rsid w:val="00AE1919"/>
    <w:rsid w:val="00AE470B"/>
    <w:rsid w:val="00AE4A45"/>
    <w:rsid w:val="00AE5E00"/>
    <w:rsid w:val="00AF1362"/>
    <w:rsid w:val="00AF26F3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0708E"/>
    <w:rsid w:val="00B1191B"/>
    <w:rsid w:val="00B11BAC"/>
    <w:rsid w:val="00B15940"/>
    <w:rsid w:val="00B2126E"/>
    <w:rsid w:val="00B21823"/>
    <w:rsid w:val="00B22963"/>
    <w:rsid w:val="00B22C8B"/>
    <w:rsid w:val="00B24184"/>
    <w:rsid w:val="00B242C5"/>
    <w:rsid w:val="00B27052"/>
    <w:rsid w:val="00B300EE"/>
    <w:rsid w:val="00B4038B"/>
    <w:rsid w:val="00B40674"/>
    <w:rsid w:val="00B421D1"/>
    <w:rsid w:val="00B42793"/>
    <w:rsid w:val="00B435F7"/>
    <w:rsid w:val="00B52441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67173"/>
    <w:rsid w:val="00B70ADD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1CE6"/>
    <w:rsid w:val="00B84F42"/>
    <w:rsid w:val="00B85E7A"/>
    <w:rsid w:val="00B8729E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4C8E"/>
    <w:rsid w:val="00BC52A1"/>
    <w:rsid w:val="00BD2256"/>
    <w:rsid w:val="00BD3E5D"/>
    <w:rsid w:val="00BD59CC"/>
    <w:rsid w:val="00BD660F"/>
    <w:rsid w:val="00BE0C6C"/>
    <w:rsid w:val="00BE1841"/>
    <w:rsid w:val="00BE1CA7"/>
    <w:rsid w:val="00BE41CE"/>
    <w:rsid w:val="00BE790E"/>
    <w:rsid w:val="00BF0A33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42AD"/>
    <w:rsid w:val="00C04EF2"/>
    <w:rsid w:val="00C052BE"/>
    <w:rsid w:val="00C10439"/>
    <w:rsid w:val="00C1426E"/>
    <w:rsid w:val="00C225FD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46680"/>
    <w:rsid w:val="00C46C70"/>
    <w:rsid w:val="00C51CFD"/>
    <w:rsid w:val="00C52B06"/>
    <w:rsid w:val="00C53303"/>
    <w:rsid w:val="00C5661D"/>
    <w:rsid w:val="00C62E92"/>
    <w:rsid w:val="00C7123B"/>
    <w:rsid w:val="00C7261F"/>
    <w:rsid w:val="00C73688"/>
    <w:rsid w:val="00C76535"/>
    <w:rsid w:val="00C81423"/>
    <w:rsid w:val="00C81F4A"/>
    <w:rsid w:val="00C83178"/>
    <w:rsid w:val="00C9199F"/>
    <w:rsid w:val="00C93157"/>
    <w:rsid w:val="00C93707"/>
    <w:rsid w:val="00C940C6"/>
    <w:rsid w:val="00CA1804"/>
    <w:rsid w:val="00CA1AB6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70D9"/>
    <w:rsid w:val="00CC7388"/>
    <w:rsid w:val="00CD0E5C"/>
    <w:rsid w:val="00CD2A66"/>
    <w:rsid w:val="00CD2DC2"/>
    <w:rsid w:val="00CD3103"/>
    <w:rsid w:val="00CD3F04"/>
    <w:rsid w:val="00CD4877"/>
    <w:rsid w:val="00CD487C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1EFE"/>
    <w:rsid w:val="00D2485B"/>
    <w:rsid w:val="00D3084A"/>
    <w:rsid w:val="00D357CE"/>
    <w:rsid w:val="00D36D11"/>
    <w:rsid w:val="00D40CC4"/>
    <w:rsid w:val="00D41815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1413"/>
    <w:rsid w:val="00D6401D"/>
    <w:rsid w:val="00D6599C"/>
    <w:rsid w:val="00D65BA2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1912"/>
    <w:rsid w:val="00D94C92"/>
    <w:rsid w:val="00D959DC"/>
    <w:rsid w:val="00D9775A"/>
    <w:rsid w:val="00D9790A"/>
    <w:rsid w:val="00DA1797"/>
    <w:rsid w:val="00DA1A5A"/>
    <w:rsid w:val="00DA6C40"/>
    <w:rsid w:val="00DA7036"/>
    <w:rsid w:val="00DB2DB1"/>
    <w:rsid w:val="00DB70C1"/>
    <w:rsid w:val="00DB7E8E"/>
    <w:rsid w:val="00DC0E7C"/>
    <w:rsid w:val="00DC4539"/>
    <w:rsid w:val="00DC6143"/>
    <w:rsid w:val="00DC6649"/>
    <w:rsid w:val="00DC7804"/>
    <w:rsid w:val="00DD43C7"/>
    <w:rsid w:val="00DD4408"/>
    <w:rsid w:val="00DD5EB0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280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95F"/>
    <w:rsid w:val="00E34EB7"/>
    <w:rsid w:val="00E353B0"/>
    <w:rsid w:val="00E37C69"/>
    <w:rsid w:val="00E45F26"/>
    <w:rsid w:val="00E46049"/>
    <w:rsid w:val="00E4629B"/>
    <w:rsid w:val="00E46A03"/>
    <w:rsid w:val="00E4789C"/>
    <w:rsid w:val="00E52C55"/>
    <w:rsid w:val="00E551BF"/>
    <w:rsid w:val="00E55874"/>
    <w:rsid w:val="00E55FB6"/>
    <w:rsid w:val="00E57320"/>
    <w:rsid w:val="00E60D5C"/>
    <w:rsid w:val="00E61D31"/>
    <w:rsid w:val="00E62962"/>
    <w:rsid w:val="00E63974"/>
    <w:rsid w:val="00E643E8"/>
    <w:rsid w:val="00E65477"/>
    <w:rsid w:val="00E7171A"/>
    <w:rsid w:val="00E739AB"/>
    <w:rsid w:val="00E77133"/>
    <w:rsid w:val="00E77DCF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681"/>
    <w:rsid w:val="00E9770E"/>
    <w:rsid w:val="00E97C81"/>
    <w:rsid w:val="00EA2145"/>
    <w:rsid w:val="00EA68CD"/>
    <w:rsid w:val="00EA6D0F"/>
    <w:rsid w:val="00EA7D98"/>
    <w:rsid w:val="00EB16A0"/>
    <w:rsid w:val="00EB1D7D"/>
    <w:rsid w:val="00EB5656"/>
    <w:rsid w:val="00EB64F9"/>
    <w:rsid w:val="00EB74F6"/>
    <w:rsid w:val="00EC3140"/>
    <w:rsid w:val="00EC445A"/>
    <w:rsid w:val="00EC4571"/>
    <w:rsid w:val="00EC6EC1"/>
    <w:rsid w:val="00ED0E45"/>
    <w:rsid w:val="00ED4580"/>
    <w:rsid w:val="00ED4F6F"/>
    <w:rsid w:val="00EE26FE"/>
    <w:rsid w:val="00EE31DF"/>
    <w:rsid w:val="00EE500A"/>
    <w:rsid w:val="00EF3BDD"/>
    <w:rsid w:val="00EF4575"/>
    <w:rsid w:val="00EF4D6C"/>
    <w:rsid w:val="00EF5834"/>
    <w:rsid w:val="00EF58F7"/>
    <w:rsid w:val="00EF69C5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D24"/>
    <w:rsid w:val="00F20E24"/>
    <w:rsid w:val="00F25436"/>
    <w:rsid w:val="00F262D7"/>
    <w:rsid w:val="00F27A76"/>
    <w:rsid w:val="00F353D0"/>
    <w:rsid w:val="00F369DC"/>
    <w:rsid w:val="00F42593"/>
    <w:rsid w:val="00F43F4C"/>
    <w:rsid w:val="00F52C51"/>
    <w:rsid w:val="00F532CE"/>
    <w:rsid w:val="00F5344A"/>
    <w:rsid w:val="00F56247"/>
    <w:rsid w:val="00F5748D"/>
    <w:rsid w:val="00F60413"/>
    <w:rsid w:val="00F621E8"/>
    <w:rsid w:val="00F6370D"/>
    <w:rsid w:val="00F644A0"/>
    <w:rsid w:val="00F64FFE"/>
    <w:rsid w:val="00F675CE"/>
    <w:rsid w:val="00F75466"/>
    <w:rsid w:val="00F827DA"/>
    <w:rsid w:val="00F83C09"/>
    <w:rsid w:val="00F83E99"/>
    <w:rsid w:val="00F842B6"/>
    <w:rsid w:val="00F85053"/>
    <w:rsid w:val="00F8713E"/>
    <w:rsid w:val="00F9125D"/>
    <w:rsid w:val="00F92436"/>
    <w:rsid w:val="00F948D5"/>
    <w:rsid w:val="00F94DEE"/>
    <w:rsid w:val="00F96B99"/>
    <w:rsid w:val="00F977D2"/>
    <w:rsid w:val="00FA1581"/>
    <w:rsid w:val="00FA2C6F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5AD1"/>
    <w:rsid w:val="00FD7576"/>
    <w:rsid w:val="00FE1C0A"/>
    <w:rsid w:val="00FE4A15"/>
    <w:rsid w:val="00FF03F2"/>
    <w:rsid w:val="00FF18F9"/>
    <w:rsid w:val="00FF79F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/>
      <w:sz w:val="16"/>
      <w:szCs w:val="16"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4035-F033-4368-908C-DBF10363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47</Pages>
  <Words>11024</Words>
  <Characters>72520</Characters>
  <Application>Microsoft Office Word</Application>
  <DocSecurity>0</DocSecurity>
  <Lines>604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83378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Гокова Ольга Борисовна</dc:creator>
  <cp:keywords/>
  <dc:description/>
  <cp:lastModifiedBy>Hill</cp:lastModifiedBy>
  <cp:revision>4</cp:revision>
  <cp:lastPrinted>2016-12-19T12:27:00Z</cp:lastPrinted>
  <dcterms:created xsi:type="dcterms:W3CDTF">2016-11-23T13:02:00Z</dcterms:created>
  <dcterms:modified xsi:type="dcterms:W3CDTF">2016-12-20T06:59:00Z</dcterms:modified>
</cp:coreProperties>
</file>