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EFC" w:rsidRPr="007E7EFC" w:rsidRDefault="007E7EFC">
      <w:pPr>
        <w:jc w:val="center"/>
        <w:rPr>
          <w:b/>
          <w:spacing w:val="-18"/>
          <w:sz w:val="28"/>
          <w:szCs w:val="28"/>
        </w:rPr>
      </w:pPr>
    </w:p>
    <w:p w:rsidR="007E7EFC" w:rsidRPr="007E7EFC" w:rsidRDefault="007E7EFC">
      <w:pPr>
        <w:jc w:val="center"/>
        <w:rPr>
          <w:b/>
          <w:spacing w:val="-18"/>
          <w:sz w:val="28"/>
          <w:szCs w:val="28"/>
        </w:rPr>
      </w:pPr>
    </w:p>
    <w:p w:rsidR="007E7EFC" w:rsidRPr="007E7EFC" w:rsidRDefault="007E7EFC">
      <w:pPr>
        <w:jc w:val="center"/>
        <w:rPr>
          <w:b/>
          <w:spacing w:val="-18"/>
          <w:sz w:val="28"/>
          <w:szCs w:val="28"/>
        </w:rPr>
      </w:pPr>
    </w:p>
    <w:p w:rsidR="007E7EFC" w:rsidRPr="007E7EFC" w:rsidRDefault="007E7EFC">
      <w:pPr>
        <w:jc w:val="center"/>
        <w:rPr>
          <w:b/>
          <w:spacing w:val="-18"/>
          <w:sz w:val="28"/>
          <w:szCs w:val="28"/>
        </w:rPr>
      </w:pPr>
    </w:p>
    <w:p w:rsidR="007E7EFC" w:rsidRPr="007E7EFC" w:rsidRDefault="007E7EFC">
      <w:pPr>
        <w:jc w:val="center"/>
        <w:rPr>
          <w:b/>
          <w:spacing w:val="-18"/>
          <w:sz w:val="28"/>
          <w:szCs w:val="28"/>
        </w:rPr>
      </w:pPr>
    </w:p>
    <w:p w:rsidR="007E7EFC" w:rsidRPr="007E7EFC" w:rsidRDefault="007E7EFC">
      <w:pPr>
        <w:jc w:val="center"/>
        <w:rPr>
          <w:b/>
          <w:spacing w:val="-18"/>
          <w:sz w:val="28"/>
          <w:szCs w:val="28"/>
        </w:rPr>
      </w:pPr>
    </w:p>
    <w:p w:rsidR="007E7EFC" w:rsidRPr="007E7EFC" w:rsidRDefault="007E7EFC">
      <w:pPr>
        <w:jc w:val="center"/>
        <w:rPr>
          <w:b/>
          <w:spacing w:val="-18"/>
          <w:sz w:val="28"/>
          <w:szCs w:val="28"/>
        </w:rPr>
      </w:pPr>
    </w:p>
    <w:p w:rsidR="00146DB8" w:rsidRPr="007E7EFC" w:rsidRDefault="00D36B60">
      <w:pPr>
        <w:jc w:val="center"/>
        <w:rPr>
          <w:b/>
          <w:sz w:val="28"/>
          <w:szCs w:val="28"/>
        </w:rPr>
      </w:pPr>
      <w:r w:rsidRPr="007E7EFC">
        <w:rPr>
          <w:b/>
          <w:sz w:val="28"/>
          <w:szCs w:val="28"/>
        </w:rPr>
        <w:t xml:space="preserve">Об </w:t>
      </w:r>
      <w:r w:rsidR="00146DB8" w:rsidRPr="007E7EFC">
        <w:rPr>
          <w:b/>
          <w:sz w:val="28"/>
          <w:szCs w:val="28"/>
        </w:rPr>
        <w:t xml:space="preserve">утверждении отчета об </w:t>
      </w:r>
      <w:r w:rsidRPr="007E7EFC">
        <w:rPr>
          <w:b/>
          <w:sz w:val="28"/>
          <w:szCs w:val="28"/>
        </w:rPr>
        <w:t xml:space="preserve">исполнении бюджета </w:t>
      </w:r>
    </w:p>
    <w:p w:rsidR="00A750BF" w:rsidRPr="007E7EFC" w:rsidRDefault="00D36B60">
      <w:pPr>
        <w:jc w:val="center"/>
        <w:rPr>
          <w:b/>
          <w:sz w:val="28"/>
          <w:szCs w:val="28"/>
        </w:rPr>
      </w:pPr>
      <w:r w:rsidRPr="007E7EFC">
        <w:rPr>
          <w:b/>
          <w:sz w:val="28"/>
          <w:szCs w:val="28"/>
        </w:rPr>
        <w:t xml:space="preserve">Родниковского сельского поселения </w:t>
      </w:r>
    </w:p>
    <w:p w:rsidR="00D36B60" w:rsidRPr="007E7EFC" w:rsidRDefault="00A750BF">
      <w:pPr>
        <w:jc w:val="center"/>
        <w:rPr>
          <w:b/>
          <w:sz w:val="28"/>
          <w:szCs w:val="28"/>
        </w:rPr>
      </w:pPr>
      <w:r w:rsidRPr="007E7EFC">
        <w:rPr>
          <w:b/>
          <w:sz w:val="28"/>
          <w:szCs w:val="28"/>
        </w:rPr>
        <w:t xml:space="preserve">Курганинского района </w:t>
      </w:r>
      <w:r w:rsidR="00D36B60" w:rsidRPr="007E7EFC">
        <w:rPr>
          <w:b/>
          <w:sz w:val="28"/>
          <w:szCs w:val="28"/>
        </w:rPr>
        <w:t>за 201</w:t>
      </w:r>
      <w:r w:rsidR="00567AD0" w:rsidRPr="007E7EFC">
        <w:rPr>
          <w:b/>
          <w:sz w:val="28"/>
          <w:szCs w:val="28"/>
        </w:rPr>
        <w:t>4</w:t>
      </w:r>
      <w:r w:rsidR="00BC211B" w:rsidRPr="007E7EFC">
        <w:rPr>
          <w:b/>
          <w:sz w:val="28"/>
          <w:szCs w:val="28"/>
        </w:rPr>
        <w:t xml:space="preserve"> </w:t>
      </w:r>
      <w:r w:rsidR="00D36B60" w:rsidRPr="007E7EFC">
        <w:rPr>
          <w:b/>
          <w:sz w:val="28"/>
          <w:szCs w:val="28"/>
        </w:rPr>
        <w:t>год</w:t>
      </w:r>
    </w:p>
    <w:p w:rsidR="00D36B60" w:rsidRPr="007E7EFC" w:rsidRDefault="00D36B60">
      <w:pPr>
        <w:jc w:val="both"/>
        <w:rPr>
          <w:sz w:val="28"/>
          <w:szCs w:val="28"/>
        </w:rPr>
      </w:pPr>
    </w:p>
    <w:p w:rsidR="00D36B60" w:rsidRPr="007E7EFC" w:rsidRDefault="00D36B60">
      <w:pPr>
        <w:jc w:val="both"/>
        <w:rPr>
          <w:sz w:val="28"/>
          <w:szCs w:val="28"/>
        </w:rPr>
      </w:pPr>
    </w:p>
    <w:p w:rsidR="00D36B60" w:rsidRPr="007E7EFC" w:rsidRDefault="00A750BF">
      <w:pPr>
        <w:ind w:firstLine="708"/>
        <w:jc w:val="both"/>
        <w:rPr>
          <w:sz w:val="28"/>
          <w:szCs w:val="28"/>
        </w:rPr>
      </w:pPr>
      <w:r w:rsidRPr="007E7EFC">
        <w:rPr>
          <w:sz w:val="28"/>
          <w:szCs w:val="28"/>
        </w:rPr>
        <w:t xml:space="preserve">Рассмотрев и обсудив представленные администрацией Родниковского сельского поселения Курганинского района итоги исполнения бюджета поселения за </w:t>
      </w:r>
      <w:r w:rsidR="00567AD0" w:rsidRPr="007E7EFC">
        <w:rPr>
          <w:sz w:val="28"/>
          <w:szCs w:val="28"/>
        </w:rPr>
        <w:t>2014</w:t>
      </w:r>
      <w:r w:rsidRPr="007E7EFC">
        <w:rPr>
          <w:sz w:val="28"/>
          <w:szCs w:val="28"/>
        </w:rPr>
        <w:t xml:space="preserve"> год, Совет Родниковского сельского поселения Курганинского района решил:</w:t>
      </w:r>
    </w:p>
    <w:p w:rsidR="008643FC" w:rsidRPr="007E7EFC" w:rsidRDefault="008643FC">
      <w:pPr>
        <w:ind w:firstLine="708"/>
        <w:jc w:val="both"/>
        <w:rPr>
          <w:sz w:val="28"/>
          <w:szCs w:val="28"/>
        </w:rPr>
      </w:pPr>
      <w:r w:rsidRPr="007E7EFC">
        <w:rPr>
          <w:sz w:val="28"/>
          <w:szCs w:val="28"/>
        </w:rPr>
        <w:t xml:space="preserve">1. Утвердить отчет об исполнении бюджета Родниковского сельского поселения Курганинского района за 2014 год по доходам в сумме </w:t>
      </w:r>
      <w:r w:rsidR="00DC2AA1" w:rsidRPr="007E7EFC">
        <w:rPr>
          <w:sz w:val="28"/>
          <w:szCs w:val="28"/>
        </w:rPr>
        <w:t>31392,2 тыс. рублей, по расходам в сумме 29207,6</w:t>
      </w:r>
      <w:r w:rsidR="008F7D82" w:rsidRPr="007E7EFC">
        <w:rPr>
          <w:sz w:val="28"/>
          <w:szCs w:val="28"/>
        </w:rPr>
        <w:t xml:space="preserve"> тыс. рублей с превышением доходов над расходами (профицит бюджета Родниковского сельского поселения) в сумме 2184,5 тыс. рублей.</w:t>
      </w:r>
    </w:p>
    <w:p w:rsidR="00A750BF" w:rsidRPr="007E7EFC" w:rsidRDefault="008643FC">
      <w:pPr>
        <w:ind w:firstLine="708"/>
        <w:jc w:val="both"/>
        <w:rPr>
          <w:sz w:val="28"/>
          <w:szCs w:val="28"/>
        </w:rPr>
      </w:pPr>
      <w:r w:rsidRPr="007E7EFC">
        <w:rPr>
          <w:sz w:val="28"/>
          <w:szCs w:val="28"/>
        </w:rPr>
        <w:t>2</w:t>
      </w:r>
      <w:r w:rsidR="00A750BF" w:rsidRPr="007E7EFC">
        <w:rPr>
          <w:sz w:val="28"/>
          <w:szCs w:val="28"/>
        </w:rPr>
        <w:t>. Утвердить отчет об исполнении бюджета Родниковского сельского поселения Курганинского района</w:t>
      </w:r>
      <w:r w:rsidR="00304CA1" w:rsidRPr="007E7EFC">
        <w:rPr>
          <w:sz w:val="28"/>
          <w:szCs w:val="28"/>
        </w:rPr>
        <w:t xml:space="preserve"> за </w:t>
      </w:r>
      <w:r w:rsidR="00567AD0" w:rsidRPr="007E7EFC">
        <w:rPr>
          <w:sz w:val="28"/>
          <w:szCs w:val="28"/>
        </w:rPr>
        <w:t>2014</w:t>
      </w:r>
      <w:r w:rsidR="00304CA1" w:rsidRPr="007E7EFC">
        <w:rPr>
          <w:sz w:val="28"/>
          <w:szCs w:val="28"/>
        </w:rPr>
        <w:t xml:space="preserve"> год в разрезе доходов согласно приложению №</w:t>
      </w:r>
      <w:r w:rsidR="00146DB8" w:rsidRPr="007E7EFC">
        <w:rPr>
          <w:sz w:val="28"/>
          <w:szCs w:val="28"/>
        </w:rPr>
        <w:t xml:space="preserve"> </w:t>
      </w:r>
      <w:r w:rsidR="00304CA1" w:rsidRPr="007E7EFC">
        <w:rPr>
          <w:sz w:val="28"/>
          <w:szCs w:val="28"/>
        </w:rPr>
        <w:t>1.</w:t>
      </w:r>
    </w:p>
    <w:p w:rsidR="00304CA1" w:rsidRPr="007E7EFC" w:rsidRDefault="008643FC">
      <w:pPr>
        <w:ind w:firstLine="708"/>
        <w:jc w:val="both"/>
        <w:rPr>
          <w:sz w:val="28"/>
          <w:szCs w:val="28"/>
        </w:rPr>
      </w:pPr>
      <w:r w:rsidRPr="007E7EFC">
        <w:rPr>
          <w:sz w:val="28"/>
          <w:szCs w:val="28"/>
        </w:rPr>
        <w:t>3</w:t>
      </w:r>
      <w:r w:rsidR="00304CA1" w:rsidRPr="007E7EFC">
        <w:rPr>
          <w:sz w:val="28"/>
          <w:szCs w:val="28"/>
        </w:rPr>
        <w:t xml:space="preserve">. Утвердить отчет об исполнении бюджета Родниковского сельского поселения Курганинского района за </w:t>
      </w:r>
      <w:r w:rsidR="00567AD0" w:rsidRPr="007E7EFC">
        <w:rPr>
          <w:sz w:val="28"/>
          <w:szCs w:val="28"/>
        </w:rPr>
        <w:t>2014</w:t>
      </w:r>
      <w:r w:rsidR="00304CA1" w:rsidRPr="007E7EFC">
        <w:rPr>
          <w:sz w:val="28"/>
          <w:szCs w:val="28"/>
        </w:rPr>
        <w:t xml:space="preserve"> год в разрезе безвозмездных поступлений из краевого бюджета согласно приложению №</w:t>
      </w:r>
      <w:r w:rsidR="00146DB8" w:rsidRPr="007E7EFC">
        <w:rPr>
          <w:sz w:val="28"/>
          <w:szCs w:val="28"/>
        </w:rPr>
        <w:t xml:space="preserve"> </w:t>
      </w:r>
      <w:r w:rsidR="00304CA1" w:rsidRPr="007E7EFC">
        <w:rPr>
          <w:sz w:val="28"/>
          <w:szCs w:val="28"/>
        </w:rPr>
        <w:t>2.</w:t>
      </w:r>
    </w:p>
    <w:p w:rsidR="00304CA1" w:rsidRPr="007E7EFC" w:rsidRDefault="008643FC" w:rsidP="00304CA1">
      <w:pPr>
        <w:ind w:firstLine="708"/>
        <w:jc w:val="both"/>
        <w:rPr>
          <w:sz w:val="28"/>
          <w:szCs w:val="28"/>
        </w:rPr>
      </w:pPr>
      <w:r w:rsidRPr="007E7EFC">
        <w:rPr>
          <w:sz w:val="28"/>
          <w:szCs w:val="28"/>
        </w:rPr>
        <w:t>4</w:t>
      </w:r>
      <w:r w:rsidR="00304CA1" w:rsidRPr="007E7EFC">
        <w:rPr>
          <w:sz w:val="28"/>
          <w:szCs w:val="28"/>
        </w:rPr>
        <w:t xml:space="preserve">. Утвердить отчет об исполнении бюджета Родниковского сельского поселения Курганинского района за </w:t>
      </w:r>
      <w:r w:rsidR="00567AD0" w:rsidRPr="007E7EFC">
        <w:rPr>
          <w:sz w:val="28"/>
          <w:szCs w:val="28"/>
        </w:rPr>
        <w:t>2014</w:t>
      </w:r>
      <w:r w:rsidR="00304CA1" w:rsidRPr="007E7EFC">
        <w:rPr>
          <w:sz w:val="28"/>
          <w:szCs w:val="28"/>
        </w:rPr>
        <w:t xml:space="preserve"> год в разрезе безвозмездных поступлений из районного бюджета согласно приложению №</w:t>
      </w:r>
      <w:r w:rsidR="00146DB8" w:rsidRPr="007E7EFC">
        <w:rPr>
          <w:sz w:val="28"/>
          <w:szCs w:val="28"/>
        </w:rPr>
        <w:t xml:space="preserve"> </w:t>
      </w:r>
      <w:r w:rsidR="00304CA1" w:rsidRPr="007E7EFC">
        <w:rPr>
          <w:sz w:val="28"/>
          <w:szCs w:val="28"/>
        </w:rPr>
        <w:t>3.</w:t>
      </w:r>
    </w:p>
    <w:p w:rsidR="00304CA1" w:rsidRPr="007E7EFC" w:rsidRDefault="008643FC" w:rsidP="00304CA1">
      <w:pPr>
        <w:ind w:firstLine="708"/>
        <w:jc w:val="both"/>
        <w:rPr>
          <w:sz w:val="28"/>
          <w:szCs w:val="28"/>
        </w:rPr>
      </w:pPr>
      <w:r w:rsidRPr="007E7EFC">
        <w:rPr>
          <w:sz w:val="28"/>
          <w:szCs w:val="28"/>
        </w:rPr>
        <w:t>5</w:t>
      </w:r>
      <w:r w:rsidR="00304CA1" w:rsidRPr="007E7EFC">
        <w:rPr>
          <w:sz w:val="28"/>
          <w:szCs w:val="28"/>
        </w:rPr>
        <w:t xml:space="preserve">. Утвердить отчет об исполнении бюджета Родниковского сельского поселения Курганинского района за </w:t>
      </w:r>
      <w:r w:rsidR="00567AD0" w:rsidRPr="007E7EFC">
        <w:rPr>
          <w:sz w:val="28"/>
          <w:szCs w:val="28"/>
        </w:rPr>
        <w:t>2014</w:t>
      </w:r>
      <w:r w:rsidR="00304CA1" w:rsidRPr="007E7EFC">
        <w:rPr>
          <w:sz w:val="28"/>
          <w:szCs w:val="28"/>
        </w:rPr>
        <w:t xml:space="preserve"> год в </w:t>
      </w:r>
      <w:r w:rsidR="00697F28" w:rsidRPr="007E7EFC">
        <w:rPr>
          <w:sz w:val="28"/>
          <w:szCs w:val="28"/>
        </w:rPr>
        <w:t>разрезе разделов и подразделов классификации расходов бюджетов Российской Федерации</w:t>
      </w:r>
      <w:r w:rsidR="00304CA1" w:rsidRPr="007E7EFC">
        <w:rPr>
          <w:sz w:val="28"/>
          <w:szCs w:val="28"/>
        </w:rPr>
        <w:t xml:space="preserve"> согласно приложению №</w:t>
      </w:r>
      <w:r w:rsidR="00146DB8" w:rsidRPr="007E7EFC">
        <w:rPr>
          <w:sz w:val="28"/>
          <w:szCs w:val="28"/>
        </w:rPr>
        <w:t xml:space="preserve"> </w:t>
      </w:r>
      <w:r w:rsidR="00697F28" w:rsidRPr="007E7EFC">
        <w:rPr>
          <w:sz w:val="28"/>
          <w:szCs w:val="28"/>
        </w:rPr>
        <w:t>4</w:t>
      </w:r>
      <w:r w:rsidR="00304CA1" w:rsidRPr="007E7EFC">
        <w:rPr>
          <w:sz w:val="28"/>
          <w:szCs w:val="28"/>
        </w:rPr>
        <w:t>.</w:t>
      </w:r>
    </w:p>
    <w:p w:rsidR="00697F28" w:rsidRPr="007E7EFC" w:rsidRDefault="008643FC" w:rsidP="00697F28">
      <w:pPr>
        <w:ind w:firstLine="708"/>
        <w:jc w:val="both"/>
        <w:rPr>
          <w:sz w:val="28"/>
          <w:szCs w:val="28"/>
        </w:rPr>
      </w:pPr>
      <w:r w:rsidRPr="007E7EFC">
        <w:rPr>
          <w:sz w:val="28"/>
          <w:szCs w:val="28"/>
        </w:rPr>
        <w:t>6</w:t>
      </w:r>
      <w:r w:rsidR="00697F28" w:rsidRPr="007E7EFC">
        <w:rPr>
          <w:sz w:val="28"/>
          <w:szCs w:val="28"/>
        </w:rPr>
        <w:t xml:space="preserve">. Утвердить отчет об исполнении бюджета Родниковского сельского поселения Курганинского района за </w:t>
      </w:r>
      <w:r w:rsidR="00567AD0" w:rsidRPr="007E7EFC">
        <w:rPr>
          <w:sz w:val="28"/>
          <w:szCs w:val="28"/>
        </w:rPr>
        <w:t>2014</w:t>
      </w:r>
      <w:r w:rsidR="00697F28" w:rsidRPr="007E7EFC">
        <w:rPr>
          <w:sz w:val="28"/>
          <w:szCs w:val="28"/>
        </w:rPr>
        <w:t xml:space="preserve"> год в разрезе разделов и подразделов, целевых статей и видов р</w:t>
      </w:r>
      <w:r w:rsidR="00567AD0" w:rsidRPr="007E7EFC">
        <w:rPr>
          <w:sz w:val="28"/>
          <w:szCs w:val="28"/>
        </w:rPr>
        <w:t xml:space="preserve">асходов классификации расходов </w:t>
      </w:r>
      <w:r w:rsidR="00697F28" w:rsidRPr="007E7EFC">
        <w:rPr>
          <w:sz w:val="28"/>
          <w:szCs w:val="28"/>
        </w:rPr>
        <w:t>бюджетов Российской Федерации согласно приложению №</w:t>
      </w:r>
      <w:r w:rsidR="00146DB8" w:rsidRPr="007E7EFC">
        <w:rPr>
          <w:sz w:val="28"/>
          <w:szCs w:val="28"/>
        </w:rPr>
        <w:t xml:space="preserve"> </w:t>
      </w:r>
      <w:r w:rsidR="00697F28" w:rsidRPr="007E7EFC">
        <w:rPr>
          <w:sz w:val="28"/>
          <w:szCs w:val="28"/>
        </w:rPr>
        <w:t>5.</w:t>
      </w:r>
    </w:p>
    <w:p w:rsidR="00697F28" w:rsidRPr="007E7EFC" w:rsidRDefault="008643FC" w:rsidP="00697F28">
      <w:pPr>
        <w:ind w:firstLine="708"/>
        <w:jc w:val="both"/>
        <w:rPr>
          <w:sz w:val="28"/>
          <w:szCs w:val="28"/>
        </w:rPr>
      </w:pPr>
      <w:r w:rsidRPr="007E7EFC">
        <w:rPr>
          <w:sz w:val="28"/>
          <w:szCs w:val="28"/>
        </w:rPr>
        <w:t>7</w:t>
      </w:r>
      <w:r w:rsidR="00697F28" w:rsidRPr="007E7EFC">
        <w:rPr>
          <w:sz w:val="28"/>
          <w:szCs w:val="28"/>
        </w:rPr>
        <w:t xml:space="preserve">. Утвердить отчет об исполнении бюджета Родниковского сельского поселения Курганинского района за </w:t>
      </w:r>
      <w:r w:rsidR="00567AD0" w:rsidRPr="007E7EFC">
        <w:rPr>
          <w:sz w:val="28"/>
          <w:szCs w:val="28"/>
        </w:rPr>
        <w:t>2014</w:t>
      </w:r>
      <w:r w:rsidR="00697F28" w:rsidRPr="007E7EFC">
        <w:rPr>
          <w:sz w:val="28"/>
          <w:szCs w:val="28"/>
        </w:rPr>
        <w:t xml:space="preserve"> год в разрезе целевых программ, предусмотренных к финансированию из бюджета Родниковского сельского поселения</w:t>
      </w:r>
      <w:r w:rsidR="00146DB8" w:rsidRPr="007E7EFC">
        <w:rPr>
          <w:sz w:val="28"/>
          <w:szCs w:val="28"/>
        </w:rPr>
        <w:t xml:space="preserve"> </w:t>
      </w:r>
      <w:r w:rsidR="00697F28" w:rsidRPr="007E7EFC">
        <w:rPr>
          <w:sz w:val="28"/>
          <w:szCs w:val="28"/>
        </w:rPr>
        <w:t>согласно приложению №</w:t>
      </w:r>
      <w:r w:rsidR="00146DB8" w:rsidRPr="007E7EFC">
        <w:rPr>
          <w:sz w:val="28"/>
          <w:szCs w:val="28"/>
        </w:rPr>
        <w:t xml:space="preserve"> </w:t>
      </w:r>
      <w:r w:rsidR="00697F28" w:rsidRPr="007E7EFC">
        <w:rPr>
          <w:sz w:val="28"/>
          <w:szCs w:val="28"/>
        </w:rPr>
        <w:t>6.</w:t>
      </w:r>
    </w:p>
    <w:p w:rsidR="00697F28" w:rsidRPr="007E7EFC" w:rsidRDefault="008643FC" w:rsidP="00697F28">
      <w:pPr>
        <w:ind w:firstLine="708"/>
        <w:jc w:val="both"/>
        <w:rPr>
          <w:sz w:val="28"/>
          <w:szCs w:val="28"/>
        </w:rPr>
      </w:pPr>
      <w:r w:rsidRPr="007E7EFC">
        <w:rPr>
          <w:sz w:val="28"/>
          <w:szCs w:val="28"/>
        </w:rPr>
        <w:t>8</w:t>
      </w:r>
      <w:r w:rsidR="00697F28" w:rsidRPr="007E7EFC">
        <w:rPr>
          <w:sz w:val="28"/>
          <w:szCs w:val="28"/>
        </w:rPr>
        <w:t xml:space="preserve">. Утвердить отчет об исполнении бюджета Родниковского сельского поселения Курганинского района за </w:t>
      </w:r>
      <w:r w:rsidR="00567AD0" w:rsidRPr="007E7EFC">
        <w:rPr>
          <w:sz w:val="28"/>
          <w:szCs w:val="28"/>
        </w:rPr>
        <w:t>2014</w:t>
      </w:r>
      <w:r w:rsidR="00697F28" w:rsidRPr="007E7EFC">
        <w:rPr>
          <w:sz w:val="28"/>
          <w:szCs w:val="28"/>
        </w:rPr>
        <w:t xml:space="preserve"> год в разрезе ведомственной структуры расходов бюджета сельского поселения согласно </w:t>
      </w:r>
      <w:r w:rsidR="00567AD0" w:rsidRPr="007E7EFC">
        <w:rPr>
          <w:sz w:val="28"/>
          <w:szCs w:val="28"/>
        </w:rPr>
        <w:t xml:space="preserve">      </w:t>
      </w:r>
      <w:r w:rsidR="007E7EFC" w:rsidRPr="007E7EFC">
        <w:rPr>
          <w:sz w:val="28"/>
          <w:szCs w:val="28"/>
        </w:rPr>
        <w:t xml:space="preserve">                    </w:t>
      </w:r>
      <w:r w:rsidR="00567AD0" w:rsidRPr="007E7EFC">
        <w:rPr>
          <w:sz w:val="28"/>
          <w:szCs w:val="28"/>
        </w:rPr>
        <w:t xml:space="preserve">  </w:t>
      </w:r>
      <w:r w:rsidR="00697F28" w:rsidRPr="007E7EFC">
        <w:rPr>
          <w:sz w:val="28"/>
          <w:szCs w:val="28"/>
        </w:rPr>
        <w:lastRenderedPageBreak/>
        <w:t>приложению №</w:t>
      </w:r>
      <w:r w:rsidR="00146DB8" w:rsidRPr="007E7EFC">
        <w:rPr>
          <w:sz w:val="28"/>
          <w:szCs w:val="28"/>
        </w:rPr>
        <w:t xml:space="preserve"> </w:t>
      </w:r>
      <w:r w:rsidR="00697F28" w:rsidRPr="007E7EFC">
        <w:rPr>
          <w:sz w:val="28"/>
          <w:szCs w:val="28"/>
        </w:rPr>
        <w:t>7.</w:t>
      </w:r>
    </w:p>
    <w:p w:rsidR="00697F28" w:rsidRPr="007E7EFC" w:rsidRDefault="008643FC" w:rsidP="00697F28">
      <w:pPr>
        <w:ind w:firstLine="708"/>
        <w:jc w:val="both"/>
        <w:rPr>
          <w:sz w:val="28"/>
          <w:szCs w:val="28"/>
        </w:rPr>
      </w:pPr>
      <w:r w:rsidRPr="007E7EFC">
        <w:rPr>
          <w:sz w:val="28"/>
          <w:szCs w:val="28"/>
        </w:rPr>
        <w:t>9</w:t>
      </w:r>
      <w:r w:rsidR="00697F28" w:rsidRPr="007E7EFC">
        <w:rPr>
          <w:sz w:val="28"/>
          <w:szCs w:val="28"/>
        </w:rPr>
        <w:t xml:space="preserve">. Утвердить отчет об исполнении бюджета Родниковского сельского поселения Курганинского района за </w:t>
      </w:r>
      <w:r w:rsidR="00567AD0" w:rsidRPr="007E7EFC">
        <w:rPr>
          <w:sz w:val="28"/>
          <w:szCs w:val="28"/>
        </w:rPr>
        <w:t>2014</w:t>
      </w:r>
      <w:r w:rsidR="00697F28" w:rsidRPr="007E7EFC">
        <w:rPr>
          <w:sz w:val="28"/>
          <w:szCs w:val="28"/>
        </w:rPr>
        <w:t xml:space="preserve"> год в разрезе источников внутреннего финансирования дефицита бюджета Род</w:t>
      </w:r>
      <w:r w:rsidRPr="007E7EFC">
        <w:rPr>
          <w:sz w:val="28"/>
          <w:szCs w:val="28"/>
        </w:rPr>
        <w:t xml:space="preserve">никовского сельского поселения </w:t>
      </w:r>
      <w:r w:rsidR="00697F28" w:rsidRPr="007E7EFC">
        <w:rPr>
          <w:sz w:val="28"/>
          <w:szCs w:val="28"/>
        </w:rPr>
        <w:t>Курганинского района согласно приложению №</w:t>
      </w:r>
      <w:r w:rsidR="00146DB8" w:rsidRPr="007E7EFC">
        <w:rPr>
          <w:sz w:val="28"/>
          <w:szCs w:val="28"/>
        </w:rPr>
        <w:t xml:space="preserve"> </w:t>
      </w:r>
      <w:r w:rsidR="00697F28" w:rsidRPr="007E7EFC">
        <w:rPr>
          <w:sz w:val="28"/>
          <w:szCs w:val="28"/>
        </w:rPr>
        <w:t>8.</w:t>
      </w:r>
    </w:p>
    <w:p w:rsidR="00697F28" w:rsidRPr="007E7EFC" w:rsidRDefault="008643FC" w:rsidP="00697F28">
      <w:pPr>
        <w:ind w:firstLine="708"/>
        <w:jc w:val="both"/>
        <w:rPr>
          <w:sz w:val="28"/>
          <w:szCs w:val="28"/>
        </w:rPr>
      </w:pPr>
      <w:r w:rsidRPr="007E7EFC">
        <w:rPr>
          <w:sz w:val="28"/>
          <w:szCs w:val="28"/>
        </w:rPr>
        <w:t>10</w:t>
      </w:r>
      <w:r w:rsidR="00697F28" w:rsidRPr="007E7EFC">
        <w:rPr>
          <w:sz w:val="28"/>
          <w:szCs w:val="28"/>
        </w:rPr>
        <w:t>. Утвердить отчет об исполнении программы муниципальных внутренних заимствований Родниковского сель</w:t>
      </w:r>
      <w:r w:rsidR="00567AD0" w:rsidRPr="007E7EFC">
        <w:rPr>
          <w:sz w:val="28"/>
          <w:szCs w:val="28"/>
        </w:rPr>
        <w:t>ского Курганинского района за 2014</w:t>
      </w:r>
      <w:r w:rsidR="00697F28" w:rsidRPr="007E7EFC">
        <w:rPr>
          <w:sz w:val="28"/>
          <w:szCs w:val="28"/>
        </w:rPr>
        <w:t xml:space="preserve"> год согласно приложению №</w:t>
      </w:r>
      <w:r w:rsidR="00146DB8" w:rsidRPr="007E7EFC">
        <w:rPr>
          <w:sz w:val="28"/>
          <w:szCs w:val="28"/>
        </w:rPr>
        <w:t xml:space="preserve"> </w:t>
      </w:r>
      <w:r w:rsidR="00697F28" w:rsidRPr="007E7EFC">
        <w:rPr>
          <w:sz w:val="28"/>
          <w:szCs w:val="28"/>
        </w:rPr>
        <w:t>9.</w:t>
      </w:r>
    </w:p>
    <w:p w:rsidR="00586DDA" w:rsidRPr="007E7EFC" w:rsidRDefault="008643FC" w:rsidP="00586DDA">
      <w:pPr>
        <w:ind w:firstLine="708"/>
        <w:jc w:val="both"/>
        <w:rPr>
          <w:sz w:val="28"/>
          <w:szCs w:val="28"/>
        </w:rPr>
      </w:pPr>
      <w:r w:rsidRPr="007E7EFC">
        <w:rPr>
          <w:sz w:val="28"/>
          <w:szCs w:val="28"/>
        </w:rPr>
        <w:t>11</w:t>
      </w:r>
      <w:r w:rsidR="00697F28" w:rsidRPr="007E7EFC">
        <w:rPr>
          <w:sz w:val="28"/>
          <w:szCs w:val="28"/>
        </w:rPr>
        <w:t xml:space="preserve">. </w:t>
      </w:r>
      <w:r w:rsidR="00586DDA" w:rsidRPr="007E7EFC">
        <w:rPr>
          <w:sz w:val="28"/>
          <w:szCs w:val="28"/>
        </w:rPr>
        <w:t xml:space="preserve">Утвердить Отчет об исполнении бюджета Родниковского сельского поселения Курганинского района за </w:t>
      </w:r>
      <w:r w:rsidR="00567AD0" w:rsidRPr="007E7EFC">
        <w:rPr>
          <w:sz w:val="28"/>
          <w:szCs w:val="28"/>
        </w:rPr>
        <w:t>2014</w:t>
      </w:r>
      <w:r w:rsidR="00586DDA" w:rsidRPr="007E7EFC">
        <w:rPr>
          <w:sz w:val="28"/>
          <w:szCs w:val="28"/>
        </w:rPr>
        <w:t xml:space="preserve"> год в разрезе общего объема бюджетных ассигнований, пре</w:t>
      </w:r>
      <w:r w:rsidR="00146DB8" w:rsidRPr="007E7EFC">
        <w:rPr>
          <w:sz w:val="28"/>
          <w:szCs w:val="28"/>
        </w:rPr>
        <w:t xml:space="preserve">дусмотренных на исполнение </w:t>
      </w:r>
      <w:r w:rsidR="00586DDA" w:rsidRPr="007E7EFC">
        <w:rPr>
          <w:sz w:val="28"/>
          <w:szCs w:val="28"/>
        </w:rPr>
        <w:t xml:space="preserve">муниципальных гарантий муниципального образования Родниковское сельское поселение по возможным гарантийным случаям, в </w:t>
      </w:r>
      <w:r w:rsidR="00567AD0" w:rsidRPr="007E7EFC">
        <w:rPr>
          <w:sz w:val="28"/>
          <w:szCs w:val="28"/>
        </w:rPr>
        <w:t>2014</w:t>
      </w:r>
      <w:r w:rsidR="00586DDA" w:rsidRPr="007E7EFC">
        <w:rPr>
          <w:sz w:val="28"/>
          <w:szCs w:val="28"/>
        </w:rPr>
        <w:t xml:space="preserve"> году согласно приложению №</w:t>
      </w:r>
      <w:r w:rsidR="00146DB8" w:rsidRPr="007E7EFC">
        <w:rPr>
          <w:sz w:val="28"/>
          <w:szCs w:val="28"/>
        </w:rPr>
        <w:t xml:space="preserve"> </w:t>
      </w:r>
      <w:r w:rsidR="00586DDA" w:rsidRPr="007E7EFC">
        <w:rPr>
          <w:sz w:val="28"/>
          <w:szCs w:val="28"/>
        </w:rPr>
        <w:t>10.</w:t>
      </w:r>
    </w:p>
    <w:p w:rsidR="00586DDA" w:rsidRPr="007E7EFC" w:rsidRDefault="008643FC" w:rsidP="00586DDA">
      <w:pPr>
        <w:ind w:firstLine="708"/>
        <w:jc w:val="both"/>
        <w:rPr>
          <w:sz w:val="28"/>
          <w:szCs w:val="28"/>
        </w:rPr>
      </w:pPr>
      <w:r w:rsidRPr="007E7EFC">
        <w:rPr>
          <w:sz w:val="28"/>
          <w:szCs w:val="28"/>
        </w:rPr>
        <w:t>12</w:t>
      </w:r>
      <w:r w:rsidR="00586DDA" w:rsidRPr="007E7EFC">
        <w:rPr>
          <w:sz w:val="28"/>
          <w:szCs w:val="28"/>
        </w:rPr>
        <w:t>. Утвердить о</w:t>
      </w:r>
      <w:r w:rsidR="00567AD0" w:rsidRPr="007E7EFC">
        <w:rPr>
          <w:sz w:val="28"/>
          <w:szCs w:val="28"/>
        </w:rPr>
        <w:t xml:space="preserve">тчет об исполнении бюджета </w:t>
      </w:r>
      <w:r w:rsidR="00586DDA" w:rsidRPr="007E7EFC">
        <w:rPr>
          <w:sz w:val="28"/>
          <w:szCs w:val="28"/>
        </w:rPr>
        <w:t>Ро</w:t>
      </w:r>
      <w:r w:rsidR="00567AD0" w:rsidRPr="007E7EFC">
        <w:rPr>
          <w:sz w:val="28"/>
          <w:szCs w:val="28"/>
        </w:rPr>
        <w:t>дниковского сельского поселения</w:t>
      </w:r>
      <w:r w:rsidR="00586DDA" w:rsidRPr="007E7EFC">
        <w:rPr>
          <w:sz w:val="28"/>
          <w:szCs w:val="28"/>
        </w:rPr>
        <w:t xml:space="preserve"> Курганинского района за </w:t>
      </w:r>
      <w:r w:rsidR="00567AD0" w:rsidRPr="007E7EFC">
        <w:rPr>
          <w:sz w:val="28"/>
          <w:szCs w:val="28"/>
        </w:rPr>
        <w:t>2014</w:t>
      </w:r>
      <w:r w:rsidR="00586DDA" w:rsidRPr="007E7EFC">
        <w:rPr>
          <w:sz w:val="28"/>
          <w:szCs w:val="28"/>
        </w:rPr>
        <w:t xml:space="preserve"> год в разрезе объема поступлений в бюджет муниципального</w:t>
      </w:r>
      <w:r w:rsidR="00567AD0" w:rsidRPr="007E7EFC">
        <w:rPr>
          <w:sz w:val="28"/>
          <w:szCs w:val="28"/>
        </w:rPr>
        <w:t xml:space="preserve"> образования Курганинский район</w:t>
      </w:r>
      <w:r w:rsidR="00586DDA" w:rsidRPr="007E7EFC">
        <w:rPr>
          <w:sz w:val="28"/>
          <w:szCs w:val="28"/>
        </w:rPr>
        <w:t xml:space="preserve"> субвенций из бюджета Родниковского сельского поселени</w:t>
      </w:r>
      <w:r w:rsidR="00567AD0" w:rsidRPr="007E7EFC">
        <w:rPr>
          <w:sz w:val="28"/>
          <w:szCs w:val="28"/>
        </w:rPr>
        <w:t xml:space="preserve">я, рассчитанных в соответствии </w:t>
      </w:r>
      <w:r w:rsidR="00586DDA" w:rsidRPr="007E7EFC">
        <w:rPr>
          <w:sz w:val="28"/>
          <w:szCs w:val="28"/>
        </w:rPr>
        <w:t>с Соглашением о передаче от сельского поселения отдельных полномочий согласно приложению №</w:t>
      </w:r>
      <w:r w:rsidR="00146DB8" w:rsidRPr="007E7EFC">
        <w:rPr>
          <w:sz w:val="28"/>
          <w:szCs w:val="28"/>
        </w:rPr>
        <w:t xml:space="preserve"> </w:t>
      </w:r>
      <w:r w:rsidR="00586DDA" w:rsidRPr="007E7EFC">
        <w:rPr>
          <w:sz w:val="28"/>
          <w:szCs w:val="28"/>
        </w:rPr>
        <w:t>11.</w:t>
      </w:r>
    </w:p>
    <w:p w:rsidR="0096134D" w:rsidRPr="007E7EFC" w:rsidRDefault="0096134D" w:rsidP="0096134D">
      <w:pPr>
        <w:ind w:firstLine="851"/>
        <w:jc w:val="both"/>
        <w:rPr>
          <w:sz w:val="28"/>
          <w:szCs w:val="28"/>
        </w:rPr>
      </w:pPr>
      <w:r w:rsidRPr="007E7EFC">
        <w:rPr>
          <w:sz w:val="28"/>
          <w:szCs w:val="28"/>
        </w:rPr>
        <w:t>13. Опубликовать настоящее решение в периодическом печатном средстве массовой информации органов местного самоуправления Родниковского сельского поселения «Вестник органов местного самоуправления Родниковского сельского поселения».</w:t>
      </w:r>
    </w:p>
    <w:p w:rsidR="00D36B60" w:rsidRPr="007E7EFC" w:rsidRDefault="0096134D">
      <w:pPr>
        <w:shd w:val="clear" w:color="auto" w:fill="FFFFFF"/>
        <w:spacing w:line="317" w:lineRule="exact"/>
        <w:ind w:firstLine="708"/>
        <w:jc w:val="both"/>
        <w:rPr>
          <w:sz w:val="28"/>
          <w:szCs w:val="28"/>
        </w:rPr>
      </w:pPr>
      <w:r w:rsidRPr="007E7EFC">
        <w:rPr>
          <w:sz w:val="28"/>
          <w:szCs w:val="28"/>
        </w:rPr>
        <w:t>14</w:t>
      </w:r>
      <w:r w:rsidR="00D36B60" w:rsidRPr="007E7EFC">
        <w:rPr>
          <w:sz w:val="28"/>
          <w:szCs w:val="28"/>
        </w:rPr>
        <w:t>. Решение вступает в силу со дня его официального опубликования.</w:t>
      </w:r>
    </w:p>
    <w:p w:rsidR="00D36B60" w:rsidRPr="007E7EFC" w:rsidRDefault="00D36B60">
      <w:pPr>
        <w:jc w:val="both"/>
        <w:rPr>
          <w:sz w:val="28"/>
          <w:szCs w:val="28"/>
        </w:rPr>
      </w:pPr>
    </w:p>
    <w:p w:rsidR="0041687D" w:rsidRPr="007E7EFC" w:rsidRDefault="0041687D">
      <w:pPr>
        <w:jc w:val="both"/>
        <w:rPr>
          <w:sz w:val="28"/>
          <w:szCs w:val="28"/>
        </w:rPr>
      </w:pPr>
    </w:p>
    <w:p w:rsidR="005D2568" w:rsidRPr="007E7EFC" w:rsidRDefault="00D36B60">
      <w:pPr>
        <w:jc w:val="both"/>
        <w:rPr>
          <w:sz w:val="28"/>
          <w:szCs w:val="28"/>
        </w:rPr>
      </w:pPr>
      <w:r w:rsidRPr="007E7EFC">
        <w:rPr>
          <w:sz w:val="28"/>
          <w:szCs w:val="28"/>
        </w:rPr>
        <w:t>Глава Родни</w:t>
      </w:r>
      <w:r w:rsidR="003E7579" w:rsidRPr="007E7EFC">
        <w:rPr>
          <w:sz w:val="28"/>
          <w:szCs w:val="28"/>
        </w:rPr>
        <w:t xml:space="preserve">ковского сельского </w:t>
      </w:r>
    </w:p>
    <w:p w:rsidR="00D36B60" w:rsidRPr="007E7EFC" w:rsidRDefault="005D2568">
      <w:pPr>
        <w:jc w:val="both"/>
        <w:rPr>
          <w:sz w:val="28"/>
          <w:szCs w:val="28"/>
        </w:rPr>
      </w:pPr>
      <w:r w:rsidRPr="007E7EFC">
        <w:rPr>
          <w:sz w:val="28"/>
          <w:szCs w:val="28"/>
        </w:rPr>
        <w:t>п</w:t>
      </w:r>
      <w:r w:rsidR="003E7579" w:rsidRPr="007E7EFC">
        <w:rPr>
          <w:sz w:val="28"/>
          <w:szCs w:val="28"/>
        </w:rPr>
        <w:t>оселения</w:t>
      </w:r>
      <w:r w:rsidRPr="007E7EFC">
        <w:rPr>
          <w:sz w:val="28"/>
          <w:szCs w:val="28"/>
        </w:rPr>
        <w:t xml:space="preserve"> Курганинского района</w:t>
      </w:r>
      <w:r w:rsidR="003E7579" w:rsidRPr="007E7EFC">
        <w:rPr>
          <w:sz w:val="28"/>
          <w:szCs w:val="28"/>
        </w:rPr>
        <w:tab/>
      </w:r>
      <w:r w:rsidR="003E7579" w:rsidRPr="007E7EFC">
        <w:rPr>
          <w:sz w:val="28"/>
          <w:szCs w:val="28"/>
        </w:rPr>
        <w:tab/>
      </w:r>
      <w:r w:rsidR="003E7579" w:rsidRPr="007E7EFC">
        <w:rPr>
          <w:sz w:val="28"/>
          <w:szCs w:val="28"/>
        </w:rPr>
        <w:tab/>
      </w:r>
      <w:r w:rsidR="0047763A">
        <w:rPr>
          <w:sz w:val="28"/>
          <w:szCs w:val="28"/>
        </w:rPr>
        <w:tab/>
      </w:r>
      <w:r w:rsidR="0047763A">
        <w:rPr>
          <w:sz w:val="28"/>
          <w:szCs w:val="28"/>
        </w:rPr>
        <w:tab/>
      </w:r>
      <w:r w:rsidR="00D36B60" w:rsidRPr="007E7EFC">
        <w:rPr>
          <w:sz w:val="28"/>
          <w:szCs w:val="28"/>
        </w:rPr>
        <w:t>Б.В. Панков</w:t>
      </w:r>
    </w:p>
    <w:p w:rsidR="003E7579" w:rsidRPr="007E7EFC" w:rsidRDefault="003E7579" w:rsidP="003E7579">
      <w:pPr>
        <w:jc w:val="both"/>
        <w:rPr>
          <w:sz w:val="28"/>
          <w:szCs w:val="28"/>
        </w:rPr>
      </w:pPr>
    </w:p>
    <w:p w:rsidR="0047763A" w:rsidRPr="00E07401" w:rsidRDefault="0047763A" w:rsidP="0047763A">
      <w:pPr>
        <w:rPr>
          <w:sz w:val="28"/>
          <w:szCs w:val="28"/>
        </w:rPr>
      </w:pPr>
      <w:r w:rsidRPr="00E07401">
        <w:rPr>
          <w:sz w:val="28"/>
          <w:szCs w:val="28"/>
        </w:rPr>
        <w:t>Проект подготовлен:</w:t>
      </w:r>
    </w:p>
    <w:p w:rsidR="0047763A" w:rsidRDefault="0047763A" w:rsidP="0047763A">
      <w:pPr>
        <w:rPr>
          <w:sz w:val="28"/>
          <w:szCs w:val="28"/>
        </w:rPr>
      </w:pPr>
      <w:r>
        <w:rPr>
          <w:sz w:val="28"/>
          <w:szCs w:val="28"/>
        </w:rPr>
        <w:t>Главный специалист ф</w:t>
      </w:r>
      <w:r w:rsidRPr="00E07401">
        <w:rPr>
          <w:sz w:val="28"/>
          <w:szCs w:val="28"/>
        </w:rPr>
        <w:t>инанс</w:t>
      </w:r>
      <w:r>
        <w:rPr>
          <w:sz w:val="28"/>
          <w:szCs w:val="28"/>
        </w:rPr>
        <w:t>ового</w:t>
      </w:r>
    </w:p>
    <w:p w:rsidR="0047763A" w:rsidRPr="00E07401" w:rsidRDefault="0047763A" w:rsidP="0047763A">
      <w:pPr>
        <w:rPr>
          <w:sz w:val="28"/>
          <w:szCs w:val="28"/>
        </w:rPr>
      </w:pPr>
      <w:r>
        <w:rPr>
          <w:sz w:val="28"/>
          <w:szCs w:val="28"/>
        </w:rPr>
        <w:t>отдела</w:t>
      </w:r>
      <w:r w:rsidRPr="00E07401">
        <w:rPr>
          <w:sz w:val="28"/>
          <w:szCs w:val="28"/>
        </w:rPr>
        <w:t xml:space="preserve"> администрации</w:t>
      </w:r>
    </w:p>
    <w:p w:rsidR="0047763A" w:rsidRPr="00E07401" w:rsidRDefault="0047763A" w:rsidP="0047763A">
      <w:pPr>
        <w:rPr>
          <w:sz w:val="28"/>
          <w:szCs w:val="28"/>
        </w:rPr>
      </w:pPr>
      <w:r w:rsidRPr="00E07401">
        <w:rPr>
          <w:sz w:val="28"/>
          <w:szCs w:val="28"/>
        </w:rPr>
        <w:t>Родниковского сельского поселения</w:t>
      </w:r>
      <w:r w:rsidRPr="00E07401">
        <w:rPr>
          <w:sz w:val="28"/>
          <w:szCs w:val="28"/>
        </w:rPr>
        <w:tab/>
      </w:r>
      <w:r w:rsidRPr="00E07401">
        <w:rPr>
          <w:sz w:val="28"/>
          <w:szCs w:val="28"/>
        </w:rPr>
        <w:tab/>
      </w:r>
      <w:r w:rsidRPr="00E07401">
        <w:rPr>
          <w:sz w:val="28"/>
          <w:szCs w:val="28"/>
        </w:rPr>
        <w:tab/>
      </w:r>
      <w:r w:rsidRPr="00E07401">
        <w:rPr>
          <w:sz w:val="28"/>
          <w:szCs w:val="28"/>
        </w:rPr>
        <w:tab/>
      </w:r>
      <w:r>
        <w:rPr>
          <w:sz w:val="28"/>
          <w:szCs w:val="28"/>
        </w:rPr>
        <w:t>С.А. Белова</w:t>
      </w:r>
    </w:p>
    <w:p w:rsidR="0047763A" w:rsidRPr="00E07401" w:rsidRDefault="0047763A" w:rsidP="0047763A">
      <w:pPr>
        <w:rPr>
          <w:sz w:val="28"/>
          <w:szCs w:val="28"/>
        </w:rPr>
      </w:pPr>
    </w:p>
    <w:p w:rsidR="0047763A" w:rsidRPr="00E07401" w:rsidRDefault="0047763A" w:rsidP="0047763A">
      <w:pPr>
        <w:rPr>
          <w:sz w:val="28"/>
          <w:szCs w:val="28"/>
        </w:rPr>
      </w:pPr>
      <w:r w:rsidRPr="00E07401">
        <w:rPr>
          <w:sz w:val="28"/>
          <w:szCs w:val="28"/>
        </w:rPr>
        <w:t>Проект согласован:</w:t>
      </w:r>
    </w:p>
    <w:p w:rsidR="0047763A" w:rsidRPr="00E07401" w:rsidRDefault="0047763A" w:rsidP="0047763A">
      <w:pPr>
        <w:rPr>
          <w:sz w:val="28"/>
          <w:szCs w:val="28"/>
        </w:rPr>
      </w:pPr>
      <w:r w:rsidRPr="00E07401">
        <w:rPr>
          <w:sz w:val="28"/>
          <w:szCs w:val="28"/>
        </w:rPr>
        <w:t>Председатель Совета</w:t>
      </w:r>
    </w:p>
    <w:p w:rsidR="0047763A" w:rsidRPr="00E07401" w:rsidRDefault="0047763A" w:rsidP="0047763A">
      <w:pPr>
        <w:rPr>
          <w:sz w:val="28"/>
          <w:szCs w:val="28"/>
        </w:rPr>
      </w:pPr>
      <w:r w:rsidRPr="00E07401">
        <w:rPr>
          <w:sz w:val="28"/>
          <w:szCs w:val="28"/>
        </w:rPr>
        <w:t>Родниковского сельского поселения</w:t>
      </w:r>
      <w:r w:rsidRPr="00E07401">
        <w:rPr>
          <w:sz w:val="28"/>
          <w:szCs w:val="28"/>
        </w:rPr>
        <w:tab/>
      </w:r>
      <w:r w:rsidRPr="00E07401">
        <w:rPr>
          <w:sz w:val="28"/>
          <w:szCs w:val="28"/>
        </w:rPr>
        <w:tab/>
      </w:r>
      <w:r w:rsidRPr="00E07401">
        <w:rPr>
          <w:sz w:val="28"/>
          <w:szCs w:val="28"/>
        </w:rPr>
        <w:tab/>
      </w:r>
      <w:r w:rsidRPr="00E07401">
        <w:rPr>
          <w:sz w:val="28"/>
          <w:szCs w:val="28"/>
        </w:rPr>
        <w:tab/>
      </w:r>
      <w:r>
        <w:rPr>
          <w:sz w:val="28"/>
          <w:szCs w:val="28"/>
        </w:rPr>
        <w:t>Т.В. Махно</w:t>
      </w:r>
    </w:p>
    <w:p w:rsidR="0047763A" w:rsidRDefault="0047763A" w:rsidP="0047763A">
      <w:pPr>
        <w:tabs>
          <w:tab w:val="left" w:pos="1163"/>
          <w:tab w:val="left" w:pos="3523"/>
        </w:tabs>
        <w:snapToGrid w:val="0"/>
        <w:ind w:left="3532" w:firstLine="2140"/>
      </w:pPr>
    </w:p>
    <w:p w:rsidR="0047763A" w:rsidRPr="00A41450" w:rsidRDefault="0047763A" w:rsidP="0047763A">
      <w:pPr>
        <w:tabs>
          <w:tab w:val="left" w:pos="1163"/>
          <w:tab w:val="left" w:pos="3523"/>
        </w:tabs>
        <w:snapToGrid w:val="0"/>
        <w:ind w:left="3532" w:hanging="3532"/>
        <w:rPr>
          <w:sz w:val="28"/>
          <w:szCs w:val="28"/>
        </w:rPr>
      </w:pPr>
      <w:r w:rsidRPr="00A41450">
        <w:rPr>
          <w:sz w:val="28"/>
          <w:szCs w:val="28"/>
        </w:rPr>
        <w:t>Начальник финансового отдела</w:t>
      </w:r>
    </w:p>
    <w:p w:rsidR="0047763A" w:rsidRDefault="0047763A" w:rsidP="0047763A">
      <w:pPr>
        <w:rPr>
          <w:sz w:val="28"/>
          <w:szCs w:val="28"/>
        </w:rPr>
      </w:pPr>
      <w:r>
        <w:rPr>
          <w:sz w:val="28"/>
          <w:szCs w:val="28"/>
        </w:rPr>
        <w:t>администрации</w:t>
      </w:r>
    </w:p>
    <w:p w:rsidR="0047763A" w:rsidRPr="00A41450" w:rsidRDefault="0047763A" w:rsidP="0047763A">
      <w:pPr>
        <w:rPr>
          <w:sz w:val="28"/>
          <w:szCs w:val="28"/>
        </w:rPr>
      </w:pPr>
      <w:r w:rsidRPr="00E07401">
        <w:rPr>
          <w:sz w:val="28"/>
          <w:szCs w:val="28"/>
        </w:rPr>
        <w:t>Родниковского сельского поселения</w:t>
      </w:r>
      <w:r w:rsidRPr="00E07401">
        <w:rPr>
          <w:sz w:val="28"/>
          <w:szCs w:val="28"/>
        </w:rPr>
        <w:tab/>
      </w:r>
      <w:r w:rsidRPr="00E07401">
        <w:rPr>
          <w:sz w:val="28"/>
          <w:szCs w:val="28"/>
        </w:rPr>
        <w:tab/>
      </w:r>
      <w:r w:rsidRPr="00E07401">
        <w:rPr>
          <w:sz w:val="28"/>
          <w:szCs w:val="28"/>
        </w:rPr>
        <w:tab/>
      </w:r>
      <w:r w:rsidRPr="00E07401">
        <w:rPr>
          <w:sz w:val="28"/>
          <w:szCs w:val="28"/>
        </w:rPr>
        <w:tab/>
      </w:r>
      <w:r>
        <w:rPr>
          <w:sz w:val="28"/>
          <w:szCs w:val="28"/>
        </w:rPr>
        <w:t>Т.А. Ахильгова</w:t>
      </w:r>
    </w:p>
    <w:p w:rsidR="005D2568" w:rsidRPr="007E7EFC" w:rsidRDefault="005D2568" w:rsidP="003E7579">
      <w:pPr>
        <w:jc w:val="both"/>
        <w:rPr>
          <w:sz w:val="28"/>
          <w:szCs w:val="28"/>
        </w:rPr>
      </w:pPr>
    </w:p>
    <w:p w:rsidR="005D2568" w:rsidRPr="007E7EFC" w:rsidRDefault="005D2568" w:rsidP="003E7579">
      <w:pPr>
        <w:jc w:val="both"/>
        <w:rPr>
          <w:sz w:val="28"/>
          <w:szCs w:val="28"/>
        </w:rPr>
      </w:pPr>
    </w:p>
    <w:p w:rsidR="005D2568" w:rsidRPr="007E7EFC" w:rsidRDefault="005D2568" w:rsidP="003E7579">
      <w:pPr>
        <w:jc w:val="both"/>
        <w:rPr>
          <w:sz w:val="28"/>
          <w:szCs w:val="28"/>
        </w:rPr>
        <w:sectPr w:rsidR="005D2568" w:rsidRPr="007E7EFC" w:rsidSect="007E7EFC">
          <w:headerReference w:type="default" r:id="rId8"/>
          <w:pgSz w:w="11906" w:h="16838"/>
          <w:pgMar w:top="1134" w:right="567" w:bottom="1134" w:left="1701" w:header="567" w:footer="567" w:gutter="0"/>
          <w:cols w:space="720"/>
          <w:titlePg/>
          <w:docGrid w:linePitch="360"/>
        </w:sectPr>
      </w:pPr>
    </w:p>
    <w:p w:rsidR="005D2568" w:rsidRPr="007E7EFC" w:rsidRDefault="005D2568" w:rsidP="003E7579">
      <w:pPr>
        <w:jc w:val="both"/>
        <w:rPr>
          <w:sz w:val="28"/>
          <w:szCs w:val="28"/>
        </w:rPr>
      </w:pPr>
    </w:p>
    <w:tbl>
      <w:tblPr>
        <w:tblW w:w="17371" w:type="dxa"/>
        <w:tblInd w:w="108" w:type="dxa"/>
        <w:tblLook w:val="04A0"/>
      </w:tblPr>
      <w:tblGrid>
        <w:gridCol w:w="2410"/>
        <w:gridCol w:w="314"/>
        <w:gridCol w:w="2410"/>
        <w:gridCol w:w="2992"/>
        <w:gridCol w:w="2724"/>
        <w:gridCol w:w="774"/>
        <w:gridCol w:w="1400"/>
        <w:gridCol w:w="1324"/>
        <w:gridCol w:w="299"/>
        <w:gridCol w:w="1101"/>
        <w:gridCol w:w="1623"/>
      </w:tblGrid>
      <w:tr w:rsidR="005D2568" w:rsidRPr="007E7EFC" w:rsidTr="007E7EFC">
        <w:trPr>
          <w:gridBefore w:val="2"/>
          <w:wBefore w:w="2724" w:type="dxa"/>
          <w:trHeight w:val="37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2568" w:rsidRPr="007E7EFC" w:rsidRDefault="005D2568" w:rsidP="005D2568">
            <w:pPr>
              <w:widowControl/>
              <w:suppressAutoHyphens w:val="0"/>
              <w:autoSpaceDE/>
              <w:rPr>
                <w:b/>
                <w:bCs/>
                <w:sz w:val="28"/>
                <w:szCs w:val="28"/>
                <w:lang w:eastAsia="ru-RU"/>
              </w:rPr>
            </w:pPr>
            <w:bookmarkStart w:id="0" w:name="RANGE!A1:E81"/>
            <w:bookmarkEnd w:id="0"/>
          </w:p>
        </w:tc>
        <w:tc>
          <w:tcPr>
            <w:tcW w:w="5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568" w:rsidRPr="007E7EFC" w:rsidRDefault="005D2568" w:rsidP="005D2568">
            <w:pPr>
              <w:widowControl/>
              <w:suppressAutoHyphens w:val="0"/>
              <w:autoSpaceDE/>
              <w:rPr>
                <w:sz w:val="28"/>
                <w:szCs w:val="28"/>
                <w:lang w:eastAsia="ru-RU"/>
              </w:rPr>
            </w:pPr>
            <w:r w:rsidRPr="007E7EFC">
              <w:rPr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2190750</wp:posOffset>
                  </wp:positionH>
                  <wp:positionV relativeFrom="paragraph">
                    <wp:posOffset>9525</wp:posOffset>
                  </wp:positionV>
                  <wp:extent cx="333375" cy="3552825"/>
                  <wp:effectExtent l="0" t="635" r="0" b="0"/>
                  <wp:wrapNone/>
                  <wp:docPr id="2" name="Text Box 1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981450" y="9525"/>
                            <a:ext cx="323850" cy="3543300"/>
                            <a:chOff x="3981450" y="9525"/>
                            <a:chExt cx="323850" cy="3543300"/>
                          </a:xfrm>
                        </a:grpSpPr>
                        <a:sp>
                          <a:nvSpPr>
                            <a:cNvPr id="3076" name="Text Box 14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3981450" y="9525"/>
                              <a:ext cx="323850" cy="3543300"/>
                            </a:xfrm>
                            <a:prstGeom prst="rect">
                              <a:avLst/>
                            </a:prstGeom>
                            <a:noFill/>
                            <a:ln w="9360">
                              <a:noFill/>
                              <a:miter lim="800000"/>
                              <a:headEnd/>
                              <a:tailEnd/>
                            </a:ln>
                            <a:effectLst/>
                          </a:spPr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500"/>
            </w:tblGrid>
            <w:tr w:rsidR="005D2568" w:rsidRPr="007E7EFC">
              <w:trPr>
                <w:trHeight w:val="375"/>
                <w:tblCellSpacing w:w="0" w:type="dxa"/>
              </w:trPr>
              <w:tc>
                <w:tcPr>
                  <w:tcW w:w="5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5D2568" w:rsidRPr="007E7EFC" w:rsidRDefault="005D2568" w:rsidP="005D2568">
                  <w:pPr>
                    <w:widowControl/>
                    <w:suppressAutoHyphens w:val="0"/>
                    <w:autoSpaceDE/>
                    <w:jc w:val="center"/>
                    <w:rPr>
                      <w:color w:val="FF0000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5D2568" w:rsidRPr="007E7EFC" w:rsidRDefault="005D2568" w:rsidP="005D2568">
            <w:pPr>
              <w:widowControl/>
              <w:suppressAutoHyphens w:val="0"/>
              <w:autoSpaceDE/>
              <w:rPr>
                <w:sz w:val="28"/>
                <w:szCs w:val="28"/>
                <w:lang w:eastAsia="ru-RU"/>
              </w:rPr>
            </w:pPr>
          </w:p>
        </w:tc>
        <w:tc>
          <w:tcPr>
            <w:tcW w:w="3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568" w:rsidRPr="007E7EFC" w:rsidRDefault="005D2568" w:rsidP="005D2568">
            <w:pPr>
              <w:widowControl/>
              <w:suppressAutoHyphens w:val="0"/>
              <w:autoSpaceDE/>
              <w:jc w:val="center"/>
              <w:rPr>
                <w:sz w:val="28"/>
                <w:szCs w:val="28"/>
                <w:lang w:eastAsia="ru-RU"/>
              </w:rPr>
            </w:pPr>
            <w:r w:rsidRPr="007E7EFC">
              <w:rPr>
                <w:sz w:val="28"/>
                <w:szCs w:val="28"/>
                <w:lang w:eastAsia="ru-RU"/>
              </w:rPr>
              <w:t>ПРИЛОЖЕНИЕ № 1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568" w:rsidRPr="007E7EFC" w:rsidRDefault="005D2568" w:rsidP="005D2568">
            <w:pPr>
              <w:widowControl/>
              <w:suppressAutoHyphens w:val="0"/>
              <w:autoSpaceDE/>
              <w:rPr>
                <w:sz w:val="28"/>
                <w:szCs w:val="28"/>
                <w:lang w:eastAsia="ru-RU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568" w:rsidRPr="007E7EFC" w:rsidRDefault="005D2568" w:rsidP="005D2568">
            <w:pPr>
              <w:widowControl/>
              <w:suppressAutoHyphens w:val="0"/>
              <w:autoSpaceDE/>
              <w:rPr>
                <w:sz w:val="28"/>
                <w:szCs w:val="28"/>
                <w:lang w:eastAsia="ru-RU"/>
              </w:rPr>
            </w:pPr>
          </w:p>
        </w:tc>
      </w:tr>
      <w:tr w:rsidR="005D2568" w:rsidRPr="007E7EFC" w:rsidTr="007E7EFC">
        <w:trPr>
          <w:gridBefore w:val="2"/>
          <w:wBefore w:w="2724" w:type="dxa"/>
          <w:trHeight w:val="37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2568" w:rsidRPr="007E7EFC" w:rsidRDefault="005D2568" w:rsidP="005D2568">
            <w:pPr>
              <w:widowControl/>
              <w:suppressAutoHyphens w:val="0"/>
              <w:autoSpaceDE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5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2568" w:rsidRPr="007E7EFC" w:rsidRDefault="005D2568" w:rsidP="005D2568">
            <w:pPr>
              <w:widowControl/>
              <w:suppressAutoHyphens w:val="0"/>
              <w:autoSpaceDE/>
              <w:jc w:val="center"/>
              <w:rPr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3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568" w:rsidRPr="007E7EFC" w:rsidRDefault="005D2568" w:rsidP="005D2568">
            <w:pPr>
              <w:widowControl/>
              <w:suppressAutoHyphens w:val="0"/>
              <w:autoSpaceDE/>
              <w:jc w:val="center"/>
              <w:rPr>
                <w:sz w:val="28"/>
                <w:szCs w:val="28"/>
                <w:lang w:eastAsia="ru-RU"/>
              </w:rPr>
            </w:pPr>
            <w:r w:rsidRPr="007E7EFC">
              <w:rPr>
                <w:sz w:val="28"/>
                <w:szCs w:val="28"/>
                <w:lang w:eastAsia="ru-RU"/>
              </w:rPr>
              <w:t>УТВЕРЖДЕН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568" w:rsidRPr="007E7EFC" w:rsidRDefault="005D2568" w:rsidP="005D2568">
            <w:pPr>
              <w:widowControl/>
              <w:suppressAutoHyphens w:val="0"/>
              <w:autoSpaceDE/>
              <w:rPr>
                <w:sz w:val="28"/>
                <w:szCs w:val="28"/>
                <w:lang w:eastAsia="ru-RU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568" w:rsidRPr="007E7EFC" w:rsidRDefault="005D2568" w:rsidP="005D2568">
            <w:pPr>
              <w:widowControl/>
              <w:suppressAutoHyphens w:val="0"/>
              <w:autoSpaceDE/>
              <w:rPr>
                <w:sz w:val="28"/>
                <w:szCs w:val="28"/>
                <w:lang w:eastAsia="ru-RU"/>
              </w:rPr>
            </w:pPr>
          </w:p>
        </w:tc>
      </w:tr>
      <w:tr w:rsidR="005D2568" w:rsidRPr="007E7EFC" w:rsidTr="007E7EFC">
        <w:trPr>
          <w:gridBefore w:val="2"/>
          <w:wBefore w:w="2724" w:type="dxa"/>
          <w:trHeight w:val="37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2568" w:rsidRPr="007E7EFC" w:rsidRDefault="005D2568" w:rsidP="005D2568">
            <w:pPr>
              <w:widowControl/>
              <w:suppressAutoHyphens w:val="0"/>
              <w:autoSpaceDE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5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2568" w:rsidRPr="007E7EFC" w:rsidRDefault="005D2568" w:rsidP="005D2568">
            <w:pPr>
              <w:widowControl/>
              <w:suppressAutoHyphens w:val="0"/>
              <w:autoSpaceDE/>
              <w:jc w:val="center"/>
              <w:rPr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3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568" w:rsidRPr="007E7EFC" w:rsidRDefault="005D2568" w:rsidP="005D2568">
            <w:pPr>
              <w:widowControl/>
              <w:suppressAutoHyphens w:val="0"/>
              <w:autoSpaceDE/>
              <w:jc w:val="center"/>
              <w:rPr>
                <w:sz w:val="28"/>
                <w:szCs w:val="28"/>
                <w:lang w:eastAsia="ru-RU"/>
              </w:rPr>
            </w:pPr>
            <w:r w:rsidRPr="007E7EFC">
              <w:rPr>
                <w:sz w:val="28"/>
                <w:szCs w:val="28"/>
                <w:lang w:eastAsia="ru-RU"/>
              </w:rPr>
              <w:t>решением Совета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568" w:rsidRPr="007E7EFC" w:rsidRDefault="005D2568" w:rsidP="005D2568">
            <w:pPr>
              <w:widowControl/>
              <w:suppressAutoHyphens w:val="0"/>
              <w:autoSpaceDE/>
              <w:rPr>
                <w:sz w:val="28"/>
                <w:szCs w:val="28"/>
                <w:lang w:eastAsia="ru-RU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568" w:rsidRPr="007E7EFC" w:rsidRDefault="005D2568" w:rsidP="005D2568">
            <w:pPr>
              <w:widowControl/>
              <w:suppressAutoHyphens w:val="0"/>
              <w:autoSpaceDE/>
              <w:rPr>
                <w:sz w:val="28"/>
                <w:szCs w:val="28"/>
                <w:lang w:eastAsia="ru-RU"/>
              </w:rPr>
            </w:pPr>
          </w:p>
        </w:tc>
      </w:tr>
      <w:tr w:rsidR="005D2568" w:rsidRPr="007E7EFC" w:rsidTr="007E7EFC">
        <w:trPr>
          <w:gridBefore w:val="2"/>
          <w:wBefore w:w="2724" w:type="dxa"/>
          <w:trHeight w:val="37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2568" w:rsidRPr="007E7EFC" w:rsidRDefault="005D2568" w:rsidP="005D2568">
            <w:pPr>
              <w:widowControl/>
              <w:suppressAutoHyphens w:val="0"/>
              <w:autoSpaceDE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5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2568" w:rsidRPr="007E7EFC" w:rsidRDefault="005D2568" w:rsidP="005D2568">
            <w:pPr>
              <w:widowControl/>
              <w:suppressAutoHyphens w:val="0"/>
              <w:autoSpaceDE/>
              <w:jc w:val="center"/>
              <w:rPr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3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568" w:rsidRPr="007E7EFC" w:rsidRDefault="005D2568" w:rsidP="005D2568">
            <w:pPr>
              <w:widowControl/>
              <w:suppressAutoHyphens w:val="0"/>
              <w:autoSpaceDE/>
              <w:jc w:val="center"/>
              <w:rPr>
                <w:sz w:val="28"/>
                <w:szCs w:val="28"/>
                <w:lang w:eastAsia="ru-RU"/>
              </w:rPr>
            </w:pPr>
            <w:r w:rsidRPr="007E7EFC">
              <w:rPr>
                <w:sz w:val="28"/>
                <w:szCs w:val="28"/>
                <w:lang w:eastAsia="ru-RU"/>
              </w:rPr>
              <w:t>Родниковского сельского  поселения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568" w:rsidRPr="007E7EFC" w:rsidRDefault="005D2568" w:rsidP="005D2568">
            <w:pPr>
              <w:widowControl/>
              <w:suppressAutoHyphens w:val="0"/>
              <w:autoSpaceDE/>
              <w:rPr>
                <w:sz w:val="28"/>
                <w:szCs w:val="28"/>
                <w:lang w:eastAsia="ru-RU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568" w:rsidRPr="007E7EFC" w:rsidRDefault="005D2568" w:rsidP="005D2568">
            <w:pPr>
              <w:widowControl/>
              <w:suppressAutoHyphens w:val="0"/>
              <w:autoSpaceDE/>
              <w:rPr>
                <w:sz w:val="28"/>
                <w:szCs w:val="28"/>
                <w:lang w:eastAsia="ru-RU"/>
              </w:rPr>
            </w:pPr>
          </w:p>
        </w:tc>
      </w:tr>
      <w:tr w:rsidR="005D2568" w:rsidRPr="007E7EFC" w:rsidTr="007E7EFC">
        <w:trPr>
          <w:gridBefore w:val="2"/>
          <w:wBefore w:w="2724" w:type="dxa"/>
          <w:trHeight w:val="37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2568" w:rsidRPr="007E7EFC" w:rsidRDefault="005D2568" w:rsidP="005D2568">
            <w:pPr>
              <w:widowControl/>
              <w:suppressAutoHyphens w:val="0"/>
              <w:autoSpaceDE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5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2568" w:rsidRPr="007E7EFC" w:rsidRDefault="005D2568" w:rsidP="005D2568">
            <w:pPr>
              <w:widowControl/>
              <w:suppressAutoHyphens w:val="0"/>
              <w:autoSpaceDE/>
              <w:jc w:val="center"/>
              <w:rPr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3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568" w:rsidRPr="007E7EFC" w:rsidRDefault="005D2568" w:rsidP="005D2568">
            <w:pPr>
              <w:widowControl/>
              <w:suppressAutoHyphens w:val="0"/>
              <w:autoSpaceDE/>
              <w:jc w:val="center"/>
              <w:rPr>
                <w:sz w:val="28"/>
                <w:szCs w:val="28"/>
                <w:lang w:eastAsia="ru-RU"/>
              </w:rPr>
            </w:pPr>
            <w:r w:rsidRPr="007E7EFC">
              <w:rPr>
                <w:sz w:val="28"/>
                <w:szCs w:val="28"/>
                <w:lang w:eastAsia="ru-RU"/>
              </w:rPr>
              <w:t>Курганинского района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568" w:rsidRPr="007E7EFC" w:rsidRDefault="005D2568" w:rsidP="005D2568">
            <w:pPr>
              <w:widowControl/>
              <w:suppressAutoHyphens w:val="0"/>
              <w:autoSpaceDE/>
              <w:rPr>
                <w:sz w:val="28"/>
                <w:szCs w:val="28"/>
                <w:lang w:eastAsia="ru-RU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568" w:rsidRPr="007E7EFC" w:rsidRDefault="005D2568" w:rsidP="005D2568">
            <w:pPr>
              <w:widowControl/>
              <w:suppressAutoHyphens w:val="0"/>
              <w:autoSpaceDE/>
              <w:rPr>
                <w:sz w:val="28"/>
                <w:szCs w:val="28"/>
                <w:lang w:eastAsia="ru-RU"/>
              </w:rPr>
            </w:pPr>
          </w:p>
        </w:tc>
      </w:tr>
      <w:tr w:rsidR="005D2568" w:rsidRPr="007E7EFC" w:rsidTr="007E7EFC">
        <w:trPr>
          <w:gridBefore w:val="2"/>
          <w:wBefore w:w="2724" w:type="dxa"/>
          <w:trHeight w:val="37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2568" w:rsidRPr="007E7EFC" w:rsidRDefault="005D2568" w:rsidP="005D2568">
            <w:pPr>
              <w:widowControl/>
              <w:suppressAutoHyphens w:val="0"/>
              <w:autoSpaceDE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5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2568" w:rsidRPr="007E7EFC" w:rsidRDefault="005D2568" w:rsidP="005D2568">
            <w:pPr>
              <w:widowControl/>
              <w:suppressAutoHyphens w:val="0"/>
              <w:autoSpaceDE/>
              <w:jc w:val="center"/>
              <w:rPr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3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568" w:rsidRPr="007E7EFC" w:rsidRDefault="00A55741" w:rsidP="00A55741">
            <w:pPr>
              <w:widowControl/>
              <w:suppressAutoHyphens w:val="0"/>
              <w:autoSpaceDE/>
              <w:jc w:val="center"/>
              <w:rPr>
                <w:sz w:val="28"/>
                <w:szCs w:val="28"/>
                <w:lang w:eastAsia="ru-RU"/>
              </w:rPr>
            </w:pPr>
            <w:r w:rsidRPr="007E7EFC">
              <w:rPr>
                <w:sz w:val="28"/>
                <w:szCs w:val="28"/>
                <w:lang w:eastAsia="ru-RU"/>
              </w:rPr>
              <w:t>о</w:t>
            </w:r>
            <w:r w:rsidR="005D2568" w:rsidRPr="007E7EFC">
              <w:rPr>
                <w:sz w:val="28"/>
                <w:szCs w:val="28"/>
                <w:lang w:eastAsia="ru-RU"/>
              </w:rPr>
              <w:t>т</w:t>
            </w:r>
            <w:r w:rsidRPr="007E7EFC">
              <w:rPr>
                <w:sz w:val="28"/>
                <w:szCs w:val="28"/>
                <w:lang w:eastAsia="ru-RU"/>
              </w:rPr>
              <w:t xml:space="preserve"> 28 мая 2015 года</w:t>
            </w:r>
            <w:r w:rsidR="005D2568" w:rsidRPr="007E7EFC">
              <w:rPr>
                <w:sz w:val="28"/>
                <w:szCs w:val="28"/>
                <w:lang w:eastAsia="ru-RU"/>
              </w:rPr>
              <w:t xml:space="preserve"> № </w:t>
            </w:r>
            <w:r w:rsidRPr="007E7EFC">
              <w:rPr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568" w:rsidRPr="007E7EFC" w:rsidRDefault="005D2568" w:rsidP="005D2568">
            <w:pPr>
              <w:widowControl/>
              <w:suppressAutoHyphens w:val="0"/>
              <w:autoSpaceDE/>
              <w:rPr>
                <w:sz w:val="28"/>
                <w:szCs w:val="28"/>
                <w:lang w:eastAsia="ru-RU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568" w:rsidRPr="007E7EFC" w:rsidRDefault="005D2568" w:rsidP="005D2568">
            <w:pPr>
              <w:widowControl/>
              <w:suppressAutoHyphens w:val="0"/>
              <w:autoSpaceDE/>
              <w:rPr>
                <w:sz w:val="28"/>
                <w:szCs w:val="28"/>
                <w:lang w:eastAsia="ru-RU"/>
              </w:rPr>
            </w:pPr>
          </w:p>
        </w:tc>
      </w:tr>
      <w:tr w:rsidR="005D2568" w:rsidRPr="007E7EFC" w:rsidTr="007E7EFC">
        <w:trPr>
          <w:gridAfter w:val="2"/>
          <w:wAfter w:w="2724" w:type="dxa"/>
          <w:trHeight w:val="37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2568" w:rsidRPr="007E7EFC" w:rsidRDefault="005D2568" w:rsidP="005D2568">
            <w:pPr>
              <w:widowControl/>
              <w:suppressAutoHyphens w:val="0"/>
              <w:autoSpaceDE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57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2568" w:rsidRPr="007E7EFC" w:rsidRDefault="005D2568" w:rsidP="005D2568">
            <w:pPr>
              <w:widowControl/>
              <w:suppressAutoHyphens w:val="0"/>
              <w:autoSpaceDE/>
              <w:jc w:val="center"/>
              <w:rPr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3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568" w:rsidRPr="007E7EFC" w:rsidRDefault="005D2568" w:rsidP="005D2568">
            <w:pPr>
              <w:widowControl/>
              <w:suppressAutoHyphens w:val="0"/>
              <w:autoSpaceDE/>
              <w:rPr>
                <w:sz w:val="28"/>
                <w:szCs w:val="28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568" w:rsidRPr="007E7EFC" w:rsidRDefault="005D2568" w:rsidP="005D2568">
            <w:pPr>
              <w:widowControl/>
              <w:suppressAutoHyphens w:val="0"/>
              <w:autoSpaceDE/>
              <w:rPr>
                <w:sz w:val="28"/>
                <w:szCs w:val="28"/>
                <w:lang w:eastAsia="ru-RU"/>
              </w:rPr>
            </w:pP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568" w:rsidRPr="007E7EFC" w:rsidRDefault="005D2568" w:rsidP="005D2568">
            <w:pPr>
              <w:widowControl/>
              <w:suppressAutoHyphens w:val="0"/>
              <w:autoSpaceDE/>
              <w:rPr>
                <w:sz w:val="28"/>
                <w:szCs w:val="28"/>
                <w:lang w:eastAsia="ru-RU"/>
              </w:rPr>
            </w:pPr>
          </w:p>
        </w:tc>
      </w:tr>
      <w:tr w:rsidR="005D2568" w:rsidRPr="007E7EFC" w:rsidTr="007E7EFC">
        <w:trPr>
          <w:gridAfter w:val="2"/>
          <w:wAfter w:w="2724" w:type="dxa"/>
          <w:trHeight w:val="375"/>
        </w:trPr>
        <w:tc>
          <w:tcPr>
            <w:tcW w:w="146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2568" w:rsidRPr="007E7EFC" w:rsidRDefault="005D2568" w:rsidP="007E7EFC">
            <w:pPr>
              <w:widowControl/>
              <w:suppressAutoHyphens w:val="0"/>
              <w:autoSpaceDE/>
              <w:spacing w:line="240" w:lineRule="atLeast"/>
              <w:jc w:val="center"/>
              <w:rPr>
                <w:sz w:val="28"/>
                <w:szCs w:val="28"/>
                <w:lang w:eastAsia="ru-RU"/>
              </w:rPr>
            </w:pPr>
            <w:r w:rsidRPr="007E7EFC">
              <w:rPr>
                <w:sz w:val="28"/>
                <w:szCs w:val="28"/>
                <w:lang w:eastAsia="ru-RU"/>
              </w:rPr>
              <w:t>ОТЧЕТ</w:t>
            </w:r>
          </w:p>
        </w:tc>
      </w:tr>
      <w:tr w:rsidR="005D2568" w:rsidRPr="007E7EFC" w:rsidTr="007E7EFC">
        <w:trPr>
          <w:gridAfter w:val="2"/>
          <w:wAfter w:w="2724" w:type="dxa"/>
          <w:trHeight w:val="1170"/>
        </w:trPr>
        <w:tc>
          <w:tcPr>
            <w:tcW w:w="146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568" w:rsidRPr="007E7EFC" w:rsidRDefault="005D2568" w:rsidP="007E7EFC">
            <w:pPr>
              <w:widowControl/>
              <w:suppressAutoHyphens w:val="0"/>
              <w:autoSpaceDE/>
              <w:spacing w:line="240" w:lineRule="atLeast"/>
              <w:jc w:val="center"/>
              <w:rPr>
                <w:sz w:val="28"/>
                <w:szCs w:val="28"/>
                <w:lang w:eastAsia="ru-RU"/>
              </w:rPr>
            </w:pPr>
            <w:r w:rsidRPr="007E7EFC">
              <w:rPr>
                <w:sz w:val="28"/>
                <w:szCs w:val="28"/>
                <w:lang w:eastAsia="ru-RU"/>
              </w:rPr>
              <w:t xml:space="preserve">об исполнении бюджета Родниковского сельского поселения Курганинского района за 2014 год в разрезе доходов </w:t>
            </w:r>
          </w:p>
        </w:tc>
      </w:tr>
      <w:tr w:rsidR="005D2568" w:rsidRPr="007E7EFC" w:rsidTr="007E7EFC">
        <w:trPr>
          <w:gridAfter w:val="2"/>
          <w:wAfter w:w="2724" w:type="dxa"/>
          <w:trHeight w:val="39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568" w:rsidRPr="007E7EFC" w:rsidRDefault="005D2568" w:rsidP="005D2568">
            <w:pPr>
              <w:widowControl/>
              <w:suppressAutoHyphens w:val="0"/>
              <w:autoSpaceDE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57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568" w:rsidRPr="007E7EFC" w:rsidRDefault="005D2568" w:rsidP="005D2568">
            <w:pPr>
              <w:widowControl/>
              <w:suppressAutoHyphens w:val="0"/>
              <w:autoSpaceDE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3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568" w:rsidRPr="007E7EFC" w:rsidRDefault="005D2568" w:rsidP="005D2568">
            <w:pPr>
              <w:widowControl/>
              <w:suppressAutoHyphens w:val="0"/>
              <w:autoSpaceDE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30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568" w:rsidRPr="007E7EFC" w:rsidRDefault="005D2568" w:rsidP="005D2568">
            <w:pPr>
              <w:widowControl/>
              <w:suppressAutoHyphens w:val="0"/>
              <w:autoSpaceDE/>
              <w:rPr>
                <w:sz w:val="28"/>
                <w:szCs w:val="28"/>
                <w:lang w:eastAsia="ru-RU"/>
              </w:rPr>
            </w:pPr>
            <w:r w:rsidRPr="007E7EFC">
              <w:rPr>
                <w:sz w:val="28"/>
                <w:szCs w:val="28"/>
                <w:lang w:eastAsia="ru-RU"/>
              </w:rPr>
              <w:t>(тыс. руб.)</w:t>
            </w:r>
          </w:p>
        </w:tc>
      </w:tr>
      <w:tr w:rsidR="005D2568" w:rsidRPr="007E7EFC" w:rsidTr="007E7EFC">
        <w:trPr>
          <w:gridAfter w:val="2"/>
          <w:wAfter w:w="2724" w:type="dxa"/>
          <w:trHeight w:val="150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2568" w:rsidRPr="007E7EFC" w:rsidRDefault="005D2568" w:rsidP="005D2568">
            <w:pPr>
              <w:widowControl/>
              <w:suppressAutoHyphens w:val="0"/>
              <w:autoSpaceDE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E7EFC">
              <w:rPr>
                <w:color w:val="000000"/>
                <w:sz w:val="28"/>
                <w:szCs w:val="28"/>
                <w:lang w:eastAsia="ru-RU"/>
              </w:rPr>
              <w:t>Код бюджетной классификации</w:t>
            </w:r>
          </w:p>
        </w:tc>
        <w:tc>
          <w:tcPr>
            <w:tcW w:w="5716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2568" w:rsidRPr="007E7EFC" w:rsidRDefault="005D2568" w:rsidP="005D2568">
            <w:pPr>
              <w:widowControl/>
              <w:suppressAutoHyphens w:val="0"/>
              <w:autoSpaceDE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E7EFC">
              <w:rPr>
                <w:color w:val="000000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3498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2568" w:rsidRPr="007E7EFC" w:rsidRDefault="005D2568" w:rsidP="005D2568">
            <w:pPr>
              <w:widowControl/>
              <w:suppressAutoHyphens w:val="0"/>
              <w:autoSpaceDE/>
              <w:jc w:val="center"/>
              <w:rPr>
                <w:sz w:val="28"/>
                <w:szCs w:val="28"/>
                <w:lang w:eastAsia="ru-RU"/>
              </w:rPr>
            </w:pPr>
            <w:r w:rsidRPr="007E7EFC">
              <w:rPr>
                <w:sz w:val="28"/>
                <w:szCs w:val="28"/>
                <w:lang w:eastAsia="ru-RU"/>
              </w:rPr>
              <w:t xml:space="preserve">План на 2014г. (тыс.руб.)    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2568" w:rsidRPr="007E7EFC" w:rsidRDefault="005D2568" w:rsidP="005D2568">
            <w:pPr>
              <w:widowControl/>
              <w:suppressAutoHyphens w:val="0"/>
              <w:autoSpaceDE/>
              <w:jc w:val="center"/>
              <w:rPr>
                <w:sz w:val="28"/>
                <w:szCs w:val="28"/>
                <w:lang w:eastAsia="ru-RU"/>
              </w:rPr>
            </w:pPr>
            <w:r w:rsidRPr="007E7EFC">
              <w:rPr>
                <w:sz w:val="28"/>
                <w:szCs w:val="28"/>
                <w:lang w:eastAsia="ru-RU"/>
              </w:rPr>
              <w:t xml:space="preserve">Факт на 2014г. (тыс.руб.)     </w:t>
            </w:r>
          </w:p>
        </w:tc>
        <w:tc>
          <w:tcPr>
            <w:tcW w:w="1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2568" w:rsidRPr="007E7EFC" w:rsidRDefault="005D2568" w:rsidP="005D2568">
            <w:pPr>
              <w:widowControl/>
              <w:suppressAutoHyphens w:val="0"/>
              <w:autoSpaceDE/>
              <w:jc w:val="center"/>
              <w:rPr>
                <w:sz w:val="28"/>
                <w:szCs w:val="28"/>
                <w:lang w:eastAsia="ru-RU"/>
              </w:rPr>
            </w:pPr>
            <w:r w:rsidRPr="007E7EFC">
              <w:rPr>
                <w:sz w:val="28"/>
                <w:szCs w:val="28"/>
                <w:lang w:eastAsia="ru-RU"/>
              </w:rPr>
              <w:t>% исполнения</w:t>
            </w:r>
          </w:p>
        </w:tc>
      </w:tr>
      <w:tr w:rsidR="005D2568" w:rsidRPr="007E7EFC" w:rsidTr="007E7EFC">
        <w:trPr>
          <w:gridAfter w:val="2"/>
          <w:wAfter w:w="2724" w:type="dxa"/>
          <w:trHeight w:val="37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2568" w:rsidRPr="007E7EFC" w:rsidRDefault="005D2568" w:rsidP="005D2568">
            <w:pPr>
              <w:widowControl/>
              <w:suppressAutoHyphens w:val="0"/>
              <w:autoSpaceDE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bookmarkStart w:id="1" w:name="RANGE!A14:C79"/>
            <w:r w:rsidRPr="007E7EFC">
              <w:rPr>
                <w:color w:val="000000"/>
                <w:sz w:val="28"/>
                <w:szCs w:val="28"/>
                <w:lang w:eastAsia="ru-RU"/>
              </w:rPr>
              <w:t>1</w:t>
            </w:r>
            <w:bookmarkEnd w:id="1"/>
          </w:p>
        </w:tc>
        <w:tc>
          <w:tcPr>
            <w:tcW w:w="5716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2568" w:rsidRPr="007E7EFC" w:rsidRDefault="005D2568" w:rsidP="005D2568">
            <w:pPr>
              <w:widowControl/>
              <w:suppressAutoHyphens w:val="0"/>
              <w:autoSpaceDE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E7EFC">
              <w:rPr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2568" w:rsidRPr="007E7EFC" w:rsidRDefault="005D2568" w:rsidP="005D2568">
            <w:pPr>
              <w:widowControl/>
              <w:suppressAutoHyphens w:val="0"/>
              <w:autoSpaceDE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E7EFC">
              <w:rPr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2568" w:rsidRPr="007E7EFC" w:rsidRDefault="005D2568" w:rsidP="005D2568">
            <w:pPr>
              <w:widowControl/>
              <w:suppressAutoHyphens w:val="0"/>
              <w:autoSpaceDE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E7EFC">
              <w:rPr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2568" w:rsidRPr="007E7EFC" w:rsidRDefault="005D2568" w:rsidP="005D2568">
            <w:pPr>
              <w:widowControl/>
              <w:suppressAutoHyphens w:val="0"/>
              <w:autoSpaceDE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E7EFC">
              <w:rPr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5D2568" w:rsidRPr="007E7EFC" w:rsidTr="007E7EFC">
        <w:trPr>
          <w:gridAfter w:val="2"/>
          <w:wAfter w:w="2724" w:type="dxa"/>
          <w:trHeight w:val="43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2568" w:rsidRPr="007E7EFC" w:rsidRDefault="005D2568" w:rsidP="005D2568">
            <w:pPr>
              <w:widowControl/>
              <w:suppressAutoHyphens w:val="0"/>
              <w:autoSpaceDE/>
              <w:jc w:val="center"/>
              <w:rPr>
                <w:sz w:val="28"/>
                <w:szCs w:val="28"/>
                <w:lang w:eastAsia="ru-RU"/>
              </w:rPr>
            </w:pPr>
            <w:r w:rsidRPr="007E7EFC">
              <w:rPr>
                <w:sz w:val="28"/>
                <w:szCs w:val="28"/>
                <w:lang w:eastAsia="ru-RU"/>
              </w:rPr>
              <w:t>1 00 00000 00 0000 000</w:t>
            </w:r>
          </w:p>
        </w:tc>
        <w:tc>
          <w:tcPr>
            <w:tcW w:w="571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2568" w:rsidRPr="007E7EFC" w:rsidRDefault="005D2568" w:rsidP="005D2568">
            <w:pPr>
              <w:widowControl/>
              <w:suppressAutoHyphens w:val="0"/>
              <w:autoSpaceDE/>
              <w:rPr>
                <w:sz w:val="28"/>
                <w:szCs w:val="28"/>
                <w:lang w:eastAsia="ru-RU"/>
              </w:rPr>
            </w:pPr>
            <w:r w:rsidRPr="007E7EFC">
              <w:rPr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34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2568" w:rsidRPr="007E7EFC" w:rsidRDefault="005D2568" w:rsidP="005D2568">
            <w:pPr>
              <w:widowControl/>
              <w:suppressAutoHyphens w:val="0"/>
              <w:autoSpaceDE/>
              <w:jc w:val="right"/>
              <w:rPr>
                <w:sz w:val="28"/>
                <w:szCs w:val="28"/>
                <w:lang w:eastAsia="ru-RU"/>
              </w:rPr>
            </w:pPr>
            <w:r w:rsidRPr="007E7EFC">
              <w:rPr>
                <w:sz w:val="28"/>
                <w:szCs w:val="28"/>
                <w:lang w:eastAsia="ru-RU"/>
              </w:rPr>
              <w:t xml:space="preserve"> 12 761,8    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2568" w:rsidRPr="007E7EFC" w:rsidRDefault="005D2568" w:rsidP="005D2568">
            <w:pPr>
              <w:widowControl/>
              <w:suppressAutoHyphens w:val="0"/>
              <w:autoSpaceDE/>
              <w:jc w:val="right"/>
              <w:rPr>
                <w:sz w:val="28"/>
                <w:szCs w:val="28"/>
                <w:lang w:eastAsia="ru-RU"/>
              </w:rPr>
            </w:pPr>
            <w:r w:rsidRPr="007E7EFC">
              <w:rPr>
                <w:sz w:val="28"/>
                <w:szCs w:val="28"/>
                <w:lang w:eastAsia="ru-RU"/>
              </w:rPr>
              <w:t xml:space="preserve"> 13 223,1    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2568" w:rsidRPr="007E7EFC" w:rsidRDefault="005D2568" w:rsidP="005D2568">
            <w:pPr>
              <w:widowControl/>
              <w:suppressAutoHyphens w:val="0"/>
              <w:autoSpaceDE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  <w:r w:rsidRPr="007E7EFC">
              <w:rPr>
                <w:b/>
                <w:bCs/>
                <w:sz w:val="28"/>
                <w:szCs w:val="28"/>
                <w:lang w:eastAsia="ru-RU"/>
              </w:rPr>
              <w:t xml:space="preserve"> 103,6    </w:t>
            </w:r>
          </w:p>
        </w:tc>
      </w:tr>
      <w:tr w:rsidR="005D2568" w:rsidRPr="007E7EFC" w:rsidTr="007E7EFC">
        <w:trPr>
          <w:gridAfter w:val="2"/>
          <w:wAfter w:w="2724" w:type="dxa"/>
          <w:trHeight w:val="43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2568" w:rsidRPr="007E7EFC" w:rsidRDefault="005D2568" w:rsidP="005D2568">
            <w:pPr>
              <w:widowControl/>
              <w:suppressAutoHyphens w:val="0"/>
              <w:autoSpaceDE/>
              <w:jc w:val="center"/>
              <w:rPr>
                <w:sz w:val="28"/>
                <w:szCs w:val="28"/>
                <w:lang w:eastAsia="ru-RU"/>
              </w:rPr>
            </w:pPr>
            <w:r w:rsidRPr="007E7EFC">
              <w:rPr>
                <w:sz w:val="28"/>
                <w:szCs w:val="28"/>
                <w:lang w:eastAsia="ru-RU"/>
              </w:rPr>
              <w:t>1 01 00000 00 0000 000</w:t>
            </w:r>
          </w:p>
        </w:tc>
        <w:tc>
          <w:tcPr>
            <w:tcW w:w="57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2568" w:rsidRPr="007E7EFC" w:rsidRDefault="005D2568" w:rsidP="005D2568">
            <w:pPr>
              <w:widowControl/>
              <w:suppressAutoHyphens w:val="0"/>
              <w:autoSpaceDE/>
              <w:rPr>
                <w:sz w:val="28"/>
                <w:szCs w:val="28"/>
                <w:lang w:eastAsia="ru-RU"/>
              </w:rPr>
            </w:pPr>
            <w:r w:rsidRPr="007E7EFC">
              <w:rPr>
                <w:sz w:val="28"/>
                <w:szCs w:val="28"/>
                <w:lang w:eastAsia="ru-RU"/>
              </w:rPr>
              <w:t>НАЛОГИ НА ПРИБЫЛЬ, ДОХОДЫ</w:t>
            </w:r>
          </w:p>
        </w:tc>
        <w:tc>
          <w:tcPr>
            <w:tcW w:w="34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2568" w:rsidRPr="007E7EFC" w:rsidRDefault="005D2568" w:rsidP="005D2568">
            <w:pPr>
              <w:widowControl/>
              <w:suppressAutoHyphens w:val="0"/>
              <w:autoSpaceDE/>
              <w:jc w:val="right"/>
              <w:rPr>
                <w:sz w:val="28"/>
                <w:szCs w:val="28"/>
                <w:lang w:eastAsia="ru-RU"/>
              </w:rPr>
            </w:pPr>
            <w:r w:rsidRPr="007E7EFC">
              <w:rPr>
                <w:sz w:val="28"/>
                <w:szCs w:val="28"/>
                <w:lang w:eastAsia="ru-RU"/>
              </w:rPr>
              <w:t xml:space="preserve"> 2 901,3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2568" w:rsidRPr="007E7EFC" w:rsidRDefault="005D2568" w:rsidP="005D2568">
            <w:pPr>
              <w:widowControl/>
              <w:suppressAutoHyphens w:val="0"/>
              <w:autoSpaceDE/>
              <w:jc w:val="right"/>
              <w:rPr>
                <w:sz w:val="28"/>
                <w:szCs w:val="28"/>
                <w:lang w:eastAsia="ru-RU"/>
              </w:rPr>
            </w:pPr>
            <w:r w:rsidRPr="007E7EFC">
              <w:rPr>
                <w:sz w:val="28"/>
                <w:szCs w:val="28"/>
                <w:lang w:eastAsia="ru-RU"/>
              </w:rPr>
              <w:t xml:space="preserve"> 2 969,9    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2568" w:rsidRPr="007E7EFC" w:rsidRDefault="005D2568" w:rsidP="005D2568">
            <w:pPr>
              <w:widowControl/>
              <w:suppressAutoHyphens w:val="0"/>
              <w:autoSpaceDE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  <w:r w:rsidRPr="007E7EFC">
              <w:rPr>
                <w:b/>
                <w:bCs/>
                <w:sz w:val="28"/>
                <w:szCs w:val="28"/>
                <w:lang w:eastAsia="ru-RU"/>
              </w:rPr>
              <w:t xml:space="preserve"> 102,3    </w:t>
            </w:r>
          </w:p>
        </w:tc>
      </w:tr>
      <w:tr w:rsidR="005D2568" w:rsidRPr="007E7EFC" w:rsidTr="007E7EFC">
        <w:trPr>
          <w:gridAfter w:val="2"/>
          <w:wAfter w:w="2724" w:type="dxa"/>
          <w:trHeight w:val="43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2568" w:rsidRPr="007E7EFC" w:rsidRDefault="005D2568" w:rsidP="005D2568">
            <w:pPr>
              <w:widowControl/>
              <w:suppressAutoHyphens w:val="0"/>
              <w:autoSpaceDE/>
              <w:jc w:val="center"/>
              <w:rPr>
                <w:sz w:val="28"/>
                <w:szCs w:val="28"/>
                <w:lang w:eastAsia="ru-RU"/>
              </w:rPr>
            </w:pPr>
            <w:r w:rsidRPr="007E7EFC">
              <w:rPr>
                <w:sz w:val="28"/>
                <w:szCs w:val="28"/>
                <w:lang w:eastAsia="ru-RU"/>
              </w:rPr>
              <w:t xml:space="preserve">1 01 02000 00 </w:t>
            </w:r>
            <w:r w:rsidRPr="007E7EFC">
              <w:rPr>
                <w:sz w:val="28"/>
                <w:szCs w:val="28"/>
                <w:lang w:eastAsia="ru-RU"/>
              </w:rPr>
              <w:lastRenderedPageBreak/>
              <w:t>0000 000</w:t>
            </w:r>
          </w:p>
        </w:tc>
        <w:tc>
          <w:tcPr>
            <w:tcW w:w="57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2568" w:rsidRPr="007E7EFC" w:rsidRDefault="005D2568" w:rsidP="005D2568">
            <w:pPr>
              <w:widowControl/>
              <w:suppressAutoHyphens w:val="0"/>
              <w:autoSpaceDE/>
              <w:rPr>
                <w:sz w:val="28"/>
                <w:szCs w:val="28"/>
                <w:lang w:eastAsia="ru-RU"/>
              </w:rPr>
            </w:pPr>
            <w:r w:rsidRPr="007E7EFC">
              <w:rPr>
                <w:sz w:val="28"/>
                <w:szCs w:val="28"/>
                <w:lang w:eastAsia="ru-RU"/>
              </w:rPr>
              <w:lastRenderedPageBreak/>
              <w:t>Налог на доходы физических лиц</w:t>
            </w:r>
          </w:p>
        </w:tc>
        <w:tc>
          <w:tcPr>
            <w:tcW w:w="34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2568" w:rsidRPr="007E7EFC" w:rsidRDefault="005D2568" w:rsidP="005D2568">
            <w:pPr>
              <w:widowControl/>
              <w:suppressAutoHyphens w:val="0"/>
              <w:autoSpaceDE/>
              <w:jc w:val="right"/>
              <w:rPr>
                <w:sz w:val="28"/>
                <w:szCs w:val="28"/>
                <w:lang w:eastAsia="ru-RU"/>
              </w:rPr>
            </w:pPr>
            <w:r w:rsidRPr="007E7EFC">
              <w:rPr>
                <w:sz w:val="28"/>
                <w:szCs w:val="28"/>
                <w:lang w:eastAsia="ru-RU"/>
              </w:rPr>
              <w:t xml:space="preserve"> 2 901,3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2568" w:rsidRPr="007E7EFC" w:rsidRDefault="005D2568" w:rsidP="005D2568">
            <w:pPr>
              <w:widowControl/>
              <w:suppressAutoHyphens w:val="0"/>
              <w:autoSpaceDE/>
              <w:jc w:val="right"/>
              <w:rPr>
                <w:sz w:val="28"/>
                <w:szCs w:val="28"/>
                <w:lang w:eastAsia="ru-RU"/>
              </w:rPr>
            </w:pPr>
            <w:r w:rsidRPr="007E7EFC">
              <w:rPr>
                <w:sz w:val="28"/>
                <w:szCs w:val="28"/>
                <w:lang w:eastAsia="ru-RU"/>
              </w:rPr>
              <w:t xml:space="preserve"> 2 969,9    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2568" w:rsidRPr="007E7EFC" w:rsidRDefault="005D2568" w:rsidP="005D2568">
            <w:pPr>
              <w:widowControl/>
              <w:suppressAutoHyphens w:val="0"/>
              <w:autoSpaceDE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  <w:r w:rsidRPr="007E7EFC">
              <w:rPr>
                <w:b/>
                <w:bCs/>
                <w:sz w:val="28"/>
                <w:szCs w:val="28"/>
                <w:lang w:eastAsia="ru-RU"/>
              </w:rPr>
              <w:t xml:space="preserve"> 102,4    </w:t>
            </w:r>
          </w:p>
        </w:tc>
      </w:tr>
      <w:tr w:rsidR="005D2568" w:rsidRPr="007E7EFC" w:rsidTr="007E7EFC">
        <w:trPr>
          <w:gridAfter w:val="2"/>
          <w:wAfter w:w="2724" w:type="dxa"/>
          <w:trHeight w:val="192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2568" w:rsidRPr="007E7EFC" w:rsidRDefault="005D2568" w:rsidP="005D2568">
            <w:pPr>
              <w:widowControl/>
              <w:suppressAutoHyphens w:val="0"/>
              <w:autoSpaceDE/>
              <w:jc w:val="center"/>
              <w:rPr>
                <w:sz w:val="28"/>
                <w:szCs w:val="28"/>
                <w:lang w:eastAsia="ru-RU"/>
              </w:rPr>
            </w:pPr>
            <w:r w:rsidRPr="007E7EFC">
              <w:rPr>
                <w:sz w:val="28"/>
                <w:szCs w:val="28"/>
                <w:lang w:eastAsia="ru-RU"/>
              </w:rPr>
              <w:lastRenderedPageBreak/>
              <w:t xml:space="preserve">1 01 02010 01 0000 110 </w:t>
            </w:r>
          </w:p>
        </w:tc>
        <w:tc>
          <w:tcPr>
            <w:tcW w:w="57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2568" w:rsidRPr="007E7EFC" w:rsidRDefault="005D2568" w:rsidP="005D2568">
            <w:pPr>
              <w:widowControl/>
              <w:suppressAutoHyphens w:val="0"/>
              <w:autoSpaceDE/>
              <w:rPr>
                <w:sz w:val="28"/>
                <w:szCs w:val="28"/>
                <w:lang w:eastAsia="ru-RU"/>
              </w:rPr>
            </w:pPr>
            <w:r w:rsidRPr="007E7EFC">
              <w:rPr>
                <w:sz w:val="28"/>
                <w:szCs w:val="28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34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2568" w:rsidRPr="007E7EFC" w:rsidRDefault="005D2568" w:rsidP="005D2568">
            <w:pPr>
              <w:widowControl/>
              <w:suppressAutoHyphens w:val="0"/>
              <w:autoSpaceDE/>
              <w:jc w:val="right"/>
              <w:rPr>
                <w:sz w:val="28"/>
                <w:szCs w:val="28"/>
                <w:lang w:eastAsia="ru-RU"/>
              </w:rPr>
            </w:pPr>
            <w:r w:rsidRPr="007E7EFC">
              <w:rPr>
                <w:sz w:val="28"/>
                <w:szCs w:val="28"/>
                <w:lang w:eastAsia="ru-RU"/>
              </w:rPr>
              <w:t xml:space="preserve"> 2 901,3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2568" w:rsidRPr="007E7EFC" w:rsidRDefault="005D2568" w:rsidP="005D2568">
            <w:pPr>
              <w:widowControl/>
              <w:suppressAutoHyphens w:val="0"/>
              <w:autoSpaceDE/>
              <w:jc w:val="right"/>
              <w:rPr>
                <w:sz w:val="28"/>
                <w:szCs w:val="28"/>
                <w:lang w:eastAsia="ru-RU"/>
              </w:rPr>
            </w:pPr>
            <w:r w:rsidRPr="007E7EFC">
              <w:rPr>
                <w:sz w:val="28"/>
                <w:szCs w:val="28"/>
                <w:lang w:eastAsia="ru-RU"/>
              </w:rPr>
              <w:t xml:space="preserve"> 2 946,8    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2568" w:rsidRPr="007E7EFC" w:rsidRDefault="005D2568" w:rsidP="005D2568">
            <w:pPr>
              <w:widowControl/>
              <w:suppressAutoHyphens w:val="0"/>
              <w:autoSpaceDE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  <w:r w:rsidRPr="007E7EFC">
              <w:rPr>
                <w:b/>
                <w:bCs/>
                <w:sz w:val="28"/>
                <w:szCs w:val="28"/>
                <w:lang w:eastAsia="ru-RU"/>
              </w:rPr>
              <w:t xml:space="preserve"> 101,6    </w:t>
            </w:r>
          </w:p>
        </w:tc>
      </w:tr>
      <w:tr w:rsidR="005D2568" w:rsidRPr="007E7EFC" w:rsidTr="007E7EFC">
        <w:trPr>
          <w:gridAfter w:val="2"/>
          <w:wAfter w:w="2724" w:type="dxa"/>
          <w:trHeight w:val="288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2568" w:rsidRPr="007E7EFC" w:rsidRDefault="005D2568" w:rsidP="005D2568">
            <w:pPr>
              <w:widowControl/>
              <w:suppressAutoHyphens w:val="0"/>
              <w:autoSpaceDE/>
              <w:jc w:val="center"/>
              <w:rPr>
                <w:sz w:val="28"/>
                <w:szCs w:val="28"/>
                <w:lang w:eastAsia="ru-RU"/>
              </w:rPr>
            </w:pPr>
            <w:r w:rsidRPr="007E7EFC">
              <w:rPr>
                <w:sz w:val="28"/>
                <w:szCs w:val="28"/>
                <w:lang w:eastAsia="ru-RU"/>
              </w:rPr>
              <w:t xml:space="preserve">1 01 02020 01 0000 110 </w:t>
            </w:r>
          </w:p>
        </w:tc>
        <w:tc>
          <w:tcPr>
            <w:tcW w:w="57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2568" w:rsidRPr="007E7EFC" w:rsidRDefault="005D2568" w:rsidP="005D2568">
            <w:pPr>
              <w:widowControl/>
              <w:suppressAutoHyphens w:val="0"/>
              <w:autoSpaceDE/>
              <w:rPr>
                <w:sz w:val="28"/>
                <w:szCs w:val="28"/>
                <w:lang w:eastAsia="ru-RU"/>
              </w:rPr>
            </w:pPr>
            <w:r w:rsidRPr="007E7EFC">
              <w:rPr>
                <w:sz w:val="28"/>
                <w:szCs w:val="28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34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2568" w:rsidRPr="007E7EFC" w:rsidRDefault="005D2568" w:rsidP="005D2568">
            <w:pPr>
              <w:widowControl/>
              <w:suppressAutoHyphens w:val="0"/>
              <w:autoSpaceDE/>
              <w:jc w:val="right"/>
              <w:rPr>
                <w:sz w:val="28"/>
                <w:szCs w:val="28"/>
                <w:lang w:eastAsia="ru-RU"/>
              </w:rPr>
            </w:pPr>
            <w:r w:rsidRPr="007E7EFC">
              <w:rPr>
                <w:sz w:val="28"/>
                <w:szCs w:val="28"/>
                <w:lang w:eastAsia="ru-RU"/>
              </w:rPr>
              <w:t xml:space="preserve"> -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2568" w:rsidRPr="007E7EFC" w:rsidRDefault="005D2568" w:rsidP="005D2568">
            <w:pPr>
              <w:widowControl/>
              <w:suppressAutoHyphens w:val="0"/>
              <w:autoSpaceDE/>
              <w:jc w:val="right"/>
              <w:rPr>
                <w:sz w:val="28"/>
                <w:szCs w:val="28"/>
                <w:lang w:eastAsia="ru-RU"/>
              </w:rPr>
            </w:pPr>
            <w:r w:rsidRPr="007E7EFC">
              <w:rPr>
                <w:sz w:val="28"/>
                <w:szCs w:val="28"/>
                <w:lang w:eastAsia="ru-RU"/>
              </w:rPr>
              <w:t xml:space="preserve"> 0,7    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2568" w:rsidRPr="007E7EFC" w:rsidRDefault="005D2568" w:rsidP="005D2568">
            <w:pPr>
              <w:widowControl/>
              <w:suppressAutoHyphens w:val="0"/>
              <w:autoSpaceDE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  <w:r w:rsidRPr="007E7EFC">
              <w:rPr>
                <w:b/>
                <w:bCs/>
                <w:sz w:val="28"/>
                <w:szCs w:val="28"/>
                <w:lang w:eastAsia="ru-RU"/>
              </w:rPr>
              <w:t xml:space="preserve"> -    </w:t>
            </w:r>
          </w:p>
        </w:tc>
      </w:tr>
      <w:tr w:rsidR="005D2568" w:rsidRPr="007E7EFC" w:rsidTr="007E7EFC">
        <w:trPr>
          <w:gridAfter w:val="2"/>
          <w:wAfter w:w="2724" w:type="dxa"/>
          <w:trHeight w:val="126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2568" w:rsidRPr="007E7EFC" w:rsidRDefault="005D2568" w:rsidP="005D2568">
            <w:pPr>
              <w:widowControl/>
              <w:suppressAutoHyphens w:val="0"/>
              <w:autoSpaceDE/>
              <w:jc w:val="center"/>
              <w:rPr>
                <w:sz w:val="28"/>
                <w:szCs w:val="28"/>
                <w:lang w:eastAsia="ru-RU"/>
              </w:rPr>
            </w:pPr>
            <w:r w:rsidRPr="007E7EFC">
              <w:rPr>
                <w:sz w:val="28"/>
                <w:szCs w:val="28"/>
                <w:lang w:eastAsia="ru-RU"/>
              </w:rPr>
              <w:t xml:space="preserve">1 01 02030 01 0000 110 </w:t>
            </w:r>
          </w:p>
        </w:tc>
        <w:tc>
          <w:tcPr>
            <w:tcW w:w="57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2568" w:rsidRPr="007E7EFC" w:rsidRDefault="005D2568" w:rsidP="005D2568">
            <w:pPr>
              <w:widowControl/>
              <w:suppressAutoHyphens w:val="0"/>
              <w:autoSpaceDE/>
              <w:rPr>
                <w:sz w:val="28"/>
                <w:szCs w:val="28"/>
                <w:lang w:eastAsia="ru-RU"/>
              </w:rPr>
            </w:pPr>
            <w:r w:rsidRPr="007E7EFC">
              <w:rPr>
                <w:sz w:val="28"/>
                <w:szCs w:val="28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34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2568" w:rsidRPr="007E7EFC" w:rsidRDefault="005D2568" w:rsidP="005D2568">
            <w:pPr>
              <w:widowControl/>
              <w:suppressAutoHyphens w:val="0"/>
              <w:autoSpaceDE/>
              <w:jc w:val="right"/>
              <w:rPr>
                <w:sz w:val="28"/>
                <w:szCs w:val="28"/>
                <w:lang w:eastAsia="ru-RU"/>
              </w:rPr>
            </w:pPr>
            <w:r w:rsidRPr="007E7EFC">
              <w:rPr>
                <w:sz w:val="28"/>
                <w:szCs w:val="28"/>
                <w:lang w:eastAsia="ru-RU"/>
              </w:rPr>
              <w:t xml:space="preserve"> -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2568" w:rsidRPr="007E7EFC" w:rsidRDefault="005D2568" w:rsidP="005D2568">
            <w:pPr>
              <w:widowControl/>
              <w:suppressAutoHyphens w:val="0"/>
              <w:autoSpaceDE/>
              <w:jc w:val="right"/>
              <w:rPr>
                <w:sz w:val="28"/>
                <w:szCs w:val="28"/>
                <w:lang w:eastAsia="ru-RU"/>
              </w:rPr>
            </w:pPr>
            <w:r w:rsidRPr="007E7EFC">
              <w:rPr>
                <w:sz w:val="28"/>
                <w:szCs w:val="28"/>
                <w:lang w:eastAsia="ru-RU"/>
              </w:rPr>
              <w:t xml:space="preserve"> 20,8    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2568" w:rsidRPr="007E7EFC" w:rsidRDefault="005D2568" w:rsidP="005D2568">
            <w:pPr>
              <w:widowControl/>
              <w:suppressAutoHyphens w:val="0"/>
              <w:autoSpaceDE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  <w:r w:rsidRPr="007E7EFC">
              <w:rPr>
                <w:b/>
                <w:bCs/>
                <w:sz w:val="28"/>
                <w:szCs w:val="28"/>
                <w:lang w:eastAsia="ru-RU"/>
              </w:rPr>
              <w:t xml:space="preserve"> -    </w:t>
            </w:r>
          </w:p>
        </w:tc>
      </w:tr>
      <w:tr w:rsidR="005D2568" w:rsidRPr="007E7EFC" w:rsidTr="007E7EFC">
        <w:trPr>
          <w:gridAfter w:val="2"/>
          <w:wAfter w:w="2724" w:type="dxa"/>
          <w:trHeight w:val="220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2568" w:rsidRPr="007E7EFC" w:rsidRDefault="005D2568" w:rsidP="005D2568">
            <w:pPr>
              <w:widowControl/>
              <w:suppressAutoHyphens w:val="0"/>
              <w:autoSpaceDE/>
              <w:jc w:val="center"/>
              <w:rPr>
                <w:sz w:val="28"/>
                <w:szCs w:val="28"/>
                <w:lang w:eastAsia="ru-RU"/>
              </w:rPr>
            </w:pPr>
            <w:r w:rsidRPr="007E7EFC">
              <w:rPr>
                <w:sz w:val="28"/>
                <w:szCs w:val="28"/>
                <w:lang w:eastAsia="ru-RU"/>
              </w:rPr>
              <w:lastRenderedPageBreak/>
              <w:t xml:space="preserve">1 01 02040 01 0000 110 </w:t>
            </w:r>
          </w:p>
        </w:tc>
        <w:tc>
          <w:tcPr>
            <w:tcW w:w="57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2568" w:rsidRPr="007E7EFC" w:rsidRDefault="005D2568" w:rsidP="005D2568">
            <w:pPr>
              <w:widowControl/>
              <w:suppressAutoHyphens w:val="0"/>
              <w:autoSpaceDE/>
              <w:rPr>
                <w:sz w:val="28"/>
                <w:szCs w:val="28"/>
                <w:lang w:eastAsia="ru-RU"/>
              </w:rPr>
            </w:pPr>
            <w:r w:rsidRPr="007E7EFC">
              <w:rPr>
                <w:sz w:val="28"/>
                <w:szCs w:val="28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34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2568" w:rsidRPr="007E7EFC" w:rsidRDefault="005D2568" w:rsidP="005D2568">
            <w:pPr>
              <w:widowControl/>
              <w:suppressAutoHyphens w:val="0"/>
              <w:autoSpaceDE/>
              <w:jc w:val="right"/>
              <w:rPr>
                <w:sz w:val="28"/>
                <w:szCs w:val="28"/>
                <w:lang w:eastAsia="ru-RU"/>
              </w:rPr>
            </w:pPr>
            <w:r w:rsidRPr="007E7EFC">
              <w:rPr>
                <w:sz w:val="28"/>
                <w:szCs w:val="28"/>
                <w:lang w:eastAsia="ru-RU"/>
              </w:rPr>
              <w:t xml:space="preserve"> -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2568" w:rsidRPr="007E7EFC" w:rsidRDefault="005D2568" w:rsidP="005D2568">
            <w:pPr>
              <w:widowControl/>
              <w:suppressAutoHyphens w:val="0"/>
              <w:autoSpaceDE/>
              <w:jc w:val="right"/>
              <w:rPr>
                <w:sz w:val="28"/>
                <w:szCs w:val="28"/>
                <w:lang w:eastAsia="ru-RU"/>
              </w:rPr>
            </w:pPr>
            <w:r w:rsidRPr="007E7EFC">
              <w:rPr>
                <w:sz w:val="28"/>
                <w:szCs w:val="28"/>
                <w:lang w:eastAsia="ru-RU"/>
              </w:rPr>
              <w:t xml:space="preserve"> 1,6    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2568" w:rsidRPr="007E7EFC" w:rsidRDefault="005D2568" w:rsidP="005D2568">
            <w:pPr>
              <w:widowControl/>
              <w:suppressAutoHyphens w:val="0"/>
              <w:autoSpaceDE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  <w:r w:rsidRPr="007E7EFC">
              <w:rPr>
                <w:b/>
                <w:bCs/>
                <w:sz w:val="28"/>
                <w:szCs w:val="28"/>
                <w:lang w:eastAsia="ru-RU"/>
              </w:rPr>
              <w:t xml:space="preserve"> -    </w:t>
            </w:r>
          </w:p>
        </w:tc>
      </w:tr>
      <w:tr w:rsidR="005D2568" w:rsidRPr="007E7EFC" w:rsidTr="007E7EFC">
        <w:trPr>
          <w:gridAfter w:val="2"/>
          <w:wAfter w:w="2724" w:type="dxa"/>
          <w:trHeight w:val="99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2568" w:rsidRPr="007E7EFC" w:rsidRDefault="005D2568" w:rsidP="005D2568">
            <w:pPr>
              <w:widowControl/>
              <w:suppressAutoHyphens w:val="0"/>
              <w:autoSpaceDE/>
              <w:jc w:val="center"/>
              <w:rPr>
                <w:sz w:val="28"/>
                <w:szCs w:val="28"/>
                <w:lang w:eastAsia="ru-RU"/>
              </w:rPr>
            </w:pPr>
            <w:r w:rsidRPr="007E7EFC">
              <w:rPr>
                <w:sz w:val="28"/>
                <w:szCs w:val="28"/>
                <w:lang w:eastAsia="ru-RU"/>
              </w:rPr>
              <w:t>1 03 00000 00 0000 000</w:t>
            </w:r>
          </w:p>
        </w:tc>
        <w:tc>
          <w:tcPr>
            <w:tcW w:w="57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2568" w:rsidRPr="007E7EFC" w:rsidRDefault="005D2568" w:rsidP="005D2568">
            <w:pPr>
              <w:widowControl/>
              <w:suppressAutoHyphens w:val="0"/>
              <w:autoSpaceDE/>
              <w:rPr>
                <w:sz w:val="28"/>
                <w:szCs w:val="28"/>
                <w:lang w:eastAsia="ru-RU"/>
              </w:rPr>
            </w:pPr>
            <w:r w:rsidRPr="007E7EFC">
              <w:rPr>
                <w:sz w:val="28"/>
                <w:szCs w:val="28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34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2568" w:rsidRPr="007E7EFC" w:rsidRDefault="005D2568" w:rsidP="005D2568">
            <w:pPr>
              <w:widowControl/>
              <w:suppressAutoHyphens w:val="0"/>
              <w:autoSpaceDE/>
              <w:jc w:val="right"/>
              <w:rPr>
                <w:sz w:val="28"/>
                <w:szCs w:val="28"/>
                <w:lang w:eastAsia="ru-RU"/>
              </w:rPr>
            </w:pPr>
            <w:r w:rsidRPr="007E7EFC">
              <w:rPr>
                <w:sz w:val="28"/>
                <w:szCs w:val="28"/>
                <w:lang w:eastAsia="ru-RU"/>
              </w:rPr>
              <w:t xml:space="preserve"> 2 535,4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2568" w:rsidRPr="007E7EFC" w:rsidRDefault="005D2568" w:rsidP="005D2568">
            <w:pPr>
              <w:widowControl/>
              <w:suppressAutoHyphens w:val="0"/>
              <w:autoSpaceDE/>
              <w:jc w:val="right"/>
              <w:rPr>
                <w:sz w:val="28"/>
                <w:szCs w:val="28"/>
                <w:lang w:eastAsia="ru-RU"/>
              </w:rPr>
            </w:pPr>
            <w:r w:rsidRPr="007E7EFC">
              <w:rPr>
                <w:sz w:val="28"/>
                <w:szCs w:val="28"/>
                <w:lang w:eastAsia="ru-RU"/>
              </w:rPr>
              <w:t xml:space="preserve"> 2 331,1    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2568" w:rsidRPr="007E7EFC" w:rsidRDefault="005D2568" w:rsidP="005D2568">
            <w:pPr>
              <w:widowControl/>
              <w:suppressAutoHyphens w:val="0"/>
              <w:autoSpaceDE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  <w:r w:rsidRPr="007E7EFC">
              <w:rPr>
                <w:b/>
                <w:bCs/>
                <w:sz w:val="28"/>
                <w:szCs w:val="28"/>
                <w:lang w:eastAsia="ru-RU"/>
              </w:rPr>
              <w:t xml:space="preserve"> 91,9    </w:t>
            </w:r>
          </w:p>
        </w:tc>
      </w:tr>
      <w:tr w:rsidR="005D2568" w:rsidRPr="007E7EFC" w:rsidTr="007E7EFC">
        <w:trPr>
          <w:gridAfter w:val="2"/>
          <w:wAfter w:w="2724" w:type="dxa"/>
          <w:trHeight w:val="99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2568" w:rsidRPr="007E7EFC" w:rsidRDefault="005D2568" w:rsidP="005D2568">
            <w:pPr>
              <w:widowControl/>
              <w:suppressAutoHyphens w:val="0"/>
              <w:autoSpaceDE/>
              <w:jc w:val="center"/>
              <w:rPr>
                <w:sz w:val="28"/>
                <w:szCs w:val="28"/>
                <w:lang w:eastAsia="ru-RU"/>
              </w:rPr>
            </w:pPr>
            <w:r w:rsidRPr="007E7EFC">
              <w:rPr>
                <w:sz w:val="28"/>
                <w:szCs w:val="28"/>
                <w:lang w:eastAsia="ru-RU"/>
              </w:rPr>
              <w:t>1 03 02000 00 0000 000</w:t>
            </w:r>
          </w:p>
        </w:tc>
        <w:tc>
          <w:tcPr>
            <w:tcW w:w="57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2568" w:rsidRPr="007E7EFC" w:rsidRDefault="005D2568" w:rsidP="005D2568">
            <w:pPr>
              <w:widowControl/>
              <w:suppressAutoHyphens w:val="0"/>
              <w:autoSpaceDE/>
              <w:rPr>
                <w:sz w:val="28"/>
                <w:szCs w:val="28"/>
                <w:lang w:eastAsia="ru-RU"/>
              </w:rPr>
            </w:pPr>
            <w:r w:rsidRPr="007E7EFC">
              <w:rPr>
                <w:sz w:val="28"/>
                <w:szCs w:val="28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34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2568" w:rsidRPr="007E7EFC" w:rsidRDefault="005D2568" w:rsidP="005D2568">
            <w:pPr>
              <w:widowControl/>
              <w:suppressAutoHyphens w:val="0"/>
              <w:autoSpaceDE/>
              <w:jc w:val="right"/>
              <w:rPr>
                <w:sz w:val="28"/>
                <w:szCs w:val="28"/>
                <w:lang w:eastAsia="ru-RU"/>
              </w:rPr>
            </w:pPr>
            <w:r w:rsidRPr="007E7EFC">
              <w:rPr>
                <w:sz w:val="28"/>
                <w:szCs w:val="28"/>
                <w:lang w:eastAsia="ru-RU"/>
              </w:rPr>
              <w:t xml:space="preserve"> 2 535,4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2568" w:rsidRPr="007E7EFC" w:rsidRDefault="005D2568" w:rsidP="005D2568">
            <w:pPr>
              <w:widowControl/>
              <w:suppressAutoHyphens w:val="0"/>
              <w:autoSpaceDE/>
              <w:jc w:val="right"/>
              <w:rPr>
                <w:sz w:val="28"/>
                <w:szCs w:val="28"/>
                <w:lang w:eastAsia="ru-RU"/>
              </w:rPr>
            </w:pPr>
            <w:r w:rsidRPr="007E7EFC">
              <w:rPr>
                <w:sz w:val="28"/>
                <w:szCs w:val="28"/>
                <w:lang w:eastAsia="ru-RU"/>
              </w:rPr>
              <w:t xml:space="preserve"> 2 331,1    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2568" w:rsidRPr="007E7EFC" w:rsidRDefault="005D2568" w:rsidP="005D2568">
            <w:pPr>
              <w:widowControl/>
              <w:suppressAutoHyphens w:val="0"/>
              <w:autoSpaceDE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  <w:r w:rsidRPr="007E7EFC">
              <w:rPr>
                <w:b/>
                <w:bCs/>
                <w:sz w:val="28"/>
                <w:szCs w:val="28"/>
                <w:lang w:eastAsia="ru-RU"/>
              </w:rPr>
              <w:t xml:space="preserve"> 91,9    </w:t>
            </w:r>
          </w:p>
        </w:tc>
      </w:tr>
      <w:tr w:rsidR="005D2568" w:rsidRPr="007E7EFC" w:rsidTr="007E7EFC">
        <w:trPr>
          <w:gridAfter w:val="2"/>
          <w:wAfter w:w="2724" w:type="dxa"/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2568" w:rsidRPr="007E7EFC" w:rsidRDefault="005D2568" w:rsidP="005D2568">
            <w:pPr>
              <w:widowControl/>
              <w:suppressAutoHyphens w:val="0"/>
              <w:autoSpaceDE/>
              <w:jc w:val="center"/>
              <w:rPr>
                <w:sz w:val="28"/>
                <w:szCs w:val="28"/>
                <w:lang w:eastAsia="ru-RU"/>
              </w:rPr>
            </w:pPr>
            <w:r w:rsidRPr="007E7EFC">
              <w:rPr>
                <w:sz w:val="28"/>
                <w:szCs w:val="28"/>
                <w:lang w:eastAsia="ru-RU"/>
              </w:rPr>
              <w:t>1 03 02230 01 0000 110</w:t>
            </w:r>
          </w:p>
        </w:tc>
        <w:tc>
          <w:tcPr>
            <w:tcW w:w="57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2568" w:rsidRPr="007E7EFC" w:rsidRDefault="005D2568" w:rsidP="005D2568">
            <w:pPr>
              <w:widowControl/>
              <w:suppressAutoHyphens w:val="0"/>
              <w:autoSpaceDE/>
              <w:rPr>
                <w:sz w:val="28"/>
                <w:szCs w:val="28"/>
                <w:lang w:eastAsia="ru-RU"/>
              </w:rPr>
            </w:pPr>
            <w:r w:rsidRPr="007E7EFC">
              <w:rPr>
                <w:sz w:val="28"/>
                <w:szCs w:val="28"/>
                <w:lang w:eastAsia="ru-RU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34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2568" w:rsidRPr="007E7EFC" w:rsidRDefault="005D2568" w:rsidP="005D2568">
            <w:pPr>
              <w:widowControl/>
              <w:suppressAutoHyphens w:val="0"/>
              <w:autoSpaceDE/>
              <w:jc w:val="right"/>
              <w:rPr>
                <w:sz w:val="28"/>
                <w:szCs w:val="28"/>
                <w:lang w:eastAsia="ru-RU"/>
              </w:rPr>
            </w:pPr>
            <w:r w:rsidRPr="007E7EFC">
              <w:rPr>
                <w:sz w:val="28"/>
                <w:szCs w:val="28"/>
                <w:lang w:eastAsia="ru-RU"/>
              </w:rPr>
              <w:t xml:space="preserve"> 660,4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2568" w:rsidRPr="007E7EFC" w:rsidRDefault="005D2568" w:rsidP="005D2568">
            <w:pPr>
              <w:widowControl/>
              <w:suppressAutoHyphens w:val="0"/>
              <w:autoSpaceDE/>
              <w:jc w:val="right"/>
              <w:rPr>
                <w:sz w:val="28"/>
                <w:szCs w:val="28"/>
                <w:lang w:eastAsia="ru-RU"/>
              </w:rPr>
            </w:pPr>
            <w:r w:rsidRPr="007E7EFC">
              <w:rPr>
                <w:sz w:val="28"/>
                <w:szCs w:val="28"/>
                <w:lang w:eastAsia="ru-RU"/>
              </w:rPr>
              <w:t xml:space="preserve"> 879,8    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2568" w:rsidRPr="007E7EFC" w:rsidRDefault="005D2568" w:rsidP="005D2568">
            <w:pPr>
              <w:widowControl/>
              <w:suppressAutoHyphens w:val="0"/>
              <w:autoSpaceDE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  <w:r w:rsidRPr="007E7EFC">
              <w:rPr>
                <w:b/>
                <w:bCs/>
                <w:sz w:val="28"/>
                <w:szCs w:val="28"/>
                <w:lang w:eastAsia="ru-RU"/>
              </w:rPr>
              <w:t xml:space="preserve"> 133,2    </w:t>
            </w:r>
          </w:p>
        </w:tc>
      </w:tr>
      <w:tr w:rsidR="005D2568" w:rsidRPr="007E7EFC" w:rsidTr="007E7EFC">
        <w:trPr>
          <w:gridAfter w:val="2"/>
          <w:wAfter w:w="2724" w:type="dxa"/>
          <w:trHeight w:val="126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2568" w:rsidRPr="007E7EFC" w:rsidRDefault="005D2568" w:rsidP="005D2568">
            <w:pPr>
              <w:widowControl/>
              <w:suppressAutoHyphens w:val="0"/>
              <w:autoSpaceDE/>
              <w:jc w:val="center"/>
              <w:rPr>
                <w:sz w:val="28"/>
                <w:szCs w:val="28"/>
                <w:lang w:eastAsia="ru-RU"/>
              </w:rPr>
            </w:pPr>
            <w:r w:rsidRPr="007E7EFC">
              <w:rPr>
                <w:sz w:val="28"/>
                <w:szCs w:val="28"/>
                <w:lang w:eastAsia="ru-RU"/>
              </w:rPr>
              <w:t>1 03 02240 01 0000 110</w:t>
            </w:r>
          </w:p>
        </w:tc>
        <w:tc>
          <w:tcPr>
            <w:tcW w:w="57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2568" w:rsidRPr="007E7EFC" w:rsidRDefault="005D2568" w:rsidP="005D2568">
            <w:pPr>
              <w:widowControl/>
              <w:suppressAutoHyphens w:val="0"/>
              <w:autoSpaceDE/>
              <w:rPr>
                <w:sz w:val="28"/>
                <w:szCs w:val="28"/>
                <w:lang w:eastAsia="ru-RU"/>
              </w:rPr>
            </w:pPr>
            <w:r w:rsidRPr="007E7EFC">
              <w:rPr>
                <w:sz w:val="28"/>
                <w:szCs w:val="28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зачисляемые в консолидированные бюджеты субъектов Российской Федерации</w:t>
            </w:r>
          </w:p>
        </w:tc>
        <w:tc>
          <w:tcPr>
            <w:tcW w:w="34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2568" w:rsidRPr="007E7EFC" w:rsidRDefault="005D2568" w:rsidP="005D2568">
            <w:pPr>
              <w:widowControl/>
              <w:suppressAutoHyphens w:val="0"/>
              <w:autoSpaceDE/>
              <w:jc w:val="right"/>
              <w:rPr>
                <w:sz w:val="28"/>
                <w:szCs w:val="28"/>
                <w:lang w:eastAsia="ru-RU"/>
              </w:rPr>
            </w:pPr>
            <w:r w:rsidRPr="007E7EFC">
              <w:rPr>
                <w:sz w:val="28"/>
                <w:szCs w:val="28"/>
                <w:lang w:eastAsia="ru-RU"/>
              </w:rPr>
              <w:t xml:space="preserve"> 625,0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2568" w:rsidRPr="007E7EFC" w:rsidRDefault="005D2568" w:rsidP="005D2568">
            <w:pPr>
              <w:widowControl/>
              <w:suppressAutoHyphens w:val="0"/>
              <w:autoSpaceDE/>
              <w:jc w:val="right"/>
              <w:rPr>
                <w:sz w:val="28"/>
                <w:szCs w:val="28"/>
                <w:lang w:eastAsia="ru-RU"/>
              </w:rPr>
            </w:pPr>
            <w:r w:rsidRPr="007E7EFC">
              <w:rPr>
                <w:sz w:val="28"/>
                <w:szCs w:val="28"/>
                <w:lang w:eastAsia="ru-RU"/>
              </w:rPr>
              <w:t xml:space="preserve"> 19,8    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2568" w:rsidRPr="007E7EFC" w:rsidRDefault="005D2568" w:rsidP="005D2568">
            <w:pPr>
              <w:widowControl/>
              <w:suppressAutoHyphens w:val="0"/>
              <w:autoSpaceDE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  <w:r w:rsidRPr="007E7EFC">
              <w:rPr>
                <w:b/>
                <w:bCs/>
                <w:sz w:val="28"/>
                <w:szCs w:val="28"/>
                <w:lang w:eastAsia="ru-RU"/>
              </w:rPr>
              <w:t xml:space="preserve"> 3,2    </w:t>
            </w:r>
          </w:p>
        </w:tc>
      </w:tr>
      <w:tr w:rsidR="005D2568" w:rsidRPr="007E7EFC" w:rsidTr="007E7EFC">
        <w:trPr>
          <w:gridAfter w:val="2"/>
          <w:wAfter w:w="2724" w:type="dxa"/>
          <w:trHeight w:val="126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2568" w:rsidRPr="007E7EFC" w:rsidRDefault="005D2568" w:rsidP="005D2568">
            <w:pPr>
              <w:widowControl/>
              <w:suppressAutoHyphens w:val="0"/>
              <w:autoSpaceDE/>
              <w:jc w:val="center"/>
              <w:rPr>
                <w:sz w:val="28"/>
                <w:szCs w:val="28"/>
                <w:lang w:eastAsia="ru-RU"/>
              </w:rPr>
            </w:pPr>
            <w:r w:rsidRPr="007E7EFC">
              <w:rPr>
                <w:sz w:val="28"/>
                <w:szCs w:val="28"/>
                <w:lang w:eastAsia="ru-RU"/>
              </w:rPr>
              <w:t>1 03 02250 01 0000 110</w:t>
            </w:r>
          </w:p>
        </w:tc>
        <w:tc>
          <w:tcPr>
            <w:tcW w:w="57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2568" w:rsidRPr="007E7EFC" w:rsidRDefault="005D2568" w:rsidP="005D2568">
            <w:pPr>
              <w:widowControl/>
              <w:suppressAutoHyphens w:val="0"/>
              <w:autoSpaceDE/>
              <w:rPr>
                <w:sz w:val="28"/>
                <w:szCs w:val="28"/>
                <w:lang w:eastAsia="ru-RU"/>
              </w:rPr>
            </w:pPr>
            <w:r w:rsidRPr="007E7EFC">
              <w:rPr>
                <w:sz w:val="28"/>
                <w:szCs w:val="28"/>
                <w:lang w:eastAsia="ru-RU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34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2568" w:rsidRPr="007E7EFC" w:rsidRDefault="005D2568" w:rsidP="005D2568">
            <w:pPr>
              <w:widowControl/>
              <w:suppressAutoHyphens w:val="0"/>
              <w:autoSpaceDE/>
              <w:jc w:val="right"/>
              <w:rPr>
                <w:sz w:val="28"/>
                <w:szCs w:val="28"/>
                <w:lang w:eastAsia="ru-RU"/>
              </w:rPr>
            </w:pPr>
            <w:r w:rsidRPr="007E7EFC">
              <w:rPr>
                <w:sz w:val="28"/>
                <w:szCs w:val="28"/>
                <w:lang w:eastAsia="ru-RU"/>
              </w:rPr>
              <w:t xml:space="preserve"> 625,0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2568" w:rsidRPr="007E7EFC" w:rsidRDefault="005D2568" w:rsidP="005D2568">
            <w:pPr>
              <w:widowControl/>
              <w:suppressAutoHyphens w:val="0"/>
              <w:autoSpaceDE/>
              <w:jc w:val="right"/>
              <w:rPr>
                <w:sz w:val="28"/>
                <w:szCs w:val="28"/>
                <w:lang w:eastAsia="ru-RU"/>
              </w:rPr>
            </w:pPr>
            <w:r w:rsidRPr="007E7EFC">
              <w:rPr>
                <w:sz w:val="28"/>
                <w:szCs w:val="28"/>
                <w:lang w:eastAsia="ru-RU"/>
              </w:rPr>
              <w:t xml:space="preserve"> 1 507,2    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2568" w:rsidRPr="007E7EFC" w:rsidRDefault="005D2568" w:rsidP="005D2568">
            <w:pPr>
              <w:widowControl/>
              <w:suppressAutoHyphens w:val="0"/>
              <w:autoSpaceDE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  <w:r w:rsidRPr="007E7EFC">
              <w:rPr>
                <w:b/>
                <w:bCs/>
                <w:sz w:val="28"/>
                <w:szCs w:val="28"/>
                <w:lang w:eastAsia="ru-RU"/>
              </w:rPr>
              <w:t xml:space="preserve"> 241,2    </w:t>
            </w:r>
          </w:p>
        </w:tc>
      </w:tr>
      <w:tr w:rsidR="005D2568" w:rsidRPr="007E7EFC" w:rsidTr="007E7EFC">
        <w:trPr>
          <w:gridAfter w:val="2"/>
          <w:wAfter w:w="2724" w:type="dxa"/>
          <w:trHeight w:val="126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2568" w:rsidRPr="007E7EFC" w:rsidRDefault="005D2568" w:rsidP="005D2568">
            <w:pPr>
              <w:widowControl/>
              <w:suppressAutoHyphens w:val="0"/>
              <w:autoSpaceDE/>
              <w:jc w:val="center"/>
              <w:rPr>
                <w:sz w:val="28"/>
                <w:szCs w:val="28"/>
                <w:lang w:eastAsia="ru-RU"/>
              </w:rPr>
            </w:pPr>
            <w:r w:rsidRPr="007E7EFC">
              <w:rPr>
                <w:sz w:val="28"/>
                <w:szCs w:val="28"/>
                <w:lang w:eastAsia="ru-RU"/>
              </w:rPr>
              <w:lastRenderedPageBreak/>
              <w:t>1 03 02260 01 0000 110</w:t>
            </w:r>
          </w:p>
        </w:tc>
        <w:tc>
          <w:tcPr>
            <w:tcW w:w="57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2568" w:rsidRPr="007E7EFC" w:rsidRDefault="005D2568" w:rsidP="005D2568">
            <w:pPr>
              <w:widowControl/>
              <w:suppressAutoHyphens w:val="0"/>
              <w:autoSpaceDE/>
              <w:rPr>
                <w:sz w:val="28"/>
                <w:szCs w:val="28"/>
                <w:lang w:eastAsia="ru-RU"/>
              </w:rPr>
            </w:pPr>
            <w:r w:rsidRPr="007E7EFC">
              <w:rPr>
                <w:sz w:val="28"/>
                <w:szCs w:val="28"/>
                <w:lang w:eastAsia="ru-RU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34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2568" w:rsidRPr="007E7EFC" w:rsidRDefault="005D2568" w:rsidP="005D2568">
            <w:pPr>
              <w:widowControl/>
              <w:suppressAutoHyphens w:val="0"/>
              <w:autoSpaceDE/>
              <w:jc w:val="right"/>
              <w:rPr>
                <w:sz w:val="28"/>
                <w:szCs w:val="28"/>
                <w:lang w:eastAsia="ru-RU"/>
              </w:rPr>
            </w:pPr>
            <w:r w:rsidRPr="007E7EFC">
              <w:rPr>
                <w:sz w:val="28"/>
                <w:szCs w:val="28"/>
                <w:lang w:eastAsia="ru-RU"/>
              </w:rPr>
              <w:t xml:space="preserve"> 625,0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2568" w:rsidRPr="007E7EFC" w:rsidRDefault="005D2568" w:rsidP="005D2568">
            <w:pPr>
              <w:widowControl/>
              <w:suppressAutoHyphens w:val="0"/>
              <w:autoSpaceDE/>
              <w:jc w:val="right"/>
              <w:rPr>
                <w:sz w:val="28"/>
                <w:szCs w:val="28"/>
                <w:lang w:eastAsia="ru-RU"/>
              </w:rPr>
            </w:pPr>
            <w:r w:rsidRPr="007E7EFC">
              <w:rPr>
                <w:sz w:val="28"/>
                <w:szCs w:val="28"/>
                <w:lang w:eastAsia="ru-RU"/>
              </w:rPr>
              <w:t xml:space="preserve">-75,7    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2568" w:rsidRPr="007E7EFC" w:rsidRDefault="005D2568" w:rsidP="005D2568">
            <w:pPr>
              <w:widowControl/>
              <w:suppressAutoHyphens w:val="0"/>
              <w:autoSpaceDE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  <w:r w:rsidRPr="007E7EFC">
              <w:rPr>
                <w:b/>
                <w:bCs/>
                <w:sz w:val="28"/>
                <w:szCs w:val="28"/>
                <w:lang w:eastAsia="ru-RU"/>
              </w:rPr>
              <w:t xml:space="preserve">-26,0    </w:t>
            </w:r>
          </w:p>
        </w:tc>
      </w:tr>
      <w:tr w:rsidR="005D2568" w:rsidRPr="007E7EFC" w:rsidTr="007E7EFC">
        <w:trPr>
          <w:gridAfter w:val="2"/>
          <w:wAfter w:w="2724" w:type="dxa"/>
          <w:trHeight w:val="31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2568" w:rsidRPr="007E7EFC" w:rsidRDefault="005D2568" w:rsidP="005D2568">
            <w:pPr>
              <w:widowControl/>
              <w:suppressAutoHyphens w:val="0"/>
              <w:autoSpaceDE/>
              <w:jc w:val="center"/>
              <w:rPr>
                <w:sz w:val="28"/>
                <w:szCs w:val="28"/>
                <w:lang w:eastAsia="ru-RU"/>
              </w:rPr>
            </w:pPr>
            <w:r w:rsidRPr="007E7EFC">
              <w:rPr>
                <w:sz w:val="28"/>
                <w:szCs w:val="28"/>
                <w:lang w:eastAsia="ru-RU"/>
              </w:rPr>
              <w:t>1 05 00000 00 0000 000</w:t>
            </w:r>
          </w:p>
        </w:tc>
        <w:tc>
          <w:tcPr>
            <w:tcW w:w="57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2568" w:rsidRPr="007E7EFC" w:rsidRDefault="005D2568" w:rsidP="005D2568">
            <w:pPr>
              <w:widowControl/>
              <w:suppressAutoHyphens w:val="0"/>
              <w:autoSpaceDE/>
              <w:rPr>
                <w:sz w:val="28"/>
                <w:szCs w:val="28"/>
                <w:lang w:eastAsia="ru-RU"/>
              </w:rPr>
            </w:pPr>
            <w:r w:rsidRPr="007E7EFC">
              <w:rPr>
                <w:sz w:val="28"/>
                <w:szCs w:val="28"/>
                <w:lang w:eastAsia="ru-RU"/>
              </w:rPr>
              <w:t>НАЛОГИ НА СОВОКУПНЫЙ ДОХОД</w:t>
            </w:r>
          </w:p>
        </w:tc>
        <w:tc>
          <w:tcPr>
            <w:tcW w:w="34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2568" w:rsidRPr="007E7EFC" w:rsidRDefault="005D2568" w:rsidP="005D2568">
            <w:pPr>
              <w:widowControl/>
              <w:suppressAutoHyphens w:val="0"/>
              <w:autoSpaceDE/>
              <w:jc w:val="right"/>
              <w:rPr>
                <w:sz w:val="28"/>
                <w:szCs w:val="28"/>
                <w:lang w:eastAsia="ru-RU"/>
              </w:rPr>
            </w:pPr>
            <w:r w:rsidRPr="007E7EFC">
              <w:rPr>
                <w:sz w:val="28"/>
                <w:szCs w:val="28"/>
                <w:lang w:eastAsia="ru-RU"/>
              </w:rPr>
              <w:t xml:space="preserve"> 73,0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2568" w:rsidRPr="007E7EFC" w:rsidRDefault="005D2568" w:rsidP="005D2568">
            <w:pPr>
              <w:widowControl/>
              <w:suppressAutoHyphens w:val="0"/>
              <w:autoSpaceDE/>
              <w:jc w:val="right"/>
              <w:rPr>
                <w:sz w:val="28"/>
                <w:szCs w:val="28"/>
                <w:lang w:eastAsia="ru-RU"/>
              </w:rPr>
            </w:pPr>
            <w:r w:rsidRPr="007E7EFC">
              <w:rPr>
                <w:sz w:val="28"/>
                <w:szCs w:val="28"/>
                <w:lang w:eastAsia="ru-RU"/>
              </w:rPr>
              <w:t xml:space="preserve"> 74,6    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2568" w:rsidRPr="007E7EFC" w:rsidRDefault="005D2568" w:rsidP="005D2568">
            <w:pPr>
              <w:widowControl/>
              <w:suppressAutoHyphens w:val="0"/>
              <w:autoSpaceDE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  <w:r w:rsidRPr="007E7EFC">
              <w:rPr>
                <w:b/>
                <w:bCs/>
                <w:sz w:val="28"/>
                <w:szCs w:val="28"/>
                <w:lang w:eastAsia="ru-RU"/>
              </w:rPr>
              <w:t xml:space="preserve"> 102,2    </w:t>
            </w:r>
          </w:p>
        </w:tc>
      </w:tr>
      <w:tr w:rsidR="005D2568" w:rsidRPr="007E7EFC" w:rsidTr="007E7EFC">
        <w:trPr>
          <w:gridAfter w:val="2"/>
          <w:wAfter w:w="2724" w:type="dxa"/>
          <w:trHeight w:val="31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2568" w:rsidRPr="007E7EFC" w:rsidRDefault="005D2568" w:rsidP="005D2568">
            <w:pPr>
              <w:widowControl/>
              <w:suppressAutoHyphens w:val="0"/>
              <w:autoSpaceDE/>
              <w:jc w:val="center"/>
              <w:rPr>
                <w:sz w:val="28"/>
                <w:szCs w:val="28"/>
                <w:lang w:eastAsia="ru-RU"/>
              </w:rPr>
            </w:pPr>
            <w:r w:rsidRPr="007E7EFC">
              <w:rPr>
                <w:sz w:val="28"/>
                <w:szCs w:val="28"/>
                <w:lang w:eastAsia="ru-RU"/>
              </w:rPr>
              <w:t>1 05 03000 00 0000 000</w:t>
            </w:r>
          </w:p>
        </w:tc>
        <w:tc>
          <w:tcPr>
            <w:tcW w:w="57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2568" w:rsidRPr="007E7EFC" w:rsidRDefault="005D2568" w:rsidP="005D2568">
            <w:pPr>
              <w:widowControl/>
              <w:suppressAutoHyphens w:val="0"/>
              <w:autoSpaceDE/>
              <w:rPr>
                <w:sz w:val="28"/>
                <w:szCs w:val="28"/>
                <w:lang w:eastAsia="ru-RU"/>
              </w:rPr>
            </w:pPr>
            <w:r w:rsidRPr="007E7EFC">
              <w:rPr>
                <w:sz w:val="28"/>
                <w:szCs w:val="28"/>
                <w:lang w:eastAsia="ru-RU"/>
              </w:rPr>
              <w:t xml:space="preserve">Единый сельскохозяйственный налог </w:t>
            </w:r>
          </w:p>
        </w:tc>
        <w:tc>
          <w:tcPr>
            <w:tcW w:w="34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2568" w:rsidRPr="007E7EFC" w:rsidRDefault="005D2568" w:rsidP="005D2568">
            <w:pPr>
              <w:widowControl/>
              <w:suppressAutoHyphens w:val="0"/>
              <w:autoSpaceDE/>
              <w:jc w:val="right"/>
              <w:rPr>
                <w:sz w:val="28"/>
                <w:szCs w:val="28"/>
                <w:lang w:eastAsia="ru-RU"/>
              </w:rPr>
            </w:pPr>
            <w:r w:rsidRPr="007E7EFC">
              <w:rPr>
                <w:sz w:val="28"/>
                <w:szCs w:val="28"/>
                <w:lang w:eastAsia="ru-RU"/>
              </w:rPr>
              <w:t xml:space="preserve"> 73,0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2568" w:rsidRPr="007E7EFC" w:rsidRDefault="005D2568" w:rsidP="005D2568">
            <w:pPr>
              <w:widowControl/>
              <w:suppressAutoHyphens w:val="0"/>
              <w:autoSpaceDE/>
              <w:jc w:val="right"/>
              <w:rPr>
                <w:sz w:val="28"/>
                <w:szCs w:val="28"/>
                <w:lang w:eastAsia="ru-RU"/>
              </w:rPr>
            </w:pPr>
            <w:r w:rsidRPr="007E7EFC">
              <w:rPr>
                <w:sz w:val="28"/>
                <w:szCs w:val="28"/>
                <w:lang w:eastAsia="ru-RU"/>
              </w:rPr>
              <w:t xml:space="preserve"> 74,6    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2568" w:rsidRPr="007E7EFC" w:rsidRDefault="005D2568" w:rsidP="005D2568">
            <w:pPr>
              <w:widowControl/>
              <w:suppressAutoHyphens w:val="0"/>
              <w:autoSpaceDE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  <w:r w:rsidRPr="007E7EFC">
              <w:rPr>
                <w:b/>
                <w:bCs/>
                <w:sz w:val="28"/>
                <w:szCs w:val="28"/>
                <w:lang w:eastAsia="ru-RU"/>
              </w:rPr>
              <w:t xml:space="preserve"> 102,2    </w:t>
            </w:r>
          </w:p>
        </w:tc>
      </w:tr>
      <w:tr w:rsidR="005D2568" w:rsidRPr="007E7EFC" w:rsidTr="007E7EFC">
        <w:trPr>
          <w:gridAfter w:val="2"/>
          <w:wAfter w:w="2724" w:type="dxa"/>
          <w:trHeight w:val="37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2568" w:rsidRPr="007E7EFC" w:rsidRDefault="005D2568" w:rsidP="005D2568">
            <w:pPr>
              <w:widowControl/>
              <w:suppressAutoHyphens w:val="0"/>
              <w:autoSpaceDE/>
              <w:jc w:val="center"/>
              <w:rPr>
                <w:sz w:val="28"/>
                <w:szCs w:val="28"/>
                <w:lang w:eastAsia="ru-RU"/>
              </w:rPr>
            </w:pPr>
            <w:r w:rsidRPr="007E7EFC">
              <w:rPr>
                <w:sz w:val="28"/>
                <w:szCs w:val="28"/>
                <w:lang w:eastAsia="ru-RU"/>
              </w:rPr>
              <w:t xml:space="preserve">1 05 03010 01 0000 110 </w:t>
            </w:r>
          </w:p>
        </w:tc>
        <w:tc>
          <w:tcPr>
            <w:tcW w:w="57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2568" w:rsidRPr="007E7EFC" w:rsidRDefault="005D2568" w:rsidP="005D2568">
            <w:pPr>
              <w:widowControl/>
              <w:suppressAutoHyphens w:val="0"/>
              <w:autoSpaceDE/>
              <w:rPr>
                <w:sz w:val="28"/>
                <w:szCs w:val="28"/>
                <w:lang w:eastAsia="ru-RU"/>
              </w:rPr>
            </w:pPr>
            <w:r w:rsidRPr="007E7EFC">
              <w:rPr>
                <w:sz w:val="28"/>
                <w:szCs w:val="28"/>
                <w:lang w:eastAsia="ru-RU"/>
              </w:rPr>
              <w:t xml:space="preserve">Единый сельскохозяйственный налог </w:t>
            </w:r>
          </w:p>
        </w:tc>
        <w:tc>
          <w:tcPr>
            <w:tcW w:w="34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2568" w:rsidRPr="007E7EFC" w:rsidRDefault="005D2568" w:rsidP="005D2568">
            <w:pPr>
              <w:widowControl/>
              <w:suppressAutoHyphens w:val="0"/>
              <w:autoSpaceDE/>
              <w:jc w:val="right"/>
              <w:rPr>
                <w:sz w:val="28"/>
                <w:szCs w:val="28"/>
                <w:lang w:eastAsia="ru-RU"/>
              </w:rPr>
            </w:pPr>
            <w:r w:rsidRPr="007E7EFC">
              <w:rPr>
                <w:sz w:val="28"/>
                <w:szCs w:val="28"/>
                <w:lang w:eastAsia="ru-RU"/>
              </w:rPr>
              <w:t xml:space="preserve"> 73,0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2568" w:rsidRPr="007E7EFC" w:rsidRDefault="005D2568" w:rsidP="005D2568">
            <w:pPr>
              <w:widowControl/>
              <w:suppressAutoHyphens w:val="0"/>
              <w:autoSpaceDE/>
              <w:jc w:val="right"/>
              <w:rPr>
                <w:sz w:val="28"/>
                <w:szCs w:val="28"/>
                <w:lang w:eastAsia="ru-RU"/>
              </w:rPr>
            </w:pPr>
            <w:r w:rsidRPr="007E7EFC">
              <w:rPr>
                <w:sz w:val="28"/>
                <w:szCs w:val="28"/>
                <w:lang w:eastAsia="ru-RU"/>
              </w:rPr>
              <w:t xml:space="preserve"> 74,6    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2568" w:rsidRPr="007E7EFC" w:rsidRDefault="005D2568" w:rsidP="005D2568">
            <w:pPr>
              <w:widowControl/>
              <w:suppressAutoHyphens w:val="0"/>
              <w:autoSpaceDE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  <w:r w:rsidRPr="007E7EFC">
              <w:rPr>
                <w:b/>
                <w:bCs/>
                <w:sz w:val="28"/>
                <w:szCs w:val="28"/>
                <w:lang w:eastAsia="ru-RU"/>
              </w:rPr>
              <w:t xml:space="preserve"> 102,2    </w:t>
            </w:r>
          </w:p>
        </w:tc>
      </w:tr>
      <w:tr w:rsidR="005D2568" w:rsidRPr="007E7EFC" w:rsidTr="007E7EFC">
        <w:trPr>
          <w:gridAfter w:val="2"/>
          <w:wAfter w:w="2724" w:type="dxa"/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2568" w:rsidRPr="007E7EFC" w:rsidRDefault="005D2568" w:rsidP="005D2568">
            <w:pPr>
              <w:widowControl/>
              <w:suppressAutoHyphens w:val="0"/>
              <w:autoSpaceDE/>
              <w:jc w:val="center"/>
              <w:rPr>
                <w:sz w:val="28"/>
                <w:szCs w:val="28"/>
                <w:lang w:eastAsia="ru-RU"/>
              </w:rPr>
            </w:pPr>
            <w:r w:rsidRPr="007E7EFC">
              <w:rPr>
                <w:sz w:val="28"/>
                <w:szCs w:val="28"/>
                <w:lang w:eastAsia="ru-RU"/>
              </w:rPr>
              <w:t xml:space="preserve">1 05 03020 01 0000 110 </w:t>
            </w:r>
          </w:p>
        </w:tc>
        <w:tc>
          <w:tcPr>
            <w:tcW w:w="57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2568" w:rsidRPr="007E7EFC" w:rsidRDefault="005D2568" w:rsidP="005D2568">
            <w:pPr>
              <w:widowControl/>
              <w:suppressAutoHyphens w:val="0"/>
              <w:autoSpaceDE/>
              <w:rPr>
                <w:sz w:val="28"/>
                <w:szCs w:val="28"/>
                <w:lang w:eastAsia="ru-RU"/>
              </w:rPr>
            </w:pPr>
            <w:r w:rsidRPr="007E7EFC">
              <w:rPr>
                <w:sz w:val="28"/>
                <w:szCs w:val="28"/>
                <w:lang w:eastAsia="ru-RU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34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2568" w:rsidRPr="007E7EFC" w:rsidRDefault="005D2568" w:rsidP="005D2568">
            <w:pPr>
              <w:widowControl/>
              <w:suppressAutoHyphens w:val="0"/>
              <w:autoSpaceDE/>
              <w:jc w:val="right"/>
              <w:rPr>
                <w:sz w:val="28"/>
                <w:szCs w:val="28"/>
                <w:lang w:eastAsia="ru-RU"/>
              </w:rPr>
            </w:pPr>
            <w:r w:rsidRPr="007E7EFC">
              <w:rPr>
                <w:sz w:val="28"/>
                <w:szCs w:val="28"/>
                <w:lang w:eastAsia="ru-RU"/>
              </w:rPr>
              <w:t xml:space="preserve"> -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2568" w:rsidRPr="007E7EFC" w:rsidRDefault="005D2568" w:rsidP="005D2568">
            <w:pPr>
              <w:widowControl/>
              <w:suppressAutoHyphens w:val="0"/>
              <w:autoSpaceDE/>
              <w:jc w:val="right"/>
              <w:rPr>
                <w:sz w:val="28"/>
                <w:szCs w:val="28"/>
                <w:lang w:eastAsia="ru-RU"/>
              </w:rPr>
            </w:pPr>
            <w:r w:rsidRPr="007E7EFC">
              <w:rPr>
                <w:sz w:val="28"/>
                <w:szCs w:val="28"/>
                <w:lang w:eastAsia="ru-RU"/>
              </w:rPr>
              <w:t xml:space="preserve"> -    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2568" w:rsidRPr="007E7EFC" w:rsidRDefault="005D2568" w:rsidP="005D2568">
            <w:pPr>
              <w:widowControl/>
              <w:suppressAutoHyphens w:val="0"/>
              <w:autoSpaceDE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  <w:r w:rsidRPr="007E7EFC">
              <w:rPr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5D2568" w:rsidRPr="007E7EFC" w:rsidTr="007E7EFC">
        <w:trPr>
          <w:gridAfter w:val="2"/>
          <w:wAfter w:w="2724" w:type="dxa"/>
          <w:trHeight w:val="31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2568" w:rsidRPr="007E7EFC" w:rsidRDefault="005D2568" w:rsidP="005D2568">
            <w:pPr>
              <w:widowControl/>
              <w:suppressAutoHyphens w:val="0"/>
              <w:autoSpaceDE/>
              <w:jc w:val="center"/>
              <w:rPr>
                <w:sz w:val="28"/>
                <w:szCs w:val="28"/>
                <w:lang w:eastAsia="ru-RU"/>
              </w:rPr>
            </w:pPr>
            <w:r w:rsidRPr="007E7EFC">
              <w:rPr>
                <w:sz w:val="28"/>
                <w:szCs w:val="28"/>
                <w:lang w:eastAsia="ru-RU"/>
              </w:rPr>
              <w:t>1 06 00000 00 0000 000</w:t>
            </w:r>
          </w:p>
        </w:tc>
        <w:tc>
          <w:tcPr>
            <w:tcW w:w="57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2568" w:rsidRPr="007E7EFC" w:rsidRDefault="005D2568" w:rsidP="005D2568">
            <w:pPr>
              <w:widowControl/>
              <w:suppressAutoHyphens w:val="0"/>
              <w:autoSpaceDE/>
              <w:rPr>
                <w:sz w:val="28"/>
                <w:szCs w:val="28"/>
                <w:lang w:eastAsia="ru-RU"/>
              </w:rPr>
            </w:pPr>
            <w:r w:rsidRPr="007E7EFC">
              <w:rPr>
                <w:sz w:val="28"/>
                <w:szCs w:val="28"/>
                <w:lang w:eastAsia="ru-RU"/>
              </w:rPr>
              <w:t>НАЛОГИ НА ИМУЩЕСТВО</w:t>
            </w:r>
          </w:p>
        </w:tc>
        <w:tc>
          <w:tcPr>
            <w:tcW w:w="34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2568" w:rsidRPr="007E7EFC" w:rsidRDefault="005D2568" w:rsidP="005D2568">
            <w:pPr>
              <w:widowControl/>
              <w:suppressAutoHyphens w:val="0"/>
              <w:autoSpaceDE/>
              <w:jc w:val="right"/>
              <w:rPr>
                <w:sz w:val="28"/>
                <w:szCs w:val="28"/>
                <w:lang w:eastAsia="ru-RU"/>
              </w:rPr>
            </w:pPr>
            <w:r w:rsidRPr="007E7EFC">
              <w:rPr>
                <w:sz w:val="28"/>
                <w:szCs w:val="28"/>
                <w:lang w:eastAsia="ru-RU"/>
              </w:rPr>
              <w:t xml:space="preserve"> 4 952,5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2568" w:rsidRPr="007E7EFC" w:rsidRDefault="005D2568" w:rsidP="005D2568">
            <w:pPr>
              <w:widowControl/>
              <w:suppressAutoHyphens w:val="0"/>
              <w:autoSpaceDE/>
              <w:jc w:val="right"/>
              <w:rPr>
                <w:sz w:val="28"/>
                <w:szCs w:val="28"/>
                <w:lang w:eastAsia="ru-RU"/>
              </w:rPr>
            </w:pPr>
            <w:r w:rsidRPr="007E7EFC">
              <w:rPr>
                <w:sz w:val="28"/>
                <w:szCs w:val="28"/>
                <w:lang w:eastAsia="ru-RU"/>
              </w:rPr>
              <w:t xml:space="preserve"> 5 429,7    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2568" w:rsidRPr="007E7EFC" w:rsidRDefault="005D2568" w:rsidP="005D2568">
            <w:pPr>
              <w:widowControl/>
              <w:suppressAutoHyphens w:val="0"/>
              <w:autoSpaceDE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  <w:r w:rsidRPr="007E7EFC">
              <w:rPr>
                <w:b/>
                <w:bCs/>
                <w:sz w:val="28"/>
                <w:szCs w:val="28"/>
                <w:lang w:eastAsia="ru-RU"/>
              </w:rPr>
              <w:t xml:space="preserve"> 109,6    </w:t>
            </w:r>
          </w:p>
        </w:tc>
      </w:tr>
      <w:tr w:rsidR="005D2568" w:rsidRPr="007E7EFC" w:rsidTr="007E7EFC">
        <w:trPr>
          <w:gridAfter w:val="2"/>
          <w:wAfter w:w="2724" w:type="dxa"/>
          <w:trHeight w:val="31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2568" w:rsidRPr="007E7EFC" w:rsidRDefault="005D2568" w:rsidP="005D2568">
            <w:pPr>
              <w:widowControl/>
              <w:suppressAutoHyphens w:val="0"/>
              <w:autoSpaceDE/>
              <w:jc w:val="center"/>
              <w:rPr>
                <w:sz w:val="28"/>
                <w:szCs w:val="28"/>
                <w:lang w:eastAsia="ru-RU"/>
              </w:rPr>
            </w:pPr>
            <w:r w:rsidRPr="007E7EFC">
              <w:rPr>
                <w:sz w:val="28"/>
                <w:szCs w:val="28"/>
                <w:lang w:eastAsia="ru-RU"/>
              </w:rPr>
              <w:t>1 06 01000 00 0000 000</w:t>
            </w:r>
          </w:p>
        </w:tc>
        <w:tc>
          <w:tcPr>
            <w:tcW w:w="57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2568" w:rsidRPr="007E7EFC" w:rsidRDefault="005D2568" w:rsidP="005D2568">
            <w:pPr>
              <w:widowControl/>
              <w:suppressAutoHyphens w:val="0"/>
              <w:autoSpaceDE/>
              <w:rPr>
                <w:sz w:val="28"/>
                <w:szCs w:val="28"/>
                <w:lang w:eastAsia="ru-RU"/>
              </w:rPr>
            </w:pPr>
            <w:r w:rsidRPr="007E7EFC">
              <w:rPr>
                <w:sz w:val="28"/>
                <w:szCs w:val="28"/>
                <w:lang w:eastAsia="ru-RU"/>
              </w:rPr>
              <w:t>Налог на имущество</w:t>
            </w:r>
          </w:p>
        </w:tc>
        <w:tc>
          <w:tcPr>
            <w:tcW w:w="34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2568" w:rsidRPr="007E7EFC" w:rsidRDefault="005D2568" w:rsidP="005D2568">
            <w:pPr>
              <w:widowControl/>
              <w:suppressAutoHyphens w:val="0"/>
              <w:autoSpaceDE/>
              <w:jc w:val="right"/>
              <w:rPr>
                <w:sz w:val="28"/>
                <w:szCs w:val="28"/>
                <w:lang w:eastAsia="ru-RU"/>
              </w:rPr>
            </w:pPr>
            <w:r w:rsidRPr="007E7EFC">
              <w:rPr>
                <w:sz w:val="28"/>
                <w:szCs w:val="28"/>
                <w:lang w:eastAsia="ru-RU"/>
              </w:rPr>
              <w:t xml:space="preserve"> 674,0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2568" w:rsidRPr="007E7EFC" w:rsidRDefault="005D2568" w:rsidP="005D2568">
            <w:pPr>
              <w:widowControl/>
              <w:suppressAutoHyphens w:val="0"/>
              <w:autoSpaceDE/>
              <w:jc w:val="right"/>
              <w:rPr>
                <w:sz w:val="28"/>
                <w:szCs w:val="28"/>
                <w:lang w:eastAsia="ru-RU"/>
              </w:rPr>
            </w:pPr>
            <w:r w:rsidRPr="007E7EFC">
              <w:rPr>
                <w:sz w:val="28"/>
                <w:szCs w:val="28"/>
                <w:lang w:eastAsia="ru-RU"/>
              </w:rPr>
              <w:t xml:space="preserve"> 1 084,2    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2568" w:rsidRPr="007E7EFC" w:rsidRDefault="005D2568" w:rsidP="005D2568">
            <w:pPr>
              <w:widowControl/>
              <w:suppressAutoHyphens w:val="0"/>
              <w:autoSpaceDE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  <w:r w:rsidRPr="007E7EFC">
              <w:rPr>
                <w:b/>
                <w:bCs/>
                <w:sz w:val="28"/>
                <w:szCs w:val="28"/>
                <w:lang w:eastAsia="ru-RU"/>
              </w:rPr>
              <w:t xml:space="preserve"> 160,9    </w:t>
            </w:r>
          </w:p>
        </w:tc>
      </w:tr>
      <w:tr w:rsidR="005D2568" w:rsidRPr="007E7EFC" w:rsidTr="007E7EFC">
        <w:trPr>
          <w:gridAfter w:val="2"/>
          <w:wAfter w:w="2724" w:type="dxa"/>
          <w:trHeight w:val="130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2568" w:rsidRPr="007E7EFC" w:rsidRDefault="005D2568" w:rsidP="005D2568">
            <w:pPr>
              <w:widowControl/>
              <w:suppressAutoHyphens w:val="0"/>
              <w:autoSpaceDE/>
              <w:jc w:val="center"/>
              <w:rPr>
                <w:sz w:val="28"/>
                <w:szCs w:val="28"/>
                <w:lang w:eastAsia="ru-RU"/>
              </w:rPr>
            </w:pPr>
            <w:r w:rsidRPr="007E7EFC">
              <w:rPr>
                <w:sz w:val="28"/>
                <w:szCs w:val="28"/>
                <w:lang w:eastAsia="ru-RU"/>
              </w:rPr>
              <w:t xml:space="preserve">1 06 01030 10 0000 110 </w:t>
            </w:r>
          </w:p>
        </w:tc>
        <w:tc>
          <w:tcPr>
            <w:tcW w:w="57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2568" w:rsidRPr="007E7EFC" w:rsidRDefault="005D2568" w:rsidP="005D2568">
            <w:pPr>
              <w:widowControl/>
              <w:suppressAutoHyphens w:val="0"/>
              <w:autoSpaceDE/>
              <w:rPr>
                <w:sz w:val="28"/>
                <w:szCs w:val="28"/>
                <w:lang w:eastAsia="ru-RU"/>
              </w:rPr>
            </w:pPr>
            <w:r w:rsidRPr="007E7EFC">
              <w:rPr>
                <w:sz w:val="28"/>
                <w:szCs w:val="28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34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2568" w:rsidRPr="007E7EFC" w:rsidRDefault="005D2568" w:rsidP="005D2568">
            <w:pPr>
              <w:widowControl/>
              <w:suppressAutoHyphens w:val="0"/>
              <w:autoSpaceDE/>
              <w:jc w:val="right"/>
              <w:rPr>
                <w:sz w:val="28"/>
                <w:szCs w:val="28"/>
                <w:lang w:eastAsia="ru-RU"/>
              </w:rPr>
            </w:pPr>
            <w:r w:rsidRPr="007E7EFC">
              <w:rPr>
                <w:sz w:val="28"/>
                <w:szCs w:val="28"/>
                <w:lang w:eastAsia="ru-RU"/>
              </w:rPr>
              <w:t xml:space="preserve"> 674,0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2568" w:rsidRPr="007E7EFC" w:rsidRDefault="005D2568" w:rsidP="005D2568">
            <w:pPr>
              <w:widowControl/>
              <w:suppressAutoHyphens w:val="0"/>
              <w:autoSpaceDE/>
              <w:jc w:val="right"/>
              <w:rPr>
                <w:sz w:val="28"/>
                <w:szCs w:val="28"/>
                <w:lang w:eastAsia="ru-RU"/>
              </w:rPr>
            </w:pPr>
            <w:r w:rsidRPr="007E7EFC">
              <w:rPr>
                <w:sz w:val="28"/>
                <w:szCs w:val="28"/>
                <w:lang w:eastAsia="ru-RU"/>
              </w:rPr>
              <w:t xml:space="preserve"> 1 084,2    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2568" w:rsidRPr="007E7EFC" w:rsidRDefault="005D2568" w:rsidP="005D2568">
            <w:pPr>
              <w:widowControl/>
              <w:suppressAutoHyphens w:val="0"/>
              <w:autoSpaceDE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  <w:r w:rsidRPr="007E7EFC">
              <w:rPr>
                <w:b/>
                <w:bCs/>
                <w:sz w:val="28"/>
                <w:szCs w:val="28"/>
                <w:lang w:eastAsia="ru-RU"/>
              </w:rPr>
              <w:t xml:space="preserve"> 160,9    </w:t>
            </w:r>
          </w:p>
        </w:tc>
      </w:tr>
      <w:tr w:rsidR="005D2568" w:rsidRPr="007E7EFC" w:rsidTr="007E7EFC">
        <w:trPr>
          <w:gridAfter w:val="2"/>
          <w:wAfter w:w="2724" w:type="dxa"/>
          <w:trHeight w:val="33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2568" w:rsidRPr="007E7EFC" w:rsidRDefault="005D2568" w:rsidP="005D2568">
            <w:pPr>
              <w:widowControl/>
              <w:suppressAutoHyphens w:val="0"/>
              <w:autoSpaceDE/>
              <w:jc w:val="center"/>
              <w:rPr>
                <w:sz w:val="28"/>
                <w:szCs w:val="28"/>
                <w:lang w:eastAsia="ru-RU"/>
              </w:rPr>
            </w:pPr>
            <w:r w:rsidRPr="007E7EFC">
              <w:rPr>
                <w:sz w:val="28"/>
                <w:szCs w:val="28"/>
                <w:lang w:eastAsia="ru-RU"/>
              </w:rPr>
              <w:t xml:space="preserve">1 06 06000 00 0000 000 </w:t>
            </w:r>
          </w:p>
        </w:tc>
        <w:tc>
          <w:tcPr>
            <w:tcW w:w="57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2568" w:rsidRPr="007E7EFC" w:rsidRDefault="005D2568" w:rsidP="005D2568">
            <w:pPr>
              <w:widowControl/>
              <w:suppressAutoHyphens w:val="0"/>
              <w:autoSpaceDE/>
              <w:rPr>
                <w:sz w:val="28"/>
                <w:szCs w:val="28"/>
                <w:lang w:eastAsia="ru-RU"/>
              </w:rPr>
            </w:pPr>
            <w:r w:rsidRPr="007E7EFC">
              <w:rPr>
                <w:sz w:val="28"/>
                <w:szCs w:val="28"/>
                <w:lang w:eastAsia="ru-RU"/>
              </w:rPr>
              <w:t>Земельный налог</w:t>
            </w:r>
          </w:p>
        </w:tc>
        <w:tc>
          <w:tcPr>
            <w:tcW w:w="34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2568" w:rsidRPr="007E7EFC" w:rsidRDefault="005D2568" w:rsidP="005D2568">
            <w:pPr>
              <w:widowControl/>
              <w:suppressAutoHyphens w:val="0"/>
              <w:autoSpaceDE/>
              <w:jc w:val="right"/>
              <w:rPr>
                <w:sz w:val="28"/>
                <w:szCs w:val="28"/>
                <w:lang w:eastAsia="ru-RU"/>
              </w:rPr>
            </w:pPr>
            <w:r w:rsidRPr="007E7EFC">
              <w:rPr>
                <w:sz w:val="28"/>
                <w:szCs w:val="28"/>
                <w:lang w:eastAsia="ru-RU"/>
              </w:rPr>
              <w:t xml:space="preserve"> 4 278,5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2568" w:rsidRPr="007E7EFC" w:rsidRDefault="005D2568" w:rsidP="005D2568">
            <w:pPr>
              <w:widowControl/>
              <w:suppressAutoHyphens w:val="0"/>
              <w:autoSpaceDE/>
              <w:jc w:val="right"/>
              <w:rPr>
                <w:sz w:val="28"/>
                <w:szCs w:val="28"/>
                <w:lang w:eastAsia="ru-RU"/>
              </w:rPr>
            </w:pPr>
            <w:r w:rsidRPr="007E7EFC">
              <w:rPr>
                <w:sz w:val="28"/>
                <w:szCs w:val="28"/>
                <w:lang w:eastAsia="ru-RU"/>
              </w:rPr>
              <w:t xml:space="preserve"> 4 345,5    </w:t>
            </w:r>
          </w:p>
        </w:tc>
        <w:tc>
          <w:tcPr>
            <w:tcW w:w="1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2568" w:rsidRPr="007E7EFC" w:rsidRDefault="005D2568" w:rsidP="005D2568">
            <w:pPr>
              <w:widowControl/>
              <w:suppressAutoHyphens w:val="0"/>
              <w:autoSpaceDE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  <w:r w:rsidRPr="007E7EFC">
              <w:rPr>
                <w:b/>
                <w:bCs/>
                <w:sz w:val="28"/>
                <w:szCs w:val="28"/>
                <w:lang w:eastAsia="ru-RU"/>
              </w:rPr>
              <w:t xml:space="preserve"> 101,6    </w:t>
            </w:r>
          </w:p>
        </w:tc>
      </w:tr>
      <w:tr w:rsidR="005D2568" w:rsidRPr="007E7EFC" w:rsidTr="007E7EFC">
        <w:trPr>
          <w:gridAfter w:val="2"/>
          <w:wAfter w:w="2724" w:type="dxa"/>
          <w:trHeight w:val="189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2568" w:rsidRPr="007E7EFC" w:rsidRDefault="005D2568" w:rsidP="005D2568">
            <w:pPr>
              <w:widowControl/>
              <w:suppressAutoHyphens w:val="0"/>
              <w:autoSpaceDE/>
              <w:jc w:val="center"/>
              <w:rPr>
                <w:sz w:val="28"/>
                <w:szCs w:val="28"/>
                <w:lang w:eastAsia="ru-RU"/>
              </w:rPr>
            </w:pPr>
            <w:r w:rsidRPr="007E7EFC">
              <w:rPr>
                <w:sz w:val="28"/>
                <w:szCs w:val="28"/>
                <w:lang w:eastAsia="ru-RU"/>
              </w:rPr>
              <w:lastRenderedPageBreak/>
              <w:t xml:space="preserve">1 06 06013 10 0000 110 </w:t>
            </w:r>
          </w:p>
        </w:tc>
        <w:tc>
          <w:tcPr>
            <w:tcW w:w="57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2568" w:rsidRPr="007E7EFC" w:rsidRDefault="005D2568" w:rsidP="005D2568">
            <w:pPr>
              <w:widowControl/>
              <w:suppressAutoHyphens w:val="0"/>
              <w:autoSpaceDE/>
              <w:rPr>
                <w:sz w:val="28"/>
                <w:szCs w:val="28"/>
                <w:lang w:eastAsia="ru-RU"/>
              </w:rPr>
            </w:pPr>
            <w:r w:rsidRPr="007E7EFC">
              <w:rPr>
                <w:sz w:val="28"/>
                <w:szCs w:val="28"/>
                <w:lang w:eastAsia="ru-RU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34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2568" w:rsidRPr="007E7EFC" w:rsidRDefault="005D2568" w:rsidP="005D2568">
            <w:pPr>
              <w:widowControl/>
              <w:suppressAutoHyphens w:val="0"/>
              <w:autoSpaceDE/>
              <w:jc w:val="right"/>
              <w:rPr>
                <w:sz w:val="28"/>
                <w:szCs w:val="28"/>
                <w:lang w:eastAsia="ru-RU"/>
              </w:rPr>
            </w:pPr>
            <w:r w:rsidRPr="007E7EFC">
              <w:rPr>
                <w:sz w:val="28"/>
                <w:szCs w:val="28"/>
                <w:lang w:eastAsia="ru-RU"/>
              </w:rPr>
              <w:t xml:space="preserve"> 2 688,3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2568" w:rsidRPr="007E7EFC" w:rsidRDefault="005D2568" w:rsidP="005D2568">
            <w:pPr>
              <w:widowControl/>
              <w:suppressAutoHyphens w:val="0"/>
              <w:autoSpaceDE/>
              <w:jc w:val="right"/>
              <w:rPr>
                <w:sz w:val="28"/>
                <w:szCs w:val="28"/>
                <w:lang w:eastAsia="ru-RU"/>
              </w:rPr>
            </w:pPr>
            <w:r w:rsidRPr="007E7EFC">
              <w:rPr>
                <w:sz w:val="28"/>
                <w:szCs w:val="28"/>
                <w:lang w:eastAsia="ru-RU"/>
              </w:rPr>
              <w:t xml:space="preserve"> 3 763,3    </w:t>
            </w:r>
          </w:p>
        </w:tc>
        <w:tc>
          <w:tcPr>
            <w:tcW w:w="1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2568" w:rsidRPr="007E7EFC" w:rsidRDefault="005D2568" w:rsidP="005D2568">
            <w:pPr>
              <w:widowControl/>
              <w:suppressAutoHyphens w:val="0"/>
              <w:autoSpaceDE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  <w:r w:rsidRPr="007E7EFC">
              <w:rPr>
                <w:b/>
                <w:bCs/>
                <w:sz w:val="28"/>
                <w:szCs w:val="28"/>
                <w:lang w:eastAsia="ru-RU"/>
              </w:rPr>
              <w:t xml:space="preserve"> 140,0    </w:t>
            </w:r>
          </w:p>
        </w:tc>
      </w:tr>
      <w:tr w:rsidR="005D2568" w:rsidRPr="007E7EFC" w:rsidTr="007E7EFC">
        <w:trPr>
          <w:gridAfter w:val="2"/>
          <w:wAfter w:w="2724" w:type="dxa"/>
          <w:trHeight w:val="189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2568" w:rsidRPr="007E7EFC" w:rsidRDefault="005D2568" w:rsidP="005D2568">
            <w:pPr>
              <w:widowControl/>
              <w:suppressAutoHyphens w:val="0"/>
              <w:autoSpaceDE/>
              <w:jc w:val="center"/>
              <w:rPr>
                <w:sz w:val="28"/>
                <w:szCs w:val="28"/>
                <w:lang w:eastAsia="ru-RU"/>
              </w:rPr>
            </w:pPr>
            <w:r w:rsidRPr="007E7EFC">
              <w:rPr>
                <w:sz w:val="28"/>
                <w:szCs w:val="28"/>
                <w:lang w:eastAsia="ru-RU"/>
              </w:rPr>
              <w:t xml:space="preserve">1 06 06023 10 0000 110 </w:t>
            </w:r>
          </w:p>
        </w:tc>
        <w:tc>
          <w:tcPr>
            <w:tcW w:w="57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2568" w:rsidRPr="007E7EFC" w:rsidRDefault="005D2568" w:rsidP="005D2568">
            <w:pPr>
              <w:widowControl/>
              <w:suppressAutoHyphens w:val="0"/>
              <w:autoSpaceDE/>
              <w:rPr>
                <w:sz w:val="28"/>
                <w:szCs w:val="28"/>
                <w:lang w:eastAsia="ru-RU"/>
              </w:rPr>
            </w:pPr>
            <w:r w:rsidRPr="007E7EFC">
              <w:rPr>
                <w:sz w:val="28"/>
                <w:szCs w:val="28"/>
                <w:lang w:eastAsia="ru-RU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34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2568" w:rsidRPr="007E7EFC" w:rsidRDefault="005D2568" w:rsidP="005D2568">
            <w:pPr>
              <w:widowControl/>
              <w:suppressAutoHyphens w:val="0"/>
              <w:autoSpaceDE/>
              <w:jc w:val="right"/>
              <w:rPr>
                <w:sz w:val="28"/>
                <w:szCs w:val="28"/>
                <w:lang w:eastAsia="ru-RU"/>
              </w:rPr>
            </w:pPr>
            <w:r w:rsidRPr="007E7EFC">
              <w:rPr>
                <w:sz w:val="28"/>
                <w:szCs w:val="28"/>
                <w:lang w:eastAsia="ru-RU"/>
              </w:rPr>
              <w:t xml:space="preserve"> 1 590,2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2568" w:rsidRPr="007E7EFC" w:rsidRDefault="005D2568" w:rsidP="005D2568">
            <w:pPr>
              <w:widowControl/>
              <w:suppressAutoHyphens w:val="0"/>
              <w:autoSpaceDE/>
              <w:jc w:val="right"/>
              <w:rPr>
                <w:sz w:val="28"/>
                <w:szCs w:val="28"/>
                <w:lang w:eastAsia="ru-RU"/>
              </w:rPr>
            </w:pPr>
            <w:r w:rsidRPr="007E7EFC">
              <w:rPr>
                <w:sz w:val="28"/>
                <w:szCs w:val="28"/>
                <w:lang w:eastAsia="ru-RU"/>
              </w:rPr>
              <w:t xml:space="preserve"> 582,2    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2568" w:rsidRPr="007E7EFC" w:rsidRDefault="005D2568" w:rsidP="005D2568">
            <w:pPr>
              <w:widowControl/>
              <w:suppressAutoHyphens w:val="0"/>
              <w:autoSpaceDE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  <w:r w:rsidRPr="007E7EFC">
              <w:rPr>
                <w:b/>
                <w:bCs/>
                <w:sz w:val="28"/>
                <w:szCs w:val="28"/>
                <w:lang w:eastAsia="ru-RU"/>
              </w:rPr>
              <w:t xml:space="preserve"> 36,6    </w:t>
            </w:r>
          </w:p>
        </w:tc>
      </w:tr>
      <w:tr w:rsidR="005D2568" w:rsidRPr="007E7EFC" w:rsidTr="007E7EFC">
        <w:trPr>
          <w:gridAfter w:val="2"/>
          <w:wAfter w:w="2724" w:type="dxa"/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2568" w:rsidRPr="007E7EFC" w:rsidRDefault="005D2568" w:rsidP="005D2568">
            <w:pPr>
              <w:widowControl/>
              <w:suppressAutoHyphens w:val="0"/>
              <w:autoSpaceDE/>
              <w:jc w:val="center"/>
              <w:rPr>
                <w:sz w:val="28"/>
                <w:szCs w:val="28"/>
                <w:lang w:eastAsia="ru-RU"/>
              </w:rPr>
            </w:pPr>
            <w:r w:rsidRPr="007E7EFC">
              <w:rPr>
                <w:sz w:val="28"/>
                <w:szCs w:val="28"/>
                <w:lang w:eastAsia="ru-RU"/>
              </w:rPr>
              <w:t>1 11 00000 00 0000 000</w:t>
            </w:r>
          </w:p>
        </w:tc>
        <w:tc>
          <w:tcPr>
            <w:tcW w:w="57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2568" w:rsidRPr="007E7EFC" w:rsidRDefault="005D2568" w:rsidP="005D2568">
            <w:pPr>
              <w:widowControl/>
              <w:suppressAutoHyphens w:val="0"/>
              <w:autoSpaceDE/>
              <w:rPr>
                <w:sz w:val="28"/>
                <w:szCs w:val="28"/>
                <w:lang w:eastAsia="ru-RU"/>
              </w:rPr>
            </w:pPr>
            <w:r w:rsidRPr="007E7EFC">
              <w:rPr>
                <w:sz w:val="28"/>
                <w:szCs w:val="28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4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2568" w:rsidRPr="007E7EFC" w:rsidRDefault="005D2568" w:rsidP="005D2568">
            <w:pPr>
              <w:widowControl/>
              <w:suppressAutoHyphens w:val="0"/>
              <w:autoSpaceDE/>
              <w:jc w:val="right"/>
              <w:rPr>
                <w:sz w:val="28"/>
                <w:szCs w:val="28"/>
                <w:lang w:eastAsia="ru-RU"/>
              </w:rPr>
            </w:pPr>
            <w:r w:rsidRPr="007E7EFC">
              <w:rPr>
                <w:sz w:val="28"/>
                <w:szCs w:val="28"/>
                <w:lang w:eastAsia="ru-RU"/>
              </w:rPr>
              <w:t xml:space="preserve"> 531,0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2568" w:rsidRPr="007E7EFC" w:rsidRDefault="005D2568" w:rsidP="005D2568">
            <w:pPr>
              <w:widowControl/>
              <w:suppressAutoHyphens w:val="0"/>
              <w:autoSpaceDE/>
              <w:jc w:val="right"/>
              <w:rPr>
                <w:sz w:val="28"/>
                <w:szCs w:val="28"/>
                <w:lang w:eastAsia="ru-RU"/>
              </w:rPr>
            </w:pPr>
            <w:r w:rsidRPr="007E7EFC">
              <w:rPr>
                <w:sz w:val="28"/>
                <w:szCs w:val="28"/>
                <w:lang w:eastAsia="ru-RU"/>
              </w:rPr>
              <w:t xml:space="preserve"> 563,2    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2568" w:rsidRPr="007E7EFC" w:rsidRDefault="005D2568" w:rsidP="005D2568">
            <w:pPr>
              <w:widowControl/>
              <w:suppressAutoHyphens w:val="0"/>
              <w:autoSpaceDE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  <w:r w:rsidRPr="007E7EFC">
              <w:rPr>
                <w:b/>
                <w:bCs/>
                <w:sz w:val="28"/>
                <w:szCs w:val="28"/>
                <w:lang w:eastAsia="ru-RU"/>
              </w:rPr>
              <w:t xml:space="preserve"> 106,1    </w:t>
            </w:r>
          </w:p>
        </w:tc>
      </w:tr>
      <w:tr w:rsidR="005D2568" w:rsidRPr="007E7EFC" w:rsidTr="007E7EFC">
        <w:trPr>
          <w:gridAfter w:val="2"/>
          <w:wAfter w:w="2724" w:type="dxa"/>
          <w:trHeight w:val="220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2568" w:rsidRPr="007E7EFC" w:rsidRDefault="005D2568" w:rsidP="005D2568">
            <w:pPr>
              <w:widowControl/>
              <w:suppressAutoHyphens w:val="0"/>
              <w:autoSpaceDE/>
              <w:jc w:val="center"/>
              <w:rPr>
                <w:sz w:val="28"/>
                <w:szCs w:val="28"/>
                <w:lang w:eastAsia="ru-RU"/>
              </w:rPr>
            </w:pPr>
            <w:r w:rsidRPr="007E7EFC">
              <w:rPr>
                <w:sz w:val="28"/>
                <w:szCs w:val="28"/>
                <w:lang w:eastAsia="ru-RU"/>
              </w:rPr>
              <w:t>1 11 05000 00 0000 000</w:t>
            </w:r>
          </w:p>
        </w:tc>
        <w:tc>
          <w:tcPr>
            <w:tcW w:w="57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2568" w:rsidRPr="007E7EFC" w:rsidRDefault="005D2568" w:rsidP="005D2568">
            <w:pPr>
              <w:widowControl/>
              <w:suppressAutoHyphens w:val="0"/>
              <w:autoSpaceDE/>
              <w:rPr>
                <w:sz w:val="28"/>
                <w:szCs w:val="28"/>
                <w:lang w:eastAsia="ru-RU"/>
              </w:rPr>
            </w:pPr>
            <w:r w:rsidRPr="007E7EFC">
              <w:rPr>
                <w:sz w:val="28"/>
                <w:szCs w:val="28"/>
                <w:lang w:eastAsia="ru-RU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 </w:t>
            </w:r>
          </w:p>
        </w:tc>
        <w:tc>
          <w:tcPr>
            <w:tcW w:w="34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2568" w:rsidRPr="007E7EFC" w:rsidRDefault="005D2568" w:rsidP="005D2568">
            <w:pPr>
              <w:widowControl/>
              <w:suppressAutoHyphens w:val="0"/>
              <w:autoSpaceDE/>
              <w:jc w:val="right"/>
              <w:rPr>
                <w:sz w:val="28"/>
                <w:szCs w:val="28"/>
                <w:lang w:eastAsia="ru-RU"/>
              </w:rPr>
            </w:pPr>
            <w:r w:rsidRPr="007E7EFC">
              <w:rPr>
                <w:sz w:val="28"/>
                <w:szCs w:val="28"/>
                <w:lang w:eastAsia="ru-RU"/>
              </w:rPr>
              <w:t xml:space="preserve"> 531,0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2568" w:rsidRPr="007E7EFC" w:rsidRDefault="005D2568" w:rsidP="005D2568">
            <w:pPr>
              <w:widowControl/>
              <w:suppressAutoHyphens w:val="0"/>
              <w:autoSpaceDE/>
              <w:jc w:val="right"/>
              <w:rPr>
                <w:sz w:val="28"/>
                <w:szCs w:val="28"/>
                <w:lang w:eastAsia="ru-RU"/>
              </w:rPr>
            </w:pPr>
            <w:r w:rsidRPr="007E7EFC">
              <w:rPr>
                <w:sz w:val="28"/>
                <w:szCs w:val="28"/>
                <w:lang w:eastAsia="ru-RU"/>
              </w:rPr>
              <w:t xml:space="preserve"> 563,2    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2568" w:rsidRPr="007E7EFC" w:rsidRDefault="005D2568" w:rsidP="005D2568">
            <w:pPr>
              <w:widowControl/>
              <w:suppressAutoHyphens w:val="0"/>
              <w:autoSpaceDE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  <w:r w:rsidRPr="007E7EFC">
              <w:rPr>
                <w:b/>
                <w:bCs/>
                <w:sz w:val="28"/>
                <w:szCs w:val="28"/>
                <w:lang w:eastAsia="ru-RU"/>
              </w:rPr>
              <w:t xml:space="preserve"> 106,1    </w:t>
            </w:r>
          </w:p>
        </w:tc>
      </w:tr>
      <w:tr w:rsidR="005D2568" w:rsidRPr="007E7EFC" w:rsidTr="007E7EFC">
        <w:trPr>
          <w:gridAfter w:val="2"/>
          <w:wAfter w:w="2724" w:type="dxa"/>
          <w:trHeight w:val="190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2568" w:rsidRPr="007E7EFC" w:rsidRDefault="005D2568" w:rsidP="005D2568">
            <w:pPr>
              <w:widowControl/>
              <w:suppressAutoHyphens w:val="0"/>
              <w:autoSpaceDE/>
              <w:jc w:val="center"/>
              <w:rPr>
                <w:sz w:val="28"/>
                <w:szCs w:val="28"/>
                <w:lang w:eastAsia="ru-RU"/>
              </w:rPr>
            </w:pPr>
            <w:r w:rsidRPr="007E7EFC">
              <w:rPr>
                <w:sz w:val="28"/>
                <w:szCs w:val="28"/>
                <w:lang w:eastAsia="ru-RU"/>
              </w:rPr>
              <w:lastRenderedPageBreak/>
              <w:t>1 11 05013 10 0000 120</w:t>
            </w:r>
          </w:p>
        </w:tc>
        <w:tc>
          <w:tcPr>
            <w:tcW w:w="57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2568" w:rsidRPr="007E7EFC" w:rsidRDefault="005D2568" w:rsidP="005D2568">
            <w:pPr>
              <w:widowControl/>
              <w:suppressAutoHyphens w:val="0"/>
              <w:autoSpaceDE/>
              <w:rPr>
                <w:sz w:val="28"/>
                <w:szCs w:val="28"/>
                <w:lang w:eastAsia="ru-RU"/>
              </w:rPr>
            </w:pPr>
            <w:r w:rsidRPr="007E7EFC">
              <w:rPr>
                <w:sz w:val="28"/>
                <w:szCs w:val="28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поселения, а так 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4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2568" w:rsidRPr="007E7EFC" w:rsidRDefault="005D2568" w:rsidP="005D2568">
            <w:pPr>
              <w:widowControl/>
              <w:suppressAutoHyphens w:val="0"/>
              <w:autoSpaceDE/>
              <w:jc w:val="right"/>
              <w:rPr>
                <w:sz w:val="28"/>
                <w:szCs w:val="28"/>
                <w:lang w:eastAsia="ru-RU"/>
              </w:rPr>
            </w:pPr>
            <w:r w:rsidRPr="007E7EFC">
              <w:rPr>
                <w:sz w:val="28"/>
                <w:szCs w:val="28"/>
                <w:lang w:eastAsia="ru-RU"/>
              </w:rPr>
              <w:t xml:space="preserve"> 531,0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2568" w:rsidRPr="007E7EFC" w:rsidRDefault="005D2568" w:rsidP="005D2568">
            <w:pPr>
              <w:widowControl/>
              <w:suppressAutoHyphens w:val="0"/>
              <w:autoSpaceDE/>
              <w:jc w:val="right"/>
              <w:rPr>
                <w:sz w:val="28"/>
                <w:szCs w:val="28"/>
                <w:lang w:eastAsia="ru-RU"/>
              </w:rPr>
            </w:pPr>
            <w:r w:rsidRPr="007E7EFC">
              <w:rPr>
                <w:sz w:val="28"/>
                <w:szCs w:val="28"/>
                <w:lang w:eastAsia="ru-RU"/>
              </w:rPr>
              <w:t xml:space="preserve"> 500,8    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2568" w:rsidRPr="007E7EFC" w:rsidRDefault="005D2568" w:rsidP="005D2568">
            <w:pPr>
              <w:widowControl/>
              <w:suppressAutoHyphens w:val="0"/>
              <w:autoSpaceDE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  <w:r w:rsidRPr="007E7EFC">
              <w:rPr>
                <w:b/>
                <w:bCs/>
                <w:sz w:val="28"/>
                <w:szCs w:val="28"/>
                <w:lang w:eastAsia="ru-RU"/>
              </w:rPr>
              <w:t xml:space="preserve"> 94,3    </w:t>
            </w:r>
          </w:p>
        </w:tc>
      </w:tr>
      <w:tr w:rsidR="005D2568" w:rsidRPr="007E7EFC" w:rsidTr="007E7EFC">
        <w:trPr>
          <w:gridAfter w:val="2"/>
          <w:wAfter w:w="2724" w:type="dxa"/>
          <w:trHeight w:val="189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2568" w:rsidRPr="007E7EFC" w:rsidRDefault="005D2568" w:rsidP="005D2568">
            <w:pPr>
              <w:widowControl/>
              <w:suppressAutoHyphens w:val="0"/>
              <w:autoSpaceDE/>
              <w:jc w:val="center"/>
              <w:rPr>
                <w:sz w:val="28"/>
                <w:szCs w:val="28"/>
                <w:lang w:eastAsia="ru-RU"/>
              </w:rPr>
            </w:pPr>
            <w:r w:rsidRPr="007E7EFC">
              <w:rPr>
                <w:sz w:val="28"/>
                <w:szCs w:val="28"/>
                <w:lang w:eastAsia="ru-RU"/>
              </w:rPr>
              <w:t>1 11 05025 10 0000 120</w:t>
            </w:r>
          </w:p>
        </w:tc>
        <w:tc>
          <w:tcPr>
            <w:tcW w:w="57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2568" w:rsidRPr="007E7EFC" w:rsidRDefault="005D2568" w:rsidP="005D2568">
            <w:pPr>
              <w:widowControl/>
              <w:suppressAutoHyphens w:val="0"/>
              <w:autoSpaceDE/>
              <w:rPr>
                <w:sz w:val="28"/>
                <w:szCs w:val="28"/>
                <w:lang w:eastAsia="ru-RU"/>
              </w:rPr>
            </w:pPr>
            <w:r w:rsidRPr="007E7EFC">
              <w:rPr>
                <w:sz w:val="28"/>
                <w:szCs w:val="28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34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2568" w:rsidRPr="007E7EFC" w:rsidRDefault="005D2568" w:rsidP="005D2568">
            <w:pPr>
              <w:widowControl/>
              <w:suppressAutoHyphens w:val="0"/>
              <w:autoSpaceDE/>
              <w:jc w:val="right"/>
              <w:rPr>
                <w:sz w:val="28"/>
                <w:szCs w:val="28"/>
                <w:lang w:eastAsia="ru-RU"/>
              </w:rPr>
            </w:pPr>
            <w:r w:rsidRPr="007E7EFC">
              <w:rPr>
                <w:sz w:val="28"/>
                <w:szCs w:val="28"/>
                <w:lang w:eastAsia="ru-RU"/>
              </w:rPr>
              <w:t xml:space="preserve"> -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2568" w:rsidRPr="007E7EFC" w:rsidRDefault="005D2568" w:rsidP="005D2568">
            <w:pPr>
              <w:widowControl/>
              <w:suppressAutoHyphens w:val="0"/>
              <w:autoSpaceDE/>
              <w:jc w:val="right"/>
              <w:rPr>
                <w:sz w:val="28"/>
                <w:szCs w:val="28"/>
                <w:lang w:eastAsia="ru-RU"/>
              </w:rPr>
            </w:pPr>
            <w:r w:rsidRPr="007E7EFC">
              <w:rPr>
                <w:sz w:val="28"/>
                <w:szCs w:val="28"/>
                <w:lang w:eastAsia="ru-RU"/>
              </w:rPr>
              <w:t xml:space="preserve"> 62,4    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2568" w:rsidRPr="007E7EFC" w:rsidRDefault="005D2568" w:rsidP="005D2568">
            <w:pPr>
              <w:widowControl/>
              <w:suppressAutoHyphens w:val="0"/>
              <w:autoSpaceDE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  <w:r w:rsidRPr="007E7EFC">
              <w:rPr>
                <w:b/>
                <w:bCs/>
                <w:sz w:val="28"/>
                <w:szCs w:val="28"/>
                <w:lang w:eastAsia="ru-RU"/>
              </w:rPr>
              <w:t xml:space="preserve"> -    </w:t>
            </w:r>
          </w:p>
        </w:tc>
      </w:tr>
      <w:tr w:rsidR="005D2568" w:rsidRPr="007E7EFC" w:rsidTr="007E7EFC">
        <w:trPr>
          <w:gridAfter w:val="2"/>
          <w:wAfter w:w="2724" w:type="dxa"/>
          <w:trHeight w:val="189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2568" w:rsidRPr="007E7EFC" w:rsidRDefault="005D2568" w:rsidP="005D2568">
            <w:pPr>
              <w:widowControl/>
              <w:suppressAutoHyphens w:val="0"/>
              <w:autoSpaceDE/>
              <w:jc w:val="center"/>
              <w:rPr>
                <w:sz w:val="28"/>
                <w:szCs w:val="28"/>
                <w:lang w:eastAsia="ru-RU"/>
              </w:rPr>
            </w:pPr>
            <w:r w:rsidRPr="007E7EFC">
              <w:rPr>
                <w:sz w:val="28"/>
                <w:szCs w:val="28"/>
                <w:lang w:eastAsia="ru-RU"/>
              </w:rPr>
              <w:t>1 11 05035 10 0000 120</w:t>
            </w:r>
          </w:p>
        </w:tc>
        <w:tc>
          <w:tcPr>
            <w:tcW w:w="57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2568" w:rsidRPr="007E7EFC" w:rsidRDefault="005D2568" w:rsidP="005D2568">
            <w:pPr>
              <w:widowControl/>
              <w:suppressAutoHyphens w:val="0"/>
              <w:autoSpaceDE/>
              <w:rPr>
                <w:sz w:val="28"/>
                <w:szCs w:val="28"/>
                <w:lang w:eastAsia="ru-RU"/>
              </w:rPr>
            </w:pPr>
            <w:r w:rsidRPr="007E7EFC">
              <w:rPr>
                <w:sz w:val="28"/>
                <w:szCs w:val="28"/>
                <w:lang w:eastAsia="ru-RU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34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2568" w:rsidRPr="007E7EFC" w:rsidRDefault="005D2568" w:rsidP="005D2568">
            <w:pPr>
              <w:widowControl/>
              <w:suppressAutoHyphens w:val="0"/>
              <w:autoSpaceDE/>
              <w:jc w:val="right"/>
              <w:rPr>
                <w:sz w:val="28"/>
                <w:szCs w:val="28"/>
                <w:lang w:eastAsia="ru-RU"/>
              </w:rPr>
            </w:pPr>
            <w:r w:rsidRPr="007E7EFC">
              <w:rPr>
                <w:sz w:val="28"/>
                <w:szCs w:val="28"/>
                <w:lang w:eastAsia="ru-RU"/>
              </w:rPr>
              <w:t xml:space="preserve"> -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2568" w:rsidRPr="007E7EFC" w:rsidRDefault="005D2568" w:rsidP="005D2568">
            <w:pPr>
              <w:widowControl/>
              <w:suppressAutoHyphens w:val="0"/>
              <w:autoSpaceDE/>
              <w:jc w:val="right"/>
              <w:rPr>
                <w:sz w:val="28"/>
                <w:szCs w:val="28"/>
                <w:lang w:eastAsia="ru-RU"/>
              </w:rPr>
            </w:pPr>
            <w:r w:rsidRPr="007E7EFC">
              <w:rPr>
                <w:sz w:val="28"/>
                <w:szCs w:val="28"/>
                <w:lang w:eastAsia="ru-RU"/>
              </w:rPr>
              <w:t xml:space="preserve"> -    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2568" w:rsidRPr="007E7EFC" w:rsidRDefault="005D2568" w:rsidP="005D2568">
            <w:pPr>
              <w:widowControl/>
              <w:suppressAutoHyphens w:val="0"/>
              <w:autoSpaceDE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  <w:r w:rsidRPr="007E7EFC">
              <w:rPr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D2568" w:rsidRPr="007E7EFC" w:rsidTr="007E7EFC">
        <w:trPr>
          <w:gridAfter w:val="2"/>
          <w:wAfter w:w="2724" w:type="dxa"/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2568" w:rsidRPr="007E7EFC" w:rsidRDefault="005D2568" w:rsidP="005D2568">
            <w:pPr>
              <w:widowControl/>
              <w:suppressAutoHyphens w:val="0"/>
              <w:autoSpaceDE/>
              <w:jc w:val="center"/>
              <w:rPr>
                <w:sz w:val="28"/>
                <w:szCs w:val="28"/>
                <w:lang w:eastAsia="ru-RU"/>
              </w:rPr>
            </w:pPr>
            <w:r w:rsidRPr="007E7EFC">
              <w:rPr>
                <w:sz w:val="28"/>
                <w:szCs w:val="28"/>
                <w:lang w:eastAsia="ru-RU"/>
              </w:rPr>
              <w:t>1 13 00000 00 0000 000</w:t>
            </w:r>
          </w:p>
        </w:tc>
        <w:tc>
          <w:tcPr>
            <w:tcW w:w="57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2568" w:rsidRPr="007E7EFC" w:rsidRDefault="005D2568" w:rsidP="005D2568">
            <w:pPr>
              <w:widowControl/>
              <w:suppressAutoHyphens w:val="0"/>
              <w:autoSpaceDE/>
              <w:rPr>
                <w:sz w:val="28"/>
                <w:szCs w:val="28"/>
                <w:lang w:eastAsia="ru-RU"/>
              </w:rPr>
            </w:pPr>
            <w:r w:rsidRPr="007E7EFC">
              <w:rPr>
                <w:sz w:val="28"/>
                <w:szCs w:val="28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34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2568" w:rsidRPr="007E7EFC" w:rsidRDefault="005D2568" w:rsidP="005D2568">
            <w:pPr>
              <w:widowControl/>
              <w:suppressAutoHyphens w:val="0"/>
              <w:autoSpaceDE/>
              <w:jc w:val="right"/>
              <w:rPr>
                <w:sz w:val="28"/>
                <w:szCs w:val="28"/>
                <w:lang w:eastAsia="ru-RU"/>
              </w:rPr>
            </w:pPr>
            <w:r w:rsidRPr="007E7EFC">
              <w:rPr>
                <w:sz w:val="28"/>
                <w:szCs w:val="28"/>
                <w:lang w:eastAsia="ru-RU"/>
              </w:rPr>
              <w:t xml:space="preserve"> -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2568" w:rsidRPr="007E7EFC" w:rsidRDefault="005D2568" w:rsidP="005D2568">
            <w:pPr>
              <w:widowControl/>
              <w:suppressAutoHyphens w:val="0"/>
              <w:autoSpaceDE/>
              <w:jc w:val="right"/>
              <w:rPr>
                <w:sz w:val="28"/>
                <w:szCs w:val="28"/>
                <w:lang w:eastAsia="ru-RU"/>
              </w:rPr>
            </w:pPr>
            <w:r w:rsidRPr="007E7EFC">
              <w:rPr>
                <w:sz w:val="28"/>
                <w:szCs w:val="28"/>
                <w:lang w:eastAsia="ru-RU"/>
              </w:rPr>
              <w:t xml:space="preserve"> -    </w:t>
            </w:r>
          </w:p>
        </w:tc>
        <w:tc>
          <w:tcPr>
            <w:tcW w:w="1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2568" w:rsidRPr="007E7EFC" w:rsidRDefault="005D2568" w:rsidP="005D2568">
            <w:pPr>
              <w:widowControl/>
              <w:suppressAutoHyphens w:val="0"/>
              <w:autoSpaceDE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  <w:r w:rsidRPr="007E7EFC">
              <w:rPr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D2568" w:rsidRPr="007E7EFC" w:rsidTr="007E7EFC">
        <w:trPr>
          <w:gridAfter w:val="2"/>
          <w:wAfter w:w="2724" w:type="dxa"/>
          <w:trHeight w:val="31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2568" w:rsidRPr="007E7EFC" w:rsidRDefault="005D2568" w:rsidP="005D2568">
            <w:pPr>
              <w:widowControl/>
              <w:suppressAutoHyphens w:val="0"/>
              <w:autoSpaceDE/>
              <w:jc w:val="center"/>
              <w:rPr>
                <w:sz w:val="28"/>
                <w:szCs w:val="28"/>
                <w:lang w:eastAsia="ru-RU"/>
              </w:rPr>
            </w:pPr>
            <w:r w:rsidRPr="007E7EFC">
              <w:rPr>
                <w:sz w:val="28"/>
                <w:szCs w:val="28"/>
                <w:lang w:eastAsia="ru-RU"/>
              </w:rPr>
              <w:t>1 13 02000 00 0000 000</w:t>
            </w:r>
          </w:p>
        </w:tc>
        <w:tc>
          <w:tcPr>
            <w:tcW w:w="57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2568" w:rsidRPr="007E7EFC" w:rsidRDefault="005D2568" w:rsidP="005D2568">
            <w:pPr>
              <w:widowControl/>
              <w:suppressAutoHyphens w:val="0"/>
              <w:autoSpaceDE/>
              <w:rPr>
                <w:sz w:val="28"/>
                <w:szCs w:val="28"/>
                <w:lang w:eastAsia="ru-RU"/>
              </w:rPr>
            </w:pPr>
            <w:r w:rsidRPr="007E7EFC">
              <w:rPr>
                <w:sz w:val="28"/>
                <w:szCs w:val="28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34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2568" w:rsidRPr="007E7EFC" w:rsidRDefault="005D2568" w:rsidP="005D2568">
            <w:pPr>
              <w:widowControl/>
              <w:suppressAutoHyphens w:val="0"/>
              <w:autoSpaceDE/>
              <w:jc w:val="right"/>
              <w:rPr>
                <w:sz w:val="28"/>
                <w:szCs w:val="28"/>
                <w:lang w:eastAsia="ru-RU"/>
              </w:rPr>
            </w:pPr>
            <w:r w:rsidRPr="007E7EFC">
              <w:rPr>
                <w:sz w:val="28"/>
                <w:szCs w:val="28"/>
                <w:lang w:eastAsia="ru-RU"/>
              </w:rPr>
              <w:t xml:space="preserve"> -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2568" w:rsidRPr="007E7EFC" w:rsidRDefault="005D2568" w:rsidP="005D2568">
            <w:pPr>
              <w:widowControl/>
              <w:suppressAutoHyphens w:val="0"/>
              <w:autoSpaceDE/>
              <w:jc w:val="right"/>
              <w:rPr>
                <w:sz w:val="28"/>
                <w:szCs w:val="28"/>
                <w:lang w:eastAsia="ru-RU"/>
              </w:rPr>
            </w:pPr>
            <w:r w:rsidRPr="007E7EFC">
              <w:rPr>
                <w:sz w:val="28"/>
                <w:szCs w:val="28"/>
                <w:lang w:eastAsia="ru-RU"/>
              </w:rPr>
              <w:t xml:space="preserve"> -    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2568" w:rsidRPr="007E7EFC" w:rsidRDefault="005D2568" w:rsidP="005D2568">
            <w:pPr>
              <w:widowControl/>
              <w:suppressAutoHyphens w:val="0"/>
              <w:autoSpaceDE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  <w:r w:rsidRPr="007E7EFC">
              <w:rPr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D2568" w:rsidRPr="007E7EFC" w:rsidTr="007E7EFC">
        <w:trPr>
          <w:gridAfter w:val="2"/>
          <w:wAfter w:w="2724" w:type="dxa"/>
          <w:trHeight w:val="72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2568" w:rsidRPr="007E7EFC" w:rsidRDefault="005D2568" w:rsidP="005D2568">
            <w:pPr>
              <w:widowControl/>
              <w:suppressAutoHyphens w:val="0"/>
              <w:autoSpaceDE/>
              <w:jc w:val="center"/>
              <w:rPr>
                <w:sz w:val="28"/>
                <w:szCs w:val="28"/>
                <w:lang w:eastAsia="ru-RU"/>
              </w:rPr>
            </w:pPr>
            <w:r w:rsidRPr="007E7EFC">
              <w:rPr>
                <w:sz w:val="28"/>
                <w:szCs w:val="28"/>
                <w:lang w:eastAsia="ru-RU"/>
              </w:rPr>
              <w:t>1 13 02 995 10 0000 130</w:t>
            </w:r>
          </w:p>
        </w:tc>
        <w:tc>
          <w:tcPr>
            <w:tcW w:w="57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2568" w:rsidRPr="007E7EFC" w:rsidRDefault="005D2568" w:rsidP="005D2568">
            <w:pPr>
              <w:widowControl/>
              <w:suppressAutoHyphens w:val="0"/>
              <w:autoSpaceDE/>
              <w:rPr>
                <w:sz w:val="28"/>
                <w:szCs w:val="28"/>
                <w:lang w:eastAsia="ru-RU"/>
              </w:rPr>
            </w:pPr>
            <w:r w:rsidRPr="007E7EFC">
              <w:rPr>
                <w:sz w:val="28"/>
                <w:szCs w:val="28"/>
                <w:lang w:eastAsia="ru-RU"/>
              </w:rPr>
              <w:t>Прочие доходы от компенсации затрат бюджетов поселений</w:t>
            </w:r>
          </w:p>
        </w:tc>
        <w:tc>
          <w:tcPr>
            <w:tcW w:w="34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2568" w:rsidRPr="007E7EFC" w:rsidRDefault="005D2568" w:rsidP="005D2568">
            <w:pPr>
              <w:widowControl/>
              <w:suppressAutoHyphens w:val="0"/>
              <w:autoSpaceDE/>
              <w:jc w:val="right"/>
              <w:rPr>
                <w:sz w:val="28"/>
                <w:szCs w:val="28"/>
                <w:lang w:eastAsia="ru-RU"/>
              </w:rPr>
            </w:pPr>
            <w:r w:rsidRPr="007E7EFC">
              <w:rPr>
                <w:sz w:val="28"/>
                <w:szCs w:val="28"/>
                <w:lang w:eastAsia="ru-RU"/>
              </w:rPr>
              <w:t xml:space="preserve"> -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2568" w:rsidRPr="007E7EFC" w:rsidRDefault="005D2568" w:rsidP="005D2568">
            <w:pPr>
              <w:widowControl/>
              <w:suppressAutoHyphens w:val="0"/>
              <w:autoSpaceDE/>
              <w:jc w:val="right"/>
              <w:rPr>
                <w:sz w:val="28"/>
                <w:szCs w:val="28"/>
                <w:lang w:eastAsia="ru-RU"/>
              </w:rPr>
            </w:pPr>
            <w:r w:rsidRPr="007E7EFC">
              <w:rPr>
                <w:sz w:val="28"/>
                <w:szCs w:val="28"/>
                <w:lang w:eastAsia="ru-RU"/>
              </w:rPr>
              <w:t xml:space="preserve"> -    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2568" w:rsidRPr="007E7EFC" w:rsidRDefault="005D2568" w:rsidP="005D2568">
            <w:pPr>
              <w:widowControl/>
              <w:suppressAutoHyphens w:val="0"/>
              <w:autoSpaceDE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  <w:r w:rsidRPr="007E7EFC">
              <w:rPr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D2568" w:rsidRPr="007E7EFC" w:rsidTr="007E7EFC">
        <w:trPr>
          <w:gridAfter w:val="2"/>
          <w:wAfter w:w="2724" w:type="dxa"/>
          <w:trHeight w:val="72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2568" w:rsidRPr="007E7EFC" w:rsidRDefault="005D2568" w:rsidP="005D2568">
            <w:pPr>
              <w:widowControl/>
              <w:suppressAutoHyphens w:val="0"/>
              <w:autoSpaceDE/>
              <w:jc w:val="center"/>
              <w:rPr>
                <w:sz w:val="28"/>
                <w:szCs w:val="28"/>
                <w:lang w:eastAsia="ru-RU"/>
              </w:rPr>
            </w:pPr>
            <w:r w:rsidRPr="007E7EFC">
              <w:rPr>
                <w:sz w:val="28"/>
                <w:szCs w:val="28"/>
                <w:lang w:eastAsia="ru-RU"/>
              </w:rPr>
              <w:lastRenderedPageBreak/>
              <w:t>1 14 00000 00 0000 000</w:t>
            </w:r>
          </w:p>
        </w:tc>
        <w:tc>
          <w:tcPr>
            <w:tcW w:w="57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2568" w:rsidRPr="007E7EFC" w:rsidRDefault="005D2568" w:rsidP="005D2568">
            <w:pPr>
              <w:widowControl/>
              <w:suppressAutoHyphens w:val="0"/>
              <w:autoSpaceDE/>
              <w:rPr>
                <w:sz w:val="28"/>
                <w:szCs w:val="28"/>
                <w:lang w:eastAsia="ru-RU"/>
              </w:rPr>
            </w:pPr>
            <w:r w:rsidRPr="007E7EFC">
              <w:rPr>
                <w:sz w:val="28"/>
                <w:szCs w:val="28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34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2568" w:rsidRPr="007E7EFC" w:rsidRDefault="005D2568" w:rsidP="005D2568">
            <w:pPr>
              <w:widowControl/>
              <w:suppressAutoHyphens w:val="0"/>
              <w:autoSpaceDE/>
              <w:jc w:val="right"/>
              <w:rPr>
                <w:sz w:val="28"/>
                <w:szCs w:val="28"/>
                <w:lang w:eastAsia="ru-RU"/>
              </w:rPr>
            </w:pPr>
            <w:r w:rsidRPr="007E7EFC">
              <w:rPr>
                <w:sz w:val="28"/>
                <w:szCs w:val="28"/>
                <w:lang w:eastAsia="ru-RU"/>
              </w:rPr>
              <w:t xml:space="preserve"> 1 768,6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2568" w:rsidRPr="007E7EFC" w:rsidRDefault="005D2568" w:rsidP="005D2568">
            <w:pPr>
              <w:widowControl/>
              <w:suppressAutoHyphens w:val="0"/>
              <w:autoSpaceDE/>
              <w:jc w:val="right"/>
              <w:rPr>
                <w:sz w:val="28"/>
                <w:szCs w:val="28"/>
                <w:lang w:eastAsia="ru-RU"/>
              </w:rPr>
            </w:pPr>
            <w:r w:rsidRPr="007E7EFC">
              <w:rPr>
                <w:sz w:val="28"/>
                <w:szCs w:val="28"/>
                <w:lang w:eastAsia="ru-RU"/>
              </w:rPr>
              <w:t xml:space="preserve"> 1 854,6    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2568" w:rsidRPr="007E7EFC" w:rsidRDefault="005D2568" w:rsidP="005D2568">
            <w:pPr>
              <w:widowControl/>
              <w:suppressAutoHyphens w:val="0"/>
              <w:autoSpaceDE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  <w:r w:rsidRPr="007E7EFC">
              <w:rPr>
                <w:b/>
                <w:bCs/>
                <w:sz w:val="28"/>
                <w:szCs w:val="28"/>
                <w:lang w:eastAsia="ru-RU"/>
              </w:rPr>
              <w:t xml:space="preserve"> 104,9    </w:t>
            </w:r>
          </w:p>
        </w:tc>
      </w:tr>
      <w:tr w:rsidR="005D2568" w:rsidRPr="007E7EFC" w:rsidTr="007E7EFC">
        <w:trPr>
          <w:gridAfter w:val="2"/>
          <w:wAfter w:w="2724" w:type="dxa"/>
          <w:trHeight w:val="1924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2568" w:rsidRPr="007E7EFC" w:rsidRDefault="005D2568" w:rsidP="005D2568">
            <w:pPr>
              <w:widowControl/>
              <w:suppressAutoHyphens w:val="0"/>
              <w:autoSpaceDE/>
              <w:jc w:val="center"/>
              <w:rPr>
                <w:sz w:val="28"/>
                <w:szCs w:val="28"/>
                <w:lang w:eastAsia="ru-RU"/>
              </w:rPr>
            </w:pPr>
            <w:r w:rsidRPr="007E7EFC">
              <w:rPr>
                <w:sz w:val="28"/>
                <w:szCs w:val="28"/>
                <w:lang w:eastAsia="ru-RU"/>
              </w:rPr>
              <w:t>1 14 06000 00 0000 000</w:t>
            </w:r>
          </w:p>
        </w:tc>
        <w:tc>
          <w:tcPr>
            <w:tcW w:w="57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2568" w:rsidRPr="007E7EFC" w:rsidRDefault="005D2568" w:rsidP="005D2568">
            <w:pPr>
              <w:widowControl/>
              <w:suppressAutoHyphens w:val="0"/>
              <w:autoSpaceDE/>
              <w:rPr>
                <w:sz w:val="28"/>
                <w:szCs w:val="28"/>
                <w:lang w:eastAsia="ru-RU"/>
              </w:rPr>
            </w:pPr>
            <w:r w:rsidRPr="007E7EFC">
              <w:rPr>
                <w:sz w:val="28"/>
                <w:szCs w:val="28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4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2568" w:rsidRPr="007E7EFC" w:rsidRDefault="005D2568" w:rsidP="005D2568">
            <w:pPr>
              <w:widowControl/>
              <w:suppressAutoHyphens w:val="0"/>
              <w:autoSpaceDE/>
              <w:jc w:val="right"/>
              <w:rPr>
                <w:sz w:val="28"/>
                <w:szCs w:val="28"/>
                <w:lang w:eastAsia="ru-RU"/>
              </w:rPr>
            </w:pPr>
            <w:r w:rsidRPr="007E7EFC">
              <w:rPr>
                <w:sz w:val="28"/>
                <w:szCs w:val="28"/>
                <w:lang w:eastAsia="ru-RU"/>
              </w:rPr>
              <w:t xml:space="preserve"> 1 768,6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2568" w:rsidRPr="007E7EFC" w:rsidRDefault="005D2568" w:rsidP="005D2568">
            <w:pPr>
              <w:widowControl/>
              <w:suppressAutoHyphens w:val="0"/>
              <w:autoSpaceDE/>
              <w:jc w:val="right"/>
              <w:rPr>
                <w:sz w:val="28"/>
                <w:szCs w:val="28"/>
                <w:lang w:eastAsia="ru-RU"/>
              </w:rPr>
            </w:pPr>
            <w:r w:rsidRPr="007E7EFC">
              <w:rPr>
                <w:sz w:val="28"/>
                <w:szCs w:val="28"/>
                <w:lang w:eastAsia="ru-RU"/>
              </w:rPr>
              <w:t xml:space="preserve"> 1 768,6    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2568" w:rsidRPr="007E7EFC" w:rsidRDefault="005D2568" w:rsidP="005D2568">
            <w:pPr>
              <w:widowControl/>
              <w:suppressAutoHyphens w:val="0"/>
              <w:autoSpaceDE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  <w:r w:rsidRPr="007E7EFC">
              <w:rPr>
                <w:b/>
                <w:bCs/>
                <w:sz w:val="28"/>
                <w:szCs w:val="28"/>
                <w:lang w:eastAsia="ru-RU"/>
              </w:rPr>
              <w:t xml:space="preserve"> 100,0    </w:t>
            </w:r>
          </w:p>
        </w:tc>
      </w:tr>
      <w:tr w:rsidR="005D2568" w:rsidRPr="007E7EFC" w:rsidTr="007E7EFC">
        <w:trPr>
          <w:gridAfter w:val="2"/>
          <w:wAfter w:w="2724" w:type="dxa"/>
          <w:trHeight w:val="243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2568" w:rsidRPr="007E7EFC" w:rsidRDefault="005D2568" w:rsidP="005D2568">
            <w:pPr>
              <w:widowControl/>
              <w:suppressAutoHyphens w:val="0"/>
              <w:autoSpaceDE/>
              <w:jc w:val="center"/>
              <w:rPr>
                <w:sz w:val="28"/>
                <w:szCs w:val="28"/>
                <w:lang w:eastAsia="ru-RU"/>
              </w:rPr>
            </w:pPr>
            <w:r w:rsidRPr="007E7EFC">
              <w:rPr>
                <w:sz w:val="28"/>
                <w:szCs w:val="28"/>
                <w:lang w:eastAsia="ru-RU"/>
              </w:rPr>
              <w:t>1 14 06025 00 0000 430</w:t>
            </w:r>
          </w:p>
        </w:tc>
        <w:tc>
          <w:tcPr>
            <w:tcW w:w="57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2568" w:rsidRPr="007E7EFC" w:rsidRDefault="005D2568" w:rsidP="005D2568">
            <w:pPr>
              <w:widowControl/>
              <w:suppressAutoHyphens w:val="0"/>
              <w:autoSpaceDE/>
              <w:rPr>
                <w:sz w:val="28"/>
                <w:szCs w:val="28"/>
                <w:lang w:eastAsia="ru-RU"/>
              </w:rPr>
            </w:pPr>
            <w:r w:rsidRPr="007E7EFC">
              <w:rPr>
                <w:sz w:val="28"/>
                <w:szCs w:val="28"/>
                <w:lang w:eastAsia="ru-RU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 же имущество муниципальных унитарных предприятий, в том числе казеных), в части реализации основных средств по указанному имуществу</w:t>
            </w:r>
          </w:p>
        </w:tc>
        <w:tc>
          <w:tcPr>
            <w:tcW w:w="34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2568" w:rsidRPr="007E7EFC" w:rsidRDefault="005D2568" w:rsidP="005D2568">
            <w:pPr>
              <w:widowControl/>
              <w:suppressAutoHyphens w:val="0"/>
              <w:autoSpaceDE/>
              <w:jc w:val="right"/>
              <w:rPr>
                <w:sz w:val="28"/>
                <w:szCs w:val="28"/>
                <w:lang w:eastAsia="ru-RU"/>
              </w:rPr>
            </w:pPr>
            <w:r w:rsidRPr="007E7EFC">
              <w:rPr>
                <w:sz w:val="28"/>
                <w:szCs w:val="28"/>
                <w:lang w:eastAsia="ru-RU"/>
              </w:rPr>
              <w:t xml:space="preserve"> 1 768,6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2568" w:rsidRPr="007E7EFC" w:rsidRDefault="005D2568" w:rsidP="005D2568">
            <w:pPr>
              <w:widowControl/>
              <w:suppressAutoHyphens w:val="0"/>
              <w:autoSpaceDE/>
              <w:jc w:val="right"/>
              <w:rPr>
                <w:sz w:val="28"/>
                <w:szCs w:val="28"/>
                <w:lang w:eastAsia="ru-RU"/>
              </w:rPr>
            </w:pPr>
            <w:r w:rsidRPr="007E7EFC">
              <w:rPr>
                <w:sz w:val="28"/>
                <w:szCs w:val="28"/>
                <w:lang w:eastAsia="ru-RU"/>
              </w:rPr>
              <w:t xml:space="preserve"> 1 768,6    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2568" w:rsidRPr="007E7EFC" w:rsidRDefault="005D2568" w:rsidP="005D2568">
            <w:pPr>
              <w:widowControl/>
              <w:suppressAutoHyphens w:val="0"/>
              <w:autoSpaceDE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  <w:r w:rsidRPr="007E7EFC">
              <w:rPr>
                <w:b/>
                <w:bCs/>
                <w:sz w:val="28"/>
                <w:szCs w:val="28"/>
                <w:lang w:eastAsia="ru-RU"/>
              </w:rPr>
              <w:t xml:space="preserve"> 100,0    </w:t>
            </w:r>
          </w:p>
        </w:tc>
      </w:tr>
      <w:tr w:rsidR="005D2568" w:rsidRPr="007E7EFC" w:rsidTr="007E7EFC">
        <w:trPr>
          <w:gridAfter w:val="2"/>
          <w:wAfter w:w="2724" w:type="dxa"/>
          <w:trHeight w:val="228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2568" w:rsidRPr="007E7EFC" w:rsidRDefault="005D2568" w:rsidP="005D2568">
            <w:pPr>
              <w:widowControl/>
              <w:suppressAutoHyphens w:val="0"/>
              <w:autoSpaceDE/>
              <w:jc w:val="center"/>
              <w:rPr>
                <w:sz w:val="28"/>
                <w:szCs w:val="28"/>
                <w:lang w:eastAsia="ru-RU"/>
              </w:rPr>
            </w:pPr>
            <w:r w:rsidRPr="007E7EFC">
              <w:rPr>
                <w:sz w:val="28"/>
                <w:szCs w:val="28"/>
                <w:lang w:eastAsia="ru-RU"/>
              </w:rPr>
              <w:t>1 14 06000 00 0000 000</w:t>
            </w:r>
          </w:p>
        </w:tc>
        <w:tc>
          <w:tcPr>
            <w:tcW w:w="57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2568" w:rsidRPr="007E7EFC" w:rsidRDefault="005D2568" w:rsidP="005D2568">
            <w:pPr>
              <w:widowControl/>
              <w:suppressAutoHyphens w:val="0"/>
              <w:autoSpaceDE/>
              <w:rPr>
                <w:sz w:val="28"/>
                <w:szCs w:val="28"/>
                <w:lang w:eastAsia="ru-RU"/>
              </w:rPr>
            </w:pPr>
            <w:r w:rsidRPr="007E7EFC">
              <w:rPr>
                <w:sz w:val="28"/>
                <w:szCs w:val="28"/>
                <w:lang w:eastAsia="ru-RU"/>
              </w:rPr>
              <w:t xml:space="preserve">Доходы от продажи земельных участков, находящихся в в государственной и муниципальной собственности (за исключением земельных участков автономных учреждений, а также земельных участков государственных и муниципальных предприятий, в том числе казенных) </w:t>
            </w:r>
          </w:p>
        </w:tc>
        <w:tc>
          <w:tcPr>
            <w:tcW w:w="34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2568" w:rsidRPr="007E7EFC" w:rsidRDefault="005D2568" w:rsidP="005D2568">
            <w:pPr>
              <w:widowControl/>
              <w:suppressAutoHyphens w:val="0"/>
              <w:autoSpaceDE/>
              <w:jc w:val="right"/>
              <w:rPr>
                <w:sz w:val="28"/>
                <w:szCs w:val="28"/>
                <w:lang w:eastAsia="ru-RU"/>
              </w:rPr>
            </w:pPr>
            <w:r w:rsidRPr="007E7EFC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2568" w:rsidRPr="007E7EFC" w:rsidRDefault="005D2568" w:rsidP="005D2568">
            <w:pPr>
              <w:widowControl/>
              <w:suppressAutoHyphens w:val="0"/>
              <w:autoSpaceDE/>
              <w:jc w:val="right"/>
              <w:rPr>
                <w:sz w:val="28"/>
                <w:szCs w:val="28"/>
                <w:lang w:eastAsia="ru-RU"/>
              </w:rPr>
            </w:pPr>
            <w:r w:rsidRPr="007E7EFC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2568" w:rsidRPr="007E7EFC" w:rsidRDefault="005D2568" w:rsidP="005D2568">
            <w:pPr>
              <w:widowControl/>
              <w:suppressAutoHyphens w:val="0"/>
              <w:autoSpaceDE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  <w:r w:rsidRPr="007E7EFC">
              <w:rPr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D2568" w:rsidRPr="007E7EFC" w:rsidTr="007E7EFC">
        <w:trPr>
          <w:gridAfter w:val="2"/>
          <w:wAfter w:w="2724" w:type="dxa"/>
          <w:trHeight w:val="126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2568" w:rsidRPr="007E7EFC" w:rsidRDefault="005D2568" w:rsidP="005D2568">
            <w:pPr>
              <w:widowControl/>
              <w:suppressAutoHyphens w:val="0"/>
              <w:autoSpaceDE/>
              <w:jc w:val="center"/>
              <w:rPr>
                <w:sz w:val="28"/>
                <w:szCs w:val="28"/>
                <w:lang w:eastAsia="ru-RU"/>
              </w:rPr>
            </w:pPr>
            <w:r w:rsidRPr="007E7EFC">
              <w:rPr>
                <w:sz w:val="28"/>
                <w:szCs w:val="28"/>
                <w:lang w:eastAsia="ru-RU"/>
              </w:rPr>
              <w:lastRenderedPageBreak/>
              <w:t>1 14 06013 10 0000 430</w:t>
            </w:r>
          </w:p>
        </w:tc>
        <w:tc>
          <w:tcPr>
            <w:tcW w:w="57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2568" w:rsidRPr="007E7EFC" w:rsidRDefault="005D2568" w:rsidP="005D2568">
            <w:pPr>
              <w:widowControl/>
              <w:suppressAutoHyphens w:val="0"/>
              <w:autoSpaceDE/>
              <w:rPr>
                <w:sz w:val="28"/>
                <w:szCs w:val="28"/>
                <w:lang w:eastAsia="ru-RU"/>
              </w:rPr>
            </w:pPr>
            <w:r w:rsidRPr="007E7EFC">
              <w:rPr>
                <w:sz w:val="28"/>
                <w:szCs w:val="28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34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2568" w:rsidRPr="007E7EFC" w:rsidRDefault="005D2568" w:rsidP="005D2568">
            <w:pPr>
              <w:widowControl/>
              <w:suppressAutoHyphens w:val="0"/>
              <w:autoSpaceDE/>
              <w:jc w:val="right"/>
              <w:rPr>
                <w:sz w:val="28"/>
                <w:szCs w:val="28"/>
                <w:lang w:eastAsia="ru-RU"/>
              </w:rPr>
            </w:pPr>
            <w:r w:rsidRPr="007E7EFC">
              <w:rPr>
                <w:sz w:val="28"/>
                <w:szCs w:val="28"/>
                <w:lang w:eastAsia="ru-RU"/>
              </w:rPr>
              <w:t xml:space="preserve"> -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2568" w:rsidRPr="007E7EFC" w:rsidRDefault="005D2568" w:rsidP="005D2568">
            <w:pPr>
              <w:widowControl/>
              <w:suppressAutoHyphens w:val="0"/>
              <w:autoSpaceDE/>
              <w:jc w:val="right"/>
              <w:rPr>
                <w:sz w:val="28"/>
                <w:szCs w:val="28"/>
                <w:lang w:eastAsia="ru-RU"/>
              </w:rPr>
            </w:pPr>
            <w:r w:rsidRPr="007E7EFC">
              <w:rPr>
                <w:sz w:val="28"/>
                <w:szCs w:val="28"/>
                <w:lang w:eastAsia="ru-RU"/>
              </w:rPr>
              <w:t xml:space="preserve"> 86,0    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2568" w:rsidRPr="007E7EFC" w:rsidRDefault="005D2568" w:rsidP="005D2568">
            <w:pPr>
              <w:widowControl/>
              <w:suppressAutoHyphens w:val="0"/>
              <w:autoSpaceDE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  <w:r w:rsidRPr="007E7EFC">
              <w:rPr>
                <w:b/>
                <w:bCs/>
                <w:sz w:val="28"/>
                <w:szCs w:val="28"/>
                <w:lang w:eastAsia="ru-RU"/>
              </w:rPr>
              <w:t xml:space="preserve"> -    </w:t>
            </w:r>
          </w:p>
        </w:tc>
      </w:tr>
      <w:tr w:rsidR="005D2568" w:rsidRPr="007E7EFC" w:rsidTr="007E7EFC">
        <w:trPr>
          <w:gridAfter w:val="2"/>
          <w:wAfter w:w="2724" w:type="dxa"/>
          <w:trHeight w:val="127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2568" w:rsidRPr="007E7EFC" w:rsidRDefault="005D2568" w:rsidP="005D2568">
            <w:pPr>
              <w:widowControl/>
              <w:suppressAutoHyphens w:val="0"/>
              <w:autoSpaceDE/>
              <w:jc w:val="center"/>
              <w:rPr>
                <w:sz w:val="28"/>
                <w:szCs w:val="28"/>
                <w:lang w:eastAsia="ru-RU"/>
              </w:rPr>
            </w:pPr>
            <w:r w:rsidRPr="007E7EFC">
              <w:rPr>
                <w:sz w:val="28"/>
                <w:szCs w:val="28"/>
                <w:lang w:eastAsia="ru-RU"/>
              </w:rPr>
              <w:t>1 14 06025 10 0000 430</w:t>
            </w:r>
          </w:p>
        </w:tc>
        <w:tc>
          <w:tcPr>
            <w:tcW w:w="57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2568" w:rsidRPr="007E7EFC" w:rsidRDefault="005D2568" w:rsidP="005D2568">
            <w:pPr>
              <w:widowControl/>
              <w:suppressAutoHyphens w:val="0"/>
              <w:autoSpaceDE/>
              <w:rPr>
                <w:sz w:val="28"/>
                <w:szCs w:val="28"/>
                <w:lang w:eastAsia="ru-RU"/>
              </w:rPr>
            </w:pPr>
            <w:r w:rsidRPr="007E7EFC">
              <w:rPr>
                <w:sz w:val="28"/>
                <w:szCs w:val="28"/>
                <w:lang w:eastAsia="ru-RU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34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2568" w:rsidRPr="007E7EFC" w:rsidRDefault="005D2568" w:rsidP="005D2568">
            <w:pPr>
              <w:widowControl/>
              <w:suppressAutoHyphens w:val="0"/>
              <w:autoSpaceDE/>
              <w:jc w:val="right"/>
              <w:rPr>
                <w:sz w:val="28"/>
                <w:szCs w:val="28"/>
                <w:lang w:eastAsia="ru-RU"/>
              </w:rPr>
            </w:pPr>
            <w:r w:rsidRPr="007E7EFC">
              <w:rPr>
                <w:sz w:val="28"/>
                <w:szCs w:val="28"/>
                <w:lang w:eastAsia="ru-RU"/>
              </w:rPr>
              <w:t xml:space="preserve"> 1 768,6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2568" w:rsidRPr="007E7EFC" w:rsidRDefault="005D2568" w:rsidP="005D2568">
            <w:pPr>
              <w:widowControl/>
              <w:suppressAutoHyphens w:val="0"/>
              <w:autoSpaceDE/>
              <w:jc w:val="right"/>
              <w:rPr>
                <w:sz w:val="28"/>
                <w:szCs w:val="28"/>
                <w:lang w:eastAsia="ru-RU"/>
              </w:rPr>
            </w:pPr>
            <w:r w:rsidRPr="007E7EFC">
              <w:rPr>
                <w:sz w:val="28"/>
                <w:szCs w:val="28"/>
                <w:lang w:eastAsia="ru-RU"/>
              </w:rPr>
              <w:t>1 768,6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2568" w:rsidRPr="007E7EFC" w:rsidRDefault="005D2568" w:rsidP="005D2568">
            <w:pPr>
              <w:widowControl/>
              <w:suppressAutoHyphens w:val="0"/>
              <w:autoSpaceDE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  <w:r w:rsidRPr="007E7EFC">
              <w:rPr>
                <w:b/>
                <w:bCs/>
                <w:sz w:val="28"/>
                <w:szCs w:val="28"/>
                <w:lang w:eastAsia="ru-RU"/>
              </w:rPr>
              <w:t xml:space="preserve"> 100,0    </w:t>
            </w:r>
          </w:p>
        </w:tc>
      </w:tr>
      <w:tr w:rsidR="005D2568" w:rsidRPr="007E7EFC" w:rsidTr="007E7EFC">
        <w:trPr>
          <w:gridAfter w:val="2"/>
          <w:wAfter w:w="2724" w:type="dxa"/>
          <w:trHeight w:val="73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2568" w:rsidRPr="007E7EFC" w:rsidRDefault="005D2568" w:rsidP="005D2568">
            <w:pPr>
              <w:widowControl/>
              <w:suppressAutoHyphens w:val="0"/>
              <w:autoSpaceDE/>
              <w:jc w:val="center"/>
              <w:rPr>
                <w:sz w:val="28"/>
                <w:szCs w:val="28"/>
                <w:lang w:eastAsia="ru-RU"/>
              </w:rPr>
            </w:pPr>
            <w:r w:rsidRPr="007E7EFC">
              <w:rPr>
                <w:sz w:val="28"/>
                <w:szCs w:val="28"/>
                <w:lang w:eastAsia="ru-RU"/>
              </w:rPr>
              <w:t>1 16 00000 00 0000 000</w:t>
            </w:r>
          </w:p>
        </w:tc>
        <w:tc>
          <w:tcPr>
            <w:tcW w:w="57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2568" w:rsidRPr="007E7EFC" w:rsidRDefault="005D2568" w:rsidP="005D2568">
            <w:pPr>
              <w:widowControl/>
              <w:suppressAutoHyphens w:val="0"/>
              <w:autoSpaceDE/>
              <w:rPr>
                <w:sz w:val="28"/>
                <w:szCs w:val="28"/>
                <w:lang w:eastAsia="ru-RU"/>
              </w:rPr>
            </w:pPr>
            <w:r w:rsidRPr="007E7EFC">
              <w:rPr>
                <w:sz w:val="28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34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2568" w:rsidRPr="007E7EFC" w:rsidRDefault="005D2568" w:rsidP="005D2568">
            <w:pPr>
              <w:widowControl/>
              <w:suppressAutoHyphens w:val="0"/>
              <w:autoSpaceDE/>
              <w:jc w:val="right"/>
              <w:rPr>
                <w:sz w:val="28"/>
                <w:szCs w:val="28"/>
                <w:lang w:eastAsia="ru-RU"/>
              </w:rPr>
            </w:pPr>
            <w:r w:rsidRPr="007E7EFC">
              <w:rPr>
                <w:sz w:val="28"/>
                <w:szCs w:val="28"/>
                <w:lang w:eastAsia="ru-RU"/>
              </w:rPr>
              <w:t xml:space="preserve"> -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2568" w:rsidRPr="007E7EFC" w:rsidRDefault="005D2568" w:rsidP="005D2568">
            <w:pPr>
              <w:widowControl/>
              <w:suppressAutoHyphens w:val="0"/>
              <w:autoSpaceDE/>
              <w:jc w:val="right"/>
              <w:rPr>
                <w:sz w:val="28"/>
                <w:szCs w:val="28"/>
                <w:lang w:eastAsia="ru-RU"/>
              </w:rPr>
            </w:pPr>
            <w:r w:rsidRPr="007E7EFC">
              <w:rPr>
                <w:sz w:val="28"/>
                <w:szCs w:val="28"/>
                <w:lang w:eastAsia="ru-RU"/>
              </w:rPr>
              <w:t xml:space="preserve"> -    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2568" w:rsidRPr="007E7EFC" w:rsidRDefault="005D2568" w:rsidP="005D2568">
            <w:pPr>
              <w:widowControl/>
              <w:suppressAutoHyphens w:val="0"/>
              <w:autoSpaceDE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  <w:r w:rsidRPr="007E7EFC">
              <w:rPr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D2568" w:rsidRPr="007E7EFC" w:rsidTr="007E7EFC">
        <w:trPr>
          <w:gridAfter w:val="2"/>
          <w:wAfter w:w="2724" w:type="dxa"/>
          <w:trHeight w:val="127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2568" w:rsidRPr="007E7EFC" w:rsidRDefault="005D2568" w:rsidP="005D2568">
            <w:pPr>
              <w:widowControl/>
              <w:suppressAutoHyphens w:val="0"/>
              <w:autoSpaceDE/>
              <w:jc w:val="center"/>
              <w:rPr>
                <w:sz w:val="28"/>
                <w:szCs w:val="28"/>
                <w:lang w:eastAsia="ru-RU"/>
              </w:rPr>
            </w:pPr>
            <w:r w:rsidRPr="007E7EFC">
              <w:rPr>
                <w:sz w:val="28"/>
                <w:szCs w:val="28"/>
                <w:lang w:eastAsia="ru-RU"/>
              </w:rPr>
              <w:t>1 16 21000 00 0000 000</w:t>
            </w:r>
          </w:p>
        </w:tc>
        <w:tc>
          <w:tcPr>
            <w:tcW w:w="57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2568" w:rsidRPr="007E7EFC" w:rsidRDefault="005D2568" w:rsidP="005D2568">
            <w:pPr>
              <w:widowControl/>
              <w:suppressAutoHyphens w:val="0"/>
              <w:autoSpaceDE/>
              <w:rPr>
                <w:sz w:val="28"/>
                <w:szCs w:val="28"/>
                <w:lang w:eastAsia="ru-RU"/>
              </w:rPr>
            </w:pPr>
            <w:r w:rsidRPr="007E7EFC">
              <w:rPr>
                <w:sz w:val="28"/>
                <w:szCs w:val="28"/>
                <w:lang w:eastAsia="ru-RU"/>
              </w:rPr>
              <w:t xml:space="preserve">Денежные взыскания (штрафы) и иные суммы, взыскиваемые с лиц, виновных в совершении преступлений, и в возмещение ущерба имуществу </w:t>
            </w:r>
          </w:p>
        </w:tc>
        <w:tc>
          <w:tcPr>
            <w:tcW w:w="34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2568" w:rsidRPr="007E7EFC" w:rsidRDefault="005D2568" w:rsidP="005D2568">
            <w:pPr>
              <w:widowControl/>
              <w:suppressAutoHyphens w:val="0"/>
              <w:autoSpaceDE/>
              <w:jc w:val="right"/>
              <w:rPr>
                <w:sz w:val="28"/>
                <w:szCs w:val="28"/>
                <w:lang w:eastAsia="ru-RU"/>
              </w:rPr>
            </w:pPr>
            <w:r w:rsidRPr="007E7EFC">
              <w:rPr>
                <w:sz w:val="28"/>
                <w:szCs w:val="28"/>
                <w:lang w:eastAsia="ru-RU"/>
              </w:rPr>
              <w:t xml:space="preserve"> -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2568" w:rsidRPr="007E7EFC" w:rsidRDefault="005D2568" w:rsidP="005D2568">
            <w:pPr>
              <w:widowControl/>
              <w:suppressAutoHyphens w:val="0"/>
              <w:autoSpaceDE/>
              <w:jc w:val="right"/>
              <w:rPr>
                <w:sz w:val="28"/>
                <w:szCs w:val="28"/>
                <w:lang w:eastAsia="ru-RU"/>
              </w:rPr>
            </w:pPr>
            <w:r w:rsidRPr="007E7EFC">
              <w:rPr>
                <w:sz w:val="28"/>
                <w:szCs w:val="28"/>
                <w:lang w:eastAsia="ru-RU"/>
              </w:rPr>
              <w:t xml:space="preserve"> -    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2568" w:rsidRPr="007E7EFC" w:rsidRDefault="005D2568" w:rsidP="005D2568">
            <w:pPr>
              <w:widowControl/>
              <w:suppressAutoHyphens w:val="0"/>
              <w:autoSpaceDE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  <w:r w:rsidRPr="007E7EFC">
              <w:rPr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D2568" w:rsidRPr="007E7EFC" w:rsidTr="007E7EFC">
        <w:trPr>
          <w:gridAfter w:val="2"/>
          <w:wAfter w:w="2724" w:type="dxa"/>
          <w:trHeight w:val="127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2568" w:rsidRPr="007E7EFC" w:rsidRDefault="005D2568" w:rsidP="005D2568">
            <w:pPr>
              <w:widowControl/>
              <w:suppressAutoHyphens w:val="0"/>
              <w:autoSpaceDE/>
              <w:jc w:val="center"/>
              <w:rPr>
                <w:sz w:val="28"/>
                <w:szCs w:val="28"/>
                <w:lang w:eastAsia="ru-RU"/>
              </w:rPr>
            </w:pPr>
            <w:r w:rsidRPr="007E7EFC">
              <w:rPr>
                <w:sz w:val="28"/>
                <w:szCs w:val="28"/>
                <w:lang w:eastAsia="ru-RU"/>
              </w:rPr>
              <w:t>116 21050 10 6000 140</w:t>
            </w:r>
          </w:p>
        </w:tc>
        <w:tc>
          <w:tcPr>
            <w:tcW w:w="57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2568" w:rsidRPr="007E7EFC" w:rsidRDefault="005D2568" w:rsidP="005D2568">
            <w:pPr>
              <w:widowControl/>
              <w:suppressAutoHyphens w:val="0"/>
              <w:autoSpaceDE/>
              <w:rPr>
                <w:sz w:val="28"/>
                <w:szCs w:val="28"/>
                <w:lang w:eastAsia="ru-RU"/>
              </w:rPr>
            </w:pPr>
            <w:r w:rsidRPr="007E7EFC">
              <w:rPr>
                <w:sz w:val="28"/>
                <w:szCs w:val="28"/>
                <w:lang w:eastAsia="ru-RU"/>
              </w:rPr>
              <w:t xml:space="preserve"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поселений </w:t>
            </w:r>
          </w:p>
        </w:tc>
        <w:tc>
          <w:tcPr>
            <w:tcW w:w="34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2568" w:rsidRPr="007E7EFC" w:rsidRDefault="005D2568" w:rsidP="005D2568">
            <w:pPr>
              <w:widowControl/>
              <w:suppressAutoHyphens w:val="0"/>
              <w:autoSpaceDE/>
              <w:jc w:val="right"/>
              <w:rPr>
                <w:sz w:val="28"/>
                <w:szCs w:val="28"/>
                <w:lang w:eastAsia="ru-RU"/>
              </w:rPr>
            </w:pPr>
            <w:r w:rsidRPr="007E7EFC">
              <w:rPr>
                <w:sz w:val="28"/>
                <w:szCs w:val="28"/>
                <w:lang w:eastAsia="ru-RU"/>
              </w:rPr>
              <w:t xml:space="preserve"> -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2568" w:rsidRPr="007E7EFC" w:rsidRDefault="005D2568" w:rsidP="005D2568">
            <w:pPr>
              <w:widowControl/>
              <w:suppressAutoHyphens w:val="0"/>
              <w:autoSpaceDE/>
              <w:jc w:val="right"/>
              <w:rPr>
                <w:sz w:val="28"/>
                <w:szCs w:val="28"/>
                <w:lang w:eastAsia="ru-RU"/>
              </w:rPr>
            </w:pPr>
            <w:r w:rsidRPr="007E7EFC">
              <w:rPr>
                <w:sz w:val="28"/>
                <w:szCs w:val="28"/>
                <w:lang w:eastAsia="ru-RU"/>
              </w:rPr>
              <w:t xml:space="preserve"> -    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2568" w:rsidRPr="007E7EFC" w:rsidRDefault="005D2568" w:rsidP="005D2568">
            <w:pPr>
              <w:widowControl/>
              <w:suppressAutoHyphens w:val="0"/>
              <w:autoSpaceDE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  <w:r w:rsidRPr="007E7EFC">
              <w:rPr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D2568" w:rsidRPr="007E7EFC" w:rsidTr="007E7EFC">
        <w:trPr>
          <w:gridAfter w:val="2"/>
          <w:wAfter w:w="2724" w:type="dxa"/>
          <w:trHeight w:val="127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2568" w:rsidRPr="007E7EFC" w:rsidRDefault="005D2568" w:rsidP="005D2568">
            <w:pPr>
              <w:widowControl/>
              <w:suppressAutoHyphens w:val="0"/>
              <w:autoSpaceDE/>
              <w:jc w:val="center"/>
              <w:rPr>
                <w:sz w:val="28"/>
                <w:szCs w:val="28"/>
                <w:lang w:eastAsia="ru-RU"/>
              </w:rPr>
            </w:pPr>
            <w:r w:rsidRPr="007E7EFC">
              <w:rPr>
                <w:sz w:val="28"/>
                <w:szCs w:val="28"/>
                <w:lang w:eastAsia="ru-RU"/>
              </w:rPr>
              <w:t>1 16 33000 00 0000 000</w:t>
            </w:r>
          </w:p>
        </w:tc>
        <w:tc>
          <w:tcPr>
            <w:tcW w:w="57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2568" w:rsidRPr="007E7EFC" w:rsidRDefault="005D2568" w:rsidP="005D2568">
            <w:pPr>
              <w:widowControl/>
              <w:suppressAutoHyphens w:val="0"/>
              <w:autoSpaceDE/>
              <w:rPr>
                <w:sz w:val="28"/>
                <w:szCs w:val="28"/>
                <w:lang w:eastAsia="ru-RU"/>
              </w:rPr>
            </w:pPr>
            <w:r w:rsidRPr="007E7EFC">
              <w:rPr>
                <w:sz w:val="28"/>
                <w:szCs w:val="28"/>
                <w:lang w:eastAsia="ru-RU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</w:t>
            </w:r>
          </w:p>
        </w:tc>
        <w:tc>
          <w:tcPr>
            <w:tcW w:w="34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2568" w:rsidRPr="007E7EFC" w:rsidRDefault="005D2568" w:rsidP="005D2568">
            <w:pPr>
              <w:widowControl/>
              <w:suppressAutoHyphens w:val="0"/>
              <w:autoSpaceDE/>
              <w:jc w:val="right"/>
              <w:rPr>
                <w:sz w:val="28"/>
                <w:szCs w:val="28"/>
                <w:lang w:eastAsia="ru-RU"/>
              </w:rPr>
            </w:pPr>
            <w:r w:rsidRPr="007E7EFC">
              <w:rPr>
                <w:sz w:val="28"/>
                <w:szCs w:val="28"/>
                <w:lang w:eastAsia="ru-RU"/>
              </w:rPr>
              <w:t xml:space="preserve"> -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2568" w:rsidRPr="007E7EFC" w:rsidRDefault="005D2568" w:rsidP="005D2568">
            <w:pPr>
              <w:widowControl/>
              <w:suppressAutoHyphens w:val="0"/>
              <w:autoSpaceDE/>
              <w:jc w:val="right"/>
              <w:rPr>
                <w:sz w:val="28"/>
                <w:szCs w:val="28"/>
                <w:lang w:eastAsia="ru-RU"/>
              </w:rPr>
            </w:pPr>
            <w:r w:rsidRPr="007E7EFC">
              <w:rPr>
                <w:sz w:val="28"/>
                <w:szCs w:val="28"/>
                <w:lang w:eastAsia="ru-RU"/>
              </w:rPr>
              <w:t xml:space="preserve"> -    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2568" w:rsidRPr="007E7EFC" w:rsidRDefault="005D2568" w:rsidP="005D2568">
            <w:pPr>
              <w:widowControl/>
              <w:suppressAutoHyphens w:val="0"/>
              <w:autoSpaceDE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  <w:r w:rsidRPr="007E7EFC">
              <w:rPr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D2568" w:rsidRPr="007E7EFC" w:rsidTr="007E7EFC">
        <w:trPr>
          <w:gridAfter w:val="2"/>
          <w:wAfter w:w="2724" w:type="dxa"/>
          <w:trHeight w:val="1598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2568" w:rsidRPr="007E7EFC" w:rsidRDefault="005D2568" w:rsidP="005D2568">
            <w:pPr>
              <w:widowControl/>
              <w:suppressAutoHyphens w:val="0"/>
              <w:autoSpaceDE/>
              <w:jc w:val="center"/>
              <w:rPr>
                <w:sz w:val="28"/>
                <w:szCs w:val="28"/>
                <w:lang w:eastAsia="ru-RU"/>
              </w:rPr>
            </w:pPr>
            <w:r w:rsidRPr="007E7EFC">
              <w:rPr>
                <w:sz w:val="28"/>
                <w:szCs w:val="28"/>
                <w:lang w:eastAsia="ru-RU"/>
              </w:rPr>
              <w:lastRenderedPageBreak/>
              <w:t>1 16 33050 10 6000 140</w:t>
            </w:r>
          </w:p>
        </w:tc>
        <w:tc>
          <w:tcPr>
            <w:tcW w:w="57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2568" w:rsidRPr="007E7EFC" w:rsidRDefault="005D2568" w:rsidP="005D2568">
            <w:pPr>
              <w:widowControl/>
              <w:suppressAutoHyphens w:val="0"/>
              <w:autoSpaceDE/>
              <w:rPr>
                <w:sz w:val="28"/>
                <w:szCs w:val="28"/>
                <w:lang w:eastAsia="ru-RU"/>
              </w:rPr>
            </w:pPr>
            <w:r w:rsidRPr="007E7EFC">
              <w:rPr>
                <w:sz w:val="28"/>
                <w:szCs w:val="28"/>
                <w:lang w:eastAsia="ru-RU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поселений</w:t>
            </w:r>
          </w:p>
        </w:tc>
        <w:tc>
          <w:tcPr>
            <w:tcW w:w="34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2568" w:rsidRPr="007E7EFC" w:rsidRDefault="005D2568" w:rsidP="005D2568">
            <w:pPr>
              <w:widowControl/>
              <w:suppressAutoHyphens w:val="0"/>
              <w:autoSpaceDE/>
              <w:jc w:val="right"/>
              <w:rPr>
                <w:sz w:val="28"/>
                <w:szCs w:val="28"/>
                <w:lang w:eastAsia="ru-RU"/>
              </w:rPr>
            </w:pPr>
            <w:r w:rsidRPr="007E7EFC">
              <w:rPr>
                <w:sz w:val="28"/>
                <w:szCs w:val="28"/>
                <w:lang w:eastAsia="ru-RU"/>
              </w:rPr>
              <w:t xml:space="preserve"> -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2568" w:rsidRPr="007E7EFC" w:rsidRDefault="005D2568" w:rsidP="005D2568">
            <w:pPr>
              <w:widowControl/>
              <w:suppressAutoHyphens w:val="0"/>
              <w:autoSpaceDE/>
              <w:jc w:val="right"/>
              <w:rPr>
                <w:sz w:val="28"/>
                <w:szCs w:val="28"/>
                <w:lang w:eastAsia="ru-RU"/>
              </w:rPr>
            </w:pPr>
            <w:r w:rsidRPr="007E7EFC">
              <w:rPr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2568" w:rsidRPr="007E7EFC" w:rsidRDefault="005D2568" w:rsidP="005D2568">
            <w:pPr>
              <w:widowControl/>
              <w:suppressAutoHyphens w:val="0"/>
              <w:autoSpaceDE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  <w:r w:rsidRPr="007E7EFC">
              <w:rPr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D2568" w:rsidRPr="007E7EFC" w:rsidTr="007E7EFC">
        <w:trPr>
          <w:gridAfter w:val="2"/>
          <w:wAfter w:w="2724" w:type="dxa"/>
          <w:trHeight w:val="31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2568" w:rsidRPr="007E7EFC" w:rsidRDefault="005D2568" w:rsidP="005D2568">
            <w:pPr>
              <w:widowControl/>
              <w:suppressAutoHyphens w:val="0"/>
              <w:autoSpaceDE/>
              <w:jc w:val="center"/>
              <w:rPr>
                <w:sz w:val="28"/>
                <w:szCs w:val="28"/>
                <w:lang w:eastAsia="ru-RU"/>
              </w:rPr>
            </w:pPr>
            <w:r w:rsidRPr="007E7EFC">
              <w:rPr>
                <w:sz w:val="28"/>
                <w:szCs w:val="28"/>
                <w:lang w:eastAsia="ru-RU"/>
              </w:rPr>
              <w:t>1 17 00000 00 0000 000</w:t>
            </w:r>
          </w:p>
        </w:tc>
        <w:tc>
          <w:tcPr>
            <w:tcW w:w="57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2568" w:rsidRPr="007E7EFC" w:rsidRDefault="005D2568" w:rsidP="005D2568">
            <w:pPr>
              <w:widowControl/>
              <w:suppressAutoHyphens w:val="0"/>
              <w:autoSpaceDE/>
              <w:rPr>
                <w:sz w:val="28"/>
                <w:szCs w:val="28"/>
                <w:lang w:eastAsia="ru-RU"/>
              </w:rPr>
            </w:pPr>
            <w:r w:rsidRPr="007E7EFC">
              <w:rPr>
                <w:sz w:val="28"/>
                <w:szCs w:val="28"/>
                <w:lang w:eastAsia="ru-RU"/>
              </w:rPr>
              <w:t>ПРОЧИЕ НЕНАЛОГОВЫЕ ДОХОДЫ</w:t>
            </w:r>
          </w:p>
        </w:tc>
        <w:tc>
          <w:tcPr>
            <w:tcW w:w="34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2568" w:rsidRPr="007E7EFC" w:rsidRDefault="005D2568" w:rsidP="005D2568">
            <w:pPr>
              <w:widowControl/>
              <w:suppressAutoHyphens w:val="0"/>
              <w:autoSpaceDE/>
              <w:jc w:val="right"/>
              <w:rPr>
                <w:sz w:val="28"/>
                <w:szCs w:val="28"/>
                <w:lang w:eastAsia="ru-RU"/>
              </w:rPr>
            </w:pPr>
            <w:r w:rsidRPr="007E7EFC">
              <w:rPr>
                <w:sz w:val="28"/>
                <w:szCs w:val="28"/>
                <w:lang w:eastAsia="ru-RU"/>
              </w:rPr>
              <w:t xml:space="preserve"> -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2568" w:rsidRPr="007E7EFC" w:rsidRDefault="005D2568" w:rsidP="005D2568">
            <w:pPr>
              <w:widowControl/>
              <w:suppressAutoHyphens w:val="0"/>
              <w:autoSpaceDE/>
              <w:jc w:val="right"/>
              <w:rPr>
                <w:sz w:val="28"/>
                <w:szCs w:val="28"/>
                <w:lang w:eastAsia="ru-RU"/>
              </w:rPr>
            </w:pPr>
            <w:r w:rsidRPr="007E7EFC">
              <w:rPr>
                <w:sz w:val="28"/>
                <w:szCs w:val="28"/>
                <w:lang w:eastAsia="ru-RU"/>
              </w:rPr>
              <w:t xml:space="preserve"> -    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2568" w:rsidRPr="007E7EFC" w:rsidRDefault="005D2568" w:rsidP="005D2568">
            <w:pPr>
              <w:widowControl/>
              <w:suppressAutoHyphens w:val="0"/>
              <w:autoSpaceDE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  <w:r w:rsidRPr="007E7EFC">
              <w:rPr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D2568" w:rsidRPr="007E7EFC" w:rsidTr="007E7EFC">
        <w:trPr>
          <w:gridAfter w:val="2"/>
          <w:wAfter w:w="2724" w:type="dxa"/>
          <w:trHeight w:val="31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2568" w:rsidRPr="007E7EFC" w:rsidRDefault="005D2568" w:rsidP="005D2568">
            <w:pPr>
              <w:widowControl/>
              <w:suppressAutoHyphens w:val="0"/>
              <w:autoSpaceDE/>
              <w:jc w:val="center"/>
              <w:rPr>
                <w:sz w:val="28"/>
                <w:szCs w:val="28"/>
                <w:lang w:eastAsia="ru-RU"/>
              </w:rPr>
            </w:pPr>
            <w:r w:rsidRPr="007E7EFC">
              <w:rPr>
                <w:sz w:val="28"/>
                <w:szCs w:val="28"/>
                <w:lang w:eastAsia="ru-RU"/>
              </w:rPr>
              <w:t>1 17 05000 00 0000 000</w:t>
            </w:r>
          </w:p>
        </w:tc>
        <w:tc>
          <w:tcPr>
            <w:tcW w:w="57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2568" w:rsidRPr="007E7EFC" w:rsidRDefault="005D2568" w:rsidP="005D2568">
            <w:pPr>
              <w:widowControl/>
              <w:suppressAutoHyphens w:val="0"/>
              <w:autoSpaceDE/>
              <w:rPr>
                <w:sz w:val="28"/>
                <w:szCs w:val="28"/>
                <w:lang w:eastAsia="ru-RU"/>
              </w:rPr>
            </w:pPr>
            <w:r w:rsidRPr="007E7EFC">
              <w:rPr>
                <w:sz w:val="28"/>
                <w:szCs w:val="28"/>
                <w:lang w:eastAsia="ru-RU"/>
              </w:rPr>
              <w:t>Прочие неналоговые доходы</w:t>
            </w:r>
          </w:p>
        </w:tc>
        <w:tc>
          <w:tcPr>
            <w:tcW w:w="34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2568" w:rsidRPr="007E7EFC" w:rsidRDefault="005D2568" w:rsidP="005D2568">
            <w:pPr>
              <w:widowControl/>
              <w:suppressAutoHyphens w:val="0"/>
              <w:autoSpaceDE/>
              <w:jc w:val="right"/>
              <w:rPr>
                <w:sz w:val="28"/>
                <w:szCs w:val="28"/>
                <w:lang w:eastAsia="ru-RU"/>
              </w:rPr>
            </w:pPr>
            <w:r w:rsidRPr="007E7EFC">
              <w:rPr>
                <w:sz w:val="28"/>
                <w:szCs w:val="28"/>
                <w:lang w:eastAsia="ru-RU"/>
              </w:rPr>
              <w:t xml:space="preserve"> -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2568" w:rsidRPr="007E7EFC" w:rsidRDefault="005D2568" w:rsidP="005D2568">
            <w:pPr>
              <w:widowControl/>
              <w:suppressAutoHyphens w:val="0"/>
              <w:autoSpaceDE/>
              <w:jc w:val="right"/>
              <w:rPr>
                <w:sz w:val="28"/>
                <w:szCs w:val="28"/>
                <w:lang w:eastAsia="ru-RU"/>
              </w:rPr>
            </w:pPr>
            <w:r w:rsidRPr="007E7EFC">
              <w:rPr>
                <w:sz w:val="28"/>
                <w:szCs w:val="28"/>
                <w:lang w:eastAsia="ru-RU"/>
              </w:rPr>
              <w:t xml:space="preserve"> -    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2568" w:rsidRPr="007E7EFC" w:rsidRDefault="005D2568" w:rsidP="005D2568">
            <w:pPr>
              <w:widowControl/>
              <w:suppressAutoHyphens w:val="0"/>
              <w:autoSpaceDE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  <w:r w:rsidRPr="007E7EFC">
              <w:rPr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D2568" w:rsidRPr="007E7EFC" w:rsidTr="007E7EFC">
        <w:trPr>
          <w:gridAfter w:val="2"/>
          <w:wAfter w:w="2724" w:type="dxa"/>
          <w:trHeight w:val="582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2568" w:rsidRPr="007E7EFC" w:rsidRDefault="005D2568" w:rsidP="005D2568">
            <w:pPr>
              <w:widowControl/>
              <w:suppressAutoHyphens w:val="0"/>
              <w:autoSpaceDE/>
              <w:jc w:val="center"/>
              <w:rPr>
                <w:sz w:val="28"/>
                <w:szCs w:val="28"/>
                <w:lang w:eastAsia="ru-RU"/>
              </w:rPr>
            </w:pPr>
            <w:r w:rsidRPr="007E7EFC">
              <w:rPr>
                <w:sz w:val="28"/>
                <w:szCs w:val="28"/>
                <w:lang w:eastAsia="ru-RU"/>
              </w:rPr>
              <w:t>1 17 05050 10 0000 180</w:t>
            </w:r>
          </w:p>
        </w:tc>
        <w:tc>
          <w:tcPr>
            <w:tcW w:w="57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2568" w:rsidRPr="007E7EFC" w:rsidRDefault="005D2568" w:rsidP="005D2568">
            <w:pPr>
              <w:widowControl/>
              <w:suppressAutoHyphens w:val="0"/>
              <w:autoSpaceDE/>
              <w:rPr>
                <w:sz w:val="28"/>
                <w:szCs w:val="28"/>
                <w:lang w:eastAsia="ru-RU"/>
              </w:rPr>
            </w:pPr>
            <w:r w:rsidRPr="007E7EFC">
              <w:rPr>
                <w:sz w:val="28"/>
                <w:szCs w:val="28"/>
                <w:lang w:eastAsia="ru-RU"/>
              </w:rPr>
              <w:t>Прочие неналоговые доходы бюджетов поселений</w:t>
            </w:r>
          </w:p>
        </w:tc>
        <w:tc>
          <w:tcPr>
            <w:tcW w:w="34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2568" w:rsidRPr="007E7EFC" w:rsidRDefault="005D2568" w:rsidP="005D2568">
            <w:pPr>
              <w:widowControl/>
              <w:suppressAutoHyphens w:val="0"/>
              <w:autoSpaceDE/>
              <w:jc w:val="right"/>
              <w:rPr>
                <w:sz w:val="28"/>
                <w:szCs w:val="28"/>
                <w:lang w:eastAsia="ru-RU"/>
              </w:rPr>
            </w:pPr>
            <w:r w:rsidRPr="007E7EFC">
              <w:rPr>
                <w:sz w:val="28"/>
                <w:szCs w:val="28"/>
                <w:lang w:eastAsia="ru-RU"/>
              </w:rPr>
              <w:t xml:space="preserve"> -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2568" w:rsidRPr="007E7EFC" w:rsidRDefault="005D2568" w:rsidP="005D2568">
            <w:pPr>
              <w:widowControl/>
              <w:suppressAutoHyphens w:val="0"/>
              <w:autoSpaceDE/>
              <w:jc w:val="right"/>
              <w:rPr>
                <w:sz w:val="28"/>
                <w:szCs w:val="28"/>
                <w:lang w:eastAsia="ru-RU"/>
              </w:rPr>
            </w:pPr>
            <w:r w:rsidRPr="007E7EFC">
              <w:rPr>
                <w:sz w:val="28"/>
                <w:szCs w:val="28"/>
                <w:lang w:eastAsia="ru-RU"/>
              </w:rPr>
              <w:t xml:space="preserve"> -    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2568" w:rsidRPr="007E7EFC" w:rsidRDefault="005D2568" w:rsidP="005D2568">
            <w:pPr>
              <w:widowControl/>
              <w:suppressAutoHyphens w:val="0"/>
              <w:autoSpaceDE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  <w:r w:rsidRPr="007E7EFC">
              <w:rPr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D2568" w:rsidRPr="007E7EFC" w:rsidTr="007E7EFC">
        <w:trPr>
          <w:gridAfter w:val="2"/>
          <w:wAfter w:w="2724" w:type="dxa"/>
          <w:trHeight w:val="40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2568" w:rsidRPr="007E7EFC" w:rsidRDefault="005D2568" w:rsidP="005D2568">
            <w:pPr>
              <w:widowControl/>
              <w:suppressAutoHyphens w:val="0"/>
              <w:autoSpaceDE/>
              <w:jc w:val="center"/>
              <w:rPr>
                <w:sz w:val="28"/>
                <w:szCs w:val="28"/>
                <w:lang w:eastAsia="ru-RU"/>
              </w:rPr>
            </w:pPr>
            <w:r w:rsidRPr="007E7EFC">
              <w:rPr>
                <w:sz w:val="28"/>
                <w:szCs w:val="28"/>
                <w:lang w:eastAsia="ru-RU"/>
              </w:rPr>
              <w:t>2 00 00000 00 0000 000</w:t>
            </w:r>
          </w:p>
        </w:tc>
        <w:tc>
          <w:tcPr>
            <w:tcW w:w="57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2568" w:rsidRPr="007E7EFC" w:rsidRDefault="005D2568" w:rsidP="005D2568">
            <w:pPr>
              <w:widowControl/>
              <w:suppressAutoHyphens w:val="0"/>
              <w:autoSpaceDE/>
              <w:rPr>
                <w:sz w:val="28"/>
                <w:szCs w:val="28"/>
                <w:lang w:eastAsia="ru-RU"/>
              </w:rPr>
            </w:pPr>
            <w:r w:rsidRPr="007E7EFC">
              <w:rPr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34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2568" w:rsidRPr="007E7EFC" w:rsidRDefault="005D2568" w:rsidP="005D2568">
            <w:pPr>
              <w:widowControl/>
              <w:suppressAutoHyphens w:val="0"/>
              <w:autoSpaceDE/>
              <w:jc w:val="center"/>
              <w:rPr>
                <w:sz w:val="28"/>
                <w:szCs w:val="28"/>
                <w:lang w:eastAsia="ru-RU"/>
              </w:rPr>
            </w:pPr>
            <w:r w:rsidRPr="007E7EFC">
              <w:rPr>
                <w:sz w:val="28"/>
                <w:szCs w:val="28"/>
                <w:lang w:eastAsia="ru-RU"/>
              </w:rPr>
              <w:t xml:space="preserve"> 18 597,5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2568" w:rsidRPr="007E7EFC" w:rsidRDefault="005D2568" w:rsidP="005D2568">
            <w:pPr>
              <w:widowControl/>
              <w:suppressAutoHyphens w:val="0"/>
              <w:autoSpaceDE/>
              <w:jc w:val="right"/>
              <w:rPr>
                <w:sz w:val="28"/>
                <w:szCs w:val="28"/>
                <w:lang w:eastAsia="ru-RU"/>
              </w:rPr>
            </w:pPr>
            <w:r w:rsidRPr="007E7EFC">
              <w:rPr>
                <w:sz w:val="28"/>
                <w:szCs w:val="28"/>
                <w:lang w:eastAsia="ru-RU"/>
              </w:rPr>
              <w:t xml:space="preserve"> 18 169,1    </w:t>
            </w:r>
          </w:p>
        </w:tc>
        <w:tc>
          <w:tcPr>
            <w:tcW w:w="1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2568" w:rsidRPr="007E7EFC" w:rsidRDefault="005D2568" w:rsidP="005D2568">
            <w:pPr>
              <w:widowControl/>
              <w:suppressAutoHyphens w:val="0"/>
              <w:autoSpaceDE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  <w:r w:rsidRPr="007E7EFC">
              <w:rPr>
                <w:b/>
                <w:bCs/>
                <w:sz w:val="28"/>
                <w:szCs w:val="28"/>
                <w:lang w:eastAsia="ru-RU"/>
              </w:rPr>
              <w:t xml:space="preserve"> 97,7    </w:t>
            </w:r>
          </w:p>
        </w:tc>
      </w:tr>
      <w:tr w:rsidR="005D2568" w:rsidRPr="007E7EFC" w:rsidTr="007E7EFC">
        <w:trPr>
          <w:gridAfter w:val="2"/>
          <w:wAfter w:w="2724" w:type="dxa"/>
          <w:trHeight w:val="9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2568" w:rsidRPr="007E7EFC" w:rsidRDefault="005D2568" w:rsidP="005D2568">
            <w:pPr>
              <w:widowControl/>
              <w:suppressAutoHyphens w:val="0"/>
              <w:autoSpaceDE/>
              <w:jc w:val="center"/>
              <w:rPr>
                <w:sz w:val="28"/>
                <w:szCs w:val="28"/>
                <w:lang w:eastAsia="ru-RU"/>
              </w:rPr>
            </w:pPr>
            <w:r w:rsidRPr="007E7EFC">
              <w:rPr>
                <w:sz w:val="28"/>
                <w:szCs w:val="28"/>
                <w:lang w:eastAsia="ru-RU"/>
              </w:rPr>
              <w:t>2 02 00000 00 0000 000</w:t>
            </w:r>
          </w:p>
        </w:tc>
        <w:tc>
          <w:tcPr>
            <w:tcW w:w="57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2568" w:rsidRPr="007E7EFC" w:rsidRDefault="005D2568" w:rsidP="005D2568">
            <w:pPr>
              <w:widowControl/>
              <w:suppressAutoHyphens w:val="0"/>
              <w:autoSpaceDE/>
              <w:rPr>
                <w:sz w:val="28"/>
                <w:szCs w:val="28"/>
                <w:lang w:eastAsia="ru-RU"/>
              </w:rPr>
            </w:pPr>
            <w:r w:rsidRPr="007E7EFC">
              <w:rPr>
                <w:sz w:val="28"/>
                <w:szCs w:val="2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4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2568" w:rsidRPr="007E7EFC" w:rsidRDefault="005D2568" w:rsidP="005D2568">
            <w:pPr>
              <w:widowControl/>
              <w:suppressAutoHyphens w:val="0"/>
              <w:autoSpaceDE/>
              <w:jc w:val="center"/>
              <w:rPr>
                <w:sz w:val="28"/>
                <w:szCs w:val="28"/>
                <w:lang w:eastAsia="ru-RU"/>
              </w:rPr>
            </w:pPr>
            <w:r w:rsidRPr="007E7EFC">
              <w:rPr>
                <w:sz w:val="28"/>
                <w:szCs w:val="28"/>
                <w:lang w:eastAsia="ru-RU"/>
              </w:rPr>
              <w:t>18 741,1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2568" w:rsidRPr="007E7EFC" w:rsidRDefault="005D2568" w:rsidP="005D2568">
            <w:pPr>
              <w:widowControl/>
              <w:suppressAutoHyphens w:val="0"/>
              <w:autoSpaceDE/>
              <w:jc w:val="center"/>
              <w:rPr>
                <w:sz w:val="28"/>
                <w:szCs w:val="28"/>
                <w:lang w:eastAsia="ru-RU"/>
              </w:rPr>
            </w:pPr>
            <w:r w:rsidRPr="007E7EFC">
              <w:rPr>
                <w:sz w:val="28"/>
                <w:szCs w:val="28"/>
                <w:lang w:eastAsia="ru-RU"/>
              </w:rPr>
              <w:t>18 312,7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2568" w:rsidRPr="007E7EFC" w:rsidRDefault="005D2568" w:rsidP="005D2568">
            <w:pPr>
              <w:widowControl/>
              <w:suppressAutoHyphens w:val="0"/>
              <w:autoSpaceDE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  <w:r w:rsidRPr="007E7EFC">
              <w:rPr>
                <w:b/>
                <w:bCs/>
                <w:sz w:val="28"/>
                <w:szCs w:val="28"/>
                <w:lang w:eastAsia="ru-RU"/>
              </w:rPr>
              <w:t xml:space="preserve"> 97,7    </w:t>
            </w:r>
          </w:p>
        </w:tc>
      </w:tr>
      <w:tr w:rsidR="005D2568" w:rsidRPr="007E7EFC" w:rsidTr="007E7EFC">
        <w:trPr>
          <w:gridAfter w:val="2"/>
          <w:wAfter w:w="2724" w:type="dxa"/>
          <w:trHeight w:val="72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2568" w:rsidRPr="007E7EFC" w:rsidRDefault="005D2568" w:rsidP="005D2568">
            <w:pPr>
              <w:widowControl/>
              <w:suppressAutoHyphens w:val="0"/>
              <w:autoSpaceDE/>
              <w:jc w:val="center"/>
              <w:rPr>
                <w:sz w:val="28"/>
                <w:szCs w:val="28"/>
                <w:lang w:eastAsia="ru-RU"/>
              </w:rPr>
            </w:pPr>
            <w:r w:rsidRPr="007E7EFC">
              <w:rPr>
                <w:sz w:val="28"/>
                <w:szCs w:val="28"/>
                <w:lang w:eastAsia="ru-RU"/>
              </w:rPr>
              <w:t>2 02 01000 00 0000 000</w:t>
            </w:r>
          </w:p>
        </w:tc>
        <w:tc>
          <w:tcPr>
            <w:tcW w:w="57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2568" w:rsidRPr="007E7EFC" w:rsidRDefault="005D2568" w:rsidP="005D2568">
            <w:pPr>
              <w:widowControl/>
              <w:suppressAutoHyphens w:val="0"/>
              <w:autoSpaceDE/>
              <w:rPr>
                <w:sz w:val="28"/>
                <w:szCs w:val="28"/>
                <w:lang w:eastAsia="ru-RU"/>
              </w:rPr>
            </w:pPr>
            <w:r w:rsidRPr="007E7EFC">
              <w:rPr>
                <w:sz w:val="28"/>
                <w:szCs w:val="28"/>
                <w:lang w:eastAsia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34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2568" w:rsidRPr="007E7EFC" w:rsidRDefault="005D2568" w:rsidP="005D2568">
            <w:pPr>
              <w:widowControl/>
              <w:suppressAutoHyphens w:val="0"/>
              <w:autoSpaceDE/>
              <w:jc w:val="center"/>
              <w:rPr>
                <w:sz w:val="28"/>
                <w:szCs w:val="28"/>
                <w:lang w:eastAsia="ru-RU"/>
              </w:rPr>
            </w:pPr>
            <w:r w:rsidRPr="007E7EFC">
              <w:rPr>
                <w:sz w:val="28"/>
                <w:szCs w:val="28"/>
                <w:lang w:eastAsia="ru-RU"/>
              </w:rPr>
              <w:t>9 401,1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2568" w:rsidRPr="007E7EFC" w:rsidRDefault="005D2568" w:rsidP="005D2568">
            <w:pPr>
              <w:widowControl/>
              <w:suppressAutoHyphens w:val="0"/>
              <w:autoSpaceDE/>
              <w:jc w:val="center"/>
              <w:rPr>
                <w:sz w:val="28"/>
                <w:szCs w:val="28"/>
                <w:lang w:eastAsia="ru-RU"/>
              </w:rPr>
            </w:pPr>
            <w:r w:rsidRPr="007E7EFC">
              <w:rPr>
                <w:sz w:val="28"/>
                <w:szCs w:val="28"/>
                <w:lang w:eastAsia="ru-RU"/>
              </w:rPr>
              <w:t xml:space="preserve"> 9 401,1    </w:t>
            </w:r>
          </w:p>
        </w:tc>
        <w:tc>
          <w:tcPr>
            <w:tcW w:w="1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2568" w:rsidRPr="007E7EFC" w:rsidRDefault="005D2568" w:rsidP="005D2568">
            <w:pPr>
              <w:widowControl/>
              <w:suppressAutoHyphens w:val="0"/>
              <w:autoSpaceDE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  <w:r w:rsidRPr="007E7EFC">
              <w:rPr>
                <w:b/>
                <w:bCs/>
                <w:sz w:val="28"/>
                <w:szCs w:val="28"/>
                <w:lang w:eastAsia="ru-RU"/>
              </w:rPr>
              <w:t xml:space="preserve"> 100,0    </w:t>
            </w:r>
          </w:p>
        </w:tc>
      </w:tr>
      <w:tr w:rsidR="005D2568" w:rsidRPr="007E7EFC" w:rsidTr="007E7EFC">
        <w:trPr>
          <w:gridAfter w:val="2"/>
          <w:wAfter w:w="2724" w:type="dxa"/>
          <w:trHeight w:val="48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2568" w:rsidRPr="007E7EFC" w:rsidRDefault="005D2568" w:rsidP="005D2568">
            <w:pPr>
              <w:widowControl/>
              <w:suppressAutoHyphens w:val="0"/>
              <w:autoSpaceDE/>
              <w:jc w:val="center"/>
              <w:rPr>
                <w:sz w:val="28"/>
                <w:szCs w:val="28"/>
                <w:lang w:eastAsia="ru-RU"/>
              </w:rPr>
            </w:pPr>
            <w:r w:rsidRPr="007E7EFC">
              <w:rPr>
                <w:sz w:val="28"/>
                <w:szCs w:val="28"/>
                <w:lang w:eastAsia="ru-RU"/>
              </w:rPr>
              <w:t>2 02 02999 10 0000 151</w:t>
            </w:r>
          </w:p>
        </w:tc>
        <w:tc>
          <w:tcPr>
            <w:tcW w:w="57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2568" w:rsidRPr="007E7EFC" w:rsidRDefault="005D2568" w:rsidP="005D2568">
            <w:pPr>
              <w:widowControl/>
              <w:suppressAutoHyphens w:val="0"/>
              <w:autoSpaceDE/>
              <w:rPr>
                <w:sz w:val="28"/>
                <w:szCs w:val="28"/>
                <w:lang w:eastAsia="ru-RU"/>
              </w:rPr>
            </w:pPr>
            <w:r w:rsidRPr="007E7EFC">
              <w:rPr>
                <w:sz w:val="28"/>
                <w:szCs w:val="28"/>
                <w:lang w:eastAsia="ru-RU"/>
              </w:rPr>
              <w:t>Прочие субсидии бюджетам поселений</w:t>
            </w:r>
          </w:p>
        </w:tc>
        <w:tc>
          <w:tcPr>
            <w:tcW w:w="34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2568" w:rsidRPr="007E7EFC" w:rsidRDefault="005D2568" w:rsidP="005D2568">
            <w:pPr>
              <w:widowControl/>
              <w:suppressAutoHyphens w:val="0"/>
              <w:autoSpaceDE/>
              <w:jc w:val="center"/>
              <w:rPr>
                <w:sz w:val="28"/>
                <w:szCs w:val="28"/>
                <w:lang w:eastAsia="ru-RU"/>
              </w:rPr>
            </w:pPr>
            <w:r w:rsidRPr="007E7EFC">
              <w:rPr>
                <w:sz w:val="28"/>
                <w:szCs w:val="28"/>
                <w:lang w:eastAsia="ru-RU"/>
              </w:rPr>
              <w:t>8 945,5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2568" w:rsidRPr="007E7EFC" w:rsidRDefault="005D2568" w:rsidP="005D2568">
            <w:pPr>
              <w:widowControl/>
              <w:suppressAutoHyphens w:val="0"/>
              <w:autoSpaceDE/>
              <w:jc w:val="center"/>
              <w:rPr>
                <w:sz w:val="28"/>
                <w:szCs w:val="28"/>
                <w:lang w:eastAsia="ru-RU"/>
              </w:rPr>
            </w:pPr>
            <w:r w:rsidRPr="007E7EFC">
              <w:rPr>
                <w:sz w:val="28"/>
                <w:szCs w:val="28"/>
                <w:lang w:eastAsia="ru-RU"/>
              </w:rPr>
              <w:t xml:space="preserve"> 8 517,1    </w:t>
            </w:r>
          </w:p>
        </w:tc>
        <w:tc>
          <w:tcPr>
            <w:tcW w:w="1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2568" w:rsidRPr="007E7EFC" w:rsidRDefault="005D2568" w:rsidP="005D2568">
            <w:pPr>
              <w:widowControl/>
              <w:suppressAutoHyphens w:val="0"/>
              <w:autoSpaceDE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  <w:r w:rsidRPr="007E7EFC">
              <w:rPr>
                <w:b/>
                <w:bCs/>
                <w:sz w:val="28"/>
                <w:szCs w:val="28"/>
                <w:lang w:eastAsia="ru-RU"/>
              </w:rPr>
              <w:t xml:space="preserve"> 95,2    </w:t>
            </w:r>
          </w:p>
        </w:tc>
      </w:tr>
      <w:tr w:rsidR="005D2568" w:rsidRPr="007E7EFC" w:rsidTr="007E7EFC">
        <w:trPr>
          <w:gridAfter w:val="2"/>
          <w:wAfter w:w="2724" w:type="dxa"/>
          <w:trHeight w:val="102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2568" w:rsidRPr="007E7EFC" w:rsidRDefault="005D2568" w:rsidP="005D2568">
            <w:pPr>
              <w:widowControl/>
              <w:suppressAutoHyphens w:val="0"/>
              <w:autoSpaceDE/>
              <w:jc w:val="center"/>
              <w:rPr>
                <w:sz w:val="28"/>
                <w:szCs w:val="28"/>
                <w:lang w:eastAsia="ru-RU"/>
              </w:rPr>
            </w:pPr>
            <w:r w:rsidRPr="007E7EFC">
              <w:rPr>
                <w:sz w:val="28"/>
                <w:szCs w:val="28"/>
                <w:lang w:eastAsia="ru-RU"/>
              </w:rPr>
              <w:t>2 02 03024 10 0000 151</w:t>
            </w:r>
          </w:p>
        </w:tc>
        <w:tc>
          <w:tcPr>
            <w:tcW w:w="57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2568" w:rsidRPr="007E7EFC" w:rsidRDefault="005D2568" w:rsidP="005D2568">
            <w:pPr>
              <w:widowControl/>
              <w:suppressAutoHyphens w:val="0"/>
              <w:autoSpaceDE/>
              <w:rPr>
                <w:sz w:val="28"/>
                <w:szCs w:val="28"/>
                <w:lang w:eastAsia="ru-RU"/>
              </w:rPr>
            </w:pPr>
            <w:r w:rsidRPr="007E7EFC">
              <w:rPr>
                <w:sz w:val="28"/>
                <w:szCs w:val="28"/>
                <w:lang w:eastAsia="ru-RU"/>
              </w:rPr>
              <w:t>Субвенция бюджетам поселений на выполнения передаваемых полномочий субъектов Российской Федерации</w:t>
            </w:r>
          </w:p>
        </w:tc>
        <w:tc>
          <w:tcPr>
            <w:tcW w:w="34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2568" w:rsidRPr="007E7EFC" w:rsidRDefault="005D2568" w:rsidP="005D2568">
            <w:pPr>
              <w:widowControl/>
              <w:suppressAutoHyphens w:val="0"/>
              <w:autoSpaceDE/>
              <w:jc w:val="center"/>
              <w:rPr>
                <w:sz w:val="28"/>
                <w:szCs w:val="28"/>
                <w:lang w:eastAsia="ru-RU"/>
              </w:rPr>
            </w:pPr>
            <w:r w:rsidRPr="007E7EFC">
              <w:rPr>
                <w:sz w:val="28"/>
                <w:szCs w:val="28"/>
                <w:lang w:eastAsia="ru-RU"/>
              </w:rPr>
              <w:t xml:space="preserve"> 3,9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2568" w:rsidRPr="007E7EFC" w:rsidRDefault="005D2568" w:rsidP="005D2568">
            <w:pPr>
              <w:widowControl/>
              <w:suppressAutoHyphens w:val="0"/>
              <w:autoSpaceDE/>
              <w:jc w:val="center"/>
              <w:rPr>
                <w:sz w:val="28"/>
                <w:szCs w:val="28"/>
                <w:lang w:eastAsia="ru-RU"/>
              </w:rPr>
            </w:pPr>
            <w:r w:rsidRPr="007E7EFC">
              <w:rPr>
                <w:sz w:val="28"/>
                <w:szCs w:val="28"/>
                <w:lang w:eastAsia="ru-RU"/>
              </w:rPr>
              <w:t xml:space="preserve"> 3,9    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2568" w:rsidRPr="007E7EFC" w:rsidRDefault="005D2568" w:rsidP="005D2568">
            <w:pPr>
              <w:widowControl/>
              <w:suppressAutoHyphens w:val="0"/>
              <w:autoSpaceDE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  <w:r w:rsidRPr="007E7EFC">
              <w:rPr>
                <w:b/>
                <w:bCs/>
                <w:sz w:val="28"/>
                <w:szCs w:val="28"/>
                <w:lang w:eastAsia="ru-RU"/>
              </w:rPr>
              <w:t xml:space="preserve"> 100,0    </w:t>
            </w:r>
          </w:p>
        </w:tc>
      </w:tr>
      <w:tr w:rsidR="005D2568" w:rsidRPr="007E7EFC" w:rsidTr="007E7EFC">
        <w:trPr>
          <w:gridAfter w:val="2"/>
          <w:wAfter w:w="2724" w:type="dxa"/>
          <w:trHeight w:val="72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2568" w:rsidRPr="007E7EFC" w:rsidRDefault="005D2568" w:rsidP="005D2568">
            <w:pPr>
              <w:widowControl/>
              <w:suppressAutoHyphens w:val="0"/>
              <w:autoSpaceDE/>
              <w:jc w:val="center"/>
              <w:rPr>
                <w:sz w:val="28"/>
                <w:szCs w:val="28"/>
                <w:lang w:eastAsia="ru-RU"/>
              </w:rPr>
            </w:pPr>
            <w:r w:rsidRPr="007E7EFC">
              <w:rPr>
                <w:sz w:val="28"/>
                <w:szCs w:val="28"/>
                <w:lang w:eastAsia="ru-RU"/>
              </w:rPr>
              <w:t>2 02 04000 10 0000 151</w:t>
            </w:r>
          </w:p>
        </w:tc>
        <w:tc>
          <w:tcPr>
            <w:tcW w:w="57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2568" w:rsidRPr="007E7EFC" w:rsidRDefault="005D2568" w:rsidP="005D2568">
            <w:pPr>
              <w:widowControl/>
              <w:suppressAutoHyphens w:val="0"/>
              <w:autoSpaceDE/>
              <w:rPr>
                <w:sz w:val="28"/>
                <w:szCs w:val="28"/>
                <w:lang w:eastAsia="ru-RU"/>
              </w:rPr>
            </w:pPr>
            <w:r w:rsidRPr="007E7EFC">
              <w:rPr>
                <w:sz w:val="28"/>
                <w:szCs w:val="28"/>
                <w:lang w:eastAsia="ru-RU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34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2568" w:rsidRPr="007E7EFC" w:rsidRDefault="005D2568" w:rsidP="005D2568">
            <w:pPr>
              <w:widowControl/>
              <w:suppressAutoHyphens w:val="0"/>
              <w:autoSpaceDE/>
              <w:jc w:val="right"/>
              <w:rPr>
                <w:sz w:val="28"/>
                <w:szCs w:val="28"/>
                <w:lang w:eastAsia="ru-RU"/>
              </w:rPr>
            </w:pPr>
            <w:r w:rsidRPr="007E7EFC">
              <w:rPr>
                <w:sz w:val="28"/>
                <w:szCs w:val="28"/>
                <w:lang w:eastAsia="ru-RU"/>
              </w:rPr>
              <w:t xml:space="preserve"> -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2568" w:rsidRPr="007E7EFC" w:rsidRDefault="005D2568" w:rsidP="005D2568">
            <w:pPr>
              <w:widowControl/>
              <w:suppressAutoHyphens w:val="0"/>
              <w:autoSpaceDE/>
              <w:jc w:val="right"/>
              <w:rPr>
                <w:sz w:val="28"/>
                <w:szCs w:val="28"/>
                <w:lang w:eastAsia="ru-RU"/>
              </w:rPr>
            </w:pPr>
            <w:r w:rsidRPr="007E7EFC">
              <w:rPr>
                <w:sz w:val="28"/>
                <w:szCs w:val="28"/>
                <w:lang w:eastAsia="ru-RU"/>
              </w:rPr>
              <w:t xml:space="preserve"> -    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2568" w:rsidRPr="007E7EFC" w:rsidRDefault="005D2568" w:rsidP="005D2568">
            <w:pPr>
              <w:widowControl/>
              <w:suppressAutoHyphens w:val="0"/>
              <w:autoSpaceDE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  <w:r w:rsidRPr="007E7EFC">
              <w:rPr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D2568" w:rsidRPr="007E7EFC" w:rsidTr="007E7EFC">
        <w:trPr>
          <w:gridAfter w:val="2"/>
          <w:wAfter w:w="2724" w:type="dxa"/>
          <w:trHeight w:val="1028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2568" w:rsidRPr="007E7EFC" w:rsidRDefault="005D2568" w:rsidP="005D2568">
            <w:pPr>
              <w:widowControl/>
              <w:suppressAutoHyphens w:val="0"/>
              <w:autoSpaceDE/>
              <w:jc w:val="center"/>
              <w:rPr>
                <w:sz w:val="28"/>
                <w:szCs w:val="28"/>
                <w:lang w:eastAsia="ru-RU"/>
              </w:rPr>
            </w:pPr>
            <w:r w:rsidRPr="007E7EFC">
              <w:rPr>
                <w:sz w:val="28"/>
                <w:szCs w:val="28"/>
                <w:lang w:eastAsia="ru-RU"/>
              </w:rPr>
              <w:lastRenderedPageBreak/>
              <w:t>2 02 0301510 0000 151</w:t>
            </w:r>
          </w:p>
        </w:tc>
        <w:tc>
          <w:tcPr>
            <w:tcW w:w="57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2568" w:rsidRPr="007E7EFC" w:rsidRDefault="005D2568" w:rsidP="005D2568">
            <w:pPr>
              <w:widowControl/>
              <w:suppressAutoHyphens w:val="0"/>
              <w:autoSpaceDE/>
              <w:rPr>
                <w:sz w:val="28"/>
                <w:szCs w:val="28"/>
                <w:lang w:eastAsia="ru-RU"/>
              </w:rPr>
            </w:pPr>
            <w:r w:rsidRPr="007E7EFC">
              <w:rPr>
                <w:sz w:val="28"/>
                <w:szCs w:val="28"/>
                <w:lang w:eastAsia="ru-RU"/>
              </w:rPr>
              <w:t>Субвенция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4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2568" w:rsidRPr="007E7EFC" w:rsidRDefault="005D2568" w:rsidP="005D2568">
            <w:pPr>
              <w:widowControl/>
              <w:suppressAutoHyphens w:val="0"/>
              <w:autoSpaceDE/>
              <w:jc w:val="right"/>
              <w:rPr>
                <w:sz w:val="28"/>
                <w:szCs w:val="28"/>
                <w:lang w:eastAsia="ru-RU"/>
              </w:rPr>
            </w:pPr>
            <w:r w:rsidRPr="007E7EFC">
              <w:rPr>
                <w:sz w:val="28"/>
                <w:szCs w:val="28"/>
                <w:lang w:eastAsia="ru-RU"/>
              </w:rPr>
              <w:t xml:space="preserve"> 390,6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2568" w:rsidRPr="007E7EFC" w:rsidRDefault="005D2568" w:rsidP="005D2568">
            <w:pPr>
              <w:widowControl/>
              <w:suppressAutoHyphens w:val="0"/>
              <w:autoSpaceDE/>
              <w:jc w:val="right"/>
              <w:rPr>
                <w:sz w:val="28"/>
                <w:szCs w:val="28"/>
                <w:lang w:eastAsia="ru-RU"/>
              </w:rPr>
            </w:pPr>
            <w:r w:rsidRPr="007E7EFC">
              <w:rPr>
                <w:sz w:val="28"/>
                <w:szCs w:val="28"/>
                <w:lang w:eastAsia="ru-RU"/>
              </w:rPr>
              <w:t xml:space="preserve"> 390,6    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2568" w:rsidRPr="007E7EFC" w:rsidRDefault="005D2568" w:rsidP="005D2568">
            <w:pPr>
              <w:widowControl/>
              <w:suppressAutoHyphens w:val="0"/>
              <w:autoSpaceDE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  <w:r w:rsidRPr="007E7EFC">
              <w:rPr>
                <w:b/>
                <w:bCs/>
                <w:sz w:val="28"/>
                <w:szCs w:val="28"/>
                <w:lang w:eastAsia="ru-RU"/>
              </w:rPr>
              <w:t xml:space="preserve"> 100,0    </w:t>
            </w:r>
          </w:p>
        </w:tc>
      </w:tr>
      <w:tr w:rsidR="005D2568" w:rsidRPr="007E7EFC" w:rsidTr="007E7EFC">
        <w:trPr>
          <w:gridAfter w:val="2"/>
          <w:wAfter w:w="2724" w:type="dxa"/>
          <w:trHeight w:val="2599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2568" w:rsidRPr="007E7EFC" w:rsidRDefault="005D2568" w:rsidP="005D2568">
            <w:pPr>
              <w:widowControl/>
              <w:suppressAutoHyphens w:val="0"/>
              <w:autoSpaceDE/>
              <w:jc w:val="center"/>
              <w:rPr>
                <w:sz w:val="28"/>
                <w:szCs w:val="28"/>
                <w:lang w:eastAsia="ru-RU"/>
              </w:rPr>
            </w:pPr>
            <w:r w:rsidRPr="007E7EFC">
              <w:rPr>
                <w:sz w:val="28"/>
                <w:szCs w:val="28"/>
                <w:lang w:eastAsia="ru-RU"/>
              </w:rPr>
              <w:t>2 18 05010 10 0000 151</w:t>
            </w:r>
          </w:p>
        </w:tc>
        <w:tc>
          <w:tcPr>
            <w:tcW w:w="57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2568" w:rsidRPr="007E7EFC" w:rsidRDefault="005D2568" w:rsidP="005D2568">
            <w:pPr>
              <w:widowControl/>
              <w:suppressAutoHyphens w:val="0"/>
              <w:autoSpaceDE/>
              <w:rPr>
                <w:sz w:val="28"/>
                <w:szCs w:val="28"/>
                <w:lang w:eastAsia="ru-RU"/>
              </w:rPr>
            </w:pPr>
            <w:r w:rsidRPr="007E7EFC">
              <w:rPr>
                <w:sz w:val="28"/>
                <w:szCs w:val="28"/>
                <w:lang w:eastAsia="ru-RU"/>
              </w:rPr>
              <w:t>Доходы бюджетов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  <w:r w:rsidRPr="007E7EFC">
              <w:rPr>
                <w:sz w:val="28"/>
                <w:szCs w:val="28"/>
                <w:lang w:eastAsia="ru-RU"/>
              </w:rPr>
              <w:br/>
              <w:t>Доходы бюджетов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34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2568" w:rsidRPr="007E7EFC" w:rsidRDefault="005D2568" w:rsidP="005D2568">
            <w:pPr>
              <w:widowControl/>
              <w:suppressAutoHyphens w:val="0"/>
              <w:autoSpaceDE/>
              <w:jc w:val="right"/>
              <w:rPr>
                <w:sz w:val="28"/>
                <w:szCs w:val="28"/>
                <w:lang w:eastAsia="ru-RU"/>
              </w:rPr>
            </w:pPr>
            <w:r w:rsidRPr="007E7EFC">
              <w:rPr>
                <w:sz w:val="28"/>
                <w:szCs w:val="28"/>
                <w:lang w:eastAsia="ru-RU"/>
              </w:rPr>
              <w:t xml:space="preserve"> 1,7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2568" w:rsidRPr="007E7EFC" w:rsidRDefault="005D2568" w:rsidP="005D2568">
            <w:pPr>
              <w:widowControl/>
              <w:suppressAutoHyphens w:val="0"/>
              <w:autoSpaceDE/>
              <w:jc w:val="right"/>
              <w:rPr>
                <w:sz w:val="28"/>
                <w:szCs w:val="28"/>
                <w:lang w:eastAsia="ru-RU"/>
              </w:rPr>
            </w:pPr>
            <w:r w:rsidRPr="007E7EFC">
              <w:rPr>
                <w:sz w:val="28"/>
                <w:szCs w:val="28"/>
                <w:lang w:eastAsia="ru-RU"/>
              </w:rPr>
              <w:t xml:space="preserve"> 1,7    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2568" w:rsidRPr="007E7EFC" w:rsidRDefault="005D2568" w:rsidP="005D2568">
            <w:pPr>
              <w:widowControl/>
              <w:suppressAutoHyphens w:val="0"/>
              <w:autoSpaceDE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  <w:r w:rsidRPr="007E7EFC">
              <w:rPr>
                <w:b/>
                <w:bCs/>
                <w:sz w:val="28"/>
                <w:szCs w:val="28"/>
                <w:lang w:eastAsia="ru-RU"/>
              </w:rPr>
              <w:t xml:space="preserve"> 100,0    </w:t>
            </w:r>
          </w:p>
        </w:tc>
      </w:tr>
      <w:tr w:rsidR="005D2568" w:rsidRPr="007E7EFC" w:rsidTr="007E7EFC">
        <w:trPr>
          <w:gridAfter w:val="2"/>
          <w:wAfter w:w="2724" w:type="dxa"/>
          <w:trHeight w:val="1133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2568" w:rsidRPr="007E7EFC" w:rsidRDefault="005D2568" w:rsidP="005D2568">
            <w:pPr>
              <w:widowControl/>
              <w:suppressAutoHyphens w:val="0"/>
              <w:autoSpaceDE/>
              <w:jc w:val="center"/>
              <w:rPr>
                <w:sz w:val="28"/>
                <w:szCs w:val="28"/>
                <w:lang w:eastAsia="ru-RU"/>
              </w:rPr>
            </w:pPr>
            <w:r w:rsidRPr="007E7EFC">
              <w:rPr>
                <w:sz w:val="28"/>
                <w:szCs w:val="28"/>
                <w:lang w:eastAsia="ru-RU"/>
              </w:rPr>
              <w:t>2 19 05000 10 0000 151</w:t>
            </w:r>
          </w:p>
        </w:tc>
        <w:tc>
          <w:tcPr>
            <w:tcW w:w="57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2568" w:rsidRPr="007E7EFC" w:rsidRDefault="005D2568" w:rsidP="005D2568">
            <w:pPr>
              <w:widowControl/>
              <w:suppressAutoHyphens w:val="0"/>
              <w:autoSpaceDE/>
              <w:rPr>
                <w:sz w:val="28"/>
                <w:szCs w:val="28"/>
                <w:lang w:eastAsia="ru-RU"/>
              </w:rPr>
            </w:pPr>
            <w:r w:rsidRPr="007E7EFC">
              <w:rPr>
                <w:sz w:val="28"/>
                <w:szCs w:val="28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34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2568" w:rsidRPr="007E7EFC" w:rsidRDefault="005D2568" w:rsidP="005D2568">
            <w:pPr>
              <w:widowControl/>
              <w:suppressAutoHyphens w:val="0"/>
              <w:autoSpaceDE/>
              <w:jc w:val="right"/>
              <w:rPr>
                <w:sz w:val="28"/>
                <w:szCs w:val="28"/>
                <w:lang w:eastAsia="ru-RU"/>
              </w:rPr>
            </w:pPr>
            <w:r w:rsidRPr="007E7EFC">
              <w:rPr>
                <w:sz w:val="28"/>
                <w:szCs w:val="28"/>
                <w:lang w:eastAsia="ru-RU"/>
              </w:rPr>
              <w:t xml:space="preserve">-145,3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2568" w:rsidRPr="007E7EFC" w:rsidRDefault="005D2568" w:rsidP="005D2568">
            <w:pPr>
              <w:widowControl/>
              <w:suppressAutoHyphens w:val="0"/>
              <w:autoSpaceDE/>
              <w:jc w:val="right"/>
              <w:rPr>
                <w:sz w:val="28"/>
                <w:szCs w:val="28"/>
                <w:lang w:eastAsia="ru-RU"/>
              </w:rPr>
            </w:pPr>
            <w:r w:rsidRPr="007E7EFC">
              <w:rPr>
                <w:sz w:val="28"/>
                <w:szCs w:val="28"/>
                <w:lang w:eastAsia="ru-RU"/>
              </w:rPr>
              <w:t xml:space="preserve">-145,3    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2568" w:rsidRPr="007E7EFC" w:rsidRDefault="005D2568" w:rsidP="005D2568">
            <w:pPr>
              <w:widowControl/>
              <w:suppressAutoHyphens w:val="0"/>
              <w:autoSpaceDE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  <w:r w:rsidRPr="007E7EFC">
              <w:rPr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5D2568" w:rsidRPr="007E7EFC" w:rsidTr="007E7EFC">
        <w:trPr>
          <w:gridAfter w:val="2"/>
          <w:wAfter w:w="2724" w:type="dxa"/>
          <w:trHeight w:val="349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2568" w:rsidRPr="007E7EFC" w:rsidRDefault="005D2568" w:rsidP="005D2568">
            <w:pPr>
              <w:widowControl/>
              <w:suppressAutoHyphens w:val="0"/>
              <w:autoSpaceDE/>
              <w:rPr>
                <w:sz w:val="28"/>
                <w:szCs w:val="28"/>
                <w:lang w:eastAsia="ru-RU"/>
              </w:rPr>
            </w:pPr>
            <w:r w:rsidRPr="007E7EFC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2568" w:rsidRPr="007E7EFC" w:rsidRDefault="005D2568" w:rsidP="005D2568">
            <w:pPr>
              <w:widowControl/>
              <w:suppressAutoHyphens w:val="0"/>
              <w:autoSpaceDE/>
              <w:rPr>
                <w:sz w:val="28"/>
                <w:szCs w:val="28"/>
                <w:lang w:eastAsia="ru-RU"/>
              </w:rPr>
            </w:pPr>
            <w:r w:rsidRPr="007E7EFC">
              <w:rPr>
                <w:sz w:val="28"/>
                <w:szCs w:val="28"/>
                <w:lang w:eastAsia="ru-RU"/>
              </w:rPr>
              <w:t>ВСЕГО ДОХОДОВ</w:t>
            </w:r>
          </w:p>
        </w:tc>
        <w:tc>
          <w:tcPr>
            <w:tcW w:w="34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2568" w:rsidRPr="007E7EFC" w:rsidRDefault="005D2568" w:rsidP="005D2568">
            <w:pPr>
              <w:widowControl/>
              <w:suppressAutoHyphens w:val="0"/>
              <w:autoSpaceDE/>
              <w:jc w:val="right"/>
              <w:rPr>
                <w:sz w:val="28"/>
                <w:szCs w:val="28"/>
                <w:lang w:eastAsia="ru-RU"/>
              </w:rPr>
            </w:pPr>
            <w:r w:rsidRPr="007E7EFC">
              <w:rPr>
                <w:sz w:val="28"/>
                <w:szCs w:val="28"/>
                <w:lang w:eastAsia="ru-RU"/>
              </w:rPr>
              <w:t xml:space="preserve"> 31 359,3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2568" w:rsidRPr="007E7EFC" w:rsidRDefault="005D2568" w:rsidP="005D2568">
            <w:pPr>
              <w:widowControl/>
              <w:suppressAutoHyphens w:val="0"/>
              <w:autoSpaceDE/>
              <w:jc w:val="right"/>
              <w:rPr>
                <w:sz w:val="28"/>
                <w:szCs w:val="28"/>
                <w:lang w:eastAsia="ru-RU"/>
              </w:rPr>
            </w:pPr>
            <w:r w:rsidRPr="007E7EFC">
              <w:rPr>
                <w:sz w:val="28"/>
                <w:szCs w:val="28"/>
                <w:lang w:eastAsia="ru-RU"/>
              </w:rPr>
              <w:t xml:space="preserve"> 31 392,2    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2568" w:rsidRPr="007E7EFC" w:rsidRDefault="005D2568" w:rsidP="005D2568">
            <w:pPr>
              <w:widowControl/>
              <w:suppressAutoHyphens w:val="0"/>
              <w:autoSpaceDE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  <w:r w:rsidRPr="007E7EFC">
              <w:rPr>
                <w:b/>
                <w:bCs/>
                <w:sz w:val="28"/>
                <w:szCs w:val="28"/>
                <w:lang w:eastAsia="ru-RU"/>
              </w:rPr>
              <w:t xml:space="preserve"> 100,1    </w:t>
            </w:r>
          </w:p>
        </w:tc>
      </w:tr>
      <w:tr w:rsidR="005D2568" w:rsidRPr="007E7EFC" w:rsidTr="007E7EFC">
        <w:trPr>
          <w:gridAfter w:val="2"/>
          <w:wAfter w:w="2724" w:type="dxa"/>
          <w:trHeight w:val="37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2568" w:rsidRPr="007E7EFC" w:rsidRDefault="005D2568" w:rsidP="005D2568">
            <w:pPr>
              <w:widowControl/>
              <w:suppressAutoHyphens w:val="0"/>
              <w:autoSpaceDE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57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2568" w:rsidRPr="007E7EFC" w:rsidRDefault="005D2568" w:rsidP="005D2568">
            <w:pPr>
              <w:widowControl/>
              <w:suppressAutoHyphens w:val="0"/>
              <w:autoSpaceDE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3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568" w:rsidRPr="007E7EFC" w:rsidRDefault="005D2568" w:rsidP="005D2568">
            <w:pPr>
              <w:widowControl/>
              <w:suppressAutoHyphens w:val="0"/>
              <w:autoSpaceDE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568" w:rsidRPr="007E7EFC" w:rsidRDefault="005D2568" w:rsidP="005D2568">
            <w:pPr>
              <w:widowControl/>
              <w:suppressAutoHyphens w:val="0"/>
              <w:autoSpaceDE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568" w:rsidRPr="007E7EFC" w:rsidRDefault="005D2568" w:rsidP="005D2568">
            <w:pPr>
              <w:widowControl/>
              <w:suppressAutoHyphens w:val="0"/>
              <w:autoSpaceDE/>
              <w:rPr>
                <w:sz w:val="28"/>
                <w:szCs w:val="28"/>
                <w:lang w:eastAsia="ru-RU"/>
              </w:rPr>
            </w:pPr>
          </w:p>
        </w:tc>
      </w:tr>
      <w:tr w:rsidR="005D2568" w:rsidRPr="007E7EFC" w:rsidTr="007E7EFC">
        <w:trPr>
          <w:gridAfter w:val="2"/>
          <w:wAfter w:w="2724" w:type="dxa"/>
          <w:trHeight w:val="375"/>
        </w:trPr>
        <w:tc>
          <w:tcPr>
            <w:tcW w:w="8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FC" w:rsidRPr="007E7EFC" w:rsidRDefault="007E7EFC" w:rsidP="005D2568">
            <w:pPr>
              <w:widowControl/>
              <w:suppressAutoHyphens w:val="0"/>
              <w:autoSpaceDE/>
              <w:rPr>
                <w:sz w:val="28"/>
                <w:szCs w:val="28"/>
                <w:lang w:eastAsia="ru-RU"/>
              </w:rPr>
            </w:pPr>
          </w:p>
          <w:p w:rsidR="005D2568" w:rsidRPr="007E7EFC" w:rsidRDefault="005D2568" w:rsidP="005D2568">
            <w:pPr>
              <w:widowControl/>
              <w:suppressAutoHyphens w:val="0"/>
              <w:autoSpaceDE/>
              <w:rPr>
                <w:sz w:val="28"/>
                <w:szCs w:val="28"/>
                <w:lang w:eastAsia="ru-RU"/>
              </w:rPr>
            </w:pPr>
            <w:r w:rsidRPr="007E7EFC">
              <w:rPr>
                <w:sz w:val="28"/>
                <w:szCs w:val="28"/>
                <w:lang w:eastAsia="ru-RU"/>
              </w:rPr>
              <w:t>Главный специалист финансового отдела</w:t>
            </w:r>
          </w:p>
        </w:tc>
        <w:tc>
          <w:tcPr>
            <w:tcW w:w="3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568" w:rsidRPr="007E7EFC" w:rsidRDefault="005D2568" w:rsidP="005D2568">
            <w:pPr>
              <w:widowControl/>
              <w:suppressAutoHyphens w:val="0"/>
              <w:autoSpaceDE/>
              <w:rPr>
                <w:sz w:val="28"/>
                <w:szCs w:val="28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568" w:rsidRPr="007E7EFC" w:rsidRDefault="005D2568" w:rsidP="005D2568">
            <w:pPr>
              <w:widowControl/>
              <w:suppressAutoHyphens w:val="0"/>
              <w:autoSpaceDE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568" w:rsidRPr="007E7EFC" w:rsidRDefault="005D2568" w:rsidP="005D2568">
            <w:pPr>
              <w:widowControl/>
              <w:suppressAutoHyphens w:val="0"/>
              <w:autoSpaceDE/>
              <w:rPr>
                <w:sz w:val="28"/>
                <w:szCs w:val="28"/>
                <w:lang w:eastAsia="ru-RU"/>
              </w:rPr>
            </w:pPr>
          </w:p>
        </w:tc>
      </w:tr>
      <w:tr w:rsidR="005D2568" w:rsidRPr="007E7EFC" w:rsidTr="007E7EFC">
        <w:trPr>
          <w:gridAfter w:val="2"/>
          <w:wAfter w:w="2724" w:type="dxa"/>
          <w:trHeight w:val="375"/>
        </w:trPr>
        <w:tc>
          <w:tcPr>
            <w:tcW w:w="8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568" w:rsidRPr="007E7EFC" w:rsidRDefault="005D2568" w:rsidP="005D2568">
            <w:pPr>
              <w:widowControl/>
              <w:suppressAutoHyphens w:val="0"/>
              <w:autoSpaceDE/>
              <w:rPr>
                <w:sz w:val="28"/>
                <w:szCs w:val="28"/>
                <w:lang w:eastAsia="ru-RU"/>
              </w:rPr>
            </w:pPr>
            <w:r w:rsidRPr="007E7EFC">
              <w:rPr>
                <w:sz w:val="28"/>
                <w:szCs w:val="28"/>
                <w:lang w:eastAsia="ru-RU"/>
              </w:rPr>
              <w:t>администрации Родниковского сельского поселения</w:t>
            </w:r>
          </w:p>
        </w:tc>
        <w:tc>
          <w:tcPr>
            <w:tcW w:w="3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568" w:rsidRPr="007E7EFC" w:rsidRDefault="005D2568" w:rsidP="005D2568">
            <w:pPr>
              <w:widowControl/>
              <w:suppressAutoHyphens w:val="0"/>
              <w:autoSpaceDE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30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568" w:rsidRPr="007E7EFC" w:rsidRDefault="005D2568" w:rsidP="005D2568">
            <w:pPr>
              <w:widowControl/>
              <w:suppressAutoHyphens w:val="0"/>
              <w:autoSpaceDE/>
              <w:jc w:val="right"/>
              <w:rPr>
                <w:sz w:val="28"/>
                <w:szCs w:val="28"/>
                <w:lang w:eastAsia="ru-RU"/>
              </w:rPr>
            </w:pPr>
            <w:r w:rsidRPr="007E7EFC">
              <w:rPr>
                <w:sz w:val="28"/>
                <w:szCs w:val="28"/>
                <w:lang w:eastAsia="ru-RU"/>
              </w:rPr>
              <w:t xml:space="preserve">С.А. Белова </w:t>
            </w:r>
          </w:p>
        </w:tc>
      </w:tr>
    </w:tbl>
    <w:p w:rsidR="005D2568" w:rsidRPr="007E7EFC" w:rsidRDefault="005D2568" w:rsidP="003E7579">
      <w:pPr>
        <w:jc w:val="both"/>
        <w:rPr>
          <w:sz w:val="28"/>
          <w:szCs w:val="28"/>
        </w:rPr>
      </w:pPr>
    </w:p>
    <w:p w:rsidR="005D2568" w:rsidRPr="007E7EFC" w:rsidRDefault="005D2568" w:rsidP="003E7579">
      <w:pPr>
        <w:jc w:val="both"/>
        <w:rPr>
          <w:sz w:val="28"/>
          <w:szCs w:val="28"/>
        </w:rPr>
        <w:sectPr w:rsidR="005D2568" w:rsidRPr="007E7EFC" w:rsidSect="005D2568">
          <w:pgSz w:w="16838" w:h="11906" w:orient="landscape"/>
          <w:pgMar w:top="850" w:right="1134" w:bottom="1701" w:left="1134" w:header="567" w:footer="567" w:gutter="0"/>
          <w:cols w:space="720"/>
          <w:docGrid w:linePitch="360"/>
        </w:sectPr>
      </w:pPr>
    </w:p>
    <w:tbl>
      <w:tblPr>
        <w:tblW w:w="9466" w:type="dxa"/>
        <w:tblInd w:w="95" w:type="dxa"/>
        <w:tblLook w:val="04A0"/>
      </w:tblPr>
      <w:tblGrid>
        <w:gridCol w:w="2574"/>
        <w:gridCol w:w="2732"/>
        <w:gridCol w:w="1405"/>
        <w:gridCol w:w="1545"/>
        <w:gridCol w:w="1124"/>
        <w:gridCol w:w="96"/>
      </w:tblGrid>
      <w:tr w:rsidR="005D2568" w:rsidRPr="007E7EFC" w:rsidTr="005679C4">
        <w:trPr>
          <w:gridAfter w:val="1"/>
          <w:wAfter w:w="97" w:type="dxa"/>
          <w:trHeight w:val="1134"/>
        </w:trPr>
        <w:tc>
          <w:tcPr>
            <w:tcW w:w="93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568" w:rsidRPr="007E7EFC" w:rsidRDefault="005D2568" w:rsidP="005D2568">
            <w:pPr>
              <w:ind w:left="515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E7EFC">
              <w:rPr>
                <w:color w:val="000000"/>
                <w:sz w:val="28"/>
                <w:szCs w:val="28"/>
                <w:lang w:eastAsia="ru-RU"/>
              </w:rPr>
              <w:lastRenderedPageBreak/>
              <w:t>ПРИЛОЖЕНИЕ № 2</w:t>
            </w:r>
          </w:p>
          <w:p w:rsidR="005D2568" w:rsidRPr="007E7EFC" w:rsidRDefault="005D2568" w:rsidP="00A55741">
            <w:pPr>
              <w:ind w:left="5150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5D2568" w:rsidRPr="007E7EFC" w:rsidTr="005679C4">
        <w:trPr>
          <w:gridAfter w:val="1"/>
          <w:wAfter w:w="97" w:type="dxa"/>
          <w:trHeight w:val="315"/>
        </w:trPr>
        <w:tc>
          <w:tcPr>
            <w:tcW w:w="93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568" w:rsidRPr="007E7EFC" w:rsidRDefault="005D2568" w:rsidP="005D2568">
            <w:pPr>
              <w:ind w:left="515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E7EFC">
              <w:rPr>
                <w:color w:val="000000"/>
                <w:sz w:val="28"/>
                <w:szCs w:val="28"/>
                <w:lang w:eastAsia="ru-RU"/>
              </w:rPr>
              <w:t>УТВЕРЖДЕН</w:t>
            </w:r>
          </w:p>
        </w:tc>
      </w:tr>
      <w:tr w:rsidR="005D2568" w:rsidRPr="007E7EFC" w:rsidTr="005679C4">
        <w:trPr>
          <w:gridAfter w:val="1"/>
          <w:wAfter w:w="97" w:type="dxa"/>
          <w:trHeight w:val="315"/>
        </w:trPr>
        <w:tc>
          <w:tcPr>
            <w:tcW w:w="93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568" w:rsidRPr="007E7EFC" w:rsidRDefault="005D2568" w:rsidP="005D2568">
            <w:pPr>
              <w:ind w:left="515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E7EFC">
              <w:rPr>
                <w:color w:val="000000"/>
                <w:sz w:val="28"/>
                <w:szCs w:val="28"/>
                <w:lang w:eastAsia="ru-RU"/>
              </w:rPr>
              <w:t>решением Совета</w:t>
            </w:r>
          </w:p>
        </w:tc>
      </w:tr>
      <w:tr w:rsidR="005D2568" w:rsidRPr="007E7EFC" w:rsidTr="005679C4">
        <w:trPr>
          <w:gridAfter w:val="1"/>
          <w:wAfter w:w="97" w:type="dxa"/>
          <w:trHeight w:val="315"/>
        </w:trPr>
        <w:tc>
          <w:tcPr>
            <w:tcW w:w="93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568" w:rsidRPr="007E7EFC" w:rsidRDefault="005D2568" w:rsidP="005D2568">
            <w:pPr>
              <w:ind w:left="515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E7EFC">
              <w:rPr>
                <w:color w:val="000000"/>
                <w:sz w:val="28"/>
                <w:szCs w:val="28"/>
                <w:lang w:eastAsia="ru-RU"/>
              </w:rPr>
              <w:t xml:space="preserve">Родниковского </w:t>
            </w:r>
          </w:p>
        </w:tc>
      </w:tr>
      <w:tr w:rsidR="005D2568" w:rsidRPr="007E7EFC" w:rsidTr="005679C4">
        <w:trPr>
          <w:gridAfter w:val="1"/>
          <w:wAfter w:w="97" w:type="dxa"/>
          <w:trHeight w:val="315"/>
        </w:trPr>
        <w:tc>
          <w:tcPr>
            <w:tcW w:w="93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568" w:rsidRPr="007E7EFC" w:rsidRDefault="005D2568" w:rsidP="005D2568">
            <w:pPr>
              <w:ind w:left="515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E7EFC">
              <w:rPr>
                <w:color w:val="000000"/>
                <w:sz w:val="28"/>
                <w:szCs w:val="28"/>
                <w:lang w:eastAsia="ru-RU"/>
              </w:rPr>
              <w:t>сельского поселения</w:t>
            </w:r>
          </w:p>
        </w:tc>
      </w:tr>
      <w:tr w:rsidR="005D2568" w:rsidRPr="007E7EFC" w:rsidTr="005679C4">
        <w:trPr>
          <w:gridAfter w:val="1"/>
          <w:wAfter w:w="97" w:type="dxa"/>
          <w:trHeight w:val="315"/>
        </w:trPr>
        <w:tc>
          <w:tcPr>
            <w:tcW w:w="93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568" w:rsidRPr="007E7EFC" w:rsidRDefault="005D2568" w:rsidP="005D2568">
            <w:pPr>
              <w:ind w:left="515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E7EFC">
              <w:rPr>
                <w:color w:val="000000"/>
                <w:sz w:val="28"/>
                <w:szCs w:val="28"/>
                <w:lang w:eastAsia="ru-RU"/>
              </w:rPr>
              <w:t>Курганинского района</w:t>
            </w:r>
          </w:p>
        </w:tc>
      </w:tr>
      <w:tr w:rsidR="005D2568" w:rsidRPr="007E7EFC" w:rsidTr="005679C4">
        <w:trPr>
          <w:gridAfter w:val="1"/>
          <w:wAfter w:w="97" w:type="dxa"/>
          <w:trHeight w:val="315"/>
        </w:trPr>
        <w:tc>
          <w:tcPr>
            <w:tcW w:w="93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568" w:rsidRPr="007E7EFC" w:rsidRDefault="005D2568" w:rsidP="00A55741">
            <w:pPr>
              <w:ind w:left="5150"/>
              <w:jc w:val="center"/>
              <w:rPr>
                <w:sz w:val="28"/>
                <w:szCs w:val="28"/>
                <w:lang w:eastAsia="ru-RU"/>
              </w:rPr>
            </w:pPr>
            <w:r w:rsidRPr="007E7EFC">
              <w:rPr>
                <w:sz w:val="28"/>
                <w:szCs w:val="28"/>
                <w:lang w:eastAsia="ru-RU"/>
              </w:rPr>
              <w:t xml:space="preserve">от </w:t>
            </w:r>
            <w:r w:rsidR="00A55741" w:rsidRPr="007E7EFC">
              <w:rPr>
                <w:sz w:val="28"/>
                <w:szCs w:val="28"/>
                <w:lang w:eastAsia="ru-RU"/>
              </w:rPr>
              <w:t>28 мая 2015 года</w:t>
            </w:r>
            <w:r w:rsidRPr="007E7EFC">
              <w:rPr>
                <w:sz w:val="28"/>
                <w:szCs w:val="28"/>
                <w:lang w:eastAsia="ru-RU"/>
              </w:rPr>
              <w:t xml:space="preserve"> № </w:t>
            </w:r>
            <w:r w:rsidR="00A55741" w:rsidRPr="007E7EFC">
              <w:rPr>
                <w:sz w:val="28"/>
                <w:szCs w:val="28"/>
                <w:lang w:eastAsia="ru-RU"/>
              </w:rPr>
              <w:t>35</w:t>
            </w:r>
          </w:p>
        </w:tc>
      </w:tr>
      <w:tr w:rsidR="005D2568" w:rsidRPr="007E7EFC" w:rsidTr="005679C4">
        <w:trPr>
          <w:trHeight w:val="1036"/>
        </w:trPr>
        <w:tc>
          <w:tcPr>
            <w:tcW w:w="94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2568" w:rsidRPr="007E7EFC" w:rsidRDefault="005D2568" w:rsidP="005679C4">
            <w:pPr>
              <w:jc w:val="center"/>
              <w:rPr>
                <w:sz w:val="28"/>
                <w:szCs w:val="28"/>
                <w:lang w:eastAsia="ru-RU"/>
              </w:rPr>
            </w:pPr>
          </w:p>
          <w:p w:rsidR="007E7EFC" w:rsidRPr="007E7EFC" w:rsidRDefault="007E7EFC" w:rsidP="005679C4">
            <w:pPr>
              <w:jc w:val="center"/>
              <w:rPr>
                <w:sz w:val="28"/>
                <w:szCs w:val="28"/>
                <w:lang w:eastAsia="ru-RU"/>
              </w:rPr>
            </w:pPr>
          </w:p>
          <w:p w:rsidR="005D2568" w:rsidRPr="007E7EFC" w:rsidRDefault="005D2568" w:rsidP="005679C4">
            <w:pPr>
              <w:jc w:val="center"/>
              <w:rPr>
                <w:sz w:val="28"/>
                <w:szCs w:val="28"/>
                <w:lang w:eastAsia="ru-RU"/>
              </w:rPr>
            </w:pPr>
            <w:r w:rsidRPr="007E7EFC">
              <w:rPr>
                <w:sz w:val="28"/>
                <w:szCs w:val="28"/>
                <w:lang w:eastAsia="ru-RU"/>
              </w:rPr>
              <w:t>Отчет об исполнении бюджета Родниковского сельского поселения Курганинского района за 2014 год в разрезе безвозмездных поступлений из краевого бюджета за 2014 год.</w:t>
            </w:r>
          </w:p>
          <w:p w:rsidR="005D2568" w:rsidRPr="007E7EFC" w:rsidRDefault="005D2568" w:rsidP="005679C4">
            <w:pPr>
              <w:jc w:val="right"/>
              <w:rPr>
                <w:sz w:val="28"/>
                <w:szCs w:val="28"/>
                <w:lang w:eastAsia="ru-RU"/>
              </w:rPr>
            </w:pPr>
          </w:p>
          <w:p w:rsidR="005D2568" w:rsidRPr="007E7EFC" w:rsidRDefault="005D2568" w:rsidP="005679C4">
            <w:pPr>
              <w:jc w:val="right"/>
              <w:rPr>
                <w:sz w:val="28"/>
                <w:szCs w:val="28"/>
                <w:lang w:eastAsia="ru-RU"/>
              </w:rPr>
            </w:pPr>
            <w:r w:rsidRPr="007E7EFC">
              <w:rPr>
                <w:sz w:val="28"/>
                <w:szCs w:val="28"/>
                <w:lang w:eastAsia="ru-RU"/>
              </w:rPr>
              <w:t xml:space="preserve"> (тыс. рублей)</w:t>
            </w:r>
          </w:p>
        </w:tc>
      </w:tr>
      <w:tr w:rsidR="005D2568" w:rsidRPr="007E7EFC" w:rsidTr="005679C4">
        <w:trPr>
          <w:trHeight w:val="945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2568" w:rsidRPr="007E7EFC" w:rsidRDefault="005D2568" w:rsidP="005679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E7EFC">
              <w:rPr>
                <w:color w:val="000000"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26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2568" w:rsidRPr="007E7EFC" w:rsidRDefault="005D2568" w:rsidP="005679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E7EFC">
              <w:rPr>
                <w:color w:val="000000"/>
                <w:sz w:val="28"/>
                <w:szCs w:val="28"/>
                <w:lang w:eastAsia="ru-RU"/>
              </w:rPr>
              <w:t>Наименование дохода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2568" w:rsidRPr="007E7EFC" w:rsidRDefault="005D2568" w:rsidP="005679C4">
            <w:pPr>
              <w:jc w:val="center"/>
              <w:rPr>
                <w:sz w:val="28"/>
                <w:szCs w:val="28"/>
                <w:lang w:eastAsia="ru-RU"/>
              </w:rPr>
            </w:pPr>
            <w:r w:rsidRPr="007E7EFC">
              <w:rPr>
                <w:sz w:val="28"/>
                <w:szCs w:val="28"/>
                <w:lang w:eastAsia="ru-RU"/>
              </w:rPr>
              <w:t>Сумма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2568" w:rsidRPr="007E7EFC" w:rsidRDefault="005D2568" w:rsidP="005679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E7EFC">
              <w:rPr>
                <w:color w:val="000000"/>
                <w:sz w:val="28"/>
                <w:szCs w:val="28"/>
                <w:lang w:eastAsia="ru-RU"/>
              </w:rPr>
              <w:t>Факт на 2014 год</w:t>
            </w:r>
          </w:p>
        </w:tc>
        <w:tc>
          <w:tcPr>
            <w:tcW w:w="12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2568" w:rsidRPr="007E7EFC" w:rsidRDefault="005D2568" w:rsidP="005679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E7EFC">
              <w:rPr>
                <w:color w:val="000000"/>
                <w:sz w:val="28"/>
                <w:szCs w:val="28"/>
                <w:lang w:eastAsia="ru-RU"/>
              </w:rPr>
              <w:t>В % к плану 2014 г.</w:t>
            </w:r>
          </w:p>
        </w:tc>
      </w:tr>
      <w:tr w:rsidR="005D2568" w:rsidRPr="007E7EFC" w:rsidTr="005679C4">
        <w:trPr>
          <w:trHeight w:val="561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2568" w:rsidRPr="007E7EFC" w:rsidRDefault="005D2568" w:rsidP="005679C4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E7EFC">
              <w:rPr>
                <w:b/>
                <w:bCs/>
                <w:color w:val="000000"/>
                <w:sz w:val="28"/>
                <w:szCs w:val="28"/>
                <w:lang w:eastAsia="ru-RU"/>
              </w:rPr>
              <w:t>2 00 00000 00 0000 000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2568" w:rsidRPr="007E7EFC" w:rsidRDefault="005D2568" w:rsidP="005679C4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E7EFC">
              <w:rPr>
                <w:b/>
                <w:bCs/>
                <w:color w:val="000000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2568" w:rsidRPr="007E7EFC" w:rsidRDefault="005D2568" w:rsidP="005679C4">
            <w:pPr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7E7EFC">
              <w:rPr>
                <w:b/>
                <w:bCs/>
                <w:sz w:val="28"/>
                <w:szCs w:val="28"/>
                <w:lang w:eastAsia="ru-RU"/>
              </w:rPr>
              <w:t>13977,7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2568" w:rsidRPr="007E7EFC" w:rsidRDefault="005D2568" w:rsidP="005679C4">
            <w:pPr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7E7EFC">
              <w:rPr>
                <w:b/>
                <w:bCs/>
                <w:sz w:val="28"/>
                <w:szCs w:val="28"/>
                <w:lang w:eastAsia="ru-RU"/>
              </w:rPr>
              <w:t>13549,3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2568" w:rsidRPr="007E7EFC" w:rsidRDefault="005D2568" w:rsidP="005679C4">
            <w:pPr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7E7EFC">
              <w:rPr>
                <w:b/>
                <w:bCs/>
                <w:sz w:val="28"/>
                <w:szCs w:val="28"/>
                <w:lang w:eastAsia="ru-RU"/>
              </w:rPr>
              <w:t>97,0</w:t>
            </w:r>
          </w:p>
        </w:tc>
      </w:tr>
      <w:tr w:rsidR="005D2568" w:rsidRPr="007E7EFC" w:rsidTr="005679C4">
        <w:trPr>
          <w:trHeight w:val="1307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2568" w:rsidRPr="007E7EFC" w:rsidRDefault="005D2568" w:rsidP="005679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E7EFC">
              <w:rPr>
                <w:color w:val="000000"/>
                <w:sz w:val="28"/>
                <w:szCs w:val="28"/>
                <w:lang w:eastAsia="ru-RU"/>
              </w:rPr>
              <w:t>2 02 00000 00 0000 000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2568" w:rsidRPr="007E7EFC" w:rsidRDefault="005D2568" w:rsidP="005679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E7EFC">
              <w:rPr>
                <w:color w:val="000000"/>
                <w:sz w:val="28"/>
                <w:szCs w:val="2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  <w:p w:rsidR="005D2568" w:rsidRPr="007E7EFC" w:rsidRDefault="005D2568" w:rsidP="005679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2568" w:rsidRPr="007E7EFC" w:rsidRDefault="005D2568" w:rsidP="005679C4">
            <w:pPr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7E7EFC">
              <w:rPr>
                <w:b/>
                <w:bCs/>
                <w:sz w:val="28"/>
                <w:szCs w:val="28"/>
                <w:lang w:eastAsia="ru-RU"/>
              </w:rPr>
              <w:t>13977,7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2568" w:rsidRPr="007E7EFC" w:rsidRDefault="005D2568" w:rsidP="005679C4">
            <w:pPr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7E7EFC">
              <w:rPr>
                <w:b/>
                <w:bCs/>
                <w:sz w:val="28"/>
                <w:szCs w:val="28"/>
                <w:lang w:eastAsia="ru-RU"/>
              </w:rPr>
              <w:t>13549,3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2568" w:rsidRPr="007E7EFC" w:rsidRDefault="005D2568" w:rsidP="005679C4">
            <w:pPr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7E7EFC">
              <w:rPr>
                <w:b/>
                <w:bCs/>
                <w:sz w:val="28"/>
                <w:szCs w:val="28"/>
                <w:lang w:eastAsia="ru-RU"/>
              </w:rPr>
              <w:t>97,0</w:t>
            </w:r>
          </w:p>
        </w:tc>
      </w:tr>
      <w:tr w:rsidR="005D2568" w:rsidRPr="007E7EFC" w:rsidTr="005679C4">
        <w:trPr>
          <w:trHeight w:val="1028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2568" w:rsidRPr="007E7EFC" w:rsidRDefault="005D2568" w:rsidP="005679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E7EFC">
              <w:rPr>
                <w:color w:val="000000"/>
                <w:sz w:val="28"/>
                <w:szCs w:val="28"/>
                <w:lang w:eastAsia="ru-RU"/>
              </w:rPr>
              <w:t>2 02 01 000 00 0000 151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2568" w:rsidRPr="007E7EFC" w:rsidRDefault="005D2568" w:rsidP="005679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E7EFC">
              <w:rPr>
                <w:color w:val="000000"/>
                <w:sz w:val="28"/>
                <w:szCs w:val="28"/>
                <w:lang w:eastAsia="ru-RU"/>
              </w:rPr>
              <w:t>Дотации от других бюджетов бюджетной системы Российской Федерации</w:t>
            </w:r>
          </w:p>
          <w:p w:rsidR="005D2568" w:rsidRPr="007E7EFC" w:rsidRDefault="005D2568" w:rsidP="005679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2568" w:rsidRPr="007E7EFC" w:rsidRDefault="005D2568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  <w:lang w:eastAsia="ru-RU"/>
              </w:rPr>
              <w:t>4637,7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2568" w:rsidRPr="007E7EFC" w:rsidRDefault="005D2568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  <w:lang w:eastAsia="ru-RU"/>
              </w:rPr>
              <w:t>4637,7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2568" w:rsidRPr="007E7EFC" w:rsidRDefault="005D2568" w:rsidP="005679C4">
            <w:pPr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7E7EFC">
              <w:rPr>
                <w:b/>
                <w:bCs/>
                <w:sz w:val="28"/>
                <w:szCs w:val="28"/>
                <w:lang w:eastAsia="ru-RU"/>
              </w:rPr>
              <w:t>100,0</w:t>
            </w:r>
          </w:p>
        </w:tc>
      </w:tr>
      <w:tr w:rsidR="005D2568" w:rsidRPr="007E7EFC" w:rsidTr="005679C4">
        <w:trPr>
          <w:trHeight w:val="1277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2568" w:rsidRPr="007E7EFC" w:rsidRDefault="005D2568" w:rsidP="005679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E7EFC">
              <w:rPr>
                <w:color w:val="000000"/>
                <w:sz w:val="28"/>
                <w:szCs w:val="28"/>
                <w:lang w:eastAsia="ru-RU"/>
              </w:rPr>
              <w:t>2 02 01 001 10 0000 151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2568" w:rsidRPr="007E7EFC" w:rsidRDefault="005D2568" w:rsidP="005679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E7EFC">
              <w:rPr>
                <w:color w:val="000000"/>
                <w:sz w:val="28"/>
                <w:szCs w:val="28"/>
                <w:lang w:eastAsia="ru-RU"/>
              </w:rPr>
              <w:t>Дотации бюджетам поселений на выравнивание уровня бюджетной обеспеченности</w:t>
            </w:r>
          </w:p>
          <w:p w:rsidR="005D2568" w:rsidRPr="007E7EFC" w:rsidRDefault="005D2568" w:rsidP="005679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2568" w:rsidRPr="007E7EFC" w:rsidRDefault="005D2568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  <w:lang w:eastAsia="ru-RU"/>
              </w:rPr>
              <w:t>4637,7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2568" w:rsidRPr="007E7EFC" w:rsidRDefault="005D2568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  <w:lang w:eastAsia="ru-RU"/>
              </w:rPr>
              <w:t>4637,7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2568" w:rsidRPr="007E7EFC" w:rsidRDefault="005D2568" w:rsidP="005679C4">
            <w:pPr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7E7EFC">
              <w:rPr>
                <w:b/>
                <w:bCs/>
                <w:sz w:val="28"/>
                <w:szCs w:val="28"/>
                <w:lang w:eastAsia="ru-RU"/>
              </w:rPr>
              <w:t>100,0</w:t>
            </w:r>
          </w:p>
        </w:tc>
      </w:tr>
      <w:tr w:rsidR="005D2568" w:rsidRPr="007E7EFC" w:rsidTr="005679C4">
        <w:trPr>
          <w:trHeight w:val="379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2568" w:rsidRPr="007E7EFC" w:rsidRDefault="005D2568" w:rsidP="005679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E7EFC">
              <w:rPr>
                <w:color w:val="000000"/>
                <w:sz w:val="28"/>
                <w:szCs w:val="28"/>
                <w:lang w:eastAsia="ru-RU"/>
              </w:rPr>
              <w:t>2 02 02900 00 0000 151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2568" w:rsidRPr="007E7EFC" w:rsidRDefault="005D2568" w:rsidP="005679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E7EFC">
              <w:rPr>
                <w:color w:val="000000"/>
                <w:sz w:val="28"/>
                <w:szCs w:val="28"/>
                <w:lang w:eastAsia="ru-RU"/>
              </w:rPr>
              <w:t>Прочие субсидии</w:t>
            </w:r>
          </w:p>
          <w:p w:rsidR="005D2568" w:rsidRPr="007E7EFC" w:rsidRDefault="005D2568" w:rsidP="005679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2568" w:rsidRPr="007E7EFC" w:rsidRDefault="005D2568" w:rsidP="005679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E7EFC">
              <w:rPr>
                <w:color w:val="000000"/>
                <w:sz w:val="28"/>
                <w:szCs w:val="28"/>
                <w:lang w:eastAsia="ru-RU"/>
              </w:rPr>
              <w:t>8945,5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2568" w:rsidRPr="007E7EFC" w:rsidRDefault="005D2568" w:rsidP="005679C4">
            <w:pPr>
              <w:jc w:val="center"/>
              <w:rPr>
                <w:sz w:val="28"/>
                <w:szCs w:val="28"/>
                <w:lang w:eastAsia="ru-RU"/>
              </w:rPr>
            </w:pPr>
            <w:r w:rsidRPr="007E7EFC">
              <w:rPr>
                <w:sz w:val="28"/>
                <w:szCs w:val="28"/>
                <w:lang w:eastAsia="ru-RU"/>
              </w:rPr>
              <w:t>8517,1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2568" w:rsidRPr="007E7EFC" w:rsidRDefault="005D2568" w:rsidP="005679C4">
            <w:pPr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7E7EFC">
              <w:rPr>
                <w:b/>
                <w:bCs/>
                <w:sz w:val="28"/>
                <w:szCs w:val="28"/>
                <w:lang w:eastAsia="ru-RU"/>
              </w:rPr>
              <w:t>95,2</w:t>
            </w:r>
          </w:p>
        </w:tc>
      </w:tr>
      <w:tr w:rsidR="005D2568" w:rsidRPr="007E7EFC" w:rsidTr="005679C4">
        <w:trPr>
          <w:trHeight w:val="784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2568" w:rsidRPr="007E7EFC" w:rsidRDefault="005D2568" w:rsidP="005679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E7EFC">
              <w:rPr>
                <w:color w:val="000000"/>
                <w:sz w:val="28"/>
                <w:szCs w:val="28"/>
                <w:lang w:eastAsia="ru-RU"/>
              </w:rPr>
              <w:lastRenderedPageBreak/>
              <w:t>2 02 02999 10 0000 151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2568" w:rsidRPr="007E7EFC" w:rsidRDefault="005D2568" w:rsidP="005679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E7EFC">
              <w:rPr>
                <w:color w:val="000000"/>
                <w:sz w:val="28"/>
                <w:szCs w:val="28"/>
                <w:lang w:eastAsia="ru-RU"/>
              </w:rPr>
              <w:t>Прочие субсидии, зачисляемые в бюджеты поселений</w:t>
            </w:r>
          </w:p>
          <w:p w:rsidR="005D2568" w:rsidRPr="007E7EFC" w:rsidRDefault="005D2568" w:rsidP="005679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2568" w:rsidRPr="007E7EFC" w:rsidRDefault="005D2568" w:rsidP="005679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E7EFC">
              <w:rPr>
                <w:color w:val="000000"/>
                <w:sz w:val="28"/>
                <w:szCs w:val="28"/>
                <w:lang w:eastAsia="ru-RU"/>
              </w:rPr>
              <w:t>8945,5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2568" w:rsidRPr="007E7EFC" w:rsidRDefault="005D2568" w:rsidP="005679C4">
            <w:pPr>
              <w:jc w:val="center"/>
              <w:rPr>
                <w:sz w:val="28"/>
                <w:szCs w:val="28"/>
                <w:lang w:eastAsia="ru-RU"/>
              </w:rPr>
            </w:pPr>
            <w:r w:rsidRPr="007E7EFC">
              <w:rPr>
                <w:sz w:val="28"/>
                <w:szCs w:val="28"/>
                <w:lang w:eastAsia="ru-RU"/>
              </w:rPr>
              <w:t>8517,1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2568" w:rsidRPr="007E7EFC" w:rsidRDefault="005D2568" w:rsidP="005679C4">
            <w:pPr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7E7EFC">
              <w:rPr>
                <w:b/>
                <w:bCs/>
                <w:sz w:val="28"/>
                <w:szCs w:val="28"/>
                <w:lang w:eastAsia="ru-RU"/>
              </w:rPr>
              <w:t>95,2</w:t>
            </w:r>
          </w:p>
        </w:tc>
      </w:tr>
      <w:tr w:rsidR="005D2568" w:rsidRPr="007E7EFC" w:rsidTr="005679C4">
        <w:trPr>
          <w:trHeight w:val="872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2568" w:rsidRPr="007E7EFC" w:rsidRDefault="005D2568" w:rsidP="005679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E7EFC">
              <w:rPr>
                <w:color w:val="000000"/>
                <w:sz w:val="28"/>
                <w:szCs w:val="28"/>
                <w:lang w:eastAsia="ru-RU"/>
              </w:rPr>
              <w:t>2 02 03 024 10 0000 151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2568" w:rsidRPr="007E7EFC" w:rsidRDefault="005D2568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  <w:p w:rsidR="005D2568" w:rsidRPr="007E7EFC" w:rsidRDefault="005D2568" w:rsidP="005679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2568" w:rsidRPr="007E7EFC" w:rsidRDefault="005D2568" w:rsidP="005679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E7EFC">
              <w:rPr>
                <w:color w:val="000000"/>
                <w:sz w:val="28"/>
                <w:szCs w:val="28"/>
                <w:lang w:eastAsia="ru-RU"/>
              </w:rPr>
              <w:t>3,9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2568" w:rsidRPr="007E7EFC" w:rsidRDefault="005D2568" w:rsidP="005679C4">
            <w:pPr>
              <w:jc w:val="center"/>
              <w:rPr>
                <w:sz w:val="28"/>
                <w:szCs w:val="28"/>
                <w:lang w:eastAsia="ru-RU"/>
              </w:rPr>
            </w:pPr>
            <w:r w:rsidRPr="007E7EFC">
              <w:rPr>
                <w:sz w:val="28"/>
                <w:szCs w:val="28"/>
                <w:lang w:eastAsia="ru-RU"/>
              </w:rPr>
              <w:t>3,9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2568" w:rsidRPr="007E7EFC" w:rsidRDefault="005D2568" w:rsidP="005679C4">
            <w:pPr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7E7EFC">
              <w:rPr>
                <w:b/>
                <w:bCs/>
                <w:sz w:val="28"/>
                <w:szCs w:val="28"/>
                <w:lang w:eastAsia="ru-RU"/>
              </w:rPr>
              <w:t>100,0</w:t>
            </w:r>
          </w:p>
        </w:tc>
      </w:tr>
      <w:tr w:rsidR="005D2568" w:rsidRPr="007E7EFC" w:rsidTr="005679C4">
        <w:trPr>
          <w:trHeight w:val="872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68" w:rsidRPr="007E7EFC" w:rsidRDefault="005D2568" w:rsidP="005679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E7EFC">
              <w:rPr>
                <w:color w:val="000000"/>
                <w:sz w:val="28"/>
                <w:szCs w:val="28"/>
                <w:lang w:eastAsia="ru-RU"/>
              </w:rPr>
              <w:t>2 02 03 015 10 0000 151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68" w:rsidRPr="007E7EFC" w:rsidRDefault="005D2568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68" w:rsidRPr="007E7EFC" w:rsidRDefault="005D2568" w:rsidP="005679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E7EFC">
              <w:rPr>
                <w:color w:val="000000"/>
                <w:sz w:val="28"/>
                <w:szCs w:val="28"/>
                <w:lang w:eastAsia="ru-RU"/>
              </w:rPr>
              <w:t>390,6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68" w:rsidRPr="007E7EFC" w:rsidRDefault="005D2568" w:rsidP="005679C4">
            <w:pPr>
              <w:jc w:val="center"/>
              <w:rPr>
                <w:sz w:val="28"/>
                <w:szCs w:val="28"/>
                <w:lang w:eastAsia="ru-RU"/>
              </w:rPr>
            </w:pPr>
            <w:r w:rsidRPr="007E7EFC">
              <w:rPr>
                <w:sz w:val="28"/>
                <w:szCs w:val="28"/>
                <w:lang w:eastAsia="ru-RU"/>
              </w:rPr>
              <w:t>390,6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68" w:rsidRPr="007E7EFC" w:rsidRDefault="005D2568" w:rsidP="005679C4">
            <w:pPr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7E7EFC">
              <w:rPr>
                <w:b/>
                <w:bCs/>
                <w:sz w:val="28"/>
                <w:szCs w:val="28"/>
                <w:lang w:eastAsia="ru-RU"/>
              </w:rPr>
              <w:t>100,0</w:t>
            </w:r>
          </w:p>
        </w:tc>
      </w:tr>
    </w:tbl>
    <w:p w:rsidR="005D2568" w:rsidRPr="007E7EFC" w:rsidRDefault="005D2568" w:rsidP="005D2568">
      <w:pPr>
        <w:tabs>
          <w:tab w:val="left" w:pos="3269"/>
        </w:tabs>
        <w:rPr>
          <w:sz w:val="28"/>
          <w:szCs w:val="28"/>
          <w:lang w:eastAsia="ru-RU"/>
        </w:rPr>
      </w:pPr>
    </w:p>
    <w:p w:rsidR="005D2568" w:rsidRPr="007E7EFC" w:rsidRDefault="005D2568" w:rsidP="005D2568">
      <w:pPr>
        <w:tabs>
          <w:tab w:val="left" w:pos="3269"/>
        </w:tabs>
        <w:rPr>
          <w:sz w:val="28"/>
          <w:szCs w:val="28"/>
          <w:lang w:eastAsia="ru-RU"/>
        </w:rPr>
      </w:pPr>
    </w:p>
    <w:p w:rsidR="005D2568" w:rsidRPr="007E7EFC" w:rsidRDefault="005D2568" w:rsidP="005D2568">
      <w:pPr>
        <w:tabs>
          <w:tab w:val="left" w:pos="3269"/>
        </w:tabs>
        <w:rPr>
          <w:sz w:val="28"/>
          <w:szCs w:val="28"/>
          <w:lang w:eastAsia="ru-RU"/>
        </w:rPr>
      </w:pPr>
      <w:r w:rsidRPr="007E7EFC">
        <w:rPr>
          <w:sz w:val="28"/>
          <w:szCs w:val="28"/>
          <w:lang w:eastAsia="ru-RU"/>
        </w:rPr>
        <w:t xml:space="preserve">Главный специалист </w:t>
      </w:r>
    </w:p>
    <w:p w:rsidR="005D2568" w:rsidRPr="007E7EFC" w:rsidRDefault="005D2568" w:rsidP="005D2568">
      <w:pPr>
        <w:tabs>
          <w:tab w:val="left" w:pos="3269"/>
        </w:tabs>
        <w:rPr>
          <w:sz w:val="28"/>
          <w:szCs w:val="28"/>
          <w:lang w:eastAsia="ru-RU"/>
        </w:rPr>
      </w:pPr>
      <w:r w:rsidRPr="007E7EFC">
        <w:rPr>
          <w:sz w:val="28"/>
          <w:szCs w:val="28"/>
          <w:lang w:eastAsia="ru-RU"/>
        </w:rPr>
        <w:t xml:space="preserve">финансового отдела администрации </w:t>
      </w:r>
    </w:p>
    <w:p w:rsidR="005D2568" w:rsidRPr="007E7EFC" w:rsidRDefault="005D2568" w:rsidP="005D2568">
      <w:pPr>
        <w:tabs>
          <w:tab w:val="left" w:pos="3269"/>
        </w:tabs>
        <w:rPr>
          <w:sz w:val="28"/>
          <w:szCs w:val="28"/>
          <w:lang w:eastAsia="ru-RU"/>
        </w:rPr>
      </w:pPr>
      <w:r w:rsidRPr="007E7EFC">
        <w:rPr>
          <w:sz w:val="28"/>
          <w:szCs w:val="28"/>
          <w:lang w:eastAsia="ru-RU"/>
        </w:rPr>
        <w:t>Родниковского сельского поселения</w:t>
      </w:r>
      <w:r w:rsidRPr="007E7EFC">
        <w:rPr>
          <w:sz w:val="28"/>
          <w:szCs w:val="28"/>
          <w:lang w:eastAsia="ru-RU"/>
        </w:rPr>
        <w:tab/>
      </w:r>
      <w:r w:rsidRPr="007E7EFC">
        <w:rPr>
          <w:sz w:val="28"/>
          <w:szCs w:val="28"/>
          <w:lang w:eastAsia="ru-RU"/>
        </w:rPr>
        <w:tab/>
      </w:r>
      <w:r w:rsidRPr="007E7EFC">
        <w:rPr>
          <w:sz w:val="28"/>
          <w:szCs w:val="28"/>
          <w:lang w:eastAsia="ru-RU"/>
        </w:rPr>
        <w:tab/>
      </w:r>
      <w:r w:rsidRPr="007E7EFC">
        <w:rPr>
          <w:sz w:val="28"/>
          <w:szCs w:val="28"/>
          <w:lang w:eastAsia="ru-RU"/>
        </w:rPr>
        <w:tab/>
      </w:r>
      <w:r w:rsidRPr="007E7EFC">
        <w:rPr>
          <w:sz w:val="28"/>
          <w:szCs w:val="28"/>
          <w:lang w:eastAsia="ru-RU"/>
        </w:rPr>
        <w:tab/>
      </w:r>
      <w:r w:rsidRPr="007E7EFC">
        <w:rPr>
          <w:color w:val="000000"/>
          <w:sz w:val="28"/>
          <w:szCs w:val="28"/>
          <w:lang w:eastAsia="ru-RU"/>
        </w:rPr>
        <w:t>С.А. Белова</w:t>
      </w:r>
    </w:p>
    <w:p w:rsidR="005D2568" w:rsidRPr="007E7EFC" w:rsidRDefault="005D2568" w:rsidP="003E7579">
      <w:pPr>
        <w:jc w:val="both"/>
        <w:rPr>
          <w:sz w:val="28"/>
          <w:szCs w:val="28"/>
        </w:rPr>
      </w:pPr>
    </w:p>
    <w:p w:rsidR="005679C4" w:rsidRPr="007E7EFC" w:rsidRDefault="005679C4" w:rsidP="003E7579">
      <w:pPr>
        <w:jc w:val="both"/>
        <w:rPr>
          <w:sz w:val="28"/>
          <w:szCs w:val="28"/>
        </w:rPr>
      </w:pPr>
    </w:p>
    <w:p w:rsidR="007E7EFC" w:rsidRPr="007E7EFC" w:rsidRDefault="007E7EFC" w:rsidP="003E7579">
      <w:pPr>
        <w:jc w:val="both"/>
        <w:rPr>
          <w:sz w:val="28"/>
          <w:szCs w:val="28"/>
        </w:rPr>
      </w:pPr>
    </w:p>
    <w:p w:rsidR="007E7EFC" w:rsidRPr="007E7EFC" w:rsidRDefault="007E7EFC" w:rsidP="003E7579">
      <w:pPr>
        <w:jc w:val="both"/>
        <w:rPr>
          <w:sz w:val="28"/>
          <w:szCs w:val="28"/>
        </w:rPr>
      </w:pPr>
    </w:p>
    <w:p w:rsidR="007E7EFC" w:rsidRPr="007E7EFC" w:rsidRDefault="007E7EFC" w:rsidP="003E7579">
      <w:pPr>
        <w:jc w:val="both"/>
        <w:rPr>
          <w:sz w:val="28"/>
          <w:szCs w:val="28"/>
        </w:rPr>
      </w:pPr>
    </w:p>
    <w:p w:rsidR="007E7EFC" w:rsidRPr="007E7EFC" w:rsidRDefault="007E7EFC" w:rsidP="003E7579">
      <w:pPr>
        <w:jc w:val="both"/>
        <w:rPr>
          <w:sz w:val="28"/>
          <w:szCs w:val="28"/>
        </w:rPr>
      </w:pPr>
    </w:p>
    <w:p w:rsidR="007E7EFC" w:rsidRPr="007E7EFC" w:rsidRDefault="007E7EFC" w:rsidP="003E7579">
      <w:pPr>
        <w:jc w:val="both"/>
        <w:rPr>
          <w:sz w:val="28"/>
          <w:szCs w:val="28"/>
        </w:rPr>
      </w:pPr>
    </w:p>
    <w:p w:rsidR="007E7EFC" w:rsidRPr="007E7EFC" w:rsidRDefault="007E7EFC" w:rsidP="003E7579">
      <w:pPr>
        <w:jc w:val="both"/>
        <w:rPr>
          <w:sz w:val="28"/>
          <w:szCs w:val="28"/>
        </w:rPr>
      </w:pPr>
    </w:p>
    <w:p w:rsidR="007E7EFC" w:rsidRPr="007E7EFC" w:rsidRDefault="007E7EFC" w:rsidP="003E7579">
      <w:pPr>
        <w:jc w:val="both"/>
        <w:rPr>
          <w:sz w:val="28"/>
          <w:szCs w:val="28"/>
        </w:rPr>
      </w:pPr>
    </w:p>
    <w:p w:rsidR="007E7EFC" w:rsidRPr="007E7EFC" w:rsidRDefault="007E7EFC" w:rsidP="003E7579">
      <w:pPr>
        <w:jc w:val="both"/>
        <w:rPr>
          <w:sz w:val="28"/>
          <w:szCs w:val="28"/>
        </w:rPr>
      </w:pPr>
    </w:p>
    <w:p w:rsidR="007E7EFC" w:rsidRPr="007E7EFC" w:rsidRDefault="007E7EFC" w:rsidP="003E7579">
      <w:pPr>
        <w:jc w:val="both"/>
        <w:rPr>
          <w:sz w:val="28"/>
          <w:szCs w:val="28"/>
        </w:rPr>
      </w:pPr>
    </w:p>
    <w:p w:rsidR="007E7EFC" w:rsidRPr="007E7EFC" w:rsidRDefault="007E7EFC" w:rsidP="003E7579">
      <w:pPr>
        <w:jc w:val="both"/>
        <w:rPr>
          <w:sz w:val="28"/>
          <w:szCs w:val="28"/>
        </w:rPr>
      </w:pPr>
    </w:p>
    <w:p w:rsidR="007E7EFC" w:rsidRPr="007E7EFC" w:rsidRDefault="007E7EFC" w:rsidP="003E7579">
      <w:pPr>
        <w:jc w:val="both"/>
        <w:rPr>
          <w:sz w:val="28"/>
          <w:szCs w:val="28"/>
        </w:rPr>
      </w:pPr>
    </w:p>
    <w:p w:rsidR="007E7EFC" w:rsidRPr="007E7EFC" w:rsidRDefault="007E7EFC" w:rsidP="003E7579">
      <w:pPr>
        <w:jc w:val="both"/>
        <w:rPr>
          <w:sz w:val="28"/>
          <w:szCs w:val="28"/>
        </w:rPr>
      </w:pPr>
    </w:p>
    <w:p w:rsidR="007E7EFC" w:rsidRPr="007E7EFC" w:rsidRDefault="007E7EFC" w:rsidP="003E7579">
      <w:pPr>
        <w:jc w:val="both"/>
        <w:rPr>
          <w:sz w:val="28"/>
          <w:szCs w:val="28"/>
        </w:rPr>
      </w:pPr>
    </w:p>
    <w:p w:rsidR="007E7EFC" w:rsidRPr="007E7EFC" w:rsidRDefault="007E7EFC" w:rsidP="003E7579">
      <w:pPr>
        <w:jc w:val="both"/>
        <w:rPr>
          <w:sz w:val="28"/>
          <w:szCs w:val="28"/>
        </w:rPr>
      </w:pPr>
    </w:p>
    <w:tbl>
      <w:tblPr>
        <w:tblW w:w="9356" w:type="dxa"/>
        <w:tblInd w:w="108" w:type="dxa"/>
        <w:tblLayout w:type="fixed"/>
        <w:tblLook w:val="04A0"/>
      </w:tblPr>
      <w:tblGrid>
        <w:gridCol w:w="2835"/>
        <w:gridCol w:w="2835"/>
        <w:gridCol w:w="1701"/>
        <w:gridCol w:w="993"/>
        <w:gridCol w:w="992"/>
      </w:tblGrid>
      <w:tr w:rsidR="005679C4" w:rsidRPr="007E7EFC" w:rsidTr="005679C4">
        <w:trPr>
          <w:trHeight w:val="315"/>
        </w:trPr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9C4" w:rsidRPr="007E7EFC" w:rsidRDefault="005679C4" w:rsidP="005679C4">
            <w:pPr>
              <w:ind w:left="5704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E7EFC">
              <w:rPr>
                <w:color w:val="000000"/>
                <w:sz w:val="28"/>
                <w:szCs w:val="28"/>
                <w:lang w:eastAsia="ru-RU"/>
              </w:rPr>
              <w:lastRenderedPageBreak/>
              <w:t>ПРИЛОЖЕНИЕ № 3</w:t>
            </w:r>
          </w:p>
          <w:p w:rsidR="005679C4" w:rsidRPr="007E7EFC" w:rsidRDefault="005679C4" w:rsidP="005679C4">
            <w:pPr>
              <w:ind w:left="5704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5679C4" w:rsidRPr="007E7EFC" w:rsidTr="005679C4">
        <w:trPr>
          <w:trHeight w:val="315"/>
        </w:trPr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9C4" w:rsidRPr="007E7EFC" w:rsidRDefault="005679C4" w:rsidP="005679C4">
            <w:pPr>
              <w:ind w:left="5704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E7EFC">
              <w:rPr>
                <w:color w:val="000000"/>
                <w:sz w:val="28"/>
                <w:szCs w:val="28"/>
                <w:lang w:eastAsia="ru-RU"/>
              </w:rPr>
              <w:t>УТВЕРЖДЕН</w:t>
            </w:r>
          </w:p>
        </w:tc>
      </w:tr>
      <w:tr w:rsidR="005679C4" w:rsidRPr="007E7EFC" w:rsidTr="005679C4">
        <w:trPr>
          <w:trHeight w:val="315"/>
        </w:trPr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9C4" w:rsidRPr="007E7EFC" w:rsidRDefault="005679C4" w:rsidP="005679C4">
            <w:pPr>
              <w:ind w:left="5704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E7EFC">
              <w:rPr>
                <w:color w:val="000000"/>
                <w:sz w:val="28"/>
                <w:szCs w:val="28"/>
                <w:lang w:eastAsia="ru-RU"/>
              </w:rPr>
              <w:t>решением Совета</w:t>
            </w:r>
          </w:p>
        </w:tc>
      </w:tr>
      <w:tr w:rsidR="005679C4" w:rsidRPr="007E7EFC" w:rsidTr="005679C4">
        <w:trPr>
          <w:trHeight w:val="315"/>
        </w:trPr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9C4" w:rsidRPr="007E7EFC" w:rsidRDefault="005679C4" w:rsidP="005679C4">
            <w:pPr>
              <w:ind w:left="5704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E7EFC">
              <w:rPr>
                <w:color w:val="000000"/>
                <w:sz w:val="28"/>
                <w:szCs w:val="28"/>
                <w:lang w:eastAsia="ru-RU"/>
              </w:rPr>
              <w:t xml:space="preserve">Родниковского </w:t>
            </w:r>
          </w:p>
        </w:tc>
      </w:tr>
      <w:tr w:rsidR="005679C4" w:rsidRPr="007E7EFC" w:rsidTr="005679C4">
        <w:trPr>
          <w:trHeight w:val="315"/>
        </w:trPr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9C4" w:rsidRPr="007E7EFC" w:rsidRDefault="005679C4" w:rsidP="005679C4">
            <w:pPr>
              <w:ind w:left="5704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E7EFC">
              <w:rPr>
                <w:color w:val="000000"/>
                <w:sz w:val="28"/>
                <w:szCs w:val="28"/>
                <w:lang w:eastAsia="ru-RU"/>
              </w:rPr>
              <w:t>сельского поселения</w:t>
            </w:r>
          </w:p>
        </w:tc>
      </w:tr>
      <w:tr w:rsidR="005679C4" w:rsidRPr="007E7EFC" w:rsidTr="005679C4">
        <w:trPr>
          <w:trHeight w:val="315"/>
        </w:trPr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9C4" w:rsidRPr="007E7EFC" w:rsidRDefault="005679C4" w:rsidP="005679C4">
            <w:pPr>
              <w:ind w:left="5704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E7EFC">
              <w:rPr>
                <w:color w:val="000000"/>
                <w:sz w:val="28"/>
                <w:szCs w:val="28"/>
                <w:lang w:eastAsia="ru-RU"/>
              </w:rPr>
              <w:t>Курганинского района</w:t>
            </w:r>
          </w:p>
        </w:tc>
      </w:tr>
      <w:tr w:rsidR="005679C4" w:rsidRPr="007E7EFC" w:rsidTr="005679C4">
        <w:trPr>
          <w:trHeight w:val="315"/>
        </w:trPr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9C4" w:rsidRPr="007E7EFC" w:rsidRDefault="005679C4" w:rsidP="005679C4">
            <w:pPr>
              <w:ind w:left="5704"/>
              <w:jc w:val="center"/>
              <w:rPr>
                <w:sz w:val="28"/>
                <w:szCs w:val="28"/>
                <w:lang w:eastAsia="ru-RU"/>
              </w:rPr>
            </w:pPr>
            <w:r w:rsidRPr="007E7EFC">
              <w:rPr>
                <w:sz w:val="28"/>
                <w:szCs w:val="28"/>
                <w:lang w:eastAsia="ru-RU"/>
              </w:rPr>
              <w:t>от 28 мая 2015 года № 35</w:t>
            </w:r>
          </w:p>
        </w:tc>
      </w:tr>
      <w:tr w:rsidR="005679C4" w:rsidRPr="007E7EFC" w:rsidTr="005679C4">
        <w:trPr>
          <w:trHeight w:val="803"/>
        </w:trPr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  <w:lang w:eastAsia="ru-RU"/>
              </w:rPr>
            </w:pPr>
          </w:p>
          <w:p w:rsidR="005679C4" w:rsidRPr="007E7EFC" w:rsidRDefault="005679C4" w:rsidP="005679C4">
            <w:pPr>
              <w:jc w:val="center"/>
              <w:rPr>
                <w:sz w:val="28"/>
                <w:szCs w:val="28"/>
                <w:lang w:eastAsia="ru-RU"/>
              </w:rPr>
            </w:pPr>
            <w:r w:rsidRPr="007E7EFC">
              <w:rPr>
                <w:sz w:val="28"/>
                <w:szCs w:val="28"/>
                <w:lang w:eastAsia="ru-RU"/>
              </w:rPr>
              <w:t>Отчет об исполнении бюджета Родниковского сельского поселения Курганинского района за 2014 год в разрезе безвозмездных поступлений из районного бюджета за 2014 год.</w:t>
            </w:r>
          </w:p>
          <w:p w:rsidR="005679C4" w:rsidRPr="007E7EFC" w:rsidRDefault="005679C4" w:rsidP="005679C4">
            <w:pPr>
              <w:jc w:val="right"/>
              <w:rPr>
                <w:sz w:val="28"/>
                <w:szCs w:val="28"/>
                <w:lang w:eastAsia="ru-RU"/>
              </w:rPr>
            </w:pPr>
            <w:r w:rsidRPr="007E7EFC">
              <w:rPr>
                <w:sz w:val="28"/>
                <w:szCs w:val="28"/>
                <w:lang w:eastAsia="ru-RU"/>
              </w:rPr>
              <w:t xml:space="preserve"> (тыс. рублей)</w:t>
            </w:r>
          </w:p>
        </w:tc>
      </w:tr>
      <w:tr w:rsidR="005679C4" w:rsidRPr="007E7EFC" w:rsidTr="005679C4">
        <w:trPr>
          <w:trHeight w:val="1035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9C4" w:rsidRPr="007E7EFC" w:rsidRDefault="005679C4" w:rsidP="005679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E7EFC">
              <w:rPr>
                <w:color w:val="000000"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9C4" w:rsidRPr="007E7EFC" w:rsidRDefault="005679C4" w:rsidP="005679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E7EFC">
              <w:rPr>
                <w:color w:val="000000"/>
                <w:sz w:val="28"/>
                <w:szCs w:val="28"/>
                <w:lang w:eastAsia="ru-RU"/>
              </w:rPr>
              <w:t>Наименование дохода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  <w:lang w:eastAsia="ru-RU"/>
              </w:rPr>
            </w:pPr>
            <w:r w:rsidRPr="007E7EFC">
              <w:rPr>
                <w:sz w:val="28"/>
                <w:szCs w:val="28"/>
                <w:lang w:eastAsia="ru-RU"/>
              </w:rPr>
              <w:t>Утвержденные бюджетные назначения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9C4" w:rsidRPr="007E7EFC" w:rsidRDefault="005679C4" w:rsidP="005679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E7EFC">
              <w:rPr>
                <w:color w:val="000000"/>
                <w:sz w:val="28"/>
                <w:szCs w:val="28"/>
                <w:lang w:eastAsia="ru-RU"/>
              </w:rPr>
              <w:t>Факт на 2014 год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9C4" w:rsidRPr="007E7EFC" w:rsidRDefault="005679C4" w:rsidP="005679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E7EFC">
              <w:rPr>
                <w:color w:val="000000"/>
                <w:sz w:val="28"/>
                <w:szCs w:val="28"/>
                <w:lang w:eastAsia="ru-RU"/>
              </w:rPr>
              <w:t>В % к плану 2014 г.</w:t>
            </w:r>
          </w:p>
        </w:tc>
      </w:tr>
      <w:tr w:rsidR="005679C4" w:rsidRPr="007E7EFC" w:rsidTr="005679C4">
        <w:trPr>
          <w:trHeight w:val="553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  <w:lang w:eastAsia="ru-RU"/>
              </w:rPr>
            </w:pPr>
            <w:r w:rsidRPr="007E7EFC">
              <w:rPr>
                <w:sz w:val="28"/>
                <w:szCs w:val="28"/>
                <w:lang w:eastAsia="ru-RU"/>
              </w:rPr>
              <w:t>992 2 00 00000 00 0000 000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9C4" w:rsidRPr="007E7EFC" w:rsidRDefault="005679C4" w:rsidP="005679C4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E7EFC">
              <w:rPr>
                <w:b/>
                <w:bCs/>
                <w:color w:val="000000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9C4" w:rsidRPr="007E7EFC" w:rsidRDefault="005679C4" w:rsidP="005679C4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7E7EFC">
              <w:rPr>
                <w:b/>
                <w:sz w:val="28"/>
                <w:szCs w:val="28"/>
                <w:lang w:eastAsia="ru-RU"/>
              </w:rPr>
              <w:t>4763,4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9C4" w:rsidRPr="007E7EFC" w:rsidRDefault="005679C4" w:rsidP="005679C4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7E7EFC">
              <w:rPr>
                <w:b/>
                <w:sz w:val="28"/>
                <w:szCs w:val="28"/>
                <w:lang w:eastAsia="ru-RU"/>
              </w:rPr>
              <w:t>4763,4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9C4" w:rsidRPr="007E7EFC" w:rsidRDefault="005679C4" w:rsidP="005679C4">
            <w:pPr>
              <w:spacing w:line="480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7E7EFC">
              <w:rPr>
                <w:b/>
                <w:bCs/>
                <w:sz w:val="28"/>
                <w:szCs w:val="28"/>
                <w:lang w:eastAsia="ru-RU"/>
              </w:rPr>
              <w:t>100,0</w:t>
            </w:r>
          </w:p>
        </w:tc>
      </w:tr>
      <w:tr w:rsidR="005679C4" w:rsidRPr="007E7EFC" w:rsidTr="005679C4">
        <w:trPr>
          <w:trHeight w:val="696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  <w:lang w:eastAsia="ru-RU"/>
              </w:rPr>
            </w:pPr>
            <w:r w:rsidRPr="007E7EFC">
              <w:rPr>
                <w:sz w:val="28"/>
                <w:szCs w:val="28"/>
                <w:lang w:eastAsia="ru-RU"/>
              </w:rPr>
              <w:t>992 2 02 00000 00 0000 000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9C4" w:rsidRPr="007E7EFC" w:rsidRDefault="005679C4" w:rsidP="005679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E7EFC">
              <w:rPr>
                <w:color w:val="000000"/>
                <w:sz w:val="28"/>
                <w:szCs w:val="2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9C4" w:rsidRPr="007E7EFC" w:rsidRDefault="005679C4" w:rsidP="005679C4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7E7EFC">
              <w:rPr>
                <w:b/>
                <w:sz w:val="28"/>
                <w:szCs w:val="28"/>
                <w:lang w:eastAsia="ru-RU"/>
              </w:rPr>
              <w:t>4763,4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9C4" w:rsidRPr="007E7EFC" w:rsidRDefault="005679C4" w:rsidP="005679C4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7E7EFC">
              <w:rPr>
                <w:b/>
                <w:sz w:val="28"/>
                <w:szCs w:val="28"/>
                <w:lang w:eastAsia="ru-RU"/>
              </w:rPr>
              <w:t>4763,4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9C4" w:rsidRPr="007E7EFC" w:rsidRDefault="005679C4" w:rsidP="005679C4">
            <w:pPr>
              <w:spacing w:line="480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7E7EFC">
              <w:rPr>
                <w:b/>
                <w:bCs/>
                <w:sz w:val="28"/>
                <w:szCs w:val="28"/>
                <w:lang w:eastAsia="ru-RU"/>
              </w:rPr>
              <w:t>100,0</w:t>
            </w:r>
          </w:p>
        </w:tc>
      </w:tr>
      <w:tr w:rsidR="005679C4" w:rsidRPr="007E7EFC" w:rsidTr="005679C4">
        <w:trPr>
          <w:trHeight w:val="75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  <w:lang w:eastAsia="ru-RU"/>
              </w:rPr>
            </w:pPr>
            <w:r w:rsidRPr="007E7EFC">
              <w:rPr>
                <w:sz w:val="28"/>
                <w:szCs w:val="28"/>
                <w:lang w:eastAsia="ru-RU"/>
              </w:rPr>
              <w:t>992 2 02 01 000 00 0000 151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9C4" w:rsidRPr="007E7EFC" w:rsidRDefault="005679C4" w:rsidP="005679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E7EFC">
              <w:rPr>
                <w:color w:val="000000"/>
                <w:sz w:val="28"/>
                <w:szCs w:val="28"/>
                <w:lang w:eastAsia="ru-RU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9C4" w:rsidRPr="007E7EFC" w:rsidRDefault="005679C4" w:rsidP="005679C4">
            <w:pPr>
              <w:spacing w:line="480" w:lineRule="auto"/>
              <w:jc w:val="center"/>
              <w:rPr>
                <w:sz w:val="28"/>
                <w:szCs w:val="28"/>
                <w:lang w:eastAsia="ru-RU"/>
              </w:rPr>
            </w:pPr>
            <w:r w:rsidRPr="007E7EFC">
              <w:rPr>
                <w:sz w:val="28"/>
                <w:szCs w:val="28"/>
                <w:lang w:eastAsia="ru-RU"/>
              </w:rPr>
              <w:t>4763,4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9C4" w:rsidRPr="007E7EFC" w:rsidRDefault="005679C4" w:rsidP="005679C4">
            <w:pPr>
              <w:spacing w:line="480" w:lineRule="auto"/>
              <w:jc w:val="center"/>
              <w:rPr>
                <w:sz w:val="28"/>
                <w:szCs w:val="28"/>
                <w:lang w:eastAsia="ru-RU"/>
              </w:rPr>
            </w:pPr>
            <w:r w:rsidRPr="007E7EFC">
              <w:rPr>
                <w:sz w:val="28"/>
                <w:szCs w:val="28"/>
                <w:lang w:eastAsia="ru-RU"/>
              </w:rPr>
              <w:t>4763,4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9C4" w:rsidRPr="007E7EFC" w:rsidRDefault="005679C4" w:rsidP="005679C4">
            <w:pPr>
              <w:spacing w:line="480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7E7EFC">
              <w:rPr>
                <w:b/>
                <w:bCs/>
                <w:sz w:val="28"/>
                <w:szCs w:val="28"/>
                <w:lang w:eastAsia="ru-RU"/>
              </w:rPr>
              <w:t>100,0</w:t>
            </w:r>
          </w:p>
        </w:tc>
      </w:tr>
      <w:tr w:rsidR="005679C4" w:rsidRPr="007E7EFC" w:rsidTr="005679C4">
        <w:trPr>
          <w:trHeight w:val="81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9C4" w:rsidRPr="007E7EFC" w:rsidRDefault="005679C4" w:rsidP="005679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E7EFC">
              <w:rPr>
                <w:color w:val="000000"/>
                <w:sz w:val="28"/>
                <w:szCs w:val="28"/>
                <w:lang w:eastAsia="ru-RU"/>
              </w:rPr>
              <w:t>992 2 02 01 001 10 0000 151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9C4" w:rsidRPr="007E7EFC" w:rsidRDefault="005679C4" w:rsidP="005679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E7EFC">
              <w:rPr>
                <w:color w:val="000000"/>
                <w:sz w:val="28"/>
                <w:szCs w:val="28"/>
                <w:lang w:eastAsia="ru-RU"/>
              </w:rPr>
              <w:t>Дотации бюджетам поселений на выравнивание уровня бюджетной обеспеченности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9C4" w:rsidRPr="007E7EFC" w:rsidRDefault="005679C4" w:rsidP="005679C4">
            <w:pPr>
              <w:spacing w:line="480" w:lineRule="auto"/>
              <w:jc w:val="center"/>
              <w:rPr>
                <w:sz w:val="28"/>
                <w:szCs w:val="28"/>
                <w:lang w:eastAsia="ru-RU"/>
              </w:rPr>
            </w:pPr>
            <w:r w:rsidRPr="007E7EFC">
              <w:rPr>
                <w:sz w:val="28"/>
                <w:szCs w:val="28"/>
                <w:lang w:eastAsia="ru-RU"/>
              </w:rPr>
              <w:t>4525,2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9C4" w:rsidRPr="007E7EFC" w:rsidRDefault="005679C4" w:rsidP="005679C4">
            <w:pPr>
              <w:spacing w:line="480" w:lineRule="auto"/>
              <w:jc w:val="center"/>
              <w:rPr>
                <w:sz w:val="28"/>
                <w:szCs w:val="28"/>
                <w:lang w:eastAsia="ru-RU"/>
              </w:rPr>
            </w:pPr>
            <w:r w:rsidRPr="007E7EFC">
              <w:rPr>
                <w:sz w:val="28"/>
                <w:szCs w:val="28"/>
                <w:lang w:eastAsia="ru-RU"/>
              </w:rPr>
              <w:t>4525,2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9C4" w:rsidRPr="007E7EFC" w:rsidRDefault="005679C4" w:rsidP="005679C4">
            <w:pPr>
              <w:spacing w:line="480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7E7EFC">
              <w:rPr>
                <w:b/>
                <w:bCs/>
                <w:sz w:val="28"/>
                <w:szCs w:val="28"/>
                <w:lang w:eastAsia="ru-RU"/>
              </w:rPr>
              <w:t>100,0</w:t>
            </w:r>
          </w:p>
        </w:tc>
      </w:tr>
      <w:tr w:rsidR="005679C4" w:rsidRPr="007E7EFC" w:rsidTr="005679C4">
        <w:trPr>
          <w:trHeight w:val="78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9C4" w:rsidRPr="007E7EFC" w:rsidRDefault="005679C4" w:rsidP="005679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E7EFC">
              <w:rPr>
                <w:color w:val="000000"/>
                <w:sz w:val="28"/>
                <w:szCs w:val="28"/>
                <w:lang w:eastAsia="ru-RU"/>
              </w:rPr>
              <w:t>992 2 02 01 001 10 0000 151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9C4" w:rsidRPr="007E7EFC" w:rsidRDefault="005679C4" w:rsidP="005679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E7EFC">
              <w:rPr>
                <w:color w:val="000000"/>
                <w:sz w:val="28"/>
                <w:szCs w:val="28"/>
                <w:lang w:eastAsia="ru-RU"/>
              </w:rPr>
              <w:t>Дотации бюджетам поселений на выравнивание уровня бюджетной обеспеченности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9C4" w:rsidRPr="007E7EFC" w:rsidRDefault="005679C4" w:rsidP="005679C4">
            <w:pPr>
              <w:spacing w:line="480" w:lineRule="auto"/>
              <w:jc w:val="center"/>
              <w:rPr>
                <w:sz w:val="28"/>
                <w:szCs w:val="28"/>
                <w:lang w:eastAsia="ru-RU"/>
              </w:rPr>
            </w:pPr>
            <w:r w:rsidRPr="007E7EFC">
              <w:rPr>
                <w:sz w:val="28"/>
                <w:szCs w:val="28"/>
                <w:lang w:eastAsia="ru-RU"/>
              </w:rPr>
              <w:t>238,2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9C4" w:rsidRPr="007E7EFC" w:rsidRDefault="005679C4" w:rsidP="005679C4">
            <w:pPr>
              <w:spacing w:line="480" w:lineRule="auto"/>
              <w:jc w:val="center"/>
              <w:rPr>
                <w:sz w:val="28"/>
                <w:szCs w:val="28"/>
                <w:lang w:eastAsia="ru-RU"/>
              </w:rPr>
            </w:pPr>
            <w:r w:rsidRPr="007E7EFC">
              <w:rPr>
                <w:sz w:val="28"/>
                <w:szCs w:val="28"/>
                <w:lang w:eastAsia="ru-RU"/>
              </w:rPr>
              <w:t>238,2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9C4" w:rsidRPr="007E7EFC" w:rsidRDefault="005679C4" w:rsidP="005679C4">
            <w:pPr>
              <w:spacing w:line="480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7E7EFC">
              <w:rPr>
                <w:b/>
                <w:bCs/>
                <w:sz w:val="28"/>
                <w:szCs w:val="28"/>
                <w:lang w:eastAsia="ru-RU"/>
              </w:rPr>
              <w:t>100,0</w:t>
            </w:r>
          </w:p>
        </w:tc>
      </w:tr>
    </w:tbl>
    <w:p w:rsidR="005679C4" w:rsidRPr="007E7EFC" w:rsidRDefault="005679C4" w:rsidP="005679C4">
      <w:pPr>
        <w:ind w:left="-142"/>
        <w:rPr>
          <w:sz w:val="28"/>
          <w:szCs w:val="28"/>
          <w:lang w:eastAsia="ru-RU"/>
        </w:rPr>
      </w:pPr>
    </w:p>
    <w:p w:rsidR="005679C4" w:rsidRPr="007E7EFC" w:rsidRDefault="005679C4" w:rsidP="005679C4">
      <w:pPr>
        <w:tabs>
          <w:tab w:val="left" w:pos="3269"/>
        </w:tabs>
        <w:rPr>
          <w:sz w:val="28"/>
          <w:szCs w:val="28"/>
          <w:lang w:eastAsia="ru-RU"/>
        </w:rPr>
      </w:pPr>
      <w:r w:rsidRPr="007E7EFC">
        <w:rPr>
          <w:sz w:val="28"/>
          <w:szCs w:val="28"/>
          <w:lang w:eastAsia="ru-RU"/>
        </w:rPr>
        <w:t xml:space="preserve">Главный специалист </w:t>
      </w:r>
    </w:p>
    <w:p w:rsidR="005679C4" w:rsidRPr="007E7EFC" w:rsidRDefault="005679C4" w:rsidP="005679C4">
      <w:pPr>
        <w:tabs>
          <w:tab w:val="left" w:pos="3269"/>
        </w:tabs>
        <w:rPr>
          <w:sz w:val="28"/>
          <w:szCs w:val="28"/>
          <w:lang w:eastAsia="ru-RU"/>
        </w:rPr>
      </w:pPr>
      <w:r w:rsidRPr="007E7EFC">
        <w:rPr>
          <w:sz w:val="28"/>
          <w:szCs w:val="28"/>
          <w:lang w:eastAsia="ru-RU"/>
        </w:rPr>
        <w:t xml:space="preserve">финансового отдела администрации </w:t>
      </w:r>
    </w:p>
    <w:p w:rsidR="005679C4" w:rsidRPr="007E7EFC" w:rsidRDefault="005679C4" w:rsidP="007E7EFC">
      <w:pPr>
        <w:tabs>
          <w:tab w:val="left" w:pos="3269"/>
        </w:tabs>
        <w:rPr>
          <w:sz w:val="28"/>
          <w:szCs w:val="28"/>
          <w:lang w:eastAsia="ru-RU"/>
        </w:rPr>
      </w:pPr>
      <w:r w:rsidRPr="007E7EFC">
        <w:rPr>
          <w:sz w:val="28"/>
          <w:szCs w:val="28"/>
          <w:lang w:eastAsia="ru-RU"/>
        </w:rPr>
        <w:t>Родниковского сельского поселения</w:t>
      </w:r>
      <w:r w:rsidRPr="007E7EFC">
        <w:rPr>
          <w:sz w:val="28"/>
          <w:szCs w:val="28"/>
          <w:lang w:eastAsia="ru-RU"/>
        </w:rPr>
        <w:tab/>
      </w:r>
      <w:r w:rsidRPr="007E7EFC">
        <w:rPr>
          <w:sz w:val="28"/>
          <w:szCs w:val="28"/>
          <w:lang w:eastAsia="ru-RU"/>
        </w:rPr>
        <w:tab/>
      </w:r>
      <w:r w:rsidRPr="007E7EFC">
        <w:rPr>
          <w:sz w:val="28"/>
          <w:szCs w:val="28"/>
          <w:lang w:eastAsia="ru-RU"/>
        </w:rPr>
        <w:tab/>
      </w:r>
      <w:r w:rsidRPr="007E7EFC">
        <w:rPr>
          <w:sz w:val="28"/>
          <w:szCs w:val="28"/>
          <w:lang w:eastAsia="ru-RU"/>
        </w:rPr>
        <w:tab/>
      </w:r>
      <w:r w:rsidRPr="007E7EFC">
        <w:rPr>
          <w:sz w:val="28"/>
          <w:szCs w:val="28"/>
          <w:lang w:eastAsia="ru-RU"/>
        </w:rPr>
        <w:tab/>
      </w:r>
      <w:r w:rsidRPr="007E7EFC">
        <w:rPr>
          <w:color w:val="000000"/>
          <w:sz w:val="28"/>
          <w:szCs w:val="28"/>
          <w:lang w:eastAsia="ru-RU"/>
        </w:rPr>
        <w:t>С.А. Белова</w:t>
      </w:r>
    </w:p>
    <w:tbl>
      <w:tblPr>
        <w:tblW w:w="9369" w:type="dxa"/>
        <w:tblInd w:w="95" w:type="dxa"/>
        <w:tblLook w:val="04A0"/>
      </w:tblPr>
      <w:tblGrid>
        <w:gridCol w:w="9369"/>
      </w:tblGrid>
      <w:tr w:rsidR="005679C4" w:rsidRPr="007E7EFC" w:rsidTr="005679C4">
        <w:trPr>
          <w:trHeight w:val="315"/>
        </w:trPr>
        <w:tc>
          <w:tcPr>
            <w:tcW w:w="9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FC" w:rsidRPr="007E7EFC" w:rsidRDefault="007E7EFC" w:rsidP="005679C4">
            <w:pPr>
              <w:ind w:left="6001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  <w:p w:rsidR="005679C4" w:rsidRPr="007E7EFC" w:rsidRDefault="005679C4" w:rsidP="005679C4">
            <w:pPr>
              <w:ind w:left="6001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E7EFC">
              <w:rPr>
                <w:color w:val="000000"/>
                <w:sz w:val="28"/>
                <w:szCs w:val="28"/>
                <w:lang w:eastAsia="ru-RU"/>
              </w:rPr>
              <w:t>ПРИЛОЖЕНИЕ № 4</w:t>
            </w:r>
          </w:p>
          <w:p w:rsidR="005679C4" w:rsidRPr="007E7EFC" w:rsidRDefault="005679C4" w:rsidP="005679C4">
            <w:pPr>
              <w:ind w:left="6001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5679C4" w:rsidRPr="007E7EFC" w:rsidTr="005679C4">
        <w:trPr>
          <w:trHeight w:val="315"/>
        </w:trPr>
        <w:tc>
          <w:tcPr>
            <w:tcW w:w="9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9C4" w:rsidRPr="007E7EFC" w:rsidRDefault="005679C4" w:rsidP="005679C4">
            <w:pPr>
              <w:ind w:left="6001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E7EFC">
              <w:rPr>
                <w:color w:val="000000"/>
                <w:sz w:val="28"/>
                <w:szCs w:val="28"/>
                <w:lang w:eastAsia="ru-RU"/>
              </w:rPr>
              <w:t>УТВЕРЖДЕН</w:t>
            </w:r>
          </w:p>
        </w:tc>
      </w:tr>
      <w:tr w:rsidR="005679C4" w:rsidRPr="007E7EFC" w:rsidTr="005679C4">
        <w:trPr>
          <w:trHeight w:val="315"/>
        </w:trPr>
        <w:tc>
          <w:tcPr>
            <w:tcW w:w="9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9C4" w:rsidRPr="007E7EFC" w:rsidRDefault="005679C4" w:rsidP="005679C4">
            <w:pPr>
              <w:ind w:left="6001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E7EFC">
              <w:rPr>
                <w:color w:val="000000"/>
                <w:sz w:val="28"/>
                <w:szCs w:val="28"/>
                <w:lang w:eastAsia="ru-RU"/>
              </w:rPr>
              <w:t>решением Совета</w:t>
            </w:r>
          </w:p>
        </w:tc>
      </w:tr>
      <w:tr w:rsidR="005679C4" w:rsidRPr="007E7EFC" w:rsidTr="005679C4">
        <w:trPr>
          <w:trHeight w:val="315"/>
        </w:trPr>
        <w:tc>
          <w:tcPr>
            <w:tcW w:w="9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9C4" w:rsidRPr="007E7EFC" w:rsidRDefault="005679C4" w:rsidP="005679C4">
            <w:pPr>
              <w:ind w:left="6001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E7EFC">
              <w:rPr>
                <w:color w:val="000000"/>
                <w:sz w:val="28"/>
                <w:szCs w:val="28"/>
                <w:lang w:eastAsia="ru-RU"/>
              </w:rPr>
              <w:t xml:space="preserve">Родниковского </w:t>
            </w:r>
          </w:p>
        </w:tc>
      </w:tr>
      <w:tr w:rsidR="005679C4" w:rsidRPr="007E7EFC" w:rsidTr="005679C4">
        <w:trPr>
          <w:trHeight w:val="338"/>
        </w:trPr>
        <w:tc>
          <w:tcPr>
            <w:tcW w:w="9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9C4" w:rsidRPr="007E7EFC" w:rsidRDefault="005679C4" w:rsidP="005679C4">
            <w:pPr>
              <w:ind w:left="6001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E7EFC">
              <w:rPr>
                <w:color w:val="000000"/>
                <w:sz w:val="28"/>
                <w:szCs w:val="28"/>
                <w:lang w:eastAsia="ru-RU"/>
              </w:rPr>
              <w:t>сельского поселения</w:t>
            </w:r>
          </w:p>
        </w:tc>
      </w:tr>
      <w:tr w:rsidR="005679C4" w:rsidRPr="007E7EFC" w:rsidTr="005679C4">
        <w:trPr>
          <w:trHeight w:val="338"/>
        </w:trPr>
        <w:tc>
          <w:tcPr>
            <w:tcW w:w="9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9C4" w:rsidRPr="007E7EFC" w:rsidRDefault="005679C4" w:rsidP="005679C4">
            <w:pPr>
              <w:ind w:left="6001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E7EFC">
              <w:rPr>
                <w:color w:val="000000"/>
                <w:sz w:val="28"/>
                <w:szCs w:val="28"/>
                <w:lang w:eastAsia="ru-RU"/>
              </w:rPr>
              <w:t>Курганинского района</w:t>
            </w:r>
          </w:p>
        </w:tc>
      </w:tr>
      <w:tr w:rsidR="005679C4" w:rsidRPr="007E7EFC" w:rsidTr="005679C4">
        <w:trPr>
          <w:trHeight w:val="338"/>
        </w:trPr>
        <w:tc>
          <w:tcPr>
            <w:tcW w:w="9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9C4" w:rsidRPr="007E7EFC" w:rsidRDefault="005679C4" w:rsidP="005679C4">
            <w:pPr>
              <w:ind w:left="6001"/>
              <w:jc w:val="center"/>
              <w:rPr>
                <w:sz w:val="28"/>
                <w:szCs w:val="28"/>
                <w:lang w:eastAsia="ru-RU"/>
              </w:rPr>
            </w:pPr>
            <w:r w:rsidRPr="007E7EFC">
              <w:rPr>
                <w:sz w:val="28"/>
                <w:szCs w:val="28"/>
                <w:lang w:eastAsia="ru-RU"/>
              </w:rPr>
              <w:t>от 28 мая 2015 года № 35</w:t>
            </w:r>
          </w:p>
        </w:tc>
      </w:tr>
    </w:tbl>
    <w:p w:rsidR="005679C4" w:rsidRPr="007E7EFC" w:rsidRDefault="005679C4" w:rsidP="005679C4">
      <w:pPr>
        <w:rPr>
          <w:sz w:val="28"/>
          <w:szCs w:val="28"/>
        </w:rPr>
      </w:pPr>
    </w:p>
    <w:tbl>
      <w:tblPr>
        <w:tblW w:w="9385" w:type="dxa"/>
        <w:tblInd w:w="108" w:type="dxa"/>
        <w:tblLook w:val="04A0"/>
      </w:tblPr>
      <w:tblGrid>
        <w:gridCol w:w="9385"/>
      </w:tblGrid>
      <w:tr w:rsidR="005679C4" w:rsidRPr="007E7EFC" w:rsidTr="005679C4">
        <w:trPr>
          <w:trHeight w:val="416"/>
        </w:trPr>
        <w:tc>
          <w:tcPr>
            <w:tcW w:w="938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  <w:lang w:eastAsia="ru-RU"/>
              </w:rPr>
            </w:pPr>
            <w:r w:rsidRPr="007E7EFC">
              <w:rPr>
                <w:sz w:val="28"/>
                <w:szCs w:val="28"/>
                <w:lang w:eastAsia="ru-RU"/>
              </w:rPr>
              <w:t>Отчет об исполнении бюджета Родниковского сельского поселения Курганинского района за 2014 год в разрезе разделов и подразделов классификации расходов бюджетов Российской Федерации</w:t>
            </w:r>
          </w:p>
          <w:p w:rsidR="005679C4" w:rsidRPr="007E7EFC" w:rsidRDefault="005679C4" w:rsidP="005679C4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5679C4" w:rsidRPr="007E7EFC" w:rsidTr="005679C4">
        <w:trPr>
          <w:trHeight w:val="706"/>
        </w:trPr>
        <w:tc>
          <w:tcPr>
            <w:tcW w:w="93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79C4" w:rsidRPr="007E7EFC" w:rsidRDefault="005679C4" w:rsidP="005679C4">
            <w:pPr>
              <w:rPr>
                <w:sz w:val="28"/>
                <w:szCs w:val="28"/>
                <w:lang w:eastAsia="ru-RU"/>
              </w:rPr>
            </w:pPr>
          </w:p>
        </w:tc>
      </w:tr>
    </w:tbl>
    <w:p w:rsidR="005679C4" w:rsidRPr="007E7EFC" w:rsidRDefault="005679C4" w:rsidP="005679C4">
      <w:pPr>
        <w:jc w:val="right"/>
        <w:rPr>
          <w:sz w:val="28"/>
          <w:szCs w:val="28"/>
        </w:rPr>
      </w:pPr>
      <w:r w:rsidRPr="007E7EFC">
        <w:rPr>
          <w:sz w:val="28"/>
          <w:szCs w:val="28"/>
        </w:rPr>
        <w:t>(тыс. рублей)</w:t>
      </w:r>
    </w:p>
    <w:tbl>
      <w:tblPr>
        <w:tblW w:w="9506" w:type="dxa"/>
        <w:tblInd w:w="100" w:type="dxa"/>
        <w:tblLayout w:type="fixed"/>
        <w:tblLook w:val="04A0"/>
      </w:tblPr>
      <w:tblGrid>
        <w:gridCol w:w="575"/>
        <w:gridCol w:w="3261"/>
        <w:gridCol w:w="785"/>
        <w:gridCol w:w="774"/>
        <w:gridCol w:w="1843"/>
        <w:gridCol w:w="1275"/>
        <w:gridCol w:w="993"/>
      </w:tblGrid>
      <w:tr w:rsidR="005679C4" w:rsidRPr="007E7EFC" w:rsidTr="005679C4">
        <w:trPr>
          <w:trHeight w:val="375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9C4" w:rsidRPr="007E7EFC" w:rsidRDefault="005679C4" w:rsidP="005679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E7EFC">
              <w:rPr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9C4" w:rsidRPr="007E7EFC" w:rsidRDefault="005679C4" w:rsidP="005679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E7EFC">
              <w:rPr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9C4" w:rsidRPr="007E7EFC" w:rsidRDefault="005679C4" w:rsidP="005679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E7EFC">
              <w:rPr>
                <w:color w:val="000000"/>
                <w:sz w:val="28"/>
                <w:szCs w:val="28"/>
                <w:lang w:eastAsia="ru-RU"/>
              </w:rPr>
              <w:t>Рз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9C4" w:rsidRPr="007E7EFC" w:rsidRDefault="005679C4" w:rsidP="005679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E7EFC">
              <w:rPr>
                <w:color w:val="000000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9C4" w:rsidRPr="007E7EFC" w:rsidRDefault="005679C4" w:rsidP="005679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E7EFC">
              <w:rPr>
                <w:color w:val="000000"/>
                <w:sz w:val="28"/>
                <w:szCs w:val="28"/>
                <w:lang w:eastAsia="ru-RU"/>
              </w:rPr>
              <w:t>Утвержденные бюджетные назначения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679C4" w:rsidRPr="007E7EFC" w:rsidRDefault="005679C4" w:rsidP="005679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E7EFC">
              <w:rPr>
                <w:color w:val="000000"/>
                <w:sz w:val="28"/>
                <w:szCs w:val="28"/>
                <w:lang w:eastAsia="ru-RU"/>
              </w:rPr>
              <w:t>Факт за 2014 г.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679C4" w:rsidRPr="007E7EFC" w:rsidRDefault="005679C4" w:rsidP="005679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E7EFC">
              <w:rPr>
                <w:color w:val="000000"/>
                <w:sz w:val="28"/>
                <w:szCs w:val="28"/>
                <w:lang w:eastAsia="ru-RU"/>
              </w:rPr>
              <w:t>В % к плану 2014 г.</w:t>
            </w:r>
          </w:p>
        </w:tc>
      </w:tr>
      <w:tr w:rsidR="005679C4" w:rsidRPr="007E7EFC" w:rsidTr="005679C4">
        <w:trPr>
          <w:trHeight w:val="417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9C4" w:rsidRPr="007E7EFC" w:rsidRDefault="005679C4" w:rsidP="005679C4">
            <w:pPr>
              <w:jc w:val="both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E7EFC">
              <w:rPr>
                <w:b/>
                <w:bCs/>
                <w:color w:val="000000"/>
                <w:sz w:val="28"/>
                <w:szCs w:val="28"/>
                <w:lang w:eastAsia="ru-RU"/>
              </w:rPr>
              <w:t>Всего расходов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9C4" w:rsidRPr="007E7EFC" w:rsidRDefault="005679C4" w:rsidP="005679C4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9C4" w:rsidRPr="007E7EFC" w:rsidRDefault="005679C4" w:rsidP="005679C4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9C4" w:rsidRPr="007E7EFC" w:rsidRDefault="005679C4" w:rsidP="005679C4">
            <w:pPr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7E7EFC">
              <w:rPr>
                <w:b/>
                <w:sz w:val="28"/>
                <w:szCs w:val="28"/>
              </w:rPr>
              <w:t>33296,1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679C4" w:rsidRPr="007E7EFC" w:rsidRDefault="005679C4" w:rsidP="005679C4">
            <w:pPr>
              <w:jc w:val="center"/>
              <w:rPr>
                <w:b/>
                <w:sz w:val="28"/>
                <w:szCs w:val="28"/>
              </w:rPr>
            </w:pPr>
            <w:r w:rsidRPr="007E7EFC">
              <w:rPr>
                <w:b/>
                <w:sz w:val="28"/>
                <w:szCs w:val="28"/>
              </w:rPr>
              <w:t>29207,6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679C4" w:rsidRPr="007E7EFC" w:rsidRDefault="005679C4" w:rsidP="005679C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679C4" w:rsidRPr="007E7EFC" w:rsidTr="005679C4">
        <w:trPr>
          <w:trHeight w:val="306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9C4" w:rsidRPr="007E7EFC" w:rsidRDefault="005679C4" w:rsidP="005679C4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9C4" w:rsidRPr="007E7EFC" w:rsidRDefault="005679C4" w:rsidP="005679C4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7E7EFC">
              <w:rPr>
                <w:color w:val="000000"/>
                <w:sz w:val="28"/>
                <w:szCs w:val="28"/>
                <w:lang w:eastAsia="ru-RU"/>
              </w:rPr>
              <w:t>в том числе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9C4" w:rsidRPr="007E7EFC" w:rsidRDefault="005679C4" w:rsidP="005679C4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9C4" w:rsidRPr="007E7EFC" w:rsidRDefault="005679C4" w:rsidP="005679C4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9C4" w:rsidRPr="007E7EFC" w:rsidRDefault="005679C4" w:rsidP="005679C4">
            <w:pPr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679C4" w:rsidRPr="007E7EFC" w:rsidRDefault="005679C4" w:rsidP="005679C4">
            <w:pPr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679C4" w:rsidRPr="007E7EFC" w:rsidRDefault="005679C4" w:rsidP="005679C4">
            <w:pPr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5679C4" w:rsidRPr="007E7EFC" w:rsidTr="005679C4">
        <w:trPr>
          <w:trHeight w:val="416"/>
        </w:trPr>
        <w:tc>
          <w:tcPr>
            <w:tcW w:w="5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9C4" w:rsidRPr="007E7EFC" w:rsidRDefault="005679C4" w:rsidP="005679C4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E7EFC">
              <w:rPr>
                <w:b/>
                <w:bCs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9C4" w:rsidRPr="007E7EFC" w:rsidRDefault="005679C4" w:rsidP="005679C4">
            <w:pPr>
              <w:jc w:val="both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E7EFC">
              <w:rPr>
                <w:b/>
                <w:bCs/>
                <w:color w:val="000000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9C4" w:rsidRPr="007E7EFC" w:rsidRDefault="005679C4" w:rsidP="005679C4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E7EFC">
              <w:rPr>
                <w:b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9C4" w:rsidRPr="007E7EFC" w:rsidRDefault="005679C4" w:rsidP="005679C4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E7EFC">
              <w:rPr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9C4" w:rsidRPr="007E7EFC" w:rsidRDefault="005679C4" w:rsidP="005679C4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E7EFC">
              <w:rPr>
                <w:b/>
                <w:bCs/>
                <w:color w:val="000000"/>
                <w:sz w:val="28"/>
                <w:szCs w:val="28"/>
                <w:lang w:eastAsia="ru-RU"/>
              </w:rPr>
              <w:t>8513,6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679C4" w:rsidRPr="007E7EFC" w:rsidRDefault="005679C4" w:rsidP="005679C4">
            <w:pPr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7E7EFC">
              <w:rPr>
                <w:b/>
                <w:bCs/>
                <w:sz w:val="28"/>
                <w:szCs w:val="28"/>
                <w:lang w:eastAsia="ru-RU"/>
              </w:rPr>
              <w:t>7599,3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679C4" w:rsidRPr="007E7EFC" w:rsidRDefault="005679C4" w:rsidP="005679C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E7EFC">
              <w:rPr>
                <w:b/>
                <w:bCs/>
                <w:color w:val="000000"/>
                <w:sz w:val="28"/>
                <w:szCs w:val="28"/>
              </w:rPr>
              <w:t>89,3</w:t>
            </w:r>
          </w:p>
        </w:tc>
      </w:tr>
      <w:tr w:rsidR="005679C4" w:rsidRPr="007E7EFC" w:rsidTr="005679C4">
        <w:trPr>
          <w:trHeight w:val="1234"/>
        </w:trPr>
        <w:tc>
          <w:tcPr>
            <w:tcW w:w="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9C4" w:rsidRPr="007E7EFC" w:rsidRDefault="005679C4" w:rsidP="005679C4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7E7EFC">
              <w:rPr>
                <w:color w:val="000000"/>
                <w:sz w:val="28"/>
                <w:szCs w:val="28"/>
                <w:lang w:eastAsia="ru-RU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9C4" w:rsidRPr="007E7EFC" w:rsidRDefault="005679C4" w:rsidP="005679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E7EF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9C4" w:rsidRPr="007E7EFC" w:rsidRDefault="005679C4" w:rsidP="005679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E7EFC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9C4" w:rsidRPr="007E7EFC" w:rsidRDefault="005679C4" w:rsidP="005679C4">
            <w:pPr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7E7EFC">
              <w:rPr>
                <w:bCs/>
                <w:color w:val="000000"/>
                <w:sz w:val="28"/>
                <w:szCs w:val="28"/>
                <w:lang w:eastAsia="ru-RU"/>
              </w:rPr>
              <w:t>712,6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679C4" w:rsidRPr="007E7EFC" w:rsidRDefault="005679C4" w:rsidP="005679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E7EFC">
              <w:rPr>
                <w:color w:val="000000"/>
                <w:sz w:val="28"/>
                <w:szCs w:val="28"/>
                <w:lang w:eastAsia="ru-RU"/>
              </w:rPr>
              <w:t>712,1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679C4" w:rsidRPr="007E7EFC" w:rsidRDefault="005679C4" w:rsidP="005679C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E7EFC">
              <w:rPr>
                <w:b/>
                <w:bCs/>
                <w:color w:val="000000"/>
                <w:sz w:val="28"/>
                <w:szCs w:val="28"/>
              </w:rPr>
              <w:t>99,0</w:t>
            </w:r>
          </w:p>
        </w:tc>
      </w:tr>
      <w:tr w:rsidR="005679C4" w:rsidRPr="007E7EFC" w:rsidTr="005679C4">
        <w:trPr>
          <w:trHeight w:val="1830"/>
        </w:trPr>
        <w:tc>
          <w:tcPr>
            <w:tcW w:w="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9C4" w:rsidRPr="007E7EFC" w:rsidRDefault="005679C4" w:rsidP="005679C4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7E7EFC">
              <w:rPr>
                <w:color w:val="000000"/>
                <w:sz w:val="28"/>
                <w:szCs w:val="28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9C4" w:rsidRPr="007E7EFC" w:rsidRDefault="005679C4" w:rsidP="005679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E7EF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9C4" w:rsidRPr="007E7EFC" w:rsidRDefault="005679C4" w:rsidP="005679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E7EFC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9C4" w:rsidRPr="007E7EFC" w:rsidRDefault="005679C4" w:rsidP="005679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E7EFC">
              <w:rPr>
                <w:color w:val="000000"/>
                <w:sz w:val="28"/>
                <w:szCs w:val="28"/>
                <w:lang w:eastAsia="ru-RU"/>
              </w:rPr>
              <w:t>4360,6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679C4" w:rsidRPr="007E7EFC" w:rsidRDefault="005679C4" w:rsidP="005679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E7EFC">
              <w:rPr>
                <w:color w:val="000000"/>
                <w:sz w:val="28"/>
                <w:szCs w:val="28"/>
                <w:lang w:eastAsia="ru-RU"/>
              </w:rPr>
              <w:t>3996,5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679C4" w:rsidRPr="007E7EFC" w:rsidRDefault="005679C4" w:rsidP="005679C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E7EFC">
              <w:rPr>
                <w:b/>
                <w:bCs/>
                <w:color w:val="000000"/>
                <w:sz w:val="28"/>
                <w:szCs w:val="28"/>
              </w:rPr>
              <w:t>92,0</w:t>
            </w:r>
          </w:p>
        </w:tc>
      </w:tr>
      <w:tr w:rsidR="005679C4" w:rsidRPr="007E7EFC" w:rsidTr="005679C4">
        <w:trPr>
          <w:trHeight w:val="337"/>
        </w:trPr>
        <w:tc>
          <w:tcPr>
            <w:tcW w:w="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9C4" w:rsidRPr="007E7EFC" w:rsidRDefault="005679C4" w:rsidP="005679C4">
            <w:pPr>
              <w:jc w:val="both"/>
              <w:rPr>
                <w:sz w:val="28"/>
                <w:szCs w:val="28"/>
                <w:lang w:eastAsia="ru-RU"/>
              </w:rPr>
            </w:pPr>
            <w:r w:rsidRPr="007E7EFC">
              <w:rPr>
                <w:sz w:val="28"/>
                <w:szCs w:val="28"/>
                <w:lang w:eastAsia="ru-RU"/>
              </w:rPr>
              <w:t>Выборы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  <w:lang w:eastAsia="ru-RU"/>
              </w:rPr>
            </w:pPr>
            <w:r w:rsidRPr="007E7EFC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  <w:lang w:eastAsia="ru-RU"/>
              </w:rPr>
            </w:pPr>
            <w:r w:rsidRPr="007E7EFC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  <w:lang w:eastAsia="ru-RU"/>
              </w:rPr>
            </w:pPr>
            <w:r w:rsidRPr="007E7EFC">
              <w:rPr>
                <w:sz w:val="28"/>
                <w:szCs w:val="28"/>
                <w:lang w:eastAsia="ru-RU"/>
              </w:rPr>
              <w:t>190,9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  <w:lang w:eastAsia="ru-RU"/>
              </w:rPr>
            </w:pPr>
            <w:r w:rsidRPr="007E7EFC">
              <w:rPr>
                <w:sz w:val="28"/>
                <w:szCs w:val="28"/>
                <w:lang w:eastAsia="ru-RU"/>
              </w:rPr>
              <w:t>190,9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679C4" w:rsidRPr="007E7EFC" w:rsidRDefault="005679C4" w:rsidP="005679C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E7EFC">
              <w:rPr>
                <w:b/>
                <w:bCs/>
                <w:color w:val="000000"/>
                <w:sz w:val="28"/>
                <w:szCs w:val="28"/>
              </w:rPr>
              <w:t>100,0</w:t>
            </w:r>
          </w:p>
        </w:tc>
      </w:tr>
      <w:tr w:rsidR="005679C4" w:rsidRPr="007E7EFC" w:rsidTr="005679C4">
        <w:trPr>
          <w:trHeight w:val="458"/>
        </w:trPr>
        <w:tc>
          <w:tcPr>
            <w:tcW w:w="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9C4" w:rsidRPr="007E7EFC" w:rsidRDefault="005679C4" w:rsidP="005679C4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7E7EFC">
              <w:rPr>
                <w:color w:val="000000"/>
                <w:sz w:val="28"/>
                <w:szCs w:val="28"/>
                <w:lang w:eastAsia="ru-RU"/>
              </w:rPr>
              <w:t>Обеспечение деятельности финансовых органов и органов бюджетного контроля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9C4" w:rsidRPr="007E7EFC" w:rsidRDefault="005679C4" w:rsidP="005679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E7EF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9C4" w:rsidRPr="007E7EFC" w:rsidRDefault="005679C4" w:rsidP="005679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E7EFC">
              <w:rPr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9C4" w:rsidRPr="007E7EFC" w:rsidRDefault="005679C4" w:rsidP="005679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E7EFC">
              <w:rPr>
                <w:color w:val="000000"/>
                <w:sz w:val="28"/>
                <w:szCs w:val="28"/>
                <w:lang w:eastAsia="ru-RU"/>
              </w:rPr>
              <w:t>90,0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679C4" w:rsidRPr="007E7EFC" w:rsidRDefault="005679C4" w:rsidP="005679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E7EFC">
              <w:rPr>
                <w:color w:val="000000"/>
                <w:sz w:val="28"/>
                <w:szCs w:val="28"/>
                <w:lang w:eastAsia="ru-RU"/>
              </w:rPr>
              <w:t>90,0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679C4" w:rsidRPr="007E7EFC" w:rsidRDefault="005679C4" w:rsidP="005679C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E7EFC">
              <w:rPr>
                <w:b/>
                <w:bCs/>
                <w:color w:val="000000"/>
                <w:sz w:val="28"/>
                <w:szCs w:val="28"/>
              </w:rPr>
              <w:t>100,0</w:t>
            </w:r>
          </w:p>
        </w:tc>
      </w:tr>
      <w:tr w:rsidR="005679C4" w:rsidRPr="007E7EFC" w:rsidTr="005679C4">
        <w:trPr>
          <w:trHeight w:val="283"/>
        </w:trPr>
        <w:tc>
          <w:tcPr>
            <w:tcW w:w="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9C4" w:rsidRPr="007E7EFC" w:rsidRDefault="005679C4" w:rsidP="005679C4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7E7EFC">
              <w:rPr>
                <w:color w:val="000000"/>
                <w:sz w:val="28"/>
                <w:szCs w:val="28"/>
                <w:lang w:eastAsia="ru-RU"/>
              </w:rPr>
              <w:t>Резервный фонды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9C4" w:rsidRPr="007E7EFC" w:rsidRDefault="005679C4" w:rsidP="005679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E7EF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9C4" w:rsidRPr="007E7EFC" w:rsidRDefault="005679C4" w:rsidP="005679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E7EFC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9C4" w:rsidRPr="007E7EFC" w:rsidRDefault="005679C4" w:rsidP="005679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E7EFC">
              <w:rPr>
                <w:color w:val="000000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679C4" w:rsidRPr="007E7EFC" w:rsidRDefault="005679C4" w:rsidP="005679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E7EF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679C4" w:rsidRPr="007E7EFC" w:rsidRDefault="005679C4" w:rsidP="005679C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E7EFC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5679C4" w:rsidRPr="007E7EFC" w:rsidTr="005679C4">
        <w:trPr>
          <w:trHeight w:val="531"/>
        </w:trPr>
        <w:tc>
          <w:tcPr>
            <w:tcW w:w="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9C4" w:rsidRPr="007E7EFC" w:rsidRDefault="005679C4" w:rsidP="005679C4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7E7EFC">
              <w:rPr>
                <w:color w:val="000000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9C4" w:rsidRPr="007E7EFC" w:rsidRDefault="005679C4" w:rsidP="005679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E7EF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9C4" w:rsidRPr="007E7EFC" w:rsidRDefault="005679C4" w:rsidP="005679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E7EFC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  <w:lang w:eastAsia="ru-RU"/>
              </w:rPr>
            </w:pPr>
            <w:r w:rsidRPr="007E7EFC">
              <w:rPr>
                <w:bCs/>
                <w:color w:val="000000"/>
                <w:sz w:val="28"/>
                <w:szCs w:val="28"/>
                <w:lang w:eastAsia="ru-RU"/>
              </w:rPr>
              <w:t>3154,5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  <w:lang w:eastAsia="ru-RU"/>
              </w:rPr>
            </w:pPr>
            <w:r w:rsidRPr="007E7EFC">
              <w:rPr>
                <w:sz w:val="28"/>
                <w:szCs w:val="28"/>
                <w:lang w:eastAsia="ru-RU"/>
              </w:rPr>
              <w:t>2609,8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679C4" w:rsidRPr="007E7EFC" w:rsidRDefault="005679C4" w:rsidP="005679C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E7EFC">
              <w:rPr>
                <w:b/>
                <w:bCs/>
                <w:color w:val="000000"/>
                <w:sz w:val="28"/>
                <w:szCs w:val="28"/>
              </w:rPr>
              <w:t>83,0</w:t>
            </w:r>
          </w:p>
        </w:tc>
      </w:tr>
      <w:tr w:rsidR="005679C4" w:rsidRPr="007E7EFC" w:rsidTr="005679C4">
        <w:trPr>
          <w:trHeight w:val="241"/>
        </w:trPr>
        <w:tc>
          <w:tcPr>
            <w:tcW w:w="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9C4" w:rsidRPr="007E7EFC" w:rsidRDefault="005679C4" w:rsidP="005679C4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E7EFC">
              <w:rPr>
                <w:b/>
                <w:bCs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9C4" w:rsidRPr="007E7EFC" w:rsidRDefault="005679C4" w:rsidP="005679C4">
            <w:pPr>
              <w:jc w:val="both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E7EFC">
              <w:rPr>
                <w:b/>
                <w:bCs/>
                <w:color w:val="000000"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9C4" w:rsidRPr="007E7EFC" w:rsidRDefault="005679C4" w:rsidP="005679C4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E7EFC">
              <w:rPr>
                <w:b/>
                <w:bCs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9C4" w:rsidRPr="007E7EFC" w:rsidRDefault="005679C4" w:rsidP="005679C4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E7EFC">
              <w:rPr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9C4" w:rsidRPr="007E7EFC" w:rsidRDefault="005679C4" w:rsidP="005679C4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E7EFC">
              <w:rPr>
                <w:b/>
                <w:bCs/>
                <w:color w:val="000000"/>
                <w:sz w:val="28"/>
                <w:szCs w:val="28"/>
                <w:lang w:eastAsia="ru-RU"/>
              </w:rPr>
              <w:t>390,6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679C4" w:rsidRPr="007E7EFC" w:rsidRDefault="005679C4" w:rsidP="005679C4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E7EFC">
              <w:rPr>
                <w:b/>
                <w:bCs/>
                <w:color w:val="000000"/>
                <w:sz w:val="28"/>
                <w:szCs w:val="28"/>
                <w:lang w:eastAsia="ru-RU"/>
              </w:rPr>
              <w:t>390,6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679C4" w:rsidRPr="007E7EFC" w:rsidRDefault="005679C4" w:rsidP="005679C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E7EFC">
              <w:rPr>
                <w:b/>
                <w:bCs/>
                <w:color w:val="000000"/>
                <w:sz w:val="28"/>
                <w:szCs w:val="28"/>
              </w:rPr>
              <w:t>100,0</w:t>
            </w:r>
          </w:p>
        </w:tc>
      </w:tr>
      <w:tr w:rsidR="005679C4" w:rsidRPr="007E7EFC" w:rsidTr="005679C4">
        <w:trPr>
          <w:trHeight w:val="735"/>
        </w:trPr>
        <w:tc>
          <w:tcPr>
            <w:tcW w:w="57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9C4" w:rsidRPr="007E7EFC" w:rsidRDefault="005679C4" w:rsidP="005679C4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7E7EFC">
              <w:rPr>
                <w:color w:val="000000"/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9C4" w:rsidRPr="007E7EFC" w:rsidRDefault="005679C4" w:rsidP="005679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E7EFC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9C4" w:rsidRPr="007E7EFC" w:rsidRDefault="005679C4" w:rsidP="005679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E7EFC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  <w:lang w:eastAsia="ru-RU"/>
              </w:rPr>
            </w:pPr>
            <w:r w:rsidRPr="007E7EFC">
              <w:rPr>
                <w:sz w:val="28"/>
                <w:szCs w:val="28"/>
                <w:lang w:eastAsia="ru-RU"/>
              </w:rPr>
              <w:t>390,6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  <w:lang w:eastAsia="ru-RU"/>
              </w:rPr>
            </w:pPr>
            <w:r w:rsidRPr="007E7EFC">
              <w:rPr>
                <w:sz w:val="28"/>
                <w:szCs w:val="28"/>
                <w:lang w:eastAsia="ru-RU"/>
              </w:rPr>
              <w:t>390,6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79C4" w:rsidRPr="007E7EFC" w:rsidRDefault="005679C4" w:rsidP="005679C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E7EFC">
              <w:rPr>
                <w:b/>
                <w:bCs/>
                <w:color w:val="000000"/>
                <w:sz w:val="28"/>
                <w:szCs w:val="28"/>
              </w:rPr>
              <w:t>100,0</w:t>
            </w:r>
          </w:p>
        </w:tc>
      </w:tr>
      <w:tr w:rsidR="005679C4" w:rsidRPr="007E7EFC" w:rsidTr="005679C4">
        <w:trPr>
          <w:trHeight w:val="982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9C4" w:rsidRPr="007E7EFC" w:rsidRDefault="005679C4" w:rsidP="005679C4">
            <w:pPr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7E7EFC">
              <w:rPr>
                <w:b/>
                <w:bCs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9C4" w:rsidRPr="007E7EFC" w:rsidRDefault="005679C4" w:rsidP="005679C4">
            <w:pPr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 w:rsidRPr="007E7EFC">
              <w:rPr>
                <w:b/>
                <w:bCs/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9C4" w:rsidRPr="007E7EFC" w:rsidRDefault="005679C4" w:rsidP="005679C4">
            <w:pPr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7E7EFC">
              <w:rPr>
                <w:b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9C4" w:rsidRPr="007E7EFC" w:rsidRDefault="005679C4" w:rsidP="005679C4">
            <w:pPr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7E7EFC">
              <w:rPr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9C4" w:rsidRPr="007E7EFC" w:rsidRDefault="005679C4" w:rsidP="005679C4">
            <w:pPr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7E7EFC">
              <w:rPr>
                <w:b/>
                <w:bCs/>
                <w:color w:val="000000"/>
                <w:sz w:val="28"/>
                <w:szCs w:val="28"/>
                <w:lang w:eastAsia="ru-RU"/>
              </w:rPr>
              <w:t>746,4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9C4" w:rsidRPr="007E7EFC" w:rsidRDefault="005679C4" w:rsidP="005679C4">
            <w:pPr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7E7EFC">
              <w:rPr>
                <w:b/>
                <w:bCs/>
                <w:sz w:val="28"/>
                <w:szCs w:val="28"/>
                <w:lang w:eastAsia="ru-RU"/>
              </w:rPr>
              <w:t>701,8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9C4" w:rsidRPr="007E7EFC" w:rsidRDefault="005679C4" w:rsidP="005679C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E7EFC">
              <w:rPr>
                <w:b/>
                <w:bCs/>
                <w:color w:val="000000"/>
                <w:sz w:val="28"/>
                <w:szCs w:val="28"/>
              </w:rPr>
              <w:t>94,0</w:t>
            </w:r>
          </w:p>
        </w:tc>
      </w:tr>
      <w:tr w:rsidR="005679C4" w:rsidRPr="007E7EFC" w:rsidTr="005679C4">
        <w:trPr>
          <w:trHeight w:val="990"/>
        </w:trPr>
        <w:tc>
          <w:tcPr>
            <w:tcW w:w="5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9C4" w:rsidRPr="007E7EFC" w:rsidRDefault="005679C4" w:rsidP="005679C4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7E7EFC">
              <w:rPr>
                <w:color w:val="000000"/>
                <w:sz w:val="28"/>
                <w:szCs w:val="28"/>
                <w:lang w:eastAsia="ru-RU"/>
              </w:rPr>
              <w:t>Предупреждение и ликвидация последствий чрезвычайных ситуаций и стихийных бедствий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9C4" w:rsidRPr="007E7EFC" w:rsidRDefault="005679C4" w:rsidP="005679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E7EFC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9C4" w:rsidRPr="007E7EFC" w:rsidRDefault="005679C4" w:rsidP="005679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E7EFC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  <w:lang w:eastAsia="ru-RU"/>
              </w:rPr>
            </w:pPr>
            <w:r w:rsidRPr="007E7EFC">
              <w:rPr>
                <w:sz w:val="28"/>
                <w:szCs w:val="28"/>
                <w:lang w:eastAsia="ru-RU"/>
              </w:rPr>
              <w:t>704,2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  <w:lang w:eastAsia="ru-RU"/>
              </w:rPr>
            </w:pPr>
            <w:r w:rsidRPr="007E7EFC">
              <w:rPr>
                <w:sz w:val="28"/>
                <w:szCs w:val="28"/>
                <w:lang w:eastAsia="ru-RU"/>
              </w:rPr>
              <w:t>701,8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679C4" w:rsidRPr="007E7EFC" w:rsidRDefault="005679C4" w:rsidP="005679C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E7EFC">
              <w:rPr>
                <w:b/>
                <w:bCs/>
                <w:color w:val="000000"/>
                <w:sz w:val="28"/>
                <w:szCs w:val="28"/>
              </w:rPr>
              <w:t>99,7</w:t>
            </w:r>
          </w:p>
        </w:tc>
      </w:tr>
      <w:tr w:rsidR="005679C4" w:rsidRPr="007E7EFC" w:rsidTr="005679C4">
        <w:trPr>
          <w:trHeight w:val="1156"/>
        </w:trPr>
        <w:tc>
          <w:tcPr>
            <w:tcW w:w="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9C4" w:rsidRPr="007E7EFC" w:rsidRDefault="005679C4" w:rsidP="005679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9C4" w:rsidRPr="007E7EFC" w:rsidRDefault="005679C4" w:rsidP="005679C4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7E7EFC">
              <w:rPr>
                <w:color w:val="000000"/>
                <w:sz w:val="28"/>
                <w:szCs w:val="2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9C4" w:rsidRPr="007E7EFC" w:rsidRDefault="005679C4" w:rsidP="005679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E7EFC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9C4" w:rsidRPr="007E7EFC" w:rsidRDefault="005679C4" w:rsidP="005679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E7EFC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  <w:lang w:eastAsia="ru-RU"/>
              </w:rPr>
            </w:pPr>
            <w:r w:rsidRPr="007E7EFC">
              <w:rPr>
                <w:color w:val="000000"/>
                <w:sz w:val="28"/>
                <w:szCs w:val="28"/>
                <w:lang w:eastAsia="ru-RU"/>
              </w:rPr>
              <w:t>42,2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  <w:lang w:eastAsia="ru-RU"/>
              </w:rPr>
            </w:pPr>
            <w:r w:rsidRPr="007E7EFC">
              <w:rPr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679C4" w:rsidRPr="007E7EFC" w:rsidRDefault="005679C4" w:rsidP="005679C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E7EFC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5679C4" w:rsidRPr="007E7EFC" w:rsidTr="005679C4">
        <w:trPr>
          <w:trHeight w:val="353"/>
        </w:trPr>
        <w:tc>
          <w:tcPr>
            <w:tcW w:w="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9C4" w:rsidRPr="007E7EFC" w:rsidRDefault="005679C4" w:rsidP="005679C4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E7EFC">
              <w:rPr>
                <w:b/>
                <w:bCs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9C4" w:rsidRPr="007E7EFC" w:rsidRDefault="005679C4" w:rsidP="005679C4">
            <w:pPr>
              <w:jc w:val="both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E7EFC">
              <w:rPr>
                <w:b/>
                <w:bCs/>
                <w:color w:val="000000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9C4" w:rsidRPr="007E7EFC" w:rsidRDefault="005679C4" w:rsidP="005679C4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E7EFC">
              <w:rPr>
                <w:b/>
                <w:b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9C4" w:rsidRPr="007E7EFC" w:rsidRDefault="005679C4" w:rsidP="005679C4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E7EFC">
              <w:rPr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9C4" w:rsidRPr="007E7EFC" w:rsidRDefault="005679C4" w:rsidP="005679C4">
            <w:pPr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7E7EFC">
              <w:rPr>
                <w:b/>
                <w:bCs/>
                <w:color w:val="000000"/>
                <w:sz w:val="28"/>
                <w:szCs w:val="28"/>
                <w:lang w:eastAsia="ru-RU"/>
              </w:rPr>
              <w:t>4235,4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679C4" w:rsidRPr="007E7EFC" w:rsidRDefault="005679C4" w:rsidP="005679C4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E7EFC">
              <w:rPr>
                <w:b/>
                <w:bCs/>
                <w:color w:val="000000"/>
                <w:sz w:val="28"/>
                <w:szCs w:val="28"/>
                <w:lang w:eastAsia="ru-RU"/>
              </w:rPr>
              <w:t>4198,0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679C4" w:rsidRPr="007E7EFC" w:rsidRDefault="005679C4" w:rsidP="005679C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E7EFC">
              <w:rPr>
                <w:b/>
                <w:bCs/>
                <w:color w:val="000000"/>
                <w:sz w:val="28"/>
                <w:szCs w:val="28"/>
              </w:rPr>
              <w:t>99,1</w:t>
            </w:r>
          </w:p>
        </w:tc>
      </w:tr>
      <w:tr w:rsidR="005679C4" w:rsidRPr="007E7EFC" w:rsidTr="005679C4">
        <w:trPr>
          <w:trHeight w:val="324"/>
        </w:trPr>
        <w:tc>
          <w:tcPr>
            <w:tcW w:w="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9C4" w:rsidRPr="007E7EFC" w:rsidRDefault="005679C4" w:rsidP="005679C4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9C4" w:rsidRPr="007E7EFC" w:rsidRDefault="005679C4" w:rsidP="005679C4">
            <w:pPr>
              <w:jc w:val="both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7E7EFC">
              <w:rPr>
                <w:bCs/>
                <w:color w:val="000000"/>
                <w:sz w:val="28"/>
                <w:szCs w:val="28"/>
                <w:lang w:eastAsia="ru-RU"/>
              </w:rPr>
              <w:t>Дорожное хозяйство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9C4" w:rsidRPr="007E7EFC" w:rsidRDefault="005679C4" w:rsidP="005679C4">
            <w:pPr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7E7EFC">
              <w:rPr>
                <w:b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9C4" w:rsidRPr="007E7EFC" w:rsidRDefault="005679C4" w:rsidP="005679C4">
            <w:pPr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7E7EFC">
              <w:rPr>
                <w:bCs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9C4" w:rsidRPr="007E7EFC" w:rsidRDefault="005679C4" w:rsidP="005679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E7EFC">
              <w:rPr>
                <w:bCs/>
                <w:color w:val="000000"/>
                <w:sz w:val="28"/>
                <w:szCs w:val="28"/>
                <w:lang w:eastAsia="ru-RU"/>
              </w:rPr>
              <w:t>4235,4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679C4" w:rsidRPr="007E7EFC" w:rsidRDefault="005679C4" w:rsidP="005679C4">
            <w:pPr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7E7EFC">
              <w:rPr>
                <w:bCs/>
                <w:color w:val="000000"/>
                <w:sz w:val="28"/>
                <w:szCs w:val="28"/>
                <w:lang w:eastAsia="ru-RU"/>
              </w:rPr>
              <w:t>4198,0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679C4" w:rsidRPr="007E7EFC" w:rsidRDefault="005679C4" w:rsidP="005679C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E7EFC">
              <w:rPr>
                <w:b/>
                <w:bCs/>
                <w:color w:val="000000"/>
                <w:sz w:val="28"/>
                <w:szCs w:val="28"/>
              </w:rPr>
              <w:t>99,1</w:t>
            </w:r>
          </w:p>
        </w:tc>
      </w:tr>
      <w:tr w:rsidR="005679C4" w:rsidRPr="007E7EFC" w:rsidTr="005679C4">
        <w:trPr>
          <w:trHeight w:val="609"/>
        </w:trPr>
        <w:tc>
          <w:tcPr>
            <w:tcW w:w="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9C4" w:rsidRPr="007E7EFC" w:rsidRDefault="005679C4" w:rsidP="005679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9C4" w:rsidRPr="007E7EFC" w:rsidRDefault="005679C4" w:rsidP="005679C4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7E7EFC">
              <w:rPr>
                <w:color w:val="000000"/>
                <w:sz w:val="28"/>
                <w:szCs w:val="2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9C4" w:rsidRPr="007E7EFC" w:rsidRDefault="005679C4" w:rsidP="005679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E7EFC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9C4" w:rsidRPr="007E7EFC" w:rsidRDefault="005679C4" w:rsidP="005679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E7EFC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  <w:lang w:eastAsia="ru-RU"/>
              </w:rPr>
            </w:pPr>
            <w:r w:rsidRPr="007E7EF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  <w:lang w:eastAsia="ru-RU"/>
              </w:rPr>
            </w:pPr>
            <w:r w:rsidRPr="007E7EFC">
              <w:rPr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679C4" w:rsidRPr="007E7EFC" w:rsidRDefault="005679C4" w:rsidP="005679C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E7EFC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5679C4" w:rsidRPr="007E7EFC" w:rsidTr="005679C4">
        <w:trPr>
          <w:trHeight w:val="507"/>
        </w:trPr>
        <w:tc>
          <w:tcPr>
            <w:tcW w:w="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9C4" w:rsidRPr="007E7EFC" w:rsidRDefault="005679C4" w:rsidP="005679C4">
            <w:pPr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7E7EFC">
              <w:rPr>
                <w:b/>
                <w:bCs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9C4" w:rsidRPr="007E7EFC" w:rsidRDefault="005679C4" w:rsidP="005679C4">
            <w:pPr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 w:rsidRPr="007E7EFC">
              <w:rPr>
                <w:b/>
                <w:bCs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9C4" w:rsidRPr="007E7EFC" w:rsidRDefault="005679C4" w:rsidP="005679C4">
            <w:pPr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7E7EFC">
              <w:rPr>
                <w:b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9C4" w:rsidRPr="007E7EFC" w:rsidRDefault="005679C4" w:rsidP="005679C4">
            <w:pPr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7E7EFC">
              <w:rPr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b/>
                <w:bCs/>
                <w:sz w:val="28"/>
                <w:szCs w:val="28"/>
              </w:rPr>
              <w:t>8561,2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679C4" w:rsidRPr="007E7EFC" w:rsidRDefault="005679C4" w:rsidP="005679C4">
            <w:pPr>
              <w:jc w:val="center"/>
              <w:rPr>
                <w:b/>
                <w:bCs/>
                <w:sz w:val="28"/>
                <w:szCs w:val="28"/>
              </w:rPr>
            </w:pPr>
            <w:r w:rsidRPr="007E7EFC">
              <w:rPr>
                <w:b/>
                <w:bCs/>
                <w:sz w:val="28"/>
                <w:szCs w:val="28"/>
              </w:rPr>
              <w:t>5806,6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679C4" w:rsidRPr="007E7EFC" w:rsidRDefault="005679C4" w:rsidP="005679C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E7EFC">
              <w:rPr>
                <w:b/>
                <w:bCs/>
                <w:color w:val="000000"/>
                <w:sz w:val="28"/>
                <w:szCs w:val="28"/>
              </w:rPr>
              <w:t>67,8</w:t>
            </w:r>
          </w:p>
        </w:tc>
      </w:tr>
      <w:tr w:rsidR="005679C4" w:rsidRPr="007E7EFC" w:rsidTr="005679C4">
        <w:trPr>
          <w:trHeight w:val="374"/>
        </w:trPr>
        <w:tc>
          <w:tcPr>
            <w:tcW w:w="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9C4" w:rsidRPr="007E7EFC" w:rsidRDefault="005679C4" w:rsidP="005679C4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7E7EFC">
              <w:rPr>
                <w:color w:val="000000"/>
                <w:sz w:val="28"/>
                <w:szCs w:val="28"/>
                <w:lang w:eastAsia="ru-RU"/>
              </w:rPr>
              <w:t>Коммунальное хозяйство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9C4" w:rsidRPr="007E7EFC" w:rsidRDefault="005679C4" w:rsidP="005679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E7EFC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9C4" w:rsidRPr="007E7EFC" w:rsidRDefault="005679C4" w:rsidP="005679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E7EFC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6541,2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3937,5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679C4" w:rsidRPr="007E7EFC" w:rsidRDefault="005679C4" w:rsidP="005679C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E7EFC">
              <w:rPr>
                <w:b/>
                <w:bCs/>
                <w:color w:val="000000"/>
                <w:sz w:val="28"/>
                <w:szCs w:val="28"/>
              </w:rPr>
              <w:t>99,1</w:t>
            </w:r>
          </w:p>
        </w:tc>
      </w:tr>
      <w:tr w:rsidR="005679C4" w:rsidRPr="007E7EFC" w:rsidTr="005679C4">
        <w:trPr>
          <w:trHeight w:val="420"/>
        </w:trPr>
        <w:tc>
          <w:tcPr>
            <w:tcW w:w="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9C4" w:rsidRPr="007E7EFC" w:rsidRDefault="005679C4" w:rsidP="005679C4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7E7EFC">
              <w:rPr>
                <w:color w:val="000000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9C4" w:rsidRPr="007E7EFC" w:rsidRDefault="005679C4" w:rsidP="005679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E7EFC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9C4" w:rsidRPr="007E7EFC" w:rsidRDefault="005679C4" w:rsidP="005679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E7EFC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  <w:lang w:eastAsia="ru-RU"/>
              </w:rPr>
            </w:pPr>
            <w:r w:rsidRPr="007E7EFC">
              <w:rPr>
                <w:bCs/>
                <w:color w:val="000000"/>
                <w:sz w:val="28"/>
                <w:szCs w:val="28"/>
                <w:lang w:eastAsia="ru-RU"/>
              </w:rPr>
              <w:t>2020,0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679C4" w:rsidRPr="007E7EFC" w:rsidRDefault="005679C4" w:rsidP="005679C4">
            <w:pPr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7E7EFC">
              <w:rPr>
                <w:bCs/>
                <w:color w:val="000000"/>
                <w:sz w:val="28"/>
                <w:szCs w:val="28"/>
                <w:lang w:eastAsia="ru-RU"/>
              </w:rPr>
              <w:t>1869,1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679C4" w:rsidRPr="007E7EFC" w:rsidRDefault="005679C4" w:rsidP="005679C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E7EFC">
              <w:rPr>
                <w:b/>
                <w:bCs/>
                <w:color w:val="000000"/>
                <w:sz w:val="28"/>
                <w:szCs w:val="28"/>
              </w:rPr>
              <w:t>93,0</w:t>
            </w:r>
          </w:p>
        </w:tc>
      </w:tr>
      <w:tr w:rsidR="005679C4" w:rsidRPr="007E7EFC" w:rsidTr="005679C4">
        <w:trPr>
          <w:trHeight w:val="271"/>
        </w:trPr>
        <w:tc>
          <w:tcPr>
            <w:tcW w:w="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9C4" w:rsidRPr="007E7EFC" w:rsidRDefault="005679C4" w:rsidP="005679C4">
            <w:pPr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7E7EFC">
              <w:rPr>
                <w:b/>
                <w:bCs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9C4" w:rsidRPr="007E7EFC" w:rsidRDefault="005679C4" w:rsidP="005679C4">
            <w:pPr>
              <w:jc w:val="both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E7EFC">
              <w:rPr>
                <w:b/>
                <w:bCs/>
                <w:color w:val="000000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9C4" w:rsidRPr="007E7EFC" w:rsidRDefault="005679C4" w:rsidP="005679C4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E7EFC">
              <w:rPr>
                <w:b/>
                <w:bCs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9C4" w:rsidRPr="007E7EFC" w:rsidRDefault="005679C4" w:rsidP="005679C4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E7EFC">
              <w:rPr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9C4" w:rsidRPr="007E7EFC" w:rsidRDefault="005679C4" w:rsidP="005679C4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E7EFC">
              <w:rPr>
                <w:b/>
                <w:bCs/>
                <w:color w:val="000000"/>
                <w:sz w:val="28"/>
                <w:szCs w:val="28"/>
                <w:lang w:eastAsia="ru-RU"/>
              </w:rPr>
              <w:t>55,4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679C4" w:rsidRPr="007E7EFC" w:rsidRDefault="005679C4" w:rsidP="005679C4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E7EFC">
              <w:rPr>
                <w:b/>
                <w:bCs/>
                <w:color w:val="000000"/>
                <w:sz w:val="28"/>
                <w:szCs w:val="28"/>
                <w:lang w:eastAsia="ru-RU"/>
              </w:rPr>
              <w:t>55,4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679C4" w:rsidRPr="007E7EFC" w:rsidRDefault="005679C4" w:rsidP="005679C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E7EFC">
              <w:rPr>
                <w:b/>
                <w:bCs/>
                <w:color w:val="000000"/>
                <w:sz w:val="28"/>
                <w:szCs w:val="28"/>
              </w:rPr>
              <w:t>100,0</w:t>
            </w:r>
          </w:p>
        </w:tc>
      </w:tr>
      <w:tr w:rsidR="005679C4" w:rsidRPr="007E7EFC" w:rsidTr="005679C4">
        <w:trPr>
          <w:trHeight w:val="262"/>
        </w:trPr>
        <w:tc>
          <w:tcPr>
            <w:tcW w:w="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9C4" w:rsidRPr="007E7EFC" w:rsidRDefault="005679C4" w:rsidP="005679C4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7E7EFC">
              <w:rPr>
                <w:color w:val="000000"/>
                <w:sz w:val="28"/>
                <w:szCs w:val="28"/>
                <w:lang w:eastAsia="ru-RU"/>
              </w:rPr>
              <w:t>Молодежная политика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9C4" w:rsidRPr="007E7EFC" w:rsidRDefault="005679C4" w:rsidP="005679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E7EFC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9C4" w:rsidRPr="007E7EFC" w:rsidRDefault="005679C4" w:rsidP="005679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E7EFC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9C4" w:rsidRPr="007E7EFC" w:rsidRDefault="005679C4" w:rsidP="005679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E7EFC">
              <w:rPr>
                <w:color w:val="000000"/>
                <w:sz w:val="28"/>
                <w:szCs w:val="28"/>
                <w:lang w:eastAsia="ru-RU"/>
              </w:rPr>
              <w:t>55,4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679C4" w:rsidRPr="007E7EFC" w:rsidRDefault="005679C4" w:rsidP="005679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E7EFC">
              <w:rPr>
                <w:color w:val="000000"/>
                <w:sz w:val="28"/>
                <w:szCs w:val="28"/>
                <w:lang w:eastAsia="ru-RU"/>
              </w:rPr>
              <w:t>55,4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679C4" w:rsidRPr="007E7EFC" w:rsidRDefault="005679C4" w:rsidP="005679C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E7EFC">
              <w:rPr>
                <w:b/>
                <w:bCs/>
                <w:color w:val="000000"/>
                <w:sz w:val="28"/>
                <w:szCs w:val="28"/>
              </w:rPr>
              <w:t>100,0</w:t>
            </w:r>
          </w:p>
        </w:tc>
      </w:tr>
      <w:tr w:rsidR="005679C4" w:rsidRPr="007E7EFC" w:rsidTr="005679C4">
        <w:trPr>
          <w:trHeight w:val="934"/>
        </w:trPr>
        <w:tc>
          <w:tcPr>
            <w:tcW w:w="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9C4" w:rsidRPr="007E7EFC" w:rsidRDefault="005679C4" w:rsidP="005679C4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E7EFC">
              <w:rPr>
                <w:b/>
                <w:bCs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9C4" w:rsidRPr="007E7EFC" w:rsidRDefault="005679C4" w:rsidP="005679C4">
            <w:pPr>
              <w:jc w:val="both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E7EFC">
              <w:rPr>
                <w:b/>
                <w:bCs/>
                <w:color w:val="000000"/>
                <w:sz w:val="28"/>
                <w:szCs w:val="28"/>
                <w:lang w:eastAsia="ru-RU"/>
              </w:rPr>
              <w:t>Культура, кинематография и средства массовой информации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9C4" w:rsidRPr="007E7EFC" w:rsidRDefault="005679C4" w:rsidP="005679C4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E7EFC">
              <w:rPr>
                <w:b/>
                <w:bCs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9C4" w:rsidRPr="007E7EFC" w:rsidRDefault="005679C4" w:rsidP="005679C4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E7EFC">
              <w:rPr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9C4" w:rsidRPr="007E7EFC" w:rsidRDefault="005679C4" w:rsidP="005679C4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E7EFC">
              <w:rPr>
                <w:b/>
                <w:bCs/>
                <w:sz w:val="28"/>
                <w:szCs w:val="28"/>
                <w:lang w:eastAsia="ru-RU"/>
              </w:rPr>
              <w:t>10449,1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679C4" w:rsidRPr="007E7EFC" w:rsidRDefault="005679C4" w:rsidP="005679C4">
            <w:pPr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7E7EFC">
              <w:rPr>
                <w:b/>
                <w:bCs/>
                <w:sz w:val="28"/>
                <w:szCs w:val="28"/>
                <w:lang w:eastAsia="ru-RU"/>
              </w:rPr>
              <w:t>10158,8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679C4" w:rsidRPr="007E7EFC" w:rsidRDefault="005679C4" w:rsidP="005679C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E7EFC">
              <w:rPr>
                <w:b/>
                <w:bCs/>
                <w:color w:val="000000"/>
                <w:sz w:val="28"/>
                <w:szCs w:val="28"/>
              </w:rPr>
              <w:t>97,2</w:t>
            </w:r>
          </w:p>
        </w:tc>
      </w:tr>
      <w:tr w:rsidR="005679C4" w:rsidRPr="007E7EFC" w:rsidTr="005679C4">
        <w:trPr>
          <w:trHeight w:val="311"/>
        </w:trPr>
        <w:tc>
          <w:tcPr>
            <w:tcW w:w="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9C4" w:rsidRPr="007E7EFC" w:rsidRDefault="005679C4" w:rsidP="005679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9C4" w:rsidRPr="007E7EFC" w:rsidRDefault="005679C4" w:rsidP="005679C4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7E7EFC">
              <w:rPr>
                <w:color w:val="000000"/>
                <w:sz w:val="28"/>
                <w:szCs w:val="28"/>
                <w:lang w:eastAsia="ru-RU"/>
              </w:rPr>
              <w:t>Культура, библиотека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9C4" w:rsidRPr="007E7EFC" w:rsidRDefault="005679C4" w:rsidP="005679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E7EFC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9C4" w:rsidRPr="007E7EFC" w:rsidRDefault="005679C4" w:rsidP="005679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E7EF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9C4" w:rsidRPr="007E7EFC" w:rsidRDefault="005679C4" w:rsidP="005679C4">
            <w:pPr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7E7EFC">
              <w:rPr>
                <w:bCs/>
                <w:sz w:val="28"/>
                <w:szCs w:val="28"/>
                <w:lang w:eastAsia="ru-RU"/>
              </w:rPr>
              <w:t>10449,1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679C4" w:rsidRPr="007E7EFC" w:rsidRDefault="005679C4" w:rsidP="005679C4">
            <w:pPr>
              <w:jc w:val="center"/>
              <w:rPr>
                <w:bCs/>
                <w:sz w:val="28"/>
                <w:szCs w:val="28"/>
                <w:lang w:eastAsia="ru-RU"/>
              </w:rPr>
            </w:pPr>
            <w:r w:rsidRPr="007E7EFC">
              <w:rPr>
                <w:bCs/>
                <w:sz w:val="28"/>
                <w:szCs w:val="28"/>
                <w:lang w:eastAsia="ru-RU"/>
              </w:rPr>
              <w:t>10158,8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679C4" w:rsidRPr="007E7EFC" w:rsidRDefault="005679C4" w:rsidP="005679C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E7EFC">
              <w:rPr>
                <w:b/>
                <w:bCs/>
                <w:color w:val="000000"/>
                <w:sz w:val="28"/>
                <w:szCs w:val="28"/>
              </w:rPr>
              <w:t>97,2</w:t>
            </w:r>
          </w:p>
        </w:tc>
      </w:tr>
      <w:tr w:rsidR="005679C4" w:rsidRPr="007E7EFC" w:rsidTr="005679C4">
        <w:trPr>
          <w:trHeight w:val="411"/>
        </w:trPr>
        <w:tc>
          <w:tcPr>
            <w:tcW w:w="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9C4" w:rsidRPr="007E7EFC" w:rsidRDefault="005679C4" w:rsidP="005679C4">
            <w:pPr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7E7EFC">
              <w:rPr>
                <w:b/>
                <w:bCs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9C4" w:rsidRPr="007E7EFC" w:rsidRDefault="005679C4" w:rsidP="005679C4">
            <w:pPr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 w:rsidRPr="007E7EFC">
              <w:rPr>
                <w:b/>
                <w:bCs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9C4" w:rsidRPr="007E7EFC" w:rsidRDefault="005679C4" w:rsidP="005679C4">
            <w:pPr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7E7EFC">
              <w:rPr>
                <w:b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9C4" w:rsidRPr="007E7EFC" w:rsidRDefault="005679C4" w:rsidP="005679C4">
            <w:pPr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7E7EFC">
              <w:rPr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9C4" w:rsidRPr="007E7EFC" w:rsidRDefault="005679C4" w:rsidP="005679C4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E7EFC">
              <w:rPr>
                <w:b/>
                <w:bCs/>
                <w:color w:val="000000"/>
                <w:sz w:val="28"/>
                <w:szCs w:val="28"/>
                <w:lang w:eastAsia="ru-RU"/>
              </w:rPr>
              <w:t>198,0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679C4" w:rsidRPr="007E7EFC" w:rsidRDefault="005679C4" w:rsidP="005679C4">
            <w:pPr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7E7EFC">
              <w:rPr>
                <w:b/>
                <w:bCs/>
                <w:sz w:val="28"/>
                <w:szCs w:val="28"/>
                <w:lang w:eastAsia="ru-RU"/>
              </w:rPr>
              <w:t>171,4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679C4" w:rsidRPr="007E7EFC" w:rsidRDefault="005679C4" w:rsidP="005679C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E7EFC">
              <w:rPr>
                <w:b/>
                <w:bCs/>
                <w:color w:val="000000"/>
                <w:sz w:val="28"/>
                <w:szCs w:val="28"/>
              </w:rPr>
              <w:t>86,6</w:t>
            </w:r>
          </w:p>
        </w:tc>
      </w:tr>
      <w:tr w:rsidR="005679C4" w:rsidRPr="007E7EFC" w:rsidTr="005679C4">
        <w:trPr>
          <w:trHeight w:val="334"/>
        </w:trPr>
        <w:tc>
          <w:tcPr>
            <w:tcW w:w="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9C4" w:rsidRPr="007E7EFC" w:rsidRDefault="005679C4" w:rsidP="005679C4">
            <w:pPr>
              <w:jc w:val="both"/>
              <w:rPr>
                <w:sz w:val="28"/>
                <w:szCs w:val="28"/>
                <w:lang w:eastAsia="ru-RU"/>
              </w:rPr>
            </w:pPr>
            <w:r w:rsidRPr="007E7EFC">
              <w:rPr>
                <w:sz w:val="28"/>
                <w:szCs w:val="28"/>
                <w:lang w:eastAsia="ru-RU"/>
              </w:rPr>
              <w:t>Пенсионное обеспечение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  <w:lang w:eastAsia="ru-RU"/>
              </w:rPr>
            </w:pPr>
            <w:r w:rsidRPr="007E7EFC">
              <w:rPr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  <w:lang w:eastAsia="ru-RU"/>
              </w:rPr>
            </w:pPr>
            <w:r w:rsidRPr="007E7EFC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color w:val="000000"/>
                <w:sz w:val="28"/>
                <w:szCs w:val="28"/>
                <w:lang w:eastAsia="ru-RU"/>
              </w:rPr>
              <w:t>134,0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  <w:lang w:eastAsia="ru-RU"/>
              </w:rPr>
            </w:pPr>
            <w:r w:rsidRPr="007E7EFC">
              <w:rPr>
                <w:sz w:val="28"/>
                <w:szCs w:val="28"/>
                <w:lang w:eastAsia="ru-RU"/>
              </w:rPr>
              <w:t>111,4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679C4" w:rsidRPr="007E7EFC" w:rsidRDefault="005679C4" w:rsidP="005679C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E7EFC">
              <w:rPr>
                <w:b/>
                <w:bCs/>
                <w:color w:val="000000"/>
                <w:sz w:val="28"/>
                <w:szCs w:val="28"/>
              </w:rPr>
              <w:t>83,0</w:t>
            </w:r>
          </w:p>
        </w:tc>
      </w:tr>
      <w:tr w:rsidR="005679C4" w:rsidRPr="007E7EFC" w:rsidTr="005679C4">
        <w:trPr>
          <w:trHeight w:val="657"/>
        </w:trPr>
        <w:tc>
          <w:tcPr>
            <w:tcW w:w="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9C4" w:rsidRPr="007E7EFC" w:rsidRDefault="005679C4" w:rsidP="005679C4">
            <w:pPr>
              <w:jc w:val="both"/>
              <w:rPr>
                <w:sz w:val="28"/>
                <w:szCs w:val="28"/>
                <w:lang w:eastAsia="ru-RU"/>
              </w:rPr>
            </w:pPr>
            <w:r w:rsidRPr="007E7EFC">
              <w:rPr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  <w:lang w:eastAsia="ru-RU"/>
              </w:rPr>
            </w:pPr>
            <w:r w:rsidRPr="007E7EFC">
              <w:rPr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  <w:lang w:eastAsia="ru-RU"/>
              </w:rPr>
            </w:pPr>
            <w:r w:rsidRPr="007E7EFC">
              <w:rPr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  <w:lang w:eastAsia="ru-RU"/>
              </w:rPr>
            </w:pPr>
            <w:r w:rsidRPr="007E7EFC">
              <w:rPr>
                <w:color w:val="000000"/>
                <w:sz w:val="28"/>
                <w:szCs w:val="28"/>
                <w:lang w:eastAsia="ru-RU"/>
              </w:rPr>
              <w:t>64,0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  <w:lang w:eastAsia="ru-RU"/>
              </w:rPr>
            </w:pPr>
            <w:r w:rsidRPr="007E7EFC">
              <w:rPr>
                <w:sz w:val="28"/>
                <w:szCs w:val="28"/>
                <w:lang w:eastAsia="ru-RU"/>
              </w:rPr>
              <w:t>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679C4" w:rsidRPr="007E7EFC" w:rsidRDefault="005679C4" w:rsidP="005679C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E7EFC">
              <w:rPr>
                <w:b/>
                <w:bCs/>
                <w:color w:val="000000"/>
                <w:sz w:val="28"/>
                <w:szCs w:val="28"/>
              </w:rPr>
              <w:t>94,0</w:t>
            </w:r>
          </w:p>
        </w:tc>
      </w:tr>
      <w:tr w:rsidR="005679C4" w:rsidRPr="007E7EFC" w:rsidTr="005679C4">
        <w:trPr>
          <w:trHeight w:val="545"/>
        </w:trPr>
        <w:tc>
          <w:tcPr>
            <w:tcW w:w="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9C4" w:rsidRPr="007E7EFC" w:rsidRDefault="005679C4" w:rsidP="005679C4">
            <w:pPr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7E7EFC">
              <w:rPr>
                <w:b/>
                <w:bCs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9C4" w:rsidRPr="007E7EFC" w:rsidRDefault="005679C4" w:rsidP="005679C4">
            <w:pPr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 w:rsidRPr="007E7EFC">
              <w:rPr>
                <w:b/>
                <w:bCs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9C4" w:rsidRPr="007E7EFC" w:rsidRDefault="005679C4" w:rsidP="005679C4">
            <w:pPr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7E7EFC">
              <w:rPr>
                <w:b/>
                <w:b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9C4" w:rsidRPr="007E7EFC" w:rsidRDefault="005679C4" w:rsidP="005679C4">
            <w:pPr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7E7EFC">
              <w:rPr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9C4" w:rsidRPr="007E7EFC" w:rsidRDefault="005679C4" w:rsidP="005679C4">
            <w:pPr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7E7EFC">
              <w:rPr>
                <w:b/>
                <w:bCs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679C4" w:rsidRPr="007E7EFC" w:rsidRDefault="005679C4" w:rsidP="005679C4">
            <w:pPr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7E7EFC">
              <w:rPr>
                <w:b/>
                <w:bCs/>
                <w:sz w:val="28"/>
                <w:szCs w:val="28"/>
                <w:lang w:eastAsia="ru-RU"/>
              </w:rPr>
              <w:t>81,0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679C4" w:rsidRPr="007E7EFC" w:rsidRDefault="005679C4" w:rsidP="005679C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E7EFC">
              <w:rPr>
                <w:b/>
                <w:bCs/>
                <w:color w:val="000000"/>
                <w:sz w:val="28"/>
                <w:szCs w:val="28"/>
              </w:rPr>
              <w:t>81,0</w:t>
            </w:r>
          </w:p>
        </w:tc>
      </w:tr>
      <w:tr w:rsidR="005679C4" w:rsidRPr="007E7EFC" w:rsidTr="005679C4">
        <w:trPr>
          <w:trHeight w:val="256"/>
        </w:trPr>
        <w:tc>
          <w:tcPr>
            <w:tcW w:w="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9C4" w:rsidRPr="007E7EFC" w:rsidRDefault="005679C4" w:rsidP="005679C4">
            <w:pPr>
              <w:jc w:val="both"/>
              <w:rPr>
                <w:sz w:val="28"/>
                <w:szCs w:val="28"/>
                <w:lang w:eastAsia="ru-RU"/>
              </w:rPr>
            </w:pPr>
            <w:r w:rsidRPr="007E7EFC">
              <w:rPr>
                <w:sz w:val="28"/>
                <w:szCs w:val="28"/>
                <w:lang w:eastAsia="ru-RU"/>
              </w:rPr>
              <w:t>Массовый спорт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  <w:lang w:eastAsia="ru-RU"/>
              </w:rPr>
            </w:pPr>
            <w:r w:rsidRPr="007E7EFC">
              <w:rPr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  <w:lang w:eastAsia="ru-RU"/>
              </w:rPr>
            </w:pPr>
            <w:r w:rsidRPr="007E7EFC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  <w:lang w:eastAsia="ru-RU"/>
              </w:rPr>
            </w:pPr>
            <w:r w:rsidRPr="007E7EFC">
              <w:rPr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  <w:lang w:eastAsia="ru-RU"/>
              </w:rPr>
            </w:pPr>
            <w:r w:rsidRPr="007E7EFC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679C4" w:rsidRPr="007E7EFC" w:rsidRDefault="005679C4" w:rsidP="005679C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E7EFC">
              <w:rPr>
                <w:b/>
                <w:bCs/>
                <w:color w:val="000000"/>
                <w:sz w:val="28"/>
                <w:szCs w:val="28"/>
              </w:rPr>
              <w:t>-</w:t>
            </w:r>
          </w:p>
        </w:tc>
      </w:tr>
      <w:tr w:rsidR="005679C4" w:rsidRPr="007E7EFC" w:rsidTr="005679C4">
        <w:trPr>
          <w:trHeight w:val="387"/>
        </w:trPr>
        <w:tc>
          <w:tcPr>
            <w:tcW w:w="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9C4" w:rsidRPr="007E7EFC" w:rsidRDefault="005679C4" w:rsidP="005679C4">
            <w:pPr>
              <w:jc w:val="both"/>
              <w:rPr>
                <w:sz w:val="28"/>
                <w:szCs w:val="28"/>
                <w:lang w:eastAsia="ru-RU"/>
              </w:rPr>
            </w:pPr>
            <w:r w:rsidRPr="007E7EFC">
              <w:rPr>
                <w:sz w:val="28"/>
                <w:szCs w:val="28"/>
                <w:lang w:eastAsia="ru-RU"/>
              </w:rPr>
              <w:t>Спорт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  <w:lang w:eastAsia="ru-RU"/>
              </w:rPr>
            </w:pPr>
            <w:r w:rsidRPr="007E7EFC">
              <w:rPr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  <w:lang w:eastAsia="ru-RU"/>
              </w:rPr>
            </w:pPr>
            <w:r w:rsidRPr="007E7EFC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  <w:lang w:eastAsia="ru-RU"/>
              </w:rPr>
            </w:pPr>
            <w:r w:rsidRPr="007E7EFC">
              <w:rPr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  <w:lang w:eastAsia="ru-RU"/>
              </w:rPr>
            </w:pPr>
            <w:r w:rsidRPr="007E7EFC">
              <w:rPr>
                <w:sz w:val="28"/>
                <w:szCs w:val="28"/>
                <w:lang w:eastAsia="ru-RU"/>
              </w:rPr>
              <w:t>81,0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79C4" w:rsidRPr="007E7EFC" w:rsidRDefault="005679C4" w:rsidP="005679C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E7EFC">
              <w:rPr>
                <w:b/>
                <w:bCs/>
                <w:color w:val="000000"/>
                <w:sz w:val="28"/>
                <w:szCs w:val="28"/>
              </w:rPr>
              <w:t>81,0</w:t>
            </w:r>
          </w:p>
        </w:tc>
      </w:tr>
      <w:tr w:rsidR="005679C4" w:rsidRPr="007E7EFC" w:rsidTr="005679C4">
        <w:trPr>
          <w:trHeight w:val="435"/>
        </w:trPr>
        <w:tc>
          <w:tcPr>
            <w:tcW w:w="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9C4" w:rsidRPr="007E7EFC" w:rsidRDefault="005679C4" w:rsidP="005679C4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7E7EFC">
              <w:rPr>
                <w:b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9C4" w:rsidRPr="007E7EFC" w:rsidRDefault="005679C4" w:rsidP="005679C4">
            <w:pPr>
              <w:jc w:val="both"/>
              <w:rPr>
                <w:b/>
                <w:sz w:val="28"/>
                <w:szCs w:val="28"/>
                <w:lang w:eastAsia="ru-RU"/>
              </w:rPr>
            </w:pPr>
            <w:r w:rsidRPr="007E7EFC">
              <w:rPr>
                <w:b/>
                <w:sz w:val="28"/>
                <w:szCs w:val="28"/>
                <w:lang w:eastAsia="ru-RU"/>
              </w:rPr>
              <w:t>Средства массовой информации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  <w:lang w:eastAsia="ru-RU"/>
              </w:rPr>
            </w:pPr>
            <w:r w:rsidRPr="007E7EFC">
              <w:rPr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  <w:lang w:eastAsia="ru-RU"/>
              </w:rPr>
            </w:pPr>
            <w:r w:rsidRPr="007E7EFC">
              <w:rPr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9C4" w:rsidRPr="007E7EFC" w:rsidRDefault="005679C4" w:rsidP="005679C4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7E7EFC">
              <w:rPr>
                <w:b/>
                <w:sz w:val="28"/>
                <w:szCs w:val="28"/>
                <w:lang w:eastAsia="ru-RU"/>
              </w:rPr>
              <w:t>46,4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79C4" w:rsidRPr="007E7EFC" w:rsidRDefault="005679C4" w:rsidP="005679C4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7E7EFC">
              <w:rPr>
                <w:b/>
                <w:sz w:val="28"/>
                <w:szCs w:val="28"/>
                <w:lang w:eastAsia="ru-RU"/>
              </w:rPr>
              <w:t>44,8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79C4" w:rsidRPr="007E7EFC" w:rsidRDefault="005679C4" w:rsidP="005679C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E7EFC">
              <w:rPr>
                <w:b/>
                <w:bCs/>
                <w:color w:val="000000"/>
                <w:sz w:val="28"/>
                <w:szCs w:val="28"/>
              </w:rPr>
              <w:t>97,0</w:t>
            </w:r>
          </w:p>
        </w:tc>
      </w:tr>
      <w:tr w:rsidR="005679C4" w:rsidRPr="007E7EFC" w:rsidTr="005679C4">
        <w:trPr>
          <w:trHeight w:val="720"/>
        </w:trPr>
        <w:tc>
          <w:tcPr>
            <w:tcW w:w="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9C4" w:rsidRPr="007E7EFC" w:rsidRDefault="005679C4" w:rsidP="005679C4">
            <w:pPr>
              <w:jc w:val="both"/>
              <w:rPr>
                <w:sz w:val="28"/>
                <w:szCs w:val="28"/>
                <w:lang w:eastAsia="ru-RU"/>
              </w:rPr>
            </w:pPr>
            <w:r w:rsidRPr="007E7EFC">
              <w:rPr>
                <w:sz w:val="28"/>
                <w:szCs w:val="28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  <w:lang w:eastAsia="ru-RU"/>
              </w:rPr>
            </w:pPr>
            <w:r w:rsidRPr="007E7EFC">
              <w:rPr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  <w:lang w:eastAsia="ru-RU"/>
              </w:rPr>
            </w:pPr>
            <w:r w:rsidRPr="007E7EFC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  <w:lang w:eastAsia="ru-RU"/>
              </w:rPr>
            </w:pPr>
            <w:r w:rsidRPr="007E7EFC">
              <w:rPr>
                <w:sz w:val="28"/>
                <w:szCs w:val="28"/>
                <w:lang w:eastAsia="ru-RU"/>
              </w:rPr>
              <w:t>46,4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  <w:lang w:eastAsia="ru-RU"/>
              </w:rPr>
            </w:pPr>
            <w:r w:rsidRPr="007E7EFC">
              <w:rPr>
                <w:sz w:val="28"/>
                <w:szCs w:val="28"/>
                <w:lang w:eastAsia="ru-RU"/>
              </w:rPr>
              <w:t>44,8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79C4" w:rsidRPr="007E7EFC" w:rsidRDefault="005679C4" w:rsidP="005679C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E7EFC">
              <w:rPr>
                <w:b/>
                <w:bCs/>
                <w:color w:val="000000"/>
                <w:sz w:val="28"/>
                <w:szCs w:val="28"/>
              </w:rPr>
              <w:t>97,0</w:t>
            </w:r>
          </w:p>
        </w:tc>
      </w:tr>
      <w:tr w:rsidR="005679C4" w:rsidRPr="007E7EFC" w:rsidTr="005679C4">
        <w:trPr>
          <w:trHeight w:val="660"/>
        </w:trPr>
        <w:tc>
          <w:tcPr>
            <w:tcW w:w="53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9C4" w:rsidRPr="007E7EFC" w:rsidRDefault="005679C4" w:rsidP="005679C4">
            <w:pPr>
              <w:jc w:val="both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E7EFC">
              <w:rPr>
                <w:b/>
                <w:bCs/>
                <w:color w:val="000000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9C4" w:rsidRPr="007E7EFC" w:rsidRDefault="005679C4" w:rsidP="005679C4">
            <w:pPr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7E7EFC">
              <w:rPr>
                <w:b/>
                <w:sz w:val="28"/>
                <w:szCs w:val="28"/>
              </w:rPr>
              <w:t>33296,1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9C4" w:rsidRPr="007E7EFC" w:rsidRDefault="005679C4" w:rsidP="005679C4">
            <w:pPr>
              <w:jc w:val="center"/>
              <w:rPr>
                <w:b/>
                <w:sz w:val="28"/>
                <w:szCs w:val="28"/>
              </w:rPr>
            </w:pPr>
            <w:r w:rsidRPr="007E7EFC">
              <w:rPr>
                <w:b/>
                <w:sz w:val="28"/>
                <w:szCs w:val="28"/>
              </w:rPr>
              <w:t>29207,7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9C4" w:rsidRPr="007E7EFC" w:rsidRDefault="005679C4" w:rsidP="005679C4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5679C4" w:rsidRPr="007E7EFC" w:rsidRDefault="005679C4" w:rsidP="005679C4">
      <w:pPr>
        <w:rPr>
          <w:sz w:val="28"/>
          <w:szCs w:val="28"/>
        </w:rPr>
      </w:pPr>
    </w:p>
    <w:p w:rsidR="005679C4" w:rsidRPr="007E7EFC" w:rsidRDefault="005679C4" w:rsidP="005679C4">
      <w:pPr>
        <w:rPr>
          <w:sz w:val="28"/>
          <w:szCs w:val="28"/>
        </w:rPr>
      </w:pPr>
    </w:p>
    <w:p w:rsidR="005679C4" w:rsidRPr="007E7EFC" w:rsidRDefault="005679C4" w:rsidP="005679C4">
      <w:pPr>
        <w:tabs>
          <w:tab w:val="left" w:pos="3269"/>
        </w:tabs>
        <w:rPr>
          <w:sz w:val="28"/>
          <w:szCs w:val="28"/>
          <w:lang w:eastAsia="ru-RU"/>
        </w:rPr>
      </w:pPr>
      <w:r w:rsidRPr="007E7EFC">
        <w:rPr>
          <w:sz w:val="28"/>
          <w:szCs w:val="28"/>
          <w:lang w:eastAsia="ru-RU"/>
        </w:rPr>
        <w:t xml:space="preserve">Главный специалист </w:t>
      </w:r>
    </w:p>
    <w:p w:rsidR="005679C4" w:rsidRPr="007E7EFC" w:rsidRDefault="005679C4" w:rsidP="005679C4">
      <w:pPr>
        <w:tabs>
          <w:tab w:val="left" w:pos="3269"/>
        </w:tabs>
        <w:rPr>
          <w:sz w:val="28"/>
          <w:szCs w:val="28"/>
          <w:lang w:eastAsia="ru-RU"/>
        </w:rPr>
      </w:pPr>
      <w:r w:rsidRPr="007E7EFC">
        <w:rPr>
          <w:sz w:val="28"/>
          <w:szCs w:val="28"/>
          <w:lang w:eastAsia="ru-RU"/>
        </w:rPr>
        <w:t xml:space="preserve">финансового отдела администрации </w:t>
      </w:r>
    </w:p>
    <w:p w:rsidR="005679C4" w:rsidRPr="007E7EFC" w:rsidRDefault="005679C4" w:rsidP="005679C4">
      <w:pPr>
        <w:tabs>
          <w:tab w:val="left" w:pos="3269"/>
        </w:tabs>
        <w:rPr>
          <w:sz w:val="28"/>
          <w:szCs w:val="28"/>
          <w:lang w:eastAsia="ru-RU"/>
        </w:rPr>
      </w:pPr>
      <w:r w:rsidRPr="007E7EFC">
        <w:rPr>
          <w:sz w:val="28"/>
          <w:szCs w:val="28"/>
          <w:lang w:eastAsia="ru-RU"/>
        </w:rPr>
        <w:t>Родниковского сельского поселения</w:t>
      </w:r>
      <w:r w:rsidRPr="007E7EFC">
        <w:rPr>
          <w:sz w:val="28"/>
          <w:szCs w:val="28"/>
          <w:lang w:eastAsia="ru-RU"/>
        </w:rPr>
        <w:tab/>
      </w:r>
      <w:r w:rsidRPr="007E7EFC">
        <w:rPr>
          <w:sz w:val="28"/>
          <w:szCs w:val="28"/>
          <w:lang w:eastAsia="ru-RU"/>
        </w:rPr>
        <w:tab/>
      </w:r>
      <w:r w:rsidRPr="007E7EFC">
        <w:rPr>
          <w:sz w:val="28"/>
          <w:szCs w:val="28"/>
          <w:lang w:eastAsia="ru-RU"/>
        </w:rPr>
        <w:tab/>
      </w:r>
      <w:r w:rsidRPr="007E7EFC">
        <w:rPr>
          <w:sz w:val="28"/>
          <w:szCs w:val="28"/>
          <w:lang w:eastAsia="ru-RU"/>
        </w:rPr>
        <w:tab/>
      </w:r>
      <w:r w:rsidRPr="007E7EFC">
        <w:rPr>
          <w:sz w:val="28"/>
          <w:szCs w:val="28"/>
          <w:lang w:eastAsia="ru-RU"/>
        </w:rPr>
        <w:tab/>
      </w:r>
      <w:r w:rsidRPr="007E7EFC">
        <w:rPr>
          <w:color w:val="000000"/>
          <w:sz w:val="28"/>
          <w:szCs w:val="28"/>
          <w:lang w:eastAsia="ru-RU"/>
        </w:rPr>
        <w:t>С.А. Белова</w:t>
      </w:r>
    </w:p>
    <w:p w:rsidR="005679C4" w:rsidRPr="007E7EFC" w:rsidRDefault="005679C4" w:rsidP="005679C4">
      <w:pPr>
        <w:rPr>
          <w:sz w:val="28"/>
          <w:szCs w:val="28"/>
        </w:rPr>
      </w:pPr>
    </w:p>
    <w:p w:rsidR="005679C4" w:rsidRPr="007E7EFC" w:rsidRDefault="005679C4" w:rsidP="003E7579">
      <w:pPr>
        <w:jc w:val="both"/>
        <w:rPr>
          <w:sz w:val="28"/>
          <w:szCs w:val="28"/>
        </w:rPr>
      </w:pPr>
    </w:p>
    <w:p w:rsidR="007E7EFC" w:rsidRPr="007E7EFC" w:rsidRDefault="007E7EFC" w:rsidP="003E7579">
      <w:pPr>
        <w:jc w:val="both"/>
        <w:rPr>
          <w:sz w:val="28"/>
          <w:szCs w:val="28"/>
        </w:rPr>
      </w:pPr>
    </w:p>
    <w:p w:rsidR="007E7EFC" w:rsidRPr="007E7EFC" w:rsidRDefault="007E7EFC" w:rsidP="003E7579">
      <w:pPr>
        <w:jc w:val="both"/>
        <w:rPr>
          <w:sz w:val="28"/>
          <w:szCs w:val="28"/>
        </w:rPr>
      </w:pPr>
    </w:p>
    <w:p w:rsidR="007E7EFC" w:rsidRPr="007E7EFC" w:rsidRDefault="007E7EFC" w:rsidP="003E7579">
      <w:pPr>
        <w:jc w:val="both"/>
        <w:rPr>
          <w:sz w:val="28"/>
          <w:szCs w:val="28"/>
        </w:rPr>
      </w:pPr>
    </w:p>
    <w:p w:rsidR="007E7EFC" w:rsidRPr="007E7EFC" w:rsidRDefault="007E7EFC" w:rsidP="003E7579">
      <w:pPr>
        <w:jc w:val="both"/>
        <w:rPr>
          <w:sz w:val="28"/>
          <w:szCs w:val="28"/>
        </w:rPr>
      </w:pPr>
    </w:p>
    <w:p w:rsidR="007E7EFC" w:rsidRDefault="007E7EFC" w:rsidP="003E7579">
      <w:pPr>
        <w:jc w:val="both"/>
        <w:rPr>
          <w:sz w:val="28"/>
          <w:szCs w:val="28"/>
        </w:rPr>
      </w:pPr>
    </w:p>
    <w:p w:rsidR="007E7EFC" w:rsidRDefault="007E7EFC" w:rsidP="003E7579">
      <w:pPr>
        <w:jc w:val="both"/>
        <w:rPr>
          <w:sz w:val="28"/>
          <w:szCs w:val="28"/>
        </w:rPr>
      </w:pPr>
    </w:p>
    <w:p w:rsidR="007E7EFC" w:rsidRDefault="007E7EFC" w:rsidP="003E7579">
      <w:pPr>
        <w:jc w:val="both"/>
        <w:rPr>
          <w:sz w:val="28"/>
          <w:szCs w:val="28"/>
        </w:rPr>
      </w:pPr>
    </w:p>
    <w:p w:rsidR="007E7EFC" w:rsidRDefault="007E7EFC" w:rsidP="003E7579">
      <w:pPr>
        <w:jc w:val="both"/>
        <w:rPr>
          <w:sz w:val="28"/>
          <w:szCs w:val="28"/>
        </w:rPr>
      </w:pPr>
    </w:p>
    <w:p w:rsidR="007E7EFC" w:rsidRDefault="007E7EFC" w:rsidP="003E7579">
      <w:pPr>
        <w:jc w:val="both"/>
        <w:rPr>
          <w:sz w:val="28"/>
          <w:szCs w:val="28"/>
        </w:rPr>
      </w:pPr>
    </w:p>
    <w:p w:rsidR="007E7EFC" w:rsidRDefault="007E7EFC" w:rsidP="003E7579">
      <w:pPr>
        <w:jc w:val="both"/>
        <w:rPr>
          <w:sz w:val="28"/>
          <w:szCs w:val="28"/>
        </w:rPr>
      </w:pPr>
    </w:p>
    <w:p w:rsidR="007E7EFC" w:rsidRDefault="007E7EFC" w:rsidP="003E7579">
      <w:pPr>
        <w:jc w:val="both"/>
        <w:rPr>
          <w:sz w:val="28"/>
          <w:szCs w:val="28"/>
        </w:rPr>
      </w:pPr>
    </w:p>
    <w:p w:rsidR="007E7EFC" w:rsidRDefault="007E7EFC" w:rsidP="003E7579">
      <w:pPr>
        <w:jc w:val="both"/>
        <w:rPr>
          <w:sz w:val="28"/>
          <w:szCs w:val="28"/>
        </w:rPr>
      </w:pPr>
    </w:p>
    <w:p w:rsidR="007E7EFC" w:rsidRDefault="007E7EFC" w:rsidP="003E7579">
      <w:pPr>
        <w:jc w:val="both"/>
        <w:rPr>
          <w:sz w:val="28"/>
          <w:szCs w:val="28"/>
        </w:rPr>
      </w:pPr>
    </w:p>
    <w:p w:rsidR="007E7EFC" w:rsidRDefault="007E7EFC" w:rsidP="003E7579">
      <w:pPr>
        <w:jc w:val="both"/>
        <w:rPr>
          <w:sz w:val="28"/>
          <w:szCs w:val="28"/>
        </w:rPr>
      </w:pPr>
    </w:p>
    <w:p w:rsidR="007E7EFC" w:rsidRDefault="007E7EFC" w:rsidP="003E7579">
      <w:pPr>
        <w:jc w:val="both"/>
        <w:rPr>
          <w:sz w:val="28"/>
          <w:szCs w:val="28"/>
        </w:rPr>
      </w:pPr>
    </w:p>
    <w:p w:rsidR="007E7EFC" w:rsidRDefault="007E7EFC" w:rsidP="003E7579">
      <w:pPr>
        <w:jc w:val="both"/>
        <w:rPr>
          <w:sz w:val="28"/>
          <w:szCs w:val="28"/>
        </w:rPr>
      </w:pPr>
    </w:p>
    <w:p w:rsidR="006D4682" w:rsidRDefault="006D4682" w:rsidP="003E7579">
      <w:pPr>
        <w:jc w:val="both"/>
        <w:rPr>
          <w:sz w:val="28"/>
          <w:szCs w:val="28"/>
        </w:rPr>
      </w:pPr>
    </w:p>
    <w:p w:rsidR="006D4682" w:rsidRDefault="006D4682" w:rsidP="003E7579">
      <w:pPr>
        <w:jc w:val="both"/>
        <w:rPr>
          <w:sz w:val="28"/>
          <w:szCs w:val="28"/>
        </w:rPr>
      </w:pPr>
    </w:p>
    <w:p w:rsidR="006D4682" w:rsidRDefault="006D4682" w:rsidP="003E7579">
      <w:pPr>
        <w:jc w:val="both"/>
        <w:rPr>
          <w:sz w:val="28"/>
          <w:szCs w:val="28"/>
        </w:rPr>
      </w:pPr>
    </w:p>
    <w:p w:rsidR="006D4682" w:rsidRDefault="006D4682" w:rsidP="003E7579">
      <w:pPr>
        <w:jc w:val="both"/>
        <w:rPr>
          <w:sz w:val="28"/>
          <w:szCs w:val="28"/>
        </w:rPr>
      </w:pPr>
    </w:p>
    <w:p w:rsidR="006D4682" w:rsidRDefault="006D4682" w:rsidP="003E7579">
      <w:pPr>
        <w:jc w:val="both"/>
        <w:rPr>
          <w:sz w:val="28"/>
          <w:szCs w:val="28"/>
        </w:rPr>
      </w:pPr>
    </w:p>
    <w:p w:rsidR="006D4682" w:rsidRDefault="006D4682" w:rsidP="003E7579">
      <w:pPr>
        <w:jc w:val="both"/>
        <w:rPr>
          <w:sz w:val="28"/>
          <w:szCs w:val="28"/>
        </w:rPr>
      </w:pPr>
    </w:p>
    <w:p w:rsidR="006D4682" w:rsidRDefault="006D4682" w:rsidP="003E7579">
      <w:pPr>
        <w:jc w:val="both"/>
        <w:rPr>
          <w:sz w:val="28"/>
          <w:szCs w:val="28"/>
        </w:rPr>
      </w:pPr>
    </w:p>
    <w:p w:rsidR="006D4682" w:rsidRDefault="006D4682" w:rsidP="003E7579">
      <w:pPr>
        <w:jc w:val="both"/>
        <w:rPr>
          <w:sz w:val="28"/>
          <w:szCs w:val="28"/>
        </w:rPr>
      </w:pPr>
    </w:p>
    <w:p w:rsidR="006D4682" w:rsidRDefault="006D4682" w:rsidP="003E7579">
      <w:pPr>
        <w:jc w:val="both"/>
        <w:rPr>
          <w:sz w:val="28"/>
          <w:szCs w:val="28"/>
        </w:rPr>
      </w:pPr>
    </w:p>
    <w:p w:rsidR="006D4682" w:rsidRDefault="006D4682" w:rsidP="003E7579">
      <w:pPr>
        <w:jc w:val="both"/>
        <w:rPr>
          <w:sz w:val="28"/>
          <w:szCs w:val="28"/>
        </w:rPr>
      </w:pPr>
    </w:p>
    <w:p w:rsidR="006D4682" w:rsidRPr="007E7EFC" w:rsidRDefault="006D4682" w:rsidP="003E7579">
      <w:pPr>
        <w:jc w:val="both"/>
        <w:rPr>
          <w:sz w:val="28"/>
          <w:szCs w:val="28"/>
        </w:rPr>
      </w:pPr>
    </w:p>
    <w:p w:rsidR="007E7EFC" w:rsidRPr="007E7EFC" w:rsidRDefault="007E7EFC" w:rsidP="003E7579">
      <w:pPr>
        <w:jc w:val="both"/>
        <w:rPr>
          <w:sz w:val="28"/>
          <w:szCs w:val="28"/>
        </w:rPr>
      </w:pPr>
    </w:p>
    <w:tbl>
      <w:tblPr>
        <w:tblW w:w="9369" w:type="dxa"/>
        <w:tblInd w:w="95" w:type="dxa"/>
        <w:tblLook w:val="04A0"/>
      </w:tblPr>
      <w:tblGrid>
        <w:gridCol w:w="9369"/>
      </w:tblGrid>
      <w:tr w:rsidR="005679C4" w:rsidRPr="007E7EFC" w:rsidTr="005679C4">
        <w:trPr>
          <w:trHeight w:val="315"/>
        </w:trPr>
        <w:tc>
          <w:tcPr>
            <w:tcW w:w="9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9C4" w:rsidRPr="007E7EFC" w:rsidRDefault="005679C4" w:rsidP="005679C4">
            <w:pPr>
              <w:ind w:left="6001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E7EFC">
              <w:rPr>
                <w:color w:val="000000"/>
                <w:sz w:val="28"/>
                <w:szCs w:val="28"/>
                <w:lang w:eastAsia="ru-RU"/>
              </w:rPr>
              <w:lastRenderedPageBreak/>
              <w:t>ПРИЛОЖЕНИЕ № 5</w:t>
            </w:r>
          </w:p>
          <w:p w:rsidR="005679C4" w:rsidRPr="007E7EFC" w:rsidRDefault="005679C4" w:rsidP="005679C4">
            <w:pPr>
              <w:ind w:left="6001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5679C4" w:rsidRPr="007E7EFC" w:rsidTr="005679C4">
        <w:trPr>
          <w:trHeight w:val="315"/>
        </w:trPr>
        <w:tc>
          <w:tcPr>
            <w:tcW w:w="9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9C4" w:rsidRPr="007E7EFC" w:rsidRDefault="005679C4" w:rsidP="005679C4">
            <w:pPr>
              <w:ind w:left="6001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E7EFC">
              <w:rPr>
                <w:color w:val="000000"/>
                <w:sz w:val="28"/>
                <w:szCs w:val="28"/>
                <w:lang w:eastAsia="ru-RU"/>
              </w:rPr>
              <w:t>УТВЕРЖДЕН</w:t>
            </w:r>
          </w:p>
        </w:tc>
      </w:tr>
      <w:tr w:rsidR="005679C4" w:rsidRPr="007E7EFC" w:rsidTr="005679C4">
        <w:trPr>
          <w:trHeight w:val="315"/>
        </w:trPr>
        <w:tc>
          <w:tcPr>
            <w:tcW w:w="9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9C4" w:rsidRPr="007E7EFC" w:rsidRDefault="005679C4" w:rsidP="005679C4">
            <w:pPr>
              <w:ind w:left="6001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E7EFC">
              <w:rPr>
                <w:color w:val="000000"/>
                <w:sz w:val="28"/>
                <w:szCs w:val="28"/>
                <w:lang w:eastAsia="ru-RU"/>
              </w:rPr>
              <w:t>решением Совета</w:t>
            </w:r>
          </w:p>
        </w:tc>
      </w:tr>
      <w:tr w:rsidR="005679C4" w:rsidRPr="007E7EFC" w:rsidTr="005679C4">
        <w:trPr>
          <w:trHeight w:val="315"/>
        </w:trPr>
        <w:tc>
          <w:tcPr>
            <w:tcW w:w="9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9C4" w:rsidRPr="007E7EFC" w:rsidRDefault="005679C4" w:rsidP="005679C4">
            <w:pPr>
              <w:ind w:left="6001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E7EFC">
              <w:rPr>
                <w:color w:val="000000"/>
                <w:sz w:val="28"/>
                <w:szCs w:val="28"/>
                <w:lang w:eastAsia="ru-RU"/>
              </w:rPr>
              <w:t xml:space="preserve">Родниковского </w:t>
            </w:r>
          </w:p>
        </w:tc>
      </w:tr>
      <w:tr w:rsidR="005679C4" w:rsidRPr="007E7EFC" w:rsidTr="005679C4">
        <w:trPr>
          <w:trHeight w:val="338"/>
        </w:trPr>
        <w:tc>
          <w:tcPr>
            <w:tcW w:w="9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9C4" w:rsidRPr="007E7EFC" w:rsidRDefault="005679C4" w:rsidP="005679C4">
            <w:pPr>
              <w:ind w:left="6001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E7EFC">
              <w:rPr>
                <w:color w:val="000000"/>
                <w:sz w:val="28"/>
                <w:szCs w:val="28"/>
                <w:lang w:eastAsia="ru-RU"/>
              </w:rPr>
              <w:t>сельского поселения</w:t>
            </w:r>
          </w:p>
        </w:tc>
      </w:tr>
      <w:tr w:rsidR="005679C4" w:rsidRPr="007E7EFC" w:rsidTr="005679C4">
        <w:trPr>
          <w:trHeight w:val="338"/>
        </w:trPr>
        <w:tc>
          <w:tcPr>
            <w:tcW w:w="9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9C4" w:rsidRPr="007E7EFC" w:rsidRDefault="005679C4" w:rsidP="005679C4">
            <w:pPr>
              <w:ind w:left="6001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E7EFC">
              <w:rPr>
                <w:color w:val="000000"/>
                <w:sz w:val="28"/>
                <w:szCs w:val="28"/>
                <w:lang w:eastAsia="ru-RU"/>
              </w:rPr>
              <w:t>Курганинского района</w:t>
            </w:r>
          </w:p>
        </w:tc>
      </w:tr>
      <w:tr w:rsidR="005679C4" w:rsidRPr="007E7EFC" w:rsidTr="005679C4">
        <w:trPr>
          <w:trHeight w:val="338"/>
        </w:trPr>
        <w:tc>
          <w:tcPr>
            <w:tcW w:w="9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9C4" w:rsidRPr="007E7EFC" w:rsidRDefault="005679C4" w:rsidP="005679C4">
            <w:pPr>
              <w:ind w:left="6001"/>
              <w:jc w:val="center"/>
              <w:rPr>
                <w:sz w:val="28"/>
                <w:szCs w:val="28"/>
                <w:lang w:eastAsia="ru-RU"/>
              </w:rPr>
            </w:pPr>
            <w:r w:rsidRPr="007E7EFC">
              <w:rPr>
                <w:sz w:val="28"/>
                <w:szCs w:val="28"/>
                <w:lang w:eastAsia="ru-RU"/>
              </w:rPr>
              <w:t>от 28 мая 2015 года № 35</w:t>
            </w:r>
          </w:p>
        </w:tc>
      </w:tr>
    </w:tbl>
    <w:p w:rsidR="005679C4" w:rsidRPr="007E7EFC" w:rsidRDefault="005679C4" w:rsidP="005679C4">
      <w:pPr>
        <w:suppressAutoHyphens w:val="0"/>
        <w:ind w:firstLine="6096"/>
        <w:jc w:val="right"/>
        <w:rPr>
          <w:sz w:val="28"/>
          <w:szCs w:val="28"/>
        </w:rPr>
      </w:pPr>
    </w:p>
    <w:p w:rsidR="005679C4" w:rsidRPr="007E7EFC" w:rsidRDefault="005679C4" w:rsidP="005679C4">
      <w:pPr>
        <w:tabs>
          <w:tab w:val="left" w:pos="186"/>
          <w:tab w:val="left" w:pos="2546"/>
        </w:tabs>
        <w:ind w:left="-977" w:firstLine="977"/>
        <w:rPr>
          <w:sz w:val="28"/>
          <w:szCs w:val="28"/>
        </w:rPr>
      </w:pPr>
    </w:p>
    <w:p w:rsidR="005679C4" w:rsidRPr="007E7EFC" w:rsidRDefault="005679C4" w:rsidP="005679C4">
      <w:pPr>
        <w:jc w:val="center"/>
        <w:rPr>
          <w:color w:val="000000"/>
          <w:sz w:val="28"/>
          <w:szCs w:val="28"/>
          <w:lang w:eastAsia="ru-RU"/>
        </w:rPr>
      </w:pPr>
      <w:r w:rsidRPr="007E7EFC">
        <w:rPr>
          <w:color w:val="000000"/>
          <w:sz w:val="28"/>
          <w:szCs w:val="28"/>
          <w:lang w:eastAsia="ru-RU"/>
        </w:rPr>
        <w:t>Отчет об исполнении бюджета Родниковского сельского поселения Курганинского района за 2014 год по разделам и подразделам, целевым статьям и видам расходов классификации расходов бюджетов Российской Федерации</w:t>
      </w:r>
    </w:p>
    <w:p w:rsidR="005679C4" w:rsidRPr="007E7EFC" w:rsidRDefault="005679C4" w:rsidP="005679C4">
      <w:pPr>
        <w:tabs>
          <w:tab w:val="left" w:pos="787"/>
          <w:tab w:val="left" w:pos="3742"/>
          <w:tab w:val="left" w:pos="4344"/>
          <w:tab w:val="left" w:pos="4997"/>
          <w:tab w:val="left" w:pos="6053"/>
          <w:tab w:val="left" w:pos="8568"/>
        </w:tabs>
        <w:ind w:left="93"/>
        <w:rPr>
          <w:color w:val="000000"/>
          <w:sz w:val="28"/>
          <w:szCs w:val="28"/>
        </w:rPr>
      </w:pPr>
    </w:p>
    <w:p w:rsidR="005679C4" w:rsidRPr="007E7EFC" w:rsidRDefault="005679C4" w:rsidP="005679C4">
      <w:pPr>
        <w:tabs>
          <w:tab w:val="left" w:pos="1163"/>
          <w:tab w:val="left" w:pos="3523"/>
        </w:tabs>
        <w:rPr>
          <w:sz w:val="28"/>
          <w:szCs w:val="28"/>
        </w:rPr>
      </w:pPr>
      <w:r w:rsidRPr="007E7EFC">
        <w:rPr>
          <w:sz w:val="28"/>
          <w:szCs w:val="28"/>
        </w:rPr>
        <w:tab/>
      </w:r>
      <w:r w:rsidRPr="007E7EFC">
        <w:rPr>
          <w:sz w:val="28"/>
          <w:szCs w:val="28"/>
        </w:rPr>
        <w:tab/>
      </w:r>
      <w:r w:rsidRPr="007E7EFC">
        <w:rPr>
          <w:sz w:val="28"/>
          <w:szCs w:val="28"/>
        </w:rPr>
        <w:tab/>
      </w:r>
      <w:r w:rsidRPr="007E7EFC">
        <w:rPr>
          <w:sz w:val="28"/>
          <w:szCs w:val="28"/>
        </w:rPr>
        <w:tab/>
      </w:r>
      <w:r w:rsidRPr="007E7EFC">
        <w:rPr>
          <w:sz w:val="28"/>
          <w:szCs w:val="28"/>
        </w:rPr>
        <w:tab/>
      </w:r>
      <w:r w:rsidRPr="007E7EFC">
        <w:rPr>
          <w:sz w:val="28"/>
          <w:szCs w:val="28"/>
        </w:rPr>
        <w:tab/>
      </w:r>
      <w:r w:rsidRPr="007E7EFC">
        <w:rPr>
          <w:sz w:val="28"/>
          <w:szCs w:val="28"/>
        </w:rPr>
        <w:tab/>
      </w:r>
      <w:r w:rsidRPr="007E7EFC">
        <w:rPr>
          <w:sz w:val="28"/>
          <w:szCs w:val="28"/>
        </w:rPr>
        <w:tab/>
      </w:r>
      <w:r w:rsidRPr="007E7EFC">
        <w:rPr>
          <w:sz w:val="28"/>
          <w:szCs w:val="28"/>
        </w:rPr>
        <w:tab/>
      </w:r>
      <w:r w:rsidRPr="007E7EFC">
        <w:rPr>
          <w:rStyle w:val="1"/>
          <w:sz w:val="28"/>
          <w:szCs w:val="28"/>
        </w:rPr>
        <w:t xml:space="preserve">         </w:t>
      </w:r>
      <w:r w:rsidRPr="007E7EFC">
        <w:rPr>
          <w:sz w:val="28"/>
          <w:szCs w:val="28"/>
        </w:rPr>
        <w:t>тыс.</w:t>
      </w:r>
      <w:r w:rsidRPr="007E7EFC">
        <w:rPr>
          <w:rStyle w:val="1"/>
          <w:sz w:val="28"/>
          <w:szCs w:val="28"/>
        </w:rPr>
        <w:t xml:space="preserve"> </w:t>
      </w:r>
      <w:r w:rsidRPr="007E7EFC">
        <w:rPr>
          <w:sz w:val="28"/>
          <w:szCs w:val="28"/>
        </w:rPr>
        <w:t>рублей</w:t>
      </w:r>
    </w:p>
    <w:tbl>
      <w:tblPr>
        <w:tblW w:w="9755" w:type="dxa"/>
        <w:tblInd w:w="7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23"/>
        <w:gridCol w:w="3005"/>
        <w:gridCol w:w="567"/>
        <w:gridCol w:w="629"/>
        <w:gridCol w:w="1080"/>
        <w:gridCol w:w="893"/>
        <w:gridCol w:w="1396"/>
        <w:gridCol w:w="45"/>
        <w:gridCol w:w="1119"/>
        <w:gridCol w:w="658"/>
        <w:gridCol w:w="40"/>
      </w:tblGrid>
      <w:tr w:rsidR="005679C4" w:rsidRPr="007E7EFC" w:rsidTr="005679C4">
        <w:trPr>
          <w:trHeight w:val="316"/>
        </w:trPr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79C4" w:rsidRPr="007E7EFC" w:rsidRDefault="005679C4" w:rsidP="005679C4">
            <w:pPr>
              <w:rPr>
                <w:b/>
                <w:bCs/>
                <w:sz w:val="28"/>
                <w:szCs w:val="28"/>
              </w:rPr>
            </w:pPr>
            <w:r w:rsidRPr="007E7EFC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79C4" w:rsidRPr="007E7EFC" w:rsidRDefault="005679C4" w:rsidP="005679C4">
            <w:pPr>
              <w:jc w:val="center"/>
              <w:rPr>
                <w:b/>
                <w:bCs/>
                <w:sz w:val="28"/>
                <w:szCs w:val="28"/>
              </w:rPr>
            </w:pPr>
            <w:r w:rsidRPr="007E7EFC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b/>
                <w:bCs/>
                <w:sz w:val="28"/>
                <w:szCs w:val="28"/>
              </w:rPr>
            </w:pPr>
            <w:r w:rsidRPr="007E7EFC">
              <w:rPr>
                <w:b/>
                <w:bCs/>
                <w:sz w:val="28"/>
                <w:szCs w:val="28"/>
              </w:rPr>
              <w:t>РЗ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b/>
                <w:bCs/>
                <w:sz w:val="28"/>
                <w:szCs w:val="28"/>
              </w:rPr>
            </w:pPr>
            <w:r w:rsidRPr="007E7EFC">
              <w:rPr>
                <w:b/>
                <w:bCs/>
                <w:sz w:val="28"/>
                <w:szCs w:val="28"/>
              </w:rPr>
              <w:t>ПР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b/>
                <w:bCs/>
                <w:sz w:val="28"/>
                <w:szCs w:val="28"/>
              </w:rPr>
            </w:pPr>
            <w:r w:rsidRPr="007E7EFC">
              <w:rPr>
                <w:b/>
                <w:bCs/>
                <w:sz w:val="28"/>
                <w:szCs w:val="28"/>
              </w:rPr>
              <w:t>ЦСР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b/>
                <w:bCs/>
                <w:sz w:val="28"/>
                <w:szCs w:val="28"/>
              </w:rPr>
            </w:pPr>
            <w:r w:rsidRPr="007E7EFC">
              <w:rPr>
                <w:b/>
                <w:bCs/>
                <w:sz w:val="28"/>
                <w:szCs w:val="28"/>
              </w:rPr>
              <w:t>КВР</w:t>
            </w:r>
          </w:p>
        </w:tc>
        <w:tc>
          <w:tcPr>
            <w:tcW w:w="14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b/>
                <w:bCs/>
                <w:sz w:val="28"/>
                <w:szCs w:val="28"/>
              </w:rPr>
            </w:pPr>
            <w:r w:rsidRPr="007E7EFC">
              <w:rPr>
                <w:b/>
                <w:bCs/>
                <w:sz w:val="28"/>
                <w:szCs w:val="28"/>
              </w:rPr>
              <w:t>Утвержденные бюджетные значения</w:t>
            </w:r>
          </w:p>
        </w:tc>
        <w:tc>
          <w:tcPr>
            <w:tcW w:w="1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b/>
                <w:bCs/>
                <w:sz w:val="28"/>
                <w:szCs w:val="28"/>
              </w:rPr>
            </w:pPr>
            <w:r w:rsidRPr="007E7EFC">
              <w:rPr>
                <w:b/>
                <w:bCs/>
                <w:sz w:val="28"/>
                <w:szCs w:val="28"/>
              </w:rPr>
              <w:t>Факт за 2014 год</w:t>
            </w:r>
          </w:p>
        </w:tc>
        <w:tc>
          <w:tcPr>
            <w:tcW w:w="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b/>
                <w:bCs/>
                <w:sz w:val="28"/>
                <w:szCs w:val="28"/>
              </w:rPr>
            </w:pPr>
            <w:r w:rsidRPr="007E7EFC">
              <w:rPr>
                <w:b/>
                <w:bCs/>
                <w:sz w:val="28"/>
                <w:szCs w:val="28"/>
              </w:rPr>
              <w:t>В % к плану</w:t>
            </w:r>
          </w:p>
        </w:tc>
        <w:tc>
          <w:tcPr>
            <w:tcW w:w="40" w:type="dxa"/>
            <w:shd w:val="clear" w:color="auto" w:fill="auto"/>
          </w:tcPr>
          <w:p w:rsidR="005679C4" w:rsidRPr="007E7EFC" w:rsidRDefault="005679C4" w:rsidP="005679C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679C4" w:rsidRPr="007E7EFC" w:rsidTr="005679C4">
        <w:trPr>
          <w:trHeight w:val="75"/>
        </w:trPr>
        <w:tc>
          <w:tcPr>
            <w:tcW w:w="3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79C4" w:rsidRPr="007E7EFC" w:rsidRDefault="005679C4" w:rsidP="005679C4">
            <w:pPr>
              <w:rPr>
                <w:b/>
                <w:bCs/>
                <w:sz w:val="28"/>
                <w:szCs w:val="28"/>
              </w:rPr>
            </w:pPr>
            <w:r w:rsidRPr="007E7EFC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rPr>
                <w:sz w:val="28"/>
                <w:szCs w:val="28"/>
              </w:rPr>
            </w:pPr>
          </w:p>
        </w:tc>
        <w:tc>
          <w:tcPr>
            <w:tcW w:w="1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rPr>
                <w:sz w:val="28"/>
                <w:szCs w:val="28"/>
              </w:rPr>
            </w:pPr>
          </w:p>
        </w:tc>
        <w:tc>
          <w:tcPr>
            <w:tcW w:w="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rPr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</w:tcPr>
          <w:p w:rsidR="005679C4" w:rsidRPr="007E7EFC" w:rsidRDefault="005679C4" w:rsidP="005679C4">
            <w:pPr>
              <w:pStyle w:val="13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5679C4" w:rsidRPr="007E7EFC" w:rsidTr="005679C4">
        <w:trPr>
          <w:trHeight w:val="316"/>
        </w:trPr>
        <w:tc>
          <w:tcPr>
            <w:tcW w:w="3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79C4" w:rsidRPr="007E7EFC" w:rsidRDefault="005679C4" w:rsidP="005679C4">
            <w:pPr>
              <w:jc w:val="center"/>
              <w:rPr>
                <w:b/>
                <w:bCs/>
                <w:sz w:val="28"/>
                <w:szCs w:val="28"/>
              </w:rPr>
            </w:pPr>
            <w:r w:rsidRPr="007E7EFC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0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79C4" w:rsidRPr="007E7EFC" w:rsidRDefault="005679C4" w:rsidP="005679C4">
            <w:pPr>
              <w:jc w:val="center"/>
              <w:rPr>
                <w:b/>
                <w:bCs/>
                <w:sz w:val="28"/>
                <w:szCs w:val="28"/>
              </w:rPr>
            </w:pPr>
            <w:r w:rsidRPr="007E7EFC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b/>
                <w:bCs/>
                <w:sz w:val="28"/>
                <w:szCs w:val="28"/>
              </w:rPr>
            </w:pPr>
            <w:r w:rsidRPr="007E7EFC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6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b/>
                <w:bCs/>
                <w:sz w:val="28"/>
                <w:szCs w:val="28"/>
              </w:rPr>
            </w:pPr>
            <w:r w:rsidRPr="007E7EFC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b/>
                <w:bCs/>
                <w:sz w:val="28"/>
                <w:szCs w:val="28"/>
              </w:rPr>
            </w:pPr>
            <w:r w:rsidRPr="007E7EFC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8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b/>
                <w:bCs/>
                <w:sz w:val="28"/>
                <w:szCs w:val="28"/>
              </w:rPr>
            </w:pPr>
            <w:r w:rsidRPr="007E7EFC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441" w:type="dxa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b/>
                <w:bCs/>
                <w:sz w:val="28"/>
                <w:szCs w:val="28"/>
              </w:rPr>
            </w:pPr>
            <w:r w:rsidRPr="007E7EFC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b/>
                <w:bCs/>
                <w:sz w:val="28"/>
                <w:szCs w:val="28"/>
              </w:rPr>
            </w:pPr>
            <w:r w:rsidRPr="007E7EFC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6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b/>
                <w:bCs/>
                <w:sz w:val="28"/>
                <w:szCs w:val="28"/>
              </w:rPr>
            </w:pPr>
            <w:r w:rsidRPr="007E7EFC"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40" w:type="dxa"/>
            <w:shd w:val="clear" w:color="auto" w:fill="auto"/>
          </w:tcPr>
          <w:p w:rsidR="005679C4" w:rsidRPr="007E7EFC" w:rsidRDefault="005679C4" w:rsidP="005679C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679C4" w:rsidRPr="007E7EFC" w:rsidTr="005679C4">
        <w:trPr>
          <w:trHeight w:val="625"/>
        </w:trPr>
        <w:tc>
          <w:tcPr>
            <w:tcW w:w="3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79C4" w:rsidRPr="007E7EFC" w:rsidRDefault="005679C4" w:rsidP="005679C4">
            <w:pPr>
              <w:rPr>
                <w:b/>
                <w:bCs/>
                <w:sz w:val="28"/>
                <w:szCs w:val="28"/>
              </w:rPr>
            </w:pPr>
            <w:r w:rsidRPr="007E7EF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0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rPr>
                <w:b/>
                <w:bCs/>
                <w:sz w:val="28"/>
                <w:szCs w:val="28"/>
              </w:rPr>
            </w:pPr>
            <w:r w:rsidRPr="007E7EFC">
              <w:rPr>
                <w:b/>
                <w:bCs/>
                <w:sz w:val="28"/>
                <w:szCs w:val="28"/>
              </w:rPr>
              <w:t>Всего расходов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41" w:type="dxa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b/>
                <w:bCs/>
                <w:sz w:val="28"/>
                <w:szCs w:val="28"/>
              </w:rPr>
            </w:pPr>
            <w:r w:rsidRPr="007E7EFC">
              <w:rPr>
                <w:b/>
                <w:bCs/>
                <w:sz w:val="28"/>
                <w:szCs w:val="28"/>
              </w:rPr>
              <w:t>33296,1</w:t>
            </w:r>
          </w:p>
        </w:tc>
        <w:tc>
          <w:tcPr>
            <w:tcW w:w="1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b/>
                <w:bCs/>
                <w:sz w:val="28"/>
                <w:szCs w:val="28"/>
              </w:rPr>
            </w:pPr>
            <w:r w:rsidRPr="007E7EFC">
              <w:rPr>
                <w:b/>
                <w:bCs/>
                <w:sz w:val="28"/>
                <w:szCs w:val="28"/>
              </w:rPr>
              <w:t>29207,6</w:t>
            </w:r>
          </w:p>
        </w:tc>
        <w:tc>
          <w:tcPr>
            <w:tcW w:w="6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b/>
                <w:bCs/>
                <w:sz w:val="28"/>
                <w:szCs w:val="28"/>
              </w:rPr>
            </w:pPr>
            <w:r w:rsidRPr="007E7EFC">
              <w:rPr>
                <w:b/>
                <w:bCs/>
                <w:sz w:val="28"/>
                <w:szCs w:val="28"/>
              </w:rPr>
              <w:t>87,7</w:t>
            </w:r>
          </w:p>
        </w:tc>
        <w:tc>
          <w:tcPr>
            <w:tcW w:w="40" w:type="dxa"/>
            <w:shd w:val="clear" w:color="auto" w:fill="auto"/>
          </w:tcPr>
          <w:p w:rsidR="005679C4" w:rsidRPr="007E7EFC" w:rsidRDefault="005679C4" w:rsidP="005679C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679C4" w:rsidRPr="007E7EFC" w:rsidTr="005679C4">
        <w:trPr>
          <w:trHeight w:val="445"/>
        </w:trPr>
        <w:tc>
          <w:tcPr>
            <w:tcW w:w="3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79C4" w:rsidRPr="007E7EFC" w:rsidRDefault="005679C4" w:rsidP="005679C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rPr>
                <w:b/>
                <w:bCs/>
                <w:sz w:val="28"/>
                <w:szCs w:val="28"/>
              </w:rPr>
            </w:pPr>
            <w:r w:rsidRPr="007E7EFC">
              <w:rPr>
                <w:b/>
                <w:bCs/>
                <w:sz w:val="28"/>
                <w:szCs w:val="28"/>
              </w:rPr>
              <w:t>в том числе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41" w:type="dxa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</w:tcPr>
          <w:p w:rsidR="005679C4" w:rsidRPr="007E7EFC" w:rsidRDefault="005679C4" w:rsidP="005679C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679C4" w:rsidRPr="007E7EFC" w:rsidTr="005679C4">
        <w:trPr>
          <w:trHeight w:val="316"/>
        </w:trPr>
        <w:tc>
          <w:tcPr>
            <w:tcW w:w="3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79C4" w:rsidRPr="007E7EFC" w:rsidRDefault="005679C4" w:rsidP="005679C4">
            <w:pPr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 </w:t>
            </w:r>
          </w:p>
        </w:tc>
        <w:tc>
          <w:tcPr>
            <w:tcW w:w="30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rPr>
                <w:b/>
                <w:bCs/>
                <w:sz w:val="28"/>
                <w:szCs w:val="28"/>
              </w:rPr>
            </w:pPr>
            <w:r w:rsidRPr="007E7EFC">
              <w:rPr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b/>
                <w:bCs/>
                <w:sz w:val="28"/>
                <w:szCs w:val="28"/>
              </w:rPr>
            </w:pPr>
            <w:r w:rsidRPr="007E7EFC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6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b/>
                <w:bCs/>
                <w:sz w:val="28"/>
                <w:szCs w:val="28"/>
              </w:rPr>
            </w:pPr>
            <w:r w:rsidRPr="007E7EFC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b/>
                <w:bCs/>
                <w:sz w:val="28"/>
                <w:szCs w:val="28"/>
              </w:rPr>
            </w:pPr>
            <w:r w:rsidRPr="007E7EFC">
              <w:rPr>
                <w:b/>
                <w:bCs/>
                <w:sz w:val="28"/>
                <w:szCs w:val="28"/>
              </w:rPr>
              <w:t>0000000</w:t>
            </w:r>
          </w:p>
        </w:tc>
        <w:tc>
          <w:tcPr>
            <w:tcW w:w="8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41" w:type="dxa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b/>
                <w:bCs/>
                <w:sz w:val="28"/>
                <w:szCs w:val="28"/>
              </w:rPr>
            </w:pPr>
            <w:r w:rsidRPr="007E7EFC">
              <w:rPr>
                <w:b/>
                <w:bCs/>
                <w:sz w:val="28"/>
                <w:szCs w:val="28"/>
              </w:rPr>
              <w:t>8513,6</w:t>
            </w:r>
          </w:p>
        </w:tc>
        <w:tc>
          <w:tcPr>
            <w:tcW w:w="1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b/>
                <w:bCs/>
                <w:sz w:val="28"/>
                <w:szCs w:val="28"/>
              </w:rPr>
            </w:pPr>
            <w:r w:rsidRPr="007E7EFC">
              <w:rPr>
                <w:b/>
                <w:bCs/>
                <w:sz w:val="28"/>
                <w:szCs w:val="28"/>
              </w:rPr>
              <w:t>7599,4</w:t>
            </w:r>
          </w:p>
        </w:tc>
        <w:tc>
          <w:tcPr>
            <w:tcW w:w="6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b/>
                <w:bCs/>
                <w:sz w:val="28"/>
                <w:szCs w:val="28"/>
              </w:rPr>
            </w:pPr>
            <w:r w:rsidRPr="007E7EFC">
              <w:rPr>
                <w:b/>
                <w:bCs/>
                <w:sz w:val="28"/>
                <w:szCs w:val="28"/>
              </w:rPr>
              <w:t>89</w:t>
            </w:r>
          </w:p>
        </w:tc>
        <w:tc>
          <w:tcPr>
            <w:tcW w:w="40" w:type="dxa"/>
            <w:shd w:val="clear" w:color="auto" w:fill="auto"/>
          </w:tcPr>
          <w:p w:rsidR="005679C4" w:rsidRPr="007E7EFC" w:rsidRDefault="005679C4" w:rsidP="005679C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679C4" w:rsidRPr="007E7EFC" w:rsidTr="005679C4">
        <w:trPr>
          <w:trHeight w:val="1525"/>
        </w:trPr>
        <w:tc>
          <w:tcPr>
            <w:tcW w:w="3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79C4" w:rsidRPr="007E7EFC" w:rsidRDefault="005679C4" w:rsidP="005679C4">
            <w:pPr>
              <w:rPr>
                <w:sz w:val="28"/>
                <w:szCs w:val="28"/>
              </w:rPr>
            </w:pPr>
          </w:p>
        </w:tc>
        <w:tc>
          <w:tcPr>
            <w:tcW w:w="30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rPr>
                <w:b/>
                <w:bCs/>
                <w:sz w:val="28"/>
                <w:szCs w:val="28"/>
              </w:rPr>
            </w:pPr>
            <w:r w:rsidRPr="007E7EFC">
              <w:rPr>
                <w:b/>
                <w:bCs/>
                <w:sz w:val="28"/>
                <w:szCs w:val="28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b/>
                <w:bCs/>
                <w:sz w:val="28"/>
                <w:szCs w:val="28"/>
              </w:rPr>
            </w:pPr>
            <w:r w:rsidRPr="007E7EFC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6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b/>
                <w:bCs/>
                <w:sz w:val="28"/>
                <w:szCs w:val="28"/>
              </w:rPr>
            </w:pPr>
            <w:r w:rsidRPr="007E7EFC"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41" w:type="dxa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b/>
                <w:bCs/>
                <w:sz w:val="28"/>
                <w:szCs w:val="28"/>
              </w:rPr>
            </w:pPr>
            <w:r w:rsidRPr="007E7EFC">
              <w:rPr>
                <w:b/>
                <w:bCs/>
                <w:sz w:val="28"/>
                <w:szCs w:val="28"/>
              </w:rPr>
              <w:t>712,6</w:t>
            </w:r>
          </w:p>
        </w:tc>
        <w:tc>
          <w:tcPr>
            <w:tcW w:w="1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b/>
                <w:bCs/>
                <w:sz w:val="28"/>
                <w:szCs w:val="28"/>
              </w:rPr>
            </w:pPr>
            <w:r w:rsidRPr="007E7EFC">
              <w:rPr>
                <w:b/>
                <w:bCs/>
                <w:sz w:val="28"/>
                <w:szCs w:val="28"/>
              </w:rPr>
              <w:t>712,15</w:t>
            </w:r>
          </w:p>
        </w:tc>
        <w:tc>
          <w:tcPr>
            <w:tcW w:w="6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b/>
                <w:bCs/>
                <w:sz w:val="28"/>
                <w:szCs w:val="28"/>
              </w:rPr>
            </w:pPr>
            <w:r w:rsidRPr="007E7EFC">
              <w:rPr>
                <w:b/>
                <w:bCs/>
                <w:sz w:val="28"/>
                <w:szCs w:val="28"/>
              </w:rPr>
              <w:t>99,9</w:t>
            </w:r>
          </w:p>
        </w:tc>
        <w:tc>
          <w:tcPr>
            <w:tcW w:w="40" w:type="dxa"/>
            <w:shd w:val="clear" w:color="auto" w:fill="auto"/>
          </w:tcPr>
          <w:p w:rsidR="005679C4" w:rsidRPr="007E7EFC" w:rsidRDefault="005679C4" w:rsidP="005679C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679C4" w:rsidRPr="007E7EFC" w:rsidTr="005679C4">
        <w:trPr>
          <w:trHeight w:val="1264"/>
        </w:trPr>
        <w:tc>
          <w:tcPr>
            <w:tcW w:w="3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79C4" w:rsidRPr="007E7EFC" w:rsidRDefault="005679C4" w:rsidP="005679C4">
            <w:pPr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 </w:t>
            </w:r>
          </w:p>
        </w:tc>
        <w:tc>
          <w:tcPr>
            <w:tcW w:w="30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Обеспечение деятельности высшего должностного лица поселения Курганинского района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bCs/>
                <w:sz w:val="28"/>
                <w:szCs w:val="28"/>
              </w:rPr>
            </w:pPr>
            <w:r w:rsidRPr="007E7EFC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6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bCs/>
                <w:sz w:val="28"/>
                <w:szCs w:val="28"/>
              </w:rPr>
            </w:pPr>
            <w:r w:rsidRPr="007E7EFC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70 0 0000</w:t>
            </w:r>
          </w:p>
        </w:tc>
        <w:tc>
          <w:tcPr>
            <w:tcW w:w="8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41" w:type="dxa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bCs/>
                <w:sz w:val="28"/>
                <w:szCs w:val="28"/>
              </w:rPr>
            </w:pPr>
            <w:r w:rsidRPr="007E7EFC">
              <w:rPr>
                <w:bCs/>
                <w:sz w:val="28"/>
                <w:szCs w:val="28"/>
              </w:rPr>
              <w:t>712,6</w:t>
            </w:r>
          </w:p>
        </w:tc>
        <w:tc>
          <w:tcPr>
            <w:tcW w:w="1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bCs/>
                <w:sz w:val="28"/>
                <w:szCs w:val="28"/>
              </w:rPr>
            </w:pPr>
            <w:r w:rsidRPr="007E7EFC">
              <w:rPr>
                <w:bCs/>
                <w:sz w:val="28"/>
                <w:szCs w:val="28"/>
              </w:rPr>
              <w:t>712,15</w:t>
            </w:r>
          </w:p>
        </w:tc>
        <w:tc>
          <w:tcPr>
            <w:tcW w:w="6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bCs/>
                <w:sz w:val="28"/>
                <w:szCs w:val="28"/>
              </w:rPr>
            </w:pPr>
            <w:r w:rsidRPr="007E7EFC">
              <w:rPr>
                <w:bCs/>
                <w:sz w:val="28"/>
                <w:szCs w:val="28"/>
              </w:rPr>
              <w:t>99,9</w:t>
            </w:r>
          </w:p>
        </w:tc>
        <w:tc>
          <w:tcPr>
            <w:tcW w:w="40" w:type="dxa"/>
            <w:shd w:val="clear" w:color="auto" w:fill="auto"/>
          </w:tcPr>
          <w:p w:rsidR="005679C4" w:rsidRPr="007E7EFC" w:rsidRDefault="005679C4" w:rsidP="005679C4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5679C4" w:rsidRPr="007E7EFC" w:rsidTr="005679C4">
        <w:trPr>
          <w:trHeight w:val="700"/>
        </w:trPr>
        <w:tc>
          <w:tcPr>
            <w:tcW w:w="3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79C4" w:rsidRPr="007E7EFC" w:rsidRDefault="005679C4" w:rsidP="005679C4">
            <w:pPr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 </w:t>
            </w:r>
          </w:p>
        </w:tc>
        <w:tc>
          <w:tcPr>
            <w:tcW w:w="30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Высшее должностное лицо поселения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01</w:t>
            </w:r>
          </w:p>
        </w:tc>
        <w:tc>
          <w:tcPr>
            <w:tcW w:w="6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02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70 1 0000</w:t>
            </w:r>
          </w:p>
        </w:tc>
        <w:tc>
          <w:tcPr>
            <w:tcW w:w="8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1" w:type="dxa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bCs/>
                <w:sz w:val="28"/>
                <w:szCs w:val="28"/>
              </w:rPr>
            </w:pPr>
            <w:r w:rsidRPr="007E7EFC">
              <w:rPr>
                <w:bCs/>
                <w:sz w:val="28"/>
                <w:szCs w:val="28"/>
              </w:rPr>
              <w:t>712,6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bCs/>
                <w:sz w:val="28"/>
                <w:szCs w:val="28"/>
              </w:rPr>
            </w:pPr>
            <w:r w:rsidRPr="007E7EFC">
              <w:rPr>
                <w:bCs/>
                <w:sz w:val="28"/>
                <w:szCs w:val="28"/>
              </w:rPr>
              <w:t>712,15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bCs/>
                <w:sz w:val="28"/>
                <w:szCs w:val="28"/>
              </w:rPr>
            </w:pPr>
            <w:r w:rsidRPr="007E7EFC">
              <w:rPr>
                <w:bCs/>
                <w:sz w:val="28"/>
                <w:szCs w:val="28"/>
              </w:rPr>
              <w:t>99,9</w:t>
            </w:r>
          </w:p>
        </w:tc>
        <w:tc>
          <w:tcPr>
            <w:tcW w:w="40" w:type="dxa"/>
            <w:shd w:val="clear" w:color="auto" w:fill="auto"/>
          </w:tcPr>
          <w:p w:rsidR="005679C4" w:rsidRPr="007E7EFC" w:rsidRDefault="005679C4" w:rsidP="005679C4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5679C4" w:rsidRPr="007E7EFC" w:rsidTr="005679C4">
        <w:trPr>
          <w:trHeight w:val="994"/>
        </w:trPr>
        <w:tc>
          <w:tcPr>
            <w:tcW w:w="3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79C4" w:rsidRPr="007E7EFC" w:rsidRDefault="005679C4" w:rsidP="005679C4">
            <w:pPr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 </w:t>
            </w:r>
          </w:p>
        </w:tc>
        <w:tc>
          <w:tcPr>
            <w:tcW w:w="30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01</w:t>
            </w:r>
          </w:p>
        </w:tc>
        <w:tc>
          <w:tcPr>
            <w:tcW w:w="6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02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70 1 0019</w:t>
            </w:r>
          </w:p>
        </w:tc>
        <w:tc>
          <w:tcPr>
            <w:tcW w:w="8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000</w:t>
            </w:r>
          </w:p>
        </w:tc>
        <w:tc>
          <w:tcPr>
            <w:tcW w:w="1441" w:type="dxa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bCs/>
                <w:sz w:val="28"/>
                <w:szCs w:val="28"/>
              </w:rPr>
            </w:pPr>
            <w:r w:rsidRPr="007E7EFC">
              <w:rPr>
                <w:bCs/>
                <w:sz w:val="28"/>
                <w:szCs w:val="28"/>
              </w:rPr>
              <w:t>712,6</w:t>
            </w:r>
          </w:p>
        </w:tc>
        <w:tc>
          <w:tcPr>
            <w:tcW w:w="1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bCs/>
                <w:sz w:val="28"/>
                <w:szCs w:val="28"/>
              </w:rPr>
            </w:pPr>
            <w:r w:rsidRPr="007E7EFC">
              <w:rPr>
                <w:bCs/>
                <w:sz w:val="28"/>
                <w:szCs w:val="28"/>
              </w:rPr>
              <w:t>712,15</w:t>
            </w:r>
          </w:p>
        </w:tc>
        <w:tc>
          <w:tcPr>
            <w:tcW w:w="6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bCs/>
                <w:sz w:val="28"/>
                <w:szCs w:val="28"/>
              </w:rPr>
            </w:pPr>
            <w:r w:rsidRPr="007E7EFC">
              <w:rPr>
                <w:bCs/>
                <w:sz w:val="28"/>
                <w:szCs w:val="28"/>
              </w:rPr>
              <w:t>99,9</w:t>
            </w:r>
          </w:p>
        </w:tc>
        <w:tc>
          <w:tcPr>
            <w:tcW w:w="40" w:type="dxa"/>
            <w:shd w:val="clear" w:color="auto" w:fill="auto"/>
          </w:tcPr>
          <w:p w:rsidR="005679C4" w:rsidRPr="007E7EFC" w:rsidRDefault="005679C4" w:rsidP="005679C4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5679C4" w:rsidRPr="007E7EFC" w:rsidTr="005679C4">
        <w:trPr>
          <w:trHeight w:val="316"/>
        </w:trPr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79C4" w:rsidRPr="007E7EFC" w:rsidRDefault="005679C4" w:rsidP="005679C4">
            <w:pPr>
              <w:rPr>
                <w:sz w:val="28"/>
                <w:szCs w:val="28"/>
              </w:rPr>
            </w:pP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bCs/>
                <w:sz w:val="28"/>
                <w:szCs w:val="28"/>
              </w:rPr>
            </w:pPr>
            <w:r w:rsidRPr="007E7EFC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bCs/>
                <w:sz w:val="28"/>
                <w:szCs w:val="28"/>
              </w:rPr>
            </w:pPr>
            <w:r w:rsidRPr="007E7EFC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70 1 0019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bCs/>
                <w:sz w:val="28"/>
                <w:szCs w:val="28"/>
              </w:rPr>
            </w:pPr>
            <w:r w:rsidRPr="007E7EFC">
              <w:rPr>
                <w:bCs/>
                <w:sz w:val="28"/>
                <w:szCs w:val="28"/>
              </w:rPr>
              <w:t>100</w:t>
            </w:r>
          </w:p>
        </w:tc>
        <w:tc>
          <w:tcPr>
            <w:tcW w:w="1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bCs/>
                <w:sz w:val="28"/>
                <w:szCs w:val="28"/>
              </w:rPr>
            </w:pPr>
            <w:r w:rsidRPr="007E7EFC">
              <w:rPr>
                <w:bCs/>
                <w:sz w:val="28"/>
                <w:szCs w:val="28"/>
              </w:rPr>
              <w:t>712,6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bCs/>
                <w:sz w:val="28"/>
                <w:szCs w:val="28"/>
              </w:rPr>
            </w:pPr>
            <w:r w:rsidRPr="007E7EFC">
              <w:rPr>
                <w:bCs/>
                <w:sz w:val="28"/>
                <w:szCs w:val="28"/>
              </w:rPr>
              <w:t>712,15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bCs/>
                <w:sz w:val="28"/>
                <w:szCs w:val="28"/>
              </w:rPr>
            </w:pPr>
            <w:r w:rsidRPr="007E7EFC">
              <w:rPr>
                <w:bCs/>
                <w:sz w:val="28"/>
                <w:szCs w:val="28"/>
              </w:rPr>
              <w:t>99,9</w:t>
            </w:r>
          </w:p>
        </w:tc>
        <w:tc>
          <w:tcPr>
            <w:tcW w:w="40" w:type="dxa"/>
            <w:shd w:val="clear" w:color="auto" w:fill="auto"/>
          </w:tcPr>
          <w:p w:rsidR="005679C4" w:rsidRPr="007E7EFC" w:rsidRDefault="005679C4" w:rsidP="005679C4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5679C4" w:rsidRPr="007E7EFC" w:rsidTr="005679C4">
        <w:trPr>
          <w:trHeight w:val="316"/>
        </w:trPr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79C4" w:rsidRPr="007E7EFC" w:rsidRDefault="005679C4" w:rsidP="005679C4">
            <w:pPr>
              <w:rPr>
                <w:sz w:val="28"/>
                <w:szCs w:val="28"/>
              </w:rPr>
            </w:pP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rPr>
                <w:b/>
                <w:bCs/>
                <w:sz w:val="28"/>
                <w:szCs w:val="28"/>
              </w:rPr>
            </w:pPr>
            <w:r w:rsidRPr="007E7EFC">
              <w:rPr>
                <w:b/>
                <w:bCs/>
                <w:sz w:val="28"/>
                <w:szCs w:val="28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b/>
                <w:bCs/>
                <w:sz w:val="28"/>
                <w:szCs w:val="28"/>
              </w:rPr>
            </w:pPr>
            <w:r w:rsidRPr="007E7EFC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b/>
                <w:bCs/>
                <w:sz w:val="28"/>
                <w:szCs w:val="28"/>
              </w:rPr>
            </w:pPr>
            <w:r w:rsidRPr="007E7EFC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b/>
                <w:bCs/>
                <w:sz w:val="28"/>
                <w:szCs w:val="28"/>
              </w:rPr>
            </w:pPr>
            <w:r w:rsidRPr="007E7EFC">
              <w:rPr>
                <w:b/>
                <w:bCs/>
                <w:sz w:val="28"/>
                <w:szCs w:val="28"/>
              </w:rPr>
              <w:t>4360,6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b/>
                <w:bCs/>
                <w:sz w:val="28"/>
                <w:szCs w:val="28"/>
              </w:rPr>
            </w:pPr>
            <w:r w:rsidRPr="007E7EFC">
              <w:rPr>
                <w:b/>
                <w:bCs/>
                <w:sz w:val="28"/>
                <w:szCs w:val="28"/>
              </w:rPr>
              <w:t>3996,5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b/>
                <w:bCs/>
                <w:sz w:val="28"/>
                <w:szCs w:val="28"/>
              </w:rPr>
            </w:pPr>
            <w:r w:rsidRPr="007E7EFC">
              <w:rPr>
                <w:b/>
                <w:bCs/>
                <w:sz w:val="28"/>
                <w:szCs w:val="28"/>
              </w:rPr>
              <w:t>91,6</w:t>
            </w:r>
          </w:p>
        </w:tc>
        <w:tc>
          <w:tcPr>
            <w:tcW w:w="40" w:type="dxa"/>
            <w:shd w:val="clear" w:color="auto" w:fill="auto"/>
          </w:tcPr>
          <w:p w:rsidR="005679C4" w:rsidRPr="007E7EFC" w:rsidRDefault="005679C4" w:rsidP="005679C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679C4" w:rsidRPr="007E7EFC" w:rsidTr="005679C4">
        <w:trPr>
          <w:trHeight w:val="316"/>
        </w:trPr>
        <w:tc>
          <w:tcPr>
            <w:tcW w:w="3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79C4" w:rsidRPr="007E7EFC" w:rsidRDefault="005679C4" w:rsidP="005679C4">
            <w:pPr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 </w:t>
            </w:r>
          </w:p>
        </w:tc>
        <w:tc>
          <w:tcPr>
            <w:tcW w:w="30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Обеспечение деятельности администрации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bCs/>
                <w:sz w:val="28"/>
                <w:szCs w:val="28"/>
              </w:rPr>
            </w:pPr>
            <w:r w:rsidRPr="007E7EFC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6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bCs/>
                <w:sz w:val="28"/>
                <w:szCs w:val="28"/>
              </w:rPr>
            </w:pPr>
            <w:r w:rsidRPr="007E7EFC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bCs/>
                <w:sz w:val="28"/>
                <w:szCs w:val="28"/>
              </w:rPr>
            </w:pPr>
            <w:r w:rsidRPr="007E7EFC">
              <w:rPr>
                <w:bCs/>
                <w:sz w:val="28"/>
                <w:szCs w:val="28"/>
              </w:rPr>
              <w:t>71 0 0000</w:t>
            </w:r>
          </w:p>
        </w:tc>
        <w:tc>
          <w:tcPr>
            <w:tcW w:w="8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bCs/>
                <w:sz w:val="28"/>
                <w:szCs w:val="28"/>
              </w:rPr>
            </w:pPr>
            <w:r w:rsidRPr="007E7EFC">
              <w:rPr>
                <w:bCs/>
                <w:sz w:val="28"/>
                <w:szCs w:val="28"/>
              </w:rPr>
              <w:t>4360,6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bCs/>
                <w:sz w:val="28"/>
                <w:szCs w:val="28"/>
              </w:rPr>
            </w:pPr>
            <w:r w:rsidRPr="007E7EFC">
              <w:rPr>
                <w:bCs/>
                <w:sz w:val="28"/>
                <w:szCs w:val="28"/>
              </w:rPr>
              <w:t>3996,5</w:t>
            </w:r>
          </w:p>
        </w:tc>
        <w:tc>
          <w:tcPr>
            <w:tcW w:w="6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bCs/>
                <w:sz w:val="28"/>
                <w:szCs w:val="28"/>
              </w:rPr>
            </w:pPr>
            <w:r w:rsidRPr="007E7EFC">
              <w:rPr>
                <w:bCs/>
                <w:sz w:val="28"/>
                <w:szCs w:val="28"/>
              </w:rPr>
              <w:t>91,6</w:t>
            </w:r>
          </w:p>
        </w:tc>
        <w:tc>
          <w:tcPr>
            <w:tcW w:w="40" w:type="dxa"/>
            <w:shd w:val="clear" w:color="auto" w:fill="auto"/>
          </w:tcPr>
          <w:p w:rsidR="005679C4" w:rsidRPr="007E7EFC" w:rsidRDefault="005679C4" w:rsidP="005679C4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5679C4" w:rsidRPr="007E7EFC" w:rsidTr="005679C4">
        <w:trPr>
          <w:trHeight w:val="316"/>
        </w:trPr>
        <w:tc>
          <w:tcPr>
            <w:tcW w:w="3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79C4" w:rsidRPr="007E7EFC" w:rsidRDefault="005679C4" w:rsidP="005679C4">
            <w:pPr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 </w:t>
            </w:r>
          </w:p>
        </w:tc>
        <w:tc>
          <w:tcPr>
            <w:tcW w:w="30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Обеспечение функционирования администрации поселения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01</w:t>
            </w:r>
          </w:p>
        </w:tc>
        <w:tc>
          <w:tcPr>
            <w:tcW w:w="6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04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71 1 0000</w:t>
            </w:r>
          </w:p>
        </w:tc>
        <w:tc>
          <w:tcPr>
            <w:tcW w:w="8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1" w:type="dxa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bCs/>
                <w:sz w:val="28"/>
                <w:szCs w:val="28"/>
              </w:rPr>
            </w:pPr>
            <w:r w:rsidRPr="007E7EFC">
              <w:rPr>
                <w:bCs/>
                <w:sz w:val="28"/>
                <w:szCs w:val="28"/>
              </w:rPr>
              <w:t>4360,6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bCs/>
                <w:sz w:val="28"/>
                <w:szCs w:val="28"/>
              </w:rPr>
            </w:pPr>
            <w:r w:rsidRPr="007E7EFC">
              <w:rPr>
                <w:bCs/>
                <w:sz w:val="28"/>
                <w:szCs w:val="28"/>
              </w:rPr>
              <w:t>3996,5</w:t>
            </w:r>
          </w:p>
        </w:tc>
        <w:tc>
          <w:tcPr>
            <w:tcW w:w="6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bCs/>
                <w:sz w:val="28"/>
                <w:szCs w:val="28"/>
              </w:rPr>
            </w:pPr>
            <w:r w:rsidRPr="007E7EFC">
              <w:rPr>
                <w:bCs/>
                <w:sz w:val="28"/>
                <w:szCs w:val="28"/>
              </w:rPr>
              <w:t>91,6</w:t>
            </w:r>
          </w:p>
        </w:tc>
        <w:tc>
          <w:tcPr>
            <w:tcW w:w="40" w:type="dxa"/>
            <w:shd w:val="clear" w:color="auto" w:fill="auto"/>
          </w:tcPr>
          <w:p w:rsidR="005679C4" w:rsidRPr="007E7EFC" w:rsidRDefault="005679C4" w:rsidP="005679C4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5679C4" w:rsidRPr="007E7EFC" w:rsidTr="005679C4">
        <w:trPr>
          <w:trHeight w:val="316"/>
        </w:trPr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79C4" w:rsidRPr="007E7EFC" w:rsidRDefault="005679C4" w:rsidP="005679C4">
            <w:pPr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 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01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71 1 0019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bCs/>
                <w:sz w:val="28"/>
                <w:szCs w:val="28"/>
              </w:rPr>
            </w:pPr>
            <w:r w:rsidRPr="007E7EFC">
              <w:rPr>
                <w:bCs/>
                <w:sz w:val="28"/>
                <w:szCs w:val="28"/>
              </w:rPr>
              <w:t>2863,3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bCs/>
                <w:sz w:val="28"/>
                <w:szCs w:val="28"/>
              </w:rPr>
            </w:pPr>
            <w:r w:rsidRPr="007E7EFC">
              <w:rPr>
                <w:bCs/>
                <w:sz w:val="28"/>
                <w:szCs w:val="28"/>
              </w:rPr>
              <w:t>2805,1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bCs/>
                <w:sz w:val="28"/>
                <w:szCs w:val="28"/>
              </w:rPr>
            </w:pPr>
            <w:r w:rsidRPr="007E7EFC">
              <w:rPr>
                <w:bCs/>
                <w:sz w:val="28"/>
                <w:szCs w:val="28"/>
              </w:rPr>
              <w:t>98</w:t>
            </w:r>
          </w:p>
        </w:tc>
        <w:tc>
          <w:tcPr>
            <w:tcW w:w="40" w:type="dxa"/>
            <w:shd w:val="clear" w:color="auto" w:fill="auto"/>
          </w:tcPr>
          <w:p w:rsidR="005679C4" w:rsidRPr="007E7EFC" w:rsidRDefault="005679C4" w:rsidP="005679C4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5679C4" w:rsidRPr="007E7EFC" w:rsidTr="005679C4">
        <w:trPr>
          <w:trHeight w:val="316"/>
        </w:trPr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79C4" w:rsidRPr="007E7EFC" w:rsidRDefault="005679C4" w:rsidP="005679C4">
            <w:pPr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 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7E7EFC">
              <w:rPr>
                <w:sz w:val="28"/>
                <w:szCs w:val="28"/>
              </w:rPr>
              <w:lastRenderedPageBreak/>
              <w:t>внебюджетными фондами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71 1 0019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100</w:t>
            </w:r>
          </w:p>
        </w:tc>
        <w:tc>
          <w:tcPr>
            <w:tcW w:w="1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2863,3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2805,1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98</w:t>
            </w:r>
          </w:p>
        </w:tc>
        <w:tc>
          <w:tcPr>
            <w:tcW w:w="40" w:type="dxa"/>
            <w:shd w:val="clear" w:color="auto" w:fill="auto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</w:p>
        </w:tc>
      </w:tr>
      <w:tr w:rsidR="005679C4" w:rsidRPr="007E7EFC" w:rsidTr="005679C4">
        <w:trPr>
          <w:trHeight w:val="316"/>
        </w:trPr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79C4" w:rsidRPr="007E7EFC" w:rsidRDefault="005679C4" w:rsidP="005679C4">
            <w:pPr>
              <w:rPr>
                <w:sz w:val="28"/>
                <w:szCs w:val="28"/>
              </w:rPr>
            </w:pPr>
          </w:p>
        </w:tc>
        <w:tc>
          <w:tcPr>
            <w:tcW w:w="30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 xml:space="preserve">Закупка товаров, работ и услуг для государственных </w:t>
            </w:r>
            <w:r w:rsidRPr="007E7EFC">
              <w:rPr>
                <w:rStyle w:val="1"/>
                <w:b/>
                <w:bCs/>
                <w:sz w:val="28"/>
                <w:szCs w:val="28"/>
              </w:rPr>
              <w:t>(муниципальных)</w:t>
            </w:r>
            <w:r w:rsidRPr="007E7EFC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01</w:t>
            </w:r>
          </w:p>
        </w:tc>
        <w:tc>
          <w:tcPr>
            <w:tcW w:w="6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04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71 1 0019</w:t>
            </w:r>
          </w:p>
        </w:tc>
        <w:tc>
          <w:tcPr>
            <w:tcW w:w="8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200</w:t>
            </w:r>
          </w:p>
        </w:tc>
        <w:tc>
          <w:tcPr>
            <w:tcW w:w="144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1449,1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1143,6</w:t>
            </w:r>
          </w:p>
        </w:tc>
        <w:tc>
          <w:tcPr>
            <w:tcW w:w="6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78,9</w:t>
            </w:r>
          </w:p>
        </w:tc>
        <w:tc>
          <w:tcPr>
            <w:tcW w:w="40" w:type="dxa"/>
            <w:shd w:val="clear" w:color="auto" w:fill="auto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</w:p>
        </w:tc>
      </w:tr>
      <w:tr w:rsidR="005679C4" w:rsidRPr="007E7EFC" w:rsidTr="005679C4">
        <w:trPr>
          <w:trHeight w:val="316"/>
        </w:trPr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79C4" w:rsidRPr="007E7EFC" w:rsidRDefault="005679C4" w:rsidP="005679C4">
            <w:pPr>
              <w:rPr>
                <w:sz w:val="28"/>
                <w:szCs w:val="28"/>
              </w:rPr>
            </w:pPr>
          </w:p>
        </w:tc>
        <w:tc>
          <w:tcPr>
            <w:tcW w:w="30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01</w:t>
            </w:r>
          </w:p>
        </w:tc>
        <w:tc>
          <w:tcPr>
            <w:tcW w:w="6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04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71 1 0019</w:t>
            </w:r>
          </w:p>
        </w:tc>
        <w:tc>
          <w:tcPr>
            <w:tcW w:w="8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800</w:t>
            </w:r>
          </w:p>
        </w:tc>
        <w:tc>
          <w:tcPr>
            <w:tcW w:w="144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44,3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43,9</w:t>
            </w:r>
          </w:p>
        </w:tc>
        <w:tc>
          <w:tcPr>
            <w:tcW w:w="6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99</w:t>
            </w:r>
          </w:p>
        </w:tc>
        <w:tc>
          <w:tcPr>
            <w:tcW w:w="40" w:type="dxa"/>
            <w:shd w:val="clear" w:color="auto" w:fill="auto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</w:p>
        </w:tc>
      </w:tr>
      <w:tr w:rsidR="005679C4" w:rsidRPr="007E7EFC" w:rsidTr="005679C4">
        <w:trPr>
          <w:trHeight w:val="316"/>
        </w:trPr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79C4" w:rsidRPr="007E7EFC" w:rsidRDefault="005679C4" w:rsidP="005679C4">
            <w:pPr>
              <w:rPr>
                <w:sz w:val="28"/>
                <w:szCs w:val="28"/>
              </w:rPr>
            </w:pPr>
          </w:p>
        </w:tc>
        <w:tc>
          <w:tcPr>
            <w:tcW w:w="30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Организация деятельности административных комиссий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01</w:t>
            </w:r>
          </w:p>
        </w:tc>
        <w:tc>
          <w:tcPr>
            <w:tcW w:w="6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04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71 6 0000</w:t>
            </w:r>
          </w:p>
        </w:tc>
        <w:tc>
          <w:tcPr>
            <w:tcW w:w="8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3,9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3,9</w:t>
            </w:r>
          </w:p>
        </w:tc>
        <w:tc>
          <w:tcPr>
            <w:tcW w:w="6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100</w:t>
            </w:r>
          </w:p>
        </w:tc>
        <w:tc>
          <w:tcPr>
            <w:tcW w:w="40" w:type="dxa"/>
            <w:shd w:val="clear" w:color="auto" w:fill="auto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</w:p>
        </w:tc>
      </w:tr>
      <w:tr w:rsidR="005679C4" w:rsidRPr="007E7EFC" w:rsidTr="005679C4">
        <w:trPr>
          <w:trHeight w:val="316"/>
        </w:trPr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79C4" w:rsidRPr="007E7EFC" w:rsidRDefault="005679C4" w:rsidP="005679C4">
            <w:pPr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 </w:t>
            </w:r>
          </w:p>
        </w:tc>
        <w:tc>
          <w:tcPr>
            <w:tcW w:w="30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Организация деятельности административных комиссий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01</w:t>
            </w:r>
          </w:p>
        </w:tc>
        <w:tc>
          <w:tcPr>
            <w:tcW w:w="6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04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71 6 6019</w:t>
            </w:r>
          </w:p>
        </w:tc>
        <w:tc>
          <w:tcPr>
            <w:tcW w:w="8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3,9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3,9</w:t>
            </w:r>
          </w:p>
        </w:tc>
        <w:tc>
          <w:tcPr>
            <w:tcW w:w="6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100</w:t>
            </w:r>
          </w:p>
        </w:tc>
        <w:tc>
          <w:tcPr>
            <w:tcW w:w="40" w:type="dxa"/>
            <w:shd w:val="clear" w:color="auto" w:fill="auto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</w:p>
        </w:tc>
      </w:tr>
      <w:tr w:rsidR="005679C4" w:rsidRPr="007E7EFC" w:rsidTr="005679C4">
        <w:trPr>
          <w:trHeight w:val="316"/>
        </w:trPr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79C4" w:rsidRPr="007E7EFC" w:rsidRDefault="005679C4" w:rsidP="005679C4">
            <w:pPr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 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Осуществление отдельных полномочий Краснодарского края на образование и организацию деятельности административных комиссий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01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71 6 6019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3,9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3,9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100</w:t>
            </w:r>
          </w:p>
        </w:tc>
        <w:tc>
          <w:tcPr>
            <w:tcW w:w="40" w:type="dxa"/>
            <w:shd w:val="clear" w:color="auto" w:fill="auto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</w:p>
        </w:tc>
      </w:tr>
      <w:tr w:rsidR="005679C4" w:rsidRPr="007E7EFC" w:rsidTr="005679C4">
        <w:trPr>
          <w:trHeight w:val="316"/>
        </w:trPr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79C4" w:rsidRPr="007E7EFC" w:rsidRDefault="005679C4" w:rsidP="005679C4">
            <w:pPr>
              <w:rPr>
                <w:sz w:val="28"/>
                <w:szCs w:val="28"/>
              </w:rPr>
            </w:pP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 xml:space="preserve">Закупка товаров, работ и услуг для государственных </w:t>
            </w:r>
            <w:r w:rsidRPr="007E7EFC">
              <w:rPr>
                <w:rStyle w:val="1"/>
                <w:b/>
                <w:bCs/>
                <w:sz w:val="28"/>
                <w:szCs w:val="28"/>
              </w:rPr>
              <w:t>(муниципальных)</w:t>
            </w:r>
            <w:r w:rsidRPr="007E7EFC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01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71 6 6019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200</w:t>
            </w:r>
          </w:p>
        </w:tc>
        <w:tc>
          <w:tcPr>
            <w:tcW w:w="1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3,9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3,9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100</w:t>
            </w:r>
          </w:p>
        </w:tc>
        <w:tc>
          <w:tcPr>
            <w:tcW w:w="40" w:type="dxa"/>
            <w:shd w:val="clear" w:color="auto" w:fill="auto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</w:p>
        </w:tc>
      </w:tr>
      <w:tr w:rsidR="005679C4" w:rsidRPr="007E7EFC" w:rsidTr="005679C4">
        <w:trPr>
          <w:trHeight w:val="316"/>
        </w:trPr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679C4" w:rsidRPr="007E7EFC" w:rsidRDefault="005679C4" w:rsidP="005679C4">
            <w:pPr>
              <w:rPr>
                <w:sz w:val="28"/>
                <w:szCs w:val="28"/>
              </w:rPr>
            </w:pPr>
          </w:p>
        </w:tc>
        <w:tc>
          <w:tcPr>
            <w:tcW w:w="3005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rPr>
                <w:b/>
                <w:sz w:val="28"/>
                <w:szCs w:val="28"/>
              </w:rPr>
            </w:pPr>
            <w:r w:rsidRPr="007E7EFC">
              <w:rPr>
                <w:b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b/>
                <w:sz w:val="28"/>
                <w:szCs w:val="28"/>
              </w:rPr>
            </w:pPr>
            <w:r w:rsidRPr="007E7EFC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629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b/>
                <w:sz w:val="28"/>
                <w:szCs w:val="28"/>
              </w:rPr>
            </w:pPr>
            <w:r w:rsidRPr="007E7EFC">
              <w:rPr>
                <w:b/>
                <w:sz w:val="28"/>
                <w:szCs w:val="28"/>
              </w:rPr>
              <w:t>06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3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b/>
                <w:sz w:val="28"/>
                <w:szCs w:val="28"/>
              </w:rPr>
            </w:pPr>
            <w:r w:rsidRPr="007E7EFC">
              <w:rPr>
                <w:b/>
                <w:sz w:val="28"/>
                <w:szCs w:val="28"/>
              </w:rPr>
              <w:t>90,0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b/>
                <w:sz w:val="28"/>
                <w:szCs w:val="28"/>
              </w:rPr>
            </w:pPr>
            <w:r w:rsidRPr="007E7EFC">
              <w:rPr>
                <w:b/>
                <w:sz w:val="28"/>
                <w:szCs w:val="28"/>
              </w:rPr>
              <w:t>90,0</w:t>
            </w:r>
          </w:p>
        </w:tc>
        <w:tc>
          <w:tcPr>
            <w:tcW w:w="658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b/>
                <w:sz w:val="28"/>
                <w:szCs w:val="28"/>
              </w:rPr>
            </w:pPr>
            <w:r w:rsidRPr="007E7EFC"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40" w:type="dxa"/>
            <w:shd w:val="clear" w:color="auto" w:fill="auto"/>
          </w:tcPr>
          <w:p w:rsidR="005679C4" w:rsidRPr="007E7EFC" w:rsidRDefault="005679C4" w:rsidP="005679C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679C4" w:rsidRPr="007E7EFC" w:rsidTr="005679C4">
        <w:trPr>
          <w:trHeight w:val="316"/>
        </w:trPr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9C4" w:rsidRPr="007E7EFC" w:rsidRDefault="005679C4" w:rsidP="005679C4">
            <w:pPr>
              <w:rPr>
                <w:b/>
                <w:sz w:val="28"/>
                <w:szCs w:val="28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Обеспечение деятельности контрольно-счетной палаты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01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75 0 0000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90,0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90,0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100</w:t>
            </w:r>
          </w:p>
        </w:tc>
        <w:tc>
          <w:tcPr>
            <w:tcW w:w="40" w:type="dxa"/>
            <w:tcBorders>
              <w:left w:val="single" w:sz="4" w:space="0" w:color="auto"/>
            </w:tcBorders>
            <w:shd w:val="clear" w:color="auto" w:fill="auto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</w:p>
        </w:tc>
      </w:tr>
      <w:tr w:rsidR="005679C4" w:rsidRPr="007E7EFC" w:rsidTr="005679C4">
        <w:trPr>
          <w:trHeight w:val="316"/>
        </w:trPr>
        <w:tc>
          <w:tcPr>
            <w:tcW w:w="3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79C4" w:rsidRPr="007E7EFC" w:rsidRDefault="005679C4" w:rsidP="005679C4">
            <w:pPr>
              <w:rPr>
                <w:sz w:val="28"/>
                <w:szCs w:val="28"/>
              </w:rPr>
            </w:pPr>
          </w:p>
        </w:tc>
        <w:tc>
          <w:tcPr>
            <w:tcW w:w="300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Контрольно-счетная палата муниципального образования Курганинский район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01</w:t>
            </w:r>
          </w:p>
        </w:tc>
        <w:tc>
          <w:tcPr>
            <w:tcW w:w="629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75 1 0000</w:t>
            </w:r>
          </w:p>
        </w:tc>
        <w:tc>
          <w:tcPr>
            <w:tcW w:w="893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90,0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90,0</w:t>
            </w:r>
          </w:p>
        </w:tc>
        <w:tc>
          <w:tcPr>
            <w:tcW w:w="65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100</w:t>
            </w:r>
          </w:p>
        </w:tc>
        <w:tc>
          <w:tcPr>
            <w:tcW w:w="40" w:type="dxa"/>
            <w:shd w:val="clear" w:color="auto" w:fill="auto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</w:p>
        </w:tc>
      </w:tr>
      <w:tr w:rsidR="005679C4" w:rsidRPr="007E7EFC" w:rsidTr="005679C4">
        <w:trPr>
          <w:trHeight w:val="316"/>
        </w:trPr>
        <w:tc>
          <w:tcPr>
            <w:tcW w:w="3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79C4" w:rsidRPr="007E7EFC" w:rsidRDefault="005679C4" w:rsidP="005679C4">
            <w:pPr>
              <w:rPr>
                <w:sz w:val="28"/>
                <w:szCs w:val="28"/>
              </w:rPr>
            </w:pPr>
          </w:p>
        </w:tc>
        <w:tc>
          <w:tcPr>
            <w:tcW w:w="30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Осуществление отдельных полномочий поселений по формированию, утверждению, исполнению бюджета поселения и контролю за исполнением данного бюджета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01</w:t>
            </w:r>
          </w:p>
        </w:tc>
        <w:tc>
          <w:tcPr>
            <w:tcW w:w="6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06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75 1 2102</w:t>
            </w:r>
          </w:p>
        </w:tc>
        <w:tc>
          <w:tcPr>
            <w:tcW w:w="8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1" w:type="dxa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90,0</w:t>
            </w:r>
          </w:p>
        </w:tc>
        <w:tc>
          <w:tcPr>
            <w:tcW w:w="1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90,0</w:t>
            </w:r>
          </w:p>
        </w:tc>
        <w:tc>
          <w:tcPr>
            <w:tcW w:w="6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100</w:t>
            </w:r>
          </w:p>
        </w:tc>
        <w:tc>
          <w:tcPr>
            <w:tcW w:w="40" w:type="dxa"/>
            <w:shd w:val="clear" w:color="auto" w:fill="auto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</w:p>
        </w:tc>
      </w:tr>
      <w:tr w:rsidR="005679C4" w:rsidRPr="007E7EFC" w:rsidTr="005679C4">
        <w:trPr>
          <w:trHeight w:val="316"/>
        </w:trPr>
        <w:tc>
          <w:tcPr>
            <w:tcW w:w="3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79C4" w:rsidRPr="007E7EFC" w:rsidRDefault="005679C4" w:rsidP="005679C4">
            <w:pPr>
              <w:rPr>
                <w:sz w:val="28"/>
                <w:szCs w:val="28"/>
              </w:rPr>
            </w:pPr>
          </w:p>
        </w:tc>
        <w:tc>
          <w:tcPr>
            <w:tcW w:w="30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01</w:t>
            </w:r>
          </w:p>
        </w:tc>
        <w:tc>
          <w:tcPr>
            <w:tcW w:w="6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06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93 1 2102</w:t>
            </w:r>
          </w:p>
        </w:tc>
        <w:tc>
          <w:tcPr>
            <w:tcW w:w="8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500</w:t>
            </w:r>
          </w:p>
        </w:tc>
        <w:tc>
          <w:tcPr>
            <w:tcW w:w="1441" w:type="dxa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90,0</w:t>
            </w:r>
          </w:p>
        </w:tc>
        <w:tc>
          <w:tcPr>
            <w:tcW w:w="1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90,0</w:t>
            </w:r>
          </w:p>
        </w:tc>
        <w:tc>
          <w:tcPr>
            <w:tcW w:w="6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100</w:t>
            </w:r>
          </w:p>
        </w:tc>
        <w:tc>
          <w:tcPr>
            <w:tcW w:w="40" w:type="dxa"/>
            <w:shd w:val="clear" w:color="auto" w:fill="auto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</w:p>
        </w:tc>
      </w:tr>
      <w:tr w:rsidR="005679C4" w:rsidRPr="007E7EFC" w:rsidTr="005679C4">
        <w:trPr>
          <w:trHeight w:val="316"/>
        </w:trPr>
        <w:tc>
          <w:tcPr>
            <w:tcW w:w="3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79C4" w:rsidRPr="007E7EFC" w:rsidRDefault="005679C4" w:rsidP="005679C4">
            <w:pPr>
              <w:rPr>
                <w:b/>
                <w:sz w:val="28"/>
                <w:szCs w:val="28"/>
              </w:rPr>
            </w:pPr>
          </w:p>
        </w:tc>
        <w:tc>
          <w:tcPr>
            <w:tcW w:w="30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rPr>
                <w:b/>
                <w:sz w:val="28"/>
                <w:szCs w:val="28"/>
              </w:rPr>
            </w:pPr>
            <w:r w:rsidRPr="007E7EFC">
              <w:rPr>
                <w:b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b/>
                <w:sz w:val="28"/>
                <w:szCs w:val="28"/>
              </w:rPr>
            </w:pPr>
            <w:r w:rsidRPr="007E7EFC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6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b/>
                <w:sz w:val="28"/>
                <w:szCs w:val="28"/>
              </w:rPr>
            </w:pPr>
            <w:r w:rsidRPr="007E7EFC">
              <w:rPr>
                <w:b/>
                <w:sz w:val="28"/>
                <w:szCs w:val="28"/>
              </w:rPr>
              <w:t>07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1" w:type="dxa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b/>
                <w:sz w:val="28"/>
                <w:szCs w:val="28"/>
              </w:rPr>
            </w:pPr>
            <w:r w:rsidRPr="007E7EFC">
              <w:rPr>
                <w:b/>
                <w:sz w:val="28"/>
                <w:szCs w:val="28"/>
              </w:rPr>
              <w:t>190,9</w:t>
            </w:r>
          </w:p>
        </w:tc>
        <w:tc>
          <w:tcPr>
            <w:tcW w:w="1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b/>
                <w:sz w:val="28"/>
                <w:szCs w:val="28"/>
              </w:rPr>
            </w:pPr>
            <w:r w:rsidRPr="007E7EFC">
              <w:rPr>
                <w:b/>
                <w:sz w:val="28"/>
                <w:szCs w:val="28"/>
              </w:rPr>
              <w:t>190,9</w:t>
            </w:r>
          </w:p>
        </w:tc>
        <w:tc>
          <w:tcPr>
            <w:tcW w:w="6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b/>
                <w:sz w:val="28"/>
                <w:szCs w:val="28"/>
              </w:rPr>
            </w:pPr>
            <w:r w:rsidRPr="007E7EFC"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40" w:type="dxa"/>
            <w:shd w:val="clear" w:color="auto" w:fill="auto"/>
          </w:tcPr>
          <w:p w:rsidR="005679C4" w:rsidRPr="007E7EFC" w:rsidRDefault="005679C4" w:rsidP="005679C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679C4" w:rsidRPr="007E7EFC" w:rsidTr="005679C4">
        <w:trPr>
          <w:trHeight w:val="316"/>
        </w:trPr>
        <w:tc>
          <w:tcPr>
            <w:tcW w:w="3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79C4" w:rsidRPr="007E7EFC" w:rsidRDefault="005679C4" w:rsidP="005679C4">
            <w:pPr>
              <w:rPr>
                <w:b/>
                <w:sz w:val="28"/>
                <w:szCs w:val="28"/>
              </w:rPr>
            </w:pPr>
          </w:p>
        </w:tc>
        <w:tc>
          <w:tcPr>
            <w:tcW w:w="30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01</w:t>
            </w:r>
          </w:p>
        </w:tc>
        <w:tc>
          <w:tcPr>
            <w:tcW w:w="6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07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71 2 0000</w:t>
            </w:r>
          </w:p>
        </w:tc>
        <w:tc>
          <w:tcPr>
            <w:tcW w:w="8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1" w:type="dxa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190,9</w:t>
            </w:r>
          </w:p>
        </w:tc>
        <w:tc>
          <w:tcPr>
            <w:tcW w:w="1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190,9</w:t>
            </w:r>
          </w:p>
        </w:tc>
        <w:tc>
          <w:tcPr>
            <w:tcW w:w="6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100</w:t>
            </w:r>
          </w:p>
        </w:tc>
        <w:tc>
          <w:tcPr>
            <w:tcW w:w="40" w:type="dxa"/>
            <w:shd w:val="clear" w:color="auto" w:fill="auto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</w:p>
        </w:tc>
      </w:tr>
      <w:tr w:rsidR="005679C4" w:rsidRPr="007E7EFC" w:rsidTr="005679C4">
        <w:trPr>
          <w:trHeight w:val="316"/>
        </w:trPr>
        <w:tc>
          <w:tcPr>
            <w:tcW w:w="3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79C4" w:rsidRPr="007E7EFC" w:rsidRDefault="005679C4" w:rsidP="005679C4">
            <w:pPr>
              <w:rPr>
                <w:sz w:val="28"/>
                <w:szCs w:val="28"/>
              </w:rPr>
            </w:pPr>
          </w:p>
        </w:tc>
        <w:tc>
          <w:tcPr>
            <w:tcW w:w="30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Проведение выборов в представительные органы муниципального образования и главы муниципального образования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01</w:t>
            </w:r>
          </w:p>
        </w:tc>
        <w:tc>
          <w:tcPr>
            <w:tcW w:w="6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07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71 2 1050</w:t>
            </w:r>
          </w:p>
        </w:tc>
        <w:tc>
          <w:tcPr>
            <w:tcW w:w="8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1" w:type="dxa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190,9</w:t>
            </w:r>
          </w:p>
        </w:tc>
        <w:tc>
          <w:tcPr>
            <w:tcW w:w="1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190,9</w:t>
            </w:r>
          </w:p>
        </w:tc>
        <w:tc>
          <w:tcPr>
            <w:tcW w:w="6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100</w:t>
            </w:r>
          </w:p>
        </w:tc>
        <w:tc>
          <w:tcPr>
            <w:tcW w:w="40" w:type="dxa"/>
            <w:shd w:val="clear" w:color="auto" w:fill="auto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</w:p>
        </w:tc>
      </w:tr>
      <w:tr w:rsidR="005679C4" w:rsidRPr="007E7EFC" w:rsidTr="005679C4">
        <w:trPr>
          <w:trHeight w:val="316"/>
        </w:trPr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79C4" w:rsidRPr="007E7EFC" w:rsidRDefault="005679C4" w:rsidP="005679C4">
            <w:pPr>
              <w:rPr>
                <w:sz w:val="28"/>
                <w:szCs w:val="28"/>
              </w:rPr>
            </w:pPr>
          </w:p>
        </w:tc>
        <w:tc>
          <w:tcPr>
            <w:tcW w:w="30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 xml:space="preserve">Закупка товаров, работ и услуг для государственных </w:t>
            </w:r>
            <w:r w:rsidRPr="007E7EFC">
              <w:rPr>
                <w:rStyle w:val="1"/>
                <w:b/>
                <w:bCs/>
                <w:sz w:val="28"/>
                <w:szCs w:val="28"/>
              </w:rPr>
              <w:t>(муниципальных)</w:t>
            </w:r>
            <w:r w:rsidRPr="007E7EFC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01</w:t>
            </w:r>
          </w:p>
        </w:tc>
        <w:tc>
          <w:tcPr>
            <w:tcW w:w="6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07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71 2 1050</w:t>
            </w:r>
          </w:p>
        </w:tc>
        <w:tc>
          <w:tcPr>
            <w:tcW w:w="8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200</w:t>
            </w:r>
          </w:p>
        </w:tc>
        <w:tc>
          <w:tcPr>
            <w:tcW w:w="1441" w:type="dxa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190,9</w:t>
            </w:r>
          </w:p>
        </w:tc>
        <w:tc>
          <w:tcPr>
            <w:tcW w:w="1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190,9</w:t>
            </w:r>
          </w:p>
        </w:tc>
        <w:tc>
          <w:tcPr>
            <w:tcW w:w="6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100</w:t>
            </w:r>
          </w:p>
        </w:tc>
        <w:tc>
          <w:tcPr>
            <w:tcW w:w="40" w:type="dxa"/>
            <w:shd w:val="clear" w:color="auto" w:fill="auto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</w:p>
        </w:tc>
      </w:tr>
      <w:tr w:rsidR="005679C4" w:rsidRPr="007E7EFC" w:rsidTr="005679C4">
        <w:trPr>
          <w:trHeight w:val="316"/>
        </w:trPr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79C4" w:rsidRPr="007E7EFC" w:rsidRDefault="005679C4" w:rsidP="005679C4">
            <w:pPr>
              <w:rPr>
                <w:b/>
                <w:bCs/>
                <w:sz w:val="28"/>
                <w:szCs w:val="28"/>
              </w:rPr>
            </w:pPr>
            <w:r w:rsidRPr="007E7EF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rPr>
                <w:b/>
                <w:bCs/>
                <w:sz w:val="28"/>
                <w:szCs w:val="28"/>
              </w:rPr>
            </w:pPr>
            <w:r w:rsidRPr="007E7EFC">
              <w:rPr>
                <w:b/>
                <w:bCs/>
                <w:sz w:val="28"/>
                <w:szCs w:val="28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b/>
                <w:bCs/>
                <w:sz w:val="28"/>
                <w:szCs w:val="28"/>
              </w:rPr>
            </w:pPr>
            <w:r w:rsidRPr="007E7EFC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b/>
                <w:bCs/>
                <w:sz w:val="28"/>
                <w:szCs w:val="28"/>
              </w:rPr>
            </w:pPr>
            <w:r w:rsidRPr="007E7EFC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b/>
                <w:bCs/>
                <w:sz w:val="28"/>
                <w:szCs w:val="28"/>
              </w:rPr>
            </w:pPr>
            <w:r w:rsidRPr="007E7EFC">
              <w:rPr>
                <w:b/>
                <w:bCs/>
                <w:sz w:val="28"/>
                <w:szCs w:val="28"/>
              </w:rPr>
              <w:t>5,0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b/>
                <w:bCs/>
                <w:sz w:val="28"/>
                <w:szCs w:val="28"/>
              </w:rPr>
            </w:pPr>
            <w:r w:rsidRPr="007E7EFC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b/>
                <w:bCs/>
                <w:sz w:val="28"/>
                <w:szCs w:val="28"/>
              </w:rPr>
            </w:pPr>
            <w:r w:rsidRPr="007E7EFC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0" w:type="dxa"/>
            <w:shd w:val="clear" w:color="auto" w:fill="auto"/>
          </w:tcPr>
          <w:p w:rsidR="005679C4" w:rsidRPr="007E7EFC" w:rsidRDefault="005679C4" w:rsidP="005679C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679C4" w:rsidRPr="007E7EFC" w:rsidTr="005679C4">
        <w:trPr>
          <w:trHeight w:val="316"/>
        </w:trPr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79C4" w:rsidRPr="007E7EFC" w:rsidRDefault="005679C4" w:rsidP="005679C4">
            <w:pPr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 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rPr>
                <w:bCs/>
                <w:sz w:val="28"/>
                <w:szCs w:val="28"/>
              </w:rPr>
            </w:pPr>
            <w:r w:rsidRPr="007E7EFC">
              <w:rPr>
                <w:bCs/>
                <w:sz w:val="28"/>
                <w:szCs w:val="28"/>
              </w:rPr>
              <w:t>Обеспечение деятельности администрации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01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bCs/>
                <w:sz w:val="28"/>
                <w:szCs w:val="28"/>
              </w:rPr>
            </w:pPr>
            <w:r w:rsidRPr="007E7EFC">
              <w:rPr>
                <w:bCs/>
                <w:sz w:val="28"/>
                <w:szCs w:val="28"/>
              </w:rPr>
              <w:t>71 0 0000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b/>
                <w:bCs/>
                <w:sz w:val="28"/>
                <w:szCs w:val="28"/>
              </w:rPr>
            </w:pPr>
            <w:r w:rsidRPr="007E7EFC">
              <w:rPr>
                <w:b/>
                <w:bCs/>
                <w:sz w:val="28"/>
                <w:szCs w:val="28"/>
              </w:rPr>
              <w:t>5,0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b/>
                <w:bCs/>
                <w:sz w:val="28"/>
                <w:szCs w:val="28"/>
              </w:rPr>
            </w:pPr>
            <w:r w:rsidRPr="007E7EFC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b/>
                <w:bCs/>
                <w:sz w:val="28"/>
                <w:szCs w:val="28"/>
              </w:rPr>
            </w:pPr>
            <w:r w:rsidRPr="007E7EFC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0" w:type="dxa"/>
            <w:shd w:val="clear" w:color="auto" w:fill="auto"/>
          </w:tcPr>
          <w:p w:rsidR="005679C4" w:rsidRPr="007E7EFC" w:rsidRDefault="005679C4" w:rsidP="005679C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679C4" w:rsidRPr="007E7EFC" w:rsidTr="005679C4">
        <w:trPr>
          <w:trHeight w:val="316"/>
        </w:trPr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79C4" w:rsidRPr="007E7EFC" w:rsidRDefault="005679C4" w:rsidP="005679C4">
            <w:pPr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 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rPr>
                <w:rStyle w:val="1"/>
                <w:sz w:val="28"/>
                <w:szCs w:val="28"/>
              </w:rPr>
            </w:pPr>
            <w:r w:rsidRPr="007E7EFC">
              <w:rPr>
                <w:rStyle w:val="1"/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01</w:t>
            </w:r>
          </w:p>
        </w:tc>
        <w:tc>
          <w:tcPr>
            <w:tcW w:w="6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71 3 0000</w:t>
            </w:r>
          </w:p>
        </w:tc>
        <w:tc>
          <w:tcPr>
            <w:tcW w:w="8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5,0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0,0</w:t>
            </w:r>
          </w:p>
        </w:tc>
        <w:tc>
          <w:tcPr>
            <w:tcW w:w="6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0</w:t>
            </w:r>
          </w:p>
        </w:tc>
        <w:tc>
          <w:tcPr>
            <w:tcW w:w="40" w:type="dxa"/>
            <w:shd w:val="clear" w:color="auto" w:fill="auto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</w:p>
        </w:tc>
      </w:tr>
      <w:tr w:rsidR="005679C4" w:rsidRPr="007E7EFC" w:rsidTr="005679C4">
        <w:trPr>
          <w:trHeight w:val="316"/>
        </w:trPr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79C4" w:rsidRPr="007E7EFC" w:rsidRDefault="005679C4" w:rsidP="005679C4">
            <w:pPr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 </w:t>
            </w:r>
          </w:p>
        </w:tc>
        <w:tc>
          <w:tcPr>
            <w:tcW w:w="30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Резервный фонд администрации поселения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01</w:t>
            </w:r>
          </w:p>
        </w:tc>
        <w:tc>
          <w:tcPr>
            <w:tcW w:w="6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11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71 3 2059</w:t>
            </w:r>
          </w:p>
        </w:tc>
        <w:tc>
          <w:tcPr>
            <w:tcW w:w="8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1" w:type="dxa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5,0</w:t>
            </w:r>
          </w:p>
        </w:tc>
        <w:tc>
          <w:tcPr>
            <w:tcW w:w="1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0,0</w:t>
            </w:r>
          </w:p>
        </w:tc>
        <w:tc>
          <w:tcPr>
            <w:tcW w:w="6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0</w:t>
            </w:r>
          </w:p>
        </w:tc>
        <w:tc>
          <w:tcPr>
            <w:tcW w:w="40" w:type="dxa"/>
            <w:shd w:val="clear" w:color="auto" w:fill="auto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</w:p>
        </w:tc>
      </w:tr>
      <w:tr w:rsidR="005679C4" w:rsidRPr="007E7EFC" w:rsidTr="005679C4">
        <w:trPr>
          <w:trHeight w:val="316"/>
        </w:trPr>
        <w:tc>
          <w:tcPr>
            <w:tcW w:w="3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79C4" w:rsidRPr="007E7EFC" w:rsidRDefault="005679C4" w:rsidP="005679C4">
            <w:pPr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 </w:t>
            </w:r>
          </w:p>
        </w:tc>
        <w:tc>
          <w:tcPr>
            <w:tcW w:w="30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01</w:t>
            </w:r>
          </w:p>
        </w:tc>
        <w:tc>
          <w:tcPr>
            <w:tcW w:w="6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11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71 3 2059</w:t>
            </w:r>
          </w:p>
        </w:tc>
        <w:tc>
          <w:tcPr>
            <w:tcW w:w="8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800</w:t>
            </w:r>
          </w:p>
        </w:tc>
        <w:tc>
          <w:tcPr>
            <w:tcW w:w="1441" w:type="dxa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5,0</w:t>
            </w:r>
          </w:p>
        </w:tc>
        <w:tc>
          <w:tcPr>
            <w:tcW w:w="1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0,0</w:t>
            </w:r>
          </w:p>
        </w:tc>
        <w:tc>
          <w:tcPr>
            <w:tcW w:w="6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0</w:t>
            </w:r>
          </w:p>
        </w:tc>
        <w:tc>
          <w:tcPr>
            <w:tcW w:w="40" w:type="dxa"/>
            <w:shd w:val="clear" w:color="auto" w:fill="auto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</w:p>
        </w:tc>
      </w:tr>
      <w:tr w:rsidR="005679C4" w:rsidRPr="007E7EFC" w:rsidTr="005679C4">
        <w:trPr>
          <w:trHeight w:val="316"/>
        </w:trPr>
        <w:tc>
          <w:tcPr>
            <w:tcW w:w="3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79C4" w:rsidRPr="007E7EFC" w:rsidRDefault="005679C4" w:rsidP="005679C4">
            <w:pPr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 </w:t>
            </w:r>
          </w:p>
        </w:tc>
        <w:tc>
          <w:tcPr>
            <w:tcW w:w="30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rPr>
                <w:b/>
                <w:bCs/>
                <w:sz w:val="28"/>
                <w:szCs w:val="28"/>
              </w:rPr>
            </w:pPr>
            <w:r w:rsidRPr="007E7EFC">
              <w:rPr>
                <w:b/>
                <w:bCs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b/>
                <w:bCs/>
                <w:sz w:val="28"/>
                <w:szCs w:val="28"/>
              </w:rPr>
            </w:pPr>
            <w:r w:rsidRPr="007E7EFC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6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b/>
                <w:bCs/>
                <w:sz w:val="28"/>
                <w:szCs w:val="28"/>
              </w:rPr>
            </w:pPr>
            <w:r w:rsidRPr="007E7EFC"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41" w:type="dxa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b/>
                <w:sz w:val="28"/>
                <w:szCs w:val="28"/>
              </w:rPr>
            </w:pPr>
            <w:r w:rsidRPr="007E7EFC">
              <w:rPr>
                <w:b/>
                <w:sz w:val="28"/>
                <w:szCs w:val="28"/>
              </w:rPr>
              <w:t>3154,5</w:t>
            </w:r>
          </w:p>
        </w:tc>
        <w:tc>
          <w:tcPr>
            <w:tcW w:w="1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b/>
                <w:sz w:val="28"/>
                <w:szCs w:val="28"/>
              </w:rPr>
            </w:pPr>
            <w:r w:rsidRPr="007E7EFC">
              <w:rPr>
                <w:b/>
                <w:sz w:val="28"/>
                <w:szCs w:val="28"/>
              </w:rPr>
              <w:t>2609,8</w:t>
            </w:r>
          </w:p>
        </w:tc>
        <w:tc>
          <w:tcPr>
            <w:tcW w:w="6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b/>
                <w:sz w:val="28"/>
                <w:szCs w:val="28"/>
              </w:rPr>
            </w:pPr>
            <w:r w:rsidRPr="007E7EFC">
              <w:rPr>
                <w:b/>
                <w:sz w:val="28"/>
                <w:szCs w:val="28"/>
              </w:rPr>
              <w:t>82,7</w:t>
            </w:r>
          </w:p>
        </w:tc>
        <w:tc>
          <w:tcPr>
            <w:tcW w:w="40" w:type="dxa"/>
            <w:shd w:val="clear" w:color="auto" w:fill="auto"/>
          </w:tcPr>
          <w:p w:rsidR="005679C4" w:rsidRPr="007E7EFC" w:rsidRDefault="005679C4" w:rsidP="005679C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679C4" w:rsidRPr="007E7EFC" w:rsidTr="005679C4">
        <w:trPr>
          <w:trHeight w:val="316"/>
        </w:trPr>
        <w:tc>
          <w:tcPr>
            <w:tcW w:w="3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79C4" w:rsidRPr="007E7EFC" w:rsidRDefault="005679C4" w:rsidP="005679C4">
            <w:pPr>
              <w:rPr>
                <w:sz w:val="28"/>
                <w:szCs w:val="28"/>
              </w:rPr>
            </w:pP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rPr>
                <w:bCs/>
                <w:sz w:val="28"/>
                <w:szCs w:val="28"/>
              </w:rPr>
            </w:pPr>
            <w:r w:rsidRPr="007E7EFC">
              <w:rPr>
                <w:bCs/>
                <w:sz w:val="28"/>
                <w:szCs w:val="28"/>
              </w:rPr>
              <w:t>Обеспечение деятельности администрации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01</w:t>
            </w:r>
          </w:p>
        </w:tc>
        <w:tc>
          <w:tcPr>
            <w:tcW w:w="6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13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71 0 0000</w:t>
            </w:r>
          </w:p>
        </w:tc>
        <w:tc>
          <w:tcPr>
            <w:tcW w:w="8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2646,5</w:t>
            </w:r>
          </w:p>
        </w:tc>
        <w:tc>
          <w:tcPr>
            <w:tcW w:w="1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2458,1</w:t>
            </w:r>
          </w:p>
        </w:tc>
        <w:tc>
          <w:tcPr>
            <w:tcW w:w="6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92,8</w:t>
            </w:r>
          </w:p>
        </w:tc>
        <w:tc>
          <w:tcPr>
            <w:tcW w:w="40" w:type="dxa"/>
            <w:shd w:val="clear" w:color="auto" w:fill="auto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</w:p>
        </w:tc>
      </w:tr>
      <w:tr w:rsidR="005679C4" w:rsidRPr="007E7EFC" w:rsidTr="005679C4">
        <w:trPr>
          <w:trHeight w:val="316"/>
        </w:trPr>
        <w:tc>
          <w:tcPr>
            <w:tcW w:w="3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79C4" w:rsidRPr="007E7EFC" w:rsidRDefault="005679C4" w:rsidP="005679C4">
            <w:pPr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 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rPr>
                <w:bCs/>
                <w:sz w:val="28"/>
                <w:szCs w:val="28"/>
              </w:rPr>
            </w:pPr>
            <w:r w:rsidRPr="007E7EFC">
              <w:rPr>
                <w:bCs/>
                <w:sz w:val="28"/>
                <w:szCs w:val="28"/>
              </w:rPr>
              <w:t>Обеспечение функционирования  администрации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01</w:t>
            </w:r>
          </w:p>
        </w:tc>
        <w:tc>
          <w:tcPr>
            <w:tcW w:w="6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13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71 1 0000</w:t>
            </w:r>
          </w:p>
        </w:tc>
        <w:tc>
          <w:tcPr>
            <w:tcW w:w="8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2460,5</w:t>
            </w:r>
          </w:p>
        </w:tc>
        <w:tc>
          <w:tcPr>
            <w:tcW w:w="1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2285,1</w:t>
            </w:r>
          </w:p>
        </w:tc>
        <w:tc>
          <w:tcPr>
            <w:tcW w:w="6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93</w:t>
            </w:r>
          </w:p>
        </w:tc>
        <w:tc>
          <w:tcPr>
            <w:tcW w:w="40" w:type="dxa"/>
            <w:shd w:val="clear" w:color="auto" w:fill="auto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</w:p>
        </w:tc>
      </w:tr>
      <w:tr w:rsidR="005679C4" w:rsidRPr="007E7EFC" w:rsidTr="005679C4">
        <w:trPr>
          <w:trHeight w:val="316"/>
        </w:trPr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79C4" w:rsidRPr="007E7EFC" w:rsidRDefault="005679C4" w:rsidP="005679C4">
            <w:pPr>
              <w:rPr>
                <w:sz w:val="28"/>
                <w:szCs w:val="28"/>
              </w:rPr>
            </w:pP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01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13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71 1 0059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2460,5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2285,1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93</w:t>
            </w:r>
          </w:p>
        </w:tc>
        <w:tc>
          <w:tcPr>
            <w:tcW w:w="40" w:type="dxa"/>
            <w:shd w:val="clear" w:color="auto" w:fill="auto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</w:p>
        </w:tc>
      </w:tr>
      <w:tr w:rsidR="005679C4" w:rsidRPr="007E7EFC" w:rsidTr="005679C4">
        <w:trPr>
          <w:trHeight w:val="316"/>
        </w:trPr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79C4" w:rsidRPr="007E7EFC" w:rsidRDefault="005679C4" w:rsidP="005679C4">
            <w:pPr>
              <w:rPr>
                <w:sz w:val="28"/>
                <w:szCs w:val="28"/>
              </w:rPr>
            </w:pP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01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13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71 1 0059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100</w:t>
            </w:r>
          </w:p>
        </w:tc>
        <w:tc>
          <w:tcPr>
            <w:tcW w:w="1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1970,0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1969,3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99,9</w:t>
            </w:r>
          </w:p>
        </w:tc>
        <w:tc>
          <w:tcPr>
            <w:tcW w:w="40" w:type="dxa"/>
            <w:shd w:val="clear" w:color="auto" w:fill="auto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</w:p>
        </w:tc>
      </w:tr>
      <w:tr w:rsidR="005679C4" w:rsidRPr="007E7EFC" w:rsidTr="005679C4">
        <w:trPr>
          <w:trHeight w:val="316"/>
        </w:trPr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79C4" w:rsidRPr="007E7EFC" w:rsidRDefault="005679C4" w:rsidP="005679C4">
            <w:pPr>
              <w:rPr>
                <w:sz w:val="28"/>
                <w:szCs w:val="28"/>
              </w:rPr>
            </w:pP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 xml:space="preserve">Закупка товаров, работ и услуг для государственных </w:t>
            </w:r>
            <w:r w:rsidRPr="007E7EFC">
              <w:rPr>
                <w:rStyle w:val="1"/>
                <w:b/>
                <w:bCs/>
                <w:sz w:val="28"/>
                <w:szCs w:val="28"/>
              </w:rPr>
              <w:t>(муниципальных)</w:t>
            </w:r>
            <w:r w:rsidRPr="007E7EFC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01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13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71 1 0059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200</w:t>
            </w:r>
          </w:p>
        </w:tc>
        <w:tc>
          <w:tcPr>
            <w:tcW w:w="1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485,4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311,1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64,1</w:t>
            </w:r>
          </w:p>
        </w:tc>
        <w:tc>
          <w:tcPr>
            <w:tcW w:w="40" w:type="dxa"/>
            <w:shd w:val="clear" w:color="auto" w:fill="auto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</w:p>
        </w:tc>
      </w:tr>
      <w:tr w:rsidR="005679C4" w:rsidRPr="007E7EFC" w:rsidTr="005679C4">
        <w:trPr>
          <w:trHeight w:val="316"/>
        </w:trPr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79C4" w:rsidRPr="007E7EFC" w:rsidRDefault="005679C4" w:rsidP="005679C4">
            <w:pPr>
              <w:rPr>
                <w:sz w:val="28"/>
                <w:szCs w:val="28"/>
              </w:rPr>
            </w:pP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01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13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71 1 0059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800</w:t>
            </w:r>
          </w:p>
        </w:tc>
        <w:tc>
          <w:tcPr>
            <w:tcW w:w="1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5,1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4,6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90,2</w:t>
            </w:r>
          </w:p>
        </w:tc>
        <w:tc>
          <w:tcPr>
            <w:tcW w:w="40" w:type="dxa"/>
            <w:shd w:val="clear" w:color="auto" w:fill="auto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</w:p>
        </w:tc>
      </w:tr>
      <w:tr w:rsidR="005679C4" w:rsidRPr="007E7EFC" w:rsidTr="005679C4">
        <w:trPr>
          <w:trHeight w:val="316"/>
        </w:trPr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79C4" w:rsidRPr="007E7EFC" w:rsidRDefault="005679C4" w:rsidP="005679C4">
            <w:pPr>
              <w:rPr>
                <w:sz w:val="28"/>
                <w:szCs w:val="28"/>
              </w:rPr>
            </w:pP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Управление имуществом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01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13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72 0 0000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453,0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96,7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21,3</w:t>
            </w:r>
          </w:p>
        </w:tc>
        <w:tc>
          <w:tcPr>
            <w:tcW w:w="40" w:type="dxa"/>
            <w:shd w:val="clear" w:color="auto" w:fill="auto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</w:p>
        </w:tc>
      </w:tr>
      <w:tr w:rsidR="005679C4" w:rsidRPr="007E7EFC" w:rsidTr="005679C4">
        <w:trPr>
          <w:trHeight w:val="316"/>
        </w:trPr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79C4" w:rsidRPr="007E7EFC" w:rsidRDefault="005679C4" w:rsidP="005679C4">
            <w:pPr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 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Мероприятия в рамках управления имуществом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01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13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72 1 0000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453,0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96,7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21,3</w:t>
            </w:r>
          </w:p>
        </w:tc>
        <w:tc>
          <w:tcPr>
            <w:tcW w:w="40" w:type="dxa"/>
            <w:shd w:val="clear" w:color="auto" w:fill="auto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</w:p>
        </w:tc>
      </w:tr>
      <w:tr w:rsidR="005679C4" w:rsidRPr="007E7EFC" w:rsidTr="005679C4">
        <w:trPr>
          <w:trHeight w:val="316"/>
        </w:trPr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79C4" w:rsidRPr="007E7EFC" w:rsidRDefault="005679C4" w:rsidP="005679C4">
            <w:pPr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 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Управление государственным и муниципальным имуществом, связанное с оценкой недвижимости, признанием прав и регулированием отношений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01</w:t>
            </w:r>
          </w:p>
        </w:tc>
        <w:tc>
          <w:tcPr>
            <w:tcW w:w="6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13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72 1 1002</w:t>
            </w:r>
          </w:p>
        </w:tc>
        <w:tc>
          <w:tcPr>
            <w:tcW w:w="8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453,0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96,7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21,3</w:t>
            </w:r>
          </w:p>
        </w:tc>
        <w:tc>
          <w:tcPr>
            <w:tcW w:w="40" w:type="dxa"/>
            <w:shd w:val="clear" w:color="auto" w:fill="auto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</w:p>
        </w:tc>
      </w:tr>
      <w:tr w:rsidR="005679C4" w:rsidRPr="007E7EFC" w:rsidTr="005679C4">
        <w:trPr>
          <w:trHeight w:val="316"/>
        </w:trPr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79C4" w:rsidRPr="007E7EFC" w:rsidRDefault="005679C4" w:rsidP="005679C4">
            <w:pPr>
              <w:rPr>
                <w:sz w:val="28"/>
                <w:szCs w:val="28"/>
              </w:rPr>
            </w:pP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 xml:space="preserve">Закупка товаров, работ и услуг для государственных </w:t>
            </w:r>
            <w:r w:rsidRPr="007E7EFC">
              <w:rPr>
                <w:rStyle w:val="1"/>
                <w:b/>
                <w:bCs/>
                <w:sz w:val="28"/>
                <w:szCs w:val="28"/>
              </w:rPr>
              <w:t>(муниципальных)</w:t>
            </w:r>
            <w:r w:rsidRPr="007E7EFC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01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13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72 1 1002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200</w:t>
            </w:r>
          </w:p>
        </w:tc>
        <w:tc>
          <w:tcPr>
            <w:tcW w:w="1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453,0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96,7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21,3</w:t>
            </w:r>
          </w:p>
        </w:tc>
        <w:tc>
          <w:tcPr>
            <w:tcW w:w="40" w:type="dxa"/>
            <w:shd w:val="clear" w:color="auto" w:fill="auto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</w:p>
        </w:tc>
      </w:tr>
      <w:tr w:rsidR="005679C4" w:rsidRPr="007E7EFC" w:rsidTr="005679C4">
        <w:trPr>
          <w:trHeight w:val="316"/>
        </w:trPr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79C4" w:rsidRPr="007E7EFC" w:rsidRDefault="005679C4" w:rsidP="005679C4">
            <w:pPr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 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Реализация муниципальных функций, связанных с общегосударственным управлением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01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13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71 7 0000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70,0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70,0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100</w:t>
            </w:r>
          </w:p>
        </w:tc>
        <w:tc>
          <w:tcPr>
            <w:tcW w:w="40" w:type="dxa"/>
            <w:shd w:val="clear" w:color="auto" w:fill="auto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</w:p>
        </w:tc>
      </w:tr>
      <w:tr w:rsidR="005679C4" w:rsidRPr="007E7EFC" w:rsidTr="005679C4">
        <w:trPr>
          <w:trHeight w:val="316"/>
        </w:trPr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79C4" w:rsidRPr="007E7EFC" w:rsidRDefault="005679C4" w:rsidP="005679C4">
            <w:pPr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 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Выполнение других обязательств государства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01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13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71 7 1003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70,0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70,0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100</w:t>
            </w:r>
          </w:p>
        </w:tc>
        <w:tc>
          <w:tcPr>
            <w:tcW w:w="40" w:type="dxa"/>
            <w:shd w:val="clear" w:color="auto" w:fill="auto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</w:p>
        </w:tc>
      </w:tr>
      <w:tr w:rsidR="005679C4" w:rsidRPr="007E7EFC" w:rsidTr="005679C4">
        <w:trPr>
          <w:trHeight w:val="316"/>
        </w:trPr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79C4" w:rsidRPr="007E7EFC" w:rsidRDefault="005679C4" w:rsidP="005679C4">
            <w:pPr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 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 xml:space="preserve">Закупка товаров, работ и услуг для государственных </w:t>
            </w:r>
            <w:r w:rsidRPr="007E7EFC">
              <w:rPr>
                <w:rStyle w:val="1"/>
                <w:b/>
                <w:bCs/>
                <w:sz w:val="28"/>
                <w:szCs w:val="28"/>
              </w:rPr>
              <w:t>(муниципальных)</w:t>
            </w:r>
            <w:r w:rsidRPr="007E7EFC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01</w:t>
            </w:r>
          </w:p>
        </w:tc>
        <w:tc>
          <w:tcPr>
            <w:tcW w:w="6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13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71 7 1003</w:t>
            </w:r>
          </w:p>
        </w:tc>
        <w:tc>
          <w:tcPr>
            <w:tcW w:w="8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200</w:t>
            </w:r>
          </w:p>
        </w:tc>
        <w:tc>
          <w:tcPr>
            <w:tcW w:w="1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70,0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70,0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100</w:t>
            </w:r>
          </w:p>
        </w:tc>
        <w:tc>
          <w:tcPr>
            <w:tcW w:w="40" w:type="dxa"/>
            <w:shd w:val="clear" w:color="auto" w:fill="auto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</w:p>
        </w:tc>
      </w:tr>
      <w:tr w:rsidR="005679C4" w:rsidRPr="007E7EFC" w:rsidTr="005679C4">
        <w:trPr>
          <w:trHeight w:val="316"/>
        </w:trPr>
        <w:tc>
          <w:tcPr>
            <w:tcW w:w="3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79C4" w:rsidRPr="007E7EFC" w:rsidRDefault="005679C4" w:rsidP="005679C4">
            <w:pPr>
              <w:rPr>
                <w:sz w:val="28"/>
                <w:szCs w:val="28"/>
              </w:rPr>
            </w:pPr>
          </w:p>
        </w:tc>
        <w:tc>
          <w:tcPr>
            <w:tcW w:w="3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Социальная поддержка граждан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01</w:t>
            </w:r>
          </w:p>
        </w:tc>
        <w:tc>
          <w:tcPr>
            <w:tcW w:w="6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13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71 6 0000</w:t>
            </w:r>
          </w:p>
        </w:tc>
        <w:tc>
          <w:tcPr>
            <w:tcW w:w="8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116,0</w:t>
            </w:r>
          </w:p>
        </w:tc>
        <w:tc>
          <w:tcPr>
            <w:tcW w:w="1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103,0</w:t>
            </w:r>
          </w:p>
        </w:tc>
        <w:tc>
          <w:tcPr>
            <w:tcW w:w="6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88,8</w:t>
            </w:r>
          </w:p>
        </w:tc>
        <w:tc>
          <w:tcPr>
            <w:tcW w:w="40" w:type="dxa"/>
            <w:shd w:val="clear" w:color="auto" w:fill="auto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</w:p>
        </w:tc>
      </w:tr>
      <w:tr w:rsidR="005679C4" w:rsidRPr="007E7EFC" w:rsidTr="005679C4">
        <w:trPr>
          <w:trHeight w:val="316"/>
        </w:trPr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79C4" w:rsidRPr="007E7EFC" w:rsidRDefault="005679C4" w:rsidP="005679C4">
            <w:pPr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 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Развитие мер социальной поддержки отдельных категорий граждан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01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13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716 0000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116,0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103,0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88,8</w:t>
            </w:r>
          </w:p>
        </w:tc>
        <w:tc>
          <w:tcPr>
            <w:tcW w:w="40" w:type="dxa"/>
            <w:shd w:val="clear" w:color="auto" w:fill="auto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</w:p>
        </w:tc>
      </w:tr>
      <w:tr w:rsidR="005679C4" w:rsidRPr="007E7EFC" w:rsidTr="005679C4">
        <w:trPr>
          <w:trHeight w:val="316"/>
        </w:trPr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79C4" w:rsidRPr="007E7EFC" w:rsidRDefault="005679C4" w:rsidP="005679C4">
            <w:pPr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 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Получение руководителями ТОС поселения  компенсационных выплат на частичное возмещение затрат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01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13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71 6 1006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116,0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103,0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88,8</w:t>
            </w:r>
          </w:p>
        </w:tc>
        <w:tc>
          <w:tcPr>
            <w:tcW w:w="40" w:type="dxa"/>
            <w:shd w:val="clear" w:color="auto" w:fill="auto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</w:p>
        </w:tc>
      </w:tr>
      <w:tr w:rsidR="005679C4" w:rsidRPr="007E7EFC" w:rsidTr="005679C4">
        <w:trPr>
          <w:trHeight w:val="316"/>
        </w:trPr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79C4" w:rsidRPr="007E7EFC" w:rsidRDefault="005679C4" w:rsidP="005679C4">
            <w:pPr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 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01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13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71 6 1006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300</w:t>
            </w:r>
          </w:p>
        </w:tc>
        <w:tc>
          <w:tcPr>
            <w:tcW w:w="1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116,0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103,0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88,8</w:t>
            </w:r>
          </w:p>
        </w:tc>
        <w:tc>
          <w:tcPr>
            <w:tcW w:w="40" w:type="dxa"/>
            <w:shd w:val="clear" w:color="auto" w:fill="auto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</w:p>
        </w:tc>
      </w:tr>
      <w:tr w:rsidR="005679C4" w:rsidRPr="007E7EFC" w:rsidTr="005679C4">
        <w:trPr>
          <w:trHeight w:val="316"/>
        </w:trPr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79C4" w:rsidRPr="007E7EFC" w:rsidRDefault="005679C4" w:rsidP="005679C4">
            <w:pPr>
              <w:rPr>
                <w:sz w:val="28"/>
                <w:szCs w:val="28"/>
              </w:rPr>
            </w:pP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rPr>
                <w:b/>
                <w:sz w:val="28"/>
                <w:szCs w:val="28"/>
              </w:rPr>
            </w:pPr>
            <w:r w:rsidRPr="007E7EFC">
              <w:rPr>
                <w:b/>
                <w:sz w:val="28"/>
                <w:szCs w:val="28"/>
              </w:rPr>
              <w:t>Социальная поддержка граждан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01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13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73 0 0000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55,0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55,0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100</w:t>
            </w:r>
          </w:p>
        </w:tc>
        <w:tc>
          <w:tcPr>
            <w:tcW w:w="40" w:type="dxa"/>
            <w:shd w:val="clear" w:color="auto" w:fill="auto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</w:p>
        </w:tc>
      </w:tr>
      <w:tr w:rsidR="005679C4" w:rsidRPr="007E7EFC" w:rsidTr="005679C4">
        <w:trPr>
          <w:trHeight w:val="316"/>
        </w:trPr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679C4" w:rsidRPr="007E7EFC" w:rsidRDefault="005679C4" w:rsidP="005679C4">
            <w:pPr>
              <w:rPr>
                <w:sz w:val="28"/>
                <w:szCs w:val="28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Муниципальная поддержка социально-ориентированных некоммерческих организаций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01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73 1 0000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55,0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55,0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100</w:t>
            </w:r>
          </w:p>
        </w:tc>
        <w:tc>
          <w:tcPr>
            <w:tcW w:w="40" w:type="dxa"/>
            <w:tcBorders>
              <w:left w:val="single" w:sz="4" w:space="0" w:color="auto"/>
            </w:tcBorders>
            <w:shd w:val="clear" w:color="auto" w:fill="auto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</w:p>
        </w:tc>
      </w:tr>
      <w:tr w:rsidR="005679C4" w:rsidRPr="007E7EFC" w:rsidTr="005679C4">
        <w:trPr>
          <w:trHeight w:val="316"/>
        </w:trPr>
        <w:tc>
          <w:tcPr>
            <w:tcW w:w="32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679C4" w:rsidRPr="007E7EFC" w:rsidRDefault="005679C4" w:rsidP="005679C4">
            <w:pPr>
              <w:rPr>
                <w:sz w:val="28"/>
                <w:szCs w:val="28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01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73 1 1154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55,0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55,0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100</w:t>
            </w:r>
          </w:p>
        </w:tc>
        <w:tc>
          <w:tcPr>
            <w:tcW w:w="40" w:type="dxa"/>
            <w:tcBorders>
              <w:left w:val="single" w:sz="4" w:space="0" w:color="auto"/>
            </w:tcBorders>
            <w:shd w:val="clear" w:color="auto" w:fill="auto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</w:p>
        </w:tc>
      </w:tr>
      <w:tr w:rsidR="005679C4" w:rsidRPr="007E7EFC" w:rsidTr="005679C4">
        <w:trPr>
          <w:trHeight w:val="316"/>
        </w:trPr>
        <w:tc>
          <w:tcPr>
            <w:tcW w:w="3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79C4" w:rsidRPr="007E7EFC" w:rsidRDefault="005679C4" w:rsidP="005679C4">
            <w:pPr>
              <w:rPr>
                <w:sz w:val="28"/>
                <w:szCs w:val="28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 xml:space="preserve">Предоставление </w:t>
            </w:r>
            <w:r w:rsidRPr="007E7EFC">
              <w:rPr>
                <w:rStyle w:val="1"/>
                <w:b/>
                <w:bCs/>
                <w:sz w:val="28"/>
                <w:szCs w:val="28"/>
              </w:rPr>
              <w:lastRenderedPageBreak/>
              <w:t>субсидий бюджетным</w:t>
            </w:r>
            <w:r w:rsidRPr="007E7EFC">
              <w:rPr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 xml:space="preserve">73 1 </w:t>
            </w:r>
            <w:r w:rsidRPr="007E7EFC">
              <w:rPr>
                <w:sz w:val="28"/>
                <w:szCs w:val="28"/>
              </w:rPr>
              <w:lastRenderedPageBreak/>
              <w:t>1154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lastRenderedPageBreak/>
              <w:t>600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55,0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55,0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100</w:t>
            </w:r>
          </w:p>
        </w:tc>
        <w:tc>
          <w:tcPr>
            <w:tcW w:w="40" w:type="dxa"/>
            <w:shd w:val="clear" w:color="auto" w:fill="auto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</w:p>
        </w:tc>
      </w:tr>
      <w:tr w:rsidR="005679C4" w:rsidRPr="007E7EFC" w:rsidTr="005679C4">
        <w:trPr>
          <w:trHeight w:val="316"/>
        </w:trPr>
        <w:tc>
          <w:tcPr>
            <w:tcW w:w="3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79C4" w:rsidRPr="007E7EFC" w:rsidRDefault="005679C4" w:rsidP="005679C4">
            <w:pPr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30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rPr>
                <w:b/>
                <w:bCs/>
                <w:sz w:val="28"/>
                <w:szCs w:val="28"/>
              </w:rPr>
            </w:pPr>
            <w:r w:rsidRPr="007E7EFC">
              <w:rPr>
                <w:b/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b/>
                <w:bCs/>
                <w:sz w:val="28"/>
                <w:szCs w:val="28"/>
              </w:rPr>
            </w:pPr>
            <w:r w:rsidRPr="007E7EFC"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6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b/>
                <w:bCs/>
                <w:sz w:val="28"/>
                <w:szCs w:val="28"/>
              </w:rPr>
            </w:pPr>
            <w:r w:rsidRPr="007E7EFC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41" w:type="dxa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b/>
                <w:sz w:val="28"/>
                <w:szCs w:val="28"/>
              </w:rPr>
            </w:pPr>
            <w:r w:rsidRPr="007E7EFC">
              <w:rPr>
                <w:b/>
                <w:sz w:val="28"/>
                <w:szCs w:val="28"/>
              </w:rPr>
              <w:t>390,6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b/>
                <w:sz w:val="28"/>
                <w:szCs w:val="28"/>
              </w:rPr>
            </w:pPr>
            <w:r w:rsidRPr="007E7EFC">
              <w:rPr>
                <w:b/>
                <w:sz w:val="28"/>
                <w:szCs w:val="28"/>
              </w:rPr>
              <w:t>390,6</w:t>
            </w:r>
          </w:p>
        </w:tc>
        <w:tc>
          <w:tcPr>
            <w:tcW w:w="6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b/>
                <w:sz w:val="28"/>
                <w:szCs w:val="28"/>
              </w:rPr>
            </w:pPr>
            <w:r w:rsidRPr="007E7EFC"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40" w:type="dxa"/>
            <w:shd w:val="clear" w:color="auto" w:fill="auto"/>
          </w:tcPr>
          <w:p w:rsidR="005679C4" w:rsidRPr="007E7EFC" w:rsidRDefault="005679C4" w:rsidP="005679C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679C4" w:rsidRPr="007E7EFC" w:rsidTr="005679C4">
        <w:trPr>
          <w:trHeight w:val="316"/>
        </w:trPr>
        <w:tc>
          <w:tcPr>
            <w:tcW w:w="3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79C4" w:rsidRPr="007E7EFC" w:rsidRDefault="005679C4" w:rsidP="005679C4">
            <w:pPr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 </w:t>
            </w:r>
          </w:p>
        </w:tc>
        <w:tc>
          <w:tcPr>
            <w:tcW w:w="30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02</w:t>
            </w:r>
          </w:p>
        </w:tc>
        <w:tc>
          <w:tcPr>
            <w:tcW w:w="6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03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1" w:type="dxa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390,6</w:t>
            </w:r>
          </w:p>
        </w:tc>
        <w:tc>
          <w:tcPr>
            <w:tcW w:w="1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390,6</w:t>
            </w:r>
          </w:p>
        </w:tc>
        <w:tc>
          <w:tcPr>
            <w:tcW w:w="6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100</w:t>
            </w:r>
          </w:p>
        </w:tc>
        <w:tc>
          <w:tcPr>
            <w:tcW w:w="40" w:type="dxa"/>
            <w:shd w:val="clear" w:color="auto" w:fill="auto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</w:p>
        </w:tc>
      </w:tr>
      <w:tr w:rsidR="005679C4" w:rsidRPr="007E7EFC" w:rsidTr="005679C4">
        <w:trPr>
          <w:trHeight w:val="316"/>
        </w:trPr>
        <w:tc>
          <w:tcPr>
            <w:tcW w:w="3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79C4" w:rsidRPr="007E7EFC" w:rsidRDefault="005679C4" w:rsidP="005679C4">
            <w:pPr>
              <w:rPr>
                <w:sz w:val="28"/>
                <w:szCs w:val="28"/>
              </w:rPr>
            </w:pPr>
          </w:p>
        </w:tc>
        <w:tc>
          <w:tcPr>
            <w:tcW w:w="30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Обеспечение деятельности администрации поселения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02</w:t>
            </w:r>
          </w:p>
        </w:tc>
        <w:tc>
          <w:tcPr>
            <w:tcW w:w="6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03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rStyle w:val="1"/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71</w:t>
            </w:r>
            <w:r w:rsidRPr="007E7EFC">
              <w:rPr>
                <w:rStyle w:val="1"/>
                <w:sz w:val="28"/>
                <w:szCs w:val="28"/>
              </w:rPr>
              <w:t xml:space="preserve"> 0 0000</w:t>
            </w:r>
          </w:p>
        </w:tc>
        <w:tc>
          <w:tcPr>
            <w:tcW w:w="8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1" w:type="dxa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390,6</w:t>
            </w:r>
          </w:p>
        </w:tc>
        <w:tc>
          <w:tcPr>
            <w:tcW w:w="1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390,6</w:t>
            </w:r>
          </w:p>
        </w:tc>
        <w:tc>
          <w:tcPr>
            <w:tcW w:w="6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100</w:t>
            </w:r>
          </w:p>
        </w:tc>
        <w:tc>
          <w:tcPr>
            <w:tcW w:w="40" w:type="dxa"/>
            <w:shd w:val="clear" w:color="auto" w:fill="auto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</w:p>
        </w:tc>
      </w:tr>
      <w:tr w:rsidR="005679C4" w:rsidRPr="007E7EFC" w:rsidTr="005679C4">
        <w:trPr>
          <w:trHeight w:val="316"/>
        </w:trPr>
        <w:tc>
          <w:tcPr>
            <w:tcW w:w="3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79C4" w:rsidRPr="007E7EFC" w:rsidRDefault="005679C4" w:rsidP="005679C4">
            <w:pPr>
              <w:rPr>
                <w:sz w:val="28"/>
                <w:szCs w:val="28"/>
              </w:rPr>
            </w:pPr>
          </w:p>
        </w:tc>
        <w:tc>
          <w:tcPr>
            <w:tcW w:w="30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Первичный воинский учет на территориях, где отсутствуют военные комиссариаты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02</w:t>
            </w:r>
          </w:p>
        </w:tc>
        <w:tc>
          <w:tcPr>
            <w:tcW w:w="6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03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71 9 0000</w:t>
            </w:r>
          </w:p>
        </w:tc>
        <w:tc>
          <w:tcPr>
            <w:tcW w:w="8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1" w:type="dxa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390,6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390,6</w:t>
            </w:r>
          </w:p>
        </w:tc>
        <w:tc>
          <w:tcPr>
            <w:tcW w:w="6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100</w:t>
            </w:r>
          </w:p>
        </w:tc>
        <w:tc>
          <w:tcPr>
            <w:tcW w:w="40" w:type="dxa"/>
            <w:shd w:val="clear" w:color="auto" w:fill="auto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</w:p>
        </w:tc>
      </w:tr>
      <w:tr w:rsidR="005679C4" w:rsidRPr="007E7EFC" w:rsidTr="005679C4">
        <w:trPr>
          <w:trHeight w:val="316"/>
        </w:trPr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79C4" w:rsidRPr="007E7EFC" w:rsidRDefault="005679C4" w:rsidP="005679C4">
            <w:pPr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 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02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03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71 9 5118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390,6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390,6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100</w:t>
            </w:r>
          </w:p>
        </w:tc>
        <w:tc>
          <w:tcPr>
            <w:tcW w:w="40" w:type="dxa"/>
            <w:shd w:val="clear" w:color="auto" w:fill="auto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</w:p>
        </w:tc>
      </w:tr>
      <w:tr w:rsidR="005679C4" w:rsidRPr="007E7EFC" w:rsidTr="005679C4">
        <w:trPr>
          <w:trHeight w:val="316"/>
        </w:trPr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79C4" w:rsidRPr="007E7EFC" w:rsidRDefault="005679C4" w:rsidP="005679C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bCs/>
                <w:sz w:val="28"/>
                <w:szCs w:val="28"/>
              </w:rPr>
            </w:pPr>
            <w:r w:rsidRPr="007E7EFC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bCs/>
                <w:sz w:val="28"/>
                <w:szCs w:val="28"/>
              </w:rPr>
            </w:pPr>
            <w:r w:rsidRPr="007E7EFC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71 9 5118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bCs/>
                <w:sz w:val="28"/>
                <w:szCs w:val="28"/>
              </w:rPr>
            </w:pPr>
            <w:r w:rsidRPr="007E7EFC">
              <w:rPr>
                <w:bCs/>
                <w:sz w:val="28"/>
                <w:szCs w:val="28"/>
              </w:rPr>
              <w:t>100</w:t>
            </w:r>
          </w:p>
        </w:tc>
        <w:tc>
          <w:tcPr>
            <w:tcW w:w="1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390,6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390,6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100</w:t>
            </w:r>
          </w:p>
        </w:tc>
        <w:tc>
          <w:tcPr>
            <w:tcW w:w="40" w:type="dxa"/>
            <w:shd w:val="clear" w:color="auto" w:fill="auto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</w:p>
        </w:tc>
      </w:tr>
      <w:tr w:rsidR="005679C4" w:rsidRPr="007E7EFC" w:rsidTr="005679C4">
        <w:trPr>
          <w:trHeight w:val="316"/>
        </w:trPr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79C4" w:rsidRPr="007E7EFC" w:rsidRDefault="005679C4" w:rsidP="005679C4">
            <w:pPr>
              <w:rPr>
                <w:b/>
                <w:bCs/>
                <w:sz w:val="28"/>
                <w:szCs w:val="28"/>
              </w:rPr>
            </w:pPr>
            <w:r w:rsidRPr="007E7EF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rPr>
                <w:b/>
                <w:bCs/>
                <w:sz w:val="28"/>
                <w:szCs w:val="28"/>
              </w:rPr>
            </w:pPr>
            <w:r w:rsidRPr="007E7EFC">
              <w:rPr>
                <w:b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b/>
                <w:bCs/>
                <w:sz w:val="28"/>
                <w:szCs w:val="28"/>
              </w:rPr>
            </w:pPr>
            <w:r w:rsidRPr="007E7EFC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b/>
                <w:bCs/>
                <w:sz w:val="28"/>
                <w:szCs w:val="28"/>
              </w:rPr>
            </w:pPr>
            <w:r w:rsidRPr="007E7EFC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b/>
                <w:bCs/>
                <w:sz w:val="28"/>
                <w:szCs w:val="28"/>
              </w:rPr>
            </w:pPr>
            <w:r w:rsidRPr="007E7EFC">
              <w:rPr>
                <w:b/>
                <w:bCs/>
                <w:sz w:val="28"/>
                <w:szCs w:val="28"/>
              </w:rPr>
              <w:t>746,4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b/>
                <w:bCs/>
                <w:sz w:val="28"/>
                <w:szCs w:val="28"/>
              </w:rPr>
            </w:pPr>
            <w:r w:rsidRPr="007E7EFC">
              <w:rPr>
                <w:b/>
                <w:bCs/>
                <w:sz w:val="28"/>
                <w:szCs w:val="28"/>
              </w:rPr>
              <w:t>701,8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b/>
                <w:bCs/>
                <w:sz w:val="28"/>
                <w:szCs w:val="28"/>
              </w:rPr>
            </w:pPr>
            <w:r w:rsidRPr="007E7EFC">
              <w:rPr>
                <w:b/>
                <w:bCs/>
                <w:sz w:val="28"/>
                <w:szCs w:val="28"/>
              </w:rPr>
              <w:t>94</w:t>
            </w:r>
          </w:p>
        </w:tc>
        <w:tc>
          <w:tcPr>
            <w:tcW w:w="40" w:type="dxa"/>
            <w:shd w:val="clear" w:color="auto" w:fill="auto"/>
          </w:tcPr>
          <w:p w:rsidR="005679C4" w:rsidRPr="007E7EFC" w:rsidRDefault="005679C4" w:rsidP="005679C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679C4" w:rsidRPr="007E7EFC" w:rsidTr="005679C4">
        <w:trPr>
          <w:trHeight w:val="316"/>
        </w:trPr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79C4" w:rsidRPr="007E7EFC" w:rsidRDefault="005679C4" w:rsidP="005679C4">
            <w:pPr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 </w:t>
            </w:r>
          </w:p>
        </w:tc>
        <w:tc>
          <w:tcPr>
            <w:tcW w:w="30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rPr>
                <w:bCs/>
                <w:sz w:val="28"/>
                <w:szCs w:val="28"/>
              </w:rPr>
            </w:pPr>
            <w:r w:rsidRPr="007E7EFC">
              <w:rPr>
                <w:bCs/>
                <w:sz w:val="28"/>
                <w:szCs w:val="28"/>
              </w:rPr>
              <w:t>Защита населения и территорий от чрезвычайных ситуаций природного и техногенного характера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bCs/>
                <w:sz w:val="28"/>
                <w:szCs w:val="28"/>
              </w:rPr>
            </w:pPr>
            <w:r w:rsidRPr="007E7EFC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6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bCs/>
                <w:sz w:val="28"/>
                <w:szCs w:val="28"/>
              </w:rPr>
            </w:pPr>
            <w:r w:rsidRPr="007E7EFC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704,2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701,8</w:t>
            </w:r>
          </w:p>
        </w:tc>
        <w:tc>
          <w:tcPr>
            <w:tcW w:w="6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94</w:t>
            </w:r>
          </w:p>
        </w:tc>
        <w:tc>
          <w:tcPr>
            <w:tcW w:w="40" w:type="dxa"/>
            <w:shd w:val="clear" w:color="auto" w:fill="auto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</w:p>
        </w:tc>
      </w:tr>
      <w:tr w:rsidR="005679C4" w:rsidRPr="007E7EFC" w:rsidTr="005679C4">
        <w:trPr>
          <w:trHeight w:val="316"/>
        </w:trPr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79C4" w:rsidRPr="007E7EFC" w:rsidRDefault="005679C4" w:rsidP="005679C4">
            <w:pPr>
              <w:rPr>
                <w:sz w:val="28"/>
                <w:szCs w:val="28"/>
              </w:rPr>
            </w:pPr>
          </w:p>
        </w:tc>
        <w:tc>
          <w:tcPr>
            <w:tcW w:w="30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 xml:space="preserve">Обеспечение </w:t>
            </w:r>
            <w:r w:rsidRPr="007E7EFC">
              <w:rPr>
                <w:sz w:val="28"/>
                <w:szCs w:val="28"/>
              </w:rPr>
              <w:lastRenderedPageBreak/>
              <w:t>безопасности населения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lastRenderedPageBreak/>
              <w:t>03</w:t>
            </w:r>
          </w:p>
        </w:tc>
        <w:tc>
          <w:tcPr>
            <w:tcW w:w="6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09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 xml:space="preserve">74 0 </w:t>
            </w:r>
            <w:r w:rsidRPr="007E7EFC">
              <w:rPr>
                <w:sz w:val="28"/>
                <w:szCs w:val="28"/>
              </w:rPr>
              <w:lastRenderedPageBreak/>
              <w:t>0000</w:t>
            </w:r>
          </w:p>
        </w:tc>
        <w:tc>
          <w:tcPr>
            <w:tcW w:w="8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704,2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701,8</w:t>
            </w:r>
          </w:p>
        </w:tc>
        <w:tc>
          <w:tcPr>
            <w:tcW w:w="6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94</w:t>
            </w:r>
          </w:p>
        </w:tc>
        <w:tc>
          <w:tcPr>
            <w:tcW w:w="40" w:type="dxa"/>
            <w:shd w:val="clear" w:color="auto" w:fill="auto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</w:p>
        </w:tc>
      </w:tr>
      <w:tr w:rsidR="005679C4" w:rsidRPr="007E7EFC" w:rsidTr="005679C4">
        <w:trPr>
          <w:trHeight w:val="316"/>
        </w:trPr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79C4" w:rsidRPr="007E7EFC" w:rsidRDefault="005679C4" w:rsidP="005679C4">
            <w:pPr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rPr>
                <w:rStyle w:val="1"/>
                <w:sz w:val="28"/>
                <w:szCs w:val="28"/>
              </w:rPr>
            </w:pPr>
            <w:r w:rsidRPr="007E7EFC">
              <w:rPr>
                <w:rStyle w:val="1"/>
                <w:sz w:val="28"/>
                <w:szCs w:val="28"/>
              </w:rPr>
              <w:t>Осуществление отдельных полномочий поселений по созданию, содержанию и организации деятельности аварийно-спасательных служб и (или) аварийно-спасательных формирований на территории поселений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03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09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74 3 2101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554,0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554,0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100</w:t>
            </w:r>
          </w:p>
        </w:tc>
        <w:tc>
          <w:tcPr>
            <w:tcW w:w="40" w:type="dxa"/>
            <w:shd w:val="clear" w:color="auto" w:fill="auto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</w:p>
        </w:tc>
      </w:tr>
      <w:tr w:rsidR="005679C4" w:rsidRPr="007E7EFC" w:rsidTr="005679C4">
        <w:trPr>
          <w:trHeight w:val="316"/>
        </w:trPr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79C4" w:rsidRPr="007E7EFC" w:rsidRDefault="005679C4" w:rsidP="005679C4">
            <w:pPr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 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03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09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74 3 2101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500</w:t>
            </w:r>
          </w:p>
        </w:tc>
        <w:tc>
          <w:tcPr>
            <w:tcW w:w="1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554,0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554,0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100</w:t>
            </w:r>
          </w:p>
        </w:tc>
        <w:tc>
          <w:tcPr>
            <w:tcW w:w="40" w:type="dxa"/>
            <w:shd w:val="clear" w:color="auto" w:fill="auto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</w:p>
        </w:tc>
      </w:tr>
      <w:tr w:rsidR="005679C4" w:rsidRPr="007E7EFC" w:rsidTr="005679C4">
        <w:trPr>
          <w:trHeight w:val="316"/>
        </w:trPr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79C4" w:rsidRPr="007E7EFC" w:rsidRDefault="005679C4" w:rsidP="005679C4">
            <w:pPr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 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Мероприятия по предупреждению и ликвидации чрезвычайных ситуаций, стихийных бедствий и их последствий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03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09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74 1 0000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150,2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147,8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98,4</w:t>
            </w:r>
          </w:p>
        </w:tc>
        <w:tc>
          <w:tcPr>
            <w:tcW w:w="40" w:type="dxa"/>
            <w:shd w:val="clear" w:color="auto" w:fill="auto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</w:p>
        </w:tc>
      </w:tr>
      <w:tr w:rsidR="005679C4" w:rsidRPr="007E7EFC" w:rsidTr="005679C4">
        <w:trPr>
          <w:trHeight w:val="316"/>
        </w:trPr>
        <w:tc>
          <w:tcPr>
            <w:tcW w:w="3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79C4" w:rsidRPr="007E7EFC" w:rsidRDefault="005679C4" w:rsidP="005679C4">
            <w:pPr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 </w:t>
            </w:r>
          </w:p>
        </w:tc>
        <w:tc>
          <w:tcPr>
            <w:tcW w:w="30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03</w:t>
            </w:r>
          </w:p>
        </w:tc>
        <w:tc>
          <w:tcPr>
            <w:tcW w:w="6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09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74 1 1010</w:t>
            </w:r>
          </w:p>
        </w:tc>
        <w:tc>
          <w:tcPr>
            <w:tcW w:w="8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1" w:type="dxa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150,2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147,8</w:t>
            </w:r>
          </w:p>
        </w:tc>
        <w:tc>
          <w:tcPr>
            <w:tcW w:w="6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98,4</w:t>
            </w:r>
          </w:p>
        </w:tc>
        <w:tc>
          <w:tcPr>
            <w:tcW w:w="40" w:type="dxa"/>
            <w:shd w:val="clear" w:color="auto" w:fill="auto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</w:p>
        </w:tc>
      </w:tr>
      <w:tr w:rsidR="005679C4" w:rsidRPr="007E7EFC" w:rsidTr="005679C4">
        <w:trPr>
          <w:trHeight w:val="316"/>
        </w:trPr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79C4" w:rsidRPr="007E7EFC" w:rsidRDefault="005679C4" w:rsidP="005679C4">
            <w:pPr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 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 xml:space="preserve">Закупка товаров, работ и услуг для государственных </w:t>
            </w:r>
            <w:r w:rsidRPr="007E7EFC">
              <w:rPr>
                <w:rStyle w:val="1"/>
                <w:b/>
                <w:bCs/>
                <w:sz w:val="28"/>
                <w:szCs w:val="28"/>
              </w:rPr>
              <w:t>(муниципальных)</w:t>
            </w:r>
            <w:r w:rsidRPr="007E7EFC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03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09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74 1 1010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200</w:t>
            </w:r>
          </w:p>
        </w:tc>
        <w:tc>
          <w:tcPr>
            <w:tcW w:w="1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150,2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147,8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98,4</w:t>
            </w:r>
          </w:p>
        </w:tc>
        <w:tc>
          <w:tcPr>
            <w:tcW w:w="40" w:type="dxa"/>
            <w:shd w:val="clear" w:color="auto" w:fill="auto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</w:p>
        </w:tc>
      </w:tr>
      <w:tr w:rsidR="005679C4" w:rsidRPr="007E7EFC" w:rsidTr="005679C4">
        <w:trPr>
          <w:trHeight w:val="316"/>
        </w:trPr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79C4" w:rsidRPr="007E7EFC" w:rsidRDefault="005679C4" w:rsidP="005679C4">
            <w:pPr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 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rPr>
                <w:b/>
                <w:bCs/>
                <w:sz w:val="28"/>
                <w:szCs w:val="28"/>
              </w:rPr>
            </w:pPr>
            <w:r w:rsidRPr="007E7EFC">
              <w:rPr>
                <w:b/>
                <w:bCs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b/>
                <w:bCs/>
                <w:sz w:val="28"/>
                <w:szCs w:val="28"/>
              </w:rPr>
            </w:pPr>
            <w:r w:rsidRPr="007E7EFC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b/>
                <w:bCs/>
                <w:sz w:val="28"/>
                <w:szCs w:val="28"/>
              </w:rPr>
            </w:pPr>
            <w:r w:rsidRPr="007E7EFC"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b/>
                <w:bCs/>
                <w:sz w:val="28"/>
                <w:szCs w:val="28"/>
              </w:rPr>
            </w:pPr>
            <w:r w:rsidRPr="007E7EFC">
              <w:rPr>
                <w:b/>
                <w:bCs/>
                <w:sz w:val="28"/>
                <w:szCs w:val="28"/>
              </w:rPr>
              <w:t>42,2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b/>
                <w:bCs/>
                <w:sz w:val="28"/>
                <w:szCs w:val="28"/>
              </w:rPr>
            </w:pPr>
            <w:r w:rsidRPr="007E7EFC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b/>
                <w:bCs/>
                <w:sz w:val="28"/>
                <w:szCs w:val="28"/>
              </w:rPr>
            </w:pPr>
            <w:r w:rsidRPr="007E7EFC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0" w:type="dxa"/>
            <w:shd w:val="clear" w:color="auto" w:fill="auto"/>
          </w:tcPr>
          <w:p w:rsidR="005679C4" w:rsidRPr="007E7EFC" w:rsidRDefault="005679C4" w:rsidP="005679C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679C4" w:rsidRPr="007E7EFC" w:rsidTr="005679C4">
        <w:trPr>
          <w:trHeight w:val="316"/>
        </w:trPr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79C4" w:rsidRPr="007E7EFC" w:rsidRDefault="005679C4" w:rsidP="005679C4">
            <w:pPr>
              <w:rPr>
                <w:sz w:val="28"/>
                <w:szCs w:val="28"/>
              </w:rPr>
            </w:pPr>
          </w:p>
        </w:tc>
        <w:tc>
          <w:tcPr>
            <w:tcW w:w="30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Профилактика терроризма и эктремизма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bCs/>
                <w:sz w:val="28"/>
                <w:szCs w:val="28"/>
              </w:rPr>
            </w:pPr>
            <w:r w:rsidRPr="007E7EFC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6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bCs/>
                <w:sz w:val="28"/>
                <w:szCs w:val="28"/>
              </w:rPr>
            </w:pPr>
            <w:r w:rsidRPr="007E7EFC">
              <w:rPr>
                <w:bCs/>
                <w:sz w:val="28"/>
                <w:szCs w:val="28"/>
              </w:rPr>
              <w:t>14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74 4 0000</w:t>
            </w:r>
          </w:p>
        </w:tc>
        <w:tc>
          <w:tcPr>
            <w:tcW w:w="8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bCs/>
                <w:sz w:val="28"/>
                <w:szCs w:val="28"/>
              </w:rPr>
            </w:pPr>
            <w:r w:rsidRPr="007E7EFC">
              <w:rPr>
                <w:bCs/>
                <w:sz w:val="28"/>
                <w:szCs w:val="28"/>
              </w:rPr>
              <w:t>42,2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bCs/>
                <w:sz w:val="28"/>
                <w:szCs w:val="28"/>
              </w:rPr>
            </w:pPr>
            <w:r w:rsidRPr="007E7EFC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6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bCs/>
                <w:sz w:val="28"/>
                <w:szCs w:val="28"/>
              </w:rPr>
            </w:pPr>
            <w:r w:rsidRPr="007E7EFC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40" w:type="dxa"/>
            <w:shd w:val="clear" w:color="auto" w:fill="auto"/>
          </w:tcPr>
          <w:p w:rsidR="005679C4" w:rsidRPr="007E7EFC" w:rsidRDefault="005679C4" w:rsidP="005679C4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5679C4" w:rsidRPr="007E7EFC" w:rsidTr="005679C4">
        <w:trPr>
          <w:trHeight w:val="316"/>
        </w:trPr>
        <w:tc>
          <w:tcPr>
            <w:tcW w:w="3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79C4" w:rsidRPr="007E7EFC" w:rsidRDefault="005679C4" w:rsidP="005679C4">
            <w:pPr>
              <w:rPr>
                <w:sz w:val="28"/>
                <w:szCs w:val="28"/>
              </w:rPr>
            </w:pPr>
          </w:p>
        </w:tc>
        <w:tc>
          <w:tcPr>
            <w:tcW w:w="3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 xml:space="preserve">Мероприятия по созданию условий для деятельности добровольных формирований населения по охране </w:t>
            </w:r>
            <w:r w:rsidRPr="007E7EFC">
              <w:rPr>
                <w:sz w:val="28"/>
                <w:szCs w:val="28"/>
              </w:rPr>
              <w:lastRenderedPageBreak/>
              <w:t>общественного порядка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lastRenderedPageBreak/>
              <w:t>03</w:t>
            </w:r>
          </w:p>
        </w:tc>
        <w:tc>
          <w:tcPr>
            <w:tcW w:w="6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14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74 6 0000</w:t>
            </w:r>
          </w:p>
        </w:tc>
        <w:tc>
          <w:tcPr>
            <w:tcW w:w="8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42,2</w:t>
            </w:r>
          </w:p>
        </w:tc>
        <w:tc>
          <w:tcPr>
            <w:tcW w:w="1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0,0</w:t>
            </w:r>
          </w:p>
        </w:tc>
        <w:tc>
          <w:tcPr>
            <w:tcW w:w="6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0</w:t>
            </w:r>
          </w:p>
        </w:tc>
        <w:tc>
          <w:tcPr>
            <w:tcW w:w="40" w:type="dxa"/>
            <w:shd w:val="clear" w:color="auto" w:fill="auto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</w:p>
        </w:tc>
      </w:tr>
      <w:tr w:rsidR="005679C4" w:rsidRPr="007E7EFC" w:rsidTr="005679C4">
        <w:trPr>
          <w:trHeight w:val="316"/>
        </w:trPr>
        <w:tc>
          <w:tcPr>
            <w:tcW w:w="3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79C4" w:rsidRPr="007E7EFC" w:rsidRDefault="005679C4" w:rsidP="005679C4">
            <w:pPr>
              <w:rPr>
                <w:sz w:val="28"/>
                <w:szCs w:val="28"/>
              </w:rPr>
            </w:pPr>
          </w:p>
        </w:tc>
        <w:tc>
          <w:tcPr>
            <w:tcW w:w="3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Охрана общественного порядка населения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03</w:t>
            </w:r>
          </w:p>
        </w:tc>
        <w:tc>
          <w:tcPr>
            <w:tcW w:w="6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14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74 6 1005</w:t>
            </w:r>
          </w:p>
        </w:tc>
        <w:tc>
          <w:tcPr>
            <w:tcW w:w="8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42,2</w:t>
            </w:r>
          </w:p>
        </w:tc>
        <w:tc>
          <w:tcPr>
            <w:tcW w:w="1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0,0</w:t>
            </w:r>
          </w:p>
        </w:tc>
        <w:tc>
          <w:tcPr>
            <w:tcW w:w="6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0</w:t>
            </w:r>
          </w:p>
        </w:tc>
        <w:tc>
          <w:tcPr>
            <w:tcW w:w="40" w:type="dxa"/>
            <w:shd w:val="clear" w:color="auto" w:fill="auto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</w:p>
        </w:tc>
      </w:tr>
      <w:tr w:rsidR="005679C4" w:rsidRPr="007E7EFC" w:rsidTr="005679C4">
        <w:trPr>
          <w:trHeight w:val="316"/>
        </w:trPr>
        <w:tc>
          <w:tcPr>
            <w:tcW w:w="3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79C4" w:rsidRPr="007E7EFC" w:rsidRDefault="005679C4" w:rsidP="005679C4">
            <w:pPr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 </w:t>
            </w:r>
          </w:p>
        </w:tc>
        <w:tc>
          <w:tcPr>
            <w:tcW w:w="3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 xml:space="preserve">Закупка товаров, работ и услуг для государственных </w:t>
            </w:r>
            <w:r w:rsidRPr="007E7EFC">
              <w:rPr>
                <w:rStyle w:val="1"/>
                <w:b/>
                <w:bCs/>
                <w:sz w:val="28"/>
                <w:szCs w:val="28"/>
              </w:rPr>
              <w:t>(муниципальных)</w:t>
            </w:r>
            <w:r w:rsidRPr="007E7EFC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03</w:t>
            </w:r>
          </w:p>
        </w:tc>
        <w:tc>
          <w:tcPr>
            <w:tcW w:w="6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14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bCs/>
                <w:sz w:val="28"/>
                <w:szCs w:val="28"/>
              </w:rPr>
            </w:pPr>
            <w:r w:rsidRPr="007E7EFC">
              <w:rPr>
                <w:bCs/>
                <w:sz w:val="28"/>
                <w:szCs w:val="28"/>
              </w:rPr>
              <w:t>74 6 1005</w:t>
            </w:r>
          </w:p>
        </w:tc>
        <w:tc>
          <w:tcPr>
            <w:tcW w:w="8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200</w:t>
            </w:r>
          </w:p>
        </w:tc>
        <w:tc>
          <w:tcPr>
            <w:tcW w:w="144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42,2</w:t>
            </w:r>
          </w:p>
        </w:tc>
        <w:tc>
          <w:tcPr>
            <w:tcW w:w="1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0,0</w:t>
            </w:r>
          </w:p>
        </w:tc>
        <w:tc>
          <w:tcPr>
            <w:tcW w:w="6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0</w:t>
            </w:r>
          </w:p>
        </w:tc>
        <w:tc>
          <w:tcPr>
            <w:tcW w:w="40" w:type="dxa"/>
            <w:shd w:val="clear" w:color="auto" w:fill="auto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</w:p>
        </w:tc>
      </w:tr>
      <w:tr w:rsidR="005679C4" w:rsidRPr="007E7EFC" w:rsidTr="005679C4">
        <w:trPr>
          <w:trHeight w:val="316"/>
        </w:trPr>
        <w:tc>
          <w:tcPr>
            <w:tcW w:w="3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79C4" w:rsidRPr="007E7EFC" w:rsidRDefault="005679C4" w:rsidP="005679C4">
            <w:pPr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 </w:t>
            </w:r>
          </w:p>
        </w:tc>
        <w:tc>
          <w:tcPr>
            <w:tcW w:w="3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rPr>
                <w:b/>
                <w:bCs/>
                <w:sz w:val="28"/>
                <w:szCs w:val="28"/>
              </w:rPr>
            </w:pPr>
            <w:r w:rsidRPr="007E7EFC">
              <w:rPr>
                <w:b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b/>
                <w:bCs/>
                <w:sz w:val="28"/>
                <w:szCs w:val="28"/>
              </w:rPr>
            </w:pPr>
            <w:r w:rsidRPr="007E7EFC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6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b/>
                <w:bCs/>
                <w:sz w:val="28"/>
                <w:szCs w:val="28"/>
              </w:rPr>
            </w:pPr>
            <w:r w:rsidRPr="007E7EFC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4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b/>
                <w:bCs/>
                <w:sz w:val="28"/>
                <w:szCs w:val="28"/>
              </w:rPr>
            </w:pPr>
            <w:r w:rsidRPr="007E7EFC">
              <w:rPr>
                <w:b/>
                <w:bCs/>
                <w:sz w:val="28"/>
                <w:szCs w:val="28"/>
              </w:rPr>
              <w:t>4235,4</w:t>
            </w:r>
          </w:p>
        </w:tc>
        <w:tc>
          <w:tcPr>
            <w:tcW w:w="1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b/>
                <w:bCs/>
                <w:sz w:val="28"/>
                <w:szCs w:val="28"/>
              </w:rPr>
            </w:pPr>
            <w:r w:rsidRPr="007E7EFC">
              <w:rPr>
                <w:b/>
                <w:bCs/>
                <w:sz w:val="28"/>
                <w:szCs w:val="28"/>
              </w:rPr>
              <w:t>4197,9</w:t>
            </w:r>
          </w:p>
        </w:tc>
        <w:tc>
          <w:tcPr>
            <w:tcW w:w="6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b/>
                <w:bCs/>
                <w:sz w:val="28"/>
                <w:szCs w:val="28"/>
              </w:rPr>
            </w:pPr>
            <w:r w:rsidRPr="007E7EFC">
              <w:rPr>
                <w:b/>
                <w:bCs/>
                <w:sz w:val="28"/>
                <w:szCs w:val="28"/>
              </w:rPr>
              <w:t>99</w:t>
            </w:r>
          </w:p>
        </w:tc>
        <w:tc>
          <w:tcPr>
            <w:tcW w:w="40" w:type="dxa"/>
            <w:shd w:val="clear" w:color="auto" w:fill="auto"/>
          </w:tcPr>
          <w:p w:rsidR="005679C4" w:rsidRPr="007E7EFC" w:rsidRDefault="005679C4" w:rsidP="005679C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679C4" w:rsidRPr="007E7EFC" w:rsidTr="005679C4">
        <w:trPr>
          <w:trHeight w:val="316"/>
        </w:trPr>
        <w:tc>
          <w:tcPr>
            <w:tcW w:w="3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79C4" w:rsidRPr="007E7EFC" w:rsidRDefault="005679C4" w:rsidP="005679C4">
            <w:pPr>
              <w:rPr>
                <w:sz w:val="28"/>
                <w:szCs w:val="28"/>
              </w:rPr>
            </w:pPr>
          </w:p>
        </w:tc>
        <w:tc>
          <w:tcPr>
            <w:tcW w:w="30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04</w:t>
            </w:r>
          </w:p>
        </w:tc>
        <w:tc>
          <w:tcPr>
            <w:tcW w:w="6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09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1" w:type="dxa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4235,4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4197,9</w:t>
            </w:r>
          </w:p>
        </w:tc>
        <w:tc>
          <w:tcPr>
            <w:tcW w:w="6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99</w:t>
            </w:r>
          </w:p>
        </w:tc>
        <w:tc>
          <w:tcPr>
            <w:tcW w:w="40" w:type="dxa"/>
            <w:shd w:val="clear" w:color="auto" w:fill="auto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</w:p>
        </w:tc>
      </w:tr>
      <w:tr w:rsidR="005679C4" w:rsidRPr="007E7EFC" w:rsidTr="005679C4">
        <w:trPr>
          <w:trHeight w:val="316"/>
        </w:trPr>
        <w:tc>
          <w:tcPr>
            <w:tcW w:w="3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79C4" w:rsidRPr="007E7EFC" w:rsidRDefault="005679C4" w:rsidP="005679C4">
            <w:pPr>
              <w:rPr>
                <w:sz w:val="28"/>
                <w:szCs w:val="28"/>
              </w:rPr>
            </w:pPr>
          </w:p>
        </w:tc>
        <w:tc>
          <w:tcPr>
            <w:tcW w:w="30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Дорожная деятельность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04</w:t>
            </w:r>
          </w:p>
        </w:tc>
        <w:tc>
          <w:tcPr>
            <w:tcW w:w="6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09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77 0 0000</w:t>
            </w:r>
          </w:p>
        </w:tc>
        <w:tc>
          <w:tcPr>
            <w:tcW w:w="8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1" w:type="dxa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4235,4</w:t>
            </w:r>
          </w:p>
        </w:tc>
        <w:tc>
          <w:tcPr>
            <w:tcW w:w="1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4197,9</w:t>
            </w:r>
          </w:p>
        </w:tc>
        <w:tc>
          <w:tcPr>
            <w:tcW w:w="6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99</w:t>
            </w:r>
          </w:p>
        </w:tc>
        <w:tc>
          <w:tcPr>
            <w:tcW w:w="40" w:type="dxa"/>
            <w:shd w:val="clear" w:color="auto" w:fill="auto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</w:p>
        </w:tc>
      </w:tr>
      <w:tr w:rsidR="005679C4" w:rsidRPr="007E7EFC" w:rsidTr="005679C4">
        <w:trPr>
          <w:trHeight w:val="316"/>
        </w:trPr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79C4" w:rsidRPr="007E7EFC" w:rsidRDefault="005679C4" w:rsidP="005679C4">
            <w:pPr>
              <w:rPr>
                <w:sz w:val="28"/>
                <w:szCs w:val="28"/>
              </w:rPr>
            </w:pP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Дорожная деятельность в отношении автомобильных дорог местного значения в границах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04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09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77 1 0000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4235,4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4197,9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99</w:t>
            </w:r>
          </w:p>
        </w:tc>
        <w:tc>
          <w:tcPr>
            <w:tcW w:w="40" w:type="dxa"/>
            <w:shd w:val="clear" w:color="auto" w:fill="auto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</w:p>
        </w:tc>
      </w:tr>
      <w:tr w:rsidR="005679C4" w:rsidRPr="007E7EFC" w:rsidTr="005679C4">
        <w:trPr>
          <w:trHeight w:val="316"/>
        </w:trPr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79C4" w:rsidRPr="007E7EFC" w:rsidRDefault="005679C4" w:rsidP="005679C4">
            <w:pPr>
              <w:rPr>
                <w:sz w:val="28"/>
                <w:szCs w:val="28"/>
              </w:rPr>
            </w:pPr>
          </w:p>
        </w:tc>
        <w:tc>
          <w:tcPr>
            <w:tcW w:w="30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Реализация мероприятий в рамках дорожной деятельности в отношении автомобильных дорог местного значения вне границ населенных пунктов в границах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04</w:t>
            </w:r>
          </w:p>
        </w:tc>
        <w:tc>
          <w:tcPr>
            <w:tcW w:w="6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09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77 1 1022</w:t>
            </w:r>
          </w:p>
        </w:tc>
        <w:tc>
          <w:tcPr>
            <w:tcW w:w="8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2436,7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2435,3</w:t>
            </w:r>
          </w:p>
        </w:tc>
        <w:tc>
          <w:tcPr>
            <w:tcW w:w="6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100</w:t>
            </w:r>
          </w:p>
        </w:tc>
        <w:tc>
          <w:tcPr>
            <w:tcW w:w="40" w:type="dxa"/>
            <w:shd w:val="clear" w:color="auto" w:fill="auto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</w:p>
        </w:tc>
      </w:tr>
      <w:tr w:rsidR="005679C4" w:rsidRPr="007E7EFC" w:rsidTr="005679C4">
        <w:trPr>
          <w:trHeight w:val="316"/>
        </w:trPr>
        <w:tc>
          <w:tcPr>
            <w:tcW w:w="3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79C4" w:rsidRPr="007E7EFC" w:rsidRDefault="005679C4" w:rsidP="005679C4">
            <w:pPr>
              <w:rPr>
                <w:sz w:val="28"/>
                <w:szCs w:val="28"/>
              </w:rPr>
            </w:pPr>
          </w:p>
        </w:tc>
        <w:tc>
          <w:tcPr>
            <w:tcW w:w="30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 xml:space="preserve">Закупка товаров, работ и услуг для государственных </w:t>
            </w:r>
            <w:r w:rsidRPr="007E7EFC">
              <w:rPr>
                <w:rStyle w:val="1"/>
                <w:b/>
                <w:bCs/>
                <w:sz w:val="28"/>
                <w:szCs w:val="28"/>
              </w:rPr>
              <w:t>(муниципальных)</w:t>
            </w:r>
            <w:r w:rsidRPr="007E7EFC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04</w:t>
            </w:r>
          </w:p>
        </w:tc>
        <w:tc>
          <w:tcPr>
            <w:tcW w:w="6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09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77 1 1022</w:t>
            </w:r>
          </w:p>
        </w:tc>
        <w:tc>
          <w:tcPr>
            <w:tcW w:w="8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200</w:t>
            </w:r>
          </w:p>
        </w:tc>
        <w:tc>
          <w:tcPr>
            <w:tcW w:w="1441" w:type="dxa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2436,7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2435,3</w:t>
            </w:r>
          </w:p>
        </w:tc>
        <w:tc>
          <w:tcPr>
            <w:tcW w:w="6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100</w:t>
            </w:r>
          </w:p>
        </w:tc>
        <w:tc>
          <w:tcPr>
            <w:tcW w:w="40" w:type="dxa"/>
            <w:shd w:val="clear" w:color="auto" w:fill="auto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</w:p>
        </w:tc>
      </w:tr>
      <w:tr w:rsidR="005679C4" w:rsidRPr="007E7EFC" w:rsidTr="005679C4">
        <w:trPr>
          <w:trHeight w:val="316"/>
        </w:trPr>
        <w:tc>
          <w:tcPr>
            <w:tcW w:w="3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79C4" w:rsidRPr="007E7EFC" w:rsidRDefault="005679C4" w:rsidP="005679C4">
            <w:pPr>
              <w:rPr>
                <w:sz w:val="28"/>
                <w:szCs w:val="28"/>
              </w:rPr>
            </w:pPr>
          </w:p>
        </w:tc>
        <w:tc>
          <w:tcPr>
            <w:tcW w:w="30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04</w:t>
            </w:r>
          </w:p>
        </w:tc>
        <w:tc>
          <w:tcPr>
            <w:tcW w:w="6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09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77 1 1022</w:t>
            </w:r>
          </w:p>
        </w:tc>
        <w:tc>
          <w:tcPr>
            <w:tcW w:w="8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400</w:t>
            </w:r>
          </w:p>
        </w:tc>
        <w:tc>
          <w:tcPr>
            <w:tcW w:w="1441" w:type="dxa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0,09</w:t>
            </w:r>
          </w:p>
        </w:tc>
        <w:tc>
          <w:tcPr>
            <w:tcW w:w="1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0,09</w:t>
            </w:r>
          </w:p>
        </w:tc>
        <w:tc>
          <w:tcPr>
            <w:tcW w:w="6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100</w:t>
            </w:r>
          </w:p>
        </w:tc>
        <w:tc>
          <w:tcPr>
            <w:tcW w:w="40" w:type="dxa"/>
            <w:shd w:val="clear" w:color="auto" w:fill="auto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</w:p>
        </w:tc>
      </w:tr>
      <w:tr w:rsidR="005679C4" w:rsidRPr="007E7EFC" w:rsidTr="005679C4">
        <w:trPr>
          <w:trHeight w:val="316"/>
        </w:trPr>
        <w:tc>
          <w:tcPr>
            <w:tcW w:w="3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79C4" w:rsidRPr="007E7EFC" w:rsidRDefault="005679C4" w:rsidP="005679C4">
            <w:pPr>
              <w:rPr>
                <w:sz w:val="28"/>
                <w:szCs w:val="28"/>
              </w:rPr>
            </w:pPr>
          </w:p>
        </w:tc>
        <w:tc>
          <w:tcPr>
            <w:tcW w:w="30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Дорожная деятельность в отношении автомобильных дорог местного значения в границах поселения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04</w:t>
            </w:r>
          </w:p>
        </w:tc>
        <w:tc>
          <w:tcPr>
            <w:tcW w:w="6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09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77 1 0000</w:t>
            </w:r>
          </w:p>
        </w:tc>
        <w:tc>
          <w:tcPr>
            <w:tcW w:w="8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1" w:type="dxa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98,6</w:t>
            </w:r>
          </w:p>
        </w:tc>
        <w:tc>
          <w:tcPr>
            <w:tcW w:w="1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89,1</w:t>
            </w:r>
          </w:p>
        </w:tc>
        <w:tc>
          <w:tcPr>
            <w:tcW w:w="6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90,4</w:t>
            </w:r>
          </w:p>
        </w:tc>
        <w:tc>
          <w:tcPr>
            <w:tcW w:w="40" w:type="dxa"/>
            <w:shd w:val="clear" w:color="auto" w:fill="auto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</w:p>
        </w:tc>
      </w:tr>
      <w:tr w:rsidR="005679C4" w:rsidRPr="007E7EFC" w:rsidTr="005679C4">
        <w:trPr>
          <w:trHeight w:val="316"/>
        </w:trPr>
        <w:tc>
          <w:tcPr>
            <w:tcW w:w="3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79C4" w:rsidRPr="007E7EFC" w:rsidRDefault="005679C4" w:rsidP="005679C4">
            <w:pPr>
              <w:rPr>
                <w:sz w:val="28"/>
                <w:szCs w:val="28"/>
              </w:rPr>
            </w:pPr>
          </w:p>
        </w:tc>
        <w:tc>
          <w:tcPr>
            <w:tcW w:w="30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 xml:space="preserve">Расходы на капитальный и ремонт </w:t>
            </w:r>
            <w:r w:rsidRPr="007E7EFC">
              <w:rPr>
                <w:sz w:val="28"/>
                <w:szCs w:val="28"/>
              </w:rPr>
              <w:lastRenderedPageBreak/>
              <w:t>автомобильных дорог поселений Курганинского района на 2015 год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lastRenderedPageBreak/>
              <w:t>04</w:t>
            </w:r>
          </w:p>
        </w:tc>
        <w:tc>
          <w:tcPr>
            <w:tcW w:w="6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09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77 1 6527</w:t>
            </w:r>
          </w:p>
        </w:tc>
        <w:tc>
          <w:tcPr>
            <w:tcW w:w="8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1" w:type="dxa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98,6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89,1</w:t>
            </w:r>
          </w:p>
        </w:tc>
        <w:tc>
          <w:tcPr>
            <w:tcW w:w="6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90,4</w:t>
            </w:r>
          </w:p>
        </w:tc>
        <w:tc>
          <w:tcPr>
            <w:tcW w:w="40" w:type="dxa"/>
            <w:shd w:val="clear" w:color="auto" w:fill="auto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</w:p>
        </w:tc>
      </w:tr>
      <w:tr w:rsidR="005679C4" w:rsidRPr="007E7EFC" w:rsidTr="005679C4">
        <w:trPr>
          <w:trHeight w:val="316"/>
        </w:trPr>
        <w:tc>
          <w:tcPr>
            <w:tcW w:w="3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79C4" w:rsidRPr="007E7EFC" w:rsidRDefault="005679C4" w:rsidP="005679C4">
            <w:pPr>
              <w:rPr>
                <w:sz w:val="28"/>
                <w:szCs w:val="28"/>
              </w:rPr>
            </w:pPr>
          </w:p>
        </w:tc>
        <w:tc>
          <w:tcPr>
            <w:tcW w:w="30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 xml:space="preserve">Закупка товаров, работ и услуг для государственных </w:t>
            </w:r>
            <w:r w:rsidRPr="007E7EFC">
              <w:rPr>
                <w:rStyle w:val="1"/>
                <w:b/>
                <w:bCs/>
                <w:sz w:val="28"/>
                <w:szCs w:val="28"/>
              </w:rPr>
              <w:t>(муниципальных)</w:t>
            </w:r>
            <w:r w:rsidRPr="007E7EFC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04</w:t>
            </w:r>
          </w:p>
        </w:tc>
        <w:tc>
          <w:tcPr>
            <w:tcW w:w="6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09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77 1 6527</w:t>
            </w:r>
          </w:p>
        </w:tc>
        <w:tc>
          <w:tcPr>
            <w:tcW w:w="8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200</w:t>
            </w:r>
          </w:p>
        </w:tc>
        <w:tc>
          <w:tcPr>
            <w:tcW w:w="1441" w:type="dxa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98,6</w:t>
            </w:r>
          </w:p>
        </w:tc>
        <w:tc>
          <w:tcPr>
            <w:tcW w:w="1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89,1</w:t>
            </w:r>
          </w:p>
        </w:tc>
        <w:tc>
          <w:tcPr>
            <w:tcW w:w="6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90,4</w:t>
            </w:r>
          </w:p>
        </w:tc>
        <w:tc>
          <w:tcPr>
            <w:tcW w:w="40" w:type="dxa"/>
            <w:shd w:val="clear" w:color="auto" w:fill="auto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</w:p>
        </w:tc>
      </w:tr>
      <w:tr w:rsidR="005679C4" w:rsidRPr="007E7EFC" w:rsidTr="005679C4">
        <w:trPr>
          <w:trHeight w:val="316"/>
        </w:trPr>
        <w:tc>
          <w:tcPr>
            <w:tcW w:w="3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79C4" w:rsidRPr="007E7EFC" w:rsidRDefault="005679C4" w:rsidP="005679C4">
            <w:pPr>
              <w:rPr>
                <w:sz w:val="28"/>
                <w:szCs w:val="28"/>
              </w:rPr>
            </w:pPr>
          </w:p>
        </w:tc>
        <w:tc>
          <w:tcPr>
            <w:tcW w:w="30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Субсидия на капитальный ремонт, ремонт автомобильных дорог общего пользования населенных пунктов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04</w:t>
            </w:r>
          </w:p>
        </w:tc>
        <w:tc>
          <w:tcPr>
            <w:tcW w:w="6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09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77 1 6027</w:t>
            </w:r>
          </w:p>
        </w:tc>
        <w:tc>
          <w:tcPr>
            <w:tcW w:w="8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1" w:type="dxa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1700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1673,5</w:t>
            </w:r>
          </w:p>
        </w:tc>
        <w:tc>
          <w:tcPr>
            <w:tcW w:w="6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98</w:t>
            </w:r>
          </w:p>
        </w:tc>
        <w:tc>
          <w:tcPr>
            <w:tcW w:w="40" w:type="dxa"/>
            <w:shd w:val="clear" w:color="auto" w:fill="auto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</w:p>
        </w:tc>
      </w:tr>
      <w:tr w:rsidR="005679C4" w:rsidRPr="007E7EFC" w:rsidTr="005679C4">
        <w:trPr>
          <w:trHeight w:val="316"/>
        </w:trPr>
        <w:tc>
          <w:tcPr>
            <w:tcW w:w="3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79C4" w:rsidRPr="007E7EFC" w:rsidRDefault="005679C4" w:rsidP="005679C4">
            <w:pPr>
              <w:rPr>
                <w:sz w:val="28"/>
                <w:szCs w:val="28"/>
              </w:rPr>
            </w:pPr>
          </w:p>
        </w:tc>
        <w:tc>
          <w:tcPr>
            <w:tcW w:w="30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rPr>
                <w:rStyle w:val="1"/>
                <w:sz w:val="28"/>
                <w:szCs w:val="28"/>
              </w:rPr>
            </w:pPr>
            <w:r w:rsidRPr="007E7EFC">
              <w:rPr>
                <w:rStyle w:val="1"/>
                <w:sz w:val="28"/>
                <w:szCs w:val="28"/>
              </w:rPr>
              <w:t xml:space="preserve">Закупка товаров, работ и услуг для государственных </w:t>
            </w:r>
            <w:r w:rsidRPr="007E7EFC">
              <w:rPr>
                <w:rStyle w:val="1"/>
                <w:b/>
                <w:bCs/>
                <w:sz w:val="28"/>
                <w:szCs w:val="28"/>
              </w:rPr>
              <w:t>(муниципальных)</w:t>
            </w:r>
            <w:r w:rsidRPr="007E7EFC">
              <w:rPr>
                <w:rStyle w:val="1"/>
                <w:sz w:val="28"/>
                <w:szCs w:val="28"/>
              </w:rPr>
              <w:t xml:space="preserve">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04</w:t>
            </w:r>
          </w:p>
        </w:tc>
        <w:tc>
          <w:tcPr>
            <w:tcW w:w="6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09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77 1 6027</w:t>
            </w:r>
          </w:p>
        </w:tc>
        <w:tc>
          <w:tcPr>
            <w:tcW w:w="8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200</w:t>
            </w:r>
          </w:p>
        </w:tc>
        <w:tc>
          <w:tcPr>
            <w:tcW w:w="1441" w:type="dxa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1700</w:t>
            </w:r>
          </w:p>
        </w:tc>
        <w:tc>
          <w:tcPr>
            <w:tcW w:w="1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1673,5</w:t>
            </w:r>
          </w:p>
        </w:tc>
        <w:tc>
          <w:tcPr>
            <w:tcW w:w="6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98</w:t>
            </w:r>
          </w:p>
        </w:tc>
        <w:tc>
          <w:tcPr>
            <w:tcW w:w="40" w:type="dxa"/>
            <w:shd w:val="clear" w:color="auto" w:fill="auto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</w:p>
        </w:tc>
      </w:tr>
      <w:tr w:rsidR="005679C4" w:rsidRPr="007E7EFC" w:rsidTr="005679C4">
        <w:trPr>
          <w:trHeight w:val="316"/>
        </w:trPr>
        <w:tc>
          <w:tcPr>
            <w:tcW w:w="3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79C4" w:rsidRPr="007E7EFC" w:rsidRDefault="005679C4" w:rsidP="005679C4">
            <w:pPr>
              <w:rPr>
                <w:b/>
                <w:bCs/>
                <w:sz w:val="28"/>
                <w:szCs w:val="28"/>
              </w:rPr>
            </w:pPr>
            <w:r w:rsidRPr="007E7EF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0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rPr>
                <w:rStyle w:val="1"/>
                <w:b/>
                <w:bCs/>
                <w:sz w:val="28"/>
                <w:szCs w:val="28"/>
              </w:rPr>
            </w:pPr>
            <w:r w:rsidRPr="007E7EFC">
              <w:rPr>
                <w:rStyle w:val="1"/>
                <w:b/>
                <w:bCs/>
                <w:sz w:val="28"/>
                <w:szCs w:val="28"/>
              </w:rPr>
              <w:t>Жилищно – коммунальное хозяйство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b/>
                <w:bCs/>
                <w:sz w:val="28"/>
                <w:szCs w:val="28"/>
              </w:rPr>
            </w:pPr>
            <w:r w:rsidRPr="007E7EFC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6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b/>
                <w:bCs/>
                <w:sz w:val="28"/>
                <w:szCs w:val="28"/>
              </w:rPr>
            </w:pPr>
            <w:r w:rsidRPr="007E7EFC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41" w:type="dxa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b/>
                <w:sz w:val="28"/>
                <w:szCs w:val="28"/>
              </w:rPr>
            </w:pPr>
            <w:r w:rsidRPr="007E7EFC">
              <w:rPr>
                <w:b/>
                <w:sz w:val="28"/>
                <w:szCs w:val="28"/>
              </w:rPr>
              <w:t>8561,2</w:t>
            </w:r>
          </w:p>
        </w:tc>
        <w:tc>
          <w:tcPr>
            <w:tcW w:w="1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b/>
                <w:sz w:val="28"/>
                <w:szCs w:val="28"/>
              </w:rPr>
            </w:pPr>
            <w:r w:rsidRPr="007E7EFC">
              <w:rPr>
                <w:b/>
                <w:sz w:val="28"/>
                <w:szCs w:val="28"/>
              </w:rPr>
              <w:t>5806,6</w:t>
            </w:r>
          </w:p>
        </w:tc>
        <w:tc>
          <w:tcPr>
            <w:tcW w:w="6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b/>
                <w:sz w:val="28"/>
                <w:szCs w:val="28"/>
              </w:rPr>
            </w:pPr>
            <w:r w:rsidRPr="007E7EFC">
              <w:rPr>
                <w:b/>
                <w:sz w:val="28"/>
                <w:szCs w:val="28"/>
              </w:rPr>
              <w:t>67,8</w:t>
            </w:r>
          </w:p>
        </w:tc>
        <w:tc>
          <w:tcPr>
            <w:tcW w:w="40" w:type="dxa"/>
            <w:shd w:val="clear" w:color="auto" w:fill="auto"/>
          </w:tcPr>
          <w:p w:rsidR="005679C4" w:rsidRPr="007E7EFC" w:rsidRDefault="005679C4" w:rsidP="005679C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679C4" w:rsidRPr="007E7EFC" w:rsidTr="005679C4">
        <w:trPr>
          <w:trHeight w:val="316"/>
        </w:trPr>
        <w:tc>
          <w:tcPr>
            <w:tcW w:w="3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79C4" w:rsidRPr="007E7EFC" w:rsidRDefault="005679C4" w:rsidP="005679C4">
            <w:pPr>
              <w:rPr>
                <w:b/>
                <w:bCs/>
                <w:sz w:val="28"/>
                <w:szCs w:val="28"/>
              </w:rPr>
            </w:pPr>
            <w:r w:rsidRPr="007E7EF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0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rPr>
                <w:b/>
                <w:bCs/>
                <w:sz w:val="28"/>
                <w:szCs w:val="28"/>
              </w:rPr>
            </w:pPr>
            <w:r w:rsidRPr="007E7EFC">
              <w:rPr>
                <w:b/>
                <w:bCs/>
                <w:sz w:val="28"/>
                <w:szCs w:val="28"/>
              </w:rPr>
              <w:t>Коммунальное хозяйство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b/>
                <w:bCs/>
                <w:sz w:val="28"/>
                <w:szCs w:val="28"/>
              </w:rPr>
            </w:pPr>
            <w:r w:rsidRPr="007E7EFC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6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b/>
                <w:bCs/>
                <w:sz w:val="28"/>
                <w:szCs w:val="28"/>
              </w:rPr>
            </w:pPr>
            <w:r w:rsidRPr="007E7EFC"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41" w:type="dxa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b/>
                <w:sz w:val="28"/>
                <w:szCs w:val="28"/>
              </w:rPr>
            </w:pPr>
            <w:r w:rsidRPr="007E7EFC">
              <w:rPr>
                <w:b/>
                <w:sz w:val="28"/>
                <w:szCs w:val="28"/>
              </w:rPr>
              <w:t>6541,2</w:t>
            </w:r>
          </w:p>
        </w:tc>
        <w:tc>
          <w:tcPr>
            <w:tcW w:w="1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b/>
                <w:sz w:val="28"/>
                <w:szCs w:val="28"/>
              </w:rPr>
            </w:pPr>
            <w:r w:rsidRPr="007E7EFC">
              <w:rPr>
                <w:b/>
                <w:sz w:val="28"/>
                <w:szCs w:val="28"/>
              </w:rPr>
              <w:t>3937,6</w:t>
            </w:r>
          </w:p>
        </w:tc>
        <w:tc>
          <w:tcPr>
            <w:tcW w:w="6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b/>
                <w:sz w:val="28"/>
                <w:szCs w:val="28"/>
              </w:rPr>
            </w:pPr>
            <w:r w:rsidRPr="007E7EFC">
              <w:rPr>
                <w:b/>
                <w:sz w:val="28"/>
                <w:szCs w:val="28"/>
              </w:rPr>
              <w:t>60,2</w:t>
            </w:r>
          </w:p>
        </w:tc>
        <w:tc>
          <w:tcPr>
            <w:tcW w:w="40" w:type="dxa"/>
            <w:shd w:val="clear" w:color="auto" w:fill="auto"/>
          </w:tcPr>
          <w:p w:rsidR="005679C4" w:rsidRPr="007E7EFC" w:rsidRDefault="005679C4" w:rsidP="005679C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679C4" w:rsidRPr="007E7EFC" w:rsidTr="005679C4">
        <w:trPr>
          <w:trHeight w:val="316"/>
        </w:trPr>
        <w:tc>
          <w:tcPr>
            <w:tcW w:w="3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79C4" w:rsidRPr="007E7EFC" w:rsidRDefault="005679C4" w:rsidP="005679C4">
            <w:pPr>
              <w:rPr>
                <w:sz w:val="28"/>
                <w:szCs w:val="28"/>
              </w:rPr>
            </w:pPr>
          </w:p>
        </w:tc>
        <w:tc>
          <w:tcPr>
            <w:tcW w:w="3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rPr>
                <w:bCs/>
                <w:color w:val="000000"/>
                <w:sz w:val="28"/>
                <w:szCs w:val="28"/>
              </w:rPr>
            </w:pPr>
            <w:r w:rsidRPr="007E7EFC">
              <w:rPr>
                <w:bCs/>
                <w:color w:val="000000"/>
                <w:sz w:val="28"/>
                <w:szCs w:val="28"/>
              </w:rPr>
              <w:t>Другие непрограммные направления деятельности органов местного самоуправления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E7EFC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6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E7EFC"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E7EFC">
              <w:rPr>
                <w:bCs/>
                <w:color w:val="000000"/>
                <w:sz w:val="28"/>
                <w:szCs w:val="28"/>
              </w:rPr>
              <w:t>99 0 0000</w:t>
            </w:r>
          </w:p>
        </w:tc>
        <w:tc>
          <w:tcPr>
            <w:tcW w:w="8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44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539</w:t>
            </w:r>
          </w:p>
        </w:tc>
        <w:tc>
          <w:tcPr>
            <w:tcW w:w="1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192</w:t>
            </w:r>
          </w:p>
        </w:tc>
        <w:tc>
          <w:tcPr>
            <w:tcW w:w="6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35,6</w:t>
            </w:r>
          </w:p>
        </w:tc>
        <w:tc>
          <w:tcPr>
            <w:tcW w:w="40" w:type="dxa"/>
            <w:shd w:val="clear" w:color="auto" w:fill="auto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</w:p>
        </w:tc>
      </w:tr>
      <w:tr w:rsidR="005679C4" w:rsidRPr="007E7EFC" w:rsidTr="005679C4">
        <w:trPr>
          <w:trHeight w:val="316"/>
        </w:trPr>
        <w:tc>
          <w:tcPr>
            <w:tcW w:w="3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79C4" w:rsidRPr="007E7EFC" w:rsidRDefault="005679C4" w:rsidP="005679C4">
            <w:pPr>
              <w:rPr>
                <w:sz w:val="28"/>
                <w:szCs w:val="28"/>
              </w:rPr>
            </w:pPr>
          </w:p>
        </w:tc>
        <w:tc>
          <w:tcPr>
            <w:tcW w:w="3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rPr>
                <w:bCs/>
                <w:color w:val="000000"/>
                <w:sz w:val="28"/>
                <w:szCs w:val="28"/>
              </w:rPr>
            </w:pPr>
            <w:r w:rsidRPr="007E7EFC">
              <w:rPr>
                <w:bCs/>
                <w:color w:val="000000"/>
                <w:sz w:val="28"/>
                <w:szCs w:val="28"/>
              </w:rPr>
              <w:t>Адресная инвестиционная программа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E7EFC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6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E7EFC"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E7EFC">
              <w:rPr>
                <w:bCs/>
                <w:color w:val="000000"/>
                <w:sz w:val="28"/>
                <w:szCs w:val="28"/>
              </w:rPr>
              <w:t>99 1 0000</w:t>
            </w:r>
          </w:p>
        </w:tc>
        <w:tc>
          <w:tcPr>
            <w:tcW w:w="8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44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539</w:t>
            </w:r>
          </w:p>
        </w:tc>
        <w:tc>
          <w:tcPr>
            <w:tcW w:w="1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192</w:t>
            </w:r>
          </w:p>
        </w:tc>
        <w:tc>
          <w:tcPr>
            <w:tcW w:w="6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35,6</w:t>
            </w:r>
          </w:p>
        </w:tc>
        <w:tc>
          <w:tcPr>
            <w:tcW w:w="40" w:type="dxa"/>
            <w:shd w:val="clear" w:color="auto" w:fill="auto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</w:p>
        </w:tc>
      </w:tr>
      <w:tr w:rsidR="005679C4" w:rsidRPr="007E7EFC" w:rsidTr="005679C4">
        <w:trPr>
          <w:trHeight w:val="316"/>
        </w:trPr>
        <w:tc>
          <w:tcPr>
            <w:tcW w:w="3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79C4" w:rsidRPr="007E7EFC" w:rsidRDefault="005679C4" w:rsidP="005679C4">
            <w:pPr>
              <w:rPr>
                <w:sz w:val="28"/>
                <w:szCs w:val="28"/>
              </w:rPr>
            </w:pPr>
          </w:p>
        </w:tc>
        <w:tc>
          <w:tcPr>
            <w:tcW w:w="3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Строительство объектов социального и производственного комплексов, в том числе объектов общегражданского назначения, жилья, инфраструктуры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05</w:t>
            </w:r>
          </w:p>
        </w:tc>
        <w:tc>
          <w:tcPr>
            <w:tcW w:w="6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02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99 1 1158</w:t>
            </w:r>
          </w:p>
        </w:tc>
        <w:tc>
          <w:tcPr>
            <w:tcW w:w="8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539</w:t>
            </w:r>
          </w:p>
        </w:tc>
        <w:tc>
          <w:tcPr>
            <w:tcW w:w="1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192</w:t>
            </w:r>
          </w:p>
        </w:tc>
        <w:tc>
          <w:tcPr>
            <w:tcW w:w="6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35,6</w:t>
            </w:r>
          </w:p>
        </w:tc>
        <w:tc>
          <w:tcPr>
            <w:tcW w:w="40" w:type="dxa"/>
            <w:shd w:val="clear" w:color="auto" w:fill="auto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</w:p>
        </w:tc>
      </w:tr>
      <w:tr w:rsidR="005679C4" w:rsidRPr="007E7EFC" w:rsidTr="005679C4">
        <w:trPr>
          <w:trHeight w:val="316"/>
        </w:trPr>
        <w:tc>
          <w:tcPr>
            <w:tcW w:w="32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679C4" w:rsidRPr="007E7EFC" w:rsidRDefault="005679C4" w:rsidP="005679C4">
            <w:pPr>
              <w:rPr>
                <w:sz w:val="28"/>
                <w:szCs w:val="28"/>
              </w:rPr>
            </w:pPr>
          </w:p>
        </w:tc>
        <w:tc>
          <w:tcPr>
            <w:tcW w:w="300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 xml:space="preserve">Капитальные вложения в объекты недвижимого имущества государственной (муниципальной) </w:t>
            </w:r>
            <w:r w:rsidRPr="007E7EFC">
              <w:rPr>
                <w:sz w:val="28"/>
                <w:szCs w:val="28"/>
              </w:rPr>
              <w:lastRenderedPageBreak/>
              <w:t>собственности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62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02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99 1 1158</w:t>
            </w:r>
          </w:p>
        </w:tc>
        <w:tc>
          <w:tcPr>
            <w:tcW w:w="89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400</w:t>
            </w:r>
          </w:p>
        </w:tc>
        <w:tc>
          <w:tcPr>
            <w:tcW w:w="1441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539</w:t>
            </w:r>
          </w:p>
        </w:tc>
        <w:tc>
          <w:tcPr>
            <w:tcW w:w="111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192</w:t>
            </w:r>
          </w:p>
        </w:tc>
        <w:tc>
          <w:tcPr>
            <w:tcW w:w="6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35,6</w:t>
            </w:r>
          </w:p>
        </w:tc>
        <w:tc>
          <w:tcPr>
            <w:tcW w:w="40" w:type="dxa"/>
            <w:shd w:val="clear" w:color="auto" w:fill="auto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</w:p>
        </w:tc>
      </w:tr>
      <w:tr w:rsidR="005679C4" w:rsidRPr="007E7EFC" w:rsidTr="005679C4">
        <w:trPr>
          <w:trHeight w:val="316"/>
        </w:trPr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9C4" w:rsidRPr="007E7EFC" w:rsidRDefault="005679C4" w:rsidP="005679C4">
            <w:pPr>
              <w:rPr>
                <w:sz w:val="28"/>
                <w:szCs w:val="28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Развитие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05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79 0 0000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6002,2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3745,6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62,4</w:t>
            </w:r>
          </w:p>
        </w:tc>
        <w:tc>
          <w:tcPr>
            <w:tcW w:w="40" w:type="dxa"/>
            <w:tcBorders>
              <w:left w:val="single" w:sz="4" w:space="0" w:color="auto"/>
            </w:tcBorders>
            <w:shd w:val="clear" w:color="auto" w:fill="auto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</w:p>
        </w:tc>
      </w:tr>
      <w:tr w:rsidR="005679C4" w:rsidRPr="007E7EFC" w:rsidTr="005679C4">
        <w:trPr>
          <w:trHeight w:val="316"/>
        </w:trPr>
        <w:tc>
          <w:tcPr>
            <w:tcW w:w="3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79C4" w:rsidRPr="007E7EFC" w:rsidRDefault="005679C4" w:rsidP="005679C4">
            <w:pPr>
              <w:rPr>
                <w:sz w:val="28"/>
                <w:szCs w:val="28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Поддержка развития 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05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79 2 0000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6002,2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3745,6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62,4</w:t>
            </w:r>
          </w:p>
        </w:tc>
        <w:tc>
          <w:tcPr>
            <w:tcW w:w="40" w:type="dxa"/>
            <w:shd w:val="clear" w:color="auto" w:fill="auto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</w:p>
        </w:tc>
      </w:tr>
      <w:tr w:rsidR="005679C4" w:rsidRPr="007E7EFC" w:rsidTr="005679C4">
        <w:trPr>
          <w:trHeight w:val="316"/>
        </w:trPr>
        <w:tc>
          <w:tcPr>
            <w:tcW w:w="3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79C4" w:rsidRPr="007E7EFC" w:rsidRDefault="005679C4" w:rsidP="005679C4">
            <w:pPr>
              <w:rPr>
                <w:sz w:val="28"/>
                <w:szCs w:val="28"/>
              </w:rPr>
            </w:pPr>
          </w:p>
        </w:tc>
        <w:tc>
          <w:tcPr>
            <w:tcW w:w="3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Подготовка систем водоснабжения к  осенне-зимнему сезону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05</w:t>
            </w:r>
          </w:p>
        </w:tc>
        <w:tc>
          <w:tcPr>
            <w:tcW w:w="6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02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79 2 1009</w:t>
            </w:r>
          </w:p>
        </w:tc>
        <w:tc>
          <w:tcPr>
            <w:tcW w:w="8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103,6</w:t>
            </w:r>
          </w:p>
        </w:tc>
        <w:tc>
          <w:tcPr>
            <w:tcW w:w="1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55,5</w:t>
            </w:r>
          </w:p>
        </w:tc>
        <w:tc>
          <w:tcPr>
            <w:tcW w:w="6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53,6</w:t>
            </w:r>
          </w:p>
        </w:tc>
        <w:tc>
          <w:tcPr>
            <w:tcW w:w="40" w:type="dxa"/>
            <w:shd w:val="clear" w:color="auto" w:fill="auto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</w:p>
        </w:tc>
      </w:tr>
      <w:tr w:rsidR="005679C4" w:rsidRPr="007E7EFC" w:rsidTr="005679C4">
        <w:trPr>
          <w:trHeight w:val="316"/>
        </w:trPr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79C4" w:rsidRPr="007E7EFC" w:rsidRDefault="005679C4" w:rsidP="005679C4">
            <w:pPr>
              <w:rPr>
                <w:sz w:val="28"/>
                <w:szCs w:val="28"/>
              </w:rPr>
            </w:pP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 xml:space="preserve">Закупка товаров, работ и услуг для государственных </w:t>
            </w:r>
            <w:r w:rsidRPr="007E7EFC">
              <w:rPr>
                <w:rStyle w:val="1"/>
                <w:b/>
                <w:bCs/>
                <w:sz w:val="28"/>
                <w:szCs w:val="28"/>
              </w:rPr>
              <w:t>(муниципальных)</w:t>
            </w:r>
            <w:r w:rsidRPr="007E7EFC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05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02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79 2 1009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200</w:t>
            </w:r>
          </w:p>
        </w:tc>
        <w:tc>
          <w:tcPr>
            <w:tcW w:w="1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103,6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55,5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53,6</w:t>
            </w:r>
          </w:p>
        </w:tc>
        <w:tc>
          <w:tcPr>
            <w:tcW w:w="40" w:type="dxa"/>
            <w:shd w:val="clear" w:color="auto" w:fill="auto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</w:p>
        </w:tc>
      </w:tr>
      <w:tr w:rsidR="005679C4" w:rsidRPr="007E7EFC" w:rsidTr="005679C4">
        <w:trPr>
          <w:trHeight w:val="316"/>
        </w:trPr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79C4" w:rsidRPr="007E7EFC" w:rsidRDefault="005679C4" w:rsidP="005679C4">
            <w:pPr>
              <w:rPr>
                <w:sz w:val="28"/>
                <w:szCs w:val="28"/>
              </w:rPr>
            </w:pP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Субсидии на покрытие убытков организациям жилищно-коммунального хозяйства в связи с реализацией населению коммунальных услуг в результате недополученных доходов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05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02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79 2 1037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300,0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300,0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100</w:t>
            </w:r>
          </w:p>
        </w:tc>
        <w:tc>
          <w:tcPr>
            <w:tcW w:w="40" w:type="dxa"/>
            <w:shd w:val="clear" w:color="auto" w:fill="auto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</w:p>
        </w:tc>
      </w:tr>
      <w:tr w:rsidR="005679C4" w:rsidRPr="007E7EFC" w:rsidTr="005679C4">
        <w:trPr>
          <w:trHeight w:val="316"/>
        </w:trPr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79C4" w:rsidRPr="007E7EFC" w:rsidRDefault="005679C4" w:rsidP="005679C4">
            <w:pPr>
              <w:rPr>
                <w:sz w:val="28"/>
                <w:szCs w:val="28"/>
              </w:rPr>
            </w:pP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Субсидии юридическим лицам (кроме государственных (муниципальных) учреждений) и физическим лицам-производителям товаров, работ, услуг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05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02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79 2 1037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800</w:t>
            </w:r>
          </w:p>
        </w:tc>
        <w:tc>
          <w:tcPr>
            <w:tcW w:w="1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300,0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300,0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100</w:t>
            </w:r>
          </w:p>
        </w:tc>
        <w:tc>
          <w:tcPr>
            <w:tcW w:w="40" w:type="dxa"/>
            <w:shd w:val="clear" w:color="auto" w:fill="auto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</w:p>
        </w:tc>
      </w:tr>
      <w:tr w:rsidR="005679C4" w:rsidRPr="007E7EFC" w:rsidTr="005679C4">
        <w:trPr>
          <w:trHeight w:val="316"/>
        </w:trPr>
        <w:tc>
          <w:tcPr>
            <w:tcW w:w="3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79C4" w:rsidRPr="007E7EFC" w:rsidRDefault="005679C4" w:rsidP="005679C4">
            <w:pPr>
              <w:rPr>
                <w:sz w:val="28"/>
                <w:szCs w:val="28"/>
              </w:rPr>
            </w:pPr>
          </w:p>
        </w:tc>
        <w:tc>
          <w:tcPr>
            <w:tcW w:w="3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Поддержка коммунального хозяйства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05</w:t>
            </w:r>
          </w:p>
        </w:tc>
        <w:tc>
          <w:tcPr>
            <w:tcW w:w="6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02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79 2 1077</w:t>
            </w:r>
          </w:p>
        </w:tc>
        <w:tc>
          <w:tcPr>
            <w:tcW w:w="8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121,1</w:t>
            </w:r>
          </w:p>
        </w:tc>
        <w:tc>
          <w:tcPr>
            <w:tcW w:w="1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53,6</w:t>
            </w:r>
          </w:p>
        </w:tc>
        <w:tc>
          <w:tcPr>
            <w:tcW w:w="6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44,3</w:t>
            </w:r>
          </w:p>
        </w:tc>
        <w:tc>
          <w:tcPr>
            <w:tcW w:w="40" w:type="dxa"/>
            <w:shd w:val="clear" w:color="auto" w:fill="auto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</w:p>
        </w:tc>
      </w:tr>
      <w:tr w:rsidR="005679C4" w:rsidRPr="007E7EFC" w:rsidTr="005679C4">
        <w:trPr>
          <w:trHeight w:val="316"/>
        </w:trPr>
        <w:tc>
          <w:tcPr>
            <w:tcW w:w="3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79C4" w:rsidRPr="007E7EFC" w:rsidRDefault="005679C4" w:rsidP="005679C4">
            <w:pPr>
              <w:rPr>
                <w:sz w:val="28"/>
                <w:szCs w:val="28"/>
              </w:rPr>
            </w:pPr>
          </w:p>
        </w:tc>
        <w:tc>
          <w:tcPr>
            <w:tcW w:w="3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 xml:space="preserve">Закупка товаров, работ и услуг для государственных </w:t>
            </w:r>
            <w:r w:rsidRPr="007E7EFC">
              <w:rPr>
                <w:rStyle w:val="1"/>
                <w:b/>
                <w:bCs/>
                <w:sz w:val="28"/>
                <w:szCs w:val="28"/>
              </w:rPr>
              <w:t>(муниципальных)</w:t>
            </w:r>
            <w:r w:rsidRPr="007E7EFC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05</w:t>
            </w:r>
          </w:p>
        </w:tc>
        <w:tc>
          <w:tcPr>
            <w:tcW w:w="6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02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79 2 1077</w:t>
            </w:r>
          </w:p>
        </w:tc>
        <w:tc>
          <w:tcPr>
            <w:tcW w:w="8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244</w:t>
            </w:r>
          </w:p>
        </w:tc>
        <w:tc>
          <w:tcPr>
            <w:tcW w:w="144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121,1</w:t>
            </w:r>
          </w:p>
        </w:tc>
        <w:tc>
          <w:tcPr>
            <w:tcW w:w="1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53,6</w:t>
            </w:r>
          </w:p>
        </w:tc>
        <w:tc>
          <w:tcPr>
            <w:tcW w:w="6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44,3</w:t>
            </w:r>
          </w:p>
        </w:tc>
        <w:tc>
          <w:tcPr>
            <w:tcW w:w="40" w:type="dxa"/>
            <w:shd w:val="clear" w:color="auto" w:fill="auto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</w:p>
        </w:tc>
      </w:tr>
      <w:tr w:rsidR="005679C4" w:rsidRPr="007E7EFC" w:rsidTr="005679C4">
        <w:trPr>
          <w:trHeight w:val="316"/>
        </w:trPr>
        <w:tc>
          <w:tcPr>
            <w:tcW w:w="3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79C4" w:rsidRPr="007E7EFC" w:rsidRDefault="005679C4" w:rsidP="005679C4">
            <w:pPr>
              <w:rPr>
                <w:sz w:val="28"/>
                <w:szCs w:val="28"/>
              </w:rPr>
            </w:pPr>
          </w:p>
        </w:tc>
        <w:tc>
          <w:tcPr>
            <w:tcW w:w="3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Приобретение основных средств (за исключением недвижимого имущества)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05</w:t>
            </w:r>
          </w:p>
        </w:tc>
        <w:tc>
          <w:tcPr>
            <w:tcW w:w="6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02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79 2 1042</w:t>
            </w:r>
          </w:p>
        </w:tc>
        <w:tc>
          <w:tcPr>
            <w:tcW w:w="8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1959,6</w:t>
            </w:r>
          </w:p>
        </w:tc>
        <w:tc>
          <w:tcPr>
            <w:tcW w:w="1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220,5</w:t>
            </w:r>
          </w:p>
        </w:tc>
        <w:tc>
          <w:tcPr>
            <w:tcW w:w="6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11,3</w:t>
            </w:r>
          </w:p>
        </w:tc>
        <w:tc>
          <w:tcPr>
            <w:tcW w:w="40" w:type="dxa"/>
            <w:shd w:val="clear" w:color="auto" w:fill="auto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</w:p>
        </w:tc>
      </w:tr>
      <w:tr w:rsidR="005679C4" w:rsidRPr="007E7EFC" w:rsidTr="005679C4">
        <w:trPr>
          <w:trHeight w:val="316"/>
        </w:trPr>
        <w:tc>
          <w:tcPr>
            <w:tcW w:w="3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79C4" w:rsidRPr="007E7EFC" w:rsidRDefault="005679C4" w:rsidP="005679C4">
            <w:pPr>
              <w:rPr>
                <w:sz w:val="28"/>
                <w:szCs w:val="28"/>
              </w:rPr>
            </w:pPr>
          </w:p>
        </w:tc>
        <w:tc>
          <w:tcPr>
            <w:tcW w:w="3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 xml:space="preserve">Закупка товаров, работ и услуг для государственных </w:t>
            </w:r>
            <w:r w:rsidRPr="007E7EFC">
              <w:rPr>
                <w:rStyle w:val="1"/>
                <w:b/>
                <w:bCs/>
                <w:sz w:val="28"/>
                <w:szCs w:val="28"/>
              </w:rPr>
              <w:t>(муниципальных)</w:t>
            </w:r>
            <w:r w:rsidRPr="007E7EFC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05</w:t>
            </w:r>
          </w:p>
        </w:tc>
        <w:tc>
          <w:tcPr>
            <w:tcW w:w="6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02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79 2 1042</w:t>
            </w:r>
          </w:p>
        </w:tc>
        <w:tc>
          <w:tcPr>
            <w:tcW w:w="8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200</w:t>
            </w:r>
          </w:p>
        </w:tc>
        <w:tc>
          <w:tcPr>
            <w:tcW w:w="144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1959,6</w:t>
            </w:r>
          </w:p>
        </w:tc>
        <w:tc>
          <w:tcPr>
            <w:tcW w:w="1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220,5</w:t>
            </w:r>
          </w:p>
        </w:tc>
        <w:tc>
          <w:tcPr>
            <w:tcW w:w="6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11,3</w:t>
            </w:r>
          </w:p>
        </w:tc>
        <w:tc>
          <w:tcPr>
            <w:tcW w:w="40" w:type="dxa"/>
            <w:shd w:val="clear" w:color="auto" w:fill="auto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</w:p>
        </w:tc>
      </w:tr>
      <w:tr w:rsidR="005679C4" w:rsidRPr="007E7EFC" w:rsidTr="005679C4">
        <w:trPr>
          <w:trHeight w:val="316"/>
        </w:trPr>
        <w:tc>
          <w:tcPr>
            <w:tcW w:w="3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79C4" w:rsidRPr="007E7EFC" w:rsidRDefault="005679C4" w:rsidP="005679C4">
            <w:pPr>
              <w:rPr>
                <w:sz w:val="28"/>
                <w:szCs w:val="28"/>
              </w:rPr>
            </w:pPr>
          </w:p>
        </w:tc>
        <w:tc>
          <w:tcPr>
            <w:tcW w:w="3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Расходы на обеспечение земельных участков инженерной инфраструктурой в целях жилищного строительства, в том числе жилья эконом класса и жилья из быстро возводимых конструкций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05</w:t>
            </w:r>
          </w:p>
        </w:tc>
        <w:tc>
          <w:tcPr>
            <w:tcW w:w="6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02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79 2 6543</w:t>
            </w:r>
          </w:p>
        </w:tc>
        <w:tc>
          <w:tcPr>
            <w:tcW w:w="8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114,001</w:t>
            </w:r>
          </w:p>
        </w:tc>
        <w:tc>
          <w:tcPr>
            <w:tcW w:w="1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113,9</w:t>
            </w:r>
          </w:p>
        </w:tc>
        <w:tc>
          <w:tcPr>
            <w:tcW w:w="6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99,9</w:t>
            </w:r>
          </w:p>
        </w:tc>
        <w:tc>
          <w:tcPr>
            <w:tcW w:w="40" w:type="dxa"/>
            <w:shd w:val="clear" w:color="auto" w:fill="auto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</w:p>
        </w:tc>
      </w:tr>
      <w:tr w:rsidR="005679C4" w:rsidRPr="007E7EFC" w:rsidTr="005679C4">
        <w:trPr>
          <w:trHeight w:val="316"/>
        </w:trPr>
        <w:tc>
          <w:tcPr>
            <w:tcW w:w="3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79C4" w:rsidRPr="007E7EFC" w:rsidRDefault="005679C4" w:rsidP="005679C4">
            <w:pPr>
              <w:rPr>
                <w:sz w:val="28"/>
                <w:szCs w:val="28"/>
              </w:rPr>
            </w:pPr>
          </w:p>
        </w:tc>
        <w:tc>
          <w:tcPr>
            <w:tcW w:w="3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05</w:t>
            </w:r>
          </w:p>
        </w:tc>
        <w:tc>
          <w:tcPr>
            <w:tcW w:w="6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02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79 2 6543</w:t>
            </w:r>
          </w:p>
        </w:tc>
        <w:tc>
          <w:tcPr>
            <w:tcW w:w="8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400</w:t>
            </w:r>
          </w:p>
        </w:tc>
        <w:tc>
          <w:tcPr>
            <w:tcW w:w="144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0,001</w:t>
            </w:r>
          </w:p>
        </w:tc>
        <w:tc>
          <w:tcPr>
            <w:tcW w:w="1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0,001</w:t>
            </w:r>
          </w:p>
        </w:tc>
        <w:tc>
          <w:tcPr>
            <w:tcW w:w="6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100</w:t>
            </w:r>
          </w:p>
        </w:tc>
        <w:tc>
          <w:tcPr>
            <w:tcW w:w="40" w:type="dxa"/>
            <w:shd w:val="clear" w:color="auto" w:fill="auto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</w:p>
        </w:tc>
      </w:tr>
      <w:tr w:rsidR="005679C4" w:rsidRPr="007E7EFC" w:rsidTr="005679C4">
        <w:trPr>
          <w:trHeight w:val="316"/>
        </w:trPr>
        <w:tc>
          <w:tcPr>
            <w:tcW w:w="32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679C4" w:rsidRPr="007E7EFC" w:rsidRDefault="005679C4" w:rsidP="005679C4">
            <w:pPr>
              <w:rPr>
                <w:sz w:val="28"/>
                <w:szCs w:val="28"/>
              </w:rPr>
            </w:pPr>
          </w:p>
        </w:tc>
        <w:tc>
          <w:tcPr>
            <w:tcW w:w="300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 xml:space="preserve">Закупка товаров, работ и услуг для государственных </w:t>
            </w:r>
            <w:r w:rsidRPr="007E7EFC">
              <w:rPr>
                <w:rStyle w:val="1"/>
                <w:b/>
                <w:bCs/>
                <w:sz w:val="28"/>
                <w:szCs w:val="28"/>
              </w:rPr>
              <w:t>(муниципальных)</w:t>
            </w:r>
            <w:r w:rsidRPr="007E7EFC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05</w:t>
            </w:r>
          </w:p>
        </w:tc>
        <w:tc>
          <w:tcPr>
            <w:tcW w:w="62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02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79 2 6543</w:t>
            </w:r>
          </w:p>
        </w:tc>
        <w:tc>
          <w:tcPr>
            <w:tcW w:w="89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200</w:t>
            </w:r>
          </w:p>
        </w:tc>
        <w:tc>
          <w:tcPr>
            <w:tcW w:w="1441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114,0</w:t>
            </w:r>
          </w:p>
        </w:tc>
        <w:tc>
          <w:tcPr>
            <w:tcW w:w="111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113,9</w:t>
            </w:r>
          </w:p>
        </w:tc>
        <w:tc>
          <w:tcPr>
            <w:tcW w:w="6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99,9</w:t>
            </w:r>
          </w:p>
        </w:tc>
        <w:tc>
          <w:tcPr>
            <w:tcW w:w="40" w:type="dxa"/>
            <w:shd w:val="clear" w:color="auto" w:fill="auto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</w:p>
        </w:tc>
      </w:tr>
      <w:tr w:rsidR="005679C4" w:rsidRPr="007E7EFC" w:rsidTr="005679C4">
        <w:trPr>
          <w:trHeight w:val="316"/>
        </w:trPr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9C4" w:rsidRPr="007E7EFC" w:rsidRDefault="005679C4" w:rsidP="005679C4">
            <w:pPr>
              <w:rPr>
                <w:sz w:val="28"/>
                <w:szCs w:val="28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Субсидии на обеспечение земельных участков инженерной инфраструктурой в целях жилищного строительства, в том числе жилья эконом класса и жилья из быстро возводимых конструкций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05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79 2 6043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3403,9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3002,1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88,2</w:t>
            </w:r>
          </w:p>
        </w:tc>
        <w:tc>
          <w:tcPr>
            <w:tcW w:w="40" w:type="dxa"/>
            <w:tcBorders>
              <w:left w:val="single" w:sz="4" w:space="0" w:color="auto"/>
            </w:tcBorders>
            <w:shd w:val="clear" w:color="auto" w:fill="auto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</w:p>
        </w:tc>
      </w:tr>
      <w:tr w:rsidR="005679C4" w:rsidRPr="007E7EFC" w:rsidTr="005679C4">
        <w:trPr>
          <w:trHeight w:val="316"/>
        </w:trPr>
        <w:tc>
          <w:tcPr>
            <w:tcW w:w="3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79C4" w:rsidRPr="007E7EFC" w:rsidRDefault="005679C4" w:rsidP="005679C4">
            <w:pPr>
              <w:rPr>
                <w:sz w:val="28"/>
                <w:szCs w:val="28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05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79 2 6043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400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3403,9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3002,1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88,2</w:t>
            </w:r>
          </w:p>
        </w:tc>
        <w:tc>
          <w:tcPr>
            <w:tcW w:w="40" w:type="dxa"/>
            <w:shd w:val="clear" w:color="auto" w:fill="auto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</w:p>
        </w:tc>
      </w:tr>
      <w:tr w:rsidR="005679C4" w:rsidRPr="007E7EFC" w:rsidTr="005679C4">
        <w:trPr>
          <w:trHeight w:val="316"/>
        </w:trPr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79C4" w:rsidRPr="007E7EFC" w:rsidRDefault="005679C4" w:rsidP="005679C4">
            <w:pPr>
              <w:rPr>
                <w:b/>
                <w:sz w:val="28"/>
                <w:szCs w:val="28"/>
              </w:rPr>
            </w:pPr>
            <w:r w:rsidRPr="007E7EFC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rPr>
                <w:b/>
                <w:bCs/>
                <w:sz w:val="28"/>
                <w:szCs w:val="28"/>
              </w:rPr>
            </w:pPr>
            <w:r w:rsidRPr="007E7EFC">
              <w:rPr>
                <w:b/>
                <w:bCs/>
                <w:sz w:val="28"/>
                <w:szCs w:val="28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b/>
                <w:bCs/>
                <w:sz w:val="28"/>
                <w:szCs w:val="28"/>
              </w:rPr>
            </w:pPr>
            <w:r w:rsidRPr="007E7EFC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b/>
                <w:bCs/>
                <w:sz w:val="28"/>
                <w:szCs w:val="28"/>
              </w:rPr>
            </w:pPr>
            <w:r w:rsidRPr="007E7EFC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b/>
                <w:bCs/>
                <w:sz w:val="28"/>
                <w:szCs w:val="28"/>
              </w:rPr>
            </w:pPr>
            <w:r w:rsidRPr="007E7EFC">
              <w:rPr>
                <w:b/>
                <w:bCs/>
                <w:sz w:val="28"/>
                <w:szCs w:val="28"/>
              </w:rPr>
              <w:t>2020,0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b/>
                <w:bCs/>
                <w:sz w:val="28"/>
                <w:szCs w:val="28"/>
              </w:rPr>
            </w:pPr>
            <w:r w:rsidRPr="007E7EFC">
              <w:rPr>
                <w:b/>
                <w:bCs/>
                <w:sz w:val="28"/>
                <w:szCs w:val="28"/>
              </w:rPr>
              <w:t>1869,0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b/>
                <w:bCs/>
                <w:sz w:val="28"/>
                <w:szCs w:val="28"/>
              </w:rPr>
            </w:pPr>
            <w:r w:rsidRPr="007E7EFC">
              <w:rPr>
                <w:b/>
                <w:bCs/>
                <w:sz w:val="28"/>
                <w:szCs w:val="28"/>
              </w:rPr>
              <w:t>92,5</w:t>
            </w:r>
          </w:p>
        </w:tc>
        <w:tc>
          <w:tcPr>
            <w:tcW w:w="40" w:type="dxa"/>
            <w:shd w:val="clear" w:color="auto" w:fill="auto"/>
          </w:tcPr>
          <w:p w:rsidR="005679C4" w:rsidRPr="007E7EFC" w:rsidRDefault="005679C4" w:rsidP="005679C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679C4" w:rsidRPr="007E7EFC" w:rsidTr="005679C4">
        <w:trPr>
          <w:trHeight w:val="316"/>
        </w:trPr>
        <w:tc>
          <w:tcPr>
            <w:tcW w:w="3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79C4" w:rsidRPr="007E7EFC" w:rsidRDefault="005679C4" w:rsidP="005679C4">
            <w:pPr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 </w:t>
            </w:r>
          </w:p>
        </w:tc>
        <w:tc>
          <w:tcPr>
            <w:tcW w:w="3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Благоустройство территории поселений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05</w:t>
            </w:r>
          </w:p>
        </w:tc>
        <w:tc>
          <w:tcPr>
            <w:tcW w:w="6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03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79 3 0000</w:t>
            </w:r>
          </w:p>
        </w:tc>
        <w:tc>
          <w:tcPr>
            <w:tcW w:w="8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2020,0</w:t>
            </w:r>
          </w:p>
        </w:tc>
        <w:tc>
          <w:tcPr>
            <w:tcW w:w="1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1869,0</w:t>
            </w:r>
          </w:p>
        </w:tc>
        <w:tc>
          <w:tcPr>
            <w:tcW w:w="6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92,5</w:t>
            </w:r>
          </w:p>
        </w:tc>
        <w:tc>
          <w:tcPr>
            <w:tcW w:w="40" w:type="dxa"/>
            <w:shd w:val="clear" w:color="auto" w:fill="auto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</w:p>
        </w:tc>
      </w:tr>
      <w:tr w:rsidR="005679C4" w:rsidRPr="007E7EFC" w:rsidTr="005679C4">
        <w:trPr>
          <w:trHeight w:val="316"/>
        </w:trPr>
        <w:tc>
          <w:tcPr>
            <w:tcW w:w="32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679C4" w:rsidRPr="007E7EFC" w:rsidRDefault="005679C4" w:rsidP="005679C4">
            <w:pPr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 </w:t>
            </w:r>
          </w:p>
        </w:tc>
        <w:tc>
          <w:tcPr>
            <w:tcW w:w="30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 xml:space="preserve">Расходы по уличному </w:t>
            </w:r>
            <w:r w:rsidRPr="007E7EFC">
              <w:rPr>
                <w:sz w:val="28"/>
                <w:szCs w:val="28"/>
              </w:rPr>
              <w:lastRenderedPageBreak/>
              <w:t>освещению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62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03</w:t>
            </w:r>
          </w:p>
        </w:tc>
        <w:tc>
          <w:tcPr>
            <w:tcW w:w="10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 xml:space="preserve">79 3 </w:t>
            </w:r>
            <w:r w:rsidRPr="007E7EFC">
              <w:rPr>
                <w:sz w:val="28"/>
                <w:szCs w:val="28"/>
              </w:rPr>
              <w:lastRenderedPageBreak/>
              <w:t>1030</w:t>
            </w:r>
          </w:p>
        </w:tc>
        <w:tc>
          <w:tcPr>
            <w:tcW w:w="8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1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506,0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487,3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96,3</w:t>
            </w:r>
          </w:p>
        </w:tc>
        <w:tc>
          <w:tcPr>
            <w:tcW w:w="40" w:type="dxa"/>
            <w:shd w:val="clear" w:color="auto" w:fill="auto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</w:p>
        </w:tc>
      </w:tr>
      <w:tr w:rsidR="005679C4" w:rsidRPr="007E7EFC" w:rsidTr="005679C4">
        <w:trPr>
          <w:trHeight w:val="316"/>
        </w:trPr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9C4" w:rsidRPr="007E7EFC" w:rsidRDefault="005679C4" w:rsidP="005679C4">
            <w:pPr>
              <w:rPr>
                <w:sz w:val="28"/>
                <w:szCs w:val="28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 xml:space="preserve">Закупка товаров, работ и услуг для государственных </w:t>
            </w:r>
            <w:r w:rsidRPr="007E7EFC">
              <w:rPr>
                <w:rStyle w:val="1"/>
                <w:b/>
                <w:bCs/>
                <w:sz w:val="28"/>
                <w:szCs w:val="28"/>
              </w:rPr>
              <w:t>(муниципальных)</w:t>
            </w:r>
            <w:r w:rsidRPr="007E7EFC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05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79 3 1030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200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506,0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487,3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96,3</w:t>
            </w:r>
          </w:p>
        </w:tc>
        <w:tc>
          <w:tcPr>
            <w:tcW w:w="40" w:type="dxa"/>
            <w:tcBorders>
              <w:left w:val="single" w:sz="4" w:space="0" w:color="auto"/>
            </w:tcBorders>
            <w:shd w:val="clear" w:color="auto" w:fill="auto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</w:p>
        </w:tc>
      </w:tr>
      <w:tr w:rsidR="005679C4" w:rsidRPr="007E7EFC" w:rsidTr="005679C4">
        <w:trPr>
          <w:trHeight w:val="316"/>
        </w:trPr>
        <w:tc>
          <w:tcPr>
            <w:tcW w:w="3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79C4" w:rsidRPr="007E7EFC" w:rsidRDefault="005679C4" w:rsidP="005679C4">
            <w:pPr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 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Расходы на озеленение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05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79 3 1031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240,0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228,8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95,3</w:t>
            </w:r>
          </w:p>
        </w:tc>
        <w:tc>
          <w:tcPr>
            <w:tcW w:w="40" w:type="dxa"/>
            <w:shd w:val="clear" w:color="auto" w:fill="auto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</w:p>
        </w:tc>
      </w:tr>
      <w:tr w:rsidR="005679C4" w:rsidRPr="007E7EFC" w:rsidTr="005679C4">
        <w:trPr>
          <w:trHeight w:val="316"/>
        </w:trPr>
        <w:tc>
          <w:tcPr>
            <w:tcW w:w="3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79C4" w:rsidRPr="007E7EFC" w:rsidRDefault="005679C4" w:rsidP="005679C4">
            <w:pPr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 </w:t>
            </w:r>
          </w:p>
        </w:tc>
        <w:tc>
          <w:tcPr>
            <w:tcW w:w="3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 xml:space="preserve">Закупка товаров, работ и услуг для государственных </w:t>
            </w:r>
            <w:r w:rsidRPr="007E7EFC">
              <w:rPr>
                <w:rStyle w:val="1"/>
                <w:b/>
                <w:bCs/>
                <w:sz w:val="28"/>
                <w:szCs w:val="28"/>
              </w:rPr>
              <w:t>(муниципальных)</w:t>
            </w:r>
            <w:r w:rsidRPr="007E7EFC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05</w:t>
            </w:r>
          </w:p>
        </w:tc>
        <w:tc>
          <w:tcPr>
            <w:tcW w:w="6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03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79 3 1031</w:t>
            </w:r>
          </w:p>
        </w:tc>
        <w:tc>
          <w:tcPr>
            <w:tcW w:w="8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200</w:t>
            </w:r>
          </w:p>
        </w:tc>
        <w:tc>
          <w:tcPr>
            <w:tcW w:w="144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240,0</w:t>
            </w:r>
          </w:p>
        </w:tc>
        <w:tc>
          <w:tcPr>
            <w:tcW w:w="1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228,8</w:t>
            </w:r>
          </w:p>
        </w:tc>
        <w:tc>
          <w:tcPr>
            <w:tcW w:w="6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95,3</w:t>
            </w:r>
          </w:p>
        </w:tc>
        <w:tc>
          <w:tcPr>
            <w:tcW w:w="40" w:type="dxa"/>
            <w:shd w:val="clear" w:color="auto" w:fill="auto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</w:p>
        </w:tc>
      </w:tr>
      <w:tr w:rsidR="005679C4" w:rsidRPr="007E7EFC" w:rsidTr="005679C4">
        <w:trPr>
          <w:trHeight w:val="316"/>
        </w:trPr>
        <w:tc>
          <w:tcPr>
            <w:tcW w:w="3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79C4" w:rsidRPr="007E7EFC" w:rsidRDefault="005679C4" w:rsidP="005679C4">
            <w:pPr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 </w:t>
            </w:r>
          </w:p>
        </w:tc>
        <w:tc>
          <w:tcPr>
            <w:tcW w:w="30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Расходы по вывозу и сбору мусора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05</w:t>
            </w:r>
          </w:p>
        </w:tc>
        <w:tc>
          <w:tcPr>
            <w:tcW w:w="6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03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79 3 1032</w:t>
            </w:r>
          </w:p>
        </w:tc>
        <w:tc>
          <w:tcPr>
            <w:tcW w:w="8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1" w:type="dxa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146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118,8</w:t>
            </w:r>
          </w:p>
        </w:tc>
        <w:tc>
          <w:tcPr>
            <w:tcW w:w="6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81,4</w:t>
            </w:r>
          </w:p>
        </w:tc>
        <w:tc>
          <w:tcPr>
            <w:tcW w:w="40" w:type="dxa"/>
            <w:shd w:val="clear" w:color="auto" w:fill="auto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</w:p>
        </w:tc>
      </w:tr>
      <w:tr w:rsidR="005679C4" w:rsidRPr="007E7EFC" w:rsidTr="005679C4">
        <w:trPr>
          <w:trHeight w:val="316"/>
        </w:trPr>
        <w:tc>
          <w:tcPr>
            <w:tcW w:w="3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79C4" w:rsidRPr="007E7EFC" w:rsidRDefault="005679C4" w:rsidP="005679C4">
            <w:pPr>
              <w:rPr>
                <w:sz w:val="28"/>
                <w:szCs w:val="28"/>
              </w:rPr>
            </w:pPr>
          </w:p>
        </w:tc>
        <w:tc>
          <w:tcPr>
            <w:tcW w:w="30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 xml:space="preserve">Закупка товаров, работ и услуг для государственных </w:t>
            </w:r>
            <w:r w:rsidRPr="007E7EFC">
              <w:rPr>
                <w:rStyle w:val="1"/>
                <w:b/>
                <w:bCs/>
                <w:sz w:val="28"/>
                <w:szCs w:val="28"/>
              </w:rPr>
              <w:t>(муниципальных)</w:t>
            </w:r>
            <w:r w:rsidRPr="007E7EFC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05</w:t>
            </w:r>
          </w:p>
        </w:tc>
        <w:tc>
          <w:tcPr>
            <w:tcW w:w="6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03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79 3 1032</w:t>
            </w:r>
          </w:p>
        </w:tc>
        <w:tc>
          <w:tcPr>
            <w:tcW w:w="8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200</w:t>
            </w:r>
          </w:p>
        </w:tc>
        <w:tc>
          <w:tcPr>
            <w:tcW w:w="1441" w:type="dxa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146</w:t>
            </w:r>
          </w:p>
        </w:tc>
        <w:tc>
          <w:tcPr>
            <w:tcW w:w="1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118,8</w:t>
            </w:r>
          </w:p>
        </w:tc>
        <w:tc>
          <w:tcPr>
            <w:tcW w:w="6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81,4</w:t>
            </w:r>
          </w:p>
        </w:tc>
        <w:tc>
          <w:tcPr>
            <w:tcW w:w="40" w:type="dxa"/>
            <w:shd w:val="clear" w:color="auto" w:fill="auto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</w:p>
        </w:tc>
      </w:tr>
      <w:tr w:rsidR="005679C4" w:rsidRPr="007E7EFC" w:rsidTr="005679C4">
        <w:trPr>
          <w:trHeight w:val="316"/>
        </w:trPr>
        <w:tc>
          <w:tcPr>
            <w:tcW w:w="3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79C4" w:rsidRPr="007E7EFC" w:rsidRDefault="005679C4" w:rsidP="005679C4">
            <w:pPr>
              <w:rPr>
                <w:sz w:val="28"/>
                <w:szCs w:val="28"/>
              </w:rPr>
            </w:pPr>
          </w:p>
        </w:tc>
        <w:tc>
          <w:tcPr>
            <w:tcW w:w="30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Расходы по благоустройству территории поселения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05</w:t>
            </w:r>
          </w:p>
        </w:tc>
        <w:tc>
          <w:tcPr>
            <w:tcW w:w="6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03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79 3 1033</w:t>
            </w:r>
          </w:p>
        </w:tc>
        <w:tc>
          <w:tcPr>
            <w:tcW w:w="8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1" w:type="dxa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455,5</w:t>
            </w:r>
          </w:p>
        </w:tc>
        <w:tc>
          <w:tcPr>
            <w:tcW w:w="1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413,5</w:t>
            </w:r>
          </w:p>
        </w:tc>
        <w:tc>
          <w:tcPr>
            <w:tcW w:w="6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91</w:t>
            </w:r>
          </w:p>
        </w:tc>
        <w:tc>
          <w:tcPr>
            <w:tcW w:w="40" w:type="dxa"/>
            <w:shd w:val="clear" w:color="auto" w:fill="auto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</w:p>
        </w:tc>
      </w:tr>
      <w:tr w:rsidR="005679C4" w:rsidRPr="007E7EFC" w:rsidTr="005679C4">
        <w:trPr>
          <w:trHeight w:val="316"/>
        </w:trPr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79C4" w:rsidRPr="007E7EFC" w:rsidRDefault="005679C4" w:rsidP="005679C4">
            <w:pPr>
              <w:rPr>
                <w:sz w:val="28"/>
                <w:szCs w:val="28"/>
              </w:rPr>
            </w:pP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05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03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79 3 1033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400</w:t>
            </w:r>
          </w:p>
        </w:tc>
        <w:tc>
          <w:tcPr>
            <w:tcW w:w="1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82,0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57,4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70</w:t>
            </w:r>
          </w:p>
        </w:tc>
        <w:tc>
          <w:tcPr>
            <w:tcW w:w="40" w:type="dxa"/>
            <w:shd w:val="clear" w:color="auto" w:fill="auto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</w:p>
        </w:tc>
      </w:tr>
      <w:tr w:rsidR="005679C4" w:rsidRPr="007E7EFC" w:rsidTr="005679C4">
        <w:trPr>
          <w:trHeight w:val="316"/>
        </w:trPr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79C4" w:rsidRPr="007E7EFC" w:rsidRDefault="005679C4" w:rsidP="005679C4">
            <w:pPr>
              <w:rPr>
                <w:sz w:val="28"/>
                <w:szCs w:val="28"/>
              </w:rPr>
            </w:pP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 xml:space="preserve">Закупка товаров, работ и услуг для государственных </w:t>
            </w:r>
            <w:r w:rsidRPr="007E7EFC">
              <w:rPr>
                <w:rStyle w:val="1"/>
                <w:b/>
                <w:bCs/>
                <w:sz w:val="28"/>
                <w:szCs w:val="28"/>
              </w:rPr>
              <w:t>(муниципальных)</w:t>
            </w:r>
            <w:r w:rsidRPr="007E7EFC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05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03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79 3 1033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200</w:t>
            </w:r>
          </w:p>
        </w:tc>
        <w:tc>
          <w:tcPr>
            <w:tcW w:w="1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373,5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356,1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95,34</w:t>
            </w:r>
          </w:p>
        </w:tc>
        <w:tc>
          <w:tcPr>
            <w:tcW w:w="40" w:type="dxa"/>
            <w:shd w:val="clear" w:color="auto" w:fill="auto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</w:p>
        </w:tc>
      </w:tr>
      <w:tr w:rsidR="005679C4" w:rsidRPr="007E7EFC" w:rsidTr="005679C4">
        <w:trPr>
          <w:trHeight w:val="316"/>
        </w:trPr>
        <w:tc>
          <w:tcPr>
            <w:tcW w:w="3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79C4" w:rsidRPr="007E7EFC" w:rsidRDefault="005679C4" w:rsidP="005679C4">
            <w:pPr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 </w:t>
            </w:r>
          </w:p>
        </w:tc>
        <w:tc>
          <w:tcPr>
            <w:tcW w:w="3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Содержание мест захоронения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05</w:t>
            </w:r>
          </w:p>
        </w:tc>
        <w:tc>
          <w:tcPr>
            <w:tcW w:w="6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03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79 3 1034</w:t>
            </w:r>
          </w:p>
        </w:tc>
        <w:tc>
          <w:tcPr>
            <w:tcW w:w="8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145,0</w:t>
            </w:r>
          </w:p>
        </w:tc>
        <w:tc>
          <w:tcPr>
            <w:tcW w:w="1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143,3</w:t>
            </w:r>
          </w:p>
        </w:tc>
        <w:tc>
          <w:tcPr>
            <w:tcW w:w="6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98,6</w:t>
            </w:r>
          </w:p>
        </w:tc>
        <w:tc>
          <w:tcPr>
            <w:tcW w:w="40" w:type="dxa"/>
            <w:shd w:val="clear" w:color="auto" w:fill="auto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</w:p>
        </w:tc>
      </w:tr>
      <w:tr w:rsidR="005679C4" w:rsidRPr="007E7EFC" w:rsidTr="005679C4">
        <w:trPr>
          <w:trHeight w:val="316"/>
        </w:trPr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79C4" w:rsidRPr="007E7EFC" w:rsidRDefault="005679C4" w:rsidP="005679C4">
            <w:pPr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 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 xml:space="preserve">Закупка товаров, работ и услуг для государственных </w:t>
            </w:r>
            <w:r w:rsidRPr="007E7EFC">
              <w:rPr>
                <w:rStyle w:val="1"/>
                <w:b/>
                <w:bCs/>
                <w:sz w:val="28"/>
                <w:szCs w:val="28"/>
              </w:rPr>
              <w:t>(муниципальных)</w:t>
            </w:r>
            <w:r w:rsidRPr="007E7EFC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05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03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79 3 1034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200</w:t>
            </w:r>
          </w:p>
        </w:tc>
        <w:tc>
          <w:tcPr>
            <w:tcW w:w="1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145,0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143,3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98,6</w:t>
            </w:r>
          </w:p>
        </w:tc>
        <w:tc>
          <w:tcPr>
            <w:tcW w:w="40" w:type="dxa"/>
            <w:shd w:val="clear" w:color="auto" w:fill="auto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</w:p>
        </w:tc>
      </w:tr>
      <w:tr w:rsidR="005679C4" w:rsidRPr="007E7EFC" w:rsidTr="005679C4">
        <w:trPr>
          <w:trHeight w:val="316"/>
        </w:trPr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79C4" w:rsidRPr="007E7EFC" w:rsidRDefault="005679C4" w:rsidP="005679C4">
            <w:pPr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 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Развитие систем наружного освещения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05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03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79 3 6538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127,5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127,4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99,9</w:t>
            </w:r>
          </w:p>
        </w:tc>
        <w:tc>
          <w:tcPr>
            <w:tcW w:w="40" w:type="dxa"/>
            <w:shd w:val="clear" w:color="auto" w:fill="auto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</w:p>
        </w:tc>
      </w:tr>
      <w:tr w:rsidR="005679C4" w:rsidRPr="007E7EFC" w:rsidTr="005679C4">
        <w:trPr>
          <w:trHeight w:val="316"/>
        </w:trPr>
        <w:tc>
          <w:tcPr>
            <w:tcW w:w="3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79C4" w:rsidRPr="007E7EFC" w:rsidRDefault="005679C4" w:rsidP="005679C4">
            <w:pPr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 </w:t>
            </w:r>
          </w:p>
        </w:tc>
        <w:tc>
          <w:tcPr>
            <w:tcW w:w="30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 xml:space="preserve">Закупка товаров, работ и услуг для государственных </w:t>
            </w:r>
            <w:r w:rsidRPr="007E7EFC">
              <w:rPr>
                <w:rStyle w:val="1"/>
                <w:b/>
                <w:bCs/>
                <w:sz w:val="28"/>
                <w:szCs w:val="28"/>
              </w:rPr>
              <w:t>(муниципальных)</w:t>
            </w:r>
            <w:r w:rsidRPr="007E7EFC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05</w:t>
            </w:r>
          </w:p>
        </w:tc>
        <w:tc>
          <w:tcPr>
            <w:tcW w:w="6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03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79 3 6538</w:t>
            </w:r>
          </w:p>
        </w:tc>
        <w:tc>
          <w:tcPr>
            <w:tcW w:w="8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200</w:t>
            </w:r>
          </w:p>
        </w:tc>
        <w:tc>
          <w:tcPr>
            <w:tcW w:w="1441" w:type="dxa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127,5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127,4</w:t>
            </w:r>
          </w:p>
        </w:tc>
        <w:tc>
          <w:tcPr>
            <w:tcW w:w="6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99,9</w:t>
            </w:r>
          </w:p>
        </w:tc>
        <w:tc>
          <w:tcPr>
            <w:tcW w:w="40" w:type="dxa"/>
            <w:shd w:val="clear" w:color="auto" w:fill="auto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</w:p>
        </w:tc>
      </w:tr>
      <w:tr w:rsidR="005679C4" w:rsidRPr="007E7EFC" w:rsidTr="005679C4">
        <w:trPr>
          <w:trHeight w:val="316"/>
        </w:trPr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9C4" w:rsidRPr="007E7EFC" w:rsidRDefault="005679C4" w:rsidP="005679C4">
            <w:pPr>
              <w:rPr>
                <w:b/>
                <w:bCs/>
                <w:sz w:val="28"/>
                <w:szCs w:val="28"/>
                <w:shd w:val="clear" w:color="auto" w:fill="FF0000"/>
              </w:rPr>
            </w:pP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79C4" w:rsidRPr="007E7EFC" w:rsidRDefault="005679C4" w:rsidP="005679C4">
            <w:pPr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 xml:space="preserve">Субсидии на дополнительную </w:t>
            </w:r>
            <w:r w:rsidRPr="007E7EFC">
              <w:rPr>
                <w:sz w:val="28"/>
                <w:szCs w:val="28"/>
              </w:rPr>
              <w:lastRenderedPageBreak/>
              <w:t>помощь местным бюджетам для решения социально-значимых вопросов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03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79 3 6005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400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350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87,5</w:t>
            </w:r>
          </w:p>
        </w:tc>
        <w:tc>
          <w:tcPr>
            <w:tcW w:w="40" w:type="dxa"/>
            <w:shd w:val="clear" w:color="auto" w:fill="auto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</w:p>
        </w:tc>
      </w:tr>
      <w:tr w:rsidR="005679C4" w:rsidRPr="007E7EFC" w:rsidTr="005679C4">
        <w:trPr>
          <w:trHeight w:val="316"/>
        </w:trPr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79C4" w:rsidRPr="007E7EFC" w:rsidRDefault="005679C4" w:rsidP="005679C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05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03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79 3 6005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400</w:t>
            </w:r>
          </w:p>
        </w:tc>
        <w:tc>
          <w:tcPr>
            <w:tcW w:w="1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165,4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165,4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100</w:t>
            </w:r>
          </w:p>
        </w:tc>
        <w:tc>
          <w:tcPr>
            <w:tcW w:w="40" w:type="dxa"/>
            <w:shd w:val="clear" w:color="auto" w:fill="auto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</w:p>
        </w:tc>
      </w:tr>
      <w:tr w:rsidR="005679C4" w:rsidRPr="007E7EFC" w:rsidTr="005679C4">
        <w:trPr>
          <w:trHeight w:val="316"/>
        </w:trPr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79C4" w:rsidRPr="007E7EFC" w:rsidRDefault="005679C4" w:rsidP="005679C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05</w:t>
            </w:r>
          </w:p>
        </w:tc>
        <w:tc>
          <w:tcPr>
            <w:tcW w:w="6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03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79 3 6005</w:t>
            </w:r>
          </w:p>
        </w:tc>
        <w:tc>
          <w:tcPr>
            <w:tcW w:w="8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200</w:t>
            </w:r>
          </w:p>
        </w:tc>
        <w:tc>
          <w:tcPr>
            <w:tcW w:w="144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234,6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184,6</w:t>
            </w:r>
          </w:p>
        </w:tc>
        <w:tc>
          <w:tcPr>
            <w:tcW w:w="6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78,7</w:t>
            </w:r>
          </w:p>
        </w:tc>
        <w:tc>
          <w:tcPr>
            <w:tcW w:w="40" w:type="dxa"/>
            <w:shd w:val="clear" w:color="auto" w:fill="auto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</w:p>
        </w:tc>
      </w:tr>
      <w:tr w:rsidR="005679C4" w:rsidRPr="007E7EFC" w:rsidTr="005679C4">
        <w:trPr>
          <w:trHeight w:val="316"/>
        </w:trPr>
        <w:tc>
          <w:tcPr>
            <w:tcW w:w="3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79C4" w:rsidRPr="007E7EFC" w:rsidRDefault="005679C4" w:rsidP="005679C4">
            <w:pPr>
              <w:rPr>
                <w:b/>
                <w:bCs/>
                <w:sz w:val="28"/>
                <w:szCs w:val="28"/>
              </w:rPr>
            </w:pPr>
            <w:r w:rsidRPr="007E7EF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0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rPr>
                <w:b/>
                <w:bCs/>
                <w:sz w:val="28"/>
                <w:szCs w:val="28"/>
              </w:rPr>
            </w:pPr>
            <w:r w:rsidRPr="007E7EFC">
              <w:rPr>
                <w:b/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b/>
                <w:bCs/>
                <w:sz w:val="28"/>
                <w:szCs w:val="28"/>
              </w:rPr>
            </w:pPr>
            <w:r w:rsidRPr="007E7EFC"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6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b/>
                <w:bCs/>
                <w:sz w:val="28"/>
                <w:szCs w:val="28"/>
              </w:rPr>
            </w:pPr>
            <w:r w:rsidRPr="007E7EFC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41" w:type="dxa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b/>
                <w:bCs/>
                <w:sz w:val="28"/>
                <w:szCs w:val="28"/>
              </w:rPr>
            </w:pPr>
            <w:r w:rsidRPr="007E7EFC">
              <w:rPr>
                <w:b/>
                <w:bCs/>
                <w:sz w:val="28"/>
                <w:szCs w:val="28"/>
              </w:rPr>
              <w:t>55,4</w:t>
            </w:r>
          </w:p>
        </w:tc>
        <w:tc>
          <w:tcPr>
            <w:tcW w:w="1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b/>
                <w:bCs/>
                <w:sz w:val="28"/>
                <w:szCs w:val="28"/>
              </w:rPr>
            </w:pPr>
            <w:r w:rsidRPr="007E7EFC">
              <w:rPr>
                <w:b/>
                <w:bCs/>
                <w:sz w:val="28"/>
                <w:szCs w:val="28"/>
              </w:rPr>
              <w:t>55,4</w:t>
            </w:r>
          </w:p>
        </w:tc>
        <w:tc>
          <w:tcPr>
            <w:tcW w:w="6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b/>
                <w:bCs/>
                <w:sz w:val="28"/>
                <w:szCs w:val="28"/>
              </w:rPr>
            </w:pPr>
            <w:r w:rsidRPr="007E7EFC">
              <w:rPr>
                <w:b/>
                <w:bCs/>
                <w:sz w:val="28"/>
                <w:szCs w:val="28"/>
              </w:rPr>
              <w:t>100</w:t>
            </w:r>
          </w:p>
        </w:tc>
        <w:tc>
          <w:tcPr>
            <w:tcW w:w="40" w:type="dxa"/>
            <w:shd w:val="clear" w:color="auto" w:fill="auto"/>
          </w:tcPr>
          <w:p w:rsidR="005679C4" w:rsidRPr="007E7EFC" w:rsidRDefault="005679C4" w:rsidP="005679C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679C4" w:rsidRPr="007E7EFC" w:rsidTr="005679C4">
        <w:trPr>
          <w:trHeight w:val="316"/>
        </w:trPr>
        <w:tc>
          <w:tcPr>
            <w:tcW w:w="3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79C4" w:rsidRPr="007E7EFC" w:rsidRDefault="005679C4" w:rsidP="005679C4">
            <w:pPr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 </w:t>
            </w:r>
          </w:p>
        </w:tc>
        <w:tc>
          <w:tcPr>
            <w:tcW w:w="30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07</w:t>
            </w:r>
          </w:p>
        </w:tc>
        <w:tc>
          <w:tcPr>
            <w:tcW w:w="6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07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1" w:type="dxa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55,4</w:t>
            </w:r>
          </w:p>
        </w:tc>
        <w:tc>
          <w:tcPr>
            <w:tcW w:w="1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55,4</w:t>
            </w:r>
          </w:p>
        </w:tc>
        <w:tc>
          <w:tcPr>
            <w:tcW w:w="6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100</w:t>
            </w:r>
          </w:p>
        </w:tc>
        <w:tc>
          <w:tcPr>
            <w:tcW w:w="40" w:type="dxa"/>
            <w:shd w:val="clear" w:color="auto" w:fill="auto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</w:p>
        </w:tc>
      </w:tr>
      <w:tr w:rsidR="005679C4" w:rsidRPr="007E7EFC" w:rsidTr="005679C4">
        <w:trPr>
          <w:trHeight w:val="316"/>
        </w:trPr>
        <w:tc>
          <w:tcPr>
            <w:tcW w:w="3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79C4" w:rsidRPr="007E7EFC" w:rsidRDefault="005679C4" w:rsidP="005679C4">
            <w:pPr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 </w:t>
            </w:r>
          </w:p>
        </w:tc>
        <w:tc>
          <w:tcPr>
            <w:tcW w:w="30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Молодежь поселений Курганинского района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07</w:t>
            </w:r>
          </w:p>
        </w:tc>
        <w:tc>
          <w:tcPr>
            <w:tcW w:w="6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07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80 0 0000</w:t>
            </w:r>
          </w:p>
        </w:tc>
        <w:tc>
          <w:tcPr>
            <w:tcW w:w="8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1" w:type="dxa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55,4</w:t>
            </w:r>
          </w:p>
        </w:tc>
        <w:tc>
          <w:tcPr>
            <w:tcW w:w="1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55,4</w:t>
            </w:r>
          </w:p>
        </w:tc>
        <w:tc>
          <w:tcPr>
            <w:tcW w:w="6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100</w:t>
            </w:r>
          </w:p>
        </w:tc>
        <w:tc>
          <w:tcPr>
            <w:tcW w:w="40" w:type="dxa"/>
            <w:shd w:val="clear" w:color="auto" w:fill="auto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</w:p>
        </w:tc>
      </w:tr>
      <w:tr w:rsidR="005679C4" w:rsidRPr="007E7EFC" w:rsidTr="005679C4">
        <w:trPr>
          <w:trHeight w:val="316"/>
        </w:trPr>
        <w:tc>
          <w:tcPr>
            <w:tcW w:w="3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79C4" w:rsidRPr="007E7EFC" w:rsidRDefault="005679C4" w:rsidP="005679C4">
            <w:pPr>
              <w:rPr>
                <w:sz w:val="28"/>
                <w:szCs w:val="28"/>
              </w:rPr>
            </w:pPr>
          </w:p>
        </w:tc>
        <w:tc>
          <w:tcPr>
            <w:tcW w:w="30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Организация временного трудоустройства несовершеннолетних граждан в поселениях на 2014год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07</w:t>
            </w:r>
          </w:p>
        </w:tc>
        <w:tc>
          <w:tcPr>
            <w:tcW w:w="6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07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80 1 1045</w:t>
            </w:r>
          </w:p>
        </w:tc>
        <w:tc>
          <w:tcPr>
            <w:tcW w:w="8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1" w:type="dxa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55,4</w:t>
            </w:r>
          </w:p>
        </w:tc>
        <w:tc>
          <w:tcPr>
            <w:tcW w:w="1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55,4</w:t>
            </w:r>
          </w:p>
        </w:tc>
        <w:tc>
          <w:tcPr>
            <w:tcW w:w="6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100</w:t>
            </w:r>
          </w:p>
        </w:tc>
        <w:tc>
          <w:tcPr>
            <w:tcW w:w="40" w:type="dxa"/>
            <w:shd w:val="clear" w:color="auto" w:fill="auto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</w:p>
        </w:tc>
      </w:tr>
      <w:tr w:rsidR="005679C4" w:rsidRPr="007E7EFC" w:rsidTr="005679C4">
        <w:trPr>
          <w:trHeight w:val="316"/>
        </w:trPr>
        <w:tc>
          <w:tcPr>
            <w:tcW w:w="3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79C4" w:rsidRPr="007E7EFC" w:rsidRDefault="005679C4" w:rsidP="005679C4">
            <w:pPr>
              <w:rPr>
                <w:sz w:val="28"/>
                <w:szCs w:val="28"/>
              </w:rPr>
            </w:pPr>
          </w:p>
        </w:tc>
        <w:tc>
          <w:tcPr>
            <w:tcW w:w="30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07</w:t>
            </w:r>
          </w:p>
        </w:tc>
        <w:tc>
          <w:tcPr>
            <w:tcW w:w="6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07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82 1 1045</w:t>
            </w:r>
          </w:p>
        </w:tc>
        <w:tc>
          <w:tcPr>
            <w:tcW w:w="8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100</w:t>
            </w:r>
          </w:p>
        </w:tc>
        <w:tc>
          <w:tcPr>
            <w:tcW w:w="1441" w:type="dxa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55,4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55,4</w:t>
            </w:r>
          </w:p>
        </w:tc>
        <w:tc>
          <w:tcPr>
            <w:tcW w:w="6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100</w:t>
            </w:r>
          </w:p>
        </w:tc>
        <w:tc>
          <w:tcPr>
            <w:tcW w:w="40" w:type="dxa"/>
            <w:shd w:val="clear" w:color="auto" w:fill="auto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</w:p>
        </w:tc>
      </w:tr>
      <w:tr w:rsidR="005679C4" w:rsidRPr="007E7EFC" w:rsidTr="005679C4">
        <w:trPr>
          <w:trHeight w:val="316"/>
        </w:trPr>
        <w:tc>
          <w:tcPr>
            <w:tcW w:w="3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79C4" w:rsidRPr="007E7EFC" w:rsidRDefault="005679C4" w:rsidP="005679C4">
            <w:pPr>
              <w:rPr>
                <w:b/>
                <w:bCs/>
                <w:sz w:val="28"/>
                <w:szCs w:val="28"/>
              </w:rPr>
            </w:pPr>
            <w:r w:rsidRPr="007E7EF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0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rPr>
                <w:b/>
                <w:bCs/>
                <w:sz w:val="28"/>
                <w:szCs w:val="28"/>
              </w:rPr>
            </w:pPr>
            <w:r w:rsidRPr="007E7EFC">
              <w:rPr>
                <w:b/>
                <w:bCs/>
                <w:sz w:val="28"/>
                <w:szCs w:val="28"/>
              </w:rPr>
              <w:t>Культура и кинематография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b/>
                <w:bCs/>
                <w:sz w:val="28"/>
                <w:szCs w:val="28"/>
              </w:rPr>
            </w:pPr>
            <w:r w:rsidRPr="007E7EFC"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6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b/>
                <w:bCs/>
                <w:sz w:val="28"/>
                <w:szCs w:val="28"/>
              </w:rPr>
            </w:pPr>
            <w:r w:rsidRPr="007E7EFC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41" w:type="dxa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b/>
                <w:sz w:val="28"/>
                <w:szCs w:val="28"/>
              </w:rPr>
            </w:pPr>
            <w:r w:rsidRPr="007E7EFC">
              <w:rPr>
                <w:b/>
                <w:sz w:val="28"/>
                <w:szCs w:val="28"/>
              </w:rPr>
              <w:t>10449,1</w:t>
            </w:r>
          </w:p>
        </w:tc>
        <w:tc>
          <w:tcPr>
            <w:tcW w:w="1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b/>
                <w:sz w:val="28"/>
                <w:szCs w:val="28"/>
              </w:rPr>
            </w:pPr>
            <w:r w:rsidRPr="007E7EFC">
              <w:rPr>
                <w:b/>
                <w:sz w:val="28"/>
                <w:szCs w:val="28"/>
              </w:rPr>
              <w:t>10158,8</w:t>
            </w:r>
          </w:p>
        </w:tc>
        <w:tc>
          <w:tcPr>
            <w:tcW w:w="6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b/>
                <w:sz w:val="28"/>
                <w:szCs w:val="28"/>
              </w:rPr>
            </w:pPr>
            <w:r w:rsidRPr="007E7EFC">
              <w:rPr>
                <w:b/>
                <w:sz w:val="28"/>
                <w:szCs w:val="28"/>
              </w:rPr>
              <w:t>97,2</w:t>
            </w:r>
          </w:p>
        </w:tc>
        <w:tc>
          <w:tcPr>
            <w:tcW w:w="40" w:type="dxa"/>
            <w:shd w:val="clear" w:color="auto" w:fill="auto"/>
          </w:tcPr>
          <w:p w:rsidR="005679C4" w:rsidRPr="007E7EFC" w:rsidRDefault="005679C4" w:rsidP="005679C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679C4" w:rsidRPr="007E7EFC" w:rsidTr="005679C4">
        <w:trPr>
          <w:trHeight w:val="316"/>
        </w:trPr>
        <w:tc>
          <w:tcPr>
            <w:tcW w:w="3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79C4" w:rsidRPr="007E7EFC" w:rsidRDefault="005679C4" w:rsidP="005679C4">
            <w:pPr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 </w:t>
            </w:r>
          </w:p>
        </w:tc>
        <w:tc>
          <w:tcPr>
            <w:tcW w:w="30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Культура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08</w:t>
            </w:r>
          </w:p>
        </w:tc>
        <w:tc>
          <w:tcPr>
            <w:tcW w:w="6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01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1" w:type="dxa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10449,1</w:t>
            </w:r>
          </w:p>
        </w:tc>
        <w:tc>
          <w:tcPr>
            <w:tcW w:w="1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10158,8</w:t>
            </w:r>
          </w:p>
        </w:tc>
        <w:tc>
          <w:tcPr>
            <w:tcW w:w="6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97,2</w:t>
            </w:r>
          </w:p>
        </w:tc>
        <w:tc>
          <w:tcPr>
            <w:tcW w:w="40" w:type="dxa"/>
            <w:shd w:val="clear" w:color="auto" w:fill="auto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</w:p>
        </w:tc>
      </w:tr>
      <w:tr w:rsidR="005679C4" w:rsidRPr="007E7EFC" w:rsidTr="005679C4">
        <w:trPr>
          <w:trHeight w:val="316"/>
        </w:trPr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79C4" w:rsidRPr="007E7EFC" w:rsidRDefault="005679C4" w:rsidP="005679C4">
            <w:pPr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 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rPr>
                <w:rStyle w:val="1"/>
                <w:b/>
                <w:bCs/>
                <w:sz w:val="28"/>
                <w:szCs w:val="28"/>
              </w:rPr>
            </w:pPr>
            <w:r w:rsidRPr="007E7EFC">
              <w:rPr>
                <w:rStyle w:val="1"/>
                <w:b/>
                <w:bCs/>
                <w:sz w:val="28"/>
                <w:szCs w:val="28"/>
              </w:rPr>
              <w:t>Развитие культуры в Родниковском сельском поселении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08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81 0 0000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10449,1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10158,8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97,2</w:t>
            </w:r>
          </w:p>
        </w:tc>
        <w:tc>
          <w:tcPr>
            <w:tcW w:w="40" w:type="dxa"/>
            <w:shd w:val="clear" w:color="auto" w:fill="auto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</w:p>
        </w:tc>
      </w:tr>
      <w:tr w:rsidR="005679C4" w:rsidRPr="007E7EFC" w:rsidTr="005679C4">
        <w:trPr>
          <w:trHeight w:val="316"/>
        </w:trPr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79C4" w:rsidRPr="007E7EFC" w:rsidRDefault="005679C4" w:rsidP="005679C4">
            <w:pPr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 </w:t>
            </w:r>
          </w:p>
        </w:tc>
        <w:tc>
          <w:tcPr>
            <w:tcW w:w="30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 xml:space="preserve">Обеспечение </w:t>
            </w:r>
            <w:r w:rsidRPr="007E7EFC">
              <w:rPr>
                <w:sz w:val="28"/>
                <w:szCs w:val="28"/>
              </w:rPr>
              <w:lastRenderedPageBreak/>
              <w:t>выполнения функций в области культуры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lastRenderedPageBreak/>
              <w:t>08</w:t>
            </w:r>
          </w:p>
        </w:tc>
        <w:tc>
          <w:tcPr>
            <w:tcW w:w="6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 xml:space="preserve">81 1 </w:t>
            </w:r>
            <w:r w:rsidRPr="007E7EFC">
              <w:rPr>
                <w:sz w:val="28"/>
                <w:szCs w:val="28"/>
              </w:rPr>
              <w:lastRenderedPageBreak/>
              <w:t>0000</w:t>
            </w:r>
          </w:p>
        </w:tc>
        <w:tc>
          <w:tcPr>
            <w:tcW w:w="8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8868,7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8578,4</w:t>
            </w:r>
          </w:p>
        </w:tc>
        <w:tc>
          <w:tcPr>
            <w:tcW w:w="6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96,7</w:t>
            </w:r>
          </w:p>
        </w:tc>
        <w:tc>
          <w:tcPr>
            <w:tcW w:w="40" w:type="dxa"/>
            <w:shd w:val="clear" w:color="auto" w:fill="auto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</w:p>
        </w:tc>
      </w:tr>
      <w:tr w:rsidR="005679C4" w:rsidRPr="007E7EFC" w:rsidTr="005679C4">
        <w:trPr>
          <w:trHeight w:val="316"/>
        </w:trPr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79C4" w:rsidRPr="007E7EFC" w:rsidRDefault="005679C4" w:rsidP="005679C4">
            <w:pPr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08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81 1 0059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5238,1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5238,1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100</w:t>
            </w:r>
          </w:p>
        </w:tc>
        <w:tc>
          <w:tcPr>
            <w:tcW w:w="40" w:type="dxa"/>
            <w:shd w:val="clear" w:color="auto" w:fill="auto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</w:p>
        </w:tc>
      </w:tr>
      <w:tr w:rsidR="005679C4" w:rsidRPr="007E7EFC" w:rsidTr="005679C4">
        <w:trPr>
          <w:trHeight w:val="316"/>
        </w:trPr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79C4" w:rsidRPr="007E7EFC" w:rsidRDefault="005679C4" w:rsidP="005679C4">
            <w:pPr>
              <w:rPr>
                <w:sz w:val="28"/>
                <w:szCs w:val="28"/>
              </w:rPr>
            </w:pP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 xml:space="preserve">Предоставление </w:t>
            </w:r>
            <w:r w:rsidRPr="007E7EFC">
              <w:rPr>
                <w:rStyle w:val="1"/>
                <w:b/>
                <w:bCs/>
                <w:sz w:val="28"/>
                <w:szCs w:val="28"/>
              </w:rPr>
              <w:t>субсидий бюджетным</w:t>
            </w:r>
            <w:r w:rsidRPr="007E7EFC">
              <w:rPr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08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81 1 0059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600</w:t>
            </w:r>
          </w:p>
        </w:tc>
        <w:tc>
          <w:tcPr>
            <w:tcW w:w="1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5238,1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5238,1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100</w:t>
            </w:r>
          </w:p>
        </w:tc>
        <w:tc>
          <w:tcPr>
            <w:tcW w:w="40" w:type="dxa"/>
            <w:shd w:val="clear" w:color="auto" w:fill="auto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</w:p>
        </w:tc>
      </w:tr>
      <w:tr w:rsidR="005679C4" w:rsidRPr="007E7EFC" w:rsidTr="005679C4">
        <w:trPr>
          <w:trHeight w:val="316"/>
        </w:trPr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679C4" w:rsidRPr="007E7EFC" w:rsidRDefault="005679C4" w:rsidP="005679C4">
            <w:pPr>
              <w:rPr>
                <w:sz w:val="28"/>
                <w:szCs w:val="28"/>
              </w:rPr>
            </w:pP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08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81 1 0902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650,0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618,8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95,2</w:t>
            </w:r>
          </w:p>
        </w:tc>
        <w:tc>
          <w:tcPr>
            <w:tcW w:w="40" w:type="dxa"/>
            <w:shd w:val="clear" w:color="auto" w:fill="auto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</w:p>
        </w:tc>
      </w:tr>
      <w:tr w:rsidR="005679C4" w:rsidRPr="007E7EFC" w:rsidTr="005679C4">
        <w:trPr>
          <w:trHeight w:val="316"/>
        </w:trPr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9C4" w:rsidRPr="007E7EFC" w:rsidRDefault="005679C4" w:rsidP="005679C4">
            <w:pPr>
              <w:rPr>
                <w:sz w:val="28"/>
                <w:szCs w:val="28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 xml:space="preserve">Предоставление </w:t>
            </w:r>
            <w:r w:rsidRPr="007E7EFC">
              <w:rPr>
                <w:rStyle w:val="1"/>
                <w:b/>
                <w:bCs/>
                <w:sz w:val="28"/>
                <w:szCs w:val="28"/>
              </w:rPr>
              <w:t>субсидий бюджетным</w:t>
            </w:r>
            <w:r w:rsidRPr="007E7EFC">
              <w:rPr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08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81 1 0902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600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650,0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618,8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95,2</w:t>
            </w:r>
          </w:p>
        </w:tc>
        <w:tc>
          <w:tcPr>
            <w:tcW w:w="40" w:type="dxa"/>
            <w:tcBorders>
              <w:left w:val="single" w:sz="4" w:space="0" w:color="auto"/>
            </w:tcBorders>
            <w:shd w:val="clear" w:color="auto" w:fill="auto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</w:p>
        </w:tc>
      </w:tr>
      <w:tr w:rsidR="005679C4" w:rsidRPr="007E7EFC" w:rsidTr="005679C4">
        <w:trPr>
          <w:trHeight w:val="316"/>
        </w:trPr>
        <w:tc>
          <w:tcPr>
            <w:tcW w:w="3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79C4" w:rsidRPr="007E7EFC" w:rsidRDefault="005679C4" w:rsidP="005679C4">
            <w:pPr>
              <w:rPr>
                <w:sz w:val="28"/>
                <w:szCs w:val="28"/>
              </w:rPr>
            </w:pPr>
          </w:p>
        </w:tc>
        <w:tc>
          <w:tcPr>
            <w:tcW w:w="300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Дополнительная помощь местным бюджетам на решение социально-значимых вопросов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08</w:t>
            </w:r>
          </w:p>
        </w:tc>
        <w:tc>
          <w:tcPr>
            <w:tcW w:w="629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81 1 6005</w:t>
            </w:r>
          </w:p>
        </w:tc>
        <w:tc>
          <w:tcPr>
            <w:tcW w:w="893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550,0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550,0</w:t>
            </w:r>
          </w:p>
        </w:tc>
        <w:tc>
          <w:tcPr>
            <w:tcW w:w="65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100</w:t>
            </w:r>
          </w:p>
        </w:tc>
        <w:tc>
          <w:tcPr>
            <w:tcW w:w="40" w:type="dxa"/>
            <w:shd w:val="clear" w:color="auto" w:fill="auto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</w:p>
        </w:tc>
      </w:tr>
      <w:tr w:rsidR="005679C4" w:rsidRPr="007E7EFC" w:rsidTr="005679C4">
        <w:trPr>
          <w:trHeight w:val="316"/>
        </w:trPr>
        <w:tc>
          <w:tcPr>
            <w:tcW w:w="3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79C4" w:rsidRPr="007E7EFC" w:rsidRDefault="005679C4" w:rsidP="005679C4">
            <w:pPr>
              <w:rPr>
                <w:sz w:val="28"/>
                <w:szCs w:val="28"/>
              </w:rPr>
            </w:pPr>
          </w:p>
        </w:tc>
        <w:tc>
          <w:tcPr>
            <w:tcW w:w="30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rPr>
                <w:rStyle w:val="1"/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 xml:space="preserve">Предоставление </w:t>
            </w:r>
            <w:r w:rsidRPr="007E7EFC">
              <w:rPr>
                <w:rStyle w:val="1"/>
                <w:b/>
                <w:bCs/>
                <w:sz w:val="28"/>
                <w:szCs w:val="28"/>
              </w:rPr>
              <w:t>субсидий бюджетным</w:t>
            </w:r>
            <w:r w:rsidRPr="007E7EFC">
              <w:rPr>
                <w:sz w:val="28"/>
                <w:szCs w:val="28"/>
              </w:rPr>
              <w:t xml:space="preserve">, автономным учреждениям  </w:t>
            </w:r>
            <w:r w:rsidRPr="007E7EFC">
              <w:rPr>
                <w:rStyle w:val="1"/>
                <w:sz w:val="28"/>
                <w:szCs w:val="28"/>
              </w:rPr>
              <w:t>на дополнительные меры социальной поддержки и социальной помощи для отдельных категорий граждан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08</w:t>
            </w:r>
          </w:p>
        </w:tc>
        <w:tc>
          <w:tcPr>
            <w:tcW w:w="6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01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81 1 6005</w:t>
            </w:r>
          </w:p>
        </w:tc>
        <w:tc>
          <w:tcPr>
            <w:tcW w:w="8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600</w:t>
            </w:r>
          </w:p>
        </w:tc>
        <w:tc>
          <w:tcPr>
            <w:tcW w:w="1441" w:type="dxa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550,0</w:t>
            </w:r>
          </w:p>
        </w:tc>
        <w:tc>
          <w:tcPr>
            <w:tcW w:w="1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550,0</w:t>
            </w:r>
          </w:p>
        </w:tc>
        <w:tc>
          <w:tcPr>
            <w:tcW w:w="6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100</w:t>
            </w:r>
          </w:p>
        </w:tc>
        <w:tc>
          <w:tcPr>
            <w:tcW w:w="40" w:type="dxa"/>
            <w:shd w:val="clear" w:color="auto" w:fill="auto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</w:p>
        </w:tc>
      </w:tr>
      <w:tr w:rsidR="005679C4" w:rsidRPr="007E7EFC" w:rsidTr="005679C4">
        <w:trPr>
          <w:trHeight w:val="316"/>
        </w:trPr>
        <w:tc>
          <w:tcPr>
            <w:tcW w:w="3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79C4" w:rsidRPr="007E7EFC" w:rsidRDefault="005679C4" w:rsidP="005679C4">
            <w:pPr>
              <w:rPr>
                <w:sz w:val="28"/>
                <w:szCs w:val="28"/>
              </w:rPr>
            </w:pPr>
          </w:p>
        </w:tc>
        <w:tc>
          <w:tcPr>
            <w:tcW w:w="30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 xml:space="preserve">Поэтапное повышение уровня средней заработной платы работников муниципальных учреждений поселений Курганинского района до средней заработной </w:t>
            </w:r>
            <w:r w:rsidRPr="007E7EFC">
              <w:rPr>
                <w:sz w:val="28"/>
                <w:szCs w:val="28"/>
              </w:rPr>
              <w:lastRenderedPageBreak/>
              <w:t>платы по Краснодарскому краю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lastRenderedPageBreak/>
              <w:t>08</w:t>
            </w:r>
          </w:p>
        </w:tc>
        <w:tc>
          <w:tcPr>
            <w:tcW w:w="6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01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81 1 6512</w:t>
            </w:r>
          </w:p>
        </w:tc>
        <w:tc>
          <w:tcPr>
            <w:tcW w:w="8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1" w:type="dxa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121,8</w:t>
            </w:r>
          </w:p>
        </w:tc>
        <w:tc>
          <w:tcPr>
            <w:tcW w:w="1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121,8</w:t>
            </w:r>
          </w:p>
        </w:tc>
        <w:tc>
          <w:tcPr>
            <w:tcW w:w="6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100</w:t>
            </w:r>
          </w:p>
        </w:tc>
        <w:tc>
          <w:tcPr>
            <w:tcW w:w="40" w:type="dxa"/>
            <w:shd w:val="clear" w:color="auto" w:fill="auto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</w:p>
        </w:tc>
      </w:tr>
      <w:tr w:rsidR="005679C4" w:rsidRPr="007E7EFC" w:rsidTr="005679C4">
        <w:trPr>
          <w:trHeight w:val="316"/>
        </w:trPr>
        <w:tc>
          <w:tcPr>
            <w:tcW w:w="3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79C4" w:rsidRPr="007E7EFC" w:rsidRDefault="005679C4" w:rsidP="005679C4">
            <w:pPr>
              <w:rPr>
                <w:sz w:val="28"/>
                <w:szCs w:val="28"/>
              </w:rPr>
            </w:pPr>
          </w:p>
        </w:tc>
        <w:tc>
          <w:tcPr>
            <w:tcW w:w="30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rPr>
                <w:rStyle w:val="1"/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 xml:space="preserve">Предоставление </w:t>
            </w:r>
            <w:r w:rsidRPr="007E7EFC">
              <w:rPr>
                <w:rStyle w:val="1"/>
                <w:b/>
                <w:bCs/>
                <w:sz w:val="28"/>
                <w:szCs w:val="28"/>
              </w:rPr>
              <w:t>субсидий бюджетным</w:t>
            </w:r>
            <w:r w:rsidRPr="007E7EFC">
              <w:rPr>
                <w:sz w:val="28"/>
                <w:szCs w:val="28"/>
              </w:rPr>
              <w:t xml:space="preserve">, автономным учреждениям </w:t>
            </w:r>
            <w:r w:rsidRPr="007E7EFC">
              <w:rPr>
                <w:rStyle w:val="1"/>
                <w:sz w:val="28"/>
                <w:szCs w:val="28"/>
              </w:rPr>
              <w:t>и иным некоммерческим организациям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08</w:t>
            </w:r>
          </w:p>
        </w:tc>
        <w:tc>
          <w:tcPr>
            <w:tcW w:w="6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01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81 1 6512</w:t>
            </w:r>
          </w:p>
        </w:tc>
        <w:tc>
          <w:tcPr>
            <w:tcW w:w="8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600</w:t>
            </w:r>
          </w:p>
        </w:tc>
        <w:tc>
          <w:tcPr>
            <w:tcW w:w="1441" w:type="dxa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121,8</w:t>
            </w:r>
          </w:p>
        </w:tc>
        <w:tc>
          <w:tcPr>
            <w:tcW w:w="1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121,8</w:t>
            </w:r>
          </w:p>
        </w:tc>
        <w:tc>
          <w:tcPr>
            <w:tcW w:w="6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100</w:t>
            </w:r>
          </w:p>
        </w:tc>
        <w:tc>
          <w:tcPr>
            <w:tcW w:w="40" w:type="dxa"/>
            <w:shd w:val="clear" w:color="auto" w:fill="auto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</w:p>
        </w:tc>
      </w:tr>
      <w:tr w:rsidR="005679C4" w:rsidRPr="007E7EFC" w:rsidTr="005679C4">
        <w:trPr>
          <w:trHeight w:val="316"/>
        </w:trPr>
        <w:tc>
          <w:tcPr>
            <w:tcW w:w="3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79C4" w:rsidRPr="007E7EFC" w:rsidRDefault="005679C4" w:rsidP="005679C4">
            <w:pPr>
              <w:rPr>
                <w:sz w:val="28"/>
                <w:szCs w:val="28"/>
              </w:rPr>
            </w:pPr>
          </w:p>
        </w:tc>
        <w:tc>
          <w:tcPr>
            <w:tcW w:w="30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Расходы в целях поэтапного повышения уровня заработной платы работников муниципальных учреждений до средней заработной платы по Краснодарскому краю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08</w:t>
            </w:r>
          </w:p>
        </w:tc>
        <w:tc>
          <w:tcPr>
            <w:tcW w:w="6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01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81 1 6012</w:t>
            </w:r>
          </w:p>
        </w:tc>
        <w:tc>
          <w:tcPr>
            <w:tcW w:w="8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1" w:type="dxa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2308,8</w:t>
            </w:r>
          </w:p>
        </w:tc>
        <w:tc>
          <w:tcPr>
            <w:tcW w:w="1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2308,8</w:t>
            </w:r>
          </w:p>
        </w:tc>
        <w:tc>
          <w:tcPr>
            <w:tcW w:w="6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100</w:t>
            </w:r>
          </w:p>
        </w:tc>
        <w:tc>
          <w:tcPr>
            <w:tcW w:w="40" w:type="dxa"/>
            <w:shd w:val="clear" w:color="auto" w:fill="auto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</w:p>
        </w:tc>
      </w:tr>
      <w:tr w:rsidR="005679C4" w:rsidRPr="007E7EFC" w:rsidTr="005679C4">
        <w:trPr>
          <w:trHeight w:val="316"/>
        </w:trPr>
        <w:tc>
          <w:tcPr>
            <w:tcW w:w="3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79C4" w:rsidRPr="007E7EFC" w:rsidRDefault="005679C4" w:rsidP="005679C4">
            <w:pPr>
              <w:rPr>
                <w:sz w:val="28"/>
                <w:szCs w:val="28"/>
              </w:rPr>
            </w:pPr>
          </w:p>
        </w:tc>
        <w:tc>
          <w:tcPr>
            <w:tcW w:w="30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rPr>
                <w:rStyle w:val="1"/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 xml:space="preserve">Предоставление </w:t>
            </w:r>
            <w:r w:rsidRPr="007E7EFC">
              <w:rPr>
                <w:rStyle w:val="1"/>
                <w:b/>
                <w:bCs/>
                <w:sz w:val="28"/>
                <w:szCs w:val="28"/>
              </w:rPr>
              <w:t>субсидий бюджетным</w:t>
            </w:r>
            <w:r w:rsidRPr="007E7EFC">
              <w:rPr>
                <w:sz w:val="28"/>
                <w:szCs w:val="28"/>
              </w:rPr>
              <w:t xml:space="preserve">, автономным учреждениям </w:t>
            </w:r>
            <w:r w:rsidRPr="007E7EFC">
              <w:rPr>
                <w:rStyle w:val="1"/>
                <w:sz w:val="28"/>
                <w:szCs w:val="28"/>
              </w:rPr>
              <w:t>и иным некоммерческим организациям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08</w:t>
            </w:r>
          </w:p>
        </w:tc>
        <w:tc>
          <w:tcPr>
            <w:tcW w:w="6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01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81 1 6012</w:t>
            </w:r>
          </w:p>
        </w:tc>
        <w:tc>
          <w:tcPr>
            <w:tcW w:w="8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600</w:t>
            </w:r>
          </w:p>
        </w:tc>
        <w:tc>
          <w:tcPr>
            <w:tcW w:w="1441" w:type="dxa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2308,8</w:t>
            </w:r>
          </w:p>
        </w:tc>
        <w:tc>
          <w:tcPr>
            <w:tcW w:w="1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2049,7</w:t>
            </w:r>
          </w:p>
        </w:tc>
        <w:tc>
          <w:tcPr>
            <w:tcW w:w="6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89</w:t>
            </w:r>
          </w:p>
        </w:tc>
        <w:tc>
          <w:tcPr>
            <w:tcW w:w="40" w:type="dxa"/>
            <w:shd w:val="clear" w:color="auto" w:fill="auto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</w:p>
        </w:tc>
      </w:tr>
      <w:tr w:rsidR="005679C4" w:rsidRPr="007E7EFC" w:rsidTr="005679C4">
        <w:trPr>
          <w:trHeight w:val="316"/>
        </w:trPr>
        <w:tc>
          <w:tcPr>
            <w:tcW w:w="32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679C4" w:rsidRPr="007E7EFC" w:rsidRDefault="005679C4" w:rsidP="005679C4">
            <w:pPr>
              <w:rPr>
                <w:sz w:val="28"/>
                <w:szCs w:val="28"/>
              </w:rPr>
            </w:pPr>
          </w:p>
        </w:tc>
        <w:tc>
          <w:tcPr>
            <w:tcW w:w="30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Культура в поселении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08</w:t>
            </w:r>
          </w:p>
        </w:tc>
        <w:tc>
          <w:tcPr>
            <w:tcW w:w="62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01</w:t>
            </w:r>
          </w:p>
        </w:tc>
        <w:tc>
          <w:tcPr>
            <w:tcW w:w="10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81 3 0000</w:t>
            </w:r>
          </w:p>
        </w:tc>
        <w:tc>
          <w:tcPr>
            <w:tcW w:w="8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1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1580,4</w:t>
            </w:r>
          </w:p>
        </w:tc>
        <w:tc>
          <w:tcPr>
            <w:tcW w:w="111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1580,4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100</w:t>
            </w:r>
          </w:p>
        </w:tc>
        <w:tc>
          <w:tcPr>
            <w:tcW w:w="40" w:type="dxa"/>
            <w:shd w:val="clear" w:color="auto" w:fill="auto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</w:p>
        </w:tc>
      </w:tr>
      <w:tr w:rsidR="005679C4" w:rsidRPr="007E7EFC" w:rsidTr="005679C4">
        <w:trPr>
          <w:trHeight w:val="316"/>
        </w:trPr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9C4" w:rsidRPr="007E7EFC" w:rsidRDefault="005679C4" w:rsidP="005679C4">
            <w:pPr>
              <w:rPr>
                <w:sz w:val="28"/>
                <w:szCs w:val="28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Поэтапное повышение уровня средней заработной платы работников муниципальных учреждений поселений Курганинского района до средней заработной платы по Краснодарскому краю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08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81 3 6512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30,4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30,4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100</w:t>
            </w:r>
          </w:p>
        </w:tc>
        <w:tc>
          <w:tcPr>
            <w:tcW w:w="40" w:type="dxa"/>
            <w:tcBorders>
              <w:left w:val="single" w:sz="4" w:space="0" w:color="auto"/>
            </w:tcBorders>
            <w:shd w:val="clear" w:color="auto" w:fill="auto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</w:p>
        </w:tc>
      </w:tr>
      <w:tr w:rsidR="005679C4" w:rsidRPr="007E7EFC" w:rsidTr="005679C4">
        <w:trPr>
          <w:trHeight w:val="316"/>
        </w:trPr>
        <w:tc>
          <w:tcPr>
            <w:tcW w:w="3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79C4" w:rsidRPr="007E7EFC" w:rsidRDefault="005679C4" w:rsidP="005679C4">
            <w:pPr>
              <w:rPr>
                <w:sz w:val="28"/>
                <w:szCs w:val="28"/>
              </w:rPr>
            </w:pPr>
          </w:p>
        </w:tc>
        <w:tc>
          <w:tcPr>
            <w:tcW w:w="300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08</w:t>
            </w:r>
          </w:p>
        </w:tc>
        <w:tc>
          <w:tcPr>
            <w:tcW w:w="629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81 3 6512</w:t>
            </w:r>
          </w:p>
        </w:tc>
        <w:tc>
          <w:tcPr>
            <w:tcW w:w="893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500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30,4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30,4</w:t>
            </w:r>
          </w:p>
        </w:tc>
        <w:tc>
          <w:tcPr>
            <w:tcW w:w="65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100</w:t>
            </w:r>
          </w:p>
        </w:tc>
        <w:tc>
          <w:tcPr>
            <w:tcW w:w="40" w:type="dxa"/>
            <w:shd w:val="clear" w:color="auto" w:fill="auto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</w:p>
        </w:tc>
      </w:tr>
      <w:tr w:rsidR="005679C4" w:rsidRPr="007E7EFC" w:rsidTr="005679C4">
        <w:trPr>
          <w:trHeight w:val="1904"/>
        </w:trPr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79C4" w:rsidRPr="007E7EFC" w:rsidRDefault="005679C4" w:rsidP="005679C4">
            <w:pPr>
              <w:rPr>
                <w:sz w:val="28"/>
                <w:szCs w:val="28"/>
              </w:rPr>
            </w:pP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Расходы в целях поэтапного повышения уровня заработной платы работников муниципальных учреждений до средней заработной платы по Краснодарскому краю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08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81 3 6012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582,8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582,8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100</w:t>
            </w:r>
          </w:p>
        </w:tc>
        <w:tc>
          <w:tcPr>
            <w:tcW w:w="40" w:type="dxa"/>
            <w:shd w:val="clear" w:color="auto" w:fill="auto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</w:p>
        </w:tc>
      </w:tr>
      <w:tr w:rsidR="005679C4" w:rsidRPr="007E7EFC" w:rsidTr="005679C4">
        <w:trPr>
          <w:trHeight w:val="326"/>
        </w:trPr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79C4" w:rsidRPr="007E7EFC" w:rsidRDefault="005679C4" w:rsidP="005679C4">
            <w:pPr>
              <w:rPr>
                <w:sz w:val="28"/>
                <w:szCs w:val="28"/>
              </w:rPr>
            </w:pPr>
          </w:p>
        </w:tc>
        <w:tc>
          <w:tcPr>
            <w:tcW w:w="30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08</w:t>
            </w:r>
          </w:p>
        </w:tc>
        <w:tc>
          <w:tcPr>
            <w:tcW w:w="6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81 3 6012</w:t>
            </w:r>
          </w:p>
        </w:tc>
        <w:tc>
          <w:tcPr>
            <w:tcW w:w="8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500</w:t>
            </w:r>
          </w:p>
        </w:tc>
        <w:tc>
          <w:tcPr>
            <w:tcW w:w="144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582,8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582,8</w:t>
            </w:r>
          </w:p>
        </w:tc>
        <w:tc>
          <w:tcPr>
            <w:tcW w:w="6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100</w:t>
            </w:r>
          </w:p>
        </w:tc>
        <w:tc>
          <w:tcPr>
            <w:tcW w:w="40" w:type="dxa"/>
            <w:shd w:val="clear" w:color="auto" w:fill="auto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</w:p>
        </w:tc>
      </w:tr>
      <w:tr w:rsidR="005679C4" w:rsidRPr="007E7EFC" w:rsidTr="005679C4">
        <w:trPr>
          <w:trHeight w:val="316"/>
        </w:trPr>
        <w:tc>
          <w:tcPr>
            <w:tcW w:w="3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79C4" w:rsidRPr="007E7EFC" w:rsidRDefault="005679C4" w:rsidP="005679C4">
            <w:pPr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 </w:t>
            </w:r>
          </w:p>
        </w:tc>
        <w:tc>
          <w:tcPr>
            <w:tcW w:w="30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Осуществление отдельных полномочий поселений по организации библиотечного обслуживания населения, комплектованию и обеспечению сохранности библиотечных фондов библиотек поселения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08</w:t>
            </w:r>
          </w:p>
        </w:tc>
        <w:tc>
          <w:tcPr>
            <w:tcW w:w="6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01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81 3 2103</w:t>
            </w:r>
          </w:p>
        </w:tc>
        <w:tc>
          <w:tcPr>
            <w:tcW w:w="8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1" w:type="dxa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967,2</w:t>
            </w:r>
          </w:p>
        </w:tc>
        <w:tc>
          <w:tcPr>
            <w:tcW w:w="1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967,2</w:t>
            </w:r>
          </w:p>
        </w:tc>
        <w:tc>
          <w:tcPr>
            <w:tcW w:w="6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100</w:t>
            </w:r>
          </w:p>
        </w:tc>
        <w:tc>
          <w:tcPr>
            <w:tcW w:w="40" w:type="dxa"/>
            <w:shd w:val="clear" w:color="auto" w:fill="auto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</w:p>
        </w:tc>
      </w:tr>
      <w:tr w:rsidR="005679C4" w:rsidRPr="007E7EFC" w:rsidTr="005679C4">
        <w:trPr>
          <w:trHeight w:val="316"/>
        </w:trPr>
        <w:tc>
          <w:tcPr>
            <w:tcW w:w="3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79C4" w:rsidRPr="007E7EFC" w:rsidRDefault="005679C4" w:rsidP="005679C4">
            <w:pPr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 </w:t>
            </w:r>
          </w:p>
        </w:tc>
        <w:tc>
          <w:tcPr>
            <w:tcW w:w="30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08</w:t>
            </w:r>
          </w:p>
        </w:tc>
        <w:tc>
          <w:tcPr>
            <w:tcW w:w="6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01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81 3 2103</w:t>
            </w:r>
          </w:p>
        </w:tc>
        <w:tc>
          <w:tcPr>
            <w:tcW w:w="8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500</w:t>
            </w:r>
          </w:p>
        </w:tc>
        <w:tc>
          <w:tcPr>
            <w:tcW w:w="1441" w:type="dxa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967,2</w:t>
            </w:r>
          </w:p>
        </w:tc>
        <w:tc>
          <w:tcPr>
            <w:tcW w:w="1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967,2</w:t>
            </w:r>
          </w:p>
        </w:tc>
        <w:tc>
          <w:tcPr>
            <w:tcW w:w="6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100</w:t>
            </w:r>
          </w:p>
        </w:tc>
        <w:tc>
          <w:tcPr>
            <w:tcW w:w="40" w:type="dxa"/>
            <w:shd w:val="clear" w:color="auto" w:fill="auto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</w:p>
        </w:tc>
      </w:tr>
      <w:tr w:rsidR="005679C4" w:rsidRPr="007E7EFC" w:rsidTr="005679C4">
        <w:trPr>
          <w:trHeight w:val="316"/>
        </w:trPr>
        <w:tc>
          <w:tcPr>
            <w:tcW w:w="3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79C4" w:rsidRPr="007E7EFC" w:rsidRDefault="005679C4" w:rsidP="005679C4">
            <w:pPr>
              <w:rPr>
                <w:b/>
                <w:bCs/>
                <w:sz w:val="28"/>
                <w:szCs w:val="28"/>
              </w:rPr>
            </w:pPr>
            <w:r w:rsidRPr="007E7EF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0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rPr>
                <w:b/>
                <w:bCs/>
                <w:sz w:val="28"/>
                <w:szCs w:val="28"/>
              </w:rPr>
            </w:pPr>
            <w:r w:rsidRPr="007E7EFC">
              <w:rPr>
                <w:b/>
                <w:bCs/>
                <w:sz w:val="28"/>
                <w:szCs w:val="28"/>
              </w:rPr>
              <w:t>Социальная политика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b/>
                <w:bCs/>
                <w:sz w:val="28"/>
                <w:szCs w:val="28"/>
              </w:rPr>
            </w:pPr>
            <w:r w:rsidRPr="007E7EFC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6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b/>
                <w:bCs/>
                <w:sz w:val="28"/>
                <w:szCs w:val="28"/>
              </w:rPr>
            </w:pPr>
            <w:r w:rsidRPr="007E7EFC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41" w:type="dxa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b/>
                <w:bCs/>
                <w:sz w:val="28"/>
                <w:szCs w:val="28"/>
              </w:rPr>
            </w:pPr>
            <w:r w:rsidRPr="007E7EFC">
              <w:rPr>
                <w:b/>
                <w:bCs/>
                <w:sz w:val="28"/>
                <w:szCs w:val="28"/>
              </w:rPr>
              <w:t>198,0</w:t>
            </w:r>
          </w:p>
        </w:tc>
        <w:tc>
          <w:tcPr>
            <w:tcW w:w="1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b/>
                <w:bCs/>
                <w:sz w:val="28"/>
                <w:szCs w:val="28"/>
              </w:rPr>
            </w:pPr>
            <w:r w:rsidRPr="007E7EFC">
              <w:rPr>
                <w:b/>
                <w:bCs/>
                <w:sz w:val="28"/>
                <w:szCs w:val="28"/>
              </w:rPr>
              <w:t>171,4</w:t>
            </w:r>
          </w:p>
        </w:tc>
        <w:tc>
          <w:tcPr>
            <w:tcW w:w="6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b/>
                <w:bCs/>
                <w:sz w:val="28"/>
                <w:szCs w:val="28"/>
              </w:rPr>
            </w:pPr>
            <w:r w:rsidRPr="007E7EFC">
              <w:rPr>
                <w:b/>
                <w:bCs/>
                <w:sz w:val="28"/>
                <w:szCs w:val="28"/>
              </w:rPr>
              <w:t>86,6</w:t>
            </w:r>
          </w:p>
        </w:tc>
        <w:tc>
          <w:tcPr>
            <w:tcW w:w="40" w:type="dxa"/>
            <w:shd w:val="clear" w:color="auto" w:fill="auto"/>
          </w:tcPr>
          <w:p w:rsidR="005679C4" w:rsidRPr="007E7EFC" w:rsidRDefault="005679C4" w:rsidP="005679C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679C4" w:rsidRPr="007E7EFC" w:rsidTr="005679C4">
        <w:trPr>
          <w:trHeight w:val="316"/>
        </w:trPr>
        <w:tc>
          <w:tcPr>
            <w:tcW w:w="3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79C4" w:rsidRPr="007E7EFC" w:rsidRDefault="005679C4" w:rsidP="005679C4">
            <w:pPr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 </w:t>
            </w:r>
          </w:p>
        </w:tc>
        <w:tc>
          <w:tcPr>
            <w:tcW w:w="30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10</w:t>
            </w:r>
          </w:p>
        </w:tc>
        <w:tc>
          <w:tcPr>
            <w:tcW w:w="6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01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1" w:type="dxa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134,0</w:t>
            </w:r>
          </w:p>
        </w:tc>
        <w:tc>
          <w:tcPr>
            <w:tcW w:w="1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111,4</w:t>
            </w:r>
          </w:p>
        </w:tc>
        <w:tc>
          <w:tcPr>
            <w:tcW w:w="6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83</w:t>
            </w:r>
          </w:p>
        </w:tc>
        <w:tc>
          <w:tcPr>
            <w:tcW w:w="40" w:type="dxa"/>
            <w:shd w:val="clear" w:color="auto" w:fill="auto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</w:p>
        </w:tc>
      </w:tr>
      <w:tr w:rsidR="005679C4" w:rsidRPr="007E7EFC" w:rsidTr="005679C4">
        <w:trPr>
          <w:trHeight w:val="316"/>
        </w:trPr>
        <w:tc>
          <w:tcPr>
            <w:tcW w:w="3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79C4" w:rsidRPr="007E7EFC" w:rsidRDefault="005679C4" w:rsidP="005679C4">
            <w:pPr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 </w:t>
            </w:r>
          </w:p>
        </w:tc>
        <w:tc>
          <w:tcPr>
            <w:tcW w:w="30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rPr>
                <w:rStyle w:val="1"/>
                <w:sz w:val="28"/>
                <w:szCs w:val="28"/>
              </w:rPr>
            </w:pPr>
            <w:r w:rsidRPr="007E7EFC">
              <w:rPr>
                <w:rStyle w:val="1"/>
                <w:sz w:val="28"/>
                <w:szCs w:val="28"/>
              </w:rPr>
              <w:t>Развитие мер социальной поддержки отдельных категорий граждан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10</w:t>
            </w:r>
          </w:p>
        </w:tc>
        <w:tc>
          <w:tcPr>
            <w:tcW w:w="6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01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71 4 0000</w:t>
            </w:r>
          </w:p>
        </w:tc>
        <w:tc>
          <w:tcPr>
            <w:tcW w:w="8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1" w:type="dxa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134,0</w:t>
            </w:r>
          </w:p>
        </w:tc>
        <w:tc>
          <w:tcPr>
            <w:tcW w:w="1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111,4</w:t>
            </w:r>
          </w:p>
        </w:tc>
        <w:tc>
          <w:tcPr>
            <w:tcW w:w="6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83</w:t>
            </w:r>
          </w:p>
        </w:tc>
        <w:tc>
          <w:tcPr>
            <w:tcW w:w="40" w:type="dxa"/>
            <w:shd w:val="clear" w:color="auto" w:fill="auto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</w:p>
        </w:tc>
      </w:tr>
      <w:tr w:rsidR="005679C4" w:rsidRPr="007E7EFC" w:rsidTr="005679C4">
        <w:trPr>
          <w:trHeight w:val="316"/>
        </w:trPr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79C4" w:rsidRPr="007E7EFC" w:rsidRDefault="005679C4" w:rsidP="005679C4">
            <w:pPr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 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Решение Совета Родниковского сельского поселения от 21.11.2008 № 46 «Об утверждении положения о дополнительном материальном обеспечении лиц, замещавших муниципальные должности и должности муниципальной службы в администрации Социальные выплаты Родниковского сельского поселения»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10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71 4 4002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300</w:t>
            </w:r>
          </w:p>
        </w:tc>
        <w:tc>
          <w:tcPr>
            <w:tcW w:w="1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134,0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111,4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83</w:t>
            </w:r>
          </w:p>
        </w:tc>
        <w:tc>
          <w:tcPr>
            <w:tcW w:w="40" w:type="dxa"/>
            <w:shd w:val="clear" w:color="auto" w:fill="auto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</w:p>
        </w:tc>
      </w:tr>
      <w:tr w:rsidR="005679C4" w:rsidRPr="007E7EFC" w:rsidTr="005679C4">
        <w:trPr>
          <w:trHeight w:val="316"/>
        </w:trPr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79C4" w:rsidRPr="007E7EFC" w:rsidRDefault="005679C4" w:rsidP="005679C4">
            <w:pPr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 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10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03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64,0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60,0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93,8</w:t>
            </w:r>
          </w:p>
        </w:tc>
        <w:tc>
          <w:tcPr>
            <w:tcW w:w="40" w:type="dxa"/>
            <w:shd w:val="clear" w:color="auto" w:fill="auto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</w:p>
        </w:tc>
      </w:tr>
      <w:tr w:rsidR="005679C4" w:rsidRPr="007E7EFC" w:rsidTr="005679C4">
        <w:trPr>
          <w:trHeight w:val="316"/>
        </w:trPr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79C4" w:rsidRPr="007E7EFC" w:rsidRDefault="005679C4" w:rsidP="005679C4">
            <w:pPr>
              <w:rPr>
                <w:sz w:val="28"/>
                <w:szCs w:val="28"/>
              </w:rPr>
            </w:pPr>
          </w:p>
        </w:tc>
        <w:tc>
          <w:tcPr>
            <w:tcW w:w="30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Социальная поддержка граждан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10</w:t>
            </w:r>
          </w:p>
        </w:tc>
        <w:tc>
          <w:tcPr>
            <w:tcW w:w="6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03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83 0 0000</w:t>
            </w:r>
          </w:p>
        </w:tc>
        <w:tc>
          <w:tcPr>
            <w:tcW w:w="8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1" w:type="dxa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64,0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60,0</w:t>
            </w:r>
          </w:p>
        </w:tc>
        <w:tc>
          <w:tcPr>
            <w:tcW w:w="6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93,8</w:t>
            </w:r>
          </w:p>
        </w:tc>
        <w:tc>
          <w:tcPr>
            <w:tcW w:w="40" w:type="dxa"/>
            <w:shd w:val="clear" w:color="auto" w:fill="auto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</w:p>
        </w:tc>
      </w:tr>
      <w:tr w:rsidR="005679C4" w:rsidRPr="007E7EFC" w:rsidTr="005679C4">
        <w:trPr>
          <w:trHeight w:val="316"/>
        </w:trPr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79C4" w:rsidRPr="007E7EFC" w:rsidRDefault="005679C4" w:rsidP="005679C4">
            <w:pPr>
              <w:rPr>
                <w:sz w:val="28"/>
                <w:szCs w:val="28"/>
              </w:rPr>
            </w:pP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 xml:space="preserve">Развитие мер </w:t>
            </w:r>
            <w:r w:rsidRPr="007E7EFC">
              <w:rPr>
                <w:sz w:val="28"/>
                <w:szCs w:val="28"/>
              </w:rPr>
              <w:lastRenderedPageBreak/>
              <w:t>социальной поддержки отдельных категорий граждан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03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 xml:space="preserve">83 1 </w:t>
            </w:r>
            <w:r w:rsidRPr="007E7EFC">
              <w:rPr>
                <w:sz w:val="28"/>
                <w:szCs w:val="28"/>
              </w:rPr>
              <w:lastRenderedPageBreak/>
              <w:t>0000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</w:p>
        </w:tc>
      </w:tr>
      <w:tr w:rsidR="005679C4" w:rsidRPr="007E7EFC" w:rsidTr="005679C4">
        <w:trPr>
          <w:trHeight w:val="316"/>
        </w:trPr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79C4" w:rsidRPr="007E7EFC" w:rsidRDefault="005679C4" w:rsidP="005679C4">
            <w:pPr>
              <w:rPr>
                <w:sz w:val="28"/>
                <w:szCs w:val="28"/>
              </w:rPr>
            </w:pP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Предоставлении в 2015году отдельным категориям граждан поселений Курганинского района льгот по бесплатному зубопротезированию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10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03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83 1 1047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64,0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60,0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93,8</w:t>
            </w:r>
          </w:p>
        </w:tc>
        <w:tc>
          <w:tcPr>
            <w:tcW w:w="40" w:type="dxa"/>
            <w:shd w:val="clear" w:color="auto" w:fill="auto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</w:p>
        </w:tc>
      </w:tr>
      <w:tr w:rsidR="005679C4" w:rsidRPr="007E7EFC" w:rsidTr="005679C4">
        <w:trPr>
          <w:trHeight w:val="316"/>
        </w:trPr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79C4" w:rsidRPr="007E7EFC" w:rsidRDefault="005679C4" w:rsidP="005679C4">
            <w:pPr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 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10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03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83 1 1046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300</w:t>
            </w:r>
          </w:p>
        </w:tc>
        <w:tc>
          <w:tcPr>
            <w:tcW w:w="1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64,0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60,0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93,8</w:t>
            </w:r>
          </w:p>
        </w:tc>
        <w:tc>
          <w:tcPr>
            <w:tcW w:w="40" w:type="dxa"/>
            <w:shd w:val="clear" w:color="auto" w:fill="auto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</w:p>
        </w:tc>
      </w:tr>
      <w:tr w:rsidR="005679C4" w:rsidRPr="007E7EFC" w:rsidTr="005679C4">
        <w:trPr>
          <w:trHeight w:val="316"/>
        </w:trPr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79C4" w:rsidRPr="007E7EFC" w:rsidRDefault="005679C4" w:rsidP="005679C4">
            <w:pPr>
              <w:rPr>
                <w:b/>
                <w:bCs/>
                <w:sz w:val="28"/>
                <w:szCs w:val="28"/>
              </w:rPr>
            </w:pPr>
            <w:r w:rsidRPr="007E7EF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rPr>
                <w:rStyle w:val="1"/>
                <w:b/>
                <w:bCs/>
                <w:sz w:val="28"/>
                <w:szCs w:val="28"/>
              </w:rPr>
            </w:pPr>
            <w:r w:rsidRPr="007E7EFC">
              <w:rPr>
                <w:rStyle w:val="1"/>
                <w:b/>
                <w:bCs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b/>
                <w:bCs/>
                <w:sz w:val="28"/>
                <w:szCs w:val="28"/>
              </w:rPr>
            </w:pPr>
            <w:r w:rsidRPr="007E7EFC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b/>
                <w:bCs/>
                <w:sz w:val="28"/>
                <w:szCs w:val="28"/>
              </w:rPr>
            </w:pPr>
            <w:r w:rsidRPr="007E7EFC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b/>
                <w:bCs/>
                <w:sz w:val="28"/>
                <w:szCs w:val="28"/>
              </w:rPr>
            </w:pPr>
            <w:r w:rsidRPr="007E7EFC">
              <w:rPr>
                <w:b/>
                <w:bCs/>
                <w:sz w:val="28"/>
                <w:szCs w:val="28"/>
              </w:rPr>
              <w:t>100,0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b/>
                <w:bCs/>
                <w:sz w:val="28"/>
                <w:szCs w:val="28"/>
              </w:rPr>
            </w:pPr>
            <w:r w:rsidRPr="007E7EFC">
              <w:rPr>
                <w:b/>
                <w:bCs/>
                <w:sz w:val="28"/>
                <w:szCs w:val="28"/>
              </w:rPr>
              <w:t>81,0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b/>
                <w:bCs/>
                <w:sz w:val="28"/>
                <w:szCs w:val="28"/>
              </w:rPr>
            </w:pPr>
            <w:r w:rsidRPr="007E7EFC">
              <w:rPr>
                <w:b/>
                <w:bCs/>
                <w:sz w:val="28"/>
                <w:szCs w:val="28"/>
              </w:rPr>
              <w:t>81</w:t>
            </w:r>
          </w:p>
        </w:tc>
        <w:tc>
          <w:tcPr>
            <w:tcW w:w="40" w:type="dxa"/>
            <w:shd w:val="clear" w:color="auto" w:fill="auto"/>
          </w:tcPr>
          <w:p w:rsidR="005679C4" w:rsidRPr="007E7EFC" w:rsidRDefault="005679C4" w:rsidP="005679C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679C4" w:rsidRPr="007E7EFC" w:rsidTr="005679C4">
        <w:trPr>
          <w:trHeight w:val="143"/>
        </w:trPr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79C4" w:rsidRPr="007E7EFC" w:rsidRDefault="005679C4" w:rsidP="005679C4">
            <w:pPr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 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11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100,0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81,0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81</w:t>
            </w:r>
          </w:p>
        </w:tc>
        <w:tc>
          <w:tcPr>
            <w:tcW w:w="40" w:type="dxa"/>
            <w:shd w:val="clear" w:color="auto" w:fill="auto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</w:p>
        </w:tc>
      </w:tr>
      <w:tr w:rsidR="005679C4" w:rsidRPr="007E7EFC" w:rsidTr="005679C4">
        <w:trPr>
          <w:trHeight w:val="316"/>
        </w:trPr>
        <w:tc>
          <w:tcPr>
            <w:tcW w:w="3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79C4" w:rsidRPr="007E7EFC" w:rsidRDefault="005679C4" w:rsidP="005679C4">
            <w:pPr>
              <w:rPr>
                <w:sz w:val="28"/>
                <w:szCs w:val="28"/>
              </w:rPr>
            </w:pPr>
          </w:p>
        </w:tc>
        <w:tc>
          <w:tcPr>
            <w:tcW w:w="30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Развитие физической культуры и спорта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11</w:t>
            </w:r>
          </w:p>
        </w:tc>
        <w:tc>
          <w:tcPr>
            <w:tcW w:w="6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01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82 0 0000</w:t>
            </w:r>
          </w:p>
        </w:tc>
        <w:tc>
          <w:tcPr>
            <w:tcW w:w="8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1" w:type="dxa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100,0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81,0</w:t>
            </w:r>
          </w:p>
        </w:tc>
        <w:tc>
          <w:tcPr>
            <w:tcW w:w="6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81</w:t>
            </w:r>
          </w:p>
        </w:tc>
        <w:tc>
          <w:tcPr>
            <w:tcW w:w="40" w:type="dxa"/>
            <w:shd w:val="clear" w:color="auto" w:fill="auto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</w:p>
        </w:tc>
      </w:tr>
      <w:tr w:rsidR="005679C4" w:rsidRPr="007E7EFC" w:rsidTr="005679C4">
        <w:trPr>
          <w:trHeight w:val="316"/>
        </w:trPr>
        <w:tc>
          <w:tcPr>
            <w:tcW w:w="3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79C4" w:rsidRPr="007E7EFC" w:rsidRDefault="005679C4" w:rsidP="005679C4">
            <w:pPr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 </w:t>
            </w:r>
          </w:p>
        </w:tc>
        <w:tc>
          <w:tcPr>
            <w:tcW w:w="30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Развитие физической культуры и спорта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11</w:t>
            </w:r>
          </w:p>
        </w:tc>
        <w:tc>
          <w:tcPr>
            <w:tcW w:w="6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01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82 1 0000</w:t>
            </w:r>
          </w:p>
        </w:tc>
        <w:tc>
          <w:tcPr>
            <w:tcW w:w="8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1" w:type="dxa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100,0</w:t>
            </w:r>
          </w:p>
        </w:tc>
        <w:tc>
          <w:tcPr>
            <w:tcW w:w="1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81,0</w:t>
            </w:r>
          </w:p>
        </w:tc>
        <w:tc>
          <w:tcPr>
            <w:tcW w:w="6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81</w:t>
            </w:r>
          </w:p>
        </w:tc>
        <w:tc>
          <w:tcPr>
            <w:tcW w:w="40" w:type="dxa"/>
            <w:shd w:val="clear" w:color="auto" w:fill="auto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</w:p>
        </w:tc>
      </w:tr>
      <w:tr w:rsidR="005679C4" w:rsidRPr="007E7EFC" w:rsidTr="005679C4">
        <w:trPr>
          <w:trHeight w:val="316"/>
        </w:trPr>
        <w:tc>
          <w:tcPr>
            <w:tcW w:w="3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79C4" w:rsidRPr="007E7EFC" w:rsidRDefault="005679C4" w:rsidP="005679C4">
            <w:pPr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 </w:t>
            </w:r>
          </w:p>
        </w:tc>
        <w:tc>
          <w:tcPr>
            <w:tcW w:w="3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Мероприятия в области спорта и физической культуры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11</w:t>
            </w:r>
          </w:p>
        </w:tc>
        <w:tc>
          <w:tcPr>
            <w:tcW w:w="6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01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82 1 1017</w:t>
            </w:r>
          </w:p>
        </w:tc>
        <w:tc>
          <w:tcPr>
            <w:tcW w:w="8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100,0</w:t>
            </w:r>
          </w:p>
        </w:tc>
        <w:tc>
          <w:tcPr>
            <w:tcW w:w="1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81,0</w:t>
            </w:r>
          </w:p>
        </w:tc>
        <w:tc>
          <w:tcPr>
            <w:tcW w:w="6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81</w:t>
            </w:r>
          </w:p>
        </w:tc>
        <w:tc>
          <w:tcPr>
            <w:tcW w:w="40" w:type="dxa"/>
            <w:shd w:val="clear" w:color="auto" w:fill="auto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</w:p>
        </w:tc>
      </w:tr>
      <w:tr w:rsidR="005679C4" w:rsidRPr="007E7EFC" w:rsidTr="005679C4">
        <w:trPr>
          <w:trHeight w:val="316"/>
        </w:trPr>
        <w:tc>
          <w:tcPr>
            <w:tcW w:w="3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79C4" w:rsidRPr="007E7EFC" w:rsidRDefault="005679C4" w:rsidP="005679C4">
            <w:pPr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 </w:t>
            </w:r>
          </w:p>
        </w:tc>
        <w:tc>
          <w:tcPr>
            <w:tcW w:w="30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 xml:space="preserve">Закупка товаров, работ и услуг для государственных </w:t>
            </w:r>
            <w:r w:rsidRPr="007E7EFC">
              <w:rPr>
                <w:rStyle w:val="1"/>
                <w:b/>
                <w:bCs/>
                <w:sz w:val="28"/>
                <w:szCs w:val="28"/>
              </w:rPr>
              <w:t>(муниципальных)</w:t>
            </w:r>
            <w:r w:rsidRPr="007E7EFC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11</w:t>
            </w:r>
          </w:p>
        </w:tc>
        <w:tc>
          <w:tcPr>
            <w:tcW w:w="6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01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82 1 1017</w:t>
            </w:r>
          </w:p>
        </w:tc>
        <w:tc>
          <w:tcPr>
            <w:tcW w:w="8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200</w:t>
            </w:r>
          </w:p>
        </w:tc>
        <w:tc>
          <w:tcPr>
            <w:tcW w:w="1441" w:type="dxa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100,0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81,0</w:t>
            </w:r>
          </w:p>
        </w:tc>
        <w:tc>
          <w:tcPr>
            <w:tcW w:w="6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81</w:t>
            </w:r>
          </w:p>
        </w:tc>
        <w:tc>
          <w:tcPr>
            <w:tcW w:w="40" w:type="dxa"/>
            <w:shd w:val="clear" w:color="auto" w:fill="auto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</w:p>
        </w:tc>
      </w:tr>
      <w:tr w:rsidR="005679C4" w:rsidRPr="007E7EFC" w:rsidTr="005679C4">
        <w:trPr>
          <w:trHeight w:val="380"/>
        </w:trPr>
        <w:tc>
          <w:tcPr>
            <w:tcW w:w="3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79C4" w:rsidRPr="007E7EFC" w:rsidRDefault="005679C4" w:rsidP="005679C4">
            <w:pPr>
              <w:rPr>
                <w:b/>
                <w:sz w:val="28"/>
                <w:szCs w:val="28"/>
              </w:rPr>
            </w:pPr>
          </w:p>
        </w:tc>
        <w:tc>
          <w:tcPr>
            <w:tcW w:w="30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rPr>
                <w:b/>
                <w:sz w:val="28"/>
                <w:szCs w:val="28"/>
              </w:rPr>
            </w:pPr>
            <w:r w:rsidRPr="007E7EFC">
              <w:rPr>
                <w:b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b/>
                <w:sz w:val="28"/>
                <w:szCs w:val="28"/>
              </w:rPr>
            </w:pPr>
            <w:r w:rsidRPr="007E7EFC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6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b/>
                <w:sz w:val="28"/>
                <w:szCs w:val="28"/>
              </w:rPr>
            </w:pPr>
            <w:r w:rsidRPr="007E7EFC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1" w:type="dxa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b/>
                <w:sz w:val="28"/>
                <w:szCs w:val="28"/>
              </w:rPr>
            </w:pPr>
            <w:r w:rsidRPr="007E7EFC">
              <w:rPr>
                <w:b/>
                <w:sz w:val="28"/>
                <w:szCs w:val="28"/>
              </w:rPr>
              <w:t>46,4</w:t>
            </w:r>
          </w:p>
        </w:tc>
        <w:tc>
          <w:tcPr>
            <w:tcW w:w="1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b/>
                <w:sz w:val="28"/>
                <w:szCs w:val="28"/>
              </w:rPr>
            </w:pPr>
            <w:r w:rsidRPr="007E7EFC">
              <w:rPr>
                <w:b/>
                <w:sz w:val="28"/>
                <w:szCs w:val="28"/>
              </w:rPr>
              <w:t>44,8</w:t>
            </w:r>
          </w:p>
        </w:tc>
        <w:tc>
          <w:tcPr>
            <w:tcW w:w="6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b/>
                <w:sz w:val="28"/>
                <w:szCs w:val="28"/>
              </w:rPr>
            </w:pPr>
            <w:r w:rsidRPr="007E7EFC">
              <w:rPr>
                <w:b/>
                <w:sz w:val="28"/>
                <w:szCs w:val="28"/>
              </w:rPr>
              <w:t>96,6</w:t>
            </w:r>
          </w:p>
        </w:tc>
        <w:tc>
          <w:tcPr>
            <w:tcW w:w="40" w:type="dxa"/>
            <w:shd w:val="clear" w:color="auto" w:fill="auto"/>
          </w:tcPr>
          <w:p w:rsidR="005679C4" w:rsidRPr="007E7EFC" w:rsidRDefault="005679C4" w:rsidP="005679C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679C4" w:rsidRPr="007E7EFC" w:rsidTr="005679C4">
        <w:trPr>
          <w:trHeight w:val="787"/>
        </w:trPr>
        <w:tc>
          <w:tcPr>
            <w:tcW w:w="3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79C4" w:rsidRPr="007E7EFC" w:rsidRDefault="005679C4" w:rsidP="005679C4">
            <w:pPr>
              <w:rPr>
                <w:sz w:val="28"/>
                <w:szCs w:val="28"/>
              </w:rPr>
            </w:pPr>
          </w:p>
        </w:tc>
        <w:tc>
          <w:tcPr>
            <w:tcW w:w="30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Другие вопросы в области средств массовой информации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12</w:t>
            </w:r>
          </w:p>
        </w:tc>
        <w:tc>
          <w:tcPr>
            <w:tcW w:w="6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04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1" w:type="dxa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46,4</w:t>
            </w:r>
          </w:p>
        </w:tc>
        <w:tc>
          <w:tcPr>
            <w:tcW w:w="1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44,8</w:t>
            </w:r>
          </w:p>
        </w:tc>
        <w:tc>
          <w:tcPr>
            <w:tcW w:w="6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96,6</w:t>
            </w:r>
          </w:p>
        </w:tc>
        <w:tc>
          <w:tcPr>
            <w:tcW w:w="40" w:type="dxa"/>
            <w:shd w:val="clear" w:color="auto" w:fill="auto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</w:p>
        </w:tc>
      </w:tr>
      <w:tr w:rsidR="005679C4" w:rsidRPr="007E7EFC" w:rsidTr="005679C4">
        <w:trPr>
          <w:trHeight w:val="1057"/>
        </w:trPr>
        <w:tc>
          <w:tcPr>
            <w:tcW w:w="3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79C4" w:rsidRPr="007E7EFC" w:rsidRDefault="005679C4" w:rsidP="005679C4">
            <w:pPr>
              <w:rPr>
                <w:sz w:val="28"/>
                <w:szCs w:val="28"/>
              </w:rPr>
            </w:pPr>
          </w:p>
        </w:tc>
        <w:tc>
          <w:tcPr>
            <w:tcW w:w="30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Информационное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12</w:t>
            </w:r>
          </w:p>
        </w:tc>
        <w:tc>
          <w:tcPr>
            <w:tcW w:w="6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04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rStyle w:val="1"/>
                <w:sz w:val="28"/>
                <w:szCs w:val="28"/>
              </w:rPr>
            </w:pPr>
            <w:r w:rsidRPr="007E7EFC">
              <w:rPr>
                <w:rStyle w:val="1"/>
                <w:sz w:val="28"/>
                <w:szCs w:val="28"/>
              </w:rPr>
              <w:t>71 Б 1052</w:t>
            </w:r>
          </w:p>
        </w:tc>
        <w:tc>
          <w:tcPr>
            <w:tcW w:w="8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1" w:type="dxa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46,4</w:t>
            </w:r>
          </w:p>
        </w:tc>
        <w:tc>
          <w:tcPr>
            <w:tcW w:w="1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44,8</w:t>
            </w:r>
          </w:p>
        </w:tc>
        <w:tc>
          <w:tcPr>
            <w:tcW w:w="6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96,6</w:t>
            </w:r>
          </w:p>
        </w:tc>
        <w:tc>
          <w:tcPr>
            <w:tcW w:w="40" w:type="dxa"/>
            <w:shd w:val="clear" w:color="auto" w:fill="auto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</w:p>
        </w:tc>
      </w:tr>
      <w:tr w:rsidR="005679C4" w:rsidRPr="007E7EFC" w:rsidTr="005679C4">
        <w:trPr>
          <w:trHeight w:val="316"/>
        </w:trPr>
        <w:tc>
          <w:tcPr>
            <w:tcW w:w="3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79C4" w:rsidRPr="007E7EFC" w:rsidRDefault="005679C4" w:rsidP="005679C4">
            <w:pPr>
              <w:rPr>
                <w:sz w:val="28"/>
                <w:szCs w:val="28"/>
              </w:rPr>
            </w:pPr>
          </w:p>
        </w:tc>
        <w:tc>
          <w:tcPr>
            <w:tcW w:w="30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 xml:space="preserve">Обеспечение информирования граждан о деятельности органов местного самоуправления и социально-политических событиях </w:t>
            </w:r>
            <w:r w:rsidRPr="007E7EFC">
              <w:rPr>
                <w:sz w:val="28"/>
                <w:szCs w:val="28"/>
              </w:rPr>
              <w:lastRenderedPageBreak/>
              <w:t>в поселениях Курганинского района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6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04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rStyle w:val="1"/>
                <w:sz w:val="28"/>
                <w:szCs w:val="28"/>
              </w:rPr>
            </w:pPr>
            <w:r w:rsidRPr="007E7EFC">
              <w:rPr>
                <w:rStyle w:val="1"/>
                <w:sz w:val="28"/>
                <w:szCs w:val="28"/>
              </w:rPr>
              <w:t>71 Б 1052</w:t>
            </w:r>
          </w:p>
        </w:tc>
        <w:tc>
          <w:tcPr>
            <w:tcW w:w="8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1" w:type="dxa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46,4</w:t>
            </w:r>
          </w:p>
        </w:tc>
        <w:tc>
          <w:tcPr>
            <w:tcW w:w="1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44,8</w:t>
            </w:r>
          </w:p>
        </w:tc>
        <w:tc>
          <w:tcPr>
            <w:tcW w:w="6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96,6</w:t>
            </w:r>
          </w:p>
        </w:tc>
        <w:tc>
          <w:tcPr>
            <w:tcW w:w="40" w:type="dxa"/>
            <w:shd w:val="clear" w:color="auto" w:fill="auto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</w:p>
        </w:tc>
      </w:tr>
      <w:tr w:rsidR="005679C4" w:rsidRPr="007E7EFC" w:rsidTr="005679C4">
        <w:trPr>
          <w:trHeight w:val="1911"/>
        </w:trPr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79C4" w:rsidRPr="007E7EFC" w:rsidRDefault="005679C4" w:rsidP="005679C4">
            <w:pPr>
              <w:rPr>
                <w:sz w:val="28"/>
                <w:szCs w:val="28"/>
              </w:rPr>
            </w:pP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Обеспечение информирования граждан о деятельности органов местного самоуправления и социально-политических событиях в поселениях Курганинского района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12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rStyle w:val="1"/>
                <w:sz w:val="28"/>
                <w:szCs w:val="28"/>
              </w:rPr>
            </w:pPr>
            <w:r w:rsidRPr="007E7EFC">
              <w:rPr>
                <w:rStyle w:val="1"/>
                <w:sz w:val="28"/>
                <w:szCs w:val="28"/>
              </w:rPr>
              <w:t>71 Б 1052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200</w:t>
            </w:r>
          </w:p>
        </w:tc>
        <w:tc>
          <w:tcPr>
            <w:tcW w:w="1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46,4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44,8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96,6</w:t>
            </w:r>
          </w:p>
        </w:tc>
        <w:tc>
          <w:tcPr>
            <w:tcW w:w="40" w:type="dxa"/>
            <w:shd w:val="clear" w:color="auto" w:fill="auto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</w:p>
        </w:tc>
      </w:tr>
      <w:tr w:rsidR="005679C4" w:rsidRPr="007E7EFC" w:rsidTr="005679C4">
        <w:trPr>
          <w:gridAfter w:val="1"/>
          <w:wAfter w:w="40" w:type="dxa"/>
          <w:trHeight w:val="316"/>
        </w:trPr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79C4" w:rsidRPr="007E7EFC" w:rsidRDefault="005679C4" w:rsidP="005679C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rPr>
                <w:b/>
                <w:bCs/>
                <w:sz w:val="28"/>
                <w:szCs w:val="28"/>
              </w:rPr>
            </w:pPr>
            <w:r w:rsidRPr="007E7EFC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31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b/>
                <w:bCs/>
                <w:sz w:val="28"/>
                <w:szCs w:val="28"/>
              </w:rPr>
            </w:pPr>
            <w:r w:rsidRPr="007E7EFC">
              <w:rPr>
                <w:b/>
                <w:bCs/>
                <w:sz w:val="28"/>
                <w:szCs w:val="28"/>
              </w:rPr>
              <w:t>33296,1</w:t>
            </w:r>
          </w:p>
        </w:tc>
        <w:tc>
          <w:tcPr>
            <w:tcW w:w="1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b/>
                <w:bCs/>
                <w:sz w:val="28"/>
                <w:szCs w:val="28"/>
              </w:rPr>
            </w:pPr>
            <w:r w:rsidRPr="007E7EFC">
              <w:rPr>
                <w:b/>
                <w:bCs/>
                <w:sz w:val="28"/>
                <w:szCs w:val="28"/>
              </w:rPr>
              <w:t>29207,6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b/>
                <w:bCs/>
                <w:sz w:val="28"/>
                <w:szCs w:val="28"/>
              </w:rPr>
            </w:pPr>
            <w:r w:rsidRPr="007E7EFC">
              <w:rPr>
                <w:b/>
                <w:bCs/>
                <w:sz w:val="28"/>
                <w:szCs w:val="28"/>
              </w:rPr>
              <w:t>87,7</w:t>
            </w:r>
          </w:p>
        </w:tc>
      </w:tr>
    </w:tbl>
    <w:p w:rsidR="005679C4" w:rsidRPr="007E7EFC" w:rsidRDefault="005679C4" w:rsidP="005679C4">
      <w:pPr>
        <w:tabs>
          <w:tab w:val="left" w:pos="1163"/>
          <w:tab w:val="left" w:pos="3523"/>
        </w:tabs>
        <w:rPr>
          <w:sz w:val="28"/>
          <w:szCs w:val="28"/>
        </w:rPr>
      </w:pPr>
    </w:p>
    <w:p w:rsidR="005679C4" w:rsidRPr="007E7EFC" w:rsidRDefault="005679C4" w:rsidP="005679C4">
      <w:pPr>
        <w:tabs>
          <w:tab w:val="left" w:pos="1163"/>
          <w:tab w:val="left" w:pos="3523"/>
        </w:tabs>
        <w:rPr>
          <w:sz w:val="28"/>
          <w:szCs w:val="28"/>
        </w:rPr>
      </w:pPr>
    </w:p>
    <w:p w:rsidR="005679C4" w:rsidRPr="007E7EFC" w:rsidRDefault="005679C4" w:rsidP="005679C4">
      <w:pPr>
        <w:tabs>
          <w:tab w:val="left" w:pos="4906"/>
        </w:tabs>
        <w:rPr>
          <w:color w:val="000000"/>
          <w:sz w:val="28"/>
          <w:szCs w:val="28"/>
        </w:rPr>
      </w:pPr>
      <w:r w:rsidRPr="007E7EFC">
        <w:rPr>
          <w:color w:val="000000"/>
          <w:sz w:val="28"/>
          <w:szCs w:val="28"/>
        </w:rPr>
        <w:t>Главный специалист финансового</w:t>
      </w:r>
    </w:p>
    <w:p w:rsidR="005679C4" w:rsidRPr="007E7EFC" w:rsidRDefault="005679C4" w:rsidP="005679C4">
      <w:pPr>
        <w:tabs>
          <w:tab w:val="left" w:pos="4906"/>
        </w:tabs>
        <w:rPr>
          <w:color w:val="000000"/>
          <w:sz w:val="28"/>
          <w:szCs w:val="28"/>
        </w:rPr>
      </w:pPr>
      <w:r w:rsidRPr="007E7EFC">
        <w:rPr>
          <w:color w:val="000000"/>
          <w:sz w:val="28"/>
          <w:szCs w:val="28"/>
        </w:rPr>
        <w:t>отдела администрации</w:t>
      </w:r>
    </w:p>
    <w:p w:rsidR="005679C4" w:rsidRPr="007E7EFC" w:rsidRDefault="005679C4" w:rsidP="005679C4">
      <w:pPr>
        <w:tabs>
          <w:tab w:val="left" w:pos="4906"/>
        </w:tabs>
        <w:rPr>
          <w:color w:val="000000"/>
          <w:sz w:val="28"/>
          <w:szCs w:val="28"/>
        </w:rPr>
      </w:pPr>
      <w:r w:rsidRPr="007E7EFC">
        <w:rPr>
          <w:color w:val="000000"/>
          <w:sz w:val="28"/>
          <w:szCs w:val="28"/>
        </w:rPr>
        <w:t>Родниковского сельского поселения</w:t>
      </w:r>
      <w:r w:rsidRPr="007E7EFC">
        <w:rPr>
          <w:color w:val="000000"/>
          <w:sz w:val="28"/>
          <w:szCs w:val="28"/>
        </w:rPr>
        <w:tab/>
      </w:r>
      <w:r w:rsidRPr="007E7EFC">
        <w:rPr>
          <w:color w:val="000000"/>
          <w:sz w:val="28"/>
          <w:szCs w:val="28"/>
        </w:rPr>
        <w:tab/>
      </w:r>
      <w:r w:rsidRPr="007E7EFC">
        <w:rPr>
          <w:color w:val="000000"/>
          <w:sz w:val="28"/>
          <w:szCs w:val="28"/>
        </w:rPr>
        <w:tab/>
      </w:r>
      <w:r w:rsidRPr="007E7EFC">
        <w:rPr>
          <w:color w:val="000000"/>
          <w:sz w:val="28"/>
          <w:szCs w:val="28"/>
        </w:rPr>
        <w:tab/>
      </w:r>
      <w:r w:rsidRPr="007E7EFC">
        <w:rPr>
          <w:color w:val="000000"/>
          <w:sz w:val="28"/>
          <w:szCs w:val="28"/>
        </w:rPr>
        <w:tab/>
      </w:r>
      <w:r w:rsidRPr="007E7EFC">
        <w:rPr>
          <w:color w:val="000000"/>
          <w:sz w:val="28"/>
          <w:szCs w:val="28"/>
        </w:rPr>
        <w:tab/>
        <w:t>С. А. Белова</w:t>
      </w:r>
    </w:p>
    <w:p w:rsidR="005679C4" w:rsidRPr="007E7EFC" w:rsidRDefault="005679C4" w:rsidP="003E7579">
      <w:pPr>
        <w:jc w:val="both"/>
        <w:rPr>
          <w:sz w:val="28"/>
          <w:szCs w:val="28"/>
        </w:rPr>
      </w:pPr>
    </w:p>
    <w:p w:rsidR="005679C4" w:rsidRPr="007E7EFC" w:rsidRDefault="005679C4" w:rsidP="003E7579">
      <w:pPr>
        <w:jc w:val="both"/>
        <w:rPr>
          <w:sz w:val="28"/>
          <w:szCs w:val="28"/>
        </w:rPr>
      </w:pPr>
    </w:p>
    <w:tbl>
      <w:tblPr>
        <w:tblW w:w="9339" w:type="dxa"/>
        <w:tblInd w:w="95" w:type="dxa"/>
        <w:tblLook w:val="04A0"/>
      </w:tblPr>
      <w:tblGrid>
        <w:gridCol w:w="9339"/>
      </w:tblGrid>
      <w:tr w:rsidR="005679C4" w:rsidRPr="007E7EFC" w:rsidTr="005679C4">
        <w:trPr>
          <w:trHeight w:val="218"/>
        </w:trPr>
        <w:tc>
          <w:tcPr>
            <w:tcW w:w="9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FC" w:rsidRPr="007E7EFC" w:rsidRDefault="007E7EFC" w:rsidP="005679C4">
            <w:pPr>
              <w:ind w:left="6001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  <w:p w:rsidR="007E7EFC" w:rsidRPr="007E7EFC" w:rsidRDefault="007E7EFC" w:rsidP="005679C4">
            <w:pPr>
              <w:ind w:left="6001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  <w:p w:rsidR="007E7EFC" w:rsidRPr="007E7EFC" w:rsidRDefault="007E7EFC" w:rsidP="005679C4">
            <w:pPr>
              <w:ind w:left="6001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  <w:p w:rsidR="007E7EFC" w:rsidRPr="007E7EFC" w:rsidRDefault="007E7EFC" w:rsidP="005679C4">
            <w:pPr>
              <w:ind w:left="6001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  <w:p w:rsidR="007E7EFC" w:rsidRPr="007E7EFC" w:rsidRDefault="007E7EFC" w:rsidP="005679C4">
            <w:pPr>
              <w:ind w:left="6001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  <w:p w:rsidR="007E7EFC" w:rsidRPr="007E7EFC" w:rsidRDefault="007E7EFC" w:rsidP="005679C4">
            <w:pPr>
              <w:ind w:left="6001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  <w:p w:rsidR="007E7EFC" w:rsidRPr="007E7EFC" w:rsidRDefault="007E7EFC" w:rsidP="005679C4">
            <w:pPr>
              <w:ind w:left="6001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  <w:p w:rsidR="007E7EFC" w:rsidRPr="007E7EFC" w:rsidRDefault="007E7EFC" w:rsidP="005679C4">
            <w:pPr>
              <w:ind w:left="6001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  <w:p w:rsidR="007E7EFC" w:rsidRPr="007E7EFC" w:rsidRDefault="007E7EFC" w:rsidP="005679C4">
            <w:pPr>
              <w:ind w:left="6001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  <w:p w:rsidR="007E7EFC" w:rsidRDefault="007E7EFC" w:rsidP="005679C4">
            <w:pPr>
              <w:ind w:left="6001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  <w:p w:rsidR="006D4682" w:rsidRDefault="006D4682" w:rsidP="005679C4">
            <w:pPr>
              <w:ind w:left="6001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  <w:p w:rsidR="006D4682" w:rsidRDefault="006D4682" w:rsidP="005679C4">
            <w:pPr>
              <w:ind w:left="6001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  <w:p w:rsidR="006D4682" w:rsidRDefault="006D4682" w:rsidP="005679C4">
            <w:pPr>
              <w:ind w:left="6001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  <w:p w:rsidR="006D4682" w:rsidRDefault="006D4682" w:rsidP="005679C4">
            <w:pPr>
              <w:ind w:left="6001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  <w:p w:rsidR="006D4682" w:rsidRDefault="006D4682" w:rsidP="005679C4">
            <w:pPr>
              <w:ind w:left="6001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  <w:p w:rsidR="006D4682" w:rsidRDefault="006D4682" w:rsidP="005679C4">
            <w:pPr>
              <w:ind w:left="6001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  <w:p w:rsidR="006D4682" w:rsidRDefault="006D4682" w:rsidP="005679C4">
            <w:pPr>
              <w:ind w:left="6001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  <w:p w:rsidR="006D4682" w:rsidRDefault="006D4682" w:rsidP="005679C4">
            <w:pPr>
              <w:ind w:left="6001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  <w:p w:rsidR="006D4682" w:rsidRDefault="006D4682" w:rsidP="005679C4">
            <w:pPr>
              <w:ind w:left="6001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  <w:p w:rsidR="006D4682" w:rsidRDefault="006D4682" w:rsidP="005679C4">
            <w:pPr>
              <w:ind w:left="6001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  <w:p w:rsidR="006D4682" w:rsidRDefault="006D4682" w:rsidP="005679C4">
            <w:pPr>
              <w:ind w:left="6001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  <w:p w:rsidR="006D4682" w:rsidRDefault="006D4682" w:rsidP="005679C4">
            <w:pPr>
              <w:ind w:left="6001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  <w:p w:rsidR="006D4682" w:rsidRDefault="006D4682" w:rsidP="005679C4">
            <w:pPr>
              <w:ind w:left="6001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  <w:p w:rsidR="006D4682" w:rsidRDefault="006D4682" w:rsidP="005679C4">
            <w:pPr>
              <w:ind w:left="6001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  <w:p w:rsidR="006D4682" w:rsidRPr="007E7EFC" w:rsidRDefault="006D4682" w:rsidP="005679C4">
            <w:pPr>
              <w:ind w:left="6001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  <w:p w:rsidR="007E7EFC" w:rsidRPr="007E7EFC" w:rsidRDefault="007E7EFC" w:rsidP="005679C4">
            <w:pPr>
              <w:ind w:left="6001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  <w:p w:rsidR="005679C4" w:rsidRPr="007E7EFC" w:rsidRDefault="005679C4" w:rsidP="005679C4">
            <w:pPr>
              <w:ind w:left="6001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E7EFC">
              <w:rPr>
                <w:color w:val="000000"/>
                <w:sz w:val="28"/>
                <w:szCs w:val="28"/>
                <w:lang w:eastAsia="ru-RU"/>
              </w:rPr>
              <w:lastRenderedPageBreak/>
              <w:t>ПРИЛОЖЕНИЕ № 6</w:t>
            </w:r>
          </w:p>
          <w:p w:rsidR="005679C4" w:rsidRPr="007E7EFC" w:rsidRDefault="005679C4" w:rsidP="005679C4">
            <w:pPr>
              <w:ind w:left="6001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5679C4" w:rsidRPr="007E7EFC" w:rsidTr="005679C4">
        <w:trPr>
          <w:trHeight w:val="218"/>
        </w:trPr>
        <w:tc>
          <w:tcPr>
            <w:tcW w:w="9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9C4" w:rsidRPr="007E7EFC" w:rsidRDefault="005679C4" w:rsidP="005679C4">
            <w:pPr>
              <w:ind w:left="6001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E7EFC">
              <w:rPr>
                <w:color w:val="000000"/>
                <w:sz w:val="28"/>
                <w:szCs w:val="28"/>
                <w:lang w:eastAsia="ru-RU"/>
              </w:rPr>
              <w:lastRenderedPageBreak/>
              <w:t>УТВЕРЖДЕН</w:t>
            </w:r>
          </w:p>
        </w:tc>
      </w:tr>
      <w:tr w:rsidR="005679C4" w:rsidRPr="007E7EFC" w:rsidTr="005679C4">
        <w:trPr>
          <w:trHeight w:val="218"/>
        </w:trPr>
        <w:tc>
          <w:tcPr>
            <w:tcW w:w="9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9C4" w:rsidRPr="007E7EFC" w:rsidRDefault="005679C4" w:rsidP="005679C4">
            <w:pPr>
              <w:ind w:left="6001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E7EFC">
              <w:rPr>
                <w:color w:val="000000"/>
                <w:sz w:val="28"/>
                <w:szCs w:val="28"/>
                <w:lang w:eastAsia="ru-RU"/>
              </w:rPr>
              <w:t>решением Совета</w:t>
            </w:r>
          </w:p>
        </w:tc>
      </w:tr>
      <w:tr w:rsidR="005679C4" w:rsidRPr="007E7EFC" w:rsidTr="005679C4">
        <w:trPr>
          <w:trHeight w:val="218"/>
        </w:trPr>
        <w:tc>
          <w:tcPr>
            <w:tcW w:w="9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9C4" w:rsidRPr="007E7EFC" w:rsidRDefault="005679C4" w:rsidP="005679C4">
            <w:pPr>
              <w:ind w:left="6001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E7EFC">
              <w:rPr>
                <w:color w:val="000000"/>
                <w:sz w:val="28"/>
                <w:szCs w:val="28"/>
                <w:lang w:eastAsia="ru-RU"/>
              </w:rPr>
              <w:t xml:space="preserve">Родниковского </w:t>
            </w:r>
          </w:p>
        </w:tc>
      </w:tr>
      <w:tr w:rsidR="005679C4" w:rsidRPr="007E7EFC" w:rsidTr="005679C4">
        <w:trPr>
          <w:trHeight w:val="234"/>
        </w:trPr>
        <w:tc>
          <w:tcPr>
            <w:tcW w:w="9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9C4" w:rsidRPr="007E7EFC" w:rsidRDefault="005679C4" w:rsidP="005679C4">
            <w:pPr>
              <w:ind w:left="6001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E7EFC">
              <w:rPr>
                <w:color w:val="000000"/>
                <w:sz w:val="28"/>
                <w:szCs w:val="28"/>
                <w:lang w:eastAsia="ru-RU"/>
              </w:rPr>
              <w:t>сельского поселения</w:t>
            </w:r>
          </w:p>
        </w:tc>
      </w:tr>
      <w:tr w:rsidR="005679C4" w:rsidRPr="007E7EFC" w:rsidTr="005679C4">
        <w:trPr>
          <w:trHeight w:val="234"/>
        </w:trPr>
        <w:tc>
          <w:tcPr>
            <w:tcW w:w="9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9C4" w:rsidRPr="007E7EFC" w:rsidRDefault="005679C4" w:rsidP="005679C4">
            <w:pPr>
              <w:ind w:left="6001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E7EFC">
              <w:rPr>
                <w:color w:val="000000"/>
                <w:sz w:val="28"/>
                <w:szCs w:val="28"/>
                <w:lang w:eastAsia="ru-RU"/>
              </w:rPr>
              <w:t>Курганинского района</w:t>
            </w:r>
          </w:p>
        </w:tc>
      </w:tr>
      <w:tr w:rsidR="005679C4" w:rsidRPr="007E7EFC" w:rsidTr="005679C4">
        <w:trPr>
          <w:trHeight w:val="234"/>
        </w:trPr>
        <w:tc>
          <w:tcPr>
            <w:tcW w:w="9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9C4" w:rsidRPr="007E7EFC" w:rsidRDefault="005679C4" w:rsidP="005679C4">
            <w:pPr>
              <w:ind w:left="6001"/>
              <w:jc w:val="center"/>
              <w:rPr>
                <w:sz w:val="28"/>
                <w:szCs w:val="28"/>
                <w:lang w:eastAsia="ru-RU"/>
              </w:rPr>
            </w:pPr>
            <w:r w:rsidRPr="007E7EFC">
              <w:rPr>
                <w:sz w:val="28"/>
                <w:szCs w:val="28"/>
                <w:lang w:eastAsia="ru-RU"/>
              </w:rPr>
              <w:t>от 28 мая 2015 года № 35</w:t>
            </w:r>
          </w:p>
        </w:tc>
      </w:tr>
    </w:tbl>
    <w:p w:rsidR="005679C4" w:rsidRPr="007E7EFC" w:rsidRDefault="005679C4" w:rsidP="005679C4">
      <w:pPr>
        <w:rPr>
          <w:sz w:val="28"/>
          <w:szCs w:val="28"/>
        </w:rPr>
      </w:pPr>
    </w:p>
    <w:p w:rsidR="005679C4" w:rsidRPr="007E7EFC" w:rsidRDefault="005679C4" w:rsidP="005679C4">
      <w:pPr>
        <w:jc w:val="center"/>
        <w:rPr>
          <w:sz w:val="28"/>
          <w:szCs w:val="28"/>
          <w:lang w:eastAsia="ru-RU"/>
        </w:rPr>
      </w:pPr>
      <w:r w:rsidRPr="007E7EFC">
        <w:rPr>
          <w:sz w:val="28"/>
          <w:szCs w:val="28"/>
          <w:lang w:eastAsia="ru-RU"/>
        </w:rPr>
        <w:t>Отчет об исполнении бюджета Родниковского сельского поселения Курганинского района за 2014 год в разрезе целевых программ, предусмотренных к финансированию из бюджета Родниковского сельского поселения</w:t>
      </w:r>
    </w:p>
    <w:tbl>
      <w:tblPr>
        <w:tblW w:w="9794" w:type="dxa"/>
        <w:tblInd w:w="95" w:type="dxa"/>
        <w:tblLayout w:type="fixed"/>
        <w:tblLook w:val="04A0"/>
      </w:tblPr>
      <w:tblGrid>
        <w:gridCol w:w="2707"/>
        <w:gridCol w:w="1559"/>
        <w:gridCol w:w="1559"/>
        <w:gridCol w:w="1418"/>
        <w:gridCol w:w="1275"/>
        <w:gridCol w:w="1276"/>
      </w:tblGrid>
      <w:tr w:rsidR="005679C4" w:rsidRPr="007E7EFC" w:rsidTr="005679C4">
        <w:trPr>
          <w:trHeight w:val="280"/>
        </w:trPr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9C4" w:rsidRPr="007E7EFC" w:rsidRDefault="005679C4" w:rsidP="005679C4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9C4" w:rsidRPr="007E7EFC" w:rsidRDefault="005679C4" w:rsidP="005679C4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9C4" w:rsidRPr="007E7EFC" w:rsidRDefault="005679C4" w:rsidP="005679C4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9C4" w:rsidRPr="007E7EFC" w:rsidRDefault="005679C4" w:rsidP="005679C4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79C4" w:rsidRPr="007E7EFC" w:rsidRDefault="005679C4" w:rsidP="005679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7E7EFC">
              <w:rPr>
                <w:sz w:val="28"/>
                <w:szCs w:val="28"/>
                <w:lang w:eastAsia="ru-RU"/>
              </w:rPr>
              <w:t>(тыс. руб)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9C4" w:rsidRPr="007E7EFC" w:rsidRDefault="005679C4" w:rsidP="005679C4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5679C4" w:rsidRPr="007E7EFC" w:rsidTr="005679C4">
        <w:trPr>
          <w:trHeight w:val="322"/>
        </w:trPr>
        <w:tc>
          <w:tcPr>
            <w:tcW w:w="2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  <w:lang w:eastAsia="ru-RU"/>
              </w:rPr>
            </w:pPr>
            <w:r w:rsidRPr="007E7EFC">
              <w:rPr>
                <w:sz w:val="28"/>
                <w:szCs w:val="28"/>
                <w:lang w:eastAsia="ru-RU"/>
              </w:rPr>
              <w:t>Наименование программы, подпрограммы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  <w:lang w:eastAsia="ru-RU"/>
              </w:rPr>
            </w:pPr>
            <w:r w:rsidRPr="007E7EFC">
              <w:rPr>
                <w:sz w:val="28"/>
                <w:szCs w:val="28"/>
                <w:lang w:eastAsia="ru-RU"/>
              </w:rPr>
              <w:t>Код целевой статьи расходов по бюджетной классификации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  <w:lang w:eastAsia="ru-RU"/>
              </w:rPr>
            </w:pPr>
            <w:r w:rsidRPr="007E7EFC">
              <w:rPr>
                <w:sz w:val="28"/>
                <w:szCs w:val="28"/>
                <w:lang w:eastAsia="ru-RU"/>
              </w:rPr>
              <w:t>Утвержденные бюджетные назначения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  <w:lang w:eastAsia="ru-RU"/>
              </w:rPr>
            </w:pPr>
            <w:r w:rsidRPr="007E7EFC">
              <w:rPr>
                <w:sz w:val="28"/>
                <w:szCs w:val="28"/>
                <w:lang w:eastAsia="ru-RU"/>
              </w:rPr>
              <w:t>Исполнено, руб.</w:t>
            </w:r>
          </w:p>
        </w:tc>
      </w:tr>
      <w:tr w:rsidR="005679C4" w:rsidRPr="007E7EFC" w:rsidTr="005679C4">
        <w:trPr>
          <w:trHeight w:val="405"/>
        </w:trPr>
        <w:tc>
          <w:tcPr>
            <w:tcW w:w="2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9C4" w:rsidRPr="007E7EFC" w:rsidRDefault="005679C4" w:rsidP="005679C4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9C4" w:rsidRPr="007E7EFC" w:rsidRDefault="005679C4" w:rsidP="005679C4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9C4" w:rsidRPr="007E7EFC" w:rsidRDefault="005679C4" w:rsidP="005679C4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  <w:lang w:eastAsia="ru-RU"/>
              </w:rPr>
            </w:pPr>
            <w:r w:rsidRPr="007E7EFC">
              <w:rPr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  <w:lang w:eastAsia="ru-RU"/>
              </w:rPr>
            </w:pPr>
            <w:r w:rsidRPr="007E7EFC">
              <w:rPr>
                <w:sz w:val="28"/>
                <w:szCs w:val="28"/>
                <w:lang w:eastAsia="ru-RU"/>
              </w:rPr>
              <w:t>В т.ч. из краевых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  <w:lang w:eastAsia="ru-RU"/>
              </w:rPr>
            </w:pPr>
            <w:r w:rsidRPr="007E7EFC">
              <w:rPr>
                <w:sz w:val="28"/>
                <w:szCs w:val="28"/>
                <w:lang w:eastAsia="ru-RU"/>
              </w:rPr>
              <w:t>Из средств местного бюджета</w:t>
            </w:r>
          </w:p>
        </w:tc>
      </w:tr>
      <w:tr w:rsidR="005679C4" w:rsidRPr="007E7EFC" w:rsidTr="005679C4">
        <w:trPr>
          <w:trHeight w:val="315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  <w:lang w:eastAsia="ru-RU"/>
              </w:rPr>
            </w:pPr>
            <w:r w:rsidRPr="007E7EFC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  <w:lang w:eastAsia="ru-RU"/>
              </w:rPr>
            </w:pPr>
            <w:r w:rsidRPr="007E7EFC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  <w:lang w:eastAsia="ru-RU"/>
              </w:rPr>
            </w:pPr>
            <w:r w:rsidRPr="007E7EFC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  <w:lang w:eastAsia="ru-RU"/>
              </w:rPr>
            </w:pPr>
            <w:r w:rsidRPr="007E7EFC"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  <w:lang w:eastAsia="ru-RU"/>
              </w:rPr>
            </w:pPr>
            <w:r w:rsidRPr="007E7EFC">
              <w:rPr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  <w:lang w:eastAsia="ru-RU"/>
              </w:rPr>
            </w:pPr>
            <w:r w:rsidRPr="007E7EFC">
              <w:rPr>
                <w:sz w:val="28"/>
                <w:szCs w:val="28"/>
                <w:lang w:eastAsia="ru-RU"/>
              </w:rPr>
              <w:t>7</w:t>
            </w:r>
          </w:p>
        </w:tc>
      </w:tr>
      <w:tr w:rsidR="005679C4" w:rsidRPr="007E7EFC" w:rsidTr="005679C4">
        <w:trPr>
          <w:trHeight w:val="1285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  <w:lang w:eastAsia="ru-RU"/>
              </w:rPr>
            </w:pPr>
            <w:r w:rsidRPr="007E7EFC">
              <w:rPr>
                <w:color w:val="000000"/>
                <w:sz w:val="28"/>
                <w:szCs w:val="28"/>
                <w:lang w:eastAsia="ru-RU"/>
              </w:rPr>
              <w:t>Ведомственная целевая программа «О получении руководителями ТОС на частичное возмещение затрат на 2014 год»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  <w:lang w:eastAsia="ru-RU"/>
              </w:rPr>
            </w:pPr>
            <w:r w:rsidRPr="007E7EFC">
              <w:rPr>
                <w:sz w:val="28"/>
                <w:szCs w:val="28"/>
                <w:lang w:eastAsia="ru-RU"/>
              </w:rPr>
              <w:t>7161006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  <w:lang w:eastAsia="ru-RU"/>
              </w:rPr>
            </w:pPr>
            <w:r w:rsidRPr="007E7EFC">
              <w:rPr>
                <w:sz w:val="28"/>
                <w:szCs w:val="28"/>
                <w:lang w:eastAsia="ru-RU"/>
              </w:rPr>
              <w:t>116,0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  <w:lang w:eastAsia="ru-RU"/>
              </w:rPr>
            </w:pPr>
            <w:r w:rsidRPr="007E7EFC">
              <w:rPr>
                <w:sz w:val="28"/>
                <w:szCs w:val="28"/>
                <w:lang w:eastAsia="ru-RU"/>
              </w:rPr>
              <w:t>103,0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  <w:lang w:eastAsia="ru-RU"/>
              </w:rPr>
            </w:pPr>
            <w:r w:rsidRPr="007E7EFC">
              <w:rPr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  <w:lang w:eastAsia="ru-RU"/>
              </w:rPr>
            </w:pPr>
            <w:r w:rsidRPr="007E7EFC">
              <w:rPr>
                <w:sz w:val="28"/>
                <w:szCs w:val="28"/>
                <w:lang w:eastAsia="ru-RU"/>
              </w:rPr>
              <w:t>103,0</w:t>
            </w:r>
          </w:p>
        </w:tc>
      </w:tr>
      <w:tr w:rsidR="005679C4" w:rsidRPr="007E7EFC" w:rsidTr="005679C4">
        <w:trPr>
          <w:trHeight w:val="893"/>
        </w:trPr>
        <w:tc>
          <w:tcPr>
            <w:tcW w:w="270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  <w:lang w:eastAsia="ru-RU"/>
              </w:rPr>
            </w:pPr>
            <w:r w:rsidRPr="007E7EFC">
              <w:rPr>
                <w:color w:val="000000"/>
                <w:sz w:val="28"/>
                <w:szCs w:val="28"/>
                <w:lang w:eastAsia="ru-RU"/>
              </w:rPr>
              <w:t>Ведомственная программа «Реконструкция и капитальный ремонт улично- дорожной сети в Родниковском с/п в 2014 году»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  <w:lang w:eastAsia="ru-RU"/>
              </w:rPr>
            </w:pPr>
            <w:r w:rsidRPr="007E7EFC">
              <w:rPr>
                <w:sz w:val="28"/>
                <w:szCs w:val="28"/>
                <w:lang w:eastAsia="ru-RU"/>
              </w:rPr>
              <w:t>7716027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  <w:lang w:eastAsia="ru-RU"/>
              </w:rPr>
            </w:pPr>
            <w:r w:rsidRPr="007E7EFC">
              <w:rPr>
                <w:color w:val="000000"/>
                <w:sz w:val="28"/>
                <w:szCs w:val="28"/>
                <w:lang w:eastAsia="ru-RU"/>
              </w:rPr>
              <w:t>1700,0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  <w:lang w:eastAsia="ru-RU"/>
              </w:rPr>
            </w:pPr>
            <w:r w:rsidRPr="007E7EFC">
              <w:rPr>
                <w:color w:val="000000"/>
                <w:sz w:val="28"/>
                <w:szCs w:val="28"/>
                <w:lang w:eastAsia="ru-RU"/>
              </w:rPr>
              <w:t>1673,5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  <w:lang w:eastAsia="ru-RU"/>
              </w:rPr>
            </w:pPr>
            <w:r w:rsidRPr="007E7EFC">
              <w:rPr>
                <w:sz w:val="28"/>
                <w:szCs w:val="28"/>
                <w:lang w:eastAsia="ru-RU"/>
              </w:rPr>
              <w:t>1673,5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  <w:lang w:eastAsia="ru-RU"/>
              </w:rPr>
            </w:pPr>
            <w:r w:rsidRPr="007E7EFC">
              <w:rPr>
                <w:sz w:val="28"/>
                <w:szCs w:val="28"/>
                <w:lang w:eastAsia="ru-RU"/>
              </w:rPr>
              <w:t>0,0</w:t>
            </w:r>
          </w:p>
        </w:tc>
      </w:tr>
      <w:tr w:rsidR="005679C4" w:rsidRPr="007E7EFC" w:rsidTr="005679C4">
        <w:trPr>
          <w:trHeight w:val="893"/>
        </w:trPr>
        <w:tc>
          <w:tcPr>
            <w:tcW w:w="2707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79C4" w:rsidRPr="007E7EFC" w:rsidRDefault="005679C4" w:rsidP="005679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  <w:lang w:eastAsia="ru-RU"/>
              </w:rPr>
            </w:pPr>
            <w:r w:rsidRPr="007E7EFC">
              <w:rPr>
                <w:sz w:val="28"/>
                <w:szCs w:val="28"/>
                <w:lang w:eastAsia="ru-RU"/>
              </w:rPr>
              <w:t>7716527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9C4" w:rsidRPr="007E7EFC" w:rsidRDefault="005679C4" w:rsidP="005679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E7EFC">
              <w:rPr>
                <w:color w:val="000000"/>
                <w:sz w:val="28"/>
                <w:szCs w:val="28"/>
                <w:lang w:eastAsia="ru-RU"/>
              </w:rPr>
              <w:t>98,6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9C4" w:rsidRPr="007E7EFC" w:rsidRDefault="005679C4" w:rsidP="005679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E7EFC">
              <w:rPr>
                <w:color w:val="000000"/>
                <w:sz w:val="28"/>
                <w:szCs w:val="28"/>
                <w:lang w:eastAsia="ru-RU"/>
              </w:rPr>
              <w:t>89,1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  <w:lang w:eastAsia="ru-RU"/>
              </w:rPr>
            </w:pPr>
            <w:r w:rsidRPr="007E7EFC">
              <w:rPr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  <w:lang w:eastAsia="ru-RU"/>
              </w:rPr>
            </w:pPr>
            <w:r w:rsidRPr="007E7EFC">
              <w:rPr>
                <w:sz w:val="28"/>
                <w:szCs w:val="28"/>
                <w:lang w:eastAsia="ru-RU"/>
              </w:rPr>
              <w:t>89,1</w:t>
            </w:r>
          </w:p>
        </w:tc>
      </w:tr>
      <w:tr w:rsidR="005679C4" w:rsidRPr="007E7EFC" w:rsidTr="005679C4">
        <w:trPr>
          <w:trHeight w:val="1215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  <w:lang w:eastAsia="ru-RU"/>
              </w:rPr>
            </w:pPr>
            <w:r w:rsidRPr="007E7EFC">
              <w:rPr>
                <w:color w:val="000000"/>
                <w:sz w:val="28"/>
                <w:szCs w:val="28"/>
                <w:lang w:eastAsia="ru-RU"/>
              </w:rPr>
              <w:t xml:space="preserve">Ведомственная целевая программа "Развитие малого и среднего </w:t>
            </w:r>
            <w:r w:rsidRPr="007E7EFC">
              <w:rPr>
                <w:color w:val="000000"/>
                <w:sz w:val="28"/>
                <w:szCs w:val="28"/>
                <w:lang w:eastAsia="ru-RU"/>
              </w:rPr>
              <w:lastRenderedPageBreak/>
              <w:t>предпринимательства на территории Родниковского сельского поселения " на 2014год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  <w:lang w:eastAsia="ru-RU"/>
              </w:rPr>
            </w:pPr>
            <w:r w:rsidRPr="007E7EFC">
              <w:rPr>
                <w:sz w:val="28"/>
                <w:szCs w:val="28"/>
                <w:lang w:eastAsia="ru-RU"/>
              </w:rPr>
              <w:lastRenderedPageBreak/>
              <w:t>7841038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  <w:lang w:eastAsia="ru-RU"/>
              </w:rPr>
            </w:pPr>
            <w:r w:rsidRPr="007E7EFC">
              <w:rPr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  <w:lang w:eastAsia="ru-RU"/>
              </w:rPr>
            </w:pPr>
            <w:r w:rsidRPr="007E7EFC">
              <w:rPr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  <w:lang w:eastAsia="ru-RU"/>
              </w:rPr>
            </w:pPr>
            <w:r w:rsidRPr="007E7EFC">
              <w:rPr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  <w:lang w:eastAsia="ru-RU"/>
              </w:rPr>
            </w:pPr>
            <w:r w:rsidRPr="007E7EFC">
              <w:rPr>
                <w:sz w:val="28"/>
                <w:szCs w:val="28"/>
                <w:lang w:eastAsia="ru-RU"/>
              </w:rPr>
              <w:t>0,0</w:t>
            </w:r>
          </w:p>
        </w:tc>
      </w:tr>
      <w:tr w:rsidR="005679C4" w:rsidRPr="007E7EFC" w:rsidTr="005679C4">
        <w:trPr>
          <w:trHeight w:val="884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  <w:lang w:eastAsia="ru-RU"/>
              </w:rPr>
            </w:pPr>
            <w:r w:rsidRPr="007E7EFC">
              <w:rPr>
                <w:bCs/>
                <w:color w:val="000000"/>
                <w:sz w:val="28"/>
                <w:szCs w:val="28"/>
                <w:lang w:eastAsia="ru-RU"/>
              </w:rPr>
              <w:lastRenderedPageBreak/>
              <w:t>ВЦП «Подготовка систем водоснабжения к осенне-зимнему периоду на 2014 год»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  <w:lang w:eastAsia="ru-RU"/>
              </w:rPr>
            </w:pPr>
            <w:r w:rsidRPr="007E7EFC">
              <w:rPr>
                <w:sz w:val="28"/>
                <w:szCs w:val="28"/>
                <w:lang w:eastAsia="ru-RU"/>
              </w:rPr>
              <w:t>7921009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  <w:lang w:eastAsia="ru-RU"/>
              </w:rPr>
            </w:pPr>
            <w:r w:rsidRPr="007E7EFC">
              <w:rPr>
                <w:sz w:val="28"/>
                <w:szCs w:val="28"/>
                <w:lang w:eastAsia="ru-RU"/>
              </w:rPr>
              <w:t>103,6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  <w:lang w:eastAsia="ru-RU"/>
              </w:rPr>
            </w:pPr>
            <w:r w:rsidRPr="007E7EFC">
              <w:rPr>
                <w:sz w:val="28"/>
                <w:szCs w:val="28"/>
                <w:lang w:eastAsia="ru-RU"/>
              </w:rPr>
              <w:t>55,5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  <w:lang w:eastAsia="ru-RU"/>
              </w:rPr>
            </w:pPr>
            <w:r w:rsidRPr="007E7EFC">
              <w:rPr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  <w:lang w:eastAsia="ru-RU"/>
              </w:rPr>
            </w:pPr>
            <w:r w:rsidRPr="007E7EFC">
              <w:rPr>
                <w:sz w:val="28"/>
                <w:szCs w:val="28"/>
                <w:lang w:eastAsia="ru-RU"/>
              </w:rPr>
              <w:t>55,5</w:t>
            </w:r>
          </w:p>
        </w:tc>
      </w:tr>
      <w:tr w:rsidR="005679C4" w:rsidRPr="007E7EFC" w:rsidTr="005679C4">
        <w:trPr>
          <w:trHeight w:val="1215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  <w:lang w:eastAsia="ru-RU"/>
              </w:rPr>
            </w:pPr>
            <w:r w:rsidRPr="007E7EFC">
              <w:rPr>
                <w:color w:val="000000"/>
                <w:sz w:val="28"/>
                <w:szCs w:val="28"/>
                <w:lang w:eastAsia="ru-RU"/>
              </w:rPr>
              <w:t>ВЦП «Развитие и реконструкция (ремонт) систем наружного освещения Родниковского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  <w:lang w:eastAsia="ru-RU"/>
              </w:rPr>
            </w:pPr>
            <w:r w:rsidRPr="007E7EFC">
              <w:rPr>
                <w:sz w:val="28"/>
                <w:szCs w:val="28"/>
                <w:lang w:eastAsia="ru-RU"/>
              </w:rPr>
              <w:t>7936538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  <w:lang w:eastAsia="ru-RU"/>
              </w:rPr>
            </w:pPr>
            <w:r w:rsidRPr="007E7EFC">
              <w:rPr>
                <w:color w:val="000000"/>
                <w:sz w:val="28"/>
                <w:szCs w:val="28"/>
                <w:lang w:eastAsia="ru-RU"/>
              </w:rPr>
              <w:t>127,5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  <w:lang w:eastAsia="ru-RU"/>
              </w:rPr>
            </w:pPr>
            <w:r w:rsidRPr="007E7EFC">
              <w:rPr>
                <w:sz w:val="28"/>
                <w:szCs w:val="28"/>
                <w:lang w:eastAsia="ru-RU"/>
              </w:rPr>
              <w:t>127,4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  <w:lang w:eastAsia="ru-RU"/>
              </w:rPr>
            </w:pPr>
            <w:r w:rsidRPr="007E7EFC">
              <w:rPr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  <w:lang w:eastAsia="ru-RU"/>
              </w:rPr>
            </w:pPr>
            <w:r w:rsidRPr="007E7EFC">
              <w:rPr>
                <w:sz w:val="28"/>
                <w:szCs w:val="28"/>
                <w:lang w:eastAsia="ru-RU"/>
              </w:rPr>
              <w:t>127,4</w:t>
            </w:r>
          </w:p>
        </w:tc>
      </w:tr>
      <w:tr w:rsidR="005679C4" w:rsidRPr="007E7EFC" w:rsidTr="005679C4">
        <w:trPr>
          <w:trHeight w:val="735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  <w:lang w:eastAsia="ru-RU"/>
              </w:rPr>
            </w:pPr>
            <w:r w:rsidRPr="007E7EFC">
              <w:rPr>
                <w:color w:val="000000"/>
                <w:sz w:val="28"/>
                <w:szCs w:val="28"/>
                <w:lang w:eastAsia="ru-RU"/>
              </w:rPr>
              <w:t>Ведомственная целевая программа поселения «Молодежь Родниковского с/п в 2014 году»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  <w:lang w:eastAsia="ru-RU"/>
              </w:rPr>
            </w:pPr>
            <w:r w:rsidRPr="007E7EFC">
              <w:rPr>
                <w:sz w:val="28"/>
                <w:szCs w:val="28"/>
                <w:lang w:eastAsia="ru-RU"/>
              </w:rPr>
              <w:t>8011045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  <w:lang w:eastAsia="ru-RU"/>
              </w:rPr>
            </w:pPr>
            <w:r w:rsidRPr="007E7EFC">
              <w:rPr>
                <w:sz w:val="28"/>
                <w:szCs w:val="28"/>
                <w:lang w:eastAsia="ru-RU"/>
              </w:rPr>
              <w:t>55,4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  <w:lang w:eastAsia="ru-RU"/>
              </w:rPr>
            </w:pPr>
            <w:r w:rsidRPr="007E7EFC">
              <w:rPr>
                <w:sz w:val="28"/>
                <w:szCs w:val="28"/>
                <w:lang w:eastAsia="ru-RU"/>
              </w:rPr>
              <w:t>55,4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  <w:lang w:eastAsia="ru-RU"/>
              </w:rPr>
            </w:pPr>
            <w:r w:rsidRPr="007E7EFC">
              <w:rPr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  <w:lang w:eastAsia="ru-RU"/>
              </w:rPr>
            </w:pPr>
            <w:r w:rsidRPr="007E7EFC">
              <w:rPr>
                <w:sz w:val="28"/>
                <w:szCs w:val="28"/>
                <w:lang w:eastAsia="ru-RU"/>
              </w:rPr>
              <w:t>55,4</w:t>
            </w:r>
          </w:p>
        </w:tc>
      </w:tr>
      <w:tr w:rsidR="005679C4" w:rsidRPr="007E7EFC" w:rsidTr="005679C4">
        <w:trPr>
          <w:trHeight w:val="1695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79C4" w:rsidRPr="007E7EFC" w:rsidRDefault="005679C4" w:rsidP="005679C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E7EFC">
              <w:rPr>
                <w:color w:val="000000"/>
                <w:sz w:val="28"/>
                <w:szCs w:val="28"/>
                <w:lang w:eastAsia="ru-RU"/>
              </w:rPr>
              <w:t>ВЦП поселения «О предоставлении адресной помощи гражданам Родниковского сельского поселения, попавшим в трудную жизненную ситуацию»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  <w:lang w:eastAsia="ru-RU"/>
              </w:rPr>
            </w:pPr>
            <w:r w:rsidRPr="007E7EFC">
              <w:rPr>
                <w:sz w:val="28"/>
                <w:szCs w:val="28"/>
                <w:lang w:eastAsia="ru-RU"/>
              </w:rPr>
              <w:t>8311047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  <w:lang w:eastAsia="ru-RU"/>
              </w:rPr>
            </w:pPr>
            <w:r w:rsidRPr="007E7EFC">
              <w:rPr>
                <w:sz w:val="28"/>
                <w:szCs w:val="28"/>
                <w:lang w:eastAsia="ru-RU"/>
              </w:rPr>
              <w:t>64,0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  <w:lang w:eastAsia="ru-RU"/>
              </w:rPr>
            </w:pPr>
            <w:r w:rsidRPr="007E7EFC">
              <w:rPr>
                <w:sz w:val="28"/>
                <w:szCs w:val="28"/>
                <w:lang w:eastAsia="ru-RU"/>
              </w:rPr>
              <w:t>60,0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  <w:lang w:eastAsia="ru-RU"/>
              </w:rPr>
            </w:pPr>
            <w:r w:rsidRPr="007E7EFC">
              <w:rPr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  <w:lang w:eastAsia="ru-RU"/>
              </w:rPr>
            </w:pPr>
            <w:r w:rsidRPr="007E7EFC">
              <w:rPr>
                <w:sz w:val="28"/>
                <w:szCs w:val="28"/>
                <w:lang w:eastAsia="ru-RU"/>
              </w:rPr>
              <w:t>60,0</w:t>
            </w:r>
          </w:p>
        </w:tc>
      </w:tr>
      <w:tr w:rsidR="005679C4" w:rsidRPr="007E7EFC" w:rsidTr="005679C4">
        <w:trPr>
          <w:trHeight w:val="1986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  <w:lang w:eastAsia="ru-RU"/>
              </w:rPr>
            </w:pPr>
            <w:r w:rsidRPr="007E7EFC">
              <w:rPr>
                <w:bCs/>
                <w:color w:val="000000"/>
                <w:sz w:val="28"/>
                <w:szCs w:val="28"/>
                <w:lang w:eastAsia="ru-RU"/>
              </w:rPr>
              <w:t xml:space="preserve">ВЦП «О предоставлении субсидии на покрытие убытков предприятиям ЖКХ в результате недополученных доходов в связи с тарифами ниже </w:t>
            </w:r>
            <w:r w:rsidRPr="007E7EFC">
              <w:rPr>
                <w:bCs/>
                <w:color w:val="000000"/>
                <w:sz w:val="28"/>
                <w:szCs w:val="28"/>
                <w:lang w:eastAsia="ru-RU"/>
              </w:rPr>
              <w:lastRenderedPageBreak/>
              <w:t>себестоимости».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  <w:lang w:eastAsia="ru-RU"/>
              </w:rPr>
            </w:pPr>
            <w:r w:rsidRPr="007E7EFC">
              <w:rPr>
                <w:sz w:val="28"/>
                <w:szCs w:val="28"/>
                <w:lang w:eastAsia="ru-RU"/>
              </w:rPr>
              <w:lastRenderedPageBreak/>
              <w:t>7921037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  <w:lang w:eastAsia="ru-RU"/>
              </w:rPr>
            </w:pPr>
            <w:r w:rsidRPr="007E7EFC">
              <w:rPr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  <w:lang w:eastAsia="ru-RU"/>
              </w:rPr>
            </w:pPr>
            <w:r w:rsidRPr="007E7EFC">
              <w:rPr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  <w:lang w:eastAsia="ru-RU"/>
              </w:rPr>
            </w:pPr>
            <w:r w:rsidRPr="007E7EFC">
              <w:rPr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  <w:lang w:eastAsia="ru-RU"/>
              </w:rPr>
            </w:pPr>
            <w:r w:rsidRPr="007E7EFC">
              <w:rPr>
                <w:sz w:val="28"/>
                <w:szCs w:val="28"/>
                <w:lang w:eastAsia="ru-RU"/>
              </w:rPr>
              <w:t>300,0</w:t>
            </w:r>
          </w:p>
        </w:tc>
      </w:tr>
      <w:tr w:rsidR="005679C4" w:rsidRPr="007E7EFC" w:rsidTr="005679C4">
        <w:trPr>
          <w:trHeight w:val="582"/>
        </w:trPr>
        <w:tc>
          <w:tcPr>
            <w:tcW w:w="270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  <w:lang w:eastAsia="ru-RU"/>
              </w:rPr>
            </w:pPr>
            <w:r w:rsidRPr="007E7EFC">
              <w:rPr>
                <w:sz w:val="28"/>
                <w:szCs w:val="28"/>
              </w:rPr>
              <w:lastRenderedPageBreak/>
              <w:t>ВЦП «Кадровое обеспечение учреждений культуры поселений Курганинского района на 2014 год»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  <w:lang w:eastAsia="ru-RU"/>
              </w:rPr>
            </w:pPr>
            <w:r w:rsidRPr="007E7EFC">
              <w:rPr>
                <w:sz w:val="28"/>
                <w:szCs w:val="28"/>
                <w:lang w:eastAsia="ru-RU"/>
              </w:rPr>
              <w:t>8116512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  <w:lang w:eastAsia="ru-RU"/>
              </w:rPr>
            </w:pPr>
            <w:r w:rsidRPr="007E7EFC">
              <w:rPr>
                <w:sz w:val="28"/>
                <w:szCs w:val="28"/>
                <w:lang w:eastAsia="ru-RU"/>
              </w:rPr>
              <w:t>121,8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  <w:lang w:eastAsia="ru-RU"/>
              </w:rPr>
            </w:pPr>
            <w:r w:rsidRPr="007E7EFC">
              <w:rPr>
                <w:sz w:val="28"/>
                <w:szCs w:val="28"/>
                <w:lang w:eastAsia="ru-RU"/>
              </w:rPr>
              <w:t>121,8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  <w:lang w:eastAsia="ru-RU"/>
              </w:rPr>
            </w:pPr>
            <w:r w:rsidRPr="007E7EFC">
              <w:rPr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  <w:lang w:eastAsia="ru-RU"/>
              </w:rPr>
            </w:pPr>
            <w:r w:rsidRPr="007E7EFC">
              <w:rPr>
                <w:sz w:val="28"/>
                <w:szCs w:val="28"/>
                <w:lang w:eastAsia="ru-RU"/>
              </w:rPr>
              <w:t>121,8</w:t>
            </w:r>
          </w:p>
        </w:tc>
      </w:tr>
      <w:tr w:rsidR="005679C4" w:rsidRPr="007E7EFC" w:rsidTr="005679C4">
        <w:trPr>
          <w:trHeight w:val="562"/>
        </w:trPr>
        <w:tc>
          <w:tcPr>
            <w:tcW w:w="2707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  <w:lang w:eastAsia="ru-RU"/>
              </w:rPr>
            </w:pPr>
            <w:r w:rsidRPr="007E7EFC">
              <w:rPr>
                <w:sz w:val="28"/>
                <w:szCs w:val="28"/>
                <w:lang w:eastAsia="ru-RU"/>
              </w:rPr>
              <w:t>8116012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  <w:lang w:eastAsia="ru-RU"/>
              </w:rPr>
            </w:pPr>
            <w:r w:rsidRPr="007E7EFC">
              <w:rPr>
                <w:sz w:val="28"/>
                <w:szCs w:val="28"/>
                <w:lang w:eastAsia="ru-RU"/>
              </w:rPr>
              <w:t>2308,8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  <w:lang w:eastAsia="ru-RU"/>
              </w:rPr>
            </w:pPr>
            <w:r w:rsidRPr="007E7EFC">
              <w:rPr>
                <w:sz w:val="28"/>
                <w:szCs w:val="28"/>
                <w:lang w:eastAsia="ru-RU"/>
              </w:rPr>
              <w:t>2049,7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  <w:lang w:eastAsia="ru-RU"/>
              </w:rPr>
            </w:pPr>
            <w:r w:rsidRPr="007E7EFC">
              <w:rPr>
                <w:sz w:val="28"/>
                <w:szCs w:val="28"/>
                <w:lang w:eastAsia="ru-RU"/>
              </w:rPr>
              <w:t>2049,7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  <w:lang w:eastAsia="ru-RU"/>
              </w:rPr>
            </w:pPr>
            <w:r w:rsidRPr="007E7EFC">
              <w:rPr>
                <w:sz w:val="28"/>
                <w:szCs w:val="28"/>
                <w:lang w:eastAsia="ru-RU"/>
              </w:rPr>
              <w:t>0,0</w:t>
            </w:r>
          </w:p>
        </w:tc>
      </w:tr>
      <w:tr w:rsidR="005679C4" w:rsidRPr="007E7EFC" w:rsidTr="005679C4">
        <w:trPr>
          <w:trHeight w:val="557"/>
        </w:trPr>
        <w:tc>
          <w:tcPr>
            <w:tcW w:w="2707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  <w:lang w:eastAsia="ru-RU"/>
              </w:rPr>
            </w:pPr>
            <w:r w:rsidRPr="007E7EFC">
              <w:rPr>
                <w:sz w:val="28"/>
                <w:szCs w:val="28"/>
                <w:lang w:eastAsia="ru-RU"/>
              </w:rPr>
              <w:t>8136512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  <w:lang w:eastAsia="ru-RU"/>
              </w:rPr>
            </w:pPr>
            <w:r w:rsidRPr="007E7EFC">
              <w:rPr>
                <w:sz w:val="28"/>
                <w:szCs w:val="28"/>
                <w:lang w:eastAsia="ru-RU"/>
              </w:rPr>
              <w:t>30,4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  <w:lang w:eastAsia="ru-RU"/>
              </w:rPr>
            </w:pPr>
            <w:r w:rsidRPr="007E7EFC">
              <w:rPr>
                <w:sz w:val="28"/>
                <w:szCs w:val="28"/>
                <w:lang w:eastAsia="ru-RU"/>
              </w:rPr>
              <w:t>30,4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  <w:lang w:eastAsia="ru-RU"/>
              </w:rPr>
            </w:pPr>
            <w:r w:rsidRPr="007E7EFC">
              <w:rPr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  <w:lang w:eastAsia="ru-RU"/>
              </w:rPr>
            </w:pPr>
            <w:r w:rsidRPr="007E7EFC">
              <w:rPr>
                <w:sz w:val="28"/>
                <w:szCs w:val="28"/>
                <w:lang w:eastAsia="ru-RU"/>
              </w:rPr>
              <w:t>30,4</w:t>
            </w:r>
          </w:p>
        </w:tc>
      </w:tr>
      <w:tr w:rsidR="005679C4" w:rsidRPr="007E7EFC" w:rsidTr="005679C4">
        <w:trPr>
          <w:trHeight w:val="551"/>
        </w:trPr>
        <w:tc>
          <w:tcPr>
            <w:tcW w:w="270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  <w:lang w:eastAsia="ru-RU"/>
              </w:rPr>
            </w:pPr>
            <w:r w:rsidRPr="007E7EFC">
              <w:rPr>
                <w:sz w:val="28"/>
                <w:szCs w:val="28"/>
                <w:lang w:eastAsia="ru-RU"/>
              </w:rPr>
              <w:t>8116012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  <w:lang w:eastAsia="ru-RU"/>
              </w:rPr>
            </w:pPr>
            <w:r w:rsidRPr="007E7EFC">
              <w:rPr>
                <w:sz w:val="28"/>
                <w:szCs w:val="28"/>
                <w:lang w:eastAsia="ru-RU"/>
              </w:rPr>
              <w:t>582,8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  <w:lang w:eastAsia="ru-RU"/>
              </w:rPr>
            </w:pPr>
            <w:r w:rsidRPr="007E7EFC">
              <w:rPr>
                <w:sz w:val="28"/>
                <w:szCs w:val="28"/>
                <w:lang w:eastAsia="ru-RU"/>
              </w:rPr>
              <w:t>582,8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  <w:lang w:eastAsia="ru-RU"/>
              </w:rPr>
            </w:pPr>
            <w:r w:rsidRPr="007E7EFC">
              <w:rPr>
                <w:sz w:val="28"/>
                <w:szCs w:val="28"/>
                <w:lang w:eastAsia="ru-RU"/>
              </w:rPr>
              <w:t>582,8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  <w:lang w:eastAsia="ru-RU"/>
              </w:rPr>
            </w:pPr>
            <w:r w:rsidRPr="007E7EFC">
              <w:rPr>
                <w:sz w:val="28"/>
                <w:szCs w:val="28"/>
                <w:lang w:eastAsia="ru-RU"/>
              </w:rPr>
              <w:t>0,0</w:t>
            </w:r>
          </w:p>
        </w:tc>
      </w:tr>
      <w:tr w:rsidR="005679C4" w:rsidRPr="007E7EFC" w:rsidTr="005679C4">
        <w:trPr>
          <w:trHeight w:val="1018"/>
        </w:trPr>
        <w:tc>
          <w:tcPr>
            <w:tcW w:w="2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  <w:lang w:eastAsia="ru-RU"/>
              </w:rPr>
            </w:pPr>
            <w:r w:rsidRPr="007E7EFC">
              <w:rPr>
                <w:sz w:val="28"/>
                <w:szCs w:val="28"/>
              </w:rPr>
              <w:t>ВЦП «Обеспечение земельных участков коммунальной инфраструктурой в целях жилищного строительства в Родниковском сельском поселении» на 2014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  <w:lang w:eastAsia="ru-RU"/>
              </w:rPr>
            </w:pPr>
            <w:r w:rsidRPr="007E7EFC">
              <w:rPr>
                <w:sz w:val="28"/>
                <w:szCs w:val="28"/>
                <w:lang w:eastAsia="ru-RU"/>
              </w:rPr>
              <w:t>7926043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  <w:lang w:eastAsia="ru-RU"/>
              </w:rPr>
            </w:pPr>
            <w:r w:rsidRPr="007E7EFC">
              <w:rPr>
                <w:bCs/>
                <w:sz w:val="28"/>
                <w:szCs w:val="28"/>
                <w:lang w:eastAsia="ru-RU"/>
              </w:rPr>
              <w:t>3404,0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  <w:lang w:eastAsia="ru-RU"/>
              </w:rPr>
            </w:pPr>
            <w:r w:rsidRPr="007E7EFC">
              <w:rPr>
                <w:sz w:val="28"/>
                <w:szCs w:val="28"/>
                <w:lang w:eastAsia="ru-RU"/>
              </w:rPr>
              <w:t>3002,1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  <w:lang w:eastAsia="ru-RU"/>
              </w:rPr>
            </w:pPr>
            <w:r w:rsidRPr="007E7EFC">
              <w:rPr>
                <w:sz w:val="28"/>
                <w:szCs w:val="28"/>
                <w:lang w:eastAsia="ru-RU"/>
              </w:rPr>
              <w:t>3002,1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  <w:lang w:eastAsia="ru-RU"/>
              </w:rPr>
            </w:pPr>
            <w:r w:rsidRPr="007E7EFC">
              <w:rPr>
                <w:sz w:val="28"/>
                <w:szCs w:val="28"/>
                <w:lang w:eastAsia="ru-RU"/>
              </w:rPr>
              <w:t>0,0</w:t>
            </w:r>
          </w:p>
        </w:tc>
      </w:tr>
      <w:tr w:rsidR="005679C4" w:rsidRPr="007E7EFC" w:rsidTr="005679C4">
        <w:trPr>
          <w:trHeight w:val="1017"/>
        </w:trPr>
        <w:tc>
          <w:tcPr>
            <w:tcW w:w="2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  <w:lang w:eastAsia="ru-RU"/>
              </w:rPr>
            </w:pPr>
            <w:r w:rsidRPr="007E7EFC">
              <w:rPr>
                <w:sz w:val="28"/>
                <w:szCs w:val="28"/>
                <w:lang w:eastAsia="ru-RU"/>
              </w:rPr>
              <w:t>7926543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9C4" w:rsidRPr="007E7EFC" w:rsidRDefault="005679C4" w:rsidP="005679C4">
            <w:pPr>
              <w:jc w:val="center"/>
              <w:rPr>
                <w:bCs/>
                <w:sz w:val="28"/>
                <w:szCs w:val="28"/>
                <w:lang w:eastAsia="ru-RU"/>
              </w:rPr>
            </w:pPr>
            <w:r w:rsidRPr="007E7EFC">
              <w:rPr>
                <w:bCs/>
                <w:sz w:val="28"/>
                <w:szCs w:val="28"/>
                <w:lang w:eastAsia="ru-RU"/>
              </w:rPr>
              <w:t>114,0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  <w:lang w:eastAsia="ru-RU"/>
              </w:rPr>
            </w:pPr>
            <w:r w:rsidRPr="007E7EFC">
              <w:rPr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  <w:lang w:eastAsia="ru-RU"/>
              </w:rPr>
            </w:pPr>
            <w:r w:rsidRPr="007E7EFC">
              <w:rPr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  <w:lang w:eastAsia="ru-RU"/>
              </w:rPr>
            </w:pPr>
            <w:r w:rsidRPr="007E7EFC">
              <w:rPr>
                <w:sz w:val="28"/>
                <w:szCs w:val="28"/>
                <w:lang w:eastAsia="ru-RU"/>
              </w:rPr>
              <w:t>0,0</w:t>
            </w:r>
          </w:p>
        </w:tc>
      </w:tr>
    </w:tbl>
    <w:p w:rsidR="005679C4" w:rsidRPr="007E7EFC" w:rsidRDefault="005679C4" w:rsidP="005679C4">
      <w:pPr>
        <w:snapToGrid w:val="0"/>
        <w:rPr>
          <w:color w:val="000000"/>
          <w:sz w:val="28"/>
          <w:szCs w:val="28"/>
          <w:lang w:eastAsia="ru-RU"/>
        </w:rPr>
      </w:pPr>
    </w:p>
    <w:p w:rsidR="005679C4" w:rsidRPr="007E7EFC" w:rsidRDefault="005679C4" w:rsidP="005679C4">
      <w:pPr>
        <w:snapToGrid w:val="0"/>
        <w:rPr>
          <w:color w:val="000000"/>
          <w:sz w:val="28"/>
          <w:szCs w:val="28"/>
          <w:lang w:eastAsia="ru-RU"/>
        </w:rPr>
      </w:pPr>
    </w:p>
    <w:p w:rsidR="005679C4" w:rsidRPr="007E7EFC" w:rsidRDefault="005679C4" w:rsidP="005679C4">
      <w:pPr>
        <w:snapToGrid w:val="0"/>
        <w:rPr>
          <w:sz w:val="28"/>
          <w:szCs w:val="28"/>
        </w:rPr>
      </w:pPr>
      <w:r w:rsidRPr="007E7EFC">
        <w:rPr>
          <w:sz w:val="28"/>
          <w:szCs w:val="28"/>
        </w:rPr>
        <w:t xml:space="preserve">Главный специалист финансового </w:t>
      </w:r>
    </w:p>
    <w:p w:rsidR="005679C4" w:rsidRPr="007E7EFC" w:rsidRDefault="005679C4" w:rsidP="005679C4">
      <w:pPr>
        <w:snapToGrid w:val="0"/>
        <w:rPr>
          <w:sz w:val="28"/>
          <w:szCs w:val="28"/>
        </w:rPr>
      </w:pPr>
      <w:r w:rsidRPr="007E7EFC">
        <w:rPr>
          <w:sz w:val="28"/>
          <w:szCs w:val="28"/>
        </w:rPr>
        <w:t xml:space="preserve">отдела администрации </w:t>
      </w:r>
    </w:p>
    <w:p w:rsidR="005679C4" w:rsidRPr="007E7EFC" w:rsidRDefault="005679C4" w:rsidP="005679C4">
      <w:pPr>
        <w:snapToGrid w:val="0"/>
        <w:rPr>
          <w:sz w:val="28"/>
          <w:szCs w:val="28"/>
        </w:rPr>
      </w:pPr>
      <w:r w:rsidRPr="007E7EFC">
        <w:rPr>
          <w:sz w:val="28"/>
          <w:szCs w:val="28"/>
        </w:rPr>
        <w:t>Родниковского сельского поселения</w:t>
      </w:r>
      <w:r w:rsidRPr="007E7EFC">
        <w:rPr>
          <w:sz w:val="28"/>
          <w:szCs w:val="28"/>
        </w:rPr>
        <w:tab/>
      </w:r>
      <w:r w:rsidRPr="007E7EFC">
        <w:rPr>
          <w:sz w:val="28"/>
          <w:szCs w:val="28"/>
        </w:rPr>
        <w:tab/>
      </w:r>
      <w:r w:rsidRPr="007E7EFC">
        <w:rPr>
          <w:sz w:val="28"/>
          <w:szCs w:val="28"/>
        </w:rPr>
        <w:tab/>
      </w:r>
      <w:r w:rsidRPr="007E7EFC">
        <w:rPr>
          <w:sz w:val="28"/>
          <w:szCs w:val="28"/>
        </w:rPr>
        <w:tab/>
      </w:r>
      <w:r w:rsidRPr="007E7EFC">
        <w:rPr>
          <w:sz w:val="28"/>
          <w:szCs w:val="28"/>
        </w:rPr>
        <w:tab/>
        <w:t>С.А. Белова</w:t>
      </w:r>
    </w:p>
    <w:p w:rsidR="005679C4" w:rsidRPr="007E7EFC" w:rsidRDefault="005679C4" w:rsidP="005679C4">
      <w:pPr>
        <w:rPr>
          <w:rStyle w:val="1"/>
          <w:sz w:val="28"/>
          <w:szCs w:val="28"/>
        </w:rPr>
      </w:pPr>
    </w:p>
    <w:p w:rsidR="005679C4" w:rsidRDefault="005679C4" w:rsidP="005679C4">
      <w:pPr>
        <w:rPr>
          <w:rStyle w:val="1"/>
          <w:sz w:val="28"/>
          <w:szCs w:val="28"/>
        </w:rPr>
      </w:pPr>
    </w:p>
    <w:p w:rsidR="006D4682" w:rsidRDefault="006D4682" w:rsidP="005679C4">
      <w:pPr>
        <w:rPr>
          <w:rStyle w:val="1"/>
          <w:sz w:val="28"/>
          <w:szCs w:val="28"/>
        </w:rPr>
      </w:pPr>
    </w:p>
    <w:p w:rsidR="006D4682" w:rsidRDefault="006D4682" w:rsidP="005679C4">
      <w:pPr>
        <w:rPr>
          <w:rStyle w:val="1"/>
          <w:sz w:val="28"/>
          <w:szCs w:val="28"/>
        </w:rPr>
      </w:pPr>
    </w:p>
    <w:p w:rsidR="006D4682" w:rsidRDefault="006D4682" w:rsidP="005679C4">
      <w:pPr>
        <w:rPr>
          <w:rStyle w:val="1"/>
          <w:sz w:val="28"/>
          <w:szCs w:val="28"/>
        </w:rPr>
      </w:pPr>
    </w:p>
    <w:p w:rsidR="006D4682" w:rsidRDefault="006D4682" w:rsidP="005679C4">
      <w:pPr>
        <w:rPr>
          <w:rStyle w:val="1"/>
          <w:sz w:val="28"/>
          <w:szCs w:val="28"/>
        </w:rPr>
      </w:pPr>
    </w:p>
    <w:p w:rsidR="006D4682" w:rsidRDefault="006D4682" w:rsidP="005679C4">
      <w:pPr>
        <w:rPr>
          <w:rStyle w:val="1"/>
          <w:sz w:val="28"/>
          <w:szCs w:val="28"/>
        </w:rPr>
      </w:pPr>
    </w:p>
    <w:p w:rsidR="006D4682" w:rsidRDefault="006D4682" w:rsidP="005679C4">
      <w:pPr>
        <w:rPr>
          <w:rStyle w:val="1"/>
          <w:sz w:val="28"/>
          <w:szCs w:val="28"/>
        </w:rPr>
      </w:pPr>
    </w:p>
    <w:p w:rsidR="006D4682" w:rsidRDefault="006D4682" w:rsidP="005679C4">
      <w:pPr>
        <w:rPr>
          <w:rStyle w:val="1"/>
          <w:sz w:val="28"/>
          <w:szCs w:val="28"/>
        </w:rPr>
      </w:pPr>
    </w:p>
    <w:p w:rsidR="006D4682" w:rsidRDefault="006D4682" w:rsidP="005679C4">
      <w:pPr>
        <w:rPr>
          <w:rStyle w:val="1"/>
          <w:sz w:val="28"/>
          <w:szCs w:val="28"/>
        </w:rPr>
      </w:pPr>
    </w:p>
    <w:p w:rsidR="006D4682" w:rsidRDefault="006D4682" w:rsidP="005679C4">
      <w:pPr>
        <w:rPr>
          <w:rStyle w:val="1"/>
          <w:sz w:val="28"/>
          <w:szCs w:val="28"/>
        </w:rPr>
      </w:pPr>
    </w:p>
    <w:p w:rsidR="006D4682" w:rsidRDefault="006D4682" w:rsidP="005679C4">
      <w:pPr>
        <w:rPr>
          <w:rStyle w:val="1"/>
          <w:sz w:val="28"/>
          <w:szCs w:val="28"/>
        </w:rPr>
      </w:pPr>
    </w:p>
    <w:p w:rsidR="006D4682" w:rsidRDefault="006D4682" w:rsidP="005679C4">
      <w:pPr>
        <w:rPr>
          <w:rStyle w:val="1"/>
          <w:sz w:val="28"/>
          <w:szCs w:val="28"/>
        </w:rPr>
      </w:pPr>
    </w:p>
    <w:p w:rsidR="006D4682" w:rsidRDefault="006D4682" w:rsidP="005679C4">
      <w:pPr>
        <w:rPr>
          <w:rStyle w:val="1"/>
          <w:sz w:val="28"/>
          <w:szCs w:val="28"/>
        </w:rPr>
      </w:pPr>
    </w:p>
    <w:p w:rsidR="006D4682" w:rsidRDefault="006D4682" w:rsidP="005679C4">
      <w:pPr>
        <w:rPr>
          <w:rStyle w:val="1"/>
          <w:sz w:val="28"/>
          <w:szCs w:val="28"/>
        </w:rPr>
      </w:pPr>
    </w:p>
    <w:p w:rsidR="006D4682" w:rsidRPr="007E7EFC" w:rsidRDefault="006D4682" w:rsidP="005679C4">
      <w:pPr>
        <w:rPr>
          <w:rStyle w:val="1"/>
          <w:sz w:val="28"/>
          <w:szCs w:val="28"/>
        </w:rPr>
      </w:pPr>
    </w:p>
    <w:tbl>
      <w:tblPr>
        <w:tblW w:w="9339" w:type="dxa"/>
        <w:tblInd w:w="95" w:type="dxa"/>
        <w:tblLook w:val="04A0"/>
      </w:tblPr>
      <w:tblGrid>
        <w:gridCol w:w="9339"/>
      </w:tblGrid>
      <w:tr w:rsidR="005679C4" w:rsidRPr="007E7EFC" w:rsidTr="005679C4">
        <w:trPr>
          <w:trHeight w:val="218"/>
        </w:trPr>
        <w:tc>
          <w:tcPr>
            <w:tcW w:w="9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9C4" w:rsidRPr="007E7EFC" w:rsidRDefault="005679C4" w:rsidP="005679C4">
            <w:pPr>
              <w:ind w:left="6001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E7EFC">
              <w:rPr>
                <w:color w:val="000000"/>
                <w:sz w:val="28"/>
                <w:szCs w:val="28"/>
                <w:lang w:eastAsia="ru-RU"/>
              </w:rPr>
              <w:lastRenderedPageBreak/>
              <w:t>ПРИЛОЖЕНИЕ № 7</w:t>
            </w:r>
          </w:p>
          <w:p w:rsidR="005679C4" w:rsidRPr="007E7EFC" w:rsidRDefault="005679C4" w:rsidP="005679C4">
            <w:pPr>
              <w:ind w:left="6001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5679C4" w:rsidRPr="007E7EFC" w:rsidTr="005679C4">
        <w:trPr>
          <w:trHeight w:val="218"/>
        </w:trPr>
        <w:tc>
          <w:tcPr>
            <w:tcW w:w="9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9C4" w:rsidRPr="007E7EFC" w:rsidRDefault="005679C4" w:rsidP="005679C4">
            <w:pPr>
              <w:ind w:left="6001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E7EFC">
              <w:rPr>
                <w:color w:val="000000"/>
                <w:sz w:val="28"/>
                <w:szCs w:val="28"/>
                <w:lang w:eastAsia="ru-RU"/>
              </w:rPr>
              <w:t>УТВЕРЖДЕН</w:t>
            </w:r>
          </w:p>
        </w:tc>
      </w:tr>
      <w:tr w:rsidR="005679C4" w:rsidRPr="007E7EFC" w:rsidTr="005679C4">
        <w:trPr>
          <w:trHeight w:val="218"/>
        </w:trPr>
        <w:tc>
          <w:tcPr>
            <w:tcW w:w="9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9C4" w:rsidRPr="007E7EFC" w:rsidRDefault="005679C4" w:rsidP="005679C4">
            <w:pPr>
              <w:ind w:left="6001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E7EFC">
              <w:rPr>
                <w:color w:val="000000"/>
                <w:sz w:val="28"/>
                <w:szCs w:val="28"/>
                <w:lang w:eastAsia="ru-RU"/>
              </w:rPr>
              <w:t>решением Совета</w:t>
            </w:r>
          </w:p>
        </w:tc>
      </w:tr>
      <w:tr w:rsidR="005679C4" w:rsidRPr="007E7EFC" w:rsidTr="005679C4">
        <w:trPr>
          <w:trHeight w:val="218"/>
        </w:trPr>
        <w:tc>
          <w:tcPr>
            <w:tcW w:w="9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9C4" w:rsidRPr="007E7EFC" w:rsidRDefault="005679C4" w:rsidP="005679C4">
            <w:pPr>
              <w:ind w:left="6001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E7EFC">
              <w:rPr>
                <w:color w:val="000000"/>
                <w:sz w:val="28"/>
                <w:szCs w:val="28"/>
                <w:lang w:eastAsia="ru-RU"/>
              </w:rPr>
              <w:t xml:space="preserve">Родниковского </w:t>
            </w:r>
          </w:p>
        </w:tc>
      </w:tr>
      <w:tr w:rsidR="005679C4" w:rsidRPr="007E7EFC" w:rsidTr="005679C4">
        <w:trPr>
          <w:trHeight w:val="234"/>
        </w:trPr>
        <w:tc>
          <w:tcPr>
            <w:tcW w:w="9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9C4" w:rsidRPr="007E7EFC" w:rsidRDefault="005679C4" w:rsidP="005679C4">
            <w:pPr>
              <w:ind w:left="6001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E7EFC">
              <w:rPr>
                <w:color w:val="000000"/>
                <w:sz w:val="28"/>
                <w:szCs w:val="28"/>
                <w:lang w:eastAsia="ru-RU"/>
              </w:rPr>
              <w:t>сельского поселения</w:t>
            </w:r>
          </w:p>
        </w:tc>
      </w:tr>
      <w:tr w:rsidR="005679C4" w:rsidRPr="007E7EFC" w:rsidTr="005679C4">
        <w:trPr>
          <w:trHeight w:val="234"/>
        </w:trPr>
        <w:tc>
          <w:tcPr>
            <w:tcW w:w="9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9C4" w:rsidRPr="007E7EFC" w:rsidRDefault="005679C4" w:rsidP="005679C4">
            <w:pPr>
              <w:ind w:left="6001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E7EFC">
              <w:rPr>
                <w:color w:val="000000"/>
                <w:sz w:val="28"/>
                <w:szCs w:val="28"/>
                <w:lang w:eastAsia="ru-RU"/>
              </w:rPr>
              <w:t>Курганинского района</w:t>
            </w:r>
          </w:p>
        </w:tc>
      </w:tr>
      <w:tr w:rsidR="005679C4" w:rsidRPr="007E7EFC" w:rsidTr="005679C4">
        <w:trPr>
          <w:trHeight w:val="234"/>
        </w:trPr>
        <w:tc>
          <w:tcPr>
            <w:tcW w:w="9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9C4" w:rsidRPr="007E7EFC" w:rsidRDefault="005679C4" w:rsidP="005679C4">
            <w:pPr>
              <w:ind w:left="6001"/>
              <w:jc w:val="center"/>
              <w:rPr>
                <w:sz w:val="28"/>
                <w:szCs w:val="28"/>
                <w:lang w:eastAsia="ru-RU"/>
              </w:rPr>
            </w:pPr>
            <w:r w:rsidRPr="007E7EFC">
              <w:rPr>
                <w:sz w:val="28"/>
                <w:szCs w:val="28"/>
                <w:lang w:eastAsia="ru-RU"/>
              </w:rPr>
              <w:t>от 28 мая 2015 года № 35</w:t>
            </w:r>
          </w:p>
        </w:tc>
      </w:tr>
    </w:tbl>
    <w:p w:rsidR="005679C4" w:rsidRPr="007E7EFC" w:rsidRDefault="005679C4" w:rsidP="005679C4">
      <w:pPr>
        <w:rPr>
          <w:rStyle w:val="1"/>
          <w:sz w:val="28"/>
          <w:szCs w:val="28"/>
        </w:rPr>
      </w:pPr>
    </w:p>
    <w:p w:rsidR="005679C4" w:rsidRPr="007E7EFC" w:rsidRDefault="005679C4" w:rsidP="005679C4">
      <w:pPr>
        <w:tabs>
          <w:tab w:val="left" w:pos="186"/>
          <w:tab w:val="left" w:pos="2546"/>
        </w:tabs>
        <w:ind w:left="-977" w:firstLine="977"/>
        <w:rPr>
          <w:sz w:val="28"/>
          <w:szCs w:val="28"/>
        </w:rPr>
      </w:pPr>
    </w:p>
    <w:p w:rsidR="005679C4" w:rsidRPr="007E7EFC" w:rsidRDefault="005679C4" w:rsidP="005679C4">
      <w:pPr>
        <w:pStyle w:val="13"/>
        <w:jc w:val="center"/>
        <w:rPr>
          <w:rStyle w:val="1"/>
          <w:rFonts w:eastAsia="Times New Roman" w:cs="Times New Roman"/>
          <w:color w:val="000000"/>
          <w:sz w:val="28"/>
          <w:szCs w:val="28"/>
        </w:rPr>
      </w:pPr>
      <w:r w:rsidRPr="007E7EFC">
        <w:rPr>
          <w:rStyle w:val="1"/>
          <w:rFonts w:eastAsia="Times New Roman" w:cs="Times New Roman"/>
          <w:color w:val="000000"/>
          <w:sz w:val="28"/>
          <w:szCs w:val="28"/>
        </w:rPr>
        <w:t>Отчет об исполнении бюджета Родниковского сельского поселения</w:t>
      </w:r>
    </w:p>
    <w:p w:rsidR="005679C4" w:rsidRPr="007E7EFC" w:rsidRDefault="005679C4" w:rsidP="005679C4">
      <w:pPr>
        <w:pStyle w:val="13"/>
        <w:jc w:val="center"/>
        <w:rPr>
          <w:rFonts w:eastAsia="Times New Roman" w:cs="Times New Roman"/>
          <w:color w:val="000000"/>
          <w:sz w:val="28"/>
          <w:szCs w:val="28"/>
        </w:rPr>
      </w:pPr>
      <w:r w:rsidRPr="007E7EFC">
        <w:rPr>
          <w:rStyle w:val="1"/>
          <w:rFonts w:eastAsia="Times New Roman" w:cs="Times New Roman"/>
          <w:color w:val="000000"/>
          <w:sz w:val="28"/>
          <w:szCs w:val="28"/>
        </w:rPr>
        <w:t>Курганинского района за 201</w:t>
      </w:r>
      <w:r w:rsidRPr="007E7EFC">
        <w:rPr>
          <w:rStyle w:val="1"/>
          <w:rFonts w:eastAsia="Times New Roman" w:cs="Times New Roman"/>
          <w:color w:val="000000"/>
          <w:sz w:val="28"/>
          <w:szCs w:val="28"/>
          <w:lang w:val="ru-RU"/>
        </w:rPr>
        <w:t>4</w:t>
      </w:r>
      <w:r w:rsidRPr="007E7EFC">
        <w:rPr>
          <w:rStyle w:val="1"/>
          <w:rFonts w:eastAsia="Times New Roman" w:cs="Times New Roman"/>
          <w:color w:val="000000"/>
          <w:sz w:val="28"/>
          <w:szCs w:val="28"/>
        </w:rPr>
        <w:t xml:space="preserve"> год</w:t>
      </w:r>
      <w:r w:rsidRPr="007E7EFC">
        <w:rPr>
          <w:rStyle w:val="1"/>
          <w:rFonts w:eastAsia="Times New Roman" w:cs="Times New Roman"/>
          <w:color w:val="000000"/>
          <w:sz w:val="28"/>
          <w:szCs w:val="28"/>
          <w:lang w:val="ru-RU"/>
        </w:rPr>
        <w:t>,</w:t>
      </w:r>
      <w:r w:rsidRPr="007E7EFC">
        <w:rPr>
          <w:rStyle w:val="1"/>
          <w:rFonts w:eastAsia="Times New Roman" w:cs="Times New Roman"/>
          <w:color w:val="000000"/>
          <w:sz w:val="28"/>
          <w:szCs w:val="28"/>
        </w:rPr>
        <w:t xml:space="preserve"> в разрезе ведомственной структуры расходов</w:t>
      </w:r>
      <w:r w:rsidRPr="007E7EFC">
        <w:rPr>
          <w:rStyle w:val="1"/>
          <w:rFonts w:eastAsia="Times New Roman" w:cs="Times New Roman"/>
          <w:color w:val="000000"/>
          <w:sz w:val="28"/>
          <w:szCs w:val="28"/>
          <w:lang w:val="ru-RU"/>
        </w:rPr>
        <w:t xml:space="preserve"> </w:t>
      </w:r>
      <w:r w:rsidRPr="007E7EFC">
        <w:rPr>
          <w:rFonts w:eastAsia="Times New Roman" w:cs="Times New Roman"/>
          <w:color w:val="000000"/>
          <w:sz w:val="28"/>
          <w:szCs w:val="28"/>
        </w:rPr>
        <w:t>бюджета сельского поселения</w:t>
      </w:r>
    </w:p>
    <w:p w:rsidR="005679C4" w:rsidRPr="007E7EFC" w:rsidRDefault="005679C4" w:rsidP="005679C4">
      <w:pPr>
        <w:tabs>
          <w:tab w:val="left" w:pos="787"/>
          <w:tab w:val="left" w:pos="3742"/>
          <w:tab w:val="left" w:pos="4344"/>
          <w:tab w:val="left" w:pos="4997"/>
          <w:tab w:val="left" w:pos="6053"/>
          <w:tab w:val="left" w:pos="8568"/>
        </w:tabs>
        <w:ind w:left="93"/>
        <w:rPr>
          <w:color w:val="000000"/>
          <w:sz w:val="28"/>
          <w:szCs w:val="28"/>
        </w:rPr>
      </w:pPr>
    </w:p>
    <w:p w:rsidR="005679C4" w:rsidRPr="007E7EFC" w:rsidRDefault="005679C4" w:rsidP="005679C4">
      <w:pPr>
        <w:tabs>
          <w:tab w:val="left" w:pos="1163"/>
          <w:tab w:val="left" w:pos="3523"/>
        </w:tabs>
        <w:rPr>
          <w:sz w:val="28"/>
          <w:szCs w:val="28"/>
        </w:rPr>
      </w:pPr>
      <w:r w:rsidRPr="007E7EFC">
        <w:rPr>
          <w:sz w:val="28"/>
          <w:szCs w:val="28"/>
        </w:rPr>
        <w:tab/>
      </w:r>
      <w:r w:rsidRPr="007E7EFC">
        <w:rPr>
          <w:sz w:val="28"/>
          <w:szCs w:val="28"/>
        </w:rPr>
        <w:tab/>
      </w:r>
      <w:r w:rsidRPr="007E7EFC">
        <w:rPr>
          <w:sz w:val="28"/>
          <w:szCs w:val="28"/>
        </w:rPr>
        <w:tab/>
      </w:r>
      <w:r w:rsidRPr="007E7EFC">
        <w:rPr>
          <w:sz w:val="28"/>
          <w:szCs w:val="28"/>
        </w:rPr>
        <w:tab/>
      </w:r>
      <w:r w:rsidRPr="007E7EFC">
        <w:rPr>
          <w:sz w:val="28"/>
          <w:szCs w:val="28"/>
        </w:rPr>
        <w:tab/>
      </w:r>
      <w:r w:rsidRPr="007E7EFC">
        <w:rPr>
          <w:sz w:val="28"/>
          <w:szCs w:val="28"/>
        </w:rPr>
        <w:tab/>
      </w:r>
      <w:r w:rsidRPr="007E7EFC">
        <w:rPr>
          <w:sz w:val="28"/>
          <w:szCs w:val="28"/>
        </w:rPr>
        <w:tab/>
      </w:r>
      <w:r w:rsidRPr="007E7EFC">
        <w:rPr>
          <w:sz w:val="28"/>
          <w:szCs w:val="28"/>
        </w:rPr>
        <w:tab/>
      </w:r>
      <w:r w:rsidRPr="007E7EFC">
        <w:rPr>
          <w:sz w:val="28"/>
          <w:szCs w:val="28"/>
        </w:rPr>
        <w:tab/>
      </w:r>
      <w:r w:rsidRPr="007E7EFC">
        <w:rPr>
          <w:rStyle w:val="1"/>
          <w:sz w:val="28"/>
          <w:szCs w:val="28"/>
        </w:rPr>
        <w:t xml:space="preserve">         </w:t>
      </w:r>
      <w:r w:rsidRPr="007E7EFC">
        <w:rPr>
          <w:sz w:val="28"/>
          <w:szCs w:val="28"/>
        </w:rPr>
        <w:t>тыс.</w:t>
      </w:r>
      <w:r w:rsidRPr="007E7EFC">
        <w:rPr>
          <w:rStyle w:val="1"/>
          <w:sz w:val="28"/>
          <w:szCs w:val="28"/>
        </w:rPr>
        <w:t xml:space="preserve"> </w:t>
      </w:r>
      <w:r w:rsidRPr="007E7EFC">
        <w:rPr>
          <w:sz w:val="28"/>
          <w:szCs w:val="28"/>
        </w:rPr>
        <w:t>рублей</w:t>
      </w:r>
    </w:p>
    <w:tbl>
      <w:tblPr>
        <w:tblW w:w="9821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89"/>
        <w:gridCol w:w="2588"/>
        <w:gridCol w:w="709"/>
        <w:gridCol w:w="709"/>
        <w:gridCol w:w="567"/>
        <w:gridCol w:w="708"/>
        <w:gridCol w:w="567"/>
        <w:gridCol w:w="1418"/>
        <w:gridCol w:w="1134"/>
        <w:gridCol w:w="992"/>
        <w:gridCol w:w="40"/>
      </w:tblGrid>
      <w:tr w:rsidR="005679C4" w:rsidRPr="007E7EFC" w:rsidTr="005679C4">
        <w:trPr>
          <w:trHeight w:val="316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79C4" w:rsidRPr="007E7EFC" w:rsidRDefault="005679C4" w:rsidP="005679C4">
            <w:pPr>
              <w:rPr>
                <w:b/>
                <w:bCs/>
                <w:sz w:val="28"/>
                <w:szCs w:val="28"/>
              </w:rPr>
            </w:pPr>
            <w:r w:rsidRPr="007E7EFC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79C4" w:rsidRPr="007E7EFC" w:rsidRDefault="005679C4" w:rsidP="005679C4">
            <w:pPr>
              <w:jc w:val="center"/>
              <w:rPr>
                <w:b/>
                <w:bCs/>
                <w:sz w:val="28"/>
                <w:szCs w:val="28"/>
              </w:rPr>
            </w:pPr>
            <w:r w:rsidRPr="007E7EFC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79C4" w:rsidRPr="007E7EFC" w:rsidRDefault="005679C4" w:rsidP="005679C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b/>
                <w:bCs/>
                <w:sz w:val="28"/>
                <w:szCs w:val="28"/>
              </w:rPr>
            </w:pPr>
            <w:r w:rsidRPr="007E7EFC">
              <w:rPr>
                <w:b/>
                <w:bCs/>
                <w:sz w:val="28"/>
                <w:szCs w:val="28"/>
              </w:rPr>
              <w:t>РЗ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b/>
                <w:bCs/>
                <w:sz w:val="28"/>
                <w:szCs w:val="28"/>
              </w:rPr>
            </w:pPr>
            <w:r w:rsidRPr="007E7EFC">
              <w:rPr>
                <w:b/>
                <w:bCs/>
                <w:sz w:val="28"/>
                <w:szCs w:val="28"/>
              </w:rPr>
              <w:t>ПР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b/>
                <w:bCs/>
                <w:sz w:val="28"/>
                <w:szCs w:val="28"/>
              </w:rPr>
            </w:pPr>
            <w:r w:rsidRPr="007E7EFC">
              <w:rPr>
                <w:b/>
                <w:bCs/>
                <w:sz w:val="28"/>
                <w:szCs w:val="28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b/>
                <w:bCs/>
                <w:sz w:val="28"/>
                <w:szCs w:val="28"/>
              </w:rPr>
            </w:pPr>
            <w:r w:rsidRPr="007E7EFC">
              <w:rPr>
                <w:b/>
                <w:bCs/>
                <w:sz w:val="28"/>
                <w:szCs w:val="28"/>
              </w:rPr>
              <w:t>КВР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b/>
                <w:bCs/>
                <w:sz w:val="28"/>
                <w:szCs w:val="28"/>
              </w:rPr>
            </w:pPr>
            <w:r w:rsidRPr="007E7EFC">
              <w:rPr>
                <w:b/>
                <w:bCs/>
                <w:sz w:val="28"/>
                <w:szCs w:val="28"/>
              </w:rPr>
              <w:t>Утвержденные бюджетные значения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b/>
                <w:bCs/>
                <w:sz w:val="28"/>
                <w:szCs w:val="28"/>
              </w:rPr>
            </w:pPr>
            <w:r w:rsidRPr="007E7EFC">
              <w:rPr>
                <w:b/>
                <w:bCs/>
                <w:sz w:val="28"/>
                <w:szCs w:val="28"/>
              </w:rPr>
              <w:t>Факт за 2014 год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b/>
                <w:bCs/>
                <w:sz w:val="28"/>
                <w:szCs w:val="28"/>
              </w:rPr>
            </w:pPr>
            <w:r w:rsidRPr="007E7EFC">
              <w:rPr>
                <w:b/>
                <w:bCs/>
                <w:sz w:val="28"/>
                <w:szCs w:val="28"/>
              </w:rPr>
              <w:t>В % к плану</w:t>
            </w:r>
          </w:p>
        </w:tc>
        <w:tc>
          <w:tcPr>
            <w:tcW w:w="40" w:type="dxa"/>
            <w:shd w:val="clear" w:color="auto" w:fill="auto"/>
          </w:tcPr>
          <w:p w:rsidR="005679C4" w:rsidRPr="007E7EFC" w:rsidRDefault="005679C4" w:rsidP="005679C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679C4" w:rsidRPr="007E7EFC" w:rsidTr="005679C4">
        <w:trPr>
          <w:trHeight w:val="75"/>
        </w:trPr>
        <w:tc>
          <w:tcPr>
            <w:tcW w:w="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79C4" w:rsidRPr="007E7EFC" w:rsidRDefault="005679C4" w:rsidP="005679C4">
            <w:pPr>
              <w:rPr>
                <w:b/>
                <w:bCs/>
                <w:sz w:val="28"/>
                <w:szCs w:val="28"/>
              </w:rPr>
            </w:pPr>
            <w:r w:rsidRPr="007E7EFC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79C4" w:rsidRPr="007E7EFC" w:rsidRDefault="005679C4" w:rsidP="005679C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rPr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</w:tcPr>
          <w:p w:rsidR="005679C4" w:rsidRPr="007E7EFC" w:rsidRDefault="005679C4" w:rsidP="005679C4">
            <w:pPr>
              <w:pStyle w:val="13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5679C4" w:rsidRPr="007E7EFC" w:rsidTr="005679C4">
        <w:trPr>
          <w:trHeight w:val="316"/>
        </w:trPr>
        <w:tc>
          <w:tcPr>
            <w:tcW w:w="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79C4" w:rsidRPr="007E7EFC" w:rsidRDefault="005679C4" w:rsidP="005679C4">
            <w:pPr>
              <w:jc w:val="center"/>
              <w:rPr>
                <w:b/>
                <w:bCs/>
                <w:sz w:val="28"/>
                <w:szCs w:val="28"/>
              </w:rPr>
            </w:pPr>
            <w:r w:rsidRPr="007E7EFC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5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79C4" w:rsidRPr="007E7EFC" w:rsidRDefault="005679C4" w:rsidP="005679C4">
            <w:pPr>
              <w:jc w:val="center"/>
              <w:rPr>
                <w:b/>
                <w:bCs/>
                <w:sz w:val="28"/>
                <w:szCs w:val="28"/>
              </w:rPr>
            </w:pPr>
            <w:r w:rsidRPr="007E7EFC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79C4" w:rsidRPr="007E7EFC" w:rsidRDefault="005679C4" w:rsidP="005679C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b/>
                <w:bCs/>
                <w:sz w:val="28"/>
                <w:szCs w:val="28"/>
              </w:rPr>
            </w:pPr>
            <w:r w:rsidRPr="007E7EFC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b/>
                <w:bCs/>
                <w:sz w:val="28"/>
                <w:szCs w:val="28"/>
              </w:rPr>
            </w:pPr>
            <w:r w:rsidRPr="007E7EFC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b/>
                <w:bCs/>
                <w:sz w:val="28"/>
                <w:szCs w:val="28"/>
              </w:rPr>
            </w:pPr>
            <w:r w:rsidRPr="007E7EFC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b/>
                <w:bCs/>
                <w:sz w:val="28"/>
                <w:szCs w:val="28"/>
              </w:rPr>
            </w:pPr>
            <w:r w:rsidRPr="007E7EFC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b/>
                <w:bCs/>
                <w:sz w:val="28"/>
                <w:szCs w:val="28"/>
              </w:rPr>
            </w:pPr>
            <w:r w:rsidRPr="007E7EFC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b/>
                <w:bCs/>
                <w:sz w:val="28"/>
                <w:szCs w:val="28"/>
              </w:rPr>
            </w:pPr>
            <w:r w:rsidRPr="007E7EFC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b/>
                <w:bCs/>
                <w:sz w:val="28"/>
                <w:szCs w:val="28"/>
              </w:rPr>
            </w:pPr>
            <w:r w:rsidRPr="007E7EFC"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40" w:type="dxa"/>
            <w:shd w:val="clear" w:color="auto" w:fill="auto"/>
          </w:tcPr>
          <w:p w:rsidR="005679C4" w:rsidRPr="007E7EFC" w:rsidRDefault="005679C4" w:rsidP="005679C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679C4" w:rsidRPr="007E7EFC" w:rsidTr="005679C4">
        <w:trPr>
          <w:trHeight w:val="316"/>
        </w:trPr>
        <w:tc>
          <w:tcPr>
            <w:tcW w:w="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79C4" w:rsidRPr="007E7EFC" w:rsidRDefault="005679C4" w:rsidP="005679C4">
            <w:pPr>
              <w:rPr>
                <w:b/>
                <w:bCs/>
                <w:sz w:val="28"/>
                <w:szCs w:val="28"/>
              </w:rPr>
            </w:pPr>
            <w:r w:rsidRPr="007E7EF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5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rPr>
                <w:b/>
                <w:bCs/>
                <w:sz w:val="28"/>
                <w:szCs w:val="28"/>
              </w:rPr>
            </w:pPr>
            <w:r w:rsidRPr="007E7EFC">
              <w:rPr>
                <w:b/>
                <w:bCs/>
                <w:sz w:val="28"/>
                <w:szCs w:val="28"/>
              </w:rPr>
              <w:t>Всего расходов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79C4" w:rsidRPr="007E7EFC" w:rsidRDefault="005679C4" w:rsidP="005679C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b/>
                <w:bCs/>
                <w:sz w:val="28"/>
                <w:szCs w:val="28"/>
              </w:rPr>
            </w:pPr>
            <w:r w:rsidRPr="007E7EFC">
              <w:rPr>
                <w:b/>
                <w:bCs/>
                <w:sz w:val="28"/>
                <w:szCs w:val="28"/>
              </w:rPr>
              <w:t>33296,1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b/>
                <w:bCs/>
                <w:sz w:val="28"/>
                <w:szCs w:val="28"/>
              </w:rPr>
            </w:pPr>
            <w:r w:rsidRPr="007E7EFC">
              <w:rPr>
                <w:b/>
                <w:bCs/>
                <w:sz w:val="28"/>
                <w:szCs w:val="28"/>
              </w:rPr>
              <w:t>29207,6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b/>
                <w:bCs/>
                <w:sz w:val="28"/>
                <w:szCs w:val="28"/>
              </w:rPr>
            </w:pPr>
            <w:r w:rsidRPr="007E7EFC">
              <w:rPr>
                <w:b/>
                <w:bCs/>
                <w:sz w:val="28"/>
                <w:szCs w:val="28"/>
              </w:rPr>
              <w:t>87,7</w:t>
            </w:r>
          </w:p>
        </w:tc>
        <w:tc>
          <w:tcPr>
            <w:tcW w:w="40" w:type="dxa"/>
            <w:shd w:val="clear" w:color="auto" w:fill="auto"/>
          </w:tcPr>
          <w:p w:rsidR="005679C4" w:rsidRPr="007E7EFC" w:rsidRDefault="005679C4" w:rsidP="005679C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679C4" w:rsidRPr="007E7EFC" w:rsidTr="005679C4">
        <w:trPr>
          <w:trHeight w:val="316"/>
        </w:trPr>
        <w:tc>
          <w:tcPr>
            <w:tcW w:w="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79C4" w:rsidRPr="007E7EFC" w:rsidRDefault="005679C4" w:rsidP="005679C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rPr>
                <w:b/>
                <w:bCs/>
                <w:sz w:val="28"/>
                <w:szCs w:val="28"/>
              </w:rPr>
            </w:pPr>
            <w:r w:rsidRPr="007E7EFC">
              <w:rPr>
                <w:b/>
                <w:bCs/>
                <w:sz w:val="28"/>
                <w:szCs w:val="28"/>
              </w:rPr>
              <w:t>в том числе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79C4" w:rsidRPr="007E7EFC" w:rsidRDefault="005679C4" w:rsidP="005679C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</w:tcPr>
          <w:p w:rsidR="005679C4" w:rsidRPr="007E7EFC" w:rsidRDefault="005679C4" w:rsidP="005679C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679C4" w:rsidRPr="007E7EFC" w:rsidTr="005679C4">
        <w:trPr>
          <w:trHeight w:val="316"/>
        </w:trPr>
        <w:tc>
          <w:tcPr>
            <w:tcW w:w="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79C4" w:rsidRPr="007E7EFC" w:rsidRDefault="005679C4" w:rsidP="005679C4">
            <w:pPr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 </w:t>
            </w:r>
          </w:p>
        </w:tc>
        <w:tc>
          <w:tcPr>
            <w:tcW w:w="25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rPr>
                <w:b/>
                <w:bCs/>
                <w:sz w:val="28"/>
                <w:szCs w:val="28"/>
              </w:rPr>
            </w:pPr>
            <w:r w:rsidRPr="007E7EFC">
              <w:rPr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79C4" w:rsidRPr="007E7EFC" w:rsidRDefault="005679C4" w:rsidP="005679C4">
            <w:pPr>
              <w:jc w:val="center"/>
              <w:rPr>
                <w:b/>
                <w:bCs/>
                <w:sz w:val="28"/>
                <w:szCs w:val="28"/>
              </w:rPr>
            </w:pPr>
            <w:r w:rsidRPr="007E7EFC">
              <w:rPr>
                <w:b/>
                <w:bCs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b/>
                <w:bCs/>
                <w:sz w:val="28"/>
                <w:szCs w:val="28"/>
              </w:rPr>
            </w:pPr>
            <w:r w:rsidRPr="007E7EFC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b/>
                <w:bCs/>
                <w:sz w:val="28"/>
                <w:szCs w:val="28"/>
              </w:rPr>
            </w:pPr>
            <w:r w:rsidRPr="007E7EFC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b/>
                <w:bCs/>
                <w:sz w:val="28"/>
                <w:szCs w:val="28"/>
              </w:rPr>
            </w:pPr>
            <w:r w:rsidRPr="007E7EFC">
              <w:rPr>
                <w:b/>
                <w:bCs/>
                <w:sz w:val="28"/>
                <w:szCs w:val="28"/>
              </w:rPr>
              <w:t>0000000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b/>
                <w:bCs/>
                <w:sz w:val="28"/>
                <w:szCs w:val="28"/>
              </w:rPr>
            </w:pPr>
            <w:r w:rsidRPr="007E7EFC">
              <w:rPr>
                <w:b/>
                <w:bCs/>
                <w:sz w:val="28"/>
                <w:szCs w:val="28"/>
              </w:rPr>
              <w:t>8513,6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b/>
                <w:bCs/>
                <w:sz w:val="28"/>
                <w:szCs w:val="28"/>
              </w:rPr>
            </w:pPr>
            <w:r w:rsidRPr="007E7EFC">
              <w:rPr>
                <w:b/>
                <w:bCs/>
                <w:sz w:val="28"/>
                <w:szCs w:val="28"/>
              </w:rPr>
              <w:t>7599,4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b/>
                <w:bCs/>
                <w:sz w:val="28"/>
                <w:szCs w:val="28"/>
              </w:rPr>
            </w:pPr>
            <w:r w:rsidRPr="007E7EFC">
              <w:rPr>
                <w:b/>
                <w:bCs/>
                <w:sz w:val="28"/>
                <w:szCs w:val="28"/>
              </w:rPr>
              <w:t>89</w:t>
            </w:r>
          </w:p>
        </w:tc>
        <w:tc>
          <w:tcPr>
            <w:tcW w:w="40" w:type="dxa"/>
            <w:shd w:val="clear" w:color="auto" w:fill="auto"/>
          </w:tcPr>
          <w:p w:rsidR="005679C4" w:rsidRPr="007E7EFC" w:rsidRDefault="005679C4" w:rsidP="005679C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679C4" w:rsidRPr="007E7EFC" w:rsidTr="005679C4">
        <w:trPr>
          <w:trHeight w:val="316"/>
        </w:trPr>
        <w:tc>
          <w:tcPr>
            <w:tcW w:w="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79C4" w:rsidRPr="007E7EFC" w:rsidRDefault="005679C4" w:rsidP="005679C4">
            <w:pPr>
              <w:rPr>
                <w:sz w:val="28"/>
                <w:szCs w:val="28"/>
              </w:rPr>
            </w:pPr>
          </w:p>
        </w:tc>
        <w:tc>
          <w:tcPr>
            <w:tcW w:w="25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rPr>
                <w:b/>
                <w:bCs/>
                <w:sz w:val="28"/>
                <w:szCs w:val="28"/>
              </w:rPr>
            </w:pPr>
            <w:r w:rsidRPr="007E7EFC">
              <w:rPr>
                <w:b/>
                <w:bCs/>
                <w:sz w:val="28"/>
                <w:szCs w:val="28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79C4" w:rsidRPr="007E7EFC" w:rsidRDefault="005679C4" w:rsidP="005679C4">
            <w:pPr>
              <w:jc w:val="center"/>
              <w:rPr>
                <w:b/>
                <w:bCs/>
                <w:sz w:val="28"/>
                <w:szCs w:val="28"/>
              </w:rPr>
            </w:pPr>
            <w:r w:rsidRPr="007E7EFC">
              <w:rPr>
                <w:b/>
                <w:bCs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b/>
                <w:bCs/>
                <w:sz w:val="28"/>
                <w:szCs w:val="28"/>
              </w:rPr>
            </w:pPr>
            <w:r w:rsidRPr="007E7EFC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b/>
                <w:bCs/>
                <w:sz w:val="28"/>
                <w:szCs w:val="28"/>
              </w:rPr>
            </w:pPr>
            <w:r w:rsidRPr="007E7EFC"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b/>
                <w:bCs/>
                <w:sz w:val="28"/>
                <w:szCs w:val="28"/>
              </w:rPr>
            </w:pPr>
            <w:r w:rsidRPr="007E7EFC">
              <w:rPr>
                <w:b/>
                <w:bCs/>
                <w:sz w:val="28"/>
                <w:szCs w:val="28"/>
              </w:rPr>
              <w:t>712,6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b/>
                <w:bCs/>
                <w:sz w:val="28"/>
                <w:szCs w:val="28"/>
              </w:rPr>
            </w:pPr>
            <w:r w:rsidRPr="007E7EFC">
              <w:rPr>
                <w:b/>
                <w:bCs/>
                <w:sz w:val="28"/>
                <w:szCs w:val="28"/>
              </w:rPr>
              <w:t>712,15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b/>
                <w:bCs/>
                <w:sz w:val="28"/>
                <w:szCs w:val="28"/>
              </w:rPr>
            </w:pPr>
            <w:r w:rsidRPr="007E7EFC">
              <w:rPr>
                <w:b/>
                <w:bCs/>
                <w:sz w:val="28"/>
                <w:szCs w:val="28"/>
              </w:rPr>
              <w:t>99,9</w:t>
            </w:r>
          </w:p>
        </w:tc>
        <w:tc>
          <w:tcPr>
            <w:tcW w:w="40" w:type="dxa"/>
            <w:shd w:val="clear" w:color="auto" w:fill="auto"/>
          </w:tcPr>
          <w:p w:rsidR="005679C4" w:rsidRPr="007E7EFC" w:rsidRDefault="005679C4" w:rsidP="005679C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679C4" w:rsidRPr="007E7EFC" w:rsidTr="005679C4">
        <w:trPr>
          <w:trHeight w:val="316"/>
        </w:trPr>
        <w:tc>
          <w:tcPr>
            <w:tcW w:w="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79C4" w:rsidRPr="007E7EFC" w:rsidRDefault="005679C4" w:rsidP="005679C4">
            <w:pPr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 </w:t>
            </w:r>
          </w:p>
        </w:tc>
        <w:tc>
          <w:tcPr>
            <w:tcW w:w="25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Обеспечение деятельности высшего должностного лица поселения Курганинского района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79C4" w:rsidRPr="007E7EFC" w:rsidRDefault="005679C4" w:rsidP="005679C4">
            <w:pPr>
              <w:jc w:val="center"/>
              <w:rPr>
                <w:bCs/>
                <w:sz w:val="28"/>
                <w:szCs w:val="28"/>
              </w:rPr>
            </w:pPr>
            <w:r w:rsidRPr="007E7EFC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bCs/>
                <w:sz w:val="28"/>
                <w:szCs w:val="28"/>
              </w:rPr>
            </w:pPr>
            <w:r w:rsidRPr="007E7EFC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bCs/>
                <w:sz w:val="28"/>
                <w:szCs w:val="28"/>
              </w:rPr>
            </w:pPr>
            <w:r w:rsidRPr="007E7EFC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70 0 0000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bCs/>
                <w:sz w:val="28"/>
                <w:szCs w:val="28"/>
              </w:rPr>
            </w:pPr>
            <w:r w:rsidRPr="007E7EFC">
              <w:rPr>
                <w:bCs/>
                <w:sz w:val="28"/>
                <w:szCs w:val="28"/>
              </w:rPr>
              <w:t>712,6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bCs/>
                <w:sz w:val="28"/>
                <w:szCs w:val="28"/>
              </w:rPr>
            </w:pPr>
            <w:r w:rsidRPr="007E7EFC">
              <w:rPr>
                <w:bCs/>
                <w:sz w:val="28"/>
                <w:szCs w:val="28"/>
              </w:rPr>
              <w:t>712,15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bCs/>
                <w:sz w:val="28"/>
                <w:szCs w:val="28"/>
              </w:rPr>
            </w:pPr>
            <w:r w:rsidRPr="007E7EFC">
              <w:rPr>
                <w:bCs/>
                <w:sz w:val="28"/>
                <w:szCs w:val="28"/>
              </w:rPr>
              <w:t>99,9</w:t>
            </w:r>
          </w:p>
        </w:tc>
        <w:tc>
          <w:tcPr>
            <w:tcW w:w="40" w:type="dxa"/>
            <w:shd w:val="clear" w:color="auto" w:fill="auto"/>
          </w:tcPr>
          <w:p w:rsidR="005679C4" w:rsidRPr="007E7EFC" w:rsidRDefault="005679C4" w:rsidP="005679C4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5679C4" w:rsidRPr="007E7EFC" w:rsidTr="005679C4">
        <w:trPr>
          <w:trHeight w:val="593"/>
        </w:trPr>
        <w:tc>
          <w:tcPr>
            <w:tcW w:w="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79C4" w:rsidRPr="007E7EFC" w:rsidRDefault="005679C4" w:rsidP="005679C4">
            <w:pPr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 </w:t>
            </w:r>
          </w:p>
        </w:tc>
        <w:tc>
          <w:tcPr>
            <w:tcW w:w="25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Высшее должностное лицо поселения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70 1 0000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bCs/>
                <w:sz w:val="28"/>
                <w:szCs w:val="28"/>
              </w:rPr>
            </w:pPr>
            <w:r w:rsidRPr="007E7EFC">
              <w:rPr>
                <w:bCs/>
                <w:sz w:val="28"/>
                <w:szCs w:val="28"/>
              </w:rPr>
              <w:t>712,6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bCs/>
                <w:sz w:val="28"/>
                <w:szCs w:val="28"/>
              </w:rPr>
            </w:pPr>
            <w:r w:rsidRPr="007E7EFC">
              <w:rPr>
                <w:bCs/>
                <w:sz w:val="28"/>
                <w:szCs w:val="28"/>
              </w:rPr>
              <w:t>712,15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bCs/>
                <w:sz w:val="28"/>
                <w:szCs w:val="28"/>
              </w:rPr>
            </w:pPr>
            <w:r w:rsidRPr="007E7EFC">
              <w:rPr>
                <w:bCs/>
                <w:sz w:val="28"/>
                <w:szCs w:val="28"/>
              </w:rPr>
              <w:t>99,9</w:t>
            </w:r>
          </w:p>
        </w:tc>
        <w:tc>
          <w:tcPr>
            <w:tcW w:w="40" w:type="dxa"/>
            <w:shd w:val="clear" w:color="auto" w:fill="auto"/>
          </w:tcPr>
          <w:p w:rsidR="005679C4" w:rsidRPr="007E7EFC" w:rsidRDefault="005679C4" w:rsidP="005679C4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5679C4" w:rsidRPr="007E7EFC" w:rsidTr="005679C4">
        <w:trPr>
          <w:trHeight w:val="316"/>
        </w:trPr>
        <w:tc>
          <w:tcPr>
            <w:tcW w:w="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79C4" w:rsidRPr="007E7EFC" w:rsidRDefault="005679C4" w:rsidP="005679C4">
            <w:pPr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 </w:t>
            </w:r>
          </w:p>
        </w:tc>
        <w:tc>
          <w:tcPr>
            <w:tcW w:w="25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 xml:space="preserve">Расходы на </w:t>
            </w:r>
            <w:r w:rsidRPr="007E7EFC">
              <w:rPr>
                <w:sz w:val="28"/>
                <w:szCs w:val="28"/>
              </w:rPr>
              <w:lastRenderedPageBreak/>
              <w:t>обеспечение функций органов местного самоуправления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bCs/>
                <w:sz w:val="28"/>
                <w:szCs w:val="28"/>
              </w:rPr>
              <w:lastRenderedPageBreak/>
              <w:t>992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 xml:space="preserve">70 1 </w:t>
            </w:r>
            <w:r w:rsidRPr="007E7EFC">
              <w:rPr>
                <w:sz w:val="28"/>
                <w:szCs w:val="28"/>
              </w:rPr>
              <w:lastRenderedPageBreak/>
              <w:t>0019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lastRenderedPageBreak/>
              <w:t>000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bCs/>
                <w:sz w:val="28"/>
                <w:szCs w:val="28"/>
              </w:rPr>
            </w:pPr>
            <w:r w:rsidRPr="007E7EFC">
              <w:rPr>
                <w:bCs/>
                <w:sz w:val="28"/>
                <w:szCs w:val="28"/>
              </w:rPr>
              <w:t>712,6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bCs/>
                <w:sz w:val="28"/>
                <w:szCs w:val="28"/>
              </w:rPr>
            </w:pPr>
            <w:r w:rsidRPr="007E7EFC">
              <w:rPr>
                <w:bCs/>
                <w:sz w:val="28"/>
                <w:szCs w:val="28"/>
              </w:rPr>
              <w:t>712,15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bCs/>
                <w:sz w:val="28"/>
                <w:szCs w:val="28"/>
              </w:rPr>
            </w:pPr>
            <w:r w:rsidRPr="007E7EFC">
              <w:rPr>
                <w:bCs/>
                <w:sz w:val="28"/>
                <w:szCs w:val="28"/>
              </w:rPr>
              <w:t>99,9</w:t>
            </w:r>
          </w:p>
        </w:tc>
        <w:tc>
          <w:tcPr>
            <w:tcW w:w="40" w:type="dxa"/>
            <w:shd w:val="clear" w:color="auto" w:fill="auto"/>
          </w:tcPr>
          <w:p w:rsidR="005679C4" w:rsidRPr="007E7EFC" w:rsidRDefault="005679C4" w:rsidP="005679C4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5679C4" w:rsidRPr="007E7EFC" w:rsidTr="005679C4">
        <w:trPr>
          <w:trHeight w:val="316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79C4" w:rsidRPr="007E7EFC" w:rsidRDefault="005679C4" w:rsidP="005679C4">
            <w:pPr>
              <w:rPr>
                <w:sz w:val="28"/>
                <w:szCs w:val="28"/>
              </w:rPr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bCs/>
                <w:sz w:val="28"/>
                <w:szCs w:val="28"/>
              </w:rPr>
            </w:pPr>
            <w:r w:rsidRPr="007E7EFC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bCs/>
                <w:sz w:val="28"/>
                <w:szCs w:val="28"/>
              </w:rPr>
            </w:pPr>
            <w:r w:rsidRPr="007E7EFC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70 1 0019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bCs/>
                <w:sz w:val="28"/>
                <w:szCs w:val="28"/>
              </w:rPr>
            </w:pPr>
            <w:r w:rsidRPr="007E7EFC">
              <w:rPr>
                <w:bCs/>
                <w:sz w:val="28"/>
                <w:szCs w:val="28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bCs/>
                <w:sz w:val="28"/>
                <w:szCs w:val="28"/>
              </w:rPr>
            </w:pPr>
            <w:r w:rsidRPr="007E7EFC">
              <w:rPr>
                <w:bCs/>
                <w:sz w:val="28"/>
                <w:szCs w:val="28"/>
              </w:rPr>
              <w:t>712,6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bCs/>
                <w:sz w:val="28"/>
                <w:szCs w:val="28"/>
              </w:rPr>
            </w:pPr>
            <w:r w:rsidRPr="007E7EFC">
              <w:rPr>
                <w:bCs/>
                <w:sz w:val="28"/>
                <w:szCs w:val="28"/>
              </w:rPr>
              <w:t>712,15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bCs/>
                <w:sz w:val="28"/>
                <w:szCs w:val="28"/>
              </w:rPr>
            </w:pPr>
            <w:r w:rsidRPr="007E7EFC">
              <w:rPr>
                <w:bCs/>
                <w:sz w:val="28"/>
                <w:szCs w:val="28"/>
              </w:rPr>
              <w:t>99,9</w:t>
            </w:r>
          </w:p>
        </w:tc>
        <w:tc>
          <w:tcPr>
            <w:tcW w:w="40" w:type="dxa"/>
            <w:shd w:val="clear" w:color="auto" w:fill="auto"/>
          </w:tcPr>
          <w:p w:rsidR="005679C4" w:rsidRPr="007E7EFC" w:rsidRDefault="005679C4" w:rsidP="005679C4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5679C4" w:rsidRPr="007E7EFC" w:rsidTr="005679C4">
        <w:trPr>
          <w:trHeight w:val="316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79C4" w:rsidRPr="007E7EFC" w:rsidRDefault="005679C4" w:rsidP="005679C4">
            <w:pPr>
              <w:rPr>
                <w:sz w:val="28"/>
                <w:szCs w:val="28"/>
              </w:rPr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rPr>
                <w:b/>
                <w:bCs/>
                <w:sz w:val="28"/>
                <w:szCs w:val="28"/>
              </w:rPr>
            </w:pPr>
            <w:r w:rsidRPr="007E7EFC">
              <w:rPr>
                <w:b/>
                <w:bCs/>
                <w:sz w:val="28"/>
                <w:szCs w:val="28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b/>
                <w:bCs/>
                <w:sz w:val="28"/>
                <w:szCs w:val="28"/>
              </w:rPr>
            </w:pPr>
            <w:r w:rsidRPr="007E7EFC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b/>
                <w:bCs/>
                <w:sz w:val="28"/>
                <w:szCs w:val="28"/>
              </w:rPr>
            </w:pPr>
            <w:r w:rsidRPr="007E7EFC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b/>
                <w:bCs/>
                <w:sz w:val="28"/>
                <w:szCs w:val="28"/>
              </w:rPr>
            </w:pPr>
            <w:r w:rsidRPr="007E7EFC">
              <w:rPr>
                <w:b/>
                <w:bCs/>
                <w:sz w:val="28"/>
                <w:szCs w:val="28"/>
              </w:rPr>
              <w:t>4360,6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b/>
                <w:bCs/>
                <w:sz w:val="28"/>
                <w:szCs w:val="28"/>
              </w:rPr>
            </w:pPr>
            <w:r w:rsidRPr="007E7EFC">
              <w:rPr>
                <w:b/>
                <w:bCs/>
                <w:sz w:val="28"/>
                <w:szCs w:val="28"/>
              </w:rPr>
              <w:t>3996,5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b/>
                <w:bCs/>
                <w:sz w:val="28"/>
                <w:szCs w:val="28"/>
              </w:rPr>
            </w:pPr>
            <w:r w:rsidRPr="007E7EFC">
              <w:rPr>
                <w:b/>
                <w:bCs/>
                <w:sz w:val="28"/>
                <w:szCs w:val="28"/>
              </w:rPr>
              <w:t>91,6</w:t>
            </w:r>
          </w:p>
        </w:tc>
        <w:tc>
          <w:tcPr>
            <w:tcW w:w="40" w:type="dxa"/>
            <w:shd w:val="clear" w:color="auto" w:fill="auto"/>
          </w:tcPr>
          <w:p w:rsidR="005679C4" w:rsidRPr="007E7EFC" w:rsidRDefault="005679C4" w:rsidP="005679C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679C4" w:rsidRPr="007E7EFC" w:rsidTr="005679C4">
        <w:trPr>
          <w:trHeight w:val="316"/>
        </w:trPr>
        <w:tc>
          <w:tcPr>
            <w:tcW w:w="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79C4" w:rsidRPr="007E7EFC" w:rsidRDefault="005679C4" w:rsidP="005679C4">
            <w:pPr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 </w:t>
            </w:r>
          </w:p>
        </w:tc>
        <w:tc>
          <w:tcPr>
            <w:tcW w:w="25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Обеспечение деятельности администрации поселения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bCs/>
                <w:sz w:val="28"/>
                <w:szCs w:val="28"/>
              </w:rPr>
            </w:pPr>
            <w:r w:rsidRPr="007E7EFC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bCs/>
                <w:sz w:val="28"/>
                <w:szCs w:val="28"/>
              </w:rPr>
            </w:pPr>
            <w:r w:rsidRPr="007E7EFC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bCs/>
                <w:sz w:val="28"/>
                <w:szCs w:val="28"/>
              </w:rPr>
            </w:pPr>
            <w:r w:rsidRPr="007E7EFC">
              <w:rPr>
                <w:bCs/>
                <w:sz w:val="28"/>
                <w:szCs w:val="28"/>
              </w:rPr>
              <w:t>71 0 0000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bCs/>
                <w:sz w:val="28"/>
                <w:szCs w:val="28"/>
              </w:rPr>
            </w:pPr>
            <w:r w:rsidRPr="007E7EFC">
              <w:rPr>
                <w:bCs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bCs/>
                <w:sz w:val="28"/>
                <w:szCs w:val="28"/>
              </w:rPr>
            </w:pPr>
            <w:r w:rsidRPr="007E7EFC">
              <w:rPr>
                <w:bCs/>
                <w:sz w:val="28"/>
                <w:szCs w:val="28"/>
              </w:rPr>
              <w:t>4360,6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bCs/>
                <w:sz w:val="28"/>
                <w:szCs w:val="28"/>
              </w:rPr>
            </w:pPr>
            <w:r w:rsidRPr="007E7EFC">
              <w:rPr>
                <w:bCs/>
                <w:sz w:val="28"/>
                <w:szCs w:val="28"/>
              </w:rPr>
              <w:t>3996,5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bCs/>
                <w:sz w:val="28"/>
                <w:szCs w:val="28"/>
              </w:rPr>
            </w:pPr>
            <w:r w:rsidRPr="007E7EFC">
              <w:rPr>
                <w:bCs/>
                <w:sz w:val="28"/>
                <w:szCs w:val="28"/>
              </w:rPr>
              <w:t>91,6</w:t>
            </w:r>
          </w:p>
        </w:tc>
        <w:tc>
          <w:tcPr>
            <w:tcW w:w="40" w:type="dxa"/>
            <w:shd w:val="clear" w:color="auto" w:fill="auto"/>
          </w:tcPr>
          <w:p w:rsidR="005679C4" w:rsidRPr="007E7EFC" w:rsidRDefault="005679C4" w:rsidP="005679C4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5679C4" w:rsidRPr="007E7EFC" w:rsidTr="005679C4">
        <w:trPr>
          <w:trHeight w:val="316"/>
        </w:trPr>
        <w:tc>
          <w:tcPr>
            <w:tcW w:w="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79C4" w:rsidRPr="007E7EFC" w:rsidRDefault="005679C4" w:rsidP="005679C4">
            <w:pPr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 </w:t>
            </w:r>
          </w:p>
        </w:tc>
        <w:tc>
          <w:tcPr>
            <w:tcW w:w="25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Обеспечение функционирования администрации поселения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71 1 0000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bCs/>
                <w:sz w:val="28"/>
                <w:szCs w:val="28"/>
              </w:rPr>
            </w:pPr>
            <w:r w:rsidRPr="007E7EFC">
              <w:rPr>
                <w:bCs/>
                <w:sz w:val="28"/>
                <w:szCs w:val="28"/>
              </w:rPr>
              <w:t>4360,6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bCs/>
                <w:sz w:val="28"/>
                <w:szCs w:val="28"/>
              </w:rPr>
            </w:pPr>
            <w:r w:rsidRPr="007E7EFC">
              <w:rPr>
                <w:bCs/>
                <w:sz w:val="28"/>
                <w:szCs w:val="28"/>
              </w:rPr>
              <w:t>3996,5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bCs/>
                <w:sz w:val="28"/>
                <w:szCs w:val="28"/>
              </w:rPr>
            </w:pPr>
            <w:r w:rsidRPr="007E7EFC">
              <w:rPr>
                <w:bCs/>
                <w:sz w:val="28"/>
                <w:szCs w:val="28"/>
              </w:rPr>
              <w:t>91,6</w:t>
            </w:r>
          </w:p>
        </w:tc>
        <w:tc>
          <w:tcPr>
            <w:tcW w:w="40" w:type="dxa"/>
            <w:shd w:val="clear" w:color="auto" w:fill="auto"/>
          </w:tcPr>
          <w:p w:rsidR="005679C4" w:rsidRPr="007E7EFC" w:rsidRDefault="005679C4" w:rsidP="005679C4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5679C4" w:rsidRPr="007E7EFC" w:rsidTr="005679C4">
        <w:trPr>
          <w:trHeight w:val="316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79C4" w:rsidRPr="007E7EFC" w:rsidRDefault="005679C4" w:rsidP="005679C4">
            <w:pPr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 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71 1 0019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bCs/>
                <w:sz w:val="28"/>
                <w:szCs w:val="28"/>
              </w:rPr>
            </w:pPr>
            <w:r w:rsidRPr="007E7EFC">
              <w:rPr>
                <w:bCs/>
                <w:sz w:val="28"/>
                <w:szCs w:val="28"/>
              </w:rPr>
              <w:t>2863,3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bCs/>
                <w:sz w:val="28"/>
                <w:szCs w:val="28"/>
              </w:rPr>
            </w:pPr>
            <w:r w:rsidRPr="007E7EFC">
              <w:rPr>
                <w:bCs/>
                <w:sz w:val="28"/>
                <w:szCs w:val="28"/>
              </w:rPr>
              <w:t>2805,1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bCs/>
                <w:sz w:val="28"/>
                <w:szCs w:val="28"/>
              </w:rPr>
            </w:pPr>
            <w:r w:rsidRPr="007E7EFC">
              <w:rPr>
                <w:bCs/>
                <w:sz w:val="28"/>
                <w:szCs w:val="28"/>
              </w:rPr>
              <w:t>98</w:t>
            </w:r>
          </w:p>
        </w:tc>
        <w:tc>
          <w:tcPr>
            <w:tcW w:w="40" w:type="dxa"/>
            <w:shd w:val="clear" w:color="auto" w:fill="auto"/>
          </w:tcPr>
          <w:p w:rsidR="005679C4" w:rsidRPr="007E7EFC" w:rsidRDefault="005679C4" w:rsidP="005679C4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5679C4" w:rsidRPr="007E7EFC" w:rsidTr="005679C4">
        <w:trPr>
          <w:trHeight w:val="316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79C4" w:rsidRPr="007E7EFC" w:rsidRDefault="005679C4" w:rsidP="005679C4">
            <w:pPr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 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 xml:space="preserve">Расходы на выплаты </w:t>
            </w:r>
            <w:r w:rsidRPr="007E7EFC">
              <w:rPr>
                <w:sz w:val="28"/>
                <w:szCs w:val="28"/>
              </w:rPr>
              <w:lastRenderedPageBreak/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bCs/>
                <w:sz w:val="28"/>
                <w:szCs w:val="28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 xml:space="preserve">71 1 </w:t>
            </w:r>
            <w:r w:rsidRPr="007E7EFC">
              <w:rPr>
                <w:sz w:val="28"/>
                <w:szCs w:val="28"/>
              </w:rPr>
              <w:lastRenderedPageBreak/>
              <w:t>0019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lastRenderedPageBreak/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2863,3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2805,1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98</w:t>
            </w:r>
          </w:p>
        </w:tc>
        <w:tc>
          <w:tcPr>
            <w:tcW w:w="40" w:type="dxa"/>
            <w:shd w:val="clear" w:color="auto" w:fill="auto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</w:p>
        </w:tc>
      </w:tr>
      <w:tr w:rsidR="005679C4" w:rsidRPr="007E7EFC" w:rsidTr="005679C4">
        <w:trPr>
          <w:trHeight w:val="316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79C4" w:rsidRPr="007E7EFC" w:rsidRDefault="005679C4" w:rsidP="005679C4">
            <w:pPr>
              <w:rPr>
                <w:sz w:val="28"/>
                <w:szCs w:val="28"/>
              </w:rPr>
            </w:pPr>
          </w:p>
        </w:tc>
        <w:tc>
          <w:tcPr>
            <w:tcW w:w="25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 xml:space="preserve">Закупка товаров, работ и услуг для государственных </w:t>
            </w:r>
            <w:r w:rsidRPr="007E7EFC">
              <w:rPr>
                <w:rStyle w:val="1"/>
                <w:b/>
                <w:bCs/>
                <w:sz w:val="28"/>
                <w:szCs w:val="28"/>
              </w:rPr>
              <w:t>(муниципальных)</w:t>
            </w:r>
            <w:r w:rsidRPr="007E7EFC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71 1 0019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1449,1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1143,6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78,9</w:t>
            </w:r>
          </w:p>
        </w:tc>
        <w:tc>
          <w:tcPr>
            <w:tcW w:w="40" w:type="dxa"/>
            <w:shd w:val="clear" w:color="auto" w:fill="auto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</w:p>
        </w:tc>
      </w:tr>
      <w:tr w:rsidR="005679C4" w:rsidRPr="007E7EFC" w:rsidTr="005679C4">
        <w:trPr>
          <w:trHeight w:val="316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79C4" w:rsidRPr="007E7EFC" w:rsidRDefault="005679C4" w:rsidP="005679C4">
            <w:pPr>
              <w:rPr>
                <w:sz w:val="28"/>
                <w:szCs w:val="28"/>
              </w:rPr>
            </w:pPr>
          </w:p>
        </w:tc>
        <w:tc>
          <w:tcPr>
            <w:tcW w:w="25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71 1 0019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800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44,3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43,9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99</w:t>
            </w:r>
          </w:p>
        </w:tc>
        <w:tc>
          <w:tcPr>
            <w:tcW w:w="40" w:type="dxa"/>
            <w:shd w:val="clear" w:color="auto" w:fill="auto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</w:p>
        </w:tc>
      </w:tr>
      <w:tr w:rsidR="005679C4" w:rsidRPr="007E7EFC" w:rsidTr="005679C4">
        <w:trPr>
          <w:trHeight w:val="316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79C4" w:rsidRPr="007E7EFC" w:rsidRDefault="005679C4" w:rsidP="005679C4">
            <w:pPr>
              <w:rPr>
                <w:sz w:val="28"/>
                <w:szCs w:val="28"/>
              </w:rPr>
            </w:pPr>
          </w:p>
        </w:tc>
        <w:tc>
          <w:tcPr>
            <w:tcW w:w="25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Организация деятельности административных комиссий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71 6 0000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3,9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3,9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100</w:t>
            </w:r>
          </w:p>
        </w:tc>
        <w:tc>
          <w:tcPr>
            <w:tcW w:w="40" w:type="dxa"/>
            <w:shd w:val="clear" w:color="auto" w:fill="auto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</w:p>
        </w:tc>
      </w:tr>
      <w:tr w:rsidR="005679C4" w:rsidRPr="007E7EFC" w:rsidTr="005679C4">
        <w:trPr>
          <w:trHeight w:val="316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79C4" w:rsidRPr="007E7EFC" w:rsidRDefault="005679C4" w:rsidP="005679C4">
            <w:pPr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 </w:t>
            </w:r>
          </w:p>
        </w:tc>
        <w:tc>
          <w:tcPr>
            <w:tcW w:w="25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Организация деятельности административных комиссий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71 6 6019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3,9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3,9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100</w:t>
            </w:r>
          </w:p>
        </w:tc>
        <w:tc>
          <w:tcPr>
            <w:tcW w:w="40" w:type="dxa"/>
            <w:shd w:val="clear" w:color="auto" w:fill="auto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</w:p>
        </w:tc>
      </w:tr>
      <w:tr w:rsidR="005679C4" w:rsidRPr="007E7EFC" w:rsidTr="005679C4">
        <w:trPr>
          <w:trHeight w:val="316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79C4" w:rsidRPr="007E7EFC" w:rsidRDefault="005679C4" w:rsidP="005679C4">
            <w:pPr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 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Осуществление отдельных полномочий Краснодарского края на образование и организацию деятельности административных комиссий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71 6 6019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3,9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3,9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100</w:t>
            </w:r>
          </w:p>
        </w:tc>
        <w:tc>
          <w:tcPr>
            <w:tcW w:w="40" w:type="dxa"/>
            <w:shd w:val="clear" w:color="auto" w:fill="auto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</w:p>
        </w:tc>
      </w:tr>
      <w:tr w:rsidR="005679C4" w:rsidRPr="007E7EFC" w:rsidTr="005679C4">
        <w:trPr>
          <w:trHeight w:val="316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79C4" w:rsidRPr="007E7EFC" w:rsidRDefault="005679C4" w:rsidP="005679C4">
            <w:pPr>
              <w:rPr>
                <w:sz w:val="28"/>
                <w:szCs w:val="28"/>
              </w:rPr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 xml:space="preserve">Закупка товаров, работ и услуг для государственных </w:t>
            </w:r>
            <w:r w:rsidRPr="007E7EFC">
              <w:rPr>
                <w:rStyle w:val="1"/>
                <w:b/>
                <w:bCs/>
                <w:sz w:val="28"/>
                <w:szCs w:val="28"/>
              </w:rPr>
              <w:t>(муниципальных)</w:t>
            </w:r>
            <w:r w:rsidRPr="007E7EFC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71 6 6019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3,9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3,9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100</w:t>
            </w:r>
          </w:p>
        </w:tc>
        <w:tc>
          <w:tcPr>
            <w:tcW w:w="40" w:type="dxa"/>
            <w:shd w:val="clear" w:color="auto" w:fill="auto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</w:p>
        </w:tc>
      </w:tr>
      <w:tr w:rsidR="005679C4" w:rsidRPr="007E7EFC" w:rsidTr="005679C4">
        <w:trPr>
          <w:trHeight w:val="316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679C4" w:rsidRPr="007E7EFC" w:rsidRDefault="005679C4" w:rsidP="005679C4">
            <w:pPr>
              <w:rPr>
                <w:sz w:val="28"/>
                <w:szCs w:val="28"/>
              </w:rPr>
            </w:pPr>
          </w:p>
        </w:tc>
        <w:tc>
          <w:tcPr>
            <w:tcW w:w="2588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rPr>
                <w:b/>
                <w:sz w:val="28"/>
                <w:szCs w:val="28"/>
              </w:rPr>
            </w:pPr>
            <w:r w:rsidRPr="007E7EFC">
              <w:rPr>
                <w:b/>
                <w:sz w:val="28"/>
                <w:szCs w:val="28"/>
              </w:rPr>
              <w:t xml:space="preserve">Обеспечение </w:t>
            </w:r>
            <w:r w:rsidRPr="007E7EFC">
              <w:rPr>
                <w:b/>
                <w:sz w:val="28"/>
                <w:szCs w:val="28"/>
              </w:rPr>
              <w:lastRenderedPageBreak/>
              <w:t>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bCs/>
                <w:sz w:val="28"/>
                <w:szCs w:val="28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b/>
                <w:sz w:val="28"/>
                <w:szCs w:val="28"/>
              </w:rPr>
            </w:pPr>
            <w:r w:rsidRPr="007E7EFC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b/>
                <w:sz w:val="28"/>
                <w:szCs w:val="28"/>
              </w:rPr>
            </w:pPr>
            <w:r w:rsidRPr="007E7EFC">
              <w:rPr>
                <w:b/>
                <w:sz w:val="28"/>
                <w:szCs w:val="28"/>
              </w:rPr>
              <w:t>06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b/>
                <w:sz w:val="28"/>
                <w:szCs w:val="28"/>
              </w:rPr>
            </w:pPr>
            <w:r w:rsidRPr="007E7EFC">
              <w:rPr>
                <w:b/>
                <w:sz w:val="28"/>
                <w:szCs w:val="28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b/>
                <w:sz w:val="28"/>
                <w:szCs w:val="28"/>
              </w:rPr>
            </w:pPr>
            <w:r w:rsidRPr="007E7EFC">
              <w:rPr>
                <w:b/>
                <w:sz w:val="28"/>
                <w:szCs w:val="28"/>
              </w:rPr>
              <w:t>90,0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b/>
                <w:sz w:val="28"/>
                <w:szCs w:val="28"/>
              </w:rPr>
            </w:pPr>
            <w:r w:rsidRPr="007E7EFC"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40" w:type="dxa"/>
            <w:shd w:val="clear" w:color="auto" w:fill="auto"/>
          </w:tcPr>
          <w:p w:rsidR="005679C4" w:rsidRPr="007E7EFC" w:rsidRDefault="005679C4" w:rsidP="005679C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679C4" w:rsidRPr="007E7EFC" w:rsidTr="005679C4">
        <w:trPr>
          <w:trHeight w:val="316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9C4" w:rsidRPr="007E7EFC" w:rsidRDefault="005679C4" w:rsidP="005679C4">
            <w:pPr>
              <w:rPr>
                <w:b/>
                <w:sz w:val="28"/>
                <w:szCs w:val="28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Обеспечение деятельности контрольно-счетной палаты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75 0 0000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100</w:t>
            </w:r>
          </w:p>
        </w:tc>
        <w:tc>
          <w:tcPr>
            <w:tcW w:w="40" w:type="dxa"/>
            <w:tcBorders>
              <w:left w:val="single" w:sz="4" w:space="0" w:color="auto"/>
            </w:tcBorders>
            <w:shd w:val="clear" w:color="auto" w:fill="auto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</w:p>
        </w:tc>
      </w:tr>
      <w:tr w:rsidR="005679C4" w:rsidRPr="007E7EFC" w:rsidTr="005679C4">
        <w:trPr>
          <w:trHeight w:val="316"/>
        </w:trPr>
        <w:tc>
          <w:tcPr>
            <w:tcW w:w="3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79C4" w:rsidRPr="007E7EFC" w:rsidRDefault="005679C4" w:rsidP="005679C4">
            <w:pPr>
              <w:rPr>
                <w:sz w:val="28"/>
                <w:szCs w:val="28"/>
              </w:rPr>
            </w:pPr>
          </w:p>
        </w:tc>
        <w:tc>
          <w:tcPr>
            <w:tcW w:w="258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Контрольно-счетная палата муниципального образования Курганинский район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75 1 0000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100</w:t>
            </w:r>
          </w:p>
        </w:tc>
        <w:tc>
          <w:tcPr>
            <w:tcW w:w="40" w:type="dxa"/>
            <w:shd w:val="clear" w:color="auto" w:fill="auto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</w:p>
        </w:tc>
      </w:tr>
      <w:tr w:rsidR="005679C4" w:rsidRPr="007E7EFC" w:rsidTr="005679C4">
        <w:trPr>
          <w:trHeight w:val="316"/>
        </w:trPr>
        <w:tc>
          <w:tcPr>
            <w:tcW w:w="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79C4" w:rsidRPr="007E7EFC" w:rsidRDefault="005679C4" w:rsidP="005679C4">
            <w:pPr>
              <w:rPr>
                <w:sz w:val="28"/>
                <w:szCs w:val="28"/>
              </w:rPr>
            </w:pPr>
          </w:p>
        </w:tc>
        <w:tc>
          <w:tcPr>
            <w:tcW w:w="25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Осуществление отдельных полномочий поселений по формированию, утверждению, исполнению бюджета поселения и контролю за исполнением данного бюджета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06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75 1 2102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90,0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90,0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100</w:t>
            </w:r>
          </w:p>
        </w:tc>
        <w:tc>
          <w:tcPr>
            <w:tcW w:w="40" w:type="dxa"/>
            <w:shd w:val="clear" w:color="auto" w:fill="auto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</w:p>
        </w:tc>
      </w:tr>
      <w:tr w:rsidR="005679C4" w:rsidRPr="007E7EFC" w:rsidTr="005679C4">
        <w:trPr>
          <w:trHeight w:val="316"/>
        </w:trPr>
        <w:tc>
          <w:tcPr>
            <w:tcW w:w="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79C4" w:rsidRPr="007E7EFC" w:rsidRDefault="005679C4" w:rsidP="005679C4">
            <w:pPr>
              <w:rPr>
                <w:sz w:val="28"/>
                <w:szCs w:val="28"/>
              </w:rPr>
            </w:pPr>
          </w:p>
        </w:tc>
        <w:tc>
          <w:tcPr>
            <w:tcW w:w="25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06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93 1 2102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500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90,0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90,0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100</w:t>
            </w:r>
          </w:p>
        </w:tc>
        <w:tc>
          <w:tcPr>
            <w:tcW w:w="40" w:type="dxa"/>
            <w:shd w:val="clear" w:color="auto" w:fill="auto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</w:p>
        </w:tc>
      </w:tr>
      <w:tr w:rsidR="005679C4" w:rsidRPr="007E7EFC" w:rsidTr="005679C4">
        <w:trPr>
          <w:trHeight w:val="316"/>
        </w:trPr>
        <w:tc>
          <w:tcPr>
            <w:tcW w:w="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79C4" w:rsidRPr="007E7EFC" w:rsidRDefault="005679C4" w:rsidP="005679C4">
            <w:pPr>
              <w:rPr>
                <w:b/>
                <w:sz w:val="28"/>
                <w:szCs w:val="28"/>
              </w:rPr>
            </w:pPr>
          </w:p>
        </w:tc>
        <w:tc>
          <w:tcPr>
            <w:tcW w:w="25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rPr>
                <w:b/>
                <w:sz w:val="28"/>
                <w:szCs w:val="28"/>
              </w:rPr>
            </w:pPr>
            <w:r w:rsidRPr="007E7EFC">
              <w:rPr>
                <w:b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b/>
                <w:sz w:val="28"/>
                <w:szCs w:val="28"/>
              </w:rPr>
            </w:pPr>
            <w:r w:rsidRPr="007E7EFC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b/>
                <w:sz w:val="28"/>
                <w:szCs w:val="28"/>
              </w:rPr>
            </w:pPr>
            <w:r w:rsidRPr="007E7EFC">
              <w:rPr>
                <w:b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b/>
                <w:sz w:val="28"/>
                <w:szCs w:val="28"/>
              </w:rPr>
            </w:pPr>
            <w:r w:rsidRPr="007E7EFC">
              <w:rPr>
                <w:b/>
                <w:sz w:val="28"/>
                <w:szCs w:val="28"/>
              </w:rPr>
              <w:t>190,9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b/>
                <w:sz w:val="28"/>
                <w:szCs w:val="28"/>
              </w:rPr>
            </w:pPr>
            <w:r w:rsidRPr="007E7EFC">
              <w:rPr>
                <w:b/>
                <w:sz w:val="28"/>
                <w:szCs w:val="28"/>
              </w:rPr>
              <w:t>190,9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b/>
                <w:sz w:val="28"/>
                <w:szCs w:val="28"/>
              </w:rPr>
            </w:pPr>
            <w:r w:rsidRPr="007E7EFC"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40" w:type="dxa"/>
            <w:shd w:val="clear" w:color="auto" w:fill="auto"/>
          </w:tcPr>
          <w:p w:rsidR="005679C4" w:rsidRPr="007E7EFC" w:rsidRDefault="005679C4" w:rsidP="005679C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679C4" w:rsidRPr="007E7EFC" w:rsidTr="005679C4">
        <w:trPr>
          <w:trHeight w:val="316"/>
        </w:trPr>
        <w:tc>
          <w:tcPr>
            <w:tcW w:w="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79C4" w:rsidRPr="007E7EFC" w:rsidRDefault="005679C4" w:rsidP="005679C4">
            <w:pPr>
              <w:rPr>
                <w:b/>
                <w:sz w:val="28"/>
                <w:szCs w:val="28"/>
              </w:rPr>
            </w:pPr>
          </w:p>
        </w:tc>
        <w:tc>
          <w:tcPr>
            <w:tcW w:w="25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71 2 0000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190,9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190,9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100</w:t>
            </w:r>
          </w:p>
        </w:tc>
        <w:tc>
          <w:tcPr>
            <w:tcW w:w="40" w:type="dxa"/>
            <w:shd w:val="clear" w:color="auto" w:fill="auto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</w:p>
        </w:tc>
      </w:tr>
      <w:tr w:rsidR="005679C4" w:rsidRPr="007E7EFC" w:rsidTr="005679C4">
        <w:trPr>
          <w:trHeight w:val="316"/>
        </w:trPr>
        <w:tc>
          <w:tcPr>
            <w:tcW w:w="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79C4" w:rsidRPr="007E7EFC" w:rsidRDefault="005679C4" w:rsidP="005679C4">
            <w:pPr>
              <w:rPr>
                <w:sz w:val="28"/>
                <w:szCs w:val="28"/>
              </w:rPr>
            </w:pPr>
          </w:p>
        </w:tc>
        <w:tc>
          <w:tcPr>
            <w:tcW w:w="25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 xml:space="preserve">Проведение выборов в представительные органы муниципального образования и главы муниципального </w:t>
            </w:r>
            <w:r w:rsidRPr="007E7EFC">
              <w:rPr>
                <w:sz w:val="28"/>
                <w:szCs w:val="28"/>
              </w:rPr>
              <w:lastRenderedPageBreak/>
              <w:t>образования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bCs/>
                <w:sz w:val="28"/>
                <w:szCs w:val="28"/>
              </w:rPr>
              <w:lastRenderedPageBreak/>
              <w:t>992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71 2 1050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190,9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190,9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100</w:t>
            </w:r>
          </w:p>
        </w:tc>
        <w:tc>
          <w:tcPr>
            <w:tcW w:w="40" w:type="dxa"/>
            <w:shd w:val="clear" w:color="auto" w:fill="auto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</w:p>
        </w:tc>
      </w:tr>
      <w:tr w:rsidR="005679C4" w:rsidRPr="007E7EFC" w:rsidTr="005679C4">
        <w:trPr>
          <w:trHeight w:val="316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79C4" w:rsidRPr="007E7EFC" w:rsidRDefault="005679C4" w:rsidP="005679C4">
            <w:pPr>
              <w:rPr>
                <w:sz w:val="28"/>
                <w:szCs w:val="28"/>
              </w:rPr>
            </w:pPr>
          </w:p>
        </w:tc>
        <w:tc>
          <w:tcPr>
            <w:tcW w:w="25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 xml:space="preserve">Закупка товаров, работ и услуг для государственных </w:t>
            </w:r>
            <w:r w:rsidRPr="007E7EFC">
              <w:rPr>
                <w:rStyle w:val="1"/>
                <w:b/>
                <w:bCs/>
                <w:sz w:val="28"/>
                <w:szCs w:val="28"/>
              </w:rPr>
              <w:t>(муниципальных)</w:t>
            </w:r>
            <w:r w:rsidRPr="007E7EFC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71 2 1050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190,9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190,9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100</w:t>
            </w:r>
          </w:p>
        </w:tc>
        <w:tc>
          <w:tcPr>
            <w:tcW w:w="40" w:type="dxa"/>
            <w:shd w:val="clear" w:color="auto" w:fill="auto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</w:p>
        </w:tc>
      </w:tr>
      <w:tr w:rsidR="005679C4" w:rsidRPr="007E7EFC" w:rsidTr="005679C4">
        <w:trPr>
          <w:trHeight w:val="316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79C4" w:rsidRPr="007E7EFC" w:rsidRDefault="005679C4" w:rsidP="005679C4">
            <w:pPr>
              <w:rPr>
                <w:b/>
                <w:bCs/>
                <w:sz w:val="28"/>
                <w:szCs w:val="28"/>
              </w:rPr>
            </w:pPr>
            <w:r w:rsidRPr="007E7EF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rPr>
                <w:b/>
                <w:bCs/>
                <w:sz w:val="28"/>
                <w:szCs w:val="28"/>
              </w:rPr>
            </w:pPr>
            <w:r w:rsidRPr="007E7EFC">
              <w:rPr>
                <w:b/>
                <w:bCs/>
                <w:sz w:val="28"/>
                <w:szCs w:val="28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b/>
                <w:bCs/>
                <w:sz w:val="28"/>
                <w:szCs w:val="28"/>
              </w:rPr>
            </w:pPr>
            <w:r w:rsidRPr="007E7EFC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b/>
                <w:bCs/>
                <w:sz w:val="28"/>
                <w:szCs w:val="28"/>
              </w:rPr>
            </w:pPr>
            <w:r w:rsidRPr="007E7EFC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b/>
                <w:bCs/>
                <w:sz w:val="28"/>
                <w:szCs w:val="28"/>
              </w:rPr>
            </w:pPr>
            <w:r w:rsidRPr="007E7EFC">
              <w:rPr>
                <w:b/>
                <w:bCs/>
                <w:sz w:val="28"/>
                <w:szCs w:val="2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b/>
                <w:bCs/>
                <w:sz w:val="28"/>
                <w:szCs w:val="28"/>
              </w:rPr>
            </w:pPr>
            <w:r w:rsidRPr="007E7EFC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0" w:type="dxa"/>
            <w:shd w:val="clear" w:color="auto" w:fill="auto"/>
          </w:tcPr>
          <w:p w:rsidR="005679C4" w:rsidRPr="007E7EFC" w:rsidRDefault="005679C4" w:rsidP="005679C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679C4" w:rsidRPr="007E7EFC" w:rsidTr="005679C4">
        <w:trPr>
          <w:trHeight w:val="316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79C4" w:rsidRPr="007E7EFC" w:rsidRDefault="005679C4" w:rsidP="005679C4">
            <w:pPr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 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rPr>
                <w:bCs/>
                <w:sz w:val="28"/>
                <w:szCs w:val="28"/>
              </w:rPr>
            </w:pPr>
            <w:r w:rsidRPr="007E7EFC">
              <w:rPr>
                <w:bCs/>
                <w:sz w:val="28"/>
                <w:szCs w:val="28"/>
              </w:rPr>
              <w:t>Обеспечение деятельности администрации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bCs/>
                <w:sz w:val="28"/>
                <w:szCs w:val="28"/>
              </w:rPr>
            </w:pPr>
            <w:r w:rsidRPr="007E7EFC">
              <w:rPr>
                <w:bCs/>
                <w:sz w:val="28"/>
                <w:szCs w:val="28"/>
              </w:rPr>
              <w:t>71 0 0000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b/>
                <w:bCs/>
                <w:sz w:val="28"/>
                <w:szCs w:val="28"/>
              </w:rPr>
            </w:pPr>
            <w:r w:rsidRPr="007E7EFC">
              <w:rPr>
                <w:b/>
                <w:bCs/>
                <w:sz w:val="28"/>
                <w:szCs w:val="2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b/>
                <w:bCs/>
                <w:sz w:val="28"/>
                <w:szCs w:val="28"/>
              </w:rPr>
            </w:pPr>
            <w:r w:rsidRPr="007E7EFC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0" w:type="dxa"/>
            <w:shd w:val="clear" w:color="auto" w:fill="auto"/>
          </w:tcPr>
          <w:p w:rsidR="005679C4" w:rsidRPr="007E7EFC" w:rsidRDefault="005679C4" w:rsidP="005679C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679C4" w:rsidRPr="007E7EFC" w:rsidTr="005679C4">
        <w:trPr>
          <w:trHeight w:val="316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79C4" w:rsidRPr="007E7EFC" w:rsidRDefault="005679C4" w:rsidP="005679C4">
            <w:pPr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 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rPr>
                <w:rStyle w:val="1"/>
                <w:sz w:val="28"/>
                <w:szCs w:val="28"/>
              </w:rPr>
            </w:pPr>
            <w:r w:rsidRPr="007E7EFC">
              <w:rPr>
                <w:rStyle w:val="1"/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71 3 0000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0</w:t>
            </w:r>
          </w:p>
        </w:tc>
        <w:tc>
          <w:tcPr>
            <w:tcW w:w="40" w:type="dxa"/>
            <w:shd w:val="clear" w:color="auto" w:fill="auto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</w:p>
        </w:tc>
      </w:tr>
      <w:tr w:rsidR="005679C4" w:rsidRPr="007E7EFC" w:rsidTr="005679C4">
        <w:trPr>
          <w:trHeight w:val="316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79C4" w:rsidRPr="007E7EFC" w:rsidRDefault="005679C4" w:rsidP="005679C4">
            <w:pPr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 </w:t>
            </w:r>
          </w:p>
        </w:tc>
        <w:tc>
          <w:tcPr>
            <w:tcW w:w="25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Резервный фонд администрации поселения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11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71 3 2059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5,0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0</w:t>
            </w:r>
          </w:p>
        </w:tc>
        <w:tc>
          <w:tcPr>
            <w:tcW w:w="40" w:type="dxa"/>
            <w:shd w:val="clear" w:color="auto" w:fill="auto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</w:p>
        </w:tc>
      </w:tr>
      <w:tr w:rsidR="005679C4" w:rsidRPr="007E7EFC" w:rsidTr="005679C4">
        <w:trPr>
          <w:trHeight w:val="316"/>
        </w:trPr>
        <w:tc>
          <w:tcPr>
            <w:tcW w:w="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79C4" w:rsidRPr="007E7EFC" w:rsidRDefault="005679C4" w:rsidP="005679C4">
            <w:pPr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 </w:t>
            </w:r>
          </w:p>
        </w:tc>
        <w:tc>
          <w:tcPr>
            <w:tcW w:w="25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11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71 3 2059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800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5,0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0</w:t>
            </w:r>
          </w:p>
        </w:tc>
        <w:tc>
          <w:tcPr>
            <w:tcW w:w="40" w:type="dxa"/>
            <w:shd w:val="clear" w:color="auto" w:fill="auto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</w:p>
        </w:tc>
      </w:tr>
      <w:tr w:rsidR="005679C4" w:rsidRPr="007E7EFC" w:rsidTr="005679C4">
        <w:trPr>
          <w:trHeight w:val="316"/>
        </w:trPr>
        <w:tc>
          <w:tcPr>
            <w:tcW w:w="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79C4" w:rsidRPr="007E7EFC" w:rsidRDefault="005679C4" w:rsidP="005679C4">
            <w:pPr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 </w:t>
            </w:r>
          </w:p>
        </w:tc>
        <w:tc>
          <w:tcPr>
            <w:tcW w:w="25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rPr>
                <w:b/>
                <w:bCs/>
                <w:sz w:val="28"/>
                <w:szCs w:val="28"/>
              </w:rPr>
            </w:pPr>
            <w:r w:rsidRPr="007E7EFC">
              <w:rPr>
                <w:b/>
                <w:bCs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b/>
                <w:bCs/>
                <w:sz w:val="28"/>
                <w:szCs w:val="28"/>
              </w:rPr>
            </w:pPr>
            <w:r w:rsidRPr="007E7EFC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b/>
                <w:bCs/>
                <w:sz w:val="28"/>
                <w:szCs w:val="28"/>
              </w:rPr>
            </w:pPr>
            <w:r w:rsidRPr="007E7EFC"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b/>
                <w:sz w:val="28"/>
                <w:szCs w:val="28"/>
              </w:rPr>
            </w:pPr>
            <w:r w:rsidRPr="007E7EFC">
              <w:rPr>
                <w:b/>
                <w:sz w:val="28"/>
                <w:szCs w:val="28"/>
              </w:rPr>
              <w:t>3154,5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b/>
                <w:sz w:val="28"/>
                <w:szCs w:val="28"/>
              </w:rPr>
            </w:pPr>
            <w:r w:rsidRPr="007E7EFC">
              <w:rPr>
                <w:b/>
                <w:sz w:val="28"/>
                <w:szCs w:val="28"/>
              </w:rPr>
              <w:t>2609,8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b/>
                <w:sz w:val="28"/>
                <w:szCs w:val="28"/>
              </w:rPr>
            </w:pPr>
            <w:r w:rsidRPr="007E7EFC">
              <w:rPr>
                <w:b/>
                <w:sz w:val="28"/>
                <w:szCs w:val="28"/>
              </w:rPr>
              <w:t>82,7</w:t>
            </w:r>
          </w:p>
        </w:tc>
        <w:tc>
          <w:tcPr>
            <w:tcW w:w="40" w:type="dxa"/>
            <w:shd w:val="clear" w:color="auto" w:fill="auto"/>
          </w:tcPr>
          <w:p w:rsidR="005679C4" w:rsidRPr="007E7EFC" w:rsidRDefault="005679C4" w:rsidP="005679C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679C4" w:rsidRPr="007E7EFC" w:rsidTr="005679C4">
        <w:trPr>
          <w:trHeight w:val="316"/>
        </w:trPr>
        <w:tc>
          <w:tcPr>
            <w:tcW w:w="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79C4" w:rsidRPr="007E7EFC" w:rsidRDefault="005679C4" w:rsidP="005679C4">
            <w:pPr>
              <w:rPr>
                <w:sz w:val="28"/>
                <w:szCs w:val="28"/>
              </w:rPr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rPr>
                <w:bCs/>
                <w:sz w:val="28"/>
                <w:szCs w:val="28"/>
              </w:rPr>
            </w:pPr>
            <w:r w:rsidRPr="007E7EFC">
              <w:rPr>
                <w:bCs/>
                <w:sz w:val="28"/>
                <w:szCs w:val="28"/>
              </w:rPr>
              <w:t>Обеспечение деятельности администрации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13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71 0 0000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2646,5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2458,1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92,8</w:t>
            </w:r>
          </w:p>
        </w:tc>
        <w:tc>
          <w:tcPr>
            <w:tcW w:w="40" w:type="dxa"/>
            <w:shd w:val="clear" w:color="auto" w:fill="auto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</w:p>
        </w:tc>
      </w:tr>
      <w:tr w:rsidR="005679C4" w:rsidRPr="007E7EFC" w:rsidTr="005679C4">
        <w:trPr>
          <w:trHeight w:val="316"/>
        </w:trPr>
        <w:tc>
          <w:tcPr>
            <w:tcW w:w="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79C4" w:rsidRPr="007E7EFC" w:rsidRDefault="005679C4" w:rsidP="005679C4">
            <w:pPr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 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rPr>
                <w:bCs/>
                <w:sz w:val="28"/>
                <w:szCs w:val="28"/>
              </w:rPr>
            </w:pPr>
            <w:r w:rsidRPr="007E7EFC">
              <w:rPr>
                <w:bCs/>
                <w:sz w:val="28"/>
                <w:szCs w:val="28"/>
              </w:rPr>
              <w:t>Обеспечение функционирования  администрации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13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71 1 0000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2460,5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2285,1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93</w:t>
            </w:r>
          </w:p>
        </w:tc>
        <w:tc>
          <w:tcPr>
            <w:tcW w:w="40" w:type="dxa"/>
            <w:shd w:val="clear" w:color="auto" w:fill="auto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</w:p>
        </w:tc>
      </w:tr>
      <w:tr w:rsidR="005679C4" w:rsidRPr="007E7EFC" w:rsidTr="005679C4">
        <w:trPr>
          <w:trHeight w:val="316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79C4" w:rsidRPr="007E7EFC" w:rsidRDefault="005679C4" w:rsidP="005679C4">
            <w:pPr>
              <w:rPr>
                <w:sz w:val="28"/>
                <w:szCs w:val="28"/>
              </w:rPr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13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71 1 0059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2460,5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2285,1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93</w:t>
            </w:r>
          </w:p>
        </w:tc>
        <w:tc>
          <w:tcPr>
            <w:tcW w:w="40" w:type="dxa"/>
            <w:shd w:val="clear" w:color="auto" w:fill="auto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</w:p>
        </w:tc>
      </w:tr>
      <w:tr w:rsidR="005679C4" w:rsidRPr="007E7EFC" w:rsidTr="005679C4">
        <w:trPr>
          <w:trHeight w:val="316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79C4" w:rsidRPr="007E7EFC" w:rsidRDefault="005679C4" w:rsidP="005679C4">
            <w:pPr>
              <w:rPr>
                <w:sz w:val="28"/>
                <w:szCs w:val="28"/>
              </w:rPr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7E7EFC">
              <w:rPr>
                <w:sz w:val="28"/>
                <w:szCs w:val="28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bCs/>
                <w:sz w:val="28"/>
                <w:szCs w:val="28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13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71 1 0059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1970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1969,3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99,9</w:t>
            </w:r>
          </w:p>
        </w:tc>
        <w:tc>
          <w:tcPr>
            <w:tcW w:w="40" w:type="dxa"/>
            <w:shd w:val="clear" w:color="auto" w:fill="auto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</w:p>
        </w:tc>
      </w:tr>
      <w:tr w:rsidR="005679C4" w:rsidRPr="007E7EFC" w:rsidTr="005679C4">
        <w:trPr>
          <w:trHeight w:val="316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79C4" w:rsidRPr="007E7EFC" w:rsidRDefault="005679C4" w:rsidP="005679C4">
            <w:pPr>
              <w:rPr>
                <w:sz w:val="28"/>
                <w:szCs w:val="28"/>
              </w:rPr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 xml:space="preserve">Закупка товаров, работ и услуг для государственных </w:t>
            </w:r>
            <w:r w:rsidRPr="007E7EFC">
              <w:rPr>
                <w:rStyle w:val="1"/>
                <w:b/>
                <w:bCs/>
                <w:sz w:val="28"/>
                <w:szCs w:val="28"/>
              </w:rPr>
              <w:t>(муниципальных)</w:t>
            </w:r>
            <w:r w:rsidRPr="007E7EFC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13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71 1 0059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485,4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311,1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64,1</w:t>
            </w:r>
          </w:p>
        </w:tc>
        <w:tc>
          <w:tcPr>
            <w:tcW w:w="40" w:type="dxa"/>
            <w:shd w:val="clear" w:color="auto" w:fill="auto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</w:p>
        </w:tc>
      </w:tr>
      <w:tr w:rsidR="005679C4" w:rsidRPr="007E7EFC" w:rsidTr="005679C4">
        <w:trPr>
          <w:trHeight w:val="316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79C4" w:rsidRPr="007E7EFC" w:rsidRDefault="005679C4" w:rsidP="005679C4">
            <w:pPr>
              <w:rPr>
                <w:sz w:val="28"/>
                <w:szCs w:val="28"/>
              </w:rPr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13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71 1 0059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800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5,1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4,6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90,2</w:t>
            </w:r>
          </w:p>
        </w:tc>
        <w:tc>
          <w:tcPr>
            <w:tcW w:w="40" w:type="dxa"/>
            <w:shd w:val="clear" w:color="auto" w:fill="auto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</w:p>
        </w:tc>
      </w:tr>
      <w:tr w:rsidR="005679C4" w:rsidRPr="007E7EFC" w:rsidTr="005679C4">
        <w:trPr>
          <w:trHeight w:val="316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79C4" w:rsidRPr="007E7EFC" w:rsidRDefault="005679C4" w:rsidP="005679C4">
            <w:pPr>
              <w:rPr>
                <w:sz w:val="28"/>
                <w:szCs w:val="28"/>
              </w:rPr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Управление имуществом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13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72 0 0000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453,0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96,7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21,3</w:t>
            </w:r>
          </w:p>
        </w:tc>
        <w:tc>
          <w:tcPr>
            <w:tcW w:w="40" w:type="dxa"/>
            <w:shd w:val="clear" w:color="auto" w:fill="auto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</w:p>
        </w:tc>
      </w:tr>
      <w:tr w:rsidR="005679C4" w:rsidRPr="007E7EFC" w:rsidTr="005679C4">
        <w:trPr>
          <w:trHeight w:val="316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79C4" w:rsidRPr="007E7EFC" w:rsidRDefault="005679C4" w:rsidP="005679C4">
            <w:pPr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 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Мероприятия в рамках управления имуществом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13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72 1 0000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453,0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96,7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21,3</w:t>
            </w:r>
          </w:p>
        </w:tc>
        <w:tc>
          <w:tcPr>
            <w:tcW w:w="40" w:type="dxa"/>
            <w:shd w:val="clear" w:color="auto" w:fill="auto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</w:p>
        </w:tc>
      </w:tr>
      <w:tr w:rsidR="005679C4" w:rsidRPr="007E7EFC" w:rsidTr="005679C4">
        <w:trPr>
          <w:trHeight w:val="316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79C4" w:rsidRPr="007E7EFC" w:rsidRDefault="005679C4" w:rsidP="005679C4">
            <w:pPr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 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Управление государственным и муниципальным имуществом, связанное с оценкой недвижимости, признанием прав и регулированием отношений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13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72 1 1002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453,0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96,7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21,3</w:t>
            </w:r>
          </w:p>
        </w:tc>
        <w:tc>
          <w:tcPr>
            <w:tcW w:w="40" w:type="dxa"/>
            <w:shd w:val="clear" w:color="auto" w:fill="auto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</w:p>
        </w:tc>
      </w:tr>
      <w:tr w:rsidR="005679C4" w:rsidRPr="007E7EFC" w:rsidTr="005679C4">
        <w:trPr>
          <w:trHeight w:val="316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79C4" w:rsidRPr="007E7EFC" w:rsidRDefault="005679C4" w:rsidP="005679C4">
            <w:pPr>
              <w:rPr>
                <w:sz w:val="28"/>
                <w:szCs w:val="28"/>
              </w:rPr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 xml:space="preserve">Закупка товаров, работ и услуг для государственных </w:t>
            </w:r>
            <w:r w:rsidRPr="007E7EFC">
              <w:rPr>
                <w:rStyle w:val="1"/>
                <w:b/>
                <w:bCs/>
                <w:sz w:val="28"/>
                <w:szCs w:val="28"/>
              </w:rPr>
              <w:t>(муниципальных)</w:t>
            </w:r>
            <w:r w:rsidRPr="007E7EFC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13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72 1 1002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453,0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96,7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21,3</w:t>
            </w:r>
          </w:p>
        </w:tc>
        <w:tc>
          <w:tcPr>
            <w:tcW w:w="40" w:type="dxa"/>
            <w:shd w:val="clear" w:color="auto" w:fill="auto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</w:p>
        </w:tc>
      </w:tr>
      <w:tr w:rsidR="005679C4" w:rsidRPr="007E7EFC" w:rsidTr="005679C4">
        <w:trPr>
          <w:trHeight w:val="316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79C4" w:rsidRPr="007E7EFC" w:rsidRDefault="005679C4" w:rsidP="005679C4">
            <w:pPr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 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Реализация муниципальных функций, связанных с общегосударственным управлением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13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71 7 0000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70,0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100</w:t>
            </w:r>
          </w:p>
        </w:tc>
        <w:tc>
          <w:tcPr>
            <w:tcW w:w="40" w:type="dxa"/>
            <w:shd w:val="clear" w:color="auto" w:fill="auto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</w:p>
        </w:tc>
      </w:tr>
      <w:tr w:rsidR="005679C4" w:rsidRPr="007E7EFC" w:rsidTr="005679C4">
        <w:trPr>
          <w:trHeight w:val="316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79C4" w:rsidRPr="007E7EFC" w:rsidRDefault="005679C4" w:rsidP="005679C4">
            <w:pPr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 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 xml:space="preserve">Выполнение других обязательств </w:t>
            </w:r>
            <w:r w:rsidRPr="007E7EFC">
              <w:rPr>
                <w:sz w:val="28"/>
                <w:szCs w:val="28"/>
              </w:rPr>
              <w:lastRenderedPageBreak/>
              <w:t>государства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bCs/>
                <w:sz w:val="28"/>
                <w:szCs w:val="28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13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71 7 1003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70,0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100</w:t>
            </w:r>
          </w:p>
        </w:tc>
        <w:tc>
          <w:tcPr>
            <w:tcW w:w="40" w:type="dxa"/>
            <w:shd w:val="clear" w:color="auto" w:fill="auto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</w:p>
        </w:tc>
      </w:tr>
      <w:tr w:rsidR="005679C4" w:rsidRPr="007E7EFC" w:rsidTr="005679C4">
        <w:trPr>
          <w:trHeight w:val="316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79C4" w:rsidRPr="007E7EFC" w:rsidRDefault="005679C4" w:rsidP="005679C4">
            <w:pPr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 xml:space="preserve">Закупка товаров, работ и услуг для государственных </w:t>
            </w:r>
            <w:r w:rsidRPr="007E7EFC">
              <w:rPr>
                <w:rStyle w:val="1"/>
                <w:b/>
                <w:bCs/>
                <w:sz w:val="28"/>
                <w:szCs w:val="28"/>
              </w:rPr>
              <w:t>(муниципальных)</w:t>
            </w:r>
            <w:r w:rsidRPr="007E7EFC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13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71 7 1003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70,0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100</w:t>
            </w:r>
          </w:p>
        </w:tc>
        <w:tc>
          <w:tcPr>
            <w:tcW w:w="40" w:type="dxa"/>
            <w:shd w:val="clear" w:color="auto" w:fill="auto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</w:p>
        </w:tc>
      </w:tr>
      <w:tr w:rsidR="005679C4" w:rsidRPr="007E7EFC" w:rsidTr="005679C4">
        <w:trPr>
          <w:trHeight w:val="316"/>
        </w:trPr>
        <w:tc>
          <w:tcPr>
            <w:tcW w:w="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79C4" w:rsidRPr="007E7EFC" w:rsidRDefault="005679C4" w:rsidP="005679C4">
            <w:pPr>
              <w:rPr>
                <w:sz w:val="28"/>
                <w:szCs w:val="28"/>
              </w:rPr>
            </w:pPr>
          </w:p>
        </w:tc>
        <w:tc>
          <w:tcPr>
            <w:tcW w:w="2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Социальная поддержка граждан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13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71 6 0000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116,0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103,0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88,8</w:t>
            </w:r>
          </w:p>
        </w:tc>
        <w:tc>
          <w:tcPr>
            <w:tcW w:w="40" w:type="dxa"/>
            <w:shd w:val="clear" w:color="auto" w:fill="auto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</w:p>
        </w:tc>
      </w:tr>
      <w:tr w:rsidR="005679C4" w:rsidRPr="007E7EFC" w:rsidTr="005679C4">
        <w:trPr>
          <w:trHeight w:val="316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79C4" w:rsidRPr="007E7EFC" w:rsidRDefault="005679C4" w:rsidP="005679C4">
            <w:pPr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 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Развитие мер социальной поддержки отдельных категорий граждан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13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716 0000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116,0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103,0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88,8</w:t>
            </w:r>
          </w:p>
        </w:tc>
        <w:tc>
          <w:tcPr>
            <w:tcW w:w="40" w:type="dxa"/>
            <w:shd w:val="clear" w:color="auto" w:fill="auto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</w:p>
        </w:tc>
      </w:tr>
      <w:tr w:rsidR="005679C4" w:rsidRPr="007E7EFC" w:rsidTr="005679C4">
        <w:trPr>
          <w:trHeight w:val="316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79C4" w:rsidRPr="007E7EFC" w:rsidRDefault="005679C4" w:rsidP="005679C4">
            <w:pPr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 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Получение руководителями ТОС поселения  компенсационных выплат на частичное возмещение затрат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13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71 6 1006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116,0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103,0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88,8</w:t>
            </w:r>
          </w:p>
        </w:tc>
        <w:tc>
          <w:tcPr>
            <w:tcW w:w="40" w:type="dxa"/>
            <w:shd w:val="clear" w:color="auto" w:fill="auto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</w:p>
        </w:tc>
      </w:tr>
      <w:tr w:rsidR="005679C4" w:rsidRPr="007E7EFC" w:rsidTr="005679C4">
        <w:trPr>
          <w:trHeight w:val="316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79C4" w:rsidRPr="007E7EFC" w:rsidRDefault="005679C4" w:rsidP="005679C4">
            <w:pPr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 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13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71 6 1006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300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116,0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103,0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88,8</w:t>
            </w:r>
          </w:p>
        </w:tc>
        <w:tc>
          <w:tcPr>
            <w:tcW w:w="40" w:type="dxa"/>
            <w:shd w:val="clear" w:color="auto" w:fill="auto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</w:p>
        </w:tc>
      </w:tr>
      <w:tr w:rsidR="005679C4" w:rsidRPr="007E7EFC" w:rsidTr="005679C4">
        <w:trPr>
          <w:trHeight w:val="316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79C4" w:rsidRPr="007E7EFC" w:rsidRDefault="005679C4" w:rsidP="005679C4">
            <w:pPr>
              <w:rPr>
                <w:sz w:val="28"/>
                <w:szCs w:val="28"/>
              </w:rPr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rPr>
                <w:b/>
                <w:sz w:val="28"/>
                <w:szCs w:val="28"/>
              </w:rPr>
            </w:pPr>
            <w:r w:rsidRPr="007E7EFC">
              <w:rPr>
                <w:b/>
                <w:sz w:val="28"/>
                <w:szCs w:val="28"/>
              </w:rPr>
              <w:t>Социальная поддержка граждан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13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73 0 0000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55,0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55,0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100</w:t>
            </w:r>
          </w:p>
        </w:tc>
        <w:tc>
          <w:tcPr>
            <w:tcW w:w="40" w:type="dxa"/>
            <w:shd w:val="clear" w:color="auto" w:fill="auto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</w:p>
        </w:tc>
      </w:tr>
      <w:tr w:rsidR="005679C4" w:rsidRPr="007E7EFC" w:rsidTr="005679C4">
        <w:trPr>
          <w:trHeight w:val="316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679C4" w:rsidRPr="007E7EFC" w:rsidRDefault="005679C4" w:rsidP="005679C4">
            <w:pPr>
              <w:rPr>
                <w:sz w:val="28"/>
                <w:szCs w:val="28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Муниципальная поддержка социально-ориентированных некоммерческих организаций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73 1 0000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100</w:t>
            </w:r>
          </w:p>
        </w:tc>
        <w:tc>
          <w:tcPr>
            <w:tcW w:w="40" w:type="dxa"/>
            <w:tcBorders>
              <w:left w:val="single" w:sz="4" w:space="0" w:color="auto"/>
            </w:tcBorders>
            <w:shd w:val="clear" w:color="auto" w:fill="auto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</w:p>
        </w:tc>
      </w:tr>
      <w:tr w:rsidR="005679C4" w:rsidRPr="007E7EFC" w:rsidTr="005679C4">
        <w:trPr>
          <w:trHeight w:val="316"/>
        </w:trPr>
        <w:tc>
          <w:tcPr>
            <w:tcW w:w="38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679C4" w:rsidRPr="007E7EFC" w:rsidRDefault="005679C4" w:rsidP="005679C4">
            <w:pPr>
              <w:rPr>
                <w:sz w:val="28"/>
                <w:szCs w:val="28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73 1 1154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100</w:t>
            </w:r>
          </w:p>
        </w:tc>
        <w:tc>
          <w:tcPr>
            <w:tcW w:w="40" w:type="dxa"/>
            <w:tcBorders>
              <w:left w:val="single" w:sz="4" w:space="0" w:color="auto"/>
            </w:tcBorders>
            <w:shd w:val="clear" w:color="auto" w:fill="auto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</w:p>
        </w:tc>
      </w:tr>
      <w:tr w:rsidR="005679C4" w:rsidRPr="007E7EFC" w:rsidTr="005679C4">
        <w:trPr>
          <w:trHeight w:val="316"/>
        </w:trPr>
        <w:tc>
          <w:tcPr>
            <w:tcW w:w="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79C4" w:rsidRPr="007E7EFC" w:rsidRDefault="005679C4" w:rsidP="005679C4">
            <w:pPr>
              <w:rPr>
                <w:sz w:val="28"/>
                <w:szCs w:val="28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 xml:space="preserve">Предоставление </w:t>
            </w:r>
            <w:r w:rsidRPr="007E7EFC">
              <w:rPr>
                <w:rStyle w:val="1"/>
                <w:b/>
                <w:bCs/>
                <w:sz w:val="28"/>
                <w:szCs w:val="28"/>
              </w:rPr>
              <w:t>субсидий бюджетным</w:t>
            </w:r>
            <w:r w:rsidRPr="007E7EFC">
              <w:rPr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73 1 1154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100</w:t>
            </w:r>
          </w:p>
        </w:tc>
        <w:tc>
          <w:tcPr>
            <w:tcW w:w="40" w:type="dxa"/>
            <w:shd w:val="clear" w:color="auto" w:fill="auto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</w:p>
        </w:tc>
      </w:tr>
      <w:tr w:rsidR="005679C4" w:rsidRPr="007E7EFC" w:rsidTr="005679C4">
        <w:trPr>
          <w:trHeight w:val="316"/>
        </w:trPr>
        <w:tc>
          <w:tcPr>
            <w:tcW w:w="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79C4" w:rsidRPr="007E7EFC" w:rsidRDefault="005679C4" w:rsidP="005679C4">
            <w:pPr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 </w:t>
            </w:r>
          </w:p>
        </w:tc>
        <w:tc>
          <w:tcPr>
            <w:tcW w:w="25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rPr>
                <w:b/>
                <w:bCs/>
                <w:sz w:val="28"/>
                <w:szCs w:val="28"/>
              </w:rPr>
            </w:pPr>
            <w:r w:rsidRPr="007E7EFC">
              <w:rPr>
                <w:b/>
                <w:bCs/>
                <w:sz w:val="28"/>
                <w:szCs w:val="28"/>
              </w:rPr>
              <w:t xml:space="preserve">Национальная </w:t>
            </w:r>
            <w:r w:rsidRPr="007E7EFC">
              <w:rPr>
                <w:b/>
                <w:bCs/>
                <w:sz w:val="28"/>
                <w:szCs w:val="28"/>
              </w:rPr>
              <w:lastRenderedPageBreak/>
              <w:t>оборона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bCs/>
                <w:sz w:val="28"/>
                <w:szCs w:val="28"/>
              </w:rPr>
              <w:lastRenderedPageBreak/>
              <w:t>992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b/>
                <w:bCs/>
                <w:sz w:val="28"/>
                <w:szCs w:val="28"/>
              </w:rPr>
            </w:pPr>
            <w:r w:rsidRPr="007E7EFC"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b/>
                <w:bCs/>
                <w:sz w:val="28"/>
                <w:szCs w:val="28"/>
              </w:rPr>
            </w:pPr>
            <w:r w:rsidRPr="007E7EFC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b/>
                <w:sz w:val="28"/>
                <w:szCs w:val="28"/>
              </w:rPr>
            </w:pPr>
            <w:r w:rsidRPr="007E7EFC">
              <w:rPr>
                <w:b/>
                <w:sz w:val="28"/>
                <w:szCs w:val="28"/>
              </w:rPr>
              <w:t>390,6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b/>
                <w:sz w:val="28"/>
                <w:szCs w:val="28"/>
              </w:rPr>
            </w:pPr>
            <w:r w:rsidRPr="007E7EFC">
              <w:rPr>
                <w:b/>
                <w:sz w:val="28"/>
                <w:szCs w:val="28"/>
              </w:rPr>
              <w:t>390,6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b/>
                <w:sz w:val="28"/>
                <w:szCs w:val="28"/>
              </w:rPr>
            </w:pPr>
            <w:r w:rsidRPr="007E7EFC"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40" w:type="dxa"/>
            <w:shd w:val="clear" w:color="auto" w:fill="auto"/>
          </w:tcPr>
          <w:p w:rsidR="005679C4" w:rsidRPr="007E7EFC" w:rsidRDefault="005679C4" w:rsidP="005679C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679C4" w:rsidRPr="007E7EFC" w:rsidTr="005679C4">
        <w:trPr>
          <w:trHeight w:val="316"/>
        </w:trPr>
        <w:tc>
          <w:tcPr>
            <w:tcW w:w="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79C4" w:rsidRPr="007E7EFC" w:rsidRDefault="005679C4" w:rsidP="005679C4">
            <w:pPr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25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390,6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390,6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100</w:t>
            </w:r>
          </w:p>
        </w:tc>
        <w:tc>
          <w:tcPr>
            <w:tcW w:w="40" w:type="dxa"/>
            <w:shd w:val="clear" w:color="auto" w:fill="auto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</w:p>
        </w:tc>
      </w:tr>
      <w:tr w:rsidR="005679C4" w:rsidRPr="007E7EFC" w:rsidTr="005679C4">
        <w:trPr>
          <w:trHeight w:val="316"/>
        </w:trPr>
        <w:tc>
          <w:tcPr>
            <w:tcW w:w="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79C4" w:rsidRPr="007E7EFC" w:rsidRDefault="005679C4" w:rsidP="005679C4">
            <w:pPr>
              <w:rPr>
                <w:sz w:val="28"/>
                <w:szCs w:val="28"/>
              </w:rPr>
            </w:pPr>
          </w:p>
        </w:tc>
        <w:tc>
          <w:tcPr>
            <w:tcW w:w="25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Обеспечение деятельности администрации поселения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rStyle w:val="1"/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71</w:t>
            </w:r>
            <w:r w:rsidRPr="007E7EFC">
              <w:rPr>
                <w:rStyle w:val="1"/>
                <w:sz w:val="28"/>
                <w:szCs w:val="28"/>
              </w:rPr>
              <w:t xml:space="preserve"> 0 0000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390,6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390,6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100</w:t>
            </w:r>
          </w:p>
        </w:tc>
        <w:tc>
          <w:tcPr>
            <w:tcW w:w="40" w:type="dxa"/>
            <w:shd w:val="clear" w:color="auto" w:fill="auto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</w:p>
        </w:tc>
      </w:tr>
      <w:tr w:rsidR="005679C4" w:rsidRPr="007E7EFC" w:rsidTr="005679C4">
        <w:trPr>
          <w:trHeight w:val="316"/>
        </w:trPr>
        <w:tc>
          <w:tcPr>
            <w:tcW w:w="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79C4" w:rsidRPr="007E7EFC" w:rsidRDefault="005679C4" w:rsidP="005679C4">
            <w:pPr>
              <w:rPr>
                <w:sz w:val="28"/>
                <w:szCs w:val="28"/>
              </w:rPr>
            </w:pPr>
          </w:p>
        </w:tc>
        <w:tc>
          <w:tcPr>
            <w:tcW w:w="25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Первичный воинский учет на территориях, где отсутствуют военные комиссариаты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71 9 0000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390,6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390,6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100</w:t>
            </w:r>
          </w:p>
        </w:tc>
        <w:tc>
          <w:tcPr>
            <w:tcW w:w="40" w:type="dxa"/>
            <w:shd w:val="clear" w:color="auto" w:fill="auto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</w:p>
        </w:tc>
      </w:tr>
      <w:tr w:rsidR="005679C4" w:rsidRPr="007E7EFC" w:rsidTr="005679C4">
        <w:trPr>
          <w:trHeight w:val="316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79C4" w:rsidRPr="007E7EFC" w:rsidRDefault="005679C4" w:rsidP="005679C4">
            <w:pPr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 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71 9 5118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390,6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390,6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100</w:t>
            </w:r>
          </w:p>
        </w:tc>
        <w:tc>
          <w:tcPr>
            <w:tcW w:w="40" w:type="dxa"/>
            <w:shd w:val="clear" w:color="auto" w:fill="auto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</w:p>
        </w:tc>
      </w:tr>
      <w:tr w:rsidR="005679C4" w:rsidRPr="007E7EFC" w:rsidTr="005679C4">
        <w:trPr>
          <w:trHeight w:val="316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79C4" w:rsidRPr="007E7EFC" w:rsidRDefault="005679C4" w:rsidP="005679C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bCs/>
                <w:sz w:val="28"/>
                <w:szCs w:val="28"/>
              </w:rPr>
            </w:pPr>
            <w:r w:rsidRPr="007E7EFC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bCs/>
                <w:sz w:val="28"/>
                <w:szCs w:val="28"/>
              </w:rPr>
            </w:pPr>
            <w:r w:rsidRPr="007E7EFC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71 9 5118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bCs/>
                <w:sz w:val="28"/>
                <w:szCs w:val="28"/>
              </w:rPr>
            </w:pPr>
            <w:r w:rsidRPr="007E7EFC">
              <w:rPr>
                <w:bCs/>
                <w:sz w:val="28"/>
                <w:szCs w:val="28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390,6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390,6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100</w:t>
            </w:r>
          </w:p>
        </w:tc>
        <w:tc>
          <w:tcPr>
            <w:tcW w:w="40" w:type="dxa"/>
            <w:shd w:val="clear" w:color="auto" w:fill="auto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</w:p>
        </w:tc>
      </w:tr>
      <w:tr w:rsidR="005679C4" w:rsidRPr="007E7EFC" w:rsidTr="005679C4">
        <w:trPr>
          <w:trHeight w:val="316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79C4" w:rsidRPr="007E7EFC" w:rsidRDefault="005679C4" w:rsidP="005679C4">
            <w:pPr>
              <w:rPr>
                <w:b/>
                <w:bCs/>
                <w:sz w:val="28"/>
                <w:szCs w:val="28"/>
              </w:rPr>
            </w:pPr>
            <w:r w:rsidRPr="007E7EF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rPr>
                <w:b/>
                <w:bCs/>
                <w:sz w:val="28"/>
                <w:szCs w:val="28"/>
              </w:rPr>
            </w:pPr>
            <w:r w:rsidRPr="007E7EFC">
              <w:rPr>
                <w:b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b/>
                <w:bCs/>
                <w:sz w:val="28"/>
                <w:szCs w:val="28"/>
              </w:rPr>
            </w:pPr>
            <w:r w:rsidRPr="007E7EFC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b/>
                <w:bCs/>
                <w:sz w:val="28"/>
                <w:szCs w:val="28"/>
              </w:rPr>
            </w:pPr>
            <w:r w:rsidRPr="007E7EFC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b/>
                <w:bCs/>
                <w:sz w:val="28"/>
                <w:szCs w:val="28"/>
              </w:rPr>
            </w:pPr>
            <w:r w:rsidRPr="007E7EFC">
              <w:rPr>
                <w:b/>
                <w:bCs/>
                <w:sz w:val="28"/>
                <w:szCs w:val="28"/>
              </w:rPr>
              <w:t>746,4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b/>
                <w:bCs/>
                <w:sz w:val="28"/>
                <w:szCs w:val="28"/>
              </w:rPr>
            </w:pPr>
            <w:r w:rsidRPr="007E7EFC">
              <w:rPr>
                <w:b/>
                <w:bCs/>
                <w:sz w:val="28"/>
                <w:szCs w:val="28"/>
              </w:rPr>
              <w:t>701,8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b/>
                <w:bCs/>
                <w:sz w:val="28"/>
                <w:szCs w:val="28"/>
              </w:rPr>
            </w:pPr>
            <w:r w:rsidRPr="007E7EFC">
              <w:rPr>
                <w:b/>
                <w:bCs/>
                <w:sz w:val="28"/>
                <w:szCs w:val="28"/>
              </w:rPr>
              <w:t>94</w:t>
            </w:r>
          </w:p>
        </w:tc>
        <w:tc>
          <w:tcPr>
            <w:tcW w:w="40" w:type="dxa"/>
            <w:shd w:val="clear" w:color="auto" w:fill="auto"/>
          </w:tcPr>
          <w:p w:rsidR="005679C4" w:rsidRPr="007E7EFC" w:rsidRDefault="005679C4" w:rsidP="005679C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679C4" w:rsidRPr="007E7EFC" w:rsidTr="005679C4">
        <w:trPr>
          <w:trHeight w:val="316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79C4" w:rsidRPr="007E7EFC" w:rsidRDefault="005679C4" w:rsidP="005679C4">
            <w:pPr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 </w:t>
            </w:r>
          </w:p>
        </w:tc>
        <w:tc>
          <w:tcPr>
            <w:tcW w:w="25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rPr>
                <w:bCs/>
                <w:sz w:val="28"/>
                <w:szCs w:val="28"/>
              </w:rPr>
            </w:pPr>
            <w:r w:rsidRPr="007E7EFC">
              <w:rPr>
                <w:bCs/>
                <w:sz w:val="28"/>
                <w:szCs w:val="28"/>
              </w:rPr>
              <w:t xml:space="preserve">Защита населения и территорий от чрезвычайных ситуаций </w:t>
            </w:r>
            <w:r w:rsidRPr="007E7EFC">
              <w:rPr>
                <w:bCs/>
                <w:sz w:val="28"/>
                <w:szCs w:val="28"/>
              </w:rPr>
              <w:lastRenderedPageBreak/>
              <w:t>природного и техногенного характера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bCs/>
                <w:sz w:val="28"/>
                <w:szCs w:val="28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bCs/>
                <w:sz w:val="28"/>
                <w:szCs w:val="28"/>
              </w:rPr>
            </w:pPr>
            <w:r w:rsidRPr="007E7EFC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bCs/>
                <w:sz w:val="28"/>
                <w:szCs w:val="28"/>
              </w:rPr>
            </w:pPr>
            <w:r w:rsidRPr="007E7EFC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bCs/>
                <w:sz w:val="28"/>
                <w:szCs w:val="28"/>
              </w:rPr>
            </w:pPr>
            <w:r w:rsidRPr="007E7EFC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bCs/>
                <w:sz w:val="28"/>
                <w:szCs w:val="28"/>
              </w:rPr>
            </w:pPr>
            <w:r w:rsidRPr="007E7EFC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704,2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701,8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94</w:t>
            </w:r>
          </w:p>
        </w:tc>
        <w:tc>
          <w:tcPr>
            <w:tcW w:w="40" w:type="dxa"/>
            <w:shd w:val="clear" w:color="auto" w:fill="auto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</w:p>
        </w:tc>
      </w:tr>
      <w:tr w:rsidR="005679C4" w:rsidRPr="007E7EFC" w:rsidTr="005679C4">
        <w:trPr>
          <w:trHeight w:val="316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79C4" w:rsidRPr="007E7EFC" w:rsidRDefault="005679C4" w:rsidP="005679C4">
            <w:pPr>
              <w:rPr>
                <w:sz w:val="28"/>
                <w:szCs w:val="28"/>
              </w:rPr>
            </w:pPr>
          </w:p>
        </w:tc>
        <w:tc>
          <w:tcPr>
            <w:tcW w:w="25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Обеспечение безопасности населения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09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74 0 0000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704,2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701,8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94</w:t>
            </w:r>
          </w:p>
        </w:tc>
        <w:tc>
          <w:tcPr>
            <w:tcW w:w="40" w:type="dxa"/>
            <w:shd w:val="clear" w:color="auto" w:fill="auto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</w:p>
        </w:tc>
      </w:tr>
      <w:tr w:rsidR="005679C4" w:rsidRPr="007E7EFC" w:rsidTr="005679C4">
        <w:trPr>
          <w:trHeight w:val="316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79C4" w:rsidRPr="007E7EFC" w:rsidRDefault="005679C4" w:rsidP="005679C4">
            <w:pPr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 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rPr>
                <w:rStyle w:val="1"/>
                <w:sz w:val="28"/>
                <w:szCs w:val="28"/>
              </w:rPr>
            </w:pPr>
            <w:r w:rsidRPr="007E7EFC">
              <w:rPr>
                <w:rStyle w:val="1"/>
                <w:sz w:val="28"/>
                <w:szCs w:val="28"/>
              </w:rPr>
              <w:t>Осуществление отдельных полномочий поселений по созданию, содержанию и организации деятельности аварийно-спасательных служб и (или) аварийно-спасательных формирований на территории 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09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74 3 2101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554,0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554,0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100</w:t>
            </w:r>
          </w:p>
        </w:tc>
        <w:tc>
          <w:tcPr>
            <w:tcW w:w="40" w:type="dxa"/>
            <w:shd w:val="clear" w:color="auto" w:fill="auto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</w:p>
        </w:tc>
      </w:tr>
      <w:tr w:rsidR="005679C4" w:rsidRPr="007E7EFC" w:rsidTr="005679C4">
        <w:trPr>
          <w:trHeight w:val="316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79C4" w:rsidRPr="007E7EFC" w:rsidRDefault="005679C4" w:rsidP="005679C4">
            <w:pPr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 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09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74 3 2101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500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554,0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554,0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100</w:t>
            </w:r>
          </w:p>
        </w:tc>
        <w:tc>
          <w:tcPr>
            <w:tcW w:w="40" w:type="dxa"/>
            <w:shd w:val="clear" w:color="auto" w:fill="auto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</w:p>
        </w:tc>
      </w:tr>
      <w:tr w:rsidR="005679C4" w:rsidRPr="007E7EFC" w:rsidTr="005679C4">
        <w:trPr>
          <w:trHeight w:val="316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79C4" w:rsidRPr="007E7EFC" w:rsidRDefault="005679C4" w:rsidP="005679C4">
            <w:pPr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 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Мероприятия по предупреждению и ликвидации чрезвычайных ситуаций, стихийных бедствий и их последствий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09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74 1 0000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150,2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147,8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98,4</w:t>
            </w:r>
          </w:p>
        </w:tc>
        <w:tc>
          <w:tcPr>
            <w:tcW w:w="40" w:type="dxa"/>
            <w:shd w:val="clear" w:color="auto" w:fill="auto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</w:p>
        </w:tc>
      </w:tr>
      <w:tr w:rsidR="005679C4" w:rsidRPr="007E7EFC" w:rsidTr="005679C4">
        <w:trPr>
          <w:trHeight w:val="316"/>
        </w:trPr>
        <w:tc>
          <w:tcPr>
            <w:tcW w:w="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79C4" w:rsidRPr="007E7EFC" w:rsidRDefault="005679C4" w:rsidP="005679C4">
            <w:pPr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 </w:t>
            </w:r>
          </w:p>
        </w:tc>
        <w:tc>
          <w:tcPr>
            <w:tcW w:w="25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09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74 1 1010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150,2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147,8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98,4</w:t>
            </w:r>
          </w:p>
        </w:tc>
        <w:tc>
          <w:tcPr>
            <w:tcW w:w="40" w:type="dxa"/>
            <w:shd w:val="clear" w:color="auto" w:fill="auto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</w:p>
        </w:tc>
      </w:tr>
      <w:tr w:rsidR="005679C4" w:rsidRPr="007E7EFC" w:rsidTr="005679C4">
        <w:trPr>
          <w:trHeight w:val="316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79C4" w:rsidRPr="007E7EFC" w:rsidRDefault="005679C4" w:rsidP="005679C4">
            <w:pPr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 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 xml:space="preserve">Закупка товаров, работ и услуг для государственных </w:t>
            </w:r>
            <w:r w:rsidRPr="007E7EFC">
              <w:rPr>
                <w:rStyle w:val="1"/>
                <w:b/>
                <w:bCs/>
                <w:sz w:val="28"/>
                <w:szCs w:val="28"/>
              </w:rPr>
              <w:t>(муниципальных)</w:t>
            </w:r>
            <w:r w:rsidRPr="007E7EFC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09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74 1 1010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150,2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147,8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98,4</w:t>
            </w:r>
          </w:p>
        </w:tc>
        <w:tc>
          <w:tcPr>
            <w:tcW w:w="40" w:type="dxa"/>
            <w:shd w:val="clear" w:color="auto" w:fill="auto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</w:p>
        </w:tc>
      </w:tr>
      <w:tr w:rsidR="005679C4" w:rsidRPr="007E7EFC" w:rsidTr="005679C4">
        <w:trPr>
          <w:trHeight w:val="316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79C4" w:rsidRPr="007E7EFC" w:rsidRDefault="005679C4" w:rsidP="005679C4">
            <w:pPr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rPr>
                <w:b/>
                <w:bCs/>
                <w:sz w:val="28"/>
                <w:szCs w:val="28"/>
              </w:rPr>
            </w:pPr>
            <w:r w:rsidRPr="007E7EFC">
              <w:rPr>
                <w:b/>
                <w:bCs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b/>
                <w:bCs/>
                <w:sz w:val="28"/>
                <w:szCs w:val="28"/>
              </w:rPr>
            </w:pPr>
            <w:r w:rsidRPr="007E7EFC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b/>
                <w:bCs/>
                <w:sz w:val="28"/>
                <w:szCs w:val="28"/>
              </w:rPr>
            </w:pPr>
            <w:r w:rsidRPr="007E7EFC"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b/>
                <w:bCs/>
                <w:sz w:val="28"/>
                <w:szCs w:val="28"/>
              </w:rPr>
            </w:pPr>
            <w:r w:rsidRPr="007E7EFC">
              <w:rPr>
                <w:b/>
                <w:bCs/>
                <w:sz w:val="28"/>
                <w:szCs w:val="28"/>
              </w:rPr>
              <w:t>42,2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b/>
                <w:bCs/>
                <w:sz w:val="28"/>
                <w:szCs w:val="28"/>
              </w:rPr>
            </w:pPr>
            <w:r w:rsidRPr="007E7EFC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</w:tcPr>
          <w:p w:rsidR="005679C4" w:rsidRPr="007E7EFC" w:rsidRDefault="005679C4" w:rsidP="005679C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679C4" w:rsidRPr="007E7EFC" w:rsidTr="005679C4">
        <w:trPr>
          <w:trHeight w:val="316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79C4" w:rsidRPr="007E7EFC" w:rsidRDefault="005679C4" w:rsidP="005679C4">
            <w:pPr>
              <w:rPr>
                <w:sz w:val="28"/>
                <w:szCs w:val="28"/>
              </w:rPr>
            </w:pPr>
          </w:p>
        </w:tc>
        <w:tc>
          <w:tcPr>
            <w:tcW w:w="25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Профилактика терроризма и эктремизма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bCs/>
                <w:sz w:val="28"/>
                <w:szCs w:val="28"/>
              </w:rPr>
            </w:pPr>
            <w:r w:rsidRPr="007E7EFC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bCs/>
                <w:sz w:val="28"/>
                <w:szCs w:val="28"/>
              </w:rPr>
            </w:pPr>
            <w:r w:rsidRPr="007E7EFC">
              <w:rPr>
                <w:bCs/>
                <w:sz w:val="28"/>
                <w:szCs w:val="28"/>
              </w:rPr>
              <w:t>14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74 4 0000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bCs/>
                <w:sz w:val="28"/>
                <w:szCs w:val="28"/>
              </w:rPr>
            </w:pPr>
            <w:r w:rsidRPr="007E7EFC">
              <w:rPr>
                <w:bCs/>
                <w:sz w:val="28"/>
                <w:szCs w:val="28"/>
              </w:rPr>
              <w:t>42,2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bCs/>
                <w:sz w:val="28"/>
                <w:szCs w:val="28"/>
              </w:rPr>
            </w:pPr>
            <w:r w:rsidRPr="007E7EFC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</w:tcPr>
          <w:p w:rsidR="005679C4" w:rsidRPr="007E7EFC" w:rsidRDefault="005679C4" w:rsidP="005679C4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5679C4" w:rsidRPr="007E7EFC" w:rsidTr="005679C4">
        <w:trPr>
          <w:trHeight w:val="316"/>
        </w:trPr>
        <w:tc>
          <w:tcPr>
            <w:tcW w:w="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79C4" w:rsidRPr="007E7EFC" w:rsidRDefault="005679C4" w:rsidP="005679C4">
            <w:pPr>
              <w:rPr>
                <w:sz w:val="28"/>
                <w:szCs w:val="28"/>
              </w:rPr>
            </w:pPr>
          </w:p>
        </w:tc>
        <w:tc>
          <w:tcPr>
            <w:tcW w:w="25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Профилактика терроризма и экстремизма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bCs/>
                <w:sz w:val="28"/>
                <w:szCs w:val="28"/>
              </w:rPr>
            </w:pPr>
            <w:r w:rsidRPr="007E7EFC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bCs/>
                <w:sz w:val="28"/>
                <w:szCs w:val="28"/>
              </w:rPr>
            </w:pPr>
            <w:r w:rsidRPr="007E7EFC">
              <w:rPr>
                <w:bCs/>
                <w:sz w:val="28"/>
                <w:szCs w:val="28"/>
              </w:rPr>
              <w:t>14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74 4 1011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bCs/>
                <w:sz w:val="28"/>
                <w:szCs w:val="28"/>
              </w:rPr>
            </w:pPr>
            <w:r w:rsidRPr="007E7EFC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bCs/>
                <w:sz w:val="28"/>
                <w:szCs w:val="28"/>
              </w:rPr>
            </w:pPr>
            <w:r w:rsidRPr="007E7EFC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</w:tcPr>
          <w:p w:rsidR="005679C4" w:rsidRPr="007E7EFC" w:rsidRDefault="005679C4" w:rsidP="005679C4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5679C4" w:rsidRPr="007E7EFC" w:rsidTr="005679C4">
        <w:trPr>
          <w:trHeight w:val="316"/>
        </w:trPr>
        <w:tc>
          <w:tcPr>
            <w:tcW w:w="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79C4" w:rsidRPr="007E7EFC" w:rsidRDefault="005679C4" w:rsidP="005679C4">
            <w:pPr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 </w:t>
            </w:r>
          </w:p>
        </w:tc>
        <w:tc>
          <w:tcPr>
            <w:tcW w:w="2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 xml:space="preserve">Закупка товаров, работ и услуг для государственных </w:t>
            </w:r>
            <w:r w:rsidRPr="007E7EFC">
              <w:rPr>
                <w:rStyle w:val="1"/>
                <w:b/>
                <w:bCs/>
                <w:sz w:val="28"/>
                <w:szCs w:val="28"/>
              </w:rPr>
              <w:t>(муниципальных)</w:t>
            </w:r>
            <w:r w:rsidRPr="007E7EFC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14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bCs/>
                <w:sz w:val="28"/>
                <w:szCs w:val="28"/>
              </w:rPr>
            </w:pPr>
            <w:r w:rsidRPr="007E7EFC">
              <w:rPr>
                <w:bCs/>
                <w:sz w:val="28"/>
                <w:szCs w:val="28"/>
              </w:rPr>
              <w:t>74 4 1011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</w:p>
        </w:tc>
      </w:tr>
      <w:tr w:rsidR="005679C4" w:rsidRPr="007E7EFC" w:rsidTr="005679C4">
        <w:trPr>
          <w:trHeight w:val="316"/>
        </w:trPr>
        <w:tc>
          <w:tcPr>
            <w:tcW w:w="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79C4" w:rsidRPr="007E7EFC" w:rsidRDefault="005679C4" w:rsidP="005679C4">
            <w:pPr>
              <w:rPr>
                <w:sz w:val="28"/>
                <w:szCs w:val="28"/>
              </w:rPr>
            </w:pPr>
          </w:p>
        </w:tc>
        <w:tc>
          <w:tcPr>
            <w:tcW w:w="2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Пожарная безопасность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14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74 5 0000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</w:p>
        </w:tc>
      </w:tr>
      <w:tr w:rsidR="005679C4" w:rsidRPr="007E7EFC" w:rsidTr="005679C4">
        <w:trPr>
          <w:trHeight w:val="316"/>
        </w:trPr>
        <w:tc>
          <w:tcPr>
            <w:tcW w:w="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79C4" w:rsidRPr="007E7EFC" w:rsidRDefault="005679C4" w:rsidP="005679C4">
            <w:pPr>
              <w:rPr>
                <w:sz w:val="28"/>
                <w:szCs w:val="28"/>
              </w:rPr>
            </w:pPr>
          </w:p>
        </w:tc>
        <w:tc>
          <w:tcPr>
            <w:tcW w:w="2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Мероприятия по пожарной безопасности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14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74 5 1028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</w:p>
        </w:tc>
      </w:tr>
      <w:tr w:rsidR="005679C4" w:rsidRPr="007E7EFC" w:rsidTr="005679C4">
        <w:trPr>
          <w:trHeight w:val="316"/>
        </w:trPr>
        <w:tc>
          <w:tcPr>
            <w:tcW w:w="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79C4" w:rsidRPr="007E7EFC" w:rsidRDefault="005679C4" w:rsidP="005679C4">
            <w:pPr>
              <w:rPr>
                <w:sz w:val="28"/>
                <w:szCs w:val="28"/>
              </w:rPr>
            </w:pPr>
          </w:p>
        </w:tc>
        <w:tc>
          <w:tcPr>
            <w:tcW w:w="2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 xml:space="preserve">Закупка товаров, работ и услуг для государственных </w:t>
            </w:r>
            <w:r w:rsidRPr="007E7EFC">
              <w:rPr>
                <w:rStyle w:val="1"/>
                <w:b/>
                <w:bCs/>
                <w:sz w:val="28"/>
                <w:szCs w:val="28"/>
              </w:rPr>
              <w:t>(муниципальных)</w:t>
            </w:r>
            <w:r w:rsidRPr="007E7EFC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14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bCs/>
                <w:sz w:val="28"/>
                <w:szCs w:val="28"/>
              </w:rPr>
            </w:pPr>
            <w:r w:rsidRPr="007E7EFC">
              <w:rPr>
                <w:bCs/>
                <w:sz w:val="28"/>
                <w:szCs w:val="28"/>
              </w:rPr>
              <w:t>74 5 1028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</w:p>
        </w:tc>
      </w:tr>
      <w:tr w:rsidR="005679C4" w:rsidRPr="007E7EFC" w:rsidTr="005679C4">
        <w:trPr>
          <w:trHeight w:val="316"/>
        </w:trPr>
        <w:tc>
          <w:tcPr>
            <w:tcW w:w="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79C4" w:rsidRPr="007E7EFC" w:rsidRDefault="005679C4" w:rsidP="005679C4">
            <w:pPr>
              <w:rPr>
                <w:sz w:val="28"/>
                <w:szCs w:val="28"/>
              </w:rPr>
            </w:pPr>
          </w:p>
        </w:tc>
        <w:tc>
          <w:tcPr>
            <w:tcW w:w="2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Мероприятия по созданию условий для деятельности добровольных формирований населения по охране общественного порядка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14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74 6 0000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42,2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</w:p>
        </w:tc>
      </w:tr>
      <w:tr w:rsidR="005679C4" w:rsidRPr="007E7EFC" w:rsidTr="005679C4">
        <w:trPr>
          <w:trHeight w:val="316"/>
        </w:trPr>
        <w:tc>
          <w:tcPr>
            <w:tcW w:w="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79C4" w:rsidRPr="007E7EFC" w:rsidRDefault="005679C4" w:rsidP="005679C4">
            <w:pPr>
              <w:rPr>
                <w:sz w:val="28"/>
                <w:szCs w:val="28"/>
              </w:rPr>
            </w:pPr>
          </w:p>
        </w:tc>
        <w:tc>
          <w:tcPr>
            <w:tcW w:w="2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Охрана общественного порядка населения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14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74 6 1005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42,2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</w:p>
        </w:tc>
      </w:tr>
      <w:tr w:rsidR="005679C4" w:rsidRPr="007E7EFC" w:rsidTr="005679C4">
        <w:trPr>
          <w:trHeight w:val="316"/>
        </w:trPr>
        <w:tc>
          <w:tcPr>
            <w:tcW w:w="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79C4" w:rsidRPr="007E7EFC" w:rsidRDefault="005679C4" w:rsidP="005679C4">
            <w:pPr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 </w:t>
            </w:r>
          </w:p>
        </w:tc>
        <w:tc>
          <w:tcPr>
            <w:tcW w:w="2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 xml:space="preserve">Закупка товаров, работ и услуг для государственных </w:t>
            </w:r>
            <w:r w:rsidRPr="007E7EFC">
              <w:rPr>
                <w:rStyle w:val="1"/>
                <w:b/>
                <w:bCs/>
                <w:sz w:val="28"/>
                <w:szCs w:val="28"/>
              </w:rPr>
              <w:t>(муниципальных)</w:t>
            </w:r>
            <w:r w:rsidRPr="007E7EFC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14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bCs/>
                <w:sz w:val="28"/>
                <w:szCs w:val="28"/>
              </w:rPr>
            </w:pPr>
            <w:r w:rsidRPr="007E7EFC">
              <w:rPr>
                <w:bCs/>
                <w:sz w:val="28"/>
                <w:szCs w:val="28"/>
              </w:rPr>
              <w:t>74 6 1005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42,2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</w:p>
        </w:tc>
      </w:tr>
      <w:tr w:rsidR="005679C4" w:rsidRPr="007E7EFC" w:rsidTr="005679C4">
        <w:trPr>
          <w:trHeight w:val="316"/>
        </w:trPr>
        <w:tc>
          <w:tcPr>
            <w:tcW w:w="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79C4" w:rsidRPr="007E7EFC" w:rsidRDefault="005679C4" w:rsidP="005679C4">
            <w:pPr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 </w:t>
            </w:r>
          </w:p>
        </w:tc>
        <w:tc>
          <w:tcPr>
            <w:tcW w:w="2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rPr>
                <w:b/>
                <w:bCs/>
                <w:sz w:val="28"/>
                <w:szCs w:val="28"/>
              </w:rPr>
            </w:pPr>
            <w:r w:rsidRPr="007E7EFC">
              <w:rPr>
                <w:b/>
                <w:bCs/>
                <w:sz w:val="28"/>
                <w:szCs w:val="28"/>
              </w:rPr>
              <w:t xml:space="preserve">Национальная </w:t>
            </w:r>
            <w:r w:rsidRPr="007E7EFC">
              <w:rPr>
                <w:b/>
                <w:bCs/>
                <w:sz w:val="28"/>
                <w:szCs w:val="28"/>
              </w:rPr>
              <w:lastRenderedPageBreak/>
              <w:t>экономика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bCs/>
                <w:sz w:val="28"/>
                <w:szCs w:val="28"/>
              </w:rPr>
              <w:lastRenderedPageBreak/>
              <w:t>992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b/>
                <w:bCs/>
                <w:sz w:val="28"/>
                <w:szCs w:val="28"/>
              </w:rPr>
            </w:pPr>
            <w:r w:rsidRPr="007E7EFC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b/>
                <w:bCs/>
                <w:sz w:val="28"/>
                <w:szCs w:val="28"/>
              </w:rPr>
            </w:pPr>
            <w:r w:rsidRPr="007E7EFC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b/>
                <w:bCs/>
                <w:sz w:val="28"/>
                <w:szCs w:val="28"/>
              </w:rPr>
            </w:pPr>
            <w:r w:rsidRPr="007E7EFC">
              <w:rPr>
                <w:b/>
                <w:bCs/>
                <w:sz w:val="28"/>
                <w:szCs w:val="28"/>
              </w:rPr>
              <w:t>4235,4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b/>
                <w:bCs/>
                <w:sz w:val="28"/>
                <w:szCs w:val="28"/>
              </w:rPr>
            </w:pPr>
            <w:r w:rsidRPr="007E7EFC">
              <w:rPr>
                <w:b/>
                <w:bCs/>
                <w:sz w:val="28"/>
                <w:szCs w:val="28"/>
              </w:rPr>
              <w:t>4197,9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b/>
                <w:bCs/>
                <w:sz w:val="28"/>
                <w:szCs w:val="28"/>
              </w:rPr>
            </w:pPr>
            <w:r w:rsidRPr="007E7EFC">
              <w:rPr>
                <w:b/>
                <w:bCs/>
                <w:sz w:val="28"/>
                <w:szCs w:val="28"/>
              </w:rPr>
              <w:t>99</w:t>
            </w:r>
          </w:p>
        </w:tc>
        <w:tc>
          <w:tcPr>
            <w:tcW w:w="40" w:type="dxa"/>
            <w:shd w:val="clear" w:color="auto" w:fill="auto"/>
          </w:tcPr>
          <w:p w:rsidR="005679C4" w:rsidRPr="007E7EFC" w:rsidRDefault="005679C4" w:rsidP="005679C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679C4" w:rsidRPr="007E7EFC" w:rsidTr="005679C4">
        <w:trPr>
          <w:trHeight w:val="316"/>
        </w:trPr>
        <w:tc>
          <w:tcPr>
            <w:tcW w:w="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79C4" w:rsidRPr="007E7EFC" w:rsidRDefault="005679C4" w:rsidP="005679C4">
            <w:pPr>
              <w:rPr>
                <w:sz w:val="28"/>
                <w:szCs w:val="28"/>
              </w:rPr>
            </w:pPr>
          </w:p>
        </w:tc>
        <w:tc>
          <w:tcPr>
            <w:tcW w:w="25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09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4235,4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4197,9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99</w:t>
            </w:r>
          </w:p>
        </w:tc>
        <w:tc>
          <w:tcPr>
            <w:tcW w:w="40" w:type="dxa"/>
            <w:shd w:val="clear" w:color="auto" w:fill="auto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</w:p>
        </w:tc>
      </w:tr>
      <w:tr w:rsidR="005679C4" w:rsidRPr="007E7EFC" w:rsidTr="005679C4">
        <w:trPr>
          <w:trHeight w:val="316"/>
        </w:trPr>
        <w:tc>
          <w:tcPr>
            <w:tcW w:w="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79C4" w:rsidRPr="007E7EFC" w:rsidRDefault="005679C4" w:rsidP="005679C4">
            <w:pPr>
              <w:rPr>
                <w:sz w:val="28"/>
                <w:szCs w:val="28"/>
              </w:rPr>
            </w:pPr>
          </w:p>
        </w:tc>
        <w:tc>
          <w:tcPr>
            <w:tcW w:w="25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Дорожная деятельность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09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77 0 0000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4235,4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4197,9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99</w:t>
            </w:r>
          </w:p>
        </w:tc>
        <w:tc>
          <w:tcPr>
            <w:tcW w:w="40" w:type="dxa"/>
            <w:shd w:val="clear" w:color="auto" w:fill="auto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</w:p>
        </w:tc>
      </w:tr>
      <w:tr w:rsidR="005679C4" w:rsidRPr="007E7EFC" w:rsidTr="005679C4">
        <w:trPr>
          <w:trHeight w:val="316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79C4" w:rsidRPr="007E7EFC" w:rsidRDefault="005679C4" w:rsidP="005679C4">
            <w:pPr>
              <w:rPr>
                <w:sz w:val="28"/>
                <w:szCs w:val="28"/>
              </w:rPr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Дорожная деятельность в отношении автомобильных дорог местного значения в границах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09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77 1 0000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4235,4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4197,9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99</w:t>
            </w:r>
          </w:p>
        </w:tc>
        <w:tc>
          <w:tcPr>
            <w:tcW w:w="40" w:type="dxa"/>
            <w:shd w:val="clear" w:color="auto" w:fill="auto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</w:p>
        </w:tc>
      </w:tr>
      <w:tr w:rsidR="005679C4" w:rsidRPr="007E7EFC" w:rsidTr="005679C4">
        <w:trPr>
          <w:trHeight w:val="316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79C4" w:rsidRPr="007E7EFC" w:rsidRDefault="005679C4" w:rsidP="005679C4">
            <w:pPr>
              <w:rPr>
                <w:sz w:val="28"/>
                <w:szCs w:val="28"/>
              </w:rPr>
            </w:pPr>
          </w:p>
        </w:tc>
        <w:tc>
          <w:tcPr>
            <w:tcW w:w="25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Реализация мероприятий в рамках дорожной деятельности в отношении автомобильных дорог местного значения вне границ населенных пунктов в границах поселения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09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77 1 1022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2436,7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2435,3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100</w:t>
            </w:r>
          </w:p>
        </w:tc>
        <w:tc>
          <w:tcPr>
            <w:tcW w:w="40" w:type="dxa"/>
            <w:shd w:val="clear" w:color="auto" w:fill="auto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</w:p>
        </w:tc>
      </w:tr>
      <w:tr w:rsidR="005679C4" w:rsidRPr="007E7EFC" w:rsidTr="005679C4">
        <w:trPr>
          <w:trHeight w:val="316"/>
        </w:trPr>
        <w:tc>
          <w:tcPr>
            <w:tcW w:w="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79C4" w:rsidRPr="007E7EFC" w:rsidRDefault="005679C4" w:rsidP="005679C4">
            <w:pPr>
              <w:rPr>
                <w:sz w:val="28"/>
                <w:szCs w:val="28"/>
              </w:rPr>
            </w:pPr>
          </w:p>
        </w:tc>
        <w:tc>
          <w:tcPr>
            <w:tcW w:w="25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 xml:space="preserve">Закупка товаров, работ и услуг для государственных </w:t>
            </w:r>
            <w:r w:rsidRPr="007E7EFC">
              <w:rPr>
                <w:rStyle w:val="1"/>
                <w:b/>
                <w:bCs/>
                <w:sz w:val="28"/>
                <w:szCs w:val="28"/>
              </w:rPr>
              <w:t>(муниципальных)</w:t>
            </w:r>
            <w:r w:rsidRPr="007E7EFC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09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77 1 1022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2436,7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2435,3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100</w:t>
            </w:r>
          </w:p>
        </w:tc>
        <w:tc>
          <w:tcPr>
            <w:tcW w:w="40" w:type="dxa"/>
            <w:shd w:val="clear" w:color="auto" w:fill="auto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</w:p>
        </w:tc>
      </w:tr>
      <w:tr w:rsidR="005679C4" w:rsidRPr="007E7EFC" w:rsidTr="005679C4">
        <w:trPr>
          <w:trHeight w:val="316"/>
        </w:trPr>
        <w:tc>
          <w:tcPr>
            <w:tcW w:w="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79C4" w:rsidRPr="007E7EFC" w:rsidRDefault="005679C4" w:rsidP="005679C4">
            <w:pPr>
              <w:rPr>
                <w:sz w:val="28"/>
                <w:szCs w:val="28"/>
              </w:rPr>
            </w:pPr>
          </w:p>
        </w:tc>
        <w:tc>
          <w:tcPr>
            <w:tcW w:w="25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09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77 1 1022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400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0,09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0,09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100</w:t>
            </w:r>
          </w:p>
        </w:tc>
        <w:tc>
          <w:tcPr>
            <w:tcW w:w="40" w:type="dxa"/>
            <w:shd w:val="clear" w:color="auto" w:fill="auto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</w:p>
        </w:tc>
      </w:tr>
      <w:tr w:rsidR="005679C4" w:rsidRPr="007E7EFC" w:rsidTr="005679C4">
        <w:trPr>
          <w:trHeight w:val="316"/>
        </w:trPr>
        <w:tc>
          <w:tcPr>
            <w:tcW w:w="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79C4" w:rsidRPr="007E7EFC" w:rsidRDefault="005679C4" w:rsidP="005679C4">
            <w:pPr>
              <w:rPr>
                <w:sz w:val="28"/>
                <w:szCs w:val="28"/>
              </w:rPr>
            </w:pPr>
          </w:p>
        </w:tc>
        <w:tc>
          <w:tcPr>
            <w:tcW w:w="25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Дорожная деятельность в отношении автомобильных дорог местного значения в границах поселения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09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77 1 0000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98,6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89,1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90,4</w:t>
            </w:r>
          </w:p>
        </w:tc>
        <w:tc>
          <w:tcPr>
            <w:tcW w:w="40" w:type="dxa"/>
            <w:shd w:val="clear" w:color="auto" w:fill="auto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</w:p>
        </w:tc>
      </w:tr>
      <w:tr w:rsidR="005679C4" w:rsidRPr="007E7EFC" w:rsidTr="005679C4">
        <w:trPr>
          <w:trHeight w:val="316"/>
        </w:trPr>
        <w:tc>
          <w:tcPr>
            <w:tcW w:w="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79C4" w:rsidRPr="007E7EFC" w:rsidRDefault="005679C4" w:rsidP="005679C4">
            <w:pPr>
              <w:rPr>
                <w:sz w:val="28"/>
                <w:szCs w:val="28"/>
              </w:rPr>
            </w:pPr>
          </w:p>
        </w:tc>
        <w:tc>
          <w:tcPr>
            <w:tcW w:w="25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 xml:space="preserve">Расходы на капитальный и </w:t>
            </w:r>
            <w:r w:rsidRPr="007E7EFC">
              <w:rPr>
                <w:sz w:val="28"/>
                <w:szCs w:val="28"/>
              </w:rPr>
              <w:lastRenderedPageBreak/>
              <w:t>ремонт автомобильных дорог поселений Курганинского района на 2015 год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bCs/>
                <w:sz w:val="28"/>
                <w:szCs w:val="28"/>
              </w:rPr>
              <w:lastRenderedPageBreak/>
              <w:t>992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09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77 1 6527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98,6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89,1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90,4</w:t>
            </w:r>
          </w:p>
        </w:tc>
        <w:tc>
          <w:tcPr>
            <w:tcW w:w="40" w:type="dxa"/>
            <w:shd w:val="clear" w:color="auto" w:fill="auto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</w:p>
        </w:tc>
      </w:tr>
      <w:tr w:rsidR="005679C4" w:rsidRPr="007E7EFC" w:rsidTr="005679C4">
        <w:trPr>
          <w:trHeight w:val="316"/>
        </w:trPr>
        <w:tc>
          <w:tcPr>
            <w:tcW w:w="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79C4" w:rsidRPr="007E7EFC" w:rsidRDefault="005679C4" w:rsidP="005679C4">
            <w:pPr>
              <w:rPr>
                <w:sz w:val="28"/>
                <w:szCs w:val="28"/>
              </w:rPr>
            </w:pPr>
          </w:p>
        </w:tc>
        <w:tc>
          <w:tcPr>
            <w:tcW w:w="25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 xml:space="preserve">Закупка товаров, работ и услуг для государственных </w:t>
            </w:r>
            <w:r w:rsidRPr="007E7EFC">
              <w:rPr>
                <w:rStyle w:val="1"/>
                <w:b/>
                <w:bCs/>
                <w:sz w:val="28"/>
                <w:szCs w:val="28"/>
              </w:rPr>
              <w:t>(муниципальных)</w:t>
            </w:r>
            <w:r w:rsidRPr="007E7EFC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09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77 1 6527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98,6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89,1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90,4</w:t>
            </w:r>
          </w:p>
        </w:tc>
        <w:tc>
          <w:tcPr>
            <w:tcW w:w="40" w:type="dxa"/>
            <w:shd w:val="clear" w:color="auto" w:fill="auto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</w:p>
        </w:tc>
      </w:tr>
      <w:tr w:rsidR="005679C4" w:rsidRPr="007E7EFC" w:rsidTr="005679C4">
        <w:trPr>
          <w:trHeight w:val="316"/>
        </w:trPr>
        <w:tc>
          <w:tcPr>
            <w:tcW w:w="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79C4" w:rsidRPr="007E7EFC" w:rsidRDefault="005679C4" w:rsidP="005679C4">
            <w:pPr>
              <w:rPr>
                <w:sz w:val="28"/>
                <w:szCs w:val="28"/>
              </w:rPr>
            </w:pPr>
          </w:p>
        </w:tc>
        <w:tc>
          <w:tcPr>
            <w:tcW w:w="25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Субсидия на капитальный ремонт, ремонт автомобильных дорог общего пользования населенных пунктов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09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77 1 6027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1700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1673,5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98</w:t>
            </w:r>
          </w:p>
        </w:tc>
        <w:tc>
          <w:tcPr>
            <w:tcW w:w="40" w:type="dxa"/>
            <w:shd w:val="clear" w:color="auto" w:fill="auto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</w:p>
        </w:tc>
      </w:tr>
      <w:tr w:rsidR="005679C4" w:rsidRPr="007E7EFC" w:rsidTr="005679C4">
        <w:trPr>
          <w:trHeight w:val="316"/>
        </w:trPr>
        <w:tc>
          <w:tcPr>
            <w:tcW w:w="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79C4" w:rsidRPr="007E7EFC" w:rsidRDefault="005679C4" w:rsidP="005679C4">
            <w:pPr>
              <w:rPr>
                <w:sz w:val="28"/>
                <w:szCs w:val="28"/>
              </w:rPr>
            </w:pPr>
          </w:p>
        </w:tc>
        <w:tc>
          <w:tcPr>
            <w:tcW w:w="25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rPr>
                <w:rStyle w:val="1"/>
                <w:sz w:val="28"/>
                <w:szCs w:val="28"/>
              </w:rPr>
            </w:pPr>
            <w:r w:rsidRPr="007E7EFC">
              <w:rPr>
                <w:rStyle w:val="1"/>
                <w:sz w:val="28"/>
                <w:szCs w:val="28"/>
              </w:rPr>
              <w:t xml:space="preserve">Закупка товаров, работ и услуг для государственных </w:t>
            </w:r>
            <w:r w:rsidRPr="007E7EFC">
              <w:rPr>
                <w:rStyle w:val="1"/>
                <w:b/>
                <w:bCs/>
                <w:sz w:val="28"/>
                <w:szCs w:val="28"/>
              </w:rPr>
              <w:t>(муниципальных)</w:t>
            </w:r>
            <w:r w:rsidRPr="007E7EFC">
              <w:rPr>
                <w:rStyle w:val="1"/>
                <w:sz w:val="28"/>
                <w:szCs w:val="28"/>
              </w:rPr>
              <w:t xml:space="preserve"> нужд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09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77 1 6027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1700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1673,5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98</w:t>
            </w:r>
          </w:p>
        </w:tc>
        <w:tc>
          <w:tcPr>
            <w:tcW w:w="40" w:type="dxa"/>
            <w:shd w:val="clear" w:color="auto" w:fill="auto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</w:p>
        </w:tc>
      </w:tr>
      <w:tr w:rsidR="005679C4" w:rsidRPr="007E7EFC" w:rsidTr="005679C4">
        <w:trPr>
          <w:trHeight w:val="316"/>
        </w:trPr>
        <w:tc>
          <w:tcPr>
            <w:tcW w:w="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79C4" w:rsidRPr="007E7EFC" w:rsidRDefault="005679C4" w:rsidP="005679C4">
            <w:pPr>
              <w:rPr>
                <w:sz w:val="28"/>
                <w:szCs w:val="28"/>
              </w:rPr>
            </w:pPr>
          </w:p>
        </w:tc>
        <w:tc>
          <w:tcPr>
            <w:tcW w:w="25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12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78 0 000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</w:p>
        </w:tc>
      </w:tr>
      <w:tr w:rsidR="005679C4" w:rsidRPr="007E7EFC" w:rsidTr="005679C4">
        <w:trPr>
          <w:trHeight w:val="316"/>
        </w:trPr>
        <w:tc>
          <w:tcPr>
            <w:tcW w:w="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79C4" w:rsidRPr="007E7EFC" w:rsidRDefault="005679C4" w:rsidP="005679C4">
            <w:pPr>
              <w:rPr>
                <w:sz w:val="28"/>
                <w:szCs w:val="28"/>
              </w:rPr>
            </w:pPr>
          </w:p>
        </w:tc>
        <w:tc>
          <w:tcPr>
            <w:tcW w:w="25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12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78 1 0000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</w:p>
        </w:tc>
      </w:tr>
      <w:tr w:rsidR="005679C4" w:rsidRPr="007E7EFC" w:rsidTr="005679C4">
        <w:trPr>
          <w:trHeight w:val="316"/>
        </w:trPr>
        <w:tc>
          <w:tcPr>
            <w:tcW w:w="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79C4" w:rsidRPr="007E7EFC" w:rsidRDefault="005679C4" w:rsidP="005679C4">
            <w:pPr>
              <w:rPr>
                <w:sz w:val="28"/>
                <w:szCs w:val="28"/>
              </w:rPr>
            </w:pPr>
          </w:p>
        </w:tc>
        <w:tc>
          <w:tcPr>
            <w:tcW w:w="25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Расходы в области строительства, архитектуры и градостроительства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12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78 1 1103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</w:p>
        </w:tc>
      </w:tr>
      <w:tr w:rsidR="005679C4" w:rsidRPr="007E7EFC" w:rsidTr="005679C4">
        <w:trPr>
          <w:trHeight w:val="316"/>
        </w:trPr>
        <w:tc>
          <w:tcPr>
            <w:tcW w:w="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79C4" w:rsidRPr="007E7EFC" w:rsidRDefault="005679C4" w:rsidP="005679C4">
            <w:pPr>
              <w:rPr>
                <w:sz w:val="28"/>
                <w:szCs w:val="28"/>
              </w:rPr>
            </w:pPr>
          </w:p>
        </w:tc>
        <w:tc>
          <w:tcPr>
            <w:tcW w:w="25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rPr>
                <w:rStyle w:val="1"/>
                <w:sz w:val="28"/>
                <w:szCs w:val="28"/>
              </w:rPr>
            </w:pPr>
            <w:r w:rsidRPr="007E7EFC">
              <w:rPr>
                <w:rStyle w:val="1"/>
                <w:sz w:val="28"/>
                <w:szCs w:val="28"/>
              </w:rPr>
              <w:t xml:space="preserve">Закупка товаров, работ и услуг для государственных </w:t>
            </w:r>
            <w:r w:rsidRPr="007E7EFC">
              <w:rPr>
                <w:rStyle w:val="1"/>
                <w:b/>
                <w:bCs/>
                <w:sz w:val="28"/>
                <w:szCs w:val="28"/>
              </w:rPr>
              <w:t>(муниципальных)</w:t>
            </w:r>
            <w:r w:rsidRPr="007E7EFC">
              <w:rPr>
                <w:rStyle w:val="1"/>
                <w:sz w:val="28"/>
                <w:szCs w:val="28"/>
              </w:rPr>
              <w:t xml:space="preserve"> нужд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12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78 1 1103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</w:p>
        </w:tc>
      </w:tr>
      <w:tr w:rsidR="005679C4" w:rsidRPr="007E7EFC" w:rsidTr="005679C4">
        <w:trPr>
          <w:trHeight w:val="316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79C4" w:rsidRPr="007E7EFC" w:rsidRDefault="005679C4" w:rsidP="005679C4">
            <w:pPr>
              <w:rPr>
                <w:sz w:val="28"/>
                <w:szCs w:val="28"/>
              </w:rPr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 xml:space="preserve">Содействие в развитии сельскохозяйственного производства, </w:t>
            </w:r>
            <w:r w:rsidRPr="007E7EFC">
              <w:rPr>
                <w:sz w:val="28"/>
                <w:szCs w:val="28"/>
              </w:rPr>
              <w:lastRenderedPageBreak/>
              <w:t>создание условий для развития малого и среднего предпринимательства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bCs/>
                <w:sz w:val="28"/>
                <w:szCs w:val="28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78 4 0000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</w:p>
        </w:tc>
      </w:tr>
      <w:tr w:rsidR="005679C4" w:rsidRPr="007E7EFC" w:rsidTr="005679C4">
        <w:trPr>
          <w:trHeight w:val="316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79C4" w:rsidRPr="007E7EFC" w:rsidRDefault="005679C4" w:rsidP="005679C4">
            <w:pPr>
              <w:rPr>
                <w:sz w:val="28"/>
                <w:szCs w:val="28"/>
              </w:rPr>
            </w:pPr>
          </w:p>
        </w:tc>
        <w:tc>
          <w:tcPr>
            <w:tcW w:w="25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Мероприятия по содействию в развитии сельскохозяйственного производства, создание условий для развития малого и среднего предпринимательства;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78 4 1038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</w:p>
        </w:tc>
      </w:tr>
      <w:tr w:rsidR="005679C4" w:rsidRPr="007E7EFC" w:rsidTr="005679C4">
        <w:trPr>
          <w:trHeight w:val="316"/>
        </w:trPr>
        <w:tc>
          <w:tcPr>
            <w:tcW w:w="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79C4" w:rsidRPr="007E7EFC" w:rsidRDefault="005679C4" w:rsidP="005679C4">
            <w:pPr>
              <w:rPr>
                <w:sz w:val="28"/>
                <w:szCs w:val="28"/>
              </w:rPr>
            </w:pPr>
          </w:p>
        </w:tc>
        <w:tc>
          <w:tcPr>
            <w:tcW w:w="25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 xml:space="preserve">Закупка товаров, работ и услуг для государственных </w:t>
            </w:r>
            <w:r w:rsidRPr="007E7EFC">
              <w:rPr>
                <w:rStyle w:val="1"/>
                <w:b/>
                <w:bCs/>
                <w:sz w:val="28"/>
                <w:szCs w:val="28"/>
              </w:rPr>
              <w:t>(муниципальных)</w:t>
            </w:r>
            <w:r w:rsidRPr="007E7EFC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12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78 4 1038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</w:p>
        </w:tc>
      </w:tr>
      <w:tr w:rsidR="005679C4" w:rsidRPr="007E7EFC" w:rsidTr="005679C4">
        <w:trPr>
          <w:trHeight w:val="316"/>
        </w:trPr>
        <w:tc>
          <w:tcPr>
            <w:tcW w:w="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79C4" w:rsidRPr="007E7EFC" w:rsidRDefault="005679C4" w:rsidP="005679C4">
            <w:pPr>
              <w:rPr>
                <w:b/>
                <w:bCs/>
                <w:sz w:val="28"/>
                <w:szCs w:val="28"/>
              </w:rPr>
            </w:pPr>
            <w:r w:rsidRPr="007E7EF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5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rPr>
                <w:rStyle w:val="1"/>
                <w:b/>
                <w:bCs/>
                <w:sz w:val="28"/>
                <w:szCs w:val="28"/>
              </w:rPr>
            </w:pPr>
            <w:r w:rsidRPr="007E7EFC">
              <w:rPr>
                <w:rStyle w:val="1"/>
                <w:b/>
                <w:bCs/>
                <w:sz w:val="28"/>
                <w:szCs w:val="28"/>
              </w:rPr>
              <w:t>Жилищно – коммунальное хозяйство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b/>
                <w:bCs/>
                <w:sz w:val="28"/>
                <w:szCs w:val="28"/>
              </w:rPr>
            </w:pPr>
            <w:r w:rsidRPr="007E7EFC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b/>
                <w:bCs/>
                <w:sz w:val="28"/>
                <w:szCs w:val="28"/>
              </w:rPr>
            </w:pPr>
            <w:r w:rsidRPr="007E7EFC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b/>
                <w:sz w:val="28"/>
                <w:szCs w:val="28"/>
              </w:rPr>
            </w:pPr>
            <w:r w:rsidRPr="007E7EFC">
              <w:rPr>
                <w:b/>
                <w:sz w:val="28"/>
                <w:szCs w:val="28"/>
              </w:rPr>
              <w:t>8561,2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b/>
                <w:sz w:val="28"/>
                <w:szCs w:val="28"/>
              </w:rPr>
            </w:pPr>
            <w:r w:rsidRPr="007E7EFC">
              <w:rPr>
                <w:b/>
                <w:sz w:val="28"/>
                <w:szCs w:val="28"/>
              </w:rPr>
              <w:t>5806,6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b/>
                <w:sz w:val="28"/>
                <w:szCs w:val="28"/>
              </w:rPr>
            </w:pPr>
            <w:r w:rsidRPr="007E7EFC">
              <w:rPr>
                <w:b/>
                <w:sz w:val="28"/>
                <w:szCs w:val="28"/>
              </w:rPr>
              <w:t>67,8</w:t>
            </w:r>
          </w:p>
        </w:tc>
        <w:tc>
          <w:tcPr>
            <w:tcW w:w="40" w:type="dxa"/>
            <w:shd w:val="clear" w:color="auto" w:fill="auto"/>
          </w:tcPr>
          <w:p w:rsidR="005679C4" w:rsidRPr="007E7EFC" w:rsidRDefault="005679C4" w:rsidP="005679C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679C4" w:rsidRPr="007E7EFC" w:rsidTr="005679C4">
        <w:trPr>
          <w:trHeight w:val="316"/>
        </w:trPr>
        <w:tc>
          <w:tcPr>
            <w:tcW w:w="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79C4" w:rsidRPr="007E7EFC" w:rsidRDefault="005679C4" w:rsidP="005679C4">
            <w:pPr>
              <w:rPr>
                <w:b/>
                <w:bCs/>
                <w:sz w:val="28"/>
                <w:szCs w:val="28"/>
              </w:rPr>
            </w:pPr>
            <w:r w:rsidRPr="007E7EF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5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rPr>
                <w:b/>
                <w:bCs/>
                <w:sz w:val="28"/>
                <w:szCs w:val="28"/>
              </w:rPr>
            </w:pPr>
            <w:r w:rsidRPr="007E7EFC">
              <w:rPr>
                <w:b/>
                <w:bCs/>
                <w:sz w:val="28"/>
                <w:szCs w:val="28"/>
              </w:rPr>
              <w:t>Коммунальное хозяйство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b/>
                <w:bCs/>
                <w:sz w:val="28"/>
                <w:szCs w:val="28"/>
              </w:rPr>
            </w:pPr>
            <w:r w:rsidRPr="007E7EFC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b/>
                <w:bCs/>
                <w:sz w:val="28"/>
                <w:szCs w:val="28"/>
              </w:rPr>
            </w:pPr>
            <w:r w:rsidRPr="007E7EFC"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b/>
                <w:sz w:val="28"/>
                <w:szCs w:val="28"/>
              </w:rPr>
            </w:pPr>
            <w:r w:rsidRPr="007E7EFC">
              <w:rPr>
                <w:b/>
                <w:sz w:val="28"/>
                <w:szCs w:val="28"/>
              </w:rPr>
              <w:t>6541,2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b/>
                <w:sz w:val="28"/>
                <w:szCs w:val="28"/>
              </w:rPr>
            </w:pPr>
            <w:r w:rsidRPr="007E7EFC">
              <w:rPr>
                <w:b/>
                <w:sz w:val="28"/>
                <w:szCs w:val="28"/>
              </w:rPr>
              <w:t>3937,6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b/>
                <w:sz w:val="28"/>
                <w:szCs w:val="28"/>
              </w:rPr>
            </w:pPr>
            <w:r w:rsidRPr="007E7EFC">
              <w:rPr>
                <w:b/>
                <w:sz w:val="28"/>
                <w:szCs w:val="28"/>
              </w:rPr>
              <w:t>60,2</w:t>
            </w:r>
          </w:p>
        </w:tc>
        <w:tc>
          <w:tcPr>
            <w:tcW w:w="40" w:type="dxa"/>
            <w:shd w:val="clear" w:color="auto" w:fill="auto"/>
          </w:tcPr>
          <w:p w:rsidR="005679C4" w:rsidRPr="007E7EFC" w:rsidRDefault="005679C4" w:rsidP="005679C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679C4" w:rsidRPr="007E7EFC" w:rsidTr="005679C4">
        <w:trPr>
          <w:trHeight w:val="316"/>
        </w:trPr>
        <w:tc>
          <w:tcPr>
            <w:tcW w:w="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79C4" w:rsidRPr="007E7EFC" w:rsidRDefault="005679C4" w:rsidP="005679C4">
            <w:pPr>
              <w:rPr>
                <w:sz w:val="28"/>
                <w:szCs w:val="28"/>
              </w:rPr>
            </w:pPr>
          </w:p>
        </w:tc>
        <w:tc>
          <w:tcPr>
            <w:tcW w:w="2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rPr>
                <w:bCs/>
                <w:color w:val="000000"/>
                <w:sz w:val="28"/>
                <w:szCs w:val="28"/>
              </w:rPr>
            </w:pPr>
            <w:r w:rsidRPr="007E7EFC">
              <w:rPr>
                <w:bCs/>
                <w:color w:val="000000"/>
                <w:sz w:val="28"/>
                <w:szCs w:val="28"/>
              </w:rPr>
              <w:t>Другие 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E7EFC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E7EFC"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E7EFC">
              <w:rPr>
                <w:bCs/>
                <w:color w:val="000000"/>
                <w:sz w:val="28"/>
                <w:szCs w:val="28"/>
              </w:rPr>
              <w:t>99 0 0000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539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192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35,6</w:t>
            </w:r>
          </w:p>
        </w:tc>
        <w:tc>
          <w:tcPr>
            <w:tcW w:w="40" w:type="dxa"/>
            <w:shd w:val="clear" w:color="auto" w:fill="auto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</w:p>
        </w:tc>
      </w:tr>
      <w:tr w:rsidR="005679C4" w:rsidRPr="007E7EFC" w:rsidTr="005679C4">
        <w:trPr>
          <w:trHeight w:val="316"/>
        </w:trPr>
        <w:tc>
          <w:tcPr>
            <w:tcW w:w="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79C4" w:rsidRPr="007E7EFC" w:rsidRDefault="005679C4" w:rsidP="005679C4">
            <w:pPr>
              <w:rPr>
                <w:sz w:val="28"/>
                <w:szCs w:val="28"/>
              </w:rPr>
            </w:pPr>
          </w:p>
        </w:tc>
        <w:tc>
          <w:tcPr>
            <w:tcW w:w="2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rPr>
                <w:bCs/>
                <w:color w:val="000000"/>
                <w:sz w:val="28"/>
                <w:szCs w:val="28"/>
              </w:rPr>
            </w:pPr>
            <w:r w:rsidRPr="007E7EFC">
              <w:rPr>
                <w:bCs/>
                <w:color w:val="000000"/>
                <w:sz w:val="28"/>
                <w:szCs w:val="28"/>
              </w:rPr>
              <w:t>Адресная инвестиционная программа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E7EFC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E7EFC"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E7EFC">
              <w:rPr>
                <w:bCs/>
                <w:color w:val="000000"/>
                <w:sz w:val="28"/>
                <w:szCs w:val="28"/>
              </w:rPr>
              <w:t>99 1 0000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539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192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35,6</w:t>
            </w:r>
          </w:p>
        </w:tc>
        <w:tc>
          <w:tcPr>
            <w:tcW w:w="40" w:type="dxa"/>
            <w:shd w:val="clear" w:color="auto" w:fill="auto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</w:p>
        </w:tc>
      </w:tr>
      <w:tr w:rsidR="005679C4" w:rsidRPr="007E7EFC" w:rsidTr="005679C4">
        <w:trPr>
          <w:trHeight w:val="316"/>
        </w:trPr>
        <w:tc>
          <w:tcPr>
            <w:tcW w:w="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79C4" w:rsidRPr="007E7EFC" w:rsidRDefault="005679C4" w:rsidP="005679C4">
            <w:pPr>
              <w:rPr>
                <w:sz w:val="28"/>
                <w:szCs w:val="28"/>
              </w:rPr>
            </w:pPr>
          </w:p>
        </w:tc>
        <w:tc>
          <w:tcPr>
            <w:tcW w:w="2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Строительство объектов социального и производственного комплексов, в том числе объектов общегражданского назначения, жилья, инфраструктуры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99 1 1158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539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192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35,6</w:t>
            </w:r>
          </w:p>
        </w:tc>
        <w:tc>
          <w:tcPr>
            <w:tcW w:w="40" w:type="dxa"/>
            <w:shd w:val="clear" w:color="auto" w:fill="auto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</w:p>
        </w:tc>
      </w:tr>
      <w:tr w:rsidR="005679C4" w:rsidRPr="007E7EFC" w:rsidTr="005679C4">
        <w:trPr>
          <w:trHeight w:val="316"/>
        </w:trPr>
        <w:tc>
          <w:tcPr>
            <w:tcW w:w="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79C4" w:rsidRPr="007E7EFC" w:rsidRDefault="005679C4" w:rsidP="005679C4">
            <w:pPr>
              <w:rPr>
                <w:sz w:val="28"/>
                <w:szCs w:val="28"/>
              </w:rPr>
            </w:pPr>
          </w:p>
        </w:tc>
        <w:tc>
          <w:tcPr>
            <w:tcW w:w="2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 xml:space="preserve">Капитальные </w:t>
            </w:r>
            <w:r w:rsidRPr="007E7EFC">
              <w:rPr>
                <w:sz w:val="28"/>
                <w:szCs w:val="28"/>
              </w:rPr>
              <w:lastRenderedPageBreak/>
              <w:t>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bCs/>
                <w:sz w:val="28"/>
                <w:szCs w:val="28"/>
              </w:rPr>
              <w:lastRenderedPageBreak/>
              <w:t>992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 xml:space="preserve">99 1 </w:t>
            </w:r>
            <w:r w:rsidRPr="007E7EFC">
              <w:rPr>
                <w:sz w:val="28"/>
                <w:szCs w:val="28"/>
              </w:rPr>
              <w:lastRenderedPageBreak/>
              <w:t>1158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lastRenderedPageBreak/>
              <w:t>400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539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192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35,6</w:t>
            </w:r>
          </w:p>
        </w:tc>
        <w:tc>
          <w:tcPr>
            <w:tcW w:w="40" w:type="dxa"/>
            <w:shd w:val="clear" w:color="auto" w:fill="auto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</w:p>
        </w:tc>
      </w:tr>
      <w:tr w:rsidR="005679C4" w:rsidRPr="007E7EFC" w:rsidTr="005679C4">
        <w:trPr>
          <w:trHeight w:val="316"/>
        </w:trPr>
        <w:tc>
          <w:tcPr>
            <w:tcW w:w="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79C4" w:rsidRPr="007E7EFC" w:rsidRDefault="005679C4" w:rsidP="005679C4">
            <w:pPr>
              <w:rPr>
                <w:sz w:val="28"/>
                <w:szCs w:val="28"/>
              </w:rPr>
            </w:pPr>
          </w:p>
        </w:tc>
        <w:tc>
          <w:tcPr>
            <w:tcW w:w="2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Развитие жилищно-коммунального хозяйства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79 0 0000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6002,2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3745,6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62,4</w:t>
            </w:r>
          </w:p>
        </w:tc>
        <w:tc>
          <w:tcPr>
            <w:tcW w:w="40" w:type="dxa"/>
            <w:shd w:val="clear" w:color="auto" w:fill="auto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</w:p>
        </w:tc>
      </w:tr>
      <w:tr w:rsidR="005679C4" w:rsidRPr="007E7EFC" w:rsidTr="005679C4">
        <w:trPr>
          <w:trHeight w:val="316"/>
        </w:trPr>
        <w:tc>
          <w:tcPr>
            <w:tcW w:w="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79C4" w:rsidRPr="007E7EFC" w:rsidRDefault="005679C4" w:rsidP="005679C4">
            <w:pPr>
              <w:rPr>
                <w:sz w:val="28"/>
                <w:szCs w:val="28"/>
              </w:rPr>
            </w:pPr>
          </w:p>
        </w:tc>
        <w:tc>
          <w:tcPr>
            <w:tcW w:w="2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Поддержка развития коммунального хозяйства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79 2 0000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6002,2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3745,6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62,4</w:t>
            </w:r>
          </w:p>
        </w:tc>
        <w:tc>
          <w:tcPr>
            <w:tcW w:w="40" w:type="dxa"/>
            <w:shd w:val="clear" w:color="auto" w:fill="auto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</w:p>
        </w:tc>
      </w:tr>
      <w:tr w:rsidR="005679C4" w:rsidRPr="007E7EFC" w:rsidTr="005679C4">
        <w:trPr>
          <w:trHeight w:val="316"/>
        </w:trPr>
        <w:tc>
          <w:tcPr>
            <w:tcW w:w="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79C4" w:rsidRPr="007E7EFC" w:rsidRDefault="005679C4" w:rsidP="005679C4">
            <w:pPr>
              <w:rPr>
                <w:sz w:val="28"/>
                <w:szCs w:val="28"/>
              </w:rPr>
            </w:pPr>
          </w:p>
        </w:tc>
        <w:tc>
          <w:tcPr>
            <w:tcW w:w="2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Подготовка систем водоснабжения к  осенне-зимнему сезону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79 2 1009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103,6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55,5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53,6</w:t>
            </w:r>
          </w:p>
        </w:tc>
        <w:tc>
          <w:tcPr>
            <w:tcW w:w="40" w:type="dxa"/>
            <w:shd w:val="clear" w:color="auto" w:fill="auto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</w:p>
        </w:tc>
      </w:tr>
      <w:tr w:rsidR="005679C4" w:rsidRPr="007E7EFC" w:rsidTr="005679C4">
        <w:trPr>
          <w:trHeight w:val="316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79C4" w:rsidRPr="007E7EFC" w:rsidRDefault="005679C4" w:rsidP="005679C4">
            <w:pPr>
              <w:rPr>
                <w:sz w:val="28"/>
                <w:szCs w:val="28"/>
              </w:rPr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 xml:space="preserve">Закупка товаров, работ и услуг для государственных </w:t>
            </w:r>
            <w:r w:rsidRPr="007E7EFC">
              <w:rPr>
                <w:rStyle w:val="1"/>
                <w:b/>
                <w:bCs/>
                <w:sz w:val="28"/>
                <w:szCs w:val="28"/>
              </w:rPr>
              <w:t>(муниципальных)</w:t>
            </w:r>
            <w:r w:rsidRPr="007E7EFC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79 2 1009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103,6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55,5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53,6</w:t>
            </w:r>
          </w:p>
        </w:tc>
        <w:tc>
          <w:tcPr>
            <w:tcW w:w="40" w:type="dxa"/>
            <w:shd w:val="clear" w:color="auto" w:fill="auto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</w:p>
        </w:tc>
      </w:tr>
      <w:tr w:rsidR="005679C4" w:rsidRPr="007E7EFC" w:rsidTr="005679C4">
        <w:trPr>
          <w:trHeight w:val="316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79C4" w:rsidRPr="007E7EFC" w:rsidRDefault="005679C4" w:rsidP="005679C4">
            <w:pPr>
              <w:rPr>
                <w:sz w:val="28"/>
                <w:szCs w:val="28"/>
              </w:rPr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Субсидии на покрытие убытков организациям жилищно-коммунального хозяйства в связи с реализацией населению коммунальных услуг в результате недополученных доходов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79 2 1037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300,00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300,00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100</w:t>
            </w:r>
          </w:p>
        </w:tc>
        <w:tc>
          <w:tcPr>
            <w:tcW w:w="40" w:type="dxa"/>
            <w:shd w:val="clear" w:color="auto" w:fill="auto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</w:p>
        </w:tc>
      </w:tr>
      <w:tr w:rsidR="005679C4" w:rsidRPr="007E7EFC" w:rsidTr="005679C4">
        <w:trPr>
          <w:trHeight w:val="316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79C4" w:rsidRPr="007E7EFC" w:rsidRDefault="005679C4" w:rsidP="005679C4">
            <w:pPr>
              <w:rPr>
                <w:sz w:val="28"/>
                <w:szCs w:val="28"/>
              </w:rPr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Субсидии юридическим лицам (кроме государственных (муниципальных) учреждений) и физическим лицам-производителям товаров, работ, услуг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79 2 1037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800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300,00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100</w:t>
            </w:r>
          </w:p>
        </w:tc>
        <w:tc>
          <w:tcPr>
            <w:tcW w:w="40" w:type="dxa"/>
            <w:shd w:val="clear" w:color="auto" w:fill="auto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</w:p>
        </w:tc>
      </w:tr>
      <w:tr w:rsidR="005679C4" w:rsidRPr="007E7EFC" w:rsidTr="005679C4">
        <w:trPr>
          <w:trHeight w:val="316"/>
        </w:trPr>
        <w:tc>
          <w:tcPr>
            <w:tcW w:w="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79C4" w:rsidRPr="007E7EFC" w:rsidRDefault="005679C4" w:rsidP="005679C4">
            <w:pPr>
              <w:rPr>
                <w:sz w:val="28"/>
                <w:szCs w:val="28"/>
              </w:rPr>
            </w:pPr>
          </w:p>
        </w:tc>
        <w:tc>
          <w:tcPr>
            <w:tcW w:w="2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 xml:space="preserve">Поддержка коммунального </w:t>
            </w:r>
            <w:r w:rsidRPr="007E7EFC">
              <w:rPr>
                <w:sz w:val="28"/>
                <w:szCs w:val="28"/>
              </w:rPr>
              <w:lastRenderedPageBreak/>
              <w:t>хозяйства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bCs/>
                <w:sz w:val="28"/>
                <w:szCs w:val="28"/>
              </w:rPr>
              <w:lastRenderedPageBreak/>
              <w:t>992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79 2 1077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121,1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53,6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44,3</w:t>
            </w:r>
          </w:p>
        </w:tc>
        <w:tc>
          <w:tcPr>
            <w:tcW w:w="40" w:type="dxa"/>
            <w:shd w:val="clear" w:color="auto" w:fill="auto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</w:p>
        </w:tc>
      </w:tr>
      <w:tr w:rsidR="005679C4" w:rsidRPr="007E7EFC" w:rsidTr="005679C4">
        <w:trPr>
          <w:trHeight w:val="316"/>
        </w:trPr>
        <w:tc>
          <w:tcPr>
            <w:tcW w:w="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79C4" w:rsidRPr="007E7EFC" w:rsidRDefault="005679C4" w:rsidP="005679C4">
            <w:pPr>
              <w:rPr>
                <w:sz w:val="28"/>
                <w:szCs w:val="28"/>
              </w:rPr>
            </w:pPr>
          </w:p>
        </w:tc>
        <w:tc>
          <w:tcPr>
            <w:tcW w:w="2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 xml:space="preserve">Закупка товаров, работ и услуг для государственных </w:t>
            </w:r>
            <w:r w:rsidRPr="007E7EFC">
              <w:rPr>
                <w:rStyle w:val="1"/>
                <w:b/>
                <w:bCs/>
                <w:sz w:val="28"/>
                <w:szCs w:val="28"/>
              </w:rPr>
              <w:t>(муниципальных)</w:t>
            </w:r>
            <w:r w:rsidRPr="007E7EFC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79 2 1077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244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121,1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53,6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44,3</w:t>
            </w:r>
          </w:p>
        </w:tc>
        <w:tc>
          <w:tcPr>
            <w:tcW w:w="40" w:type="dxa"/>
            <w:shd w:val="clear" w:color="auto" w:fill="auto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</w:p>
        </w:tc>
      </w:tr>
      <w:tr w:rsidR="005679C4" w:rsidRPr="007E7EFC" w:rsidTr="005679C4">
        <w:trPr>
          <w:trHeight w:val="316"/>
        </w:trPr>
        <w:tc>
          <w:tcPr>
            <w:tcW w:w="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79C4" w:rsidRPr="007E7EFC" w:rsidRDefault="005679C4" w:rsidP="005679C4">
            <w:pPr>
              <w:rPr>
                <w:sz w:val="28"/>
                <w:szCs w:val="28"/>
              </w:rPr>
            </w:pPr>
          </w:p>
        </w:tc>
        <w:tc>
          <w:tcPr>
            <w:tcW w:w="2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Приобретение основных средств (за исключением недвижимого имущества)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79 2 1042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1959,6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220,5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11,3</w:t>
            </w:r>
          </w:p>
        </w:tc>
        <w:tc>
          <w:tcPr>
            <w:tcW w:w="40" w:type="dxa"/>
            <w:shd w:val="clear" w:color="auto" w:fill="auto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</w:p>
        </w:tc>
      </w:tr>
      <w:tr w:rsidR="005679C4" w:rsidRPr="007E7EFC" w:rsidTr="005679C4">
        <w:trPr>
          <w:trHeight w:val="316"/>
        </w:trPr>
        <w:tc>
          <w:tcPr>
            <w:tcW w:w="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79C4" w:rsidRPr="007E7EFC" w:rsidRDefault="005679C4" w:rsidP="005679C4">
            <w:pPr>
              <w:rPr>
                <w:sz w:val="28"/>
                <w:szCs w:val="28"/>
              </w:rPr>
            </w:pPr>
          </w:p>
        </w:tc>
        <w:tc>
          <w:tcPr>
            <w:tcW w:w="2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 xml:space="preserve">Закупка товаров, работ и услуг для государственных </w:t>
            </w:r>
            <w:r w:rsidRPr="007E7EFC">
              <w:rPr>
                <w:rStyle w:val="1"/>
                <w:b/>
                <w:bCs/>
                <w:sz w:val="28"/>
                <w:szCs w:val="28"/>
              </w:rPr>
              <w:t>(муниципальных)</w:t>
            </w:r>
            <w:r w:rsidRPr="007E7EFC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79 2 1042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1959,6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220,5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11,3</w:t>
            </w:r>
          </w:p>
        </w:tc>
        <w:tc>
          <w:tcPr>
            <w:tcW w:w="40" w:type="dxa"/>
            <w:shd w:val="clear" w:color="auto" w:fill="auto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</w:p>
        </w:tc>
      </w:tr>
      <w:tr w:rsidR="005679C4" w:rsidRPr="007E7EFC" w:rsidTr="005679C4">
        <w:trPr>
          <w:trHeight w:val="316"/>
        </w:trPr>
        <w:tc>
          <w:tcPr>
            <w:tcW w:w="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79C4" w:rsidRPr="007E7EFC" w:rsidRDefault="005679C4" w:rsidP="005679C4">
            <w:pPr>
              <w:rPr>
                <w:sz w:val="28"/>
                <w:szCs w:val="28"/>
              </w:rPr>
            </w:pPr>
          </w:p>
        </w:tc>
        <w:tc>
          <w:tcPr>
            <w:tcW w:w="2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Расходы на обеспечение земельных участков инженерной инфраструктурой в целях жилищного строительства, в том числе жилья эконом класса и жилья из быстро возводимых конструкций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79 2 6543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114,001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113,9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99,9</w:t>
            </w:r>
          </w:p>
        </w:tc>
        <w:tc>
          <w:tcPr>
            <w:tcW w:w="40" w:type="dxa"/>
            <w:shd w:val="clear" w:color="auto" w:fill="auto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</w:p>
        </w:tc>
      </w:tr>
      <w:tr w:rsidR="005679C4" w:rsidRPr="007E7EFC" w:rsidTr="005679C4">
        <w:trPr>
          <w:trHeight w:val="316"/>
        </w:trPr>
        <w:tc>
          <w:tcPr>
            <w:tcW w:w="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79C4" w:rsidRPr="007E7EFC" w:rsidRDefault="005679C4" w:rsidP="005679C4">
            <w:pPr>
              <w:rPr>
                <w:sz w:val="28"/>
                <w:szCs w:val="28"/>
              </w:rPr>
            </w:pPr>
          </w:p>
        </w:tc>
        <w:tc>
          <w:tcPr>
            <w:tcW w:w="2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79 2 6543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400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0,001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0,001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100</w:t>
            </w:r>
          </w:p>
        </w:tc>
        <w:tc>
          <w:tcPr>
            <w:tcW w:w="40" w:type="dxa"/>
            <w:shd w:val="clear" w:color="auto" w:fill="auto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</w:p>
        </w:tc>
      </w:tr>
      <w:tr w:rsidR="005679C4" w:rsidRPr="007E7EFC" w:rsidTr="005679C4">
        <w:trPr>
          <w:trHeight w:val="316"/>
        </w:trPr>
        <w:tc>
          <w:tcPr>
            <w:tcW w:w="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79C4" w:rsidRPr="007E7EFC" w:rsidRDefault="005679C4" w:rsidP="005679C4">
            <w:pPr>
              <w:rPr>
                <w:sz w:val="28"/>
                <w:szCs w:val="28"/>
              </w:rPr>
            </w:pPr>
          </w:p>
        </w:tc>
        <w:tc>
          <w:tcPr>
            <w:tcW w:w="2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 xml:space="preserve">Закупка товаров, работ и услуг для государственных </w:t>
            </w:r>
            <w:r w:rsidRPr="007E7EFC">
              <w:rPr>
                <w:rStyle w:val="1"/>
                <w:b/>
                <w:bCs/>
                <w:sz w:val="28"/>
                <w:szCs w:val="28"/>
              </w:rPr>
              <w:t>(муниципальных)</w:t>
            </w:r>
            <w:r w:rsidRPr="007E7EFC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79 2 6543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114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113,9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99,9</w:t>
            </w:r>
          </w:p>
        </w:tc>
        <w:tc>
          <w:tcPr>
            <w:tcW w:w="40" w:type="dxa"/>
            <w:shd w:val="clear" w:color="auto" w:fill="auto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</w:p>
        </w:tc>
      </w:tr>
      <w:tr w:rsidR="005679C4" w:rsidRPr="007E7EFC" w:rsidTr="005679C4">
        <w:trPr>
          <w:trHeight w:val="316"/>
        </w:trPr>
        <w:tc>
          <w:tcPr>
            <w:tcW w:w="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79C4" w:rsidRPr="007E7EFC" w:rsidRDefault="005679C4" w:rsidP="005679C4">
            <w:pPr>
              <w:rPr>
                <w:sz w:val="28"/>
                <w:szCs w:val="28"/>
              </w:rPr>
            </w:pPr>
          </w:p>
        </w:tc>
        <w:tc>
          <w:tcPr>
            <w:tcW w:w="2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 xml:space="preserve">Субсидии на обеспечение земельных участков инженерной инфраструктурой в </w:t>
            </w:r>
            <w:r w:rsidRPr="007E7EFC">
              <w:rPr>
                <w:sz w:val="28"/>
                <w:szCs w:val="28"/>
              </w:rPr>
              <w:lastRenderedPageBreak/>
              <w:t>целях жилищного строительства, в том числе жилья эконом класса и жилья из быстро возводимых конструкций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bCs/>
                <w:sz w:val="28"/>
                <w:szCs w:val="28"/>
              </w:rPr>
              <w:lastRenderedPageBreak/>
              <w:t>992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79 2 6043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3403,9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3002,1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88,2</w:t>
            </w:r>
          </w:p>
        </w:tc>
        <w:tc>
          <w:tcPr>
            <w:tcW w:w="40" w:type="dxa"/>
            <w:shd w:val="clear" w:color="auto" w:fill="auto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</w:p>
        </w:tc>
      </w:tr>
      <w:tr w:rsidR="005679C4" w:rsidRPr="007E7EFC" w:rsidTr="005679C4">
        <w:trPr>
          <w:trHeight w:val="316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79C4" w:rsidRPr="007E7EFC" w:rsidRDefault="005679C4" w:rsidP="005679C4">
            <w:pPr>
              <w:rPr>
                <w:sz w:val="28"/>
                <w:szCs w:val="28"/>
              </w:rPr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79 2 6043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400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3403,9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3002,1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88,2</w:t>
            </w:r>
          </w:p>
        </w:tc>
        <w:tc>
          <w:tcPr>
            <w:tcW w:w="40" w:type="dxa"/>
            <w:shd w:val="clear" w:color="auto" w:fill="auto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</w:p>
        </w:tc>
      </w:tr>
      <w:tr w:rsidR="005679C4" w:rsidRPr="007E7EFC" w:rsidTr="005679C4">
        <w:trPr>
          <w:trHeight w:val="316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79C4" w:rsidRPr="007E7EFC" w:rsidRDefault="005679C4" w:rsidP="005679C4">
            <w:pPr>
              <w:rPr>
                <w:b/>
                <w:sz w:val="28"/>
                <w:szCs w:val="28"/>
              </w:rPr>
            </w:pPr>
            <w:r w:rsidRPr="007E7EFC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rPr>
                <w:b/>
                <w:bCs/>
                <w:sz w:val="28"/>
                <w:szCs w:val="28"/>
              </w:rPr>
            </w:pPr>
            <w:r w:rsidRPr="007E7EFC">
              <w:rPr>
                <w:b/>
                <w:bCs/>
                <w:sz w:val="28"/>
                <w:szCs w:val="28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b/>
                <w:bCs/>
                <w:sz w:val="28"/>
                <w:szCs w:val="28"/>
              </w:rPr>
            </w:pPr>
            <w:r w:rsidRPr="007E7EFC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b/>
                <w:bCs/>
                <w:sz w:val="28"/>
                <w:szCs w:val="28"/>
              </w:rPr>
            </w:pPr>
            <w:r w:rsidRPr="007E7EFC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b/>
                <w:bCs/>
                <w:sz w:val="28"/>
                <w:szCs w:val="28"/>
              </w:rPr>
            </w:pPr>
            <w:r w:rsidRPr="007E7EFC">
              <w:rPr>
                <w:b/>
                <w:bCs/>
                <w:sz w:val="28"/>
                <w:szCs w:val="28"/>
              </w:rPr>
              <w:t>2020,0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b/>
                <w:bCs/>
                <w:sz w:val="28"/>
                <w:szCs w:val="28"/>
              </w:rPr>
            </w:pPr>
            <w:r w:rsidRPr="007E7EFC">
              <w:rPr>
                <w:b/>
                <w:bCs/>
                <w:sz w:val="28"/>
                <w:szCs w:val="28"/>
              </w:rPr>
              <w:t>1869,0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b/>
                <w:bCs/>
                <w:sz w:val="28"/>
                <w:szCs w:val="28"/>
              </w:rPr>
            </w:pPr>
            <w:r w:rsidRPr="007E7EFC">
              <w:rPr>
                <w:b/>
                <w:bCs/>
                <w:sz w:val="28"/>
                <w:szCs w:val="28"/>
              </w:rPr>
              <w:t>92,5</w:t>
            </w:r>
          </w:p>
        </w:tc>
        <w:tc>
          <w:tcPr>
            <w:tcW w:w="40" w:type="dxa"/>
            <w:shd w:val="clear" w:color="auto" w:fill="auto"/>
          </w:tcPr>
          <w:p w:rsidR="005679C4" w:rsidRPr="007E7EFC" w:rsidRDefault="005679C4" w:rsidP="005679C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679C4" w:rsidRPr="007E7EFC" w:rsidTr="005679C4">
        <w:trPr>
          <w:trHeight w:val="316"/>
        </w:trPr>
        <w:tc>
          <w:tcPr>
            <w:tcW w:w="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79C4" w:rsidRPr="007E7EFC" w:rsidRDefault="005679C4" w:rsidP="005679C4">
            <w:pPr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 </w:t>
            </w:r>
          </w:p>
        </w:tc>
        <w:tc>
          <w:tcPr>
            <w:tcW w:w="2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Благоустройство территории поселений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79 3 0000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2020,0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1869,0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92,5</w:t>
            </w:r>
          </w:p>
        </w:tc>
        <w:tc>
          <w:tcPr>
            <w:tcW w:w="40" w:type="dxa"/>
            <w:shd w:val="clear" w:color="auto" w:fill="auto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</w:p>
        </w:tc>
      </w:tr>
      <w:tr w:rsidR="005679C4" w:rsidRPr="007E7EFC" w:rsidTr="005679C4">
        <w:trPr>
          <w:trHeight w:val="316"/>
        </w:trPr>
        <w:tc>
          <w:tcPr>
            <w:tcW w:w="38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679C4" w:rsidRPr="007E7EFC" w:rsidRDefault="005679C4" w:rsidP="005679C4">
            <w:pPr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 </w:t>
            </w:r>
          </w:p>
        </w:tc>
        <w:tc>
          <w:tcPr>
            <w:tcW w:w="258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Расходы по уличному освещению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79 3 1030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506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487,3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96,3</w:t>
            </w:r>
          </w:p>
        </w:tc>
        <w:tc>
          <w:tcPr>
            <w:tcW w:w="40" w:type="dxa"/>
            <w:shd w:val="clear" w:color="auto" w:fill="auto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</w:p>
        </w:tc>
      </w:tr>
      <w:tr w:rsidR="005679C4" w:rsidRPr="007E7EFC" w:rsidTr="005679C4">
        <w:trPr>
          <w:trHeight w:val="316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9C4" w:rsidRPr="007E7EFC" w:rsidRDefault="005679C4" w:rsidP="005679C4">
            <w:pPr>
              <w:rPr>
                <w:sz w:val="28"/>
                <w:szCs w:val="28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 xml:space="preserve">Закупка товаров, работ и услуг для государственных </w:t>
            </w:r>
            <w:r w:rsidRPr="007E7EFC">
              <w:rPr>
                <w:rStyle w:val="1"/>
                <w:b/>
                <w:bCs/>
                <w:sz w:val="28"/>
                <w:szCs w:val="28"/>
              </w:rPr>
              <w:t>(муниципальных)</w:t>
            </w:r>
            <w:r w:rsidRPr="007E7EFC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79 3 1030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506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487,3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96,3</w:t>
            </w:r>
          </w:p>
        </w:tc>
        <w:tc>
          <w:tcPr>
            <w:tcW w:w="40" w:type="dxa"/>
            <w:tcBorders>
              <w:left w:val="single" w:sz="4" w:space="0" w:color="auto"/>
            </w:tcBorders>
            <w:shd w:val="clear" w:color="auto" w:fill="auto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</w:p>
        </w:tc>
      </w:tr>
      <w:tr w:rsidR="005679C4" w:rsidRPr="007E7EFC" w:rsidTr="005679C4">
        <w:trPr>
          <w:trHeight w:val="316"/>
        </w:trPr>
        <w:tc>
          <w:tcPr>
            <w:tcW w:w="3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79C4" w:rsidRPr="007E7EFC" w:rsidRDefault="005679C4" w:rsidP="005679C4">
            <w:pPr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 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Расходы на озеленение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79 3 1031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228,8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95,3</w:t>
            </w:r>
          </w:p>
        </w:tc>
        <w:tc>
          <w:tcPr>
            <w:tcW w:w="40" w:type="dxa"/>
            <w:shd w:val="clear" w:color="auto" w:fill="auto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</w:p>
        </w:tc>
      </w:tr>
      <w:tr w:rsidR="005679C4" w:rsidRPr="007E7EFC" w:rsidTr="005679C4">
        <w:trPr>
          <w:trHeight w:val="316"/>
        </w:trPr>
        <w:tc>
          <w:tcPr>
            <w:tcW w:w="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79C4" w:rsidRPr="007E7EFC" w:rsidRDefault="005679C4" w:rsidP="005679C4">
            <w:pPr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 </w:t>
            </w:r>
          </w:p>
        </w:tc>
        <w:tc>
          <w:tcPr>
            <w:tcW w:w="2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 xml:space="preserve">Закупка товаров, работ и услуг для государственных </w:t>
            </w:r>
            <w:r w:rsidRPr="007E7EFC">
              <w:rPr>
                <w:rStyle w:val="1"/>
                <w:b/>
                <w:bCs/>
                <w:sz w:val="28"/>
                <w:szCs w:val="28"/>
              </w:rPr>
              <w:t>(муниципальных)</w:t>
            </w:r>
            <w:r w:rsidRPr="007E7EFC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79 3 1031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228,8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95,3</w:t>
            </w:r>
          </w:p>
        </w:tc>
        <w:tc>
          <w:tcPr>
            <w:tcW w:w="40" w:type="dxa"/>
            <w:shd w:val="clear" w:color="auto" w:fill="auto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</w:p>
        </w:tc>
      </w:tr>
      <w:tr w:rsidR="005679C4" w:rsidRPr="007E7EFC" w:rsidTr="005679C4">
        <w:trPr>
          <w:trHeight w:val="316"/>
        </w:trPr>
        <w:tc>
          <w:tcPr>
            <w:tcW w:w="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79C4" w:rsidRPr="007E7EFC" w:rsidRDefault="005679C4" w:rsidP="005679C4">
            <w:pPr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 </w:t>
            </w:r>
          </w:p>
        </w:tc>
        <w:tc>
          <w:tcPr>
            <w:tcW w:w="25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Расходы по вывозу и сбору мусора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79 3 1032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146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118,8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81,4</w:t>
            </w:r>
          </w:p>
        </w:tc>
        <w:tc>
          <w:tcPr>
            <w:tcW w:w="40" w:type="dxa"/>
            <w:shd w:val="clear" w:color="auto" w:fill="auto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</w:p>
        </w:tc>
      </w:tr>
      <w:tr w:rsidR="005679C4" w:rsidRPr="007E7EFC" w:rsidTr="005679C4">
        <w:trPr>
          <w:trHeight w:val="316"/>
        </w:trPr>
        <w:tc>
          <w:tcPr>
            <w:tcW w:w="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79C4" w:rsidRPr="007E7EFC" w:rsidRDefault="005679C4" w:rsidP="005679C4">
            <w:pPr>
              <w:rPr>
                <w:sz w:val="28"/>
                <w:szCs w:val="28"/>
              </w:rPr>
            </w:pPr>
          </w:p>
        </w:tc>
        <w:tc>
          <w:tcPr>
            <w:tcW w:w="25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 xml:space="preserve">Закупка товаров, работ и услуг для государственных </w:t>
            </w:r>
            <w:r w:rsidRPr="007E7EFC">
              <w:rPr>
                <w:rStyle w:val="1"/>
                <w:b/>
                <w:bCs/>
                <w:sz w:val="28"/>
                <w:szCs w:val="28"/>
              </w:rPr>
              <w:t>(муниципальных)</w:t>
            </w:r>
            <w:r w:rsidRPr="007E7EFC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79 3 1032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146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118,8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81,4</w:t>
            </w:r>
          </w:p>
        </w:tc>
        <w:tc>
          <w:tcPr>
            <w:tcW w:w="40" w:type="dxa"/>
            <w:shd w:val="clear" w:color="auto" w:fill="auto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</w:p>
        </w:tc>
      </w:tr>
      <w:tr w:rsidR="005679C4" w:rsidRPr="007E7EFC" w:rsidTr="005679C4">
        <w:trPr>
          <w:trHeight w:val="316"/>
        </w:trPr>
        <w:tc>
          <w:tcPr>
            <w:tcW w:w="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79C4" w:rsidRPr="007E7EFC" w:rsidRDefault="005679C4" w:rsidP="005679C4">
            <w:pPr>
              <w:rPr>
                <w:sz w:val="28"/>
                <w:szCs w:val="28"/>
              </w:rPr>
            </w:pPr>
          </w:p>
        </w:tc>
        <w:tc>
          <w:tcPr>
            <w:tcW w:w="25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Расходы по благоустройству территории поселения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79 3 1033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455,5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413,5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91</w:t>
            </w:r>
          </w:p>
        </w:tc>
        <w:tc>
          <w:tcPr>
            <w:tcW w:w="40" w:type="dxa"/>
            <w:shd w:val="clear" w:color="auto" w:fill="auto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</w:p>
        </w:tc>
      </w:tr>
      <w:tr w:rsidR="005679C4" w:rsidRPr="007E7EFC" w:rsidTr="005679C4">
        <w:trPr>
          <w:trHeight w:val="316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79C4" w:rsidRPr="007E7EFC" w:rsidRDefault="005679C4" w:rsidP="005679C4">
            <w:pPr>
              <w:rPr>
                <w:sz w:val="28"/>
                <w:szCs w:val="28"/>
              </w:rPr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79 3 1033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400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82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57,4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70</w:t>
            </w:r>
          </w:p>
        </w:tc>
        <w:tc>
          <w:tcPr>
            <w:tcW w:w="40" w:type="dxa"/>
            <w:shd w:val="clear" w:color="auto" w:fill="auto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</w:p>
        </w:tc>
      </w:tr>
      <w:tr w:rsidR="005679C4" w:rsidRPr="007E7EFC" w:rsidTr="005679C4">
        <w:trPr>
          <w:trHeight w:val="316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79C4" w:rsidRPr="007E7EFC" w:rsidRDefault="005679C4" w:rsidP="005679C4">
            <w:pPr>
              <w:rPr>
                <w:sz w:val="28"/>
                <w:szCs w:val="28"/>
              </w:rPr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 xml:space="preserve">Закупка товаров, работ и услуг для государственных </w:t>
            </w:r>
            <w:r w:rsidRPr="007E7EFC">
              <w:rPr>
                <w:rStyle w:val="1"/>
                <w:b/>
                <w:bCs/>
                <w:sz w:val="28"/>
                <w:szCs w:val="28"/>
              </w:rPr>
              <w:t>(муниципальных)</w:t>
            </w:r>
            <w:r w:rsidRPr="007E7EFC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79 3 1033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373,5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356,1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95,34</w:t>
            </w:r>
          </w:p>
        </w:tc>
        <w:tc>
          <w:tcPr>
            <w:tcW w:w="40" w:type="dxa"/>
            <w:shd w:val="clear" w:color="auto" w:fill="auto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</w:p>
        </w:tc>
      </w:tr>
      <w:tr w:rsidR="005679C4" w:rsidRPr="007E7EFC" w:rsidTr="005679C4">
        <w:trPr>
          <w:trHeight w:val="316"/>
        </w:trPr>
        <w:tc>
          <w:tcPr>
            <w:tcW w:w="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79C4" w:rsidRPr="007E7EFC" w:rsidRDefault="005679C4" w:rsidP="005679C4">
            <w:pPr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 </w:t>
            </w:r>
          </w:p>
        </w:tc>
        <w:tc>
          <w:tcPr>
            <w:tcW w:w="2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Содержание мест захоронения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79 3 1034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145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143,3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98,6</w:t>
            </w:r>
          </w:p>
        </w:tc>
        <w:tc>
          <w:tcPr>
            <w:tcW w:w="40" w:type="dxa"/>
            <w:shd w:val="clear" w:color="auto" w:fill="auto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</w:p>
        </w:tc>
      </w:tr>
      <w:tr w:rsidR="005679C4" w:rsidRPr="007E7EFC" w:rsidTr="005679C4">
        <w:trPr>
          <w:trHeight w:val="316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79C4" w:rsidRPr="007E7EFC" w:rsidRDefault="005679C4" w:rsidP="005679C4">
            <w:pPr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 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 xml:space="preserve">Закупка товаров, работ и услуг для государственных </w:t>
            </w:r>
            <w:r w:rsidRPr="007E7EFC">
              <w:rPr>
                <w:rStyle w:val="1"/>
                <w:b/>
                <w:bCs/>
                <w:sz w:val="28"/>
                <w:szCs w:val="28"/>
              </w:rPr>
              <w:t>(муниципальных)</w:t>
            </w:r>
            <w:r w:rsidRPr="007E7EFC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79 3 1034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145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143,3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98,6</w:t>
            </w:r>
          </w:p>
        </w:tc>
        <w:tc>
          <w:tcPr>
            <w:tcW w:w="40" w:type="dxa"/>
            <w:shd w:val="clear" w:color="auto" w:fill="auto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</w:p>
        </w:tc>
      </w:tr>
      <w:tr w:rsidR="005679C4" w:rsidRPr="007E7EFC" w:rsidTr="005679C4">
        <w:trPr>
          <w:trHeight w:val="316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79C4" w:rsidRPr="007E7EFC" w:rsidRDefault="005679C4" w:rsidP="005679C4">
            <w:pPr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 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Развитие систем наружного освещения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79 3 6538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127,5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127,4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99,9</w:t>
            </w:r>
          </w:p>
        </w:tc>
        <w:tc>
          <w:tcPr>
            <w:tcW w:w="40" w:type="dxa"/>
            <w:shd w:val="clear" w:color="auto" w:fill="auto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</w:p>
        </w:tc>
      </w:tr>
      <w:tr w:rsidR="005679C4" w:rsidRPr="007E7EFC" w:rsidTr="005679C4">
        <w:trPr>
          <w:trHeight w:val="316"/>
        </w:trPr>
        <w:tc>
          <w:tcPr>
            <w:tcW w:w="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79C4" w:rsidRPr="007E7EFC" w:rsidRDefault="005679C4" w:rsidP="005679C4">
            <w:pPr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 </w:t>
            </w:r>
          </w:p>
        </w:tc>
        <w:tc>
          <w:tcPr>
            <w:tcW w:w="25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 xml:space="preserve">Закупка товаров, работ и услуг для государственных </w:t>
            </w:r>
            <w:r w:rsidRPr="007E7EFC">
              <w:rPr>
                <w:rStyle w:val="1"/>
                <w:b/>
                <w:bCs/>
                <w:sz w:val="28"/>
                <w:szCs w:val="28"/>
              </w:rPr>
              <w:t>(муниципальных)</w:t>
            </w:r>
            <w:r w:rsidRPr="007E7EFC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79 3 6538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127,5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127,4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99,9</w:t>
            </w:r>
          </w:p>
        </w:tc>
        <w:tc>
          <w:tcPr>
            <w:tcW w:w="40" w:type="dxa"/>
            <w:shd w:val="clear" w:color="auto" w:fill="auto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</w:p>
        </w:tc>
      </w:tr>
      <w:tr w:rsidR="005679C4" w:rsidRPr="007E7EFC" w:rsidTr="005679C4">
        <w:trPr>
          <w:trHeight w:val="316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9C4" w:rsidRPr="007E7EFC" w:rsidRDefault="005679C4" w:rsidP="005679C4">
            <w:pPr>
              <w:rPr>
                <w:b/>
                <w:bCs/>
                <w:sz w:val="28"/>
                <w:szCs w:val="28"/>
                <w:shd w:val="clear" w:color="auto" w:fill="FF0000"/>
              </w:rPr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79C4" w:rsidRPr="007E7EFC" w:rsidRDefault="005679C4" w:rsidP="005679C4">
            <w:pPr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Субсидии на дополнительную помощь местным бюджетам для решения социально-значимых вопросов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79 3 6005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400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350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87,5</w:t>
            </w:r>
          </w:p>
        </w:tc>
        <w:tc>
          <w:tcPr>
            <w:tcW w:w="40" w:type="dxa"/>
            <w:shd w:val="clear" w:color="auto" w:fill="auto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</w:p>
        </w:tc>
      </w:tr>
      <w:tr w:rsidR="005679C4" w:rsidRPr="007E7EFC" w:rsidTr="005679C4">
        <w:trPr>
          <w:trHeight w:val="316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79C4" w:rsidRPr="007E7EFC" w:rsidRDefault="005679C4" w:rsidP="005679C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79 3 6005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400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165,4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165,4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100</w:t>
            </w:r>
          </w:p>
        </w:tc>
        <w:tc>
          <w:tcPr>
            <w:tcW w:w="40" w:type="dxa"/>
            <w:shd w:val="clear" w:color="auto" w:fill="auto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</w:p>
        </w:tc>
      </w:tr>
      <w:tr w:rsidR="005679C4" w:rsidRPr="007E7EFC" w:rsidTr="005679C4">
        <w:trPr>
          <w:trHeight w:val="316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79C4" w:rsidRPr="007E7EFC" w:rsidRDefault="005679C4" w:rsidP="005679C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 xml:space="preserve">Закупка товаров, работ и услуг для государственных (муниципальных) </w:t>
            </w:r>
            <w:r w:rsidRPr="007E7EFC">
              <w:rPr>
                <w:sz w:val="28"/>
                <w:szCs w:val="28"/>
              </w:rPr>
              <w:lastRenderedPageBreak/>
              <w:t>нужд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bCs/>
                <w:sz w:val="28"/>
                <w:szCs w:val="28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79 3 6005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234,6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184,6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78,7</w:t>
            </w:r>
          </w:p>
        </w:tc>
        <w:tc>
          <w:tcPr>
            <w:tcW w:w="40" w:type="dxa"/>
            <w:shd w:val="clear" w:color="auto" w:fill="auto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</w:p>
        </w:tc>
      </w:tr>
      <w:tr w:rsidR="005679C4" w:rsidRPr="007E7EFC" w:rsidTr="005679C4">
        <w:trPr>
          <w:trHeight w:val="316"/>
        </w:trPr>
        <w:tc>
          <w:tcPr>
            <w:tcW w:w="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79C4" w:rsidRPr="007E7EFC" w:rsidRDefault="005679C4" w:rsidP="005679C4">
            <w:pPr>
              <w:rPr>
                <w:b/>
                <w:bCs/>
                <w:sz w:val="28"/>
                <w:szCs w:val="28"/>
              </w:rPr>
            </w:pPr>
            <w:r w:rsidRPr="007E7EFC">
              <w:rPr>
                <w:b/>
                <w:bCs/>
                <w:sz w:val="28"/>
                <w:szCs w:val="28"/>
              </w:rPr>
              <w:lastRenderedPageBreak/>
              <w:t> </w:t>
            </w:r>
          </w:p>
        </w:tc>
        <w:tc>
          <w:tcPr>
            <w:tcW w:w="25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rPr>
                <w:b/>
                <w:bCs/>
                <w:sz w:val="28"/>
                <w:szCs w:val="28"/>
              </w:rPr>
            </w:pPr>
            <w:r w:rsidRPr="007E7EFC">
              <w:rPr>
                <w:b/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b/>
                <w:bCs/>
                <w:sz w:val="28"/>
                <w:szCs w:val="28"/>
              </w:rPr>
            </w:pPr>
            <w:r w:rsidRPr="007E7EFC"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b/>
                <w:bCs/>
                <w:sz w:val="28"/>
                <w:szCs w:val="28"/>
              </w:rPr>
            </w:pPr>
            <w:r w:rsidRPr="007E7EFC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b/>
                <w:bCs/>
                <w:sz w:val="28"/>
                <w:szCs w:val="28"/>
              </w:rPr>
            </w:pPr>
            <w:r w:rsidRPr="007E7EFC">
              <w:rPr>
                <w:b/>
                <w:bCs/>
                <w:sz w:val="28"/>
                <w:szCs w:val="28"/>
              </w:rPr>
              <w:t>55,4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b/>
                <w:bCs/>
                <w:sz w:val="28"/>
                <w:szCs w:val="28"/>
              </w:rPr>
            </w:pPr>
            <w:r w:rsidRPr="007E7EFC">
              <w:rPr>
                <w:b/>
                <w:bCs/>
                <w:sz w:val="28"/>
                <w:szCs w:val="28"/>
              </w:rPr>
              <w:t>55,4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b/>
                <w:bCs/>
                <w:sz w:val="28"/>
                <w:szCs w:val="28"/>
              </w:rPr>
            </w:pPr>
            <w:r w:rsidRPr="007E7EFC">
              <w:rPr>
                <w:b/>
                <w:bCs/>
                <w:sz w:val="28"/>
                <w:szCs w:val="28"/>
              </w:rPr>
              <w:t>100</w:t>
            </w:r>
          </w:p>
        </w:tc>
        <w:tc>
          <w:tcPr>
            <w:tcW w:w="40" w:type="dxa"/>
            <w:shd w:val="clear" w:color="auto" w:fill="auto"/>
          </w:tcPr>
          <w:p w:rsidR="005679C4" w:rsidRPr="007E7EFC" w:rsidRDefault="005679C4" w:rsidP="005679C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679C4" w:rsidRPr="007E7EFC" w:rsidTr="005679C4">
        <w:trPr>
          <w:trHeight w:val="316"/>
        </w:trPr>
        <w:tc>
          <w:tcPr>
            <w:tcW w:w="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79C4" w:rsidRPr="007E7EFC" w:rsidRDefault="005679C4" w:rsidP="005679C4">
            <w:pPr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 </w:t>
            </w:r>
          </w:p>
        </w:tc>
        <w:tc>
          <w:tcPr>
            <w:tcW w:w="25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55,4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55,4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100</w:t>
            </w:r>
          </w:p>
        </w:tc>
        <w:tc>
          <w:tcPr>
            <w:tcW w:w="40" w:type="dxa"/>
            <w:shd w:val="clear" w:color="auto" w:fill="auto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</w:p>
        </w:tc>
      </w:tr>
      <w:tr w:rsidR="005679C4" w:rsidRPr="007E7EFC" w:rsidTr="005679C4">
        <w:trPr>
          <w:trHeight w:val="316"/>
        </w:trPr>
        <w:tc>
          <w:tcPr>
            <w:tcW w:w="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79C4" w:rsidRPr="007E7EFC" w:rsidRDefault="005679C4" w:rsidP="005679C4">
            <w:pPr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 </w:t>
            </w:r>
          </w:p>
        </w:tc>
        <w:tc>
          <w:tcPr>
            <w:tcW w:w="25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Молодежь поселений Курганинского района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80 0 0000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55,4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55,4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100</w:t>
            </w:r>
          </w:p>
        </w:tc>
        <w:tc>
          <w:tcPr>
            <w:tcW w:w="40" w:type="dxa"/>
            <w:shd w:val="clear" w:color="auto" w:fill="auto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</w:p>
        </w:tc>
      </w:tr>
      <w:tr w:rsidR="005679C4" w:rsidRPr="007E7EFC" w:rsidTr="005679C4">
        <w:trPr>
          <w:trHeight w:val="316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79C4" w:rsidRPr="007E7EFC" w:rsidRDefault="005679C4" w:rsidP="005679C4">
            <w:pPr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 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Мероприятия по молодежной политике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80 1 0000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</w:p>
        </w:tc>
      </w:tr>
      <w:tr w:rsidR="005679C4" w:rsidRPr="007E7EFC" w:rsidTr="005679C4">
        <w:trPr>
          <w:trHeight w:val="316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79C4" w:rsidRPr="007E7EFC" w:rsidRDefault="005679C4" w:rsidP="005679C4">
            <w:pPr>
              <w:rPr>
                <w:sz w:val="28"/>
                <w:szCs w:val="28"/>
              </w:rPr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Реализация мероприятий для детей и подростков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80 1 1014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</w:p>
        </w:tc>
      </w:tr>
      <w:tr w:rsidR="005679C4" w:rsidRPr="007E7EFC" w:rsidTr="005679C4">
        <w:trPr>
          <w:trHeight w:val="316"/>
        </w:trPr>
        <w:tc>
          <w:tcPr>
            <w:tcW w:w="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79C4" w:rsidRPr="007E7EFC" w:rsidRDefault="005679C4" w:rsidP="005679C4">
            <w:pPr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 </w:t>
            </w:r>
          </w:p>
        </w:tc>
        <w:tc>
          <w:tcPr>
            <w:tcW w:w="25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 xml:space="preserve">Закупка товаров, работ и услуг для государственных </w:t>
            </w:r>
            <w:r w:rsidRPr="007E7EFC">
              <w:rPr>
                <w:rStyle w:val="1"/>
                <w:b/>
                <w:bCs/>
                <w:sz w:val="28"/>
                <w:szCs w:val="28"/>
              </w:rPr>
              <w:t>(муниципальных)</w:t>
            </w:r>
            <w:r w:rsidRPr="007E7EFC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82 1 1014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</w:p>
        </w:tc>
      </w:tr>
      <w:tr w:rsidR="005679C4" w:rsidRPr="007E7EFC" w:rsidTr="005679C4">
        <w:trPr>
          <w:trHeight w:val="316"/>
        </w:trPr>
        <w:tc>
          <w:tcPr>
            <w:tcW w:w="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79C4" w:rsidRPr="007E7EFC" w:rsidRDefault="005679C4" w:rsidP="005679C4">
            <w:pPr>
              <w:rPr>
                <w:sz w:val="28"/>
                <w:szCs w:val="28"/>
              </w:rPr>
            </w:pPr>
          </w:p>
        </w:tc>
        <w:tc>
          <w:tcPr>
            <w:tcW w:w="25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Организация временного трудоустройства несовершеннолетних граждан в поселениях на 2014год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80 1 1045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55,4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55,4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100</w:t>
            </w:r>
          </w:p>
        </w:tc>
        <w:tc>
          <w:tcPr>
            <w:tcW w:w="40" w:type="dxa"/>
            <w:shd w:val="clear" w:color="auto" w:fill="auto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</w:p>
        </w:tc>
      </w:tr>
      <w:tr w:rsidR="005679C4" w:rsidRPr="007E7EFC" w:rsidTr="005679C4">
        <w:trPr>
          <w:trHeight w:val="316"/>
        </w:trPr>
        <w:tc>
          <w:tcPr>
            <w:tcW w:w="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79C4" w:rsidRPr="007E7EFC" w:rsidRDefault="005679C4" w:rsidP="005679C4">
            <w:pPr>
              <w:rPr>
                <w:sz w:val="28"/>
                <w:szCs w:val="28"/>
              </w:rPr>
            </w:pPr>
          </w:p>
        </w:tc>
        <w:tc>
          <w:tcPr>
            <w:tcW w:w="25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82 1 1045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100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55,4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55,4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100</w:t>
            </w:r>
          </w:p>
        </w:tc>
        <w:tc>
          <w:tcPr>
            <w:tcW w:w="40" w:type="dxa"/>
            <w:shd w:val="clear" w:color="auto" w:fill="auto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</w:p>
        </w:tc>
      </w:tr>
      <w:tr w:rsidR="005679C4" w:rsidRPr="007E7EFC" w:rsidTr="005679C4">
        <w:trPr>
          <w:trHeight w:val="316"/>
        </w:trPr>
        <w:tc>
          <w:tcPr>
            <w:tcW w:w="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79C4" w:rsidRPr="007E7EFC" w:rsidRDefault="005679C4" w:rsidP="005679C4">
            <w:pPr>
              <w:rPr>
                <w:b/>
                <w:bCs/>
                <w:sz w:val="28"/>
                <w:szCs w:val="28"/>
              </w:rPr>
            </w:pPr>
            <w:r w:rsidRPr="007E7EF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5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rPr>
                <w:b/>
                <w:bCs/>
                <w:sz w:val="28"/>
                <w:szCs w:val="28"/>
              </w:rPr>
            </w:pPr>
            <w:r w:rsidRPr="007E7EFC">
              <w:rPr>
                <w:b/>
                <w:bCs/>
                <w:sz w:val="28"/>
                <w:szCs w:val="28"/>
              </w:rPr>
              <w:t>Культура и кинематография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b/>
                <w:bCs/>
                <w:sz w:val="28"/>
                <w:szCs w:val="28"/>
              </w:rPr>
            </w:pPr>
            <w:r w:rsidRPr="007E7EFC"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b/>
                <w:bCs/>
                <w:sz w:val="28"/>
                <w:szCs w:val="28"/>
              </w:rPr>
            </w:pPr>
            <w:r w:rsidRPr="007E7EFC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b/>
                <w:sz w:val="28"/>
                <w:szCs w:val="28"/>
              </w:rPr>
            </w:pPr>
            <w:r w:rsidRPr="007E7EFC">
              <w:rPr>
                <w:b/>
                <w:sz w:val="28"/>
                <w:szCs w:val="28"/>
              </w:rPr>
              <w:t>10449,1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b/>
                <w:sz w:val="28"/>
                <w:szCs w:val="28"/>
              </w:rPr>
            </w:pPr>
            <w:r w:rsidRPr="007E7EFC">
              <w:rPr>
                <w:b/>
                <w:sz w:val="28"/>
                <w:szCs w:val="28"/>
              </w:rPr>
              <w:t>10158,8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b/>
                <w:sz w:val="28"/>
                <w:szCs w:val="28"/>
              </w:rPr>
            </w:pPr>
            <w:r w:rsidRPr="007E7EFC">
              <w:rPr>
                <w:b/>
                <w:sz w:val="28"/>
                <w:szCs w:val="28"/>
              </w:rPr>
              <w:t>97,2</w:t>
            </w:r>
          </w:p>
        </w:tc>
        <w:tc>
          <w:tcPr>
            <w:tcW w:w="40" w:type="dxa"/>
            <w:shd w:val="clear" w:color="auto" w:fill="auto"/>
          </w:tcPr>
          <w:p w:rsidR="005679C4" w:rsidRPr="007E7EFC" w:rsidRDefault="005679C4" w:rsidP="005679C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679C4" w:rsidRPr="007E7EFC" w:rsidTr="005679C4">
        <w:trPr>
          <w:trHeight w:val="316"/>
        </w:trPr>
        <w:tc>
          <w:tcPr>
            <w:tcW w:w="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79C4" w:rsidRPr="007E7EFC" w:rsidRDefault="005679C4" w:rsidP="005679C4">
            <w:pPr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25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Культура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10449,1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10158,8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97,2</w:t>
            </w:r>
          </w:p>
        </w:tc>
        <w:tc>
          <w:tcPr>
            <w:tcW w:w="40" w:type="dxa"/>
            <w:shd w:val="clear" w:color="auto" w:fill="auto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</w:p>
        </w:tc>
      </w:tr>
      <w:tr w:rsidR="005679C4" w:rsidRPr="007E7EFC" w:rsidTr="005679C4">
        <w:trPr>
          <w:trHeight w:val="316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79C4" w:rsidRPr="007E7EFC" w:rsidRDefault="005679C4" w:rsidP="005679C4">
            <w:pPr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 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rPr>
                <w:rStyle w:val="1"/>
                <w:b/>
                <w:bCs/>
                <w:sz w:val="28"/>
                <w:szCs w:val="28"/>
              </w:rPr>
            </w:pPr>
            <w:r w:rsidRPr="007E7EFC">
              <w:rPr>
                <w:rStyle w:val="1"/>
                <w:b/>
                <w:bCs/>
                <w:sz w:val="28"/>
                <w:szCs w:val="28"/>
              </w:rPr>
              <w:t>Развитие культуры в Родниковском сельском поселении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81 0 0000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10449,1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10158,8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97,2</w:t>
            </w:r>
          </w:p>
        </w:tc>
        <w:tc>
          <w:tcPr>
            <w:tcW w:w="40" w:type="dxa"/>
            <w:shd w:val="clear" w:color="auto" w:fill="auto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</w:p>
        </w:tc>
      </w:tr>
      <w:tr w:rsidR="005679C4" w:rsidRPr="007E7EFC" w:rsidTr="005679C4">
        <w:trPr>
          <w:trHeight w:val="316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79C4" w:rsidRPr="007E7EFC" w:rsidRDefault="005679C4" w:rsidP="005679C4">
            <w:pPr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 </w:t>
            </w:r>
          </w:p>
        </w:tc>
        <w:tc>
          <w:tcPr>
            <w:tcW w:w="25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Обеспечение выполнения функций в области культуры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81 1 0000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8868,7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8578,4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96,7</w:t>
            </w:r>
          </w:p>
        </w:tc>
        <w:tc>
          <w:tcPr>
            <w:tcW w:w="40" w:type="dxa"/>
            <w:shd w:val="clear" w:color="auto" w:fill="auto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</w:p>
        </w:tc>
      </w:tr>
      <w:tr w:rsidR="005679C4" w:rsidRPr="007E7EFC" w:rsidTr="005679C4">
        <w:trPr>
          <w:trHeight w:val="316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79C4" w:rsidRPr="007E7EFC" w:rsidRDefault="005679C4" w:rsidP="005679C4">
            <w:pPr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 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81 1 0059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5238,1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5238,1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100</w:t>
            </w:r>
          </w:p>
        </w:tc>
        <w:tc>
          <w:tcPr>
            <w:tcW w:w="40" w:type="dxa"/>
            <w:shd w:val="clear" w:color="auto" w:fill="auto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</w:p>
        </w:tc>
      </w:tr>
      <w:tr w:rsidR="005679C4" w:rsidRPr="007E7EFC" w:rsidTr="005679C4">
        <w:trPr>
          <w:trHeight w:val="316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79C4" w:rsidRPr="007E7EFC" w:rsidRDefault="005679C4" w:rsidP="005679C4">
            <w:pPr>
              <w:rPr>
                <w:sz w:val="28"/>
                <w:szCs w:val="28"/>
              </w:rPr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 xml:space="preserve">Предоставление </w:t>
            </w:r>
            <w:r w:rsidRPr="007E7EFC">
              <w:rPr>
                <w:rStyle w:val="1"/>
                <w:b/>
                <w:bCs/>
                <w:sz w:val="28"/>
                <w:szCs w:val="28"/>
              </w:rPr>
              <w:t>субсидий бюджетным</w:t>
            </w:r>
            <w:r w:rsidRPr="007E7EFC">
              <w:rPr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81 1 0059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600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5238,1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5238,1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100</w:t>
            </w:r>
          </w:p>
        </w:tc>
        <w:tc>
          <w:tcPr>
            <w:tcW w:w="40" w:type="dxa"/>
            <w:shd w:val="clear" w:color="auto" w:fill="auto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</w:p>
        </w:tc>
      </w:tr>
      <w:tr w:rsidR="005679C4" w:rsidRPr="007E7EFC" w:rsidTr="005679C4">
        <w:trPr>
          <w:trHeight w:val="316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79C4" w:rsidRPr="007E7EFC" w:rsidRDefault="005679C4" w:rsidP="005679C4">
            <w:pPr>
              <w:rPr>
                <w:sz w:val="28"/>
                <w:szCs w:val="28"/>
              </w:rPr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Приобретение муниципальными учреждениями движимого имущества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81 1 0901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0</w:t>
            </w:r>
          </w:p>
        </w:tc>
        <w:tc>
          <w:tcPr>
            <w:tcW w:w="40" w:type="dxa"/>
            <w:shd w:val="clear" w:color="auto" w:fill="auto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</w:p>
        </w:tc>
      </w:tr>
      <w:tr w:rsidR="005679C4" w:rsidRPr="007E7EFC" w:rsidTr="005679C4">
        <w:trPr>
          <w:trHeight w:val="316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79C4" w:rsidRPr="007E7EFC" w:rsidRDefault="005679C4" w:rsidP="005679C4">
            <w:pPr>
              <w:rPr>
                <w:sz w:val="28"/>
                <w:szCs w:val="28"/>
              </w:rPr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 xml:space="preserve">Предоставление </w:t>
            </w:r>
            <w:r w:rsidRPr="007E7EFC">
              <w:rPr>
                <w:rStyle w:val="1"/>
                <w:b/>
                <w:bCs/>
                <w:sz w:val="28"/>
                <w:szCs w:val="28"/>
              </w:rPr>
              <w:t>субсидий бюджетным</w:t>
            </w:r>
            <w:r w:rsidRPr="007E7EFC">
              <w:rPr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81 1 0901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600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0</w:t>
            </w:r>
          </w:p>
        </w:tc>
        <w:tc>
          <w:tcPr>
            <w:tcW w:w="40" w:type="dxa"/>
            <w:shd w:val="clear" w:color="auto" w:fill="auto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</w:p>
        </w:tc>
      </w:tr>
      <w:tr w:rsidR="005679C4" w:rsidRPr="007E7EFC" w:rsidTr="005679C4">
        <w:trPr>
          <w:trHeight w:val="316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679C4" w:rsidRPr="007E7EFC" w:rsidRDefault="005679C4" w:rsidP="005679C4">
            <w:pPr>
              <w:rPr>
                <w:sz w:val="28"/>
                <w:szCs w:val="28"/>
              </w:rPr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81 1 0902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650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618,8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95,2</w:t>
            </w:r>
          </w:p>
        </w:tc>
        <w:tc>
          <w:tcPr>
            <w:tcW w:w="40" w:type="dxa"/>
            <w:shd w:val="clear" w:color="auto" w:fill="auto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</w:p>
        </w:tc>
      </w:tr>
      <w:tr w:rsidR="005679C4" w:rsidRPr="007E7EFC" w:rsidTr="005679C4">
        <w:trPr>
          <w:trHeight w:val="316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9C4" w:rsidRPr="007E7EFC" w:rsidRDefault="005679C4" w:rsidP="005679C4">
            <w:pPr>
              <w:rPr>
                <w:sz w:val="28"/>
                <w:szCs w:val="28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 xml:space="preserve">Предоставление </w:t>
            </w:r>
            <w:r w:rsidRPr="007E7EFC">
              <w:rPr>
                <w:rStyle w:val="1"/>
                <w:b/>
                <w:bCs/>
                <w:sz w:val="28"/>
                <w:szCs w:val="28"/>
              </w:rPr>
              <w:t>субсидий бюджетным</w:t>
            </w:r>
            <w:r w:rsidRPr="007E7EFC">
              <w:rPr>
                <w:sz w:val="28"/>
                <w:szCs w:val="28"/>
              </w:rPr>
              <w:t xml:space="preserve">, автономным учреждениям и иным некоммерческим </w:t>
            </w:r>
            <w:r w:rsidRPr="007E7EFC">
              <w:rPr>
                <w:sz w:val="28"/>
                <w:szCs w:val="28"/>
              </w:rPr>
              <w:lastRenderedPageBreak/>
              <w:t>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bCs/>
                <w:sz w:val="28"/>
                <w:szCs w:val="28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81 1 0902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650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618,8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95,2</w:t>
            </w:r>
          </w:p>
        </w:tc>
        <w:tc>
          <w:tcPr>
            <w:tcW w:w="40" w:type="dxa"/>
            <w:tcBorders>
              <w:left w:val="single" w:sz="4" w:space="0" w:color="auto"/>
            </w:tcBorders>
            <w:shd w:val="clear" w:color="auto" w:fill="auto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</w:p>
        </w:tc>
      </w:tr>
      <w:tr w:rsidR="005679C4" w:rsidRPr="007E7EFC" w:rsidTr="005679C4">
        <w:trPr>
          <w:trHeight w:val="316"/>
        </w:trPr>
        <w:tc>
          <w:tcPr>
            <w:tcW w:w="3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79C4" w:rsidRPr="007E7EFC" w:rsidRDefault="005679C4" w:rsidP="005679C4">
            <w:pPr>
              <w:rPr>
                <w:sz w:val="28"/>
                <w:szCs w:val="28"/>
              </w:rPr>
            </w:pPr>
          </w:p>
        </w:tc>
        <w:tc>
          <w:tcPr>
            <w:tcW w:w="258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Дополнительная помощь местным бюджетам на решение социально-значимых вопросов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81 1 6005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550,0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550,0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100</w:t>
            </w:r>
          </w:p>
        </w:tc>
        <w:tc>
          <w:tcPr>
            <w:tcW w:w="40" w:type="dxa"/>
            <w:shd w:val="clear" w:color="auto" w:fill="auto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</w:p>
        </w:tc>
      </w:tr>
      <w:tr w:rsidR="005679C4" w:rsidRPr="007E7EFC" w:rsidTr="005679C4">
        <w:trPr>
          <w:trHeight w:val="316"/>
        </w:trPr>
        <w:tc>
          <w:tcPr>
            <w:tcW w:w="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79C4" w:rsidRPr="007E7EFC" w:rsidRDefault="005679C4" w:rsidP="005679C4">
            <w:pPr>
              <w:rPr>
                <w:sz w:val="28"/>
                <w:szCs w:val="28"/>
              </w:rPr>
            </w:pPr>
          </w:p>
        </w:tc>
        <w:tc>
          <w:tcPr>
            <w:tcW w:w="25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rPr>
                <w:rStyle w:val="1"/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 xml:space="preserve">Предоставление </w:t>
            </w:r>
            <w:r w:rsidRPr="007E7EFC">
              <w:rPr>
                <w:rStyle w:val="1"/>
                <w:b/>
                <w:bCs/>
                <w:sz w:val="28"/>
                <w:szCs w:val="28"/>
              </w:rPr>
              <w:t>субсидий бюджетным</w:t>
            </w:r>
            <w:r w:rsidRPr="007E7EFC">
              <w:rPr>
                <w:sz w:val="28"/>
                <w:szCs w:val="28"/>
              </w:rPr>
              <w:t xml:space="preserve">, автономным учреждениям  </w:t>
            </w:r>
            <w:r w:rsidRPr="007E7EFC">
              <w:rPr>
                <w:rStyle w:val="1"/>
                <w:sz w:val="28"/>
                <w:szCs w:val="28"/>
              </w:rPr>
              <w:t>на дополнительные меры социальной поддержки и социальной помощи для отдельных категорий граждан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81 1 6005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600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550,0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550,0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100</w:t>
            </w:r>
          </w:p>
        </w:tc>
        <w:tc>
          <w:tcPr>
            <w:tcW w:w="40" w:type="dxa"/>
            <w:shd w:val="clear" w:color="auto" w:fill="auto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</w:p>
        </w:tc>
      </w:tr>
      <w:tr w:rsidR="005679C4" w:rsidRPr="007E7EFC" w:rsidTr="005679C4">
        <w:trPr>
          <w:trHeight w:val="316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79C4" w:rsidRPr="007E7EFC" w:rsidRDefault="005679C4" w:rsidP="005679C4">
            <w:pPr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 </w:t>
            </w:r>
          </w:p>
        </w:tc>
        <w:tc>
          <w:tcPr>
            <w:tcW w:w="25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Кадровое обеспечение учреждений культуры поселений Курганинского района на 2014 год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81 1 6603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</w:p>
        </w:tc>
      </w:tr>
      <w:tr w:rsidR="005679C4" w:rsidRPr="007E7EFC" w:rsidTr="005679C4">
        <w:trPr>
          <w:trHeight w:val="316"/>
        </w:trPr>
        <w:tc>
          <w:tcPr>
            <w:tcW w:w="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79C4" w:rsidRPr="007E7EFC" w:rsidRDefault="005679C4" w:rsidP="005679C4">
            <w:pPr>
              <w:rPr>
                <w:sz w:val="28"/>
                <w:szCs w:val="28"/>
              </w:rPr>
            </w:pPr>
          </w:p>
        </w:tc>
        <w:tc>
          <w:tcPr>
            <w:tcW w:w="25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rPr>
                <w:rStyle w:val="1"/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 xml:space="preserve">Предоставление </w:t>
            </w:r>
            <w:r w:rsidRPr="007E7EFC">
              <w:rPr>
                <w:rStyle w:val="1"/>
                <w:b/>
                <w:bCs/>
                <w:sz w:val="28"/>
                <w:szCs w:val="28"/>
              </w:rPr>
              <w:t>субсидий бюджетным</w:t>
            </w:r>
            <w:r w:rsidRPr="007E7EFC">
              <w:rPr>
                <w:sz w:val="28"/>
                <w:szCs w:val="28"/>
              </w:rPr>
              <w:t xml:space="preserve">, автономным учреждениям </w:t>
            </w:r>
            <w:r w:rsidRPr="007E7EFC">
              <w:rPr>
                <w:rStyle w:val="1"/>
                <w:sz w:val="28"/>
                <w:szCs w:val="28"/>
              </w:rPr>
              <w:t>и иным некоммерческим организациям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81 1 6603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600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</w:p>
        </w:tc>
      </w:tr>
      <w:tr w:rsidR="005679C4" w:rsidRPr="007E7EFC" w:rsidTr="005679C4">
        <w:trPr>
          <w:trHeight w:val="316"/>
        </w:trPr>
        <w:tc>
          <w:tcPr>
            <w:tcW w:w="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79C4" w:rsidRPr="007E7EFC" w:rsidRDefault="005679C4" w:rsidP="005679C4">
            <w:pPr>
              <w:rPr>
                <w:sz w:val="28"/>
                <w:szCs w:val="28"/>
              </w:rPr>
            </w:pPr>
          </w:p>
        </w:tc>
        <w:tc>
          <w:tcPr>
            <w:tcW w:w="25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Поэтапное повышение уровня средней заработной платы работников муниципальных учреждений поселений Курганинского района до средней заработной платы по Краснодарскому краю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81 1 6512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121,8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121,8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100</w:t>
            </w:r>
          </w:p>
        </w:tc>
        <w:tc>
          <w:tcPr>
            <w:tcW w:w="40" w:type="dxa"/>
            <w:shd w:val="clear" w:color="auto" w:fill="auto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</w:p>
        </w:tc>
      </w:tr>
      <w:tr w:rsidR="005679C4" w:rsidRPr="007E7EFC" w:rsidTr="005679C4">
        <w:trPr>
          <w:trHeight w:val="316"/>
        </w:trPr>
        <w:tc>
          <w:tcPr>
            <w:tcW w:w="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79C4" w:rsidRPr="007E7EFC" w:rsidRDefault="005679C4" w:rsidP="005679C4">
            <w:pPr>
              <w:rPr>
                <w:sz w:val="28"/>
                <w:szCs w:val="28"/>
              </w:rPr>
            </w:pPr>
          </w:p>
        </w:tc>
        <w:tc>
          <w:tcPr>
            <w:tcW w:w="25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rPr>
                <w:rStyle w:val="1"/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 xml:space="preserve">Предоставление </w:t>
            </w:r>
            <w:r w:rsidRPr="007E7EFC">
              <w:rPr>
                <w:rStyle w:val="1"/>
                <w:b/>
                <w:bCs/>
                <w:sz w:val="28"/>
                <w:szCs w:val="28"/>
              </w:rPr>
              <w:t xml:space="preserve">субсидий </w:t>
            </w:r>
            <w:r w:rsidRPr="007E7EFC">
              <w:rPr>
                <w:rStyle w:val="1"/>
                <w:b/>
                <w:bCs/>
                <w:sz w:val="28"/>
                <w:szCs w:val="28"/>
              </w:rPr>
              <w:lastRenderedPageBreak/>
              <w:t>бюджетным</w:t>
            </w:r>
            <w:r w:rsidRPr="007E7EFC">
              <w:rPr>
                <w:sz w:val="28"/>
                <w:szCs w:val="28"/>
              </w:rPr>
              <w:t xml:space="preserve">, автономным учреждениям </w:t>
            </w:r>
            <w:r w:rsidRPr="007E7EFC">
              <w:rPr>
                <w:rStyle w:val="1"/>
                <w:sz w:val="28"/>
                <w:szCs w:val="28"/>
              </w:rPr>
              <w:t>и иным некоммерческим организациям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bCs/>
                <w:sz w:val="28"/>
                <w:szCs w:val="28"/>
              </w:rPr>
              <w:lastRenderedPageBreak/>
              <w:t>992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81 1 6512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600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121,8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121,8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100</w:t>
            </w:r>
          </w:p>
        </w:tc>
        <w:tc>
          <w:tcPr>
            <w:tcW w:w="40" w:type="dxa"/>
            <w:shd w:val="clear" w:color="auto" w:fill="auto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</w:p>
        </w:tc>
      </w:tr>
      <w:tr w:rsidR="005679C4" w:rsidRPr="007E7EFC" w:rsidTr="005679C4">
        <w:trPr>
          <w:trHeight w:val="316"/>
        </w:trPr>
        <w:tc>
          <w:tcPr>
            <w:tcW w:w="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79C4" w:rsidRPr="007E7EFC" w:rsidRDefault="005679C4" w:rsidP="005679C4">
            <w:pPr>
              <w:rPr>
                <w:sz w:val="28"/>
                <w:szCs w:val="28"/>
              </w:rPr>
            </w:pPr>
          </w:p>
        </w:tc>
        <w:tc>
          <w:tcPr>
            <w:tcW w:w="25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Расходы в целях поэтапного повышения уровня заработной платы работников муниципальных учреждений до средней заработной платы по Краснодарскому краю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81 1 6012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2308,8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2308,8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100</w:t>
            </w:r>
          </w:p>
        </w:tc>
        <w:tc>
          <w:tcPr>
            <w:tcW w:w="40" w:type="dxa"/>
            <w:shd w:val="clear" w:color="auto" w:fill="auto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</w:p>
        </w:tc>
      </w:tr>
      <w:tr w:rsidR="005679C4" w:rsidRPr="007E7EFC" w:rsidTr="005679C4">
        <w:trPr>
          <w:trHeight w:val="316"/>
        </w:trPr>
        <w:tc>
          <w:tcPr>
            <w:tcW w:w="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79C4" w:rsidRPr="007E7EFC" w:rsidRDefault="005679C4" w:rsidP="005679C4">
            <w:pPr>
              <w:rPr>
                <w:sz w:val="28"/>
                <w:szCs w:val="28"/>
              </w:rPr>
            </w:pPr>
          </w:p>
        </w:tc>
        <w:tc>
          <w:tcPr>
            <w:tcW w:w="25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rPr>
                <w:rStyle w:val="1"/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 xml:space="preserve">Предоставление </w:t>
            </w:r>
            <w:r w:rsidRPr="007E7EFC">
              <w:rPr>
                <w:rStyle w:val="1"/>
                <w:b/>
                <w:bCs/>
                <w:sz w:val="28"/>
                <w:szCs w:val="28"/>
              </w:rPr>
              <w:t>субсидий бюджетным</w:t>
            </w:r>
            <w:r w:rsidRPr="007E7EFC">
              <w:rPr>
                <w:sz w:val="28"/>
                <w:szCs w:val="28"/>
              </w:rPr>
              <w:t xml:space="preserve">, автономным учреждениям </w:t>
            </w:r>
            <w:r w:rsidRPr="007E7EFC">
              <w:rPr>
                <w:rStyle w:val="1"/>
                <w:sz w:val="28"/>
                <w:szCs w:val="28"/>
              </w:rPr>
              <w:t>и иным некоммерческим организациям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81 1 6012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600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2308,8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2049,7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89</w:t>
            </w:r>
          </w:p>
        </w:tc>
        <w:tc>
          <w:tcPr>
            <w:tcW w:w="40" w:type="dxa"/>
            <w:shd w:val="clear" w:color="auto" w:fill="auto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</w:p>
        </w:tc>
      </w:tr>
      <w:tr w:rsidR="005679C4" w:rsidRPr="007E7EFC" w:rsidTr="005679C4">
        <w:trPr>
          <w:trHeight w:val="316"/>
        </w:trPr>
        <w:tc>
          <w:tcPr>
            <w:tcW w:w="38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679C4" w:rsidRPr="007E7EFC" w:rsidRDefault="005679C4" w:rsidP="005679C4">
            <w:pPr>
              <w:rPr>
                <w:sz w:val="28"/>
                <w:szCs w:val="28"/>
              </w:rPr>
            </w:pPr>
          </w:p>
        </w:tc>
        <w:tc>
          <w:tcPr>
            <w:tcW w:w="258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Культура в поселении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81 3 0000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1580,4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1580,4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100</w:t>
            </w:r>
          </w:p>
        </w:tc>
        <w:tc>
          <w:tcPr>
            <w:tcW w:w="40" w:type="dxa"/>
            <w:shd w:val="clear" w:color="auto" w:fill="auto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</w:p>
        </w:tc>
      </w:tr>
      <w:tr w:rsidR="005679C4" w:rsidRPr="007E7EFC" w:rsidTr="005679C4">
        <w:trPr>
          <w:trHeight w:val="316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9C4" w:rsidRPr="007E7EFC" w:rsidRDefault="005679C4" w:rsidP="005679C4">
            <w:pPr>
              <w:rPr>
                <w:sz w:val="28"/>
                <w:szCs w:val="28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Поэтапное повышение уровня средней заработной платы работников муниципальных учреждений поселений Курганинского района до средней заработной платы по Краснодарскому краю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81 3 6512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30,4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30,4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100</w:t>
            </w:r>
          </w:p>
        </w:tc>
        <w:tc>
          <w:tcPr>
            <w:tcW w:w="40" w:type="dxa"/>
            <w:tcBorders>
              <w:left w:val="single" w:sz="4" w:space="0" w:color="auto"/>
            </w:tcBorders>
            <w:shd w:val="clear" w:color="auto" w:fill="auto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</w:p>
        </w:tc>
      </w:tr>
      <w:tr w:rsidR="005679C4" w:rsidRPr="007E7EFC" w:rsidTr="005679C4">
        <w:trPr>
          <w:trHeight w:val="316"/>
        </w:trPr>
        <w:tc>
          <w:tcPr>
            <w:tcW w:w="3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79C4" w:rsidRPr="007E7EFC" w:rsidRDefault="005679C4" w:rsidP="005679C4">
            <w:pPr>
              <w:rPr>
                <w:sz w:val="28"/>
                <w:szCs w:val="28"/>
              </w:rPr>
            </w:pPr>
          </w:p>
        </w:tc>
        <w:tc>
          <w:tcPr>
            <w:tcW w:w="258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81 3 6512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30,4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30,4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100</w:t>
            </w:r>
          </w:p>
        </w:tc>
        <w:tc>
          <w:tcPr>
            <w:tcW w:w="40" w:type="dxa"/>
            <w:shd w:val="clear" w:color="auto" w:fill="auto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</w:p>
        </w:tc>
      </w:tr>
      <w:tr w:rsidR="005679C4" w:rsidRPr="007E7EFC" w:rsidTr="005679C4">
        <w:trPr>
          <w:trHeight w:val="1904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79C4" w:rsidRPr="007E7EFC" w:rsidRDefault="005679C4" w:rsidP="005679C4">
            <w:pPr>
              <w:rPr>
                <w:sz w:val="28"/>
                <w:szCs w:val="28"/>
              </w:rPr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 xml:space="preserve">Расходы в целях поэтапного повышения уровня заработной платы работников </w:t>
            </w:r>
            <w:r w:rsidRPr="007E7EFC">
              <w:rPr>
                <w:sz w:val="28"/>
                <w:szCs w:val="28"/>
              </w:rPr>
              <w:lastRenderedPageBreak/>
              <w:t>муниципальных учреждений до средней заработной платы по Краснодарскому краю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bCs/>
                <w:sz w:val="28"/>
                <w:szCs w:val="28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81 3 6012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582,8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582,8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100</w:t>
            </w:r>
          </w:p>
        </w:tc>
        <w:tc>
          <w:tcPr>
            <w:tcW w:w="40" w:type="dxa"/>
            <w:shd w:val="clear" w:color="auto" w:fill="auto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</w:p>
        </w:tc>
      </w:tr>
      <w:tr w:rsidR="005679C4" w:rsidRPr="007E7EFC" w:rsidTr="005679C4">
        <w:trPr>
          <w:trHeight w:val="326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79C4" w:rsidRPr="007E7EFC" w:rsidRDefault="005679C4" w:rsidP="005679C4">
            <w:pPr>
              <w:rPr>
                <w:sz w:val="28"/>
                <w:szCs w:val="28"/>
              </w:rPr>
            </w:pPr>
          </w:p>
        </w:tc>
        <w:tc>
          <w:tcPr>
            <w:tcW w:w="25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81 3 6012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500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582,8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582,8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100</w:t>
            </w:r>
          </w:p>
        </w:tc>
        <w:tc>
          <w:tcPr>
            <w:tcW w:w="40" w:type="dxa"/>
            <w:shd w:val="clear" w:color="auto" w:fill="auto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</w:p>
        </w:tc>
      </w:tr>
      <w:tr w:rsidR="005679C4" w:rsidRPr="007E7EFC" w:rsidTr="005679C4">
        <w:trPr>
          <w:trHeight w:val="316"/>
        </w:trPr>
        <w:tc>
          <w:tcPr>
            <w:tcW w:w="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79C4" w:rsidRPr="007E7EFC" w:rsidRDefault="005679C4" w:rsidP="005679C4">
            <w:pPr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 </w:t>
            </w:r>
          </w:p>
        </w:tc>
        <w:tc>
          <w:tcPr>
            <w:tcW w:w="25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Осуществление отдельных полномочий поселений по организации библиотечного обслуживания населения, комплектованию и обеспечению сохранности библиотечных фондов библиотек поселения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81 3 2103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967,2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967,2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100</w:t>
            </w:r>
          </w:p>
        </w:tc>
        <w:tc>
          <w:tcPr>
            <w:tcW w:w="40" w:type="dxa"/>
            <w:shd w:val="clear" w:color="auto" w:fill="auto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</w:p>
        </w:tc>
      </w:tr>
      <w:tr w:rsidR="005679C4" w:rsidRPr="007E7EFC" w:rsidTr="005679C4">
        <w:trPr>
          <w:trHeight w:val="316"/>
        </w:trPr>
        <w:tc>
          <w:tcPr>
            <w:tcW w:w="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79C4" w:rsidRPr="007E7EFC" w:rsidRDefault="005679C4" w:rsidP="005679C4">
            <w:pPr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 </w:t>
            </w:r>
          </w:p>
        </w:tc>
        <w:tc>
          <w:tcPr>
            <w:tcW w:w="25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81 3 2103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500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967,2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967,2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100</w:t>
            </w:r>
          </w:p>
        </w:tc>
        <w:tc>
          <w:tcPr>
            <w:tcW w:w="40" w:type="dxa"/>
            <w:shd w:val="clear" w:color="auto" w:fill="auto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</w:p>
        </w:tc>
      </w:tr>
      <w:tr w:rsidR="005679C4" w:rsidRPr="007E7EFC" w:rsidTr="005679C4">
        <w:trPr>
          <w:trHeight w:val="316"/>
        </w:trPr>
        <w:tc>
          <w:tcPr>
            <w:tcW w:w="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79C4" w:rsidRPr="007E7EFC" w:rsidRDefault="005679C4" w:rsidP="005679C4">
            <w:pPr>
              <w:rPr>
                <w:b/>
                <w:bCs/>
                <w:sz w:val="28"/>
                <w:szCs w:val="28"/>
              </w:rPr>
            </w:pPr>
            <w:r w:rsidRPr="007E7EF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5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rPr>
                <w:b/>
                <w:bCs/>
                <w:sz w:val="28"/>
                <w:szCs w:val="28"/>
              </w:rPr>
            </w:pPr>
            <w:r w:rsidRPr="007E7EFC">
              <w:rPr>
                <w:b/>
                <w:bCs/>
                <w:sz w:val="28"/>
                <w:szCs w:val="28"/>
              </w:rPr>
              <w:t>Социальная политика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b/>
                <w:bCs/>
                <w:sz w:val="28"/>
                <w:szCs w:val="28"/>
              </w:rPr>
            </w:pPr>
            <w:r w:rsidRPr="007E7EFC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b/>
                <w:bCs/>
                <w:sz w:val="28"/>
                <w:szCs w:val="28"/>
              </w:rPr>
            </w:pPr>
            <w:r w:rsidRPr="007E7EFC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b/>
                <w:bCs/>
                <w:sz w:val="28"/>
                <w:szCs w:val="28"/>
              </w:rPr>
            </w:pPr>
            <w:r w:rsidRPr="007E7EFC">
              <w:rPr>
                <w:b/>
                <w:bCs/>
                <w:sz w:val="28"/>
                <w:szCs w:val="28"/>
              </w:rPr>
              <w:t>198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b/>
                <w:bCs/>
                <w:sz w:val="28"/>
                <w:szCs w:val="28"/>
              </w:rPr>
            </w:pPr>
            <w:r w:rsidRPr="007E7EFC">
              <w:rPr>
                <w:b/>
                <w:bCs/>
                <w:sz w:val="28"/>
                <w:szCs w:val="28"/>
              </w:rPr>
              <w:t>171,4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b/>
                <w:bCs/>
                <w:sz w:val="28"/>
                <w:szCs w:val="28"/>
              </w:rPr>
            </w:pPr>
            <w:r w:rsidRPr="007E7EFC">
              <w:rPr>
                <w:b/>
                <w:bCs/>
                <w:sz w:val="28"/>
                <w:szCs w:val="28"/>
              </w:rPr>
              <w:t>86,6</w:t>
            </w:r>
          </w:p>
        </w:tc>
        <w:tc>
          <w:tcPr>
            <w:tcW w:w="40" w:type="dxa"/>
            <w:shd w:val="clear" w:color="auto" w:fill="auto"/>
          </w:tcPr>
          <w:p w:rsidR="005679C4" w:rsidRPr="007E7EFC" w:rsidRDefault="005679C4" w:rsidP="005679C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679C4" w:rsidRPr="007E7EFC" w:rsidTr="005679C4">
        <w:trPr>
          <w:trHeight w:val="316"/>
        </w:trPr>
        <w:tc>
          <w:tcPr>
            <w:tcW w:w="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79C4" w:rsidRPr="007E7EFC" w:rsidRDefault="005679C4" w:rsidP="005679C4">
            <w:pPr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 </w:t>
            </w:r>
          </w:p>
        </w:tc>
        <w:tc>
          <w:tcPr>
            <w:tcW w:w="25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134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111,4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83</w:t>
            </w:r>
          </w:p>
        </w:tc>
        <w:tc>
          <w:tcPr>
            <w:tcW w:w="40" w:type="dxa"/>
            <w:shd w:val="clear" w:color="auto" w:fill="auto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</w:p>
        </w:tc>
      </w:tr>
      <w:tr w:rsidR="005679C4" w:rsidRPr="007E7EFC" w:rsidTr="005679C4">
        <w:trPr>
          <w:trHeight w:val="316"/>
        </w:trPr>
        <w:tc>
          <w:tcPr>
            <w:tcW w:w="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79C4" w:rsidRPr="007E7EFC" w:rsidRDefault="005679C4" w:rsidP="005679C4">
            <w:pPr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 </w:t>
            </w:r>
          </w:p>
        </w:tc>
        <w:tc>
          <w:tcPr>
            <w:tcW w:w="25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rPr>
                <w:rStyle w:val="1"/>
                <w:sz w:val="28"/>
                <w:szCs w:val="28"/>
              </w:rPr>
            </w:pPr>
            <w:r w:rsidRPr="007E7EFC">
              <w:rPr>
                <w:rStyle w:val="1"/>
                <w:sz w:val="28"/>
                <w:szCs w:val="28"/>
              </w:rPr>
              <w:t>Развитие мер социальной поддержки отдельных категорий граждан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71 4 0000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134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111,4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83</w:t>
            </w:r>
          </w:p>
        </w:tc>
        <w:tc>
          <w:tcPr>
            <w:tcW w:w="40" w:type="dxa"/>
            <w:shd w:val="clear" w:color="auto" w:fill="auto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</w:p>
        </w:tc>
      </w:tr>
      <w:tr w:rsidR="005679C4" w:rsidRPr="007E7EFC" w:rsidTr="005679C4">
        <w:trPr>
          <w:trHeight w:val="316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79C4" w:rsidRPr="007E7EFC" w:rsidRDefault="005679C4" w:rsidP="005679C4">
            <w:pPr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 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 xml:space="preserve">Решение Совета Родниковского сельского поселения от 21.11.2008 № 46 «Об утверждении положения о дополнительном материальном обеспечении лиц, замещавших муниципальные </w:t>
            </w:r>
            <w:r w:rsidRPr="007E7EFC">
              <w:rPr>
                <w:sz w:val="28"/>
                <w:szCs w:val="28"/>
              </w:rPr>
              <w:lastRenderedPageBreak/>
              <w:t>должности и должности муниципальной службы в администрации Социальные выплаты Родниковского сельского поселения»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bCs/>
                <w:sz w:val="28"/>
                <w:szCs w:val="28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71 4 4002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300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134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111,4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83</w:t>
            </w:r>
          </w:p>
        </w:tc>
        <w:tc>
          <w:tcPr>
            <w:tcW w:w="40" w:type="dxa"/>
            <w:shd w:val="clear" w:color="auto" w:fill="auto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</w:p>
        </w:tc>
      </w:tr>
      <w:tr w:rsidR="005679C4" w:rsidRPr="007E7EFC" w:rsidTr="005679C4">
        <w:trPr>
          <w:trHeight w:val="316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79C4" w:rsidRPr="007E7EFC" w:rsidRDefault="005679C4" w:rsidP="005679C4">
            <w:pPr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64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93,8</w:t>
            </w:r>
          </w:p>
        </w:tc>
        <w:tc>
          <w:tcPr>
            <w:tcW w:w="40" w:type="dxa"/>
            <w:shd w:val="clear" w:color="auto" w:fill="auto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</w:p>
        </w:tc>
      </w:tr>
      <w:tr w:rsidR="005679C4" w:rsidRPr="007E7EFC" w:rsidTr="005679C4">
        <w:trPr>
          <w:trHeight w:val="316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79C4" w:rsidRPr="007E7EFC" w:rsidRDefault="005679C4" w:rsidP="005679C4">
            <w:pPr>
              <w:rPr>
                <w:sz w:val="28"/>
                <w:szCs w:val="28"/>
              </w:rPr>
            </w:pPr>
          </w:p>
        </w:tc>
        <w:tc>
          <w:tcPr>
            <w:tcW w:w="25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Социальная поддержка граждан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83 0 0000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64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60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93,8</w:t>
            </w:r>
          </w:p>
        </w:tc>
        <w:tc>
          <w:tcPr>
            <w:tcW w:w="40" w:type="dxa"/>
            <w:shd w:val="clear" w:color="auto" w:fill="auto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</w:p>
        </w:tc>
      </w:tr>
      <w:tr w:rsidR="005679C4" w:rsidRPr="007E7EFC" w:rsidTr="005679C4">
        <w:trPr>
          <w:trHeight w:val="316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79C4" w:rsidRPr="007E7EFC" w:rsidRDefault="005679C4" w:rsidP="005679C4">
            <w:pPr>
              <w:rPr>
                <w:sz w:val="28"/>
                <w:szCs w:val="28"/>
              </w:rPr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Развитие мер социальной поддержки отдельных категорий граждан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83 1 0000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</w:p>
        </w:tc>
      </w:tr>
      <w:tr w:rsidR="005679C4" w:rsidRPr="007E7EFC" w:rsidTr="005679C4">
        <w:trPr>
          <w:trHeight w:val="316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79C4" w:rsidRPr="007E7EFC" w:rsidRDefault="005679C4" w:rsidP="005679C4">
            <w:pPr>
              <w:rPr>
                <w:sz w:val="28"/>
                <w:szCs w:val="28"/>
              </w:rPr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Предоставлении в 2015году отдельным категориям граждан поселений Курганинского района льгот по бесплатному зубопротезированию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83 1 1047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64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93,8</w:t>
            </w:r>
          </w:p>
        </w:tc>
        <w:tc>
          <w:tcPr>
            <w:tcW w:w="40" w:type="dxa"/>
            <w:shd w:val="clear" w:color="auto" w:fill="auto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</w:p>
        </w:tc>
      </w:tr>
      <w:tr w:rsidR="005679C4" w:rsidRPr="007E7EFC" w:rsidTr="005679C4">
        <w:trPr>
          <w:trHeight w:val="316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79C4" w:rsidRPr="007E7EFC" w:rsidRDefault="005679C4" w:rsidP="005679C4">
            <w:pPr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 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83 1 1046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300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64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93,8</w:t>
            </w:r>
          </w:p>
        </w:tc>
        <w:tc>
          <w:tcPr>
            <w:tcW w:w="40" w:type="dxa"/>
            <w:shd w:val="clear" w:color="auto" w:fill="auto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</w:p>
        </w:tc>
      </w:tr>
      <w:tr w:rsidR="005679C4" w:rsidRPr="007E7EFC" w:rsidTr="005679C4">
        <w:trPr>
          <w:trHeight w:val="316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79C4" w:rsidRPr="007E7EFC" w:rsidRDefault="005679C4" w:rsidP="005679C4">
            <w:pPr>
              <w:rPr>
                <w:b/>
                <w:bCs/>
                <w:sz w:val="28"/>
                <w:szCs w:val="28"/>
              </w:rPr>
            </w:pPr>
            <w:r w:rsidRPr="007E7EF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rPr>
                <w:rStyle w:val="1"/>
                <w:b/>
                <w:bCs/>
                <w:sz w:val="28"/>
                <w:szCs w:val="28"/>
              </w:rPr>
            </w:pPr>
            <w:r w:rsidRPr="007E7EFC">
              <w:rPr>
                <w:rStyle w:val="1"/>
                <w:b/>
                <w:bCs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b/>
                <w:sz w:val="28"/>
                <w:szCs w:val="28"/>
              </w:rPr>
            </w:pPr>
            <w:r w:rsidRPr="007E7EFC">
              <w:rPr>
                <w:b/>
                <w:bCs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b/>
                <w:bCs/>
                <w:sz w:val="28"/>
                <w:szCs w:val="28"/>
              </w:rPr>
            </w:pPr>
            <w:r w:rsidRPr="007E7EFC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b/>
                <w:bCs/>
                <w:sz w:val="28"/>
                <w:szCs w:val="28"/>
              </w:rPr>
            </w:pPr>
            <w:r w:rsidRPr="007E7EFC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b/>
                <w:bCs/>
                <w:sz w:val="28"/>
                <w:szCs w:val="28"/>
              </w:rPr>
            </w:pPr>
            <w:r w:rsidRPr="007E7EFC">
              <w:rPr>
                <w:b/>
                <w:bCs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b/>
                <w:bCs/>
                <w:sz w:val="28"/>
                <w:szCs w:val="28"/>
              </w:rPr>
            </w:pPr>
            <w:r w:rsidRPr="007E7EFC">
              <w:rPr>
                <w:b/>
                <w:bCs/>
                <w:sz w:val="28"/>
                <w:szCs w:val="28"/>
              </w:rPr>
              <w:t>81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b/>
                <w:bCs/>
                <w:sz w:val="28"/>
                <w:szCs w:val="28"/>
              </w:rPr>
            </w:pPr>
            <w:r w:rsidRPr="007E7EFC">
              <w:rPr>
                <w:b/>
                <w:bCs/>
                <w:sz w:val="28"/>
                <w:szCs w:val="28"/>
              </w:rPr>
              <w:t>81</w:t>
            </w:r>
          </w:p>
        </w:tc>
        <w:tc>
          <w:tcPr>
            <w:tcW w:w="40" w:type="dxa"/>
            <w:shd w:val="clear" w:color="auto" w:fill="auto"/>
          </w:tcPr>
          <w:p w:rsidR="005679C4" w:rsidRPr="007E7EFC" w:rsidRDefault="005679C4" w:rsidP="005679C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679C4" w:rsidRPr="007E7EFC" w:rsidTr="005679C4">
        <w:trPr>
          <w:trHeight w:val="143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79C4" w:rsidRPr="007E7EFC" w:rsidRDefault="005679C4" w:rsidP="005679C4">
            <w:pPr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 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81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81</w:t>
            </w:r>
          </w:p>
        </w:tc>
        <w:tc>
          <w:tcPr>
            <w:tcW w:w="40" w:type="dxa"/>
            <w:shd w:val="clear" w:color="auto" w:fill="auto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</w:p>
        </w:tc>
      </w:tr>
      <w:tr w:rsidR="005679C4" w:rsidRPr="007E7EFC" w:rsidTr="005679C4">
        <w:trPr>
          <w:trHeight w:val="316"/>
        </w:trPr>
        <w:tc>
          <w:tcPr>
            <w:tcW w:w="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79C4" w:rsidRPr="007E7EFC" w:rsidRDefault="005679C4" w:rsidP="005679C4">
            <w:pPr>
              <w:rPr>
                <w:sz w:val="28"/>
                <w:szCs w:val="28"/>
              </w:rPr>
            </w:pPr>
          </w:p>
        </w:tc>
        <w:tc>
          <w:tcPr>
            <w:tcW w:w="25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Развитие физической культуры и спорта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82 0 0000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81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81</w:t>
            </w:r>
          </w:p>
        </w:tc>
        <w:tc>
          <w:tcPr>
            <w:tcW w:w="40" w:type="dxa"/>
            <w:shd w:val="clear" w:color="auto" w:fill="auto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</w:p>
        </w:tc>
      </w:tr>
      <w:tr w:rsidR="005679C4" w:rsidRPr="007E7EFC" w:rsidTr="005679C4">
        <w:trPr>
          <w:trHeight w:val="316"/>
        </w:trPr>
        <w:tc>
          <w:tcPr>
            <w:tcW w:w="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79C4" w:rsidRPr="007E7EFC" w:rsidRDefault="005679C4" w:rsidP="005679C4">
            <w:pPr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 </w:t>
            </w:r>
          </w:p>
        </w:tc>
        <w:tc>
          <w:tcPr>
            <w:tcW w:w="25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Развитие физической культуры и спорта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82 1 0000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81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81</w:t>
            </w:r>
          </w:p>
        </w:tc>
        <w:tc>
          <w:tcPr>
            <w:tcW w:w="40" w:type="dxa"/>
            <w:shd w:val="clear" w:color="auto" w:fill="auto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</w:p>
        </w:tc>
      </w:tr>
      <w:tr w:rsidR="005679C4" w:rsidRPr="007E7EFC" w:rsidTr="005679C4">
        <w:trPr>
          <w:trHeight w:val="316"/>
        </w:trPr>
        <w:tc>
          <w:tcPr>
            <w:tcW w:w="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79C4" w:rsidRPr="007E7EFC" w:rsidRDefault="005679C4" w:rsidP="005679C4">
            <w:pPr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 </w:t>
            </w:r>
          </w:p>
        </w:tc>
        <w:tc>
          <w:tcPr>
            <w:tcW w:w="2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Мероприятия в области спорта и физической культуры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82 1 1017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81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81</w:t>
            </w:r>
          </w:p>
        </w:tc>
        <w:tc>
          <w:tcPr>
            <w:tcW w:w="40" w:type="dxa"/>
            <w:shd w:val="clear" w:color="auto" w:fill="auto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</w:p>
        </w:tc>
      </w:tr>
      <w:tr w:rsidR="005679C4" w:rsidRPr="007E7EFC" w:rsidTr="005679C4">
        <w:trPr>
          <w:trHeight w:val="316"/>
        </w:trPr>
        <w:tc>
          <w:tcPr>
            <w:tcW w:w="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79C4" w:rsidRPr="007E7EFC" w:rsidRDefault="005679C4" w:rsidP="005679C4">
            <w:pPr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 </w:t>
            </w:r>
          </w:p>
        </w:tc>
        <w:tc>
          <w:tcPr>
            <w:tcW w:w="25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 xml:space="preserve">Закупка товаров, работ и услуг для </w:t>
            </w:r>
            <w:r w:rsidRPr="007E7EFC">
              <w:rPr>
                <w:sz w:val="28"/>
                <w:szCs w:val="28"/>
              </w:rPr>
              <w:lastRenderedPageBreak/>
              <w:t xml:space="preserve">государственных </w:t>
            </w:r>
            <w:r w:rsidRPr="007E7EFC">
              <w:rPr>
                <w:rStyle w:val="1"/>
                <w:b/>
                <w:bCs/>
                <w:sz w:val="28"/>
                <w:szCs w:val="28"/>
              </w:rPr>
              <w:t>(муниципальных)</w:t>
            </w:r>
            <w:r w:rsidRPr="007E7EFC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bCs/>
                <w:sz w:val="28"/>
                <w:szCs w:val="28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82 1 1017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81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81</w:t>
            </w:r>
          </w:p>
        </w:tc>
        <w:tc>
          <w:tcPr>
            <w:tcW w:w="40" w:type="dxa"/>
            <w:shd w:val="clear" w:color="auto" w:fill="auto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</w:p>
        </w:tc>
      </w:tr>
      <w:tr w:rsidR="005679C4" w:rsidRPr="007E7EFC" w:rsidTr="005679C4">
        <w:trPr>
          <w:trHeight w:val="380"/>
        </w:trPr>
        <w:tc>
          <w:tcPr>
            <w:tcW w:w="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79C4" w:rsidRPr="007E7EFC" w:rsidRDefault="005679C4" w:rsidP="005679C4">
            <w:pPr>
              <w:rPr>
                <w:b/>
                <w:sz w:val="28"/>
                <w:szCs w:val="28"/>
              </w:rPr>
            </w:pPr>
          </w:p>
        </w:tc>
        <w:tc>
          <w:tcPr>
            <w:tcW w:w="25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rPr>
                <w:b/>
                <w:sz w:val="28"/>
                <w:szCs w:val="28"/>
              </w:rPr>
            </w:pPr>
            <w:r w:rsidRPr="007E7EFC">
              <w:rPr>
                <w:b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b/>
                <w:sz w:val="28"/>
                <w:szCs w:val="28"/>
              </w:rPr>
            </w:pPr>
            <w:r w:rsidRPr="007E7EFC">
              <w:rPr>
                <w:b/>
                <w:bCs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b/>
                <w:sz w:val="28"/>
                <w:szCs w:val="28"/>
              </w:rPr>
            </w:pPr>
            <w:r w:rsidRPr="007E7EFC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b/>
                <w:sz w:val="28"/>
                <w:szCs w:val="28"/>
              </w:rPr>
            </w:pPr>
            <w:r w:rsidRPr="007E7EFC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b/>
                <w:sz w:val="28"/>
                <w:szCs w:val="28"/>
              </w:rPr>
            </w:pPr>
            <w:r w:rsidRPr="007E7EFC">
              <w:rPr>
                <w:b/>
                <w:sz w:val="28"/>
                <w:szCs w:val="28"/>
              </w:rPr>
              <w:t>46,4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b/>
                <w:sz w:val="28"/>
                <w:szCs w:val="28"/>
              </w:rPr>
            </w:pPr>
            <w:r w:rsidRPr="007E7EFC">
              <w:rPr>
                <w:b/>
                <w:sz w:val="28"/>
                <w:szCs w:val="28"/>
              </w:rPr>
              <w:t>44,8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b/>
                <w:sz w:val="28"/>
                <w:szCs w:val="28"/>
              </w:rPr>
            </w:pPr>
            <w:r w:rsidRPr="007E7EFC">
              <w:rPr>
                <w:b/>
                <w:sz w:val="28"/>
                <w:szCs w:val="28"/>
              </w:rPr>
              <w:t>96,6</w:t>
            </w:r>
          </w:p>
        </w:tc>
        <w:tc>
          <w:tcPr>
            <w:tcW w:w="40" w:type="dxa"/>
            <w:shd w:val="clear" w:color="auto" w:fill="auto"/>
          </w:tcPr>
          <w:p w:rsidR="005679C4" w:rsidRPr="007E7EFC" w:rsidRDefault="005679C4" w:rsidP="005679C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679C4" w:rsidRPr="007E7EFC" w:rsidTr="005679C4">
        <w:trPr>
          <w:trHeight w:val="787"/>
        </w:trPr>
        <w:tc>
          <w:tcPr>
            <w:tcW w:w="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79C4" w:rsidRPr="007E7EFC" w:rsidRDefault="005679C4" w:rsidP="005679C4">
            <w:pPr>
              <w:rPr>
                <w:sz w:val="28"/>
                <w:szCs w:val="28"/>
              </w:rPr>
            </w:pPr>
          </w:p>
        </w:tc>
        <w:tc>
          <w:tcPr>
            <w:tcW w:w="25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Другие вопросы в области средств массовой информации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46,4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44,8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96,6</w:t>
            </w:r>
          </w:p>
        </w:tc>
        <w:tc>
          <w:tcPr>
            <w:tcW w:w="40" w:type="dxa"/>
            <w:shd w:val="clear" w:color="auto" w:fill="auto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</w:p>
        </w:tc>
      </w:tr>
      <w:tr w:rsidR="005679C4" w:rsidRPr="007E7EFC" w:rsidTr="005679C4">
        <w:trPr>
          <w:trHeight w:val="1057"/>
        </w:trPr>
        <w:tc>
          <w:tcPr>
            <w:tcW w:w="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79C4" w:rsidRPr="007E7EFC" w:rsidRDefault="005679C4" w:rsidP="005679C4">
            <w:pPr>
              <w:rPr>
                <w:sz w:val="28"/>
                <w:szCs w:val="28"/>
              </w:rPr>
            </w:pPr>
          </w:p>
        </w:tc>
        <w:tc>
          <w:tcPr>
            <w:tcW w:w="25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Информационное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rStyle w:val="1"/>
                <w:sz w:val="28"/>
                <w:szCs w:val="28"/>
              </w:rPr>
            </w:pPr>
            <w:r w:rsidRPr="007E7EFC">
              <w:rPr>
                <w:rStyle w:val="1"/>
                <w:sz w:val="28"/>
                <w:szCs w:val="28"/>
              </w:rPr>
              <w:t>71 Б 1052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46,4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44,8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96,6</w:t>
            </w:r>
          </w:p>
        </w:tc>
        <w:tc>
          <w:tcPr>
            <w:tcW w:w="40" w:type="dxa"/>
            <w:shd w:val="clear" w:color="auto" w:fill="auto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</w:p>
        </w:tc>
      </w:tr>
      <w:tr w:rsidR="005679C4" w:rsidRPr="007E7EFC" w:rsidTr="005679C4">
        <w:trPr>
          <w:trHeight w:val="316"/>
        </w:trPr>
        <w:tc>
          <w:tcPr>
            <w:tcW w:w="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79C4" w:rsidRPr="007E7EFC" w:rsidRDefault="005679C4" w:rsidP="005679C4">
            <w:pPr>
              <w:rPr>
                <w:sz w:val="28"/>
                <w:szCs w:val="28"/>
              </w:rPr>
            </w:pPr>
          </w:p>
        </w:tc>
        <w:tc>
          <w:tcPr>
            <w:tcW w:w="25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Обеспечение информирования граждан о деятельности органов местного самоуправления и социально-политических событиях в поселениях Курганинского района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rStyle w:val="1"/>
                <w:sz w:val="28"/>
                <w:szCs w:val="28"/>
              </w:rPr>
            </w:pPr>
            <w:r w:rsidRPr="007E7EFC">
              <w:rPr>
                <w:rStyle w:val="1"/>
                <w:sz w:val="28"/>
                <w:szCs w:val="28"/>
              </w:rPr>
              <w:t>71 Б 1052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46,4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44,8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96,6</w:t>
            </w:r>
          </w:p>
        </w:tc>
        <w:tc>
          <w:tcPr>
            <w:tcW w:w="40" w:type="dxa"/>
            <w:shd w:val="clear" w:color="auto" w:fill="auto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</w:p>
        </w:tc>
      </w:tr>
      <w:tr w:rsidR="005679C4" w:rsidRPr="007E7EFC" w:rsidTr="005679C4">
        <w:trPr>
          <w:trHeight w:val="1911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79C4" w:rsidRPr="007E7EFC" w:rsidRDefault="005679C4" w:rsidP="005679C4">
            <w:pPr>
              <w:rPr>
                <w:sz w:val="28"/>
                <w:szCs w:val="28"/>
              </w:rPr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Обеспечение информирования граждан о деятельности органов местного самоуправления и социально-политических событиях в поселениях Курганинского района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rStyle w:val="1"/>
                <w:sz w:val="28"/>
                <w:szCs w:val="28"/>
              </w:rPr>
            </w:pPr>
            <w:r w:rsidRPr="007E7EFC">
              <w:rPr>
                <w:rStyle w:val="1"/>
                <w:sz w:val="28"/>
                <w:szCs w:val="28"/>
              </w:rPr>
              <w:t>71 Б 1052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46,4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44,8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  <w:r w:rsidRPr="007E7EFC">
              <w:rPr>
                <w:sz w:val="28"/>
                <w:szCs w:val="28"/>
              </w:rPr>
              <w:t>96,6</w:t>
            </w:r>
          </w:p>
        </w:tc>
        <w:tc>
          <w:tcPr>
            <w:tcW w:w="40" w:type="dxa"/>
            <w:shd w:val="clear" w:color="auto" w:fill="auto"/>
          </w:tcPr>
          <w:p w:rsidR="005679C4" w:rsidRPr="007E7EFC" w:rsidRDefault="005679C4" w:rsidP="005679C4">
            <w:pPr>
              <w:jc w:val="center"/>
              <w:rPr>
                <w:sz w:val="28"/>
                <w:szCs w:val="28"/>
              </w:rPr>
            </w:pPr>
          </w:p>
        </w:tc>
      </w:tr>
      <w:tr w:rsidR="005679C4" w:rsidRPr="007E7EFC" w:rsidTr="006D4682">
        <w:trPr>
          <w:gridAfter w:val="1"/>
          <w:wAfter w:w="40" w:type="dxa"/>
          <w:trHeight w:val="316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79C4" w:rsidRPr="007E7EFC" w:rsidRDefault="005679C4" w:rsidP="005679C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rPr>
                <w:b/>
                <w:bCs/>
                <w:sz w:val="28"/>
                <w:szCs w:val="28"/>
              </w:rPr>
            </w:pPr>
            <w:r w:rsidRPr="007E7EFC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79C4" w:rsidRPr="007E7EFC" w:rsidRDefault="005679C4" w:rsidP="005679C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b/>
                <w:bCs/>
                <w:sz w:val="28"/>
                <w:szCs w:val="28"/>
              </w:rPr>
            </w:pPr>
            <w:r w:rsidRPr="007E7EFC">
              <w:rPr>
                <w:b/>
                <w:bCs/>
                <w:sz w:val="28"/>
                <w:szCs w:val="28"/>
              </w:rPr>
              <w:t>33296,1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b/>
                <w:bCs/>
                <w:sz w:val="28"/>
                <w:szCs w:val="28"/>
              </w:rPr>
            </w:pPr>
            <w:r w:rsidRPr="007E7EFC">
              <w:rPr>
                <w:b/>
                <w:bCs/>
                <w:sz w:val="28"/>
                <w:szCs w:val="28"/>
              </w:rPr>
              <w:t>29207,6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jc w:val="center"/>
              <w:rPr>
                <w:b/>
                <w:bCs/>
                <w:sz w:val="28"/>
                <w:szCs w:val="28"/>
              </w:rPr>
            </w:pPr>
            <w:r w:rsidRPr="007E7EFC">
              <w:rPr>
                <w:b/>
                <w:bCs/>
                <w:sz w:val="28"/>
                <w:szCs w:val="28"/>
              </w:rPr>
              <w:t>87,7</w:t>
            </w:r>
          </w:p>
        </w:tc>
      </w:tr>
    </w:tbl>
    <w:p w:rsidR="005679C4" w:rsidRPr="007E7EFC" w:rsidRDefault="005679C4" w:rsidP="005679C4">
      <w:pPr>
        <w:tabs>
          <w:tab w:val="left" w:pos="1163"/>
          <w:tab w:val="left" w:pos="3523"/>
        </w:tabs>
        <w:rPr>
          <w:sz w:val="28"/>
          <w:szCs w:val="28"/>
        </w:rPr>
      </w:pPr>
    </w:p>
    <w:p w:rsidR="005679C4" w:rsidRPr="007E7EFC" w:rsidRDefault="005679C4" w:rsidP="005679C4">
      <w:pPr>
        <w:tabs>
          <w:tab w:val="left" w:pos="1163"/>
          <w:tab w:val="left" w:pos="3523"/>
        </w:tabs>
        <w:rPr>
          <w:sz w:val="28"/>
          <w:szCs w:val="28"/>
        </w:rPr>
      </w:pPr>
    </w:p>
    <w:p w:rsidR="005679C4" w:rsidRPr="007E7EFC" w:rsidRDefault="005679C4" w:rsidP="005679C4">
      <w:pPr>
        <w:tabs>
          <w:tab w:val="left" w:pos="4906"/>
        </w:tabs>
        <w:rPr>
          <w:color w:val="000000"/>
          <w:sz w:val="28"/>
          <w:szCs w:val="28"/>
        </w:rPr>
      </w:pPr>
      <w:r w:rsidRPr="007E7EFC">
        <w:rPr>
          <w:color w:val="000000"/>
          <w:sz w:val="28"/>
          <w:szCs w:val="28"/>
        </w:rPr>
        <w:t>Главный специалист финансового</w:t>
      </w:r>
    </w:p>
    <w:p w:rsidR="005679C4" w:rsidRPr="007E7EFC" w:rsidRDefault="005679C4" w:rsidP="005679C4">
      <w:pPr>
        <w:tabs>
          <w:tab w:val="left" w:pos="4906"/>
        </w:tabs>
        <w:rPr>
          <w:color w:val="000000"/>
          <w:sz w:val="28"/>
          <w:szCs w:val="28"/>
        </w:rPr>
      </w:pPr>
      <w:r w:rsidRPr="007E7EFC">
        <w:rPr>
          <w:color w:val="000000"/>
          <w:sz w:val="28"/>
          <w:szCs w:val="28"/>
        </w:rPr>
        <w:t>отдела администрации</w:t>
      </w:r>
    </w:p>
    <w:p w:rsidR="005679C4" w:rsidRPr="006D4682" w:rsidRDefault="005679C4" w:rsidP="006D4682">
      <w:pPr>
        <w:tabs>
          <w:tab w:val="left" w:pos="4906"/>
        </w:tabs>
        <w:rPr>
          <w:color w:val="000000"/>
          <w:sz w:val="28"/>
          <w:szCs w:val="28"/>
        </w:rPr>
      </w:pPr>
      <w:r w:rsidRPr="007E7EFC">
        <w:rPr>
          <w:color w:val="000000"/>
          <w:sz w:val="28"/>
          <w:szCs w:val="28"/>
        </w:rPr>
        <w:t>Родниковского сельского поселения</w:t>
      </w:r>
      <w:r w:rsidRPr="007E7EFC">
        <w:rPr>
          <w:color w:val="000000"/>
          <w:sz w:val="28"/>
          <w:szCs w:val="28"/>
        </w:rPr>
        <w:tab/>
      </w:r>
      <w:r w:rsidRPr="007E7EFC">
        <w:rPr>
          <w:color w:val="000000"/>
          <w:sz w:val="28"/>
          <w:szCs w:val="28"/>
        </w:rPr>
        <w:tab/>
      </w:r>
      <w:r w:rsidRPr="007E7EFC">
        <w:rPr>
          <w:color w:val="000000"/>
          <w:sz w:val="28"/>
          <w:szCs w:val="28"/>
        </w:rPr>
        <w:tab/>
      </w:r>
      <w:r w:rsidRPr="007E7EFC">
        <w:rPr>
          <w:color w:val="000000"/>
          <w:sz w:val="28"/>
          <w:szCs w:val="28"/>
        </w:rPr>
        <w:tab/>
      </w:r>
      <w:r w:rsidRPr="007E7EFC">
        <w:rPr>
          <w:color w:val="000000"/>
          <w:sz w:val="28"/>
          <w:szCs w:val="28"/>
        </w:rPr>
        <w:tab/>
      </w:r>
      <w:r w:rsidRPr="007E7EFC">
        <w:rPr>
          <w:color w:val="000000"/>
          <w:sz w:val="28"/>
          <w:szCs w:val="28"/>
        </w:rPr>
        <w:tab/>
        <w:t>С. А. Белова</w:t>
      </w:r>
    </w:p>
    <w:tbl>
      <w:tblPr>
        <w:tblW w:w="9747" w:type="dxa"/>
        <w:tblLook w:val="04A0"/>
      </w:tblPr>
      <w:tblGrid>
        <w:gridCol w:w="12"/>
        <w:gridCol w:w="2729"/>
        <w:gridCol w:w="2936"/>
        <w:gridCol w:w="2006"/>
        <w:gridCol w:w="1126"/>
        <w:gridCol w:w="845"/>
        <w:gridCol w:w="93"/>
      </w:tblGrid>
      <w:tr w:rsidR="005679C4" w:rsidRPr="007E7EFC" w:rsidTr="005679C4">
        <w:trPr>
          <w:gridBefore w:val="1"/>
          <w:gridAfter w:val="1"/>
          <w:wBefore w:w="95" w:type="dxa"/>
          <w:wAfter w:w="313" w:type="dxa"/>
          <w:trHeight w:val="218"/>
        </w:trPr>
        <w:tc>
          <w:tcPr>
            <w:tcW w:w="93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FC" w:rsidRPr="007E7EFC" w:rsidRDefault="007E7EFC" w:rsidP="005679C4">
            <w:pPr>
              <w:ind w:left="6001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  <w:p w:rsidR="005679C4" w:rsidRPr="007E7EFC" w:rsidRDefault="005679C4" w:rsidP="005679C4">
            <w:pPr>
              <w:ind w:left="6001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E7EFC">
              <w:rPr>
                <w:color w:val="000000"/>
                <w:sz w:val="28"/>
                <w:szCs w:val="28"/>
                <w:lang w:eastAsia="ru-RU"/>
              </w:rPr>
              <w:t>ПРИЛОЖЕНИЕ № 8</w:t>
            </w:r>
          </w:p>
          <w:p w:rsidR="005679C4" w:rsidRPr="007E7EFC" w:rsidRDefault="005679C4" w:rsidP="005679C4">
            <w:pPr>
              <w:ind w:left="6001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5679C4" w:rsidRPr="007E7EFC" w:rsidTr="005679C4">
        <w:trPr>
          <w:gridBefore w:val="1"/>
          <w:gridAfter w:val="1"/>
          <w:wBefore w:w="95" w:type="dxa"/>
          <w:wAfter w:w="313" w:type="dxa"/>
          <w:trHeight w:val="218"/>
        </w:trPr>
        <w:tc>
          <w:tcPr>
            <w:tcW w:w="93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9C4" w:rsidRPr="007E7EFC" w:rsidRDefault="005679C4" w:rsidP="005679C4">
            <w:pPr>
              <w:ind w:left="6001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E7EFC">
              <w:rPr>
                <w:color w:val="000000"/>
                <w:sz w:val="28"/>
                <w:szCs w:val="28"/>
                <w:lang w:eastAsia="ru-RU"/>
              </w:rPr>
              <w:t>УТВЕРЖДЕН</w:t>
            </w:r>
          </w:p>
        </w:tc>
      </w:tr>
      <w:tr w:rsidR="005679C4" w:rsidRPr="007E7EFC" w:rsidTr="005679C4">
        <w:trPr>
          <w:gridBefore w:val="1"/>
          <w:gridAfter w:val="1"/>
          <w:wBefore w:w="95" w:type="dxa"/>
          <w:wAfter w:w="313" w:type="dxa"/>
          <w:trHeight w:val="218"/>
        </w:trPr>
        <w:tc>
          <w:tcPr>
            <w:tcW w:w="93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9C4" w:rsidRPr="007E7EFC" w:rsidRDefault="005679C4" w:rsidP="005679C4">
            <w:pPr>
              <w:ind w:left="6001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E7EFC">
              <w:rPr>
                <w:color w:val="000000"/>
                <w:sz w:val="28"/>
                <w:szCs w:val="28"/>
                <w:lang w:eastAsia="ru-RU"/>
              </w:rPr>
              <w:t>решением Совета</w:t>
            </w:r>
          </w:p>
        </w:tc>
      </w:tr>
      <w:tr w:rsidR="005679C4" w:rsidRPr="007E7EFC" w:rsidTr="005679C4">
        <w:trPr>
          <w:gridBefore w:val="1"/>
          <w:gridAfter w:val="1"/>
          <w:wBefore w:w="95" w:type="dxa"/>
          <w:wAfter w:w="313" w:type="dxa"/>
          <w:trHeight w:val="218"/>
        </w:trPr>
        <w:tc>
          <w:tcPr>
            <w:tcW w:w="93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9C4" w:rsidRPr="007E7EFC" w:rsidRDefault="005679C4" w:rsidP="005679C4">
            <w:pPr>
              <w:ind w:left="6001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E7EFC">
              <w:rPr>
                <w:color w:val="000000"/>
                <w:sz w:val="28"/>
                <w:szCs w:val="28"/>
                <w:lang w:eastAsia="ru-RU"/>
              </w:rPr>
              <w:t xml:space="preserve">Родниковского </w:t>
            </w:r>
          </w:p>
        </w:tc>
      </w:tr>
      <w:tr w:rsidR="005679C4" w:rsidRPr="007E7EFC" w:rsidTr="005679C4">
        <w:trPr>
          <w:gridBefore w:val="1"/>
          <w:gridAfter w:val="1"/>
          <w:wBefore w:w="95" w:type="dxa"/>
          <w:wAfter w:w="313" w:type="dxa"/>
          <w:trHeight w:val="234"/>
        </w:trPr>
        <w:tc>
          <w:tcPr>
            <w:tcW w:w="93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9C4" w:rsidRPr="007E7EFC" w:rsidRDefault="005679C4" w:rsidP="005679C4">
            <w:pPr>
              <w:ind w:left="6001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E7EFC">
              <w:rPr>
                <w:color w:val="000000"/>
                <w:sz w:val="28"/>
                <w:szCs w:val="28"/>
                <w:lang w:eastAsia="ru-RU"/>
              </w:rPr>
              <w:t>сельского поселения</w:t>
            </w:r>
          </w:p>
        </w:tc>
      </w:tr>
      <w:tr w:rsidR="005679C4" w:rsidRPr="007E7EFC" w:rsidTr="005679C4">
        <w:trPr>
          <w:gridBefore w:val="1"/>
          <w:gridAfter w:val="1"/>
          <w:wBefore w:w="95" w:type="dxa"/>
          <w:wAfter w:w="313" w:type="dxa"/>
          <w:trHeight w:val="234"/>
        </w:trPr>
        <w:tc>
          <w:tcPr>
            <w:tcW w:w="93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9C4" w:rsidRPr="007E7EFC" w:rsidRDefault="005679C4" w:rsidP="005679C4">
            <w:pPr>
              <w:ind w:left="6001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E7EFC">
              <w:rPr>
                <w:color w:val="000000"/>
                <w:sz w:val="28"/>
                <w:szCs w:val="28"/>
                <w:lang w:eastAsia="ru-RU"/>
              </w:rPr>
              <w:t>Курганинского района</w:t>
            </w:r>
          </w:p>
        </w:tc>
      </w:tr>
      <w:tr w:rsidR="005679C4" w:rsidRPr="007E7EFC" w:rsidTr="005679C4">
        <w:trPr>
          <w:gridBefore w:val="1"/>
          <w:gridAfter w:val="1"/>
          <w:wBefore w:w="95" w:type="dxa"/>
          <w:wAfter w:w="313" w:type="dxa"/>
          <w:trHeight w:val="234"/>
        </w:trPr>
        <w:tc>
          <w:tcPr>
            <w:tcW w:w="93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9C4" w:rsidRPr="007E7EFC" w:rsidRDefault="005679C4" w:rsidP="005679C4">
            <w:pPr>
              <w:ind w:left="6001"/>
              <w:jc w:val="center"/>
              <w:rPr>
                <w:sz w:val="28"/>
                <w:szCs w:val="28"/>
                <w:lang w:eastAsia="ru-RU"/>
              </w:rPr>
            </w:pPr>
            <w:r w:rsidRPr="007E7EFC">
              <w:rPr>
                <w:sz w:val="28"/>
                <w:szCs w:val="28"/>
                <w:lang w:eastAsia="ru-RU"/>
              </w:rPr>
              <w:t>от 28 мая 2015 года № 35</w:t>
            </w:r>
          </w:p>
        </w:tc>
      </w:tr>
      <w:tr w:rsidR="005679C4" w:rsidRPr="007E7EFC" w:rsidTr="005679C4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000"/>
        </w:tblPrEx>
        <w:trPr>
          <w:trHeight w:val="1439"/>
        </w:trPr>
        <w:tc>
          <w:tcPr>
            <w:tcW w:w="97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679C4" w:rsidRPr="007E7EFC" w:rsidRDefault="005679C4" w:rsidP="005679C4">
            <w:pPr>
              <w:jc w:val="center"/>
              <w:rPr>
                <w:color w:val="00000A"/>
                <w:sz w:val="28"/>
                <w:szCs w:val="28"/>
                <w:shd w:val="clear" w:color="auto" w:fill="FFFFFF"/>
              </w:rPr>
            </w:pPr>
          </w:p>
          <w:p w:rsidR="005679C4" w:rsidRPr="007E7EFC" w:rsidRDefault="005679C4" w:rsidP="005679C4">
            <w:pPr>
              <w:jc w:val="center"/>
              <w:rPr>
                <w:color w:val="00000A"/>
                <w:sz w:val="28"/>
                <w:szCs w:val="28"/>
                <w:shd w:val="clear" w:color="auto" w:fill="FFFFFF"/>
              </w:rPr>
            </w:pPr>
            <w:r w:rsidRPr="007E7EFC">
              <w:rPr>
                <w:color w:val="00000A"/>
                <w:sz w:val="28"/>
                <w:szCs w:val="28"/>
                <w:shd w:val="clear" w:color="auto" w:fill="FFFFFF"/>
              </w:rPr>
              <w:t xml:space="preserve">Отчет об исполнении бюджета Родниковского сельского поселения Курганинского района за 2014 год в разрезе источников внутреннего финансирования дефицита бюджета Родниковского сельского поселения Курганинского района </w:t>
            </w:r>
          </w:p>
        </w:tc>
      </w:tr>
      <w:tr w:rsidR="005679C4" w:rsidRPr="007E7EFC" w:rsidTr="005679C4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000"/>
        </w:tblPrEx>
        <w:trPr>
          <w:trHeight w:val="320"/>
        </w:trPr>
        <w:tc>
          <w:tcPr>
            <w:tcW w:w="2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679C4" w:rsidRPr="007E7EFC" w:rsidRDefault="005679C4" w:rsidP="005679C4">
            <w:pPr>
              <w:spacing w:line="240" w:lineRule="exact"/>
              <w:rPr>
                <w:rFonts w:eastAsia="Calibri"/>
                <w:color w:val="00000A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679C4" w:rsidRPr="007E7EFC" w:rsidRDefault="005679C4" w:rsidP="005679C4">
            <w:pPr>
              <w:rPr>
                <w:rFonts w:eastAsia="Calibri"/>
                <w:color w:val="00000A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679C4" w:rsidRPr="007E7EFC" w:rsidRDefault="005679C4" w:rsidP="005679C4">
            <w:pPr>
              <w:spacing w:line="240" w:lineRule="exact"/>
              <w:rPr>
                <w:rFonts w:eastAsia="Calibri"/>
                <w:color w:val="00000A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679C4" w:rsidRPr="007E7EFC" w:rsidRDefault="005679C4" w:rsidP="005679C4">
            <w:pPr>
              <w:spacing w:line="240" w:lineRule="exact"/>
              <w:rPr>
                <w:rFonts w:eastAsia="Calibri"/>
                <w:color w:val="00000A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679C4" w:rsidRPr="007E7EFC" w:rsidRDefault="005679C4" w:rsidP="005679C4">
            <w:pPr>
              <w:spacing w:line="240" w:lineRule="exact"/>
              <w:rPr>
                <w:color w:val="00000A"/>
                <w:sz w:val="28"/>
                <w:szCs w:val="28"/>
                <w:shd w:val="clear" w:color="auto" w:fill="FFFFFF"/>
              </w:rPr>
            </w:pPr>
            <w:r w:rsidRPr="007E7EFC">
              <w:rPr>
                <w:color w:val="00000A"/>
                <w:sz w:val="28"/>
                <w:szCs w:val="28"/>
                <w:shd w:val="clear" w:color="auto" w:fill="FFFFFF"/>
              </w:rPr>
              <w:t>(тыс. руб)</w:t>
            </w:r>
          </w:p>
        </w:tc>
      </w:tr>
      <w:tr w:rsidR="005679C4" w:rsidRPr="007E7EFC" w:rsidTr="005679C4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000"/>
        </w:tblPrEx>
        <w:trPr>
          <w:trHeight w:val="1921"/>
        </w:trPr>
        <w:tc>
          <w:tcPr>
            <w:tcW w:w="29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5679C4" w:rsidRPr="007E7EFC" w:rsidRDefault="005679C4" w:rsidP="005679C4">
            <w:pPr>
              <w:spacing w:line="240" w:lineRule="exact"/>
              <w:jc w:val="center"/>
              <w:rPr>
                <w:color w:val="00000A"/>
                <w:sz w:val="28"/>
                <w:szCs w:val="28"/>
                <w:shd w:val="clear" w:color="auto" w:fill="FFFFFF"/>
              </w:rPr>
            </w:pPr>
            <w:r w:rsidRPr="007E7EFC">
              <w:rPr>
                <w:color w:val="00000A"/>
                <w:sz w:val="28"/>
                <w:szCs w:val="28"/>
                <w:shd w:val="clear" w:color="auto" w:fill="FFFFFF"/>
              </w:rPr>
              <w:t>Код</w:t>
            </w:r>
          </w:p>
        </w:tc>
        <w:tc>
          <w:tcPr>
            <w:tcW w:w="311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5679C4" w:rsidRPr="007E7EFC" w:rsidRDefault="005679C4" w:rsidP="005679C4">
            <w:pPr>
              <w:spacing w:line="240" w:lineRule="exact"/>
              <w:jc w:val="center"/>
              <w:rPr>
                <w:color w:val="00000A"/>
                <w:sz w:val="28"/>
                <w:szCs w:val="28"/>
                <w:shd w:val="clear" w:color="auto" w:fill="FFFFFF"/>
              </w:rPr>
            </w:pPr>
            <w:r w:rsidRPr="007E7EFC">
              <w:rPr>
                <w:color w:val="00000A"/>
                <w:sz w:val="28"/>
                <w:szCs w:val="28"/>
                <w:shd w:val="clear" w:color="auto" w:fill="FFFFFF"/>
              </w:rPr>
              <w:t>Наименование групп, подгрупп, статей, подстатей, элементов, программ (подпрограмм),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1417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spacing w:line="240" w:lineRule="exact"/>
              <w:jc w:val="center"/>
              <w:rPr>
                <w:color w:val="00000A"/>
                <w:sz w:val="28"/>
                <w:szCs w:val="28"/>
                <w:shd w:val="clear" w:color="auto" w:fill="FFFFFF"/>
              </w:rPr>
            </w:pPr>
            <w:r w:rsidRPr="007E7EFC">
              <w:rPr>
                <w:color w:val="00000A"/>
                <w:sz w:val="28"/>
                <w:szCs w:val="28"/>
                <w:shd w:val="clear" w:color="auto" w:fill="FFFFFF"/>
              </w:rPr>
              <w:t>Утвержденные бюджетные назначения</w:t>
            </w:r>
          </w:p>
        </w:tc>
        <w:tc>
          <w:tcPr>
            <w:tcW w:w="1110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spacing w:line="240" w:lineRule="exact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E7EFC">
              <w:rPr>
                <w:color w:val="000000"/>
                <w:sz w:val="28"/>
                <w:szCs w:val="28"/>
                <w:shd w:val="clear" w:color="auto" w:fill="FFFFFF"/>
              </w:rPr>
              <w:t xml:space="preserve">Факт </w:t>
            </w:r>
          </w:p>
        </w:tc>
        <w:tc>
          <w:tcPr>
            <w:tcW w:w="1158" w:type="dxa"/>
            <w:gridSpan w:val="2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spacing w:line="240" w:lineRule="exact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E7EFC">
              <w:rPr>
                <w:color w:val="000000"/>
                <w:sz w:val="28"/>
                <w:szCs w:val="28"/>
                <w:shd w:val="clear" w:color="auto" w:fill="FFFFFF"/>
              </w:rPr>
              <w:t>В % к плану 2014 г.</w:t>
            </w:r>
          </w:p>
        </w:tc>
      </w:tr>
      <w:tr w:rsidR="005679C4" w:rsidRPr="007E7EFC" w:rsidTr="005679C4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000"/>
        </w:tblPrEx>
        <w:trPr>
          <w:trHeight w:val="696"/>
        </w:trPr>
        <w:tc>
          <w:tcPr>
            <w:tcW w:w="2943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5679C4" w:rsidRPr="007E7EFC" w:rsidRDefault="005679C4" w:rsidP="005679C4">
            <w:pPr>
              <w:spacing w:line="240" w:lineRule="exact"/>
              <w:jc w:val="center"/>
              <w:rPr>
                <w:color w:val="00000A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spacing w:line="240" w:lineRule="exact"/>
              <w:jc w:val="center"/>
              <w:rPr>
                <w:color w:val="00000A"/>
                <w:sz w:val="28"/>
                <w:szCs w:val="28"/>
                <w:shd w:val="clear" w:color="auto" w:fill="FFFFFF"/>
              </w:rPr>
            </w:pPr>
            <w:r w:rsidRPr="007E7EFC">
              <w:rPr>
                <w:color w:val="00000A"/>
                <w:sz w:val="28"/>
                <w:szCs w:val="28"/>
                <w:shd w:val="clear" w:color="auto" w:fill="FFFFFF"/>
              </w:rPr>
              <w:t>Источники внутреннего финансирования дефицита бюджета, всего</w:t>
            </w:r>
          </w:p>
        </w:tc>
        <w:tc>
          <w:tcPr>
            <w:tcW w:w="1417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679C4" w:rsidRPr="007E7EFC" w:rsidRDefault="005679C4" w:rsidP="005679C4">
            <w:pPr>
              <w:spacing w:line="240" w:lineRule="exact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E7EFC">
              <w:rPr>
                <w:color w:val="000000"/>
                <w:sz w:val="28"/>
                <w:szCs w:val="28"/>
                <w:shd w:val="clear" w:color="auto" w:fill="FFFFFF"/>
              </w:rPr>
              <w:t>1936,8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spacing w:line="240" w:lineRule="exact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E7EFC">
              <w:rPr>
                <w:color w:val="000000"/>
                <w:sz w:val="28"/>
                <w:szCs w:val="28"/>
                <w:shd w:val="clear" w:color="auto" w:fill="FFFFFF"/>
              </w:rPr>
              <w:t>-2184,6</w:t>
            </w:r>
          </w:p>
        </w:tc>
        <w:tc>
          <w:tcPr>
            <w:tcW w:w="1158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5679C4" w:rsidRPr="007E7EFC" w:rsidRDefault="005679C4" w:rsidP="005679C4">
            <w:pPr>
              <w:spacing w:line="240" w:lineRule="exact"/>
              <w:jc w:val="center"/>
              <w:rPr>
                <w:color w:val="00000A"/>
                <w:sz w:val="28"/>
                <w:szCs w:val="28"/>
                <w:shd w:val="clear" w:color="auto" w:fill="FFFFFF"/>
              </w:rPr>
            </w:pPr>
          </w:p>
        </w:tc>
      </w:tr>
      <w:tr w:rsidR="005679C4" w:rsidRPr="007E7EFC" w:rsidTr="005679C4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000"/>
        </w:tblPrEx>
        <w:trPr>
          <w:trHeight w:val="686"/>
        </w:trPr>
        <w:tc>
          <w:tcPr>
            <w:tcW w:w="2943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5679C4" w:rsidRPr="007E7EFC" w:rsidRDefault="005679C4" w:rsidP="005679C4">
            <w:pPr>
              <w:spacing w:line="240" w:lineRule="exact"/>
              <w:jc w:val="center"/>
              <w:rPr>
                <w:color w:val="00000A"/>
                <w:sz w:val="28"/>
                <w:szCs w:val="28"/>
                <w:shd w:val="clear" w:color="auto" w:fill="FFFFFF"/>
              </w:rPr>
            </w:pPr>
            <w:r w:rsidRPr="007E7EFC">
              <w:rPr>
                <w:color w:val="00000A"/>
                <w:sz w:val="28"/>
                <w:szCs w:val="28"/>
                <w:shd w:val="clear" w:color="auto" w:fill="FFFFFF"/>
              </w:rPr>
              <w:t>000 01 05 00 00 00 0000 000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spacing w:line="240" w:lineRule="exact"/>
              <w:jc w:val="center"/>
              <w:rPr>
                <w:color w:val="00000A"/>
                <w:sz w:val="28"/>
                <w:szCs w:val="28"/>
                <w:shd w:val="clear" w:color="auto" w:fill="FFFFFF"/>
              </w:rPr>
            </w:pPr>
            <w:r w:rsidRPr="007E7EFC">
              <w:rPr>
                <w:color w:val="00000A"/>
                <w:sz w:val="28"/>
                <w:szCs w:val="28"/>
                <w:shd w:val="clear" w:color="auto" w:fill="FFFFFF"/>
              </w:rPr>
              <w:t>Изменение остатков средств бюджетов поселений</w:t>
            </w:r>
          </w:p>
        </w:tc>
        <w:tc>
          <w:tcPr>
            <w:tcW w:w="1417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679C4" w:rsidRPr="007E7EFC" w:rsidRDefault="005679C4" w:rsidP="005679C4">
            <w:pPr>
              <w:spacing w:line="240" w:lineRule="exact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spacing w:line="240" w:lineRule="exact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58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5679C4" w:rsidRPr="007E7EFC" w:rsidRDefault="005679C4" w:rsidP="005679C4">
            <w:pPr>
              <w:spacing w:line="240" w:lineRule="exact"/>
              <w:jc w:val="center"/>
              <w:rPr>
                <w:color w:val="00000A"/>
                <w:sz w:val="28"/>
                <w:szCs w:val="28"/>
                <w:shd w:val="clear" w:color="auto" w:fill="FFFFFF"/>
              </w:rPr>
            </w:pPr>
          </w:p>
        </w:tc>
      </w:tr>
      <w:tr w:rsidR="005679C4" w:rsidRPr="007E7EFC" w:rsidTr="005679C4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000"/>
        </w:tblPrEx>
        <w:trPr>
          <w:trHeight w:val="717"/>
        </w:trPr>
        <w:tc>
          <w:tcPr>
            <w:tcW w:w="2943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5679C4" w:rsidRPr="007E7EFC" w:rsidRDefault="005679C4" w:rsidP="005679C4">
            <w:pPr>
              <w:spacing w:line="240" w:lineRule="exact"/>
              <w:jc w:val="center"/>
              <w:rPr>
                <w:color w:val="00000A"/>
                <w:sz w:val="28"/>
                <w:szCs w:val="28"/>
                <w:shd w:val="clear" w:color="auto" w:fill="FFFFFF"/>
              </w:rPr>
            </w:pPr>
            <w:r w:rsidRPr="007E7EFC">
              <w:rPr>
                <w:color w:val="00000A"/>
                <w:sz w:val="28"/>
                <w:szCs w:val="28"/>
                <w:shd w:val="clear" w:color="auto" w:fill="FFFFFF"/>
              </w:rPr>
              <w:t>000 01 05 00 00 00 0000 500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spacing w:line="240" w:lineRule="exact"/>
              <w:jc w:val="center"/>
              <w:rPr>
                <w:color w:val="00000A"/>
                <w:sz w:val="28"/>
                <w:szCs w:val="28"/>
                <w:shd w:val="clear" w:color="auto" w:fill="FFFFFF"/>
              </w:rPr>
            </w:pPr>
            <w:r w:rsidRPr="007E7EFC">
              <w:rPr>
                <w:color w:val="00000A"/>
                <w:sz w:val="28"/>
                <w:szCs w:val="28"/>
                <w:shd w:val="clear" w:color="auto" w:fill="FFFFFF"/>
              </w:rPr>
              <w:t>Увеличение остатков средств бюджетов поселений</w:t>
            </w:r>
          </w:p>
        </w:tc>
        <w:tc>
          <w:tcPr>
            <w:tcW w:w="1417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679C4" w:rsidRPr="007E7EFC" w:rsidRDefault="005679C4" w:rsidP="005679C4">
            <w:pPr>
              <w:spacing w:line="240" w:lineRule="exact"/>
              <w:jc w:val="center"/>
              <w:rPr>
                <w:color w:val="00000A"/>
                <w:sz w:val="28"/>
                <w:szCs w:val="28"/>
                <w:shd w:val="clear" w:color="auto" w:fill="FFFFFF"/>
              </w:rPr>
            </w:pPr>
            <w:r w:rsidRPr="007E7EFC">
              <w:rPr>
                <w:color w:val="000000"/>
                <w:sz w:val="28"/>
                <w:szCs w:val="28"/>
                <w:shd w:val="clear" w:color="auto" w:fill="FFFFFF"/>
              </w:rPr>
              <w:t>-</w:t>
            </w:r>
            <w:r w:rsidRPr="007E7EFC">
              <w:rPr>
                <w:color w:val="00000A"/>
                <w:sz w:val="28"/>
                <w:szCs w:val="28"/>
                <w:shd w:val="clear" w:color="auto" w:fill="FFFFFF"/>
              </w:rPr>
              <w:t>31359,3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spacing w:line="240" w:lineRule="exact"/>
              <w:jc w:val="center"/>
              <w:rPr>
                <w:color w:val="00000A"/>
                <w:sz w:val="28"/>
                <w:szCs w:val="28"/>
                <w:shd w:val="clear" w:color="auto" w:fill="FFFFFF"/>
              </w:rPr>
            </w:pPr>
            <w:r w:rsidRPr="007E7EFC">
              <w:rPr>
                <w:color w:val="000000"/>
                <w:sz w:val="28"/>
                <w:szCs w:val="28"/>
                <w:shd w:val="clear" w:color="auto" w:fill="FFFFFF"/>
              </w:rPr>
              <w:t>-</w:t>
            </w:r>
            <w:r w:rsidRPr="007E7EFC">
              <w:rPr>
                <w:color w:val="00000A"/>
                <w:sz w:val="28"/>
                <w:szCs w:val="28"/>
                <w:shd w:val="clear" w:color="auto" w:fill="FFFFFF"/>
              </w:rPr>
              <w:t>31392,2</w:t>
            </w:r>
          </w:p>
        </w:tc>
        <w:tc>
          <w:tcPr>
            <w:tcW w:w="1158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5679C4" w:rsidRPr="007E7EFC" w:rsidRDefault="005679C4" w:rsidP="005679C4">
            <w:pPr>
              <w:spacing w:line="240" w:lineRule="exact"/>
              <w:jc w:val="center"/>
              <w:rPr>
                <w:rFonts w:eastAsia="Calibri"/>
                <w:color w:val="00000A"/>
                <w:sz w:val="28"/>
                <w:szCs w:val="28"/>
                <w:shd w:val="clear" w:color="auto" w:fill="FFFFFF"/>
              </w:rPr>
            </w:pPr>
            <w:r w:rsidRPr="007E7EFC">
              <w:rPr>
                <w:rFonts w:eastAsia="Calibri"/>
                <w:color w:val="00000A"/>
                <w:sz w:val="28"/>
                <w:szCs w:val="28"/>
                <w:shd w:val="clear" w:color="auto" w:fill="FFFFFF"/>
              </w:rPr>
              <w:t>100,1</w:t>
            </w:r>
          </w:p>
        </w:tc>
      </w:tr>
      <w:tr w:rsidR="005679C4" w:rsidRPr="007E7EFC" w:rsidTr="005679C4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000"/>
        </w:tblPrEx>
        <w:trPr>
          <w:trHeight w:val="717"/>
        </w:trPr>
        <w:tc>
          <w:tcPr>
            <w:tcW w:w="2943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5679C4" w:rsidRPr="007E7EFC" w:rsidRDefault="005679C4" w:rsidP="005679C4">
            <w:pPr>
              <w:spacing w:line="240" w:lineRule="exact"/>
              <w:jc w:val="center"/>
              <w:rPr>
                <w:color w:val="00000A"/>
                <w:sz w:val="28"/>
                <w:szCs w:val="28"/>
                <w:shd w:val="clear" w:color="auto" w:fill="FFFFFF"/>
              </w:rPr>
            </w:pPr>
            <w:r w:rsidRPr="007E7EFC">
              <w:rPr>
                <w:color w:val="00000A"/>
                <w:sz w:val="28"/>
                <w:szCs w:val="28"/>
                <w:shd w:val="clear" w:color="auto" w:fill="FFFFFF"/>
              </w:rPr>
              <w:t>000 01 05 02 00 00 0000 510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spacing w:line="240" w:lineRule="exact"/>
              <w:jc w:val="center"/>
              <w:rPr>
                <w:color w:val="00000A"/>
                <w:sz w:val="28"/>
                <w:szCs w:val="28"/>
                <w:shd w:val="clear" w:color="auto" w:fill="FFFFFF"/>
              </w:rPr>
            </w:pPr>
            <w:r w:rsidRPr="007E7EFC">
              <w:rPr>
                <w:color w:val="00000A"/>
                <w:sz w:val="28"/>
                <w:szCs w:val="28"/>
                <w:shd w:val="clear" w:color="auto" w:fill="FFFFFF"/>
              </w:rPr>
              <w:t>Увеличение прочих остатков средств бюджетов поселений</w:t>
            </w:r>
          </w:p>
        </w:tc>
        <w:tc>
          <w:tcPr>
            <w:tcW w:w="1417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679C4" w:rsidRPr="007E7EFC" w:rsidRDefault="005679C4" w:rsidP="005679C4">
            <w:pPr>
              <w:spacing w:line="240" w:lineRule="exact"/>
              <w:jc w:val="center"/>
              <w:rPr>
                <w:color w:val="00000A"/>
                <w:sz w:val="28"/>
                <w:szCs w:val="28"/>
                <w:shd w:val="clear" w:color="auto" w:fill="FFFFFF"/>
              </w:rPr>
            </w:pPr>
            <w:r w:rsidRPr="007E7EFC">
              <w:rPr>
                <w:color w:val="000000"/>
                <w:sz w:val="28"/>
                <w:szCs w:val="28"/>
                <w:shd w:val="clear" w:color="auto" w:fill="FFFFFF"/>
              </w:rPr>
              <w:t>-</w:t>
            </w:r>
            <w:r w:rsidRPr="007E7EFC">
              <w:rPr>
                <w:color w:val="00000A"/>
                <w:sz w:val="28"/>
                <w:szCs w:val="28"/>
                <w:shd w:val="clear" w:color="auto" w:fill="FFFFFF"/>
              </w:rPr>
              <w:t>31359,3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spacing w:line="240" w:lineRule="exact"/>
              <w:jc w:val="center"/>
              <w:rPr>
                <w:color w:val="00000A"/>
                <w:sz w:val="28"/>
                <w:szCs w:val="28"/>
                <w:shd w:val="clear" w:color="auto" w:fill="FFFFFF"/>
              </w:rPr>
            </w:pPr>
            <w:r w:rsidRPr="007E7EFC">
              <w:rPr>
                <w:color w:val="000000"/>
                <w:sz w:val="28"/>
                <w:szCs w:val="28"/>
                <w:shd w:val="clear" w:color="auto" w:fill="FFFFFF"/>
              </w:rPr>
              <w:t>-</w:t>
            </w:r>
            <w:r w:rsidRPr="007E7EFC">
              <w:rPr>
                <w:color w:val="00000A"/>
                <w:sz w:val="28"/>
                <w:szCs w:val="28"/>
                <w:shd w:val="clear" w:color="auto" w:fill="FFFFFF"/>
              </w:rPr>
              <w:t>31392,2</w:t>
            </w:r>
          </w:p>
        </w:tc>
        <w:tc>
          <w:tcPr>
            <w:tcW w:w="1158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5679C4" w:rsidRPr="007E7EFC" w:rsidRDefault="005679C4" w:rsidP="005679C4">
            <w:pPr>
              <w:spacing w:line="240" w:lineRule="exact"/>
              <w:jc w:val="center"/>
              <w:rPr>
                <w:rFonts w:eastAsia="Calibri"/>
                <w:color w:val="00000A"/>
                <w:sz w:val="28"/>
                <w:szCs w:val="28"/>
                <w:shd w:val="clear" w:color="auto" w:fill="FFFFFF"/>
              </w:rPr>
            </w:pPr>
            <w:r w:rsidRPr="007E7EFC">
              <w:rPr>
                <w:rFonts w:eastAsia="Calibri"/>
                <w:color w:val="00000A"/>
                <w:sz w:val="28"/>
                <w:szCs w:val="28"/>
                <w:shd w:val="clear" w:color="auto" w:fill="FFFFFF"/>
              </w:rPr>
              <w:t>100,1</w:t>
            </w:r>
          </w:p>
        </w:tc>
      </w:tr>
      <w:tr w:rsidR="005679C4" w:rsidRPr="007E7EFC" w:rsidTr="005679C4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000"/>
        </w:tblPrEx>
        <w:trPr>
          <w:trHeight w:val="1037"/>
        </w:trPr>
        <w:tc>
          <w:tcPr>
            <w:tcW w:w="2943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5679C4" w:rsidRPr="007E7EFC" w:rsidRDefault="005679C4" w:rsidP="005679C4">
            <w:pPr>
              <w:spacing w:line="240" w:lineRule="exact"/>
              <w:jc w:val="center"/>
              <w:rPr>
                <w:color w:val="00000A"/>
                <w:sz w:val="28"/>
                <w:szCs w:val="28"/>
                <w:shd w:val="clear" w:color="auto" w:fill="FFFFFF"/>
              </w:rPr>
            </w:pPr>
            <w:r w:rsidRPr="007E7EFC">
              <w:rPr>
                <w:color w:val="00000A"/>
                <w:sz w:val="28"/>
                <w:szCs w:val="28"/>
                <w:shd w:val="clear" w:color="auto" w:fill="FFFFFF"/>
              </w:rPr>
              <w:t>992 01 05 02 01 10 0000 510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spacing w:line="240" w:lineRule="exact"/>
              <w:jc w:val="center"/>
              <w:rPr>
                <w:color w:val="00000A"/>
                <w:sz w:val="28"/>
                <w:szCs w:val="28"/>
                <w:shd w:val="clear" w:color="auto" w:fill="FFFFFF"/>
              </w:rPr>
            </w:pPr>
            <w:r w:rsidRPr="007E7EFC">
              <w:rPr>
                <w:color w:val="00000A"/>
                <w:sz w:val="28"/>
                <w:szCs w:val="28"/>
                <w:shd w:val="clear" w:color="auto" w:fill="FFFFFF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417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679C4" w:rsidRPr="007E7EFC" w:rsidRDefault="005679C4" w:rsidP="005679C4">
            <w:pPr>
              <w:spacing w:line="240" w:lineRule="exact"/>
              <w:jc w:val="center"/>
              <w:rPr>
                <w:color w:val="00000A"/>
                <w:sz w:val="28"/>
                <w:szCs w:val="28"/>
                <w:shd w:val="clear" w:color="auto" w:fill="FFFFFF"/>
              </w:rPr>
            </w:pPr>
            <w:r w:rsidRPr="007E7EFC">
              <w:rPr>
                <w:color w:val="000000"/>
                <w:sz w:val="28"/>
                <w:szCs w:val="28"/>
                <w:shd w:val="clear" w:color="auto" w:fill="FFFFFF"/>
              </w:rPr>
              <w:t>-</w:t>
            </w:r>
            <w:r w:rsidRPr="007E7EFC">
              <w:rPr>
                <w:color w:val="00000A"/>
                <w:sz w:val="28"/>
                <w:szCs w:val="28"/>
                <w:shd w:val="clear" w:color="auto" w:fill="FFFFFF"/>
              </w:rPr>
              <w:t>31359,3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spacing w:line="240" w:lineRule="exact"/>
              <w:jc w:val="center"/>
              <w:rPr>
                <w:color w:val="00000A"/>
                <w:sz w:val="28"/>
                <w:szCs w:val="28"/>
                <w:shd w:val="clear" w:color="auto" w:fill="FFFFFF"/>
              </w:rPr>
            </w:pPr>
            <w:r w:rsidRPr="007E7EFC">
              <w:rPr>
                <w:color w:val="000000"/>
                <w:sz w:val="28"/>
                <w:szCs w:val="28"/>
                <w:shd w:val="clear" w:color="auto" w:fill="FFFFFF"/>
              </w:rPr>
              <w:t>-</w:t>
            </w:r>
            <w:r w:rsidRPr="007E7EFC">
              <w:rPr>
                <w:color w:val="00000A"/>
                <w:sz w:val="28"/>
                <w:szCs w:val="28"/>
                <w:shd w:val="clear" w:color="auto" w:fill="FFFFFF"/>
              </w:rPr>
              <w:t>31392,2</w:t>
            </w:r>
          </w:p>
        </w:tc>
        <w:tc>
          <w:tcPr>
            <w:tcW w:w="1158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5679C4" w:rsidRPr="007E7EFC" w:rsidRDefault="005679C4" w:rsidP="005679C4">
            <w:pPr>
              <w:spacing w:line="240" w:lineRule="exact"/>
              <w:jc w:val="center"/>
              <w:rPr>
                <w:rFonts w:eastAsia="Calibri"/>
                <w:color w:val="00000A"/>
                <w:sz w:val="28"/>
                <w:szCs w:val="28"/>
                <w:shd w:val="clear" w:color="auto" w:fill="FFFFFF"/>
              </w:rPr>
            </w:pPr>
            <w:r w:rsidRPr="007E7EFC">
              <w:rPr>
                <w:rFonts w:eastAsia="Calibri"/>
                <w:color w:val="00000A"/>
                <w:sz w:val="28"/>
                <w:szCs w:val="28"/>
                <w:shd w:val="clear" w:color="auto" w:fill="FFFFFF"/>
              </w:rPr>
              <w:t>100,1</w:t>
            </w:r>
          </w:p>
        </w:tc>
      </w:tr>
      <w:tr w:rsidR="005679C4" w:rsidRPr="007E7EFC" w:rsidTr="005679C4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000"/>
        </w:tblPrEx>
        <w:trPr>
          <w:trHeight w:val="808"/>
        </w:trPr>
        <w:tc>
          <w:tcPr>
            <w:tcW w:w="2943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5679C4" w:rsidRPr="007E7EFC" w:rsidRDefault="005679C4" w:rsidP="005679C4">
            <w:pPr>
              <w:spacing w:line="240" w:lineRule="exact"/>
              <w:jc w:val="center"/>
              <w:rPr>
                <w:color w:val="00000A"/>
                <w:sz w:val="28"/>
                <w:szCs w:val="28"/>
                <w:shd w:val="clear" w:color="auto" w:fill="FFFFFF"/>
              </w:rPr>
            </w:pPr>
            <w:r w:rsidRPr="007E7EFC">
              <w:rPr>
                <w:color w:val="00000A"/>
                <w:sz w:val="28"/>
                <w:szCs w:val="28"/>
                <w:shd w:val="clear" w:color="auto" w:fill="FFFFFF"/>
              </w:rPr>
              <w:t>000 01 00 00 00 00 0000 600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spacing w:line="240" w:lineRule="exact"/>
              <w:jc w:val="center"/>
              <w:rPr>
                <w:color w:val="00000A"/>
                <w:sz w:val="28"/>
                <w:szCs w:val="28"/>
                <w:shd w:val="clear" w:color="auto" w:fill="FFFFFF"/>
              </w:rPr>
            </w:pPr>
            <w:r w:rsidRPr="007E7EFC">
              <w:rPr>
                <w:color w:val="00000A"/>
                <w:sz w:val="28"/>
                <w:szCs w:val="28"/>
                <w:shd w:val="clear" w:color="auto" w:fill="FFFFFF"/>
              </w:rPr>
              <w:t>Уменьшение остатков средств бюджетов</w:t>
            </w:r>
          </w:p>
        </w:tc>
        <w:tc>
          <w:tcPr>
            <w:tcW w:w="1417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679C4" w:rsidRPr="007E7EFC" w:rsidRDefault="005679C4" w:rsidP="005679C4">
            <w:pPr>
              <w:spacing w:line="240" w:lineRule="exact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E7EFC">
              <w:rPr>
                <w:color w:val="000000"/>
                <w:sz w:val="28"/>
                <w:szCs w:val="28"/>
                <w:shd w:val="clear" w:color="auto" w:fill="FFFFFF"/>
              </w:rPr>
              <w:t>33296,1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spacing w:line="240" w:lineRule="exact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E7EFC">
              <w:rPr>
                <w:color w:val="000000"/>
                <w:sz w:val="28"/>
                <w:szCs w:val="28"/>
                <w:shd w:val="clear" w:color="auto" w:fill="FFFFFF"/>
              </w:rPr>
              <w:t>29207,6</w:t>
            </w:r>
          </w:p>
        </w:tc>
        <w:tc>
          <w:tcPr>
            <w:tcW w:w="1158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5679C4" w:rsidRPr="007E7EFC" w:rsidRDefault="005679C4" w:rsidP="005679C4">
            <w:pPr>
              <w:spacing w:line="240" w:lineRule="exact"/>
              <w:jc w:val="center"/>
              <w:rPr>
                <w:rFonts w:eastAsia="Calibri"/>
                <w:color w:val="00000A"/>
                <w:sz w:val="28"/>
                <w:szCs w:val="28"/>
                <w:shd w:val="clear" w:color="auto" w:fill="FFFFFF"/>
              </w:rPr>
            </w:pPr>
            <w:r w:rsidRPr="007E7EFC">
              <w:rPr>
                <w:rFonts w:eastAsia="Calibri"/>
                <w:color w:val="00000A"/>
                <w:sz w:val="28"/>
                <w:szCs w:val="28"/>
                <w:shd w:val="clear" w:color="auto" w:fill="FFFFFF"/>
              </w:rPr>
              <w:t>87,7</w:t>
            </w:r>
          </w:p>
        </w:tc>
      </w:tr>
      <w:tr w:rsidR="005679C4" w:rsidRPr="007E7EFC" w:rsidTr="005679C4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000"/>
        </w:tblPrEx>
        <w:trPr>
          <w:trHeight w:val="747"/>
        </w:trPr>
        <w:tc>
          <w:tcPr>
            <w:tcW w:w="2943" w:type="dxa"/>
            <w:gridSpan w:val="2"/>
            <w:tcBorders>
              <w:top w:val="nil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5679C4" w:rsidRPr="007E7EFC" w:rsidRDefault="005679C4" w:rsidP="005679C4">
            <w:pPr>
              <w:spacing w:line="240" w:lineRule="exact"/>
              <w:jc w:val="center"/>
              <w:rPr>
                <w:color w:val="00000A"/>
                <w:sz w:val="28"/>
                <w:szCs w:val="28"/>
                <w:shd w:val="clear" w:color="auto" w:fill="FFFFFF"/>
              </w:rPr>
            </w:pPr>
            <w:r w:rsidRPr="007E7EFC">
              <w:rPr>
                <w:color w:val="00000A"/>
                <w:sz w:val="28"/>
                <w:szCs w:val="28"/>
                <w:shd w:val="clear" w:color="auto" w:fill="FFFFFF"/>
              </w:rPr>
              <w:t>000 01 05 00 00 00 0000 600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000001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spacing w:line="240" w:lineRule="exact"/>
              <w:jc w:val="center"/>
              <w:rPr>
                <w:color w:val="00000A"/>
                <w:sz w:val="28"/>
                <w:szCs w:val="28"/>
                <w:shd w:val="clear" w:color="auto" w:fill="FFFFFF"/>
              </w:rPr>
            </w:pPr>
            <w:r w:rsidRPr="007E7EFC">
              <w:rPr>
                <w:color w:val="00000A"/>
                <w:sz w:val="28"/>
                <w:szCs w:val="28"/>
                <w:shd w:val="clear" w:color="auto" w:fill="FFFFFF"/>
              </w:rPr>
              <w:t>Уменьшение прочих остатков средств бюджетов</w:t>
            </w:r>
          </w:p>
        </w:tc>
        <w:tc>
          <w:tcPr>
            <w:tcW w:w="1417" w:type="dxa"/>
            <w:tcBorders>
              <w:top w:val="nil"/>
              <w:left w:val="single" w:sz="8" w:space="0" w:color="000001"/>
              <w:bottom w:val="single" w:sz="4" w:space="0" w:color="auto"/>
              <w:right w:val="single" w:sz="8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679C4" w:rsidRPr="007E7EFC" w:rsidRDefault="005679C4" w:rsidP="005679C4">
            <w:pPr>
              <w:spacing w:line="276" w:lineRule="exact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E7EFC">
              <w:rPr>
                <w:color w:val="000000"/>
                <w:sz w:val="28"/>
                <w:szCs w:val="28"/>
                <w:shd w:val="clear" w:color="auto" w:fill="FFFFFF"/>
              </w:rPr>
              <w:t>33296,1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5679C4" w:rsidRPr="007E7EFC" w:rsidRDefault="005679C4" w:rsidP="005679C4">
            <w:pPr>
              <w:spacing w:line="276" w:lineRule="exact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E7EFC">
              <w:rPr>
                <w:color w:val="000000"/>
                <w:sz w:val="28"/>
                <w:szCs w:val="28"/>
                <w:shd w:val="clear" w:color="auto" w:fill="FFFFFF"/>
              </w:rPr>
              <w:t>29207,6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1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spacing w:line="240" w:lineRule="exact"/>
              <w:jc w:val="center"/>
              <w:rPr>
                <w:rFonts w:eastAsia="Calibri"/>
                <w:color w:val="00000A"/>
                <w:sz w:val="28"/>
                <w:szCs w:val="28"/>
                <w:shd w:val="clear" w:color="auto" w:fill="FFFFFF"/>
              </w:rPr>
            </w:pPr>
            <w:r w:rsidRPr="007E7EFC">
              <w:rPr>
                <w:rFonts w:eastAsia="Calibri"/>
                <w:color w:val="00000A"/>
                <w:sz w:val="28"/>
                <w:szCs w:val="28"/>
                <w:shd w:val="clear" w:color="auto" w:fill="FFFFFF"/>
              </w:rPr>
              <w:t>87,7</w:t>
            </w:r>
          </w:p>
        </w:tc>
      </w:tr>
      <w:tr w:rsidR="005679C4" w:rsidRPr="007E7EFC" w:rsidTr="005679C4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000"/>
        </w:tblPrEx>
        <w:trPr>
          <w:trHeight w:val="1037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5679C4" w:rsidRPr="007E7EFC" w:rsidRDefault="005679C4" w:rsidP="005679C4">
            <w:pPr>
              <w:spacing w:line="240" w:lineRule="exact"/>
              <w:jc w:val="center"/>
              <w:rPr>
                <w:color w:val="00000A"/>
                <w:sz w:val="28"/>
                <w:szCs w:val="28"/>
                <w:shd w:val="clear" w:color="auto" w:fill="FFFFFF"/>
              </w:rPr>
            </w:pPr>
            <w:r w:rsidRPr="007E7EFC">
              <w:rPr>
                <w:color w:val="00000A"/>
                <w:sz w:val="28"/>
                <w:szCs w:val="28"/>
                <w:shd w:val="clear" w:color="auto" w:fill="FFFFFF"/>
              </w:rPr>
              <w:lastRenderedPageBreak/>
              <w:t>000 01 05 02 00 00 0000 610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spacing w:line="240" w:lineRule="exact"/>
              <w:jc w:val="center"/>
              <w:rPr>
                <w:color w:val="00000A"/>
                <w:sz w:val="28"/>
                <w:szCs w:val="28"/>
                <w:shd w:val="clear" w:color="auto" w:fill="FFFFFF"/>
              </w:rPr>
            </w:pPr>
            <w:r w:rsidRPr="007E7EFC">
              <w:rPr>
                <w:color w:val="00000A"/>
                <w:sz w:val="28"/>
                <w:szCs w:val="28"/>
                <w:shd w:val="clear" w:color="auto" w:fill="FFFFFF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8" w:type="dxa"/>
            </w:tcMar>
            <w:vAlign w:val="center"/>
          </w:tcPr>
          <w:p w:rsidR="005679C4" w:rsidRPr="007E7EFC" w:rsidRDefault="005679C4" w:rsidP="005679C4">
            <w:pPr>
              <w:spacing w:line="276" w:lineRule="exact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E7EFC">
              <w:rPr>
                <w:color w:val="000000"/>
                <w:sz w:val="28"/>
                <w:szCs w:val="28"/>
                <w:shd w:val="clear" w:color="auto" w:fill="FFFFFF"/>
              </w:rPr>
              <w:t>33296,1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5679C4" w:rsidRPr="007E7EFC" w:rsidRDefault="005679C4" w:rsidP="005679C4">
            <w:pPr>
              <w:spacing w:line="276" w:lineRule="exact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E7EFC">
              <w:rPr>
                <w:color w:val="000000"/>
                <w:sz w:val="28"/>
                <w:szCs w:val="28"/>
                <w:shd w:val="clear" w:color="auto" w:fill="FFFFFF"/>
              </w:rPr>
              <w:t>29207,6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spacing w:line="240" w:lineRule="exact"/>
              <w:jc w:val="center"/>
              <w:rPr>
                <w:rFonts w:eastAsia="Calibri"/>
                <w:color w:val="00000A"/>
                <w:sz w:val="28"/>
                <w:szCs w:val="28"/>
                <w:shd w:val="clear" w:color="auto" w:fill="FFFFFF"/>
              </w:rPr>
            </w:pPr>
            <w:r w:rsidRPr="007E7EFC">
              <w:rPr>
                <w:rFonts w:eastAsia="Calibri"/>
                <w:color w:val="00000A"/>
                <w:sz w:val="28"/>
                <w:szCs w:val="28"/>
                <w:shd w:val="clear" w:color="auto" w:fill="FFFFFF"/>
              </w:rPr>
              <w:t>87,7</w:t>
            </w:r>
          </w:p>
        </w:tc>
      </w:tr>
      <w:tr w:rsidR="005679C4" w:rsidRPr="007E7EFC" w:rsidTr="005679C4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000"/>
        </w:tblPrEx>
        <w:trPr>
          <w:trHeight w:val="945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5679C4" w:rsidRPr="007E7EFC" w:rsidRDefault="005679C4" w:rsidP="005679C4">
            <w:pPr>
              <w:spacing w:line="240" w:lineRule="exact"/>
              <w:jc w:val="center"/>
              <w:rPr>
                <w:color w:val="00000A"/>
                <w:sz w:val="28"/>
                <w:szCs w:val="28"/>
                <w:shd w:val="clear" w:color="auto" w:fill="FFFFFF"/>
              </w:rPr>
            </w:pPr>
            <w:r w:rsidRPr="007E7EFC">
              <w:rPr>
                <w:color w:val="00000A"/>
                <w:sz w:val="28"/>
                <w:szCs w:val="28"/>
                <w:shd w:val="clear" w:color="auto" w:fill="FFFFFF"/>
              </w:rPr>
              <w:t>992 01 05 02 01 10 0000 610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spacing w:line="240" w:lineRule="exact"/>
              <w:jc w:val="center"/>
              <w:rPr>
                <w:color w:val="00000A"/>
                <w:sz w:val="28"/>
                <w:szCs w:val="28"/>
                <w:shd w:val="clear" w:color="auto" w:fill="FFFFFF"/>
              </w:rPr>
            </w:pPr>
            <w:r w:rsidRPr="007E7EFC">
              <w:rPr>
                <w:color w:val="00000A"/>
                <w:sz w:val="28"/>
                <w:szCs w:val="28"/>
                <w:shd w:val="clear" w:color="auto" w:fill="FFFFFF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679C4" w:rsidRPr="007E7EFC" w:rsidRDefault="005679C4" w:rsidP="005679C4">
            <w:pPr>
              <w:spacing w:line="276" w:lineRule="exact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E7EFC">
              <w:rPr>
                <w:color w:val="000000"/>
                <w:sz w:val="28"/>
                <w:szCs w:val="28"/>
                <w:shd w:val="clear" w:color="auto" w:fill="FFFFFF"/>
              </w:rPr>
              <w:t>33296,1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5679C4" w:rsidRPr="007E7EFC" w:rsidRDefault="005679C4" w:rsidP="005679C4">
            <w:pPr>
              <w:spacing w:line="276" w:lineRule="exact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E7EFC">
              <w:rPr>
                <w:color w:val="000000"/>
                <w:sz w:val="28"/>
                <w:szCs w:val="28"/>
                <w:shd w:val="clear" w:color="auto" w:fill="FFFFFF"/>
              </w:rPr>
              <w:t>29207,6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5679C4" w:rsidRPr="007E7EFC" w:rsidRDefault="005679C4" w:rsidP="005679C4">
            <w:pPr>
              <w:spacing w:line="240" w:lineRule="exact"/>
              <w:jc w:val="center"/>
              <w:rPr>
                <w:rFonts w:eastAsia="Calibri"/>
                <w:color w:val="00000A"/>
                <w:sz w:val="28"/>
                <w:szCs w:val="28"/>
                <w:shd w:val="clear" w:color="auto" w:fill="FFFFFF"/>
              </w:rPr>
            </w:pPr>
            <w:r w:rsidRPr="007E7EFC">
              <w:rPr>
                <w:rFonts w:eastAsia="Calibri"/>
                <w:color w:val="00000A"/>
                <w:sz w:val="28"/>
                <w:szCs w:val="28"/>
                <w:shd w:val="clear" w:color="auto" w:fill="FFFFFF"/>
              </w:rPr>
              <w:t>87,7</w:t>
            </w:r>
          </w:p>
        </w:tc>
      </w:tr>
    </w:tbl>
    <w:p w:rsidR="005679C4" w:rsidRPr="007E7EFC" w:rsidRDefault="005679C4" w:rsidP="005679C4">
      <w:pPr>
        <w:rPr>
          <w:sz w:val="28"/>
          <w:szCs w:val="28"/>
        </w:rPr>
      </w:pPr>
    </w:p>
    <w:p w:rsidR="005679C4" w:rsidRPr="007E7EFC" w:rsidRDefault="005679C4" w:rsidP="005679C4">
      <w:pPr>
        <w:tabs>
          <w:tab w:val="left" w:pos="3269"/>
        </w:tabs>
        <w:rPr>
          <w:sz w:val="28"/>
          <w:szCs w:val="28"/>
          <w:lang w:eastAsia="ru-RU"/>
        </w:rPr>
      </w:pPr>
    </w:p>
    <w:p w:rsidR="005679C4" w:rsidRPr="007E7EFC" w:rsidRDefault="005679C4" w:rsidP="005679C4">
      <w:pPr>
        <w:tabs>
          <w:tab w:val="left" w:pos="3269"/>
        </w:tabs>
        <w:rPr>
          <w:sz w:val="28"/>
          <w:szCs w:val="28"/>
          <w:lang w:eastAsia="ru-RU"/>
        </w:rPr>
      </w:pPr>
      <w:r w:rsidRPr="007E7EFC">
        <w:rPr>
          <w:sz w:val="28"/>
          <w:szCs w:val="28"/>
          <w:lang w:eastAsia="ru-RU"/>
        </w:rPr>
        <w:t xml:space="preserve">Главный специалист </w:t>
      </w:r>
    </w:p>
    <w:p w:rsidR="005679C4" w:rsidRPr="007E7EFC" w:rsidRDefault="005679C4" w:rsidP="005679C4">
      <w:pPr>
        <w:tabs>
          <w:tab w:val="left" w:pos="3269"/>
        </w:tabs>
        <w:rPr>
          <w:sz w:val="28"/>
          <w:szCs w:val="28"/>
          <w:lang w:eastAsia="ru-RU"/>
        </w:rPr>
      </w:pPr>
      <w:r w:rsidRPr="007E7EFC">
        <w:rPr>
          <w:sz w:val="28"/>
          <w:szCs w:val="28"/>
          <w:lang w:eastAsia="ru-RU"/>
        </w:rPr>
        <w:t xml:space="preserve">финансового отдела администрации </w:t>
      </w:r>
    </w:p>
    <w:p w:rsidR="005679C4" w:rsidRPr="007E7EFC" w:rsidRDefault="005679C4" w:rsidP="005679C4">
      <w:pPr>
        <w:tabs>
          <w:tab w:val="left" w:pos="3269"/>
        </w:tabs>
        <w:rPr>
          <w:sz w:val="28"/>
          <w:szCs w:val="28"/>
          <w:lang w:eastAsia="ru-RU"/>
        </w:rPr>
      </w:pPr>
      <w:r w:rsidRPr="007E7EFC">
        <w:rPr>
          <w:sz w:val="28"/>
          <w:szCs w:val="28"/>
          <w:lang w:eastAsia="ru-RU"/>
        </w:rPr>
        <w:t>Родниковского сельского поселения</w:t>
      </w:r>
      <w:r w:rsidRPr="007E7EFC">
        <w:rPr>
          <w:sz w:val="28"/>
          <w:szCs w:val="28"/>
          <w:lang w:eastAsia="ru-RU"/>
        </w:rPr>
        <w:tab/>
      </w:r>
      <w:r w:rsidRPr="007E7EFC">
        <w:rPr>
          <w:sz w:val="28"/>
          <w:szCs w:val="28"/>
          <w:lang w:eastAsia="ru-RU"/>
        </w:rPr>
        <w:tab/>
      </w:r>
      <w:r w:rsidRPr="007E7EFC">
        <w:rPr>
          <w:sz w:val="28"/>
          <w:szCs w:val="28"/>
          <w:lang w:eastAsia="ru-RU"/>
        </w:rPr>
        <w:tab/>
      </w:r>
      <w:r w:rsidR="006D4682">
        <w:rPr>
          <w:sz w:val="28"/>
          <w:szCs w:val="28"/>
          <w:lang w:eastAsia="ru-RU"/>
        </w:rPr>
        <w:tab/>
      </w:r>
      <w:r w:rsidRPr="007E7EFC">
        <w:rPr>
          <w:sz w:val="28"/>
          <w:szCs w:val="28"/>
          <w:lang w:eastAsia="ru-RU"/>
        </w:rPr>
        <w:tab/>
      </w:r>
      <w:r w:rsidRPr="007E7EFC">
        <w:rPr>
          <w:color w:val="000000"/>
          <w:sz w:val="28"/>
          <w:szCs w:val="28"/>
          <w:lang w:eastAsia="ru-RU"/>
        </w:rPr>
        <w:t>С.А. Белова</w:t>
      </w:r>
    </w:p>
    <w:p w:rsidR="005679C4" w:rsidRPr="007E7EFC" w:rsidRDefault="005679C4" w:rsidP="005679C4">
      <w:pPr>
        <w:spacing w:line="276" w:lineRule="exact"/>
        <w:rPr>
          <w:sz w:val="28"/>
          <w:szCs w:val="28"/>
        </w:rPr>
      </w:pPr>
    </w:p>
    <w:p w:rsidR="005679C4" w:rsidRPr="007E7EFC" w:rsidRDefault="005679C4" w:rsidP="003E7579">
      <w:pPr>
        <w:jc w:val="both"/>
        <w:rPr>
          <w:sz w:val="28"/>
          <w:szCs w:val="28"/>
        </w:rPr>
      </w:pPr>
    </w:p>
    <w:tbl>
      <w:tblPr>
        <w:tblW w:w="9747" w:type="dxa"/>
        <w:tblLook w:val="04A0"/>
      </w:tblPr>
      <w:tblGrid>
        <w:gridCol w:w="9747"/>
      </w:tblGrid>
      <w:tr w:rsidR="00905A75" w:rsidRPr="007E7EFC" w:rsidTr="007E7EFC">
        <w:trPr>
          <w:trHeight w:val="218"/>
        </w:trPr>
        <w:tc>
          <w:tcPr>
            <w:tcW w:w="9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FC" w:rsidRPr="007E7EFC" w:rsidRDefault="007E7EFC" w:rsidP="007E7EFC">
            <w:pPr>
              <w:ind w:left="6001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  <w:p w:rsidR="007E7EFC" w:rsidRPr="007E7EFC" w:rsidRDefault="007E7EFC" w:rsidP="007E7EFC">
            <w:pPr>
              <w:ind w:left="6001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  <w:p w:rsidR="007E7EFC" w:rsidRPr="007E7EFC" w:rsidRDefault="007E7EFC" w:rsidP="007E7EFC">
            <w:pPr>
              <w:ind w:left="6001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  <w:p w:rsidR="007E7EFC" w:rsidRPr="007E7EFC" w:rsidRDefault="007E7EFC" w:rsidP="007E7EFC">
            <w:pPr>
              <w:ind w:left="6001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  <w:p w:rsidR="007E7EFC" w:rsidRPr="007E7EFC" w:rsidRDefault="007E7EFC" w:rsidP="007E7EFC">
            <w:pPr>
              <w:ind w:left="6001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  <w:p w:rsidR="007E7EFC" w:rsidRPr="007E7EFC" w:rsidRDefault="007E7EFC" w:rsidP="007E7EFC">
            <w:pPr>
              <w:ind w:left="6001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  <w:p w:rsidR="007E7EFC" w:rsidRPr="007E7EFC" w:rsidRDefault="007E7EFC" w:rsidP="007E7EFC">
            <w:pPr>
              <w:ind w:left="6001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  <w:p w:rsidR="007E7EFC" w:rsidRPr="007E7EFC" w:rsidRDefault="007E7EFC" w:rsidP="007E7EFC">
            <w:pPr>
              <w:ind w:left="6001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  <w:p w:rsidR="007E7EFC" w:rsidRPr="007E7EFC" w:rsidRDefault="007E7EFC" w:rsidP="007E7EFC">
            <w:pPr>
              <w:ind w:left="6001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  <w:p w:rsidR="007E7EFC" w:rsidRPr="007E7EFC" w:rsidRDefault="007E7EFC" w:rsidP="007E7EFC">
            <w:pPr>
              <w:ind w:left="6001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  <w:p w:rsidR="007E7EFC" w:rsidRPr="007E7EFC" w:rsidRDefault="007E7EFC" w:rsidP="007E7EFC">
            <w:pPr>
              <w:ind w:left="6001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  <w:p w:rsidR="007E7EFC" w:rsidRPr="007E7EFC" w:rsidRDefault="007E7EFC" w:rsidP="007E7EFC">
            <w:pPr>
              <w:ind w:left="6001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  <w:p w:rsidR="007E7EFC" w:rsidRPr="007E7EFC" w:rsidRDefault="007E7EFC" w:rsidP="007E7EFC">
            <w:pPr>
              <w:ind w:left="6001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  <w:p w:rsidR="007E7EFC" w:rsidRPr="007E7EFC" w:rsidRDefault="007E7EFC" w:rsidP="007E7EFC">
            <w:pPr>
              <w:ind w:left="6001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  <w:p w:rsidR="007E7EFC" w:rsidRPr="007E7EFC" w:rsidRDefault="007E7EFC" w:rsidP="007E7EFC">
            <w:pPr>
              <w:ind w:left="6001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  <w:p w:rsidR="007E7EFC" w:rsidRPr="007E7EFC" w:rsidRDefault="007E7EFC" w:rsidP="007E7EFC">
            <w:pPr>
              <w:ind w:left="6001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  <w:p w:rsidR="007E7EFC" w:rsidRPr="007E7EFC" w:rsidRDefault="007E7EFC" w:rsidP="007E7EFC">
            <w:pPr>
              <w:ind w:left="6001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  <w:p w:rsidR="007E7EFC" w:rsidRPr="007E7EFC" w:rsidRDefault="007E7EFC" w:rsidP="007E7EFC">
            <w:pPr>
              <w:ind w:left="6001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  <w:p w:rsidR="007E7EFC" w:rsidRPr="007E7EFC" w:rsidRDefault="007E7EFC" w:rsidP="007E7EFC">
            <w:pPr>
              <w:ind w:left="6001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  <w:p w:rsidR="007E7EFC" w:rsidRPr="007E7EFC" w:rsidRDefault="007E7EFC" w:rsidP="007E7EFC">
            <w:pPr>
              <w:ind w:left="6001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  <w:p w:rsidR="007E7EFC" w:rsidRPr="007E7EFC" w:rsidRDefault="007E7EFC" w:rsidP="007E7EFC">
            <w:pPr>
              <w:ind w:left="6001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  <w:p w:rsidR="007E7EFC" w:rsidRPr="007E7EFC" w:rsidRDefault="007E7EFC" w:rsidP="007E7EFC">
            <w:pPr>
              <w:ind w:left="6001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  <w:p w:rsidR="007E7EFC" w:rsidRPr="007E7EFC" w:rsidRDefault="007E7EFC" w:rsidP="007E7EFC">
            <w:pPr>
              <w:ind w:left="6001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  <w:p w:rsidR="007E7EFC" w:rsidRPr="007E7EFC" w:rsidRDefault="007E7EFC" w:rsidP="007E7EFC">
            <w:pPr>
              <w:ind w:left="6001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  <w:p w:rsidR="007E7EFC" w:rsidRPr="007E7EFC" w:rsidRDefault="007E7EFC" w:rsidP="007E7EFC">
            <w:pPr>
              <w:ind w:left="6001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  <w:p w:rsidR="007E7EFC" w:rsidRPr="007E7EFC" w:rsidRDefault="007E7EFC" w:rsidP="007E7EFC">
            <w:pPr>
              <w:ind w:left="6001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  <w:p w:rsidR="007E7EFC" w:rsidRPr="007E7EFC" w:rsidRDefault="007E7EFC" w:rsidP="007E7EFC">
            <w:pPr>
              <w:ind w:left="6001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  <w:p w:rsidR="007E7EFC" w:rsidRPr="007E7EFC" w:rsidRDefault="007E7EFC" w:rsidP="007E7EFC">
            <w:pPr>
              <w:ind w:left="6001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  <w:p w:rsidR="007E7EFC" w:rsidRPr="007E7EFC" w:rsidRDefault="007E7EFC" w:rsidP="007E7EFC">
            <w:pPr>
              <w:ind w:left="6001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  <w:p w:rsidR="007E7EFC" w:rsidRPr="007E7EFC" w:rsidRDefault="007E7EFC" w:rsidP="007E7EFC">
            <w:pPr>
              <w:ind w:left="6001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  <w:p w:rsidR="007E7EFC" w:rsidRPr="007E7EFC" w:rsidRDefault="007E7EFC" w:rsidP="007E7EFC">
            <w:pPr>
              <w:ind w:left="6001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  <w:p w:rsidR="00905A75" w:rsidRPr="007E7EFC" w:rsidRDefault="00905A75" w:rsidP="007E7EFC">
            <w:pPr>
              <w:ind w:left="6001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E7EFC">
              <w:rPr>
                <w:color w:val="000000"/>
                <w:sz w:val="28"/>
                <w:szCs w:val="28"/>
                <w:lang w:eastAsia="ru-RU"/>
              </w:rPr>
              <w:lastRenderedPageBreak/>
              <w:t>ПРИЛОЖЕНИЕ № 9</w:t>
            </w:r>
          </w:p>
          <w:p w:rsidR="00905A75" w:rsidRPr="007E7EFC" w:rsidRDefault="00905A75" w:rsidP="007E7EFC">
            <w:pPr>
              <w:ind w:left="6001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905A75" w:rsidRPr="007E7EFC" w:rsidTr="007E7EFC">
        <w:trPr>
          <w:trHeight w:val="218"/>
        </w:trPr>
        <w:tc>
          <w:tcPr>
            <w:tcW w:w="9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A75" w:rsidRPr="007E7EFC" w:rsidRDefault="00905A75" w:rsidP="007E7EFC">
            <w:pPr>
              <w:ind w:left="6001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E7EFC">
              <w:rPr>
                <w:color w:val="000000"/>
                <w:sz w:val="28"/>
                <w:szCs w:val="28"/>
                <w:lang w:eastAsia="ru-RU"/>
              </w:rPr>
              <w:lastRenderedPageBreak/>
              <w:t>УТВЕРЖДЕН</w:t>
            </w:r>
          </w:p>
        </w:tc>
      </w:tr>
      <w:tr w:rsidR="00905A75" w:rsidRPr="007E7EFC" w:rsidTr="007E7EFC">
        <w:trPr>
          <w:trHeight w:val="218"/>
        </w:trPr>
        <w:tc>
          <w:tcPr>
            <w:tcW w:w="9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A75" w:rsidRPr="007E7EFC" w:rsidRDefault="00905A75" w:rsidP="007E7EFC">
            <w:pPr>
              <w:ind w:left="6001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E7EFC">
              <w:rPr>
                <w:color w:val="000000"/>
                <w:sz w:val="28"/>
                <w:szCs w:val="28"/>
                <w:lang w:eastAsia="ru-RU"/>
              </w:rPr>
              <w:t>решением Совета</w:t>
            </w:r>
          </w:p>
        </w:tc>
      </w:tr>
      <w:tr w:rsidR="00905A75" w:rsidRPr="007E7EFC" w:rsidTr="007E7EFC">
        <w:trPr>
          <w:trHeight w:val="218"/>
        </w:trPr>
        <w:tc>
          <w:tcPr>
            <w:tcW w:w="9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A75" w:rsidRPr="007E7EFC" w:rsidRDefault="00905A75" w:rsidP="007E7EFC">
            <w:pPr>
              <w:ind w:left="6001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E7EFC">
              <w:rPr>
                <w:color w:val="000000"/>
                <w:sz w:val="28"/>
                <w:szCs w:val="28"/>
                <w:lang w:eastAsia="ru-RU"/>
              </w:rPr>
              <w:t xml:space="preserve">Родниковского </w:t>
            </w:r>
          </w:p>
        </w:tc>
      </w:tr>
      <w:tr w:rsidR="00905A75" w:rsidRPr="007E7EFC" w:rsidTr="007E7EFC">
        <w:trPr>
          <w:trHeight w:val="234"/>
        </w:trPr>
        <w:tc>
          <w:tcPr>
            <w:tcW w:w="9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A75" w:rsidRPr="007E7EFC" w:rsidRDefault="00905A75" w:rsidP="007E7EFC">
            <w:pPr>
              <w:ind w:left="6001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E7EFC">
              <w:rPr>
                <w:color w:val="000000"/>
                <w:sz w:val="28"/>
                <w:szCs w:val="28"/>
                <w:lang w:eastAsia="ru-RU"/>
              </w:rPr>
              <w:t>сельского поселения</w:t>
            </w:r>
          </w:p>
        </w:tc>
      </w:tr>
      <w:tr w:rsidR="00905A75" w:rsidRPr="007E7EFC" w:rsidTr="007E7EFC">
        <w:trPr>
          <w:trHeight w:val="234"/>
        </w:trPr>
        <w:tc>
          <w:tcPr>
            <w:tcW w:w="9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A75" w:rsidRPr="007E7EFC" w:rsidRDefault="00905A75" w:rsidP="007E7EFC">
            <w:pPr>
              <w:ind w:left="6001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E7EFC">
              <w:rPr>
                <w:color w:val="000000"/>
                <w:sz w:val="28"/>
                <w:szCs w:val="28"/>
                <w:lang w:eastAsia="ru-RU"/>
              </w:rPr>
              <w:t>Курганинского района</w:t>
            </w:r>
          </w:p>
        </w:tc>
      </w:tr>
      <w:tr w:rsidR="00905A75" w:rsidRPr="007E7EFC" w:rsidTr="007E7EFC">
        <w:trPr>
          <w:trHeight w:val="234"/>
        </w:trPr>
        <w:tc>
          <w:tcPr>
            <w:tcW w:w="9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A75" w:rsidRPr="007E7EFC" w:rsidRDefault="00905A75" w:rsidP="007E7EFC">
            <w:pPr>
              <w:ind w:left="6001"/>
              <w:jc w:val="center"/>
              <w:rPr>
                <w:sz w:val="28"/>
                <w:szCs w:val="28"/>
                <w:lang w:eastAsia="ru-RU"/>
              </w:rPr>
            </w:pPr>
            <w:r w:rsidRPr="007E7EFC">
              <w:rPr>
                <w:sz w:val="28"/>
                <w:szCs w:val="28"/>
                <w:lang w:eastAsia="ru-RU"/>
              </w:rPr>
              <w:t>от 28 мая 2015 года № 35</w:t>
            </w:r>
          </w:p>
        </w:tc>
      </w:tr>
    </w:tbl>
    <w:p w:rsidR="00905A75" w:rsidRPr="007E7EFC" w:rsidRDefault="00905A75" w:rsidP="00905A75">
      <w:pPr>
        <w:tabs>
          <w:tab w:val="left" w:pos="1163"/>
          <w:tab w:val="left" w:pos="3523"/>
        </w:tabs>
        <w:ind w:left="-977"/>
        <w:rPr>
          <w:sz w:val="28"/>
          <w:szCs w:val="28"/>
        </w:rPr>
      </w:pPr>
    </w:p>
    <w:p w:rsidR="00905A75" w:rsidRPr="007E7EFC" w:rsidRDefault="00905A75" w:rsidP="00905A75">
      <w:pPr>
        <w:tabs>
          <w:tab w:val="left" w:pos="1163"/>
          <w:tab w:val="left" w:pos="3523"/>
        </w:tabs>
        <w:ind w:left="-977"/>
        <w:rPr>
          <w:sz w:val="28"/>
          <w:szCs w:val="28"/>
        </w:rPr>
      </w:pPr>
    </w:p>
    <w:p w:rsidR="00905A75" w:rsidRPr="007E7EFC" w:rsidRDefault="00905A75" w:rsidP="00905A75">
      <w:pPr>
        <w:jc w:val="center"/>
        <w:rPr>
          <w:sz w:val="28"/>
          <w:szCs w:val="28"/>
          <w:lang w:eastAsia="ru-RU"/>
        </w:rPr>
      </w:pPr>
      <w:r w:rsidRPr="007E7EFC">
        <w:rPr>
          <w:sz w:val="28"/>
          <w:szCs w:val="28"/>
          <w:lang w:eastAsia="ru-RU"/>
        </w:rPr>
        <w:t>Отчет об исполнении программы муниципальных внутренних заимствований Родниковского сельского Курганинского района за 2014 год</w:t>
      </w:r>
    </w:p>
    <w:p w:rsidR="00905A75" w:rsidRPr="007E7EFC" w:rsidRDefault="00905A75" w:rsidP="00905A75">
      <w:pPr>
        <w:ind w:left="3545"/>
        <w:jc w:val="center"/>
        <w:rPr>
          <w:sz w:val="28"/>
          <w:szCs w:val="28"/>
          <w:lang w:eastAsia="ru-RU"/>
        </w:rPr>
      </w:pPr>
      <w:r w:rsidRPr="007E7EFC">
        <w:rPr>
          <w:sz w:val="28"/>
          <w:szCs w:val="28"/>
          <w:lang w:eastAsia="ru-RU"/>
        </w:rPr>
        <w:t xml:space="preserve"> (тыс. руб.)</w:t>
      </w:r>
    </w:p>
    <w:tbl>
      <w:tblPr>
        <w:tblW w:w="9854" w:type="dxa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000"/>
      </w:tblPr>
      <w:tblGrid>
        <w:gridCol w:w="4150"/>
        <w:gridCol w:w="1643"/>
        <w:gridCol w:w="1734"/>
        <w:gridCol w:w="2327"/>
      </w:tblGrid>
      <w:tr w:rsidR="00905A75" w:rsidRPr="007E7EFC" w:rsidTr="007E7EFC">
        <w:tc>
          <w:tcPr>
            <w:tcW w:w="4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905A75" w:rsidRPr="007E7EFC" w:rsidRDefault="00905A75" w:rsidP="007E7EFC">
            <w:pPr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905A75" w:rsidRPr="007E7EFC" w:rsidRDefault="00905A75" w:rsidP="007E7EFC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7E7EFC">
              <w:rPr>
                <w:b/>
                <w:sz w:val="28"/>
                <w:szCs w:val="28"/>
                <w:lang w:eastAsia="ru-RU"/>
              </w:rPr>
              <w:t>Наименование</w:t>
            </w:r>
          </w:p>
          <w:p w:rsidR="00905A75" w:rsidRPr="007E7EFC" w:rsidRDefault="00905A75" w:rsidP="007E7EFC">
            <w:pPr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1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905A75" w:rsidRPr="007E7EFC" w:rsidRDefault="00905A75" w:rsidP="007E7EFC">
            <w:pPr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7E7EFC">
              <w:rPr>
                <w:b/>
                <w:color w:val="000000"/>
                <w:sz w:val="28"/>
                <w:szCs w:val="28"/>
                <w:lang w:eastAsia="ru-RU"/>
              </w:rPr>
              <w:t>Сумма</w:t>
            </w:r>
          </w:p>
        </w:tc>
        <w:tc>
          <w:tcPr>
            <w:tcW w:w="1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905A75" w:rsidRPr="007E7EFC" w:rsidRDefault="00905A75" w:rsidP="007E7EFC">
            <w:pPr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7E7EFC">
              <w:rPr>
                <w:b/>
                <w:color w:val="000000"/>
                <w:sz w:val="28"/>
                <w:szCs w:val="28"/>
                <w:lang w:eastAsia="ru-RU"/>
              </w:rPr>
              <w:t>Факт</w:t>
            </w:r>
          </w:p>
        </w:tc>
        <w:tc>
          <w:tcPr>
            <w:tcW w:w="2327" w:type="dxa"/>
            <w:vAlign w:val="center"/>
          </w:tcPr>
          <w:p w:rsidR="00905A75" w:rsidRPr="007E7EFC" w:rsidRDefault="00905A75" w:rsidP="007E7EFC">
            <w:pPr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7E7EFC">
              <w:rPr>
                <w:b/>
                <w:color w:val="000000"/>
                <w:sz w:val="28"/>
                <w:szCs w:val="28"/>
                <w:lang w:eastAsia="ru-RU"/>
              </w:rPr>
              <w:t>В % к плану 2014г.</w:t>
            </w:r>
          </w:p>
        </w:tc>
      </w:tr>
      <w:tr w:rsidR="00905A75" w:rsidRPr="007E7EFC" w:rsidTr="007E7EFC">
        <w:tc>
          <w:tcPr>
            <w:tcW w:w="4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905A75" w:rsidRPr="007E7EFC" w:rsidRDefault="00905A75" w:rsidP="007E7EFC">
            <w:pPr>
              <w:jc w:val="center"/>
              <w:rPr>
                <w:sz w:val="28"/>
                <w:szCs w:val="28"/>
                <w:lang w:eastAsia="ru-RU"/>
              </w:rPr>
            </w:pPr>
          </w:p>
          <w:p w:rsidR="00905A75" w:rsidRPr="007E7EFC" w:rsidRDefault="00905A75" w:rsidP="007E7EFC">
            <w:pPr>
              <w:jc w:val="center"/>
              <w:rPr>
                <w:sz w:val="28"/>
                <w:szCs w:val="28"/>
                <w:lang w:eastAsia="ru-RU"/>
              </w:rPr>
            </w:pPr>
            <w:r w:rsidRPr="007E7EFC">
              <w:rPr>
                <w:sz w:val="28"/>
                <w:szCs w:val="28"/>
                <w:lang w:eastAsia="ru-RU"/>
              </w:rPr>
              <w:t>Погашение бюджетных кредитов, полученных от других бюджетов бюджетной системы Российской Федерации</w:t>
            </w:r>
          </w:p>
          <w:p w:rsidR="00905A75" w:rsidRPr="007E7EFC" w:rsidRDefault="00905A75" w:rsidP="007E7EFC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905A75" w:rsidRPr="007E7EFC" w:rsidRDefault="00905A75" w:rsidP="007E7EFC">
            <w:pPr>
              <w:jc w:val="center"/>
              <w:rPr>
                <w:sz w:val="28"/>
                <w:szCs w:val="28"/>
                <w:lang w:eastAsia="ru-RU"/>
              </w:rPr>
            </w:pPr>
            <w:r w:rsidRPr="007E7EFC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905A75" w:rsidRPr="007E7EFC" w:rsidRDefault="00905A75" w:rsidP="007E7EFC">
            <w:pPr>
              <w:jc w:val="center"/>
              <w:rPr>
                <w:sz w:val="28"/>
                <w:szCs w:val="28"/>
                <w:lang w:eastAsia="ru-RU"/>
              </w:rPr>
            </w:pPr>
            <w:r w:rsidRPr="007E7EFC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327" w:type="dxa"/>
            <w:vAlign w:val="center"/>
          </w:tcPr>
          <w:p w:rsidR="00905A75" w:rsidRPr="007E7EFC" w:rsidRDefault="00905A75" w:rsidP="007E7EFC">
            <w:pPr>
              <w:jc w:val="center"/>
              <w:rPr>
                <w:sz w:val="28"/>
                <w:szCs w:val="28"/>
                <w:lang w:eastAsia="ru-RU"/>
              </w:rPr>
            </w:pPr>
            <w:r w:rsidRPr="007E7EFC">
              <w:rPr>
                <w:sz w:val="28"/>
                <w:szCs w:val="28"/>
                <w:lang w:eastAsia="ru-RU"/>
              </w:rPr>
              <w:t>0</w:t>
            </w:r>
          </w:p>
        </w:tc>
      </w:tr>
    </w:tbl>
    <w:p w:rsidR="00905A75" w:rsidRPr="007E7EFC" w:rsidRDefault="00905A75" w:rsidP="00905A75">
      <w:pPr>
        <w:rPr>
          <w:sz w:val="28"/>
          <w:szCs w:val="28"/>
        </w:rPr>
      </w:pPr>
    </w:p>
    <w:p w:rsidR="00905A75" w:rsidRPr="007E7EFC" w:rsidRDefault="00905A75" w:rsidP="00905A75">
      <w:pPr>
        <w:rPr>
          <w:sz w:val="28"/>
          <w:szCs w:val="28"/>
        </w:rPr>
      </w:pPr>
    </w:p>
    <w:p w:rsidR="00905A75" w:rsidRPr="007E7EFC" w:rsidRDefault="00905A75" w:rsidP="00905A75">
      <w:pPr>
        <w:tabs>
          <w:tab w:val="left" w:pos="3269"/>
        </w:tabs>
        <w:rPr>
          <w:sz w:val="28"/>
          <w:szCs w:val="28"/>
          <w:lang w:eastAsia="ru-RU"/>
        </w:rPr>
      </w:pPr>
      <w:r w:rsidRPr="007E7EFC">
        <w:rPr>
          <w:sz w:val="28"/>
          <w:szCs w:val="28"/>
          <w:lang w:eastAsia="ru-RU"/>
        </w:rPr>
        <w:t xml:space="preserve">Главный специалист </w:t>
      </w:r>
    </w:p>
    <w:p w:rsidR="00905A75" w:rsidRPr="007E7EFC" w:rsidRDefault="00905A75" w:rsidP="00905A75">
      <w:pPr>
        <w:tabs>
          <w:tab w:val="left" w:pos="3269"/>
        </w:tabs>
        <w:rPr>
          <w:sz w:val="28"/>
          <w:szCs w:val="28"/>
          <w:lang w:eastAsia="ru-RU"/>
        </w:rPr>
      </w:pPr>
      <w:r w:rsidRPr="007E7EFC">
        <w:rPr>
          <w:sz w:val="28"/>
          <w:szCs w:val="28"/>
          <w:lang w:eastAsia="ru-RU"/>
        </w:rPr>
        <w:t xml:space="preserve">финансового отдела администрации </w:t>
      </w:r>
    </w:p>
    <w:p w:rsidR="00905A75" w:rsidRPr="007E7EFC" w:rsidRDefault="00905A75" w:rsidP="00905A75">
      <w:pPr>
        <w:tabs>
          <w:tab w:val="left" w:pos="3269"/>
        </w:tabs>
        <w:rPr>
          <w:color w:val="000000"/>
          <w:sz w:val="28"/>
          <w:szCs w:val="28"/>
          <w:lang w:eastAsia="ru-RU"/>
        </w:rPr>
      </w:pPr>
      <w:r w:rsidRPr="007E7EFC">
        <w:rPr>
          <w:sz w:val="28"/>
          <w:szCs w:val="28"/>
          <w:lang w:eastAsia="ru-RU"/>
        </w:rPr>
        <w:t>Родниковского сельского поселения</w:t>
      </w:r>
      <w:r w:rsidRPr="007E7EFC">
        <w:rPr>
          <w:sz w:val="28"/>
          <w:szCs w:val="28"/>
          <w:lang w:eastAsia="ru-RU"/>
        </w:rPr>
        <w:tab/>
      </w:r>
      <w:r w:rsidRPr="007E7EFC">
        <w:rPr>
          <w:sz w:val="28"/>
          <w:szCs w:val="28"/>
          <w:lang w:eastAsia="ru-RU"/>
        </w:rPr>
        <w:tab/>
      </w:r>
      <w:r w:rsidRPr="007E7EFC">
        <w:rPr>
          <w:sz w:val="28"/>
          <w:szCs w:val="28"/>
          <w:lang w:eastAsia="ru-RU"/>
        </w:rPr>
        <w:tab/>
      </w:r>
      <w:r w:rsidRPr="007E7EFC">
        <w:rPr>
          <w:sz w:val="28"/>
          <w:szCs w:val="28"/>
          <w:lang w:eastAsia="ru-RU"/>
        </w:rPr>
        <w:tab/>
      </w:r>
      <w:r w:rsidRPr="007E7EFC">
        <w:rPr>
          <w:sz w:val="28"/>
          <w:szCs w:val="28"/>
          <w:lang w:eastAsia="ru-RU"/>
        </w:rPr>
        <w:tab/>
      </w:r>
      <w:r w:rsidRPr="007E7EFC">
        <w:rPr>
          <w:color w:val="000000"/>
          <w:sz w:val="28"/>
          <w:szCs w:val="28"/>
          <w:lang w:eastAsia="ru-RU"/>
        </w:rPr>
        <w:t>С.А. Белова</w:t>
      </w:r>
    </w:p>
    <w:p w:rsidR="00905A75" w:rsidRPr="007E7EFC" w:rsidRDefault="00905A75" w:rsidP="00905A75">
      <w:pPr>
        <w:tabs>
          <w:tab w:val="left" w:pos="3269"/>
        </w:tabs>
        <w:rPr>
          <w:color w:val="000000"/>
          <w:sz w:val="28"/>
          <w:szCs w:val="28"/>
          <w:lang w:eastAsia="ru-RU"/>
        </w:rPr>
      </w:pPr>
    </w:p>
    <w:p w:rsidR="005679C4" w:rsidRPr="007E7EFC" w:rsidRDefault="005679C4" w:rsidP="003E7579">
      <w:pPr>
        <w:jc w:val="both"/>
        <w:rPr>
          <w:sz w:val="28"/>
          <w:szCs w:val="28"/>
        </w:rPr>
      </w:pPr>
    </w:p>
    <w:tbl>
      <w:tblPr>
        <w:tblW w:w="9747" w:type="dxa"/>
        <w:tblLook w:val="04A0"/>
      </w:tblPr>
      <w:tblGrid>
        <w:gridCol w:w="9747"/>
      </w:tblGrid>
      <w:tr w:rsidR="00905A75" w:rsidRPr="007E7EFC" w:rsidTr="007E7EFC">
        <w:trPr>
          <w:trHeight w:val="218"/>
        </w:trPr>
        <w:tc>
          <w:tcPr>
            <w:tcW w:w="9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FC" w:rsidRPr="007E7EFC" w:rsidRDefault="007E7EFC" w:rsidP="007E7EFC">
            <w:pPr>
              <w:ind w:left="6001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  <w:p w:rsidR="007E7EFC" w:rsidRPr="007E7EFC" w:rsidRDefault="007E7EFC" w:rsidP="007E7EFC">
            <w:pPr>
              <w:ind w:left="6001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  <w:p w:rsidR="007E7EFC" w:rsidRPr="007E7EFC" w:rsidRDefault="007E7EFC" w:rsidP="007E7EFC">
            <w:pPr>
              <w:ind w:left="6001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  <w:p w:rsidR="007E7EFC" w:rsidRPr="007E7EFC" w:rsidRDefault="007E7EFC" w:rsidP="007E7EFC">
            <w:pPr>
              <w:ind w:left="6001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  <w:p w:rsidR="007E7EFC" w:rsidRPr="007E7EFC" w:rsidRDefault="007E7EFC" w:rsidP="007E7EFC">
            <w:pPr>
              <w:ind w:left="6001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  <w:p w:rsidR="007E7EFC" w:rsidRPr="007E7EFC" w:rsidRDefault="007E7EFC" w:rsidP="007E7EFC">
            <w:pPr>
              <w:ind w:left="6001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  <w:p w:rsidR="007E7EFC" w:rsidRPr="007E7EFC" w:rsidRDefault="007E7EFC" w:rsidP="007E7EFC">
            <w:pPr>
              <w:ind w:left="6001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  <w:p w:rsidR="007E7EFC" w:rsidRPr="007E7EFC" w:rsidRDefault="007E7EFC" w:rsidP="007E7EFC">
            <w:pPr>
              <w:ind w:left="6001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  <w:p w:rsidR="007E7EFC" w:rsidRPr="007E7EFC" w:rsidRDefault="007E7EFC" w:rsidP="007E7EFC">
            <w:pPr>
              <w:ind w:left="6001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  <w:p w:rsidR="007E7EFC" w:rsidRPr="007E7EFC" w:rsidRDefault="007E7EFC" w:rsidP="007E7EFC">
            <w:pPr>
              <w:ind w:left="6001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  <w:p w:rsidR="007E7EFC" w:rsidRPr="007E7EFC" w:rsidRDefault="007E7EFC" w:rsidP="007E7EFC">
            <w:pPr>
              <w:ind w:left="6001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  <w:p w:rsidR="007E7EFC" w:rsidRPr="007E7EFC" w:rsidRDefault="007E7EFC" w:rsidP="007E7EFC">
            <w:pPr>
              <w:ind w:left="6001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  <w:p w:rsidR="007E7EFC" w:rsidRPr="007E7EFC" w:rsidRDefault="007E7EFC" w:rsidP="007E7EFC">
            <w:pPr>
              <w:ind w:left="6001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  <w:p w:rsidR="007E7EFC" w:rsidRPr="007E7EFC" w:rsidRDefault="007E7EFC" w:rsidP="007E7EFC">
            <w:pPr>
              <w:ind w:left="6001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  <w:p w:rsidR="007E7EFC" w:rsidRPr="007E7EFC" w:rsidRDefault="007E7EFC" w:rsidP="007E7EFC">
            <w:pPr>
              <w:ind w:left="6001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  <w:p w:rsidR="007E7EFC" w:rsidRPr="007E7EFC" w:rsidRDefault="007E7EFC" w:rsidP="007E7EFC">
            <w:pPr>
              <w:ind w:left="6001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  <w:p w:rsidR="00905A75" w:rsidRPr="007E7EFC" w:rsidRDefault="00905A75" w:rsidP="007E7EFC">
            <w:pPr>
              <w:ind w:left="6001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E7EFC">
              <w:rPr>
                <w:color w:val="000000"/>
                <w:sz w:val="28"/>
                <w:szCs w:val="28"/>
                <w:lang w:eastAsia="ru-RU"/>
              </w:rPr>
              <w:lastRenderedPageBreak/>
              <w:t>ПРИЛОЖЕНИЕ № 10</w:t>
            </w:r>
          </w:p>
          <w:p w:rsidR="00905A75" w:rsidRPr="007E7EFC" w:rsidRDefault="00905A75" w:rsidP="007E7EFC">
            <w:pPr>
              <w:ind w:left="6001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905A75" w:rsidRPr="007E7EFC" w:rsidTr="007E7EFC">
        <w:trPr>
          <w:trHeight w:val="218"/>
        </w:trPr>
        <w:tc>
          <w:tcPr>
            <w:tcW w:w="9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A75" w:rsidRPr="007E7EFC" w:rsidRDefault="00905A75" w:rsidP="007E7EFC">
            <w:pPr>
              <w:ind w:left="6001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E7EFC">
              <w:rPr>
                <w:color w:val="000000"/>
                <w:sz w:val="28"/>
                <w:szCs w:val="28"/>
                <w:lang w:eastAsia="ru-RU"/>
              </w:rPr>
              <w:lastRenderedPageBreak/>
              <w:t>УТВЕРЖДЕН</w:t>
            </w:r>
          </w:p>
        </w:tc>
      </w:tr>
      <w:tr w:rsidR="00905A75" w:rsidRPr="007E7EFC" w:rsidTr="007E7EFC">
        <w:trPr>
          <w:trHeight w:val="218"/>
        </w:trPr>
        <w:tc>
          <w:tcPr>
            <w:tcW w:w="9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A75" w:rsidRPr="007E7EFC" w:rsidRDefault="00905A75" w:rsidP="007E7EFC">
            <w:pPr>
              <w:ind w:left="6001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E7EFC">
              <w:rPr>
                <w:color w:val="000000"/>
                <w:sz w:val="28"/>
                <w:szCs w:val="28"/>
                <w:lang w:eastAsia="ru-RU"/>
              </w:rPr>
              <w:t>решением Совета</w:t>
            </w:r>
          </w:p>
        </w:tc>
      </w:tr>
      <w:tr w:rsidR="00905A75" w:rsidRPr="007E7EFC" w:rsidTr="007E7EFC">
        <w:trPr>
          <w:trHeight w:val="218"/>
        </w:trPr>
        <w:tc>
          <w:tcPr>
            <w:tcW w:w="9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A75" w:rsidRPr="007E7EFC" w:rsidRDefault="00905A75" w:rsidP="007E7EFC">
            <w:pPr>
              <w:ind w:left="6001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E7EFC">
              <w:rPr>
                <w:color w:val="000000"/>
                <w:sz w:val="28"/>
                <w:szCs w:val="28"/>
                <w:lang w:eastAsia="ru-RU"/>
              </w:rPr>
              <w:t xml:space="preserve">Родниковского </w:t>
            </w:r>
          </w:p>
        </w:tc>
      </w:tr>
      <w:tr w:rsidR="00905A75" w:rsidRPr="007E7EFC" w:rsidTr="007E7EFC">
        <w:trPr>
          <w:trHeight w:val="234"/>
        </w:trPr>
        <w:tc>
          <w:tcPr>
            <w:tcW w:w="9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A75" w:rsidRPr="007E7EFC" w:rsidRDefault="00905A75" w:rsidP="007E7EFC">
            <w:pPr>
              <w:ind w:left="6001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E7EFC">
              <w:rPr>
                <w:color w:val="000000"/>
                <w:sz w:val="28"/>
                <w:szCs w:val="28"/>
                <w:lang w:eastAsia="ru-RU"/>
              </w:rPr>
              <w:t>сельского поселения</w:t>
            </w:r>
          </w:p>
        </w:tc>
      </w:tr>
      <w:tr w:rsidR="00905A75" w:rsidRPr="007E7EFC" w:rsidTr="007E7EFC">
        <w:trPr>
          <w:trHeight w:val="234"/>
        </w:trPr>
        <w:tc>
          <w:tcPr>
            <w:tcW w:w="9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A75" w:rsidRPr="007E7EFC" w:rsidRDefault="00905A75" w:rsidP="007E7EFC">
            <w:pPr>
              <w:ind w:left="6001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E7EFC">
              <w:rPr>
                <w:color w:val="000000"/>
                <w:sz w:val="28"/>
                <w:szCs w:val="28"/>
                <w:lang w:eastAsia="ru-RU"/>
              </w:rPr>
              <w:t>Курганинского района</w:t>
            </w:r>
          </w:p>
        </w:tc>
      </w:tr>
      <w:tr w:rsidR="00905A75" w:rsidRPr="007E7EFC" w:rsidTr="007E7EFC">
        <w:trPr>
          <w:trHeight w:val="234"/>
        </w:trPr>
        <w:tc>
          <w:tcPr>
            <w:tcW w:w="9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A75" w:rsidRPr="007E7EFC" w:rsidRDefault="00905A75" w:rsidP="007E7EFC">
            <w:pPr>
              <w:ind w:left="6001"/>
              <w:jc w:val="center"/>
              <w:rPr>
                <w:sz w:val="28"/>
                <w:szCs w:val="28"/>
                <w:lang w:eastAsia="ru-RU"/>
              </w:rPr>
            </w:pPr>
            <w:r w:rsidRPr="007E7EFC">
              <w:rPr>
                <w:sz w:val="28"/>
                <w:szCs w:val="28"/>
                <w:lang w:eastAsia="ru-RU"/>
              </w:rPr>
              <w:t>от 28 мая 2015 года № 35</w:t>
            </w:r>
          </w:p>
        </w:tc>
      </w:tr>
    </w:tbl>
    <w:p w:rsidR="00905A75" w:rsidRPr="007E7EFC" w:rsidRDefault="00905A75" w:rsidP="003E7579">
      <w:pPr>
        <w:jc w:val="both"/>
        <w:rPr>
          <w:sz w:val="28"/>
          <w:szCs w:val="28"/>
        </w:rPr>
      </w:pPr>
    </w:p>
    <w:tbl>
      <w:tblPr>
        <w:tblW w:w="0" w:type="auto"/>
        <w:tblInd w:w="9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000"/>
      </w:tblPr>
      <w:tblGrid>
        <w:gridCol w:w="3042"/>
        <w:gridCol w:w="2818"/>
        <w:gridCol w:w="1805"/>
        <w:gridCol w:w="1813"/>
      </w:tblGrid>
      <w:tr w:rsidR="00905A75" w:rsidRPr="007E7EFC" w:rsidTr="00905A75">
        <w:trPr>
          <w:trHeight w:val="1938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05A75" w:rsidRPr="007E7EFC" w:rsidRDefault="00905A75" w:rsidP="007E7EFC">
            <w:pPr>
              <w:jc w:val="center"/>
              <w:rPr>
                <w:sz w:val="28"/>
                <w:szCs w:val="28"/>
                <w:lang w:eastAsia="ru-RU"/>
              </w:rPr>
            </w:pPr>
            <w:r w:rsidRPr="007E7EFC">
              <w:rPr>
                <w:sz w:val="28"/>
                <w:szCs w:val="28"/>
                <w:lang w:eastAsia="ru-RU"/>
              </w:rPr>
              <w:t>Отчет об исполнении бюджета Родниковского сельского поселения Курганинского района за 2014 год в разрезе общего объема бюджетных ассигнований, предусмотренных на исполнение муниципальных гарантий муниципального образования Родниковское сельское поселение по возможным гарантийным случаям, в 2014 году</w:t>
            </w:r>
          </w:p>
        </w:tc>
      </w:tr>
      <w:tr w:rsidR="00905A75" w:rsidRPr="007E7EFC" w:rsidTr="00905A75">
        <w:trPr>
          <w:trHeight w:val="312"/>
        </w:trPr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05A75" w:rsidRPr="007E7EFC" w:rsidRDefault="00905A75" w:rsidP="007E7EFC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05A75" w:rsidRPr="007E7EFC" w:rsidRDefault="00905A75" w:rsidP="007E7EFC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05A75" w:rsidRPr="007E7EFC" w:rsidRDefault="00905A75" w:rsidP="007E7EFC">
            <w:pPr>
              <w:rPr>
                <w:sz w:val="28"/>
                <w:szCs w:val="28"/>
                <w:lang w:eastAsia="ru-RU"/>
              </w:rPr>
            </w:pPr>
            <w:r w:rsidRPr="007E7EFC">
              <w:rPr>
                <w:sz w:val="28"/>
                <w:szCs w:val="28"/>
                <w:lang w:eastAsia="ru-RU"/>
              </w:rPr>
              <w:t>(тыс. руб)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05A75" w:rsidRPr="007E7EFC" w:rsidRDefault="00905A75" w:rsidP="007E7EFC">
            <w:pPr>
              <w:rPr>
                <w:sz w:val="28"/>
                <w:szCs w:val="28"/>
                <w:lang w:eastAsia="ru-RU"/>
              </w:rPr>
            </w:pPr>
          </w:p>
        </w:tc>
      </w:tr>
      <w:tr w:rsidR="00905A75" w:rsidRPr="007E7EFC" w:rsidTr="00905A75">
        <w:trPr>
          <w:trHeight w:val="2318"/>
        </w:trPr>
        <w:tc>
          <w:tcPr>
            <w:tcW w:w="3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905A75" w:rsidRPr="007E7EFC" w:rsidRDefault="00905A75" w:rsidP="007E7EFC">
            <w:pPr>
              <w:jc w:val="center"/>
              <w:rPr>
                <w:sz w:val="28"/>
                <w:szCs w:val="28"/>
                <w:lang w:eastAsia="ru-RU"/>
              </w:rPr>
            </w:pPr>
            <w:r w:rsidRPr="007E7EFC">
              <w:rPr>
                <w:sz w:val="28"/>
                <w:szCs w:val="28"/>
                <w:lang w:eastAsia="ru-RU"/>
              </w:rPr>
              <w:t xml:space="preserve">Исполнение муниципальных гарантий Родниковского сельского поселения </w:t>
            </w:r>
          </w:p>
        </w:tc>
        <w:tc>
          <w:tcPr>
            <w:tcW w:w="2818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905A75" w:rsidRPr="007E7EFC" w:rsidRDefault="00905A75" w:rsidP="007E7EFC">
            <w:pPr>
              <w:jc w:val="center"/>
              <w:rPr>
                <w:sz w:val="28"/>
                <w:szCs w:val="28"/>
                <w:lang w:eastAsia="ru-RU"/>
              </w:rPr>
            </w:pPr>
            <w:r w:rsidRPr="007E7EFC">
              <w:rPr>
                <w:sz w:val="28"/>
                <w:szCs w:val="28"/>
                <w:lang w:eastAsia="ru-RU"/>
              </w:rPr>
              <w:t>Объем бюджетных ассигнований на исполнение гарантий по возможным гарантийным случаям</w:t>
            </w:r>
          </w:p>
        </w:tc>
        <w:tc>
          <w:tcPr>
            <w:tcW w:w="1805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905A75" w:rsidRPr="007E7EFC" w:rsidRDefault="00905A75" w:rsidP="007E7EF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E7EFC">
              <w:rPr>
                <w:color w:val="000000"/>
                <w:sz w:val="28"/>
                <w:szCs w:val="28"/>
                <w:lang w:eastAsia="ru-RU"/>
              </w:rPr>
              <w:t xml:space="preserve">Факт </w:t>
            </w:r>
          </w:p>
        </w:tc>
        <w:tc>
          <w:tcPr>
            <w:tcW w:w="1813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905A75" w:rsidRPr="007E7EFC" w:rsidRDefault="00905A75" w:rsidP="007E7EF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E7EFC">
              <w:rPr>
                <w:color w:val="000000"/>
                <w:sz w:val="28"/>
                <w:szCs w:val="28"/>
                <w:lang w:eastAsia="ru-RU"/>
              </w:rPr>
              <w:t>В % к плану 2014 г..</w:t>
            </w:r>
          </w:p>
        </w:tc>
      </w:tr>
      <w:tr w:rsidR="00905A75" w:rsidRPr="007E7EFC" w:rsidTr="00905A75">
        <w:trPr>
          <w:trHeight w:val="1579"/>
        </w:trPr>
        <w:tc>
          <w:tcPr>
            <w:tcW w:w="304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  <w:vAlign w:val="bottom"/>
          </w:tcPr>
          <w:p w:rsidR="00905A75" w:rsidRPr="007E7EFC" w:rsidRDefault="00905A75" w:rsidP="007E7EFC">
            <w:pPr>
              <w:rPr>
                <w:sz w:val="28"/>
                <w:szCs w:val="28"/>
                <w:lang w:eastAsia="ru-RU"/>
              </w:rPr>
            </w:pPr>
            <w:r w:rsidRPr="007E7EFC">
              <w:rPr>
                <w:sz w:val="28"/>
                <w:szCs w:val="28"/>
                <w:lang w:eastAsia="ru-RU"/>
              </w:rPr>
              <w:t>За счет источников финансирования дефицита бюджета (по муниципальным гарантиям Родниковского сельского поселения)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905A75" w:rsidRPr="007E7EFC" w:rsidRDefault="00905A75" w:rsidP="007E7EFC">
            <w:pPr>
              <w:jc w:val="center"/>
              <w:rPr>
                <w:sz w:val="28"/>
                <w:szCs w:val="28"/>
                <w:lang w:eastAsia="ru-RU"/>
              </w:rPr>
            </w:pPr>
            <w:r w:rsidRPr="007E7EFC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905A75" w:rsidRPr="007E7EFC" w:rsidRDefault="00905A75" w:rsidP="007E7EFC">
            <w:pPr>
              <w:jc w:val="center"/>
              <w:rPr>
                <w:sz w:val="28"/>
                <w:szCs w:val="28"/>
                <w:lang w:eastAsia="ru-RU"/>
              </w:rPr>
            </w:pPr>
            <w:r w:rsidRPr="007E7EFC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905A75" w:rsidRPr="007E7EFC" w:rsidRDefault="00905A75" w:rsidP="007E7EFC">
            <w:pPr>
              <w:jc w:val="center"/>
              <w:rPr>
                <w:sz w:val="28"/>
                <w:szCs w:val="28"/>
                <w:lang w:eastAsia="ru-RU"/>
              </w:rPr>
            </w:pPr>
            <w:r w:rsidRPr="007E7EFC">
              <w:rPr>
                <w:sz w:val="28"/>
                <w:szCs w:val="28"/>
                <w:lang w:eastAsia="ru-RU"/>
              </w:rPr>
              <w:t>0</w:t>
            </w:r>
          </w:p>
        </w:tc>
      </w:tr>
    </w:tbl>
    <w:p w:rsidR="00905A75" w:rsidRPr="007E7EFC" w:rsidRDefault="00905A75" w:rsidP="00905A75">
      <w:pPr>
        <w:tabs>
          <w:tab w:val="left" w:pos="3269"/>
        </w:tabs>
        <w:rPr>
          <w:sz w:val="28"/>
          <w:szCs w:val="28"/>
          <w:lang w:eastAsia="ru-RU"/>
        </w:rPr>
      </w:pPr>
    </w:p>
    <w:p w:rsidR="00905A75" w:rsidRPr="007E7EFC" w:rsidRDefault="00905A75" w:rsidP="00905A75">
      <w:pPr>
        <w:tabs>
          <w:tab w:val="left" w:pos="3269"/>
        </w:tabs>
        <w:rPr>
          <w:sz w:val="28"/>
          <w:szCs w:val="28"/>
          <w:lang w:eastAsia="ru-RU"/>
        </w:rPr>
      </w:pPr>
    </w:p>
    <w:p w:rsidR="00905A75" w:rsidRPr="007E7EFC" w:rsidRDefault="00905A75" w:rsidP="00905A75">
      <w:pPr>
        <w:tabs>
          <w:tab w:val="left" w:pos="3269"/>
        </w:tabs>
        <w:rPr>
          <w:sz w:val="28"/>
          <w:szCs w:val="28"/>
          <w:lang w:eastAsia="ru-RU"/>
        </w:rPr>
      </w:pPr>
      <w:r w:rsidRPr="007E7EFC">
        <w:rPr>
          <w:sz w:val="28"/>
          <w:szCs w:val="28"/>
          <w:lang w:eastAsia="ru-RU"/>
        </w:rPr>
        <w:t xml:space="preserve">Главный специалист </w:t>
      </w:r>
    </w:p>
    <w:p w:rsidR="00905A75" w:rsidRPr="007E7EFC" w:rsidRDefault="00905A75" w:rsidP="00905A75">
      <w:pPr>
        <w:tabs>
          <w:tab w:val="left" w:pos="3269"/>
        </w:tabs>
        <w:rPr>
          <w:sz w:val="28"/>
          <w:szCs w:val="28"/>
          <w:lang w:eastAsia="ru-RU"/>
        </w:rPr>
      </w:pPr>
      <w:r w:rsidRPr="007E7EFC">
        <w:rPr>
          <w:sz w:val="28"/>
          <w:szCs w:val="28"/>
          <w:lang w:eastAsia="ru-RU"/>
        </w:rPr>
        <w:t xml:space="preserve">финансового отдела администрации </w:t>
      </w:r>
    </w:p>
    <w:p w:rsidR="00905A75" w:rsidRPr="007E7EFC" w:rsidRDefault="00905A75" w:rsidP="00905A75">
      <w:pPr>
        <w:tabs>
          <w:tab w:val="left" w:pos="3269"/>
        </w:tabs>
        <w:rPr>
          <w:color w:val="000000"/>
          <w:sz w:val="28"/>
          <w:szCs w:val="28"/>
          <w:lang w:eastAsia="ru-RU"/>
        </w:rPr>
      </w:pPr>
      <w:r w:rsidRPr="007E7EFC">
        <w:rPr>
          <w:sz w:val="28"/>
          <w:szCs w:val="28"/>
          <w:lang w:eastAsia="ru-RU"/>
        </w:rPr>
        <w:t>Родниковского сельского поселения</w:t>
      </w:r>
      <w:r w:rsidRPr="007E7EFC">
        <w:rPr>
          <w:sz w:val="28"/>
          <w:szCs w:val="28"/>
          <w:lang w:eastAsia="ru-RU"/>
        </w:rPr>
        <w:tab/>
      </w:r>
      <w:r w:rsidRPr="007E7EFC">
        <w:rPr>
          <w:sz w:val="28"/>
          <w:szCs w:val="28"/>
          <w:lang w:eastAsia="ru-RU"/>
        </w:rPr>
        <w:tab/>
      </w:r>
      <w:r w:rsidRPr="007E7EFC">
        <w:rPr>
          <w:sz w:val="28"/>
          <w:szCs w:val="28"/>
          <w:lang w:eastAsia="ru-RU"/>
        </w:rPr>
        <w:tab/>
      </w:r>
      <w:r w:rsidRPr="007E7EFC">
        <w:rPr>
          <w:sz w:val="28"/>
          <w:szCs w:val="28"/>
          <w:lang w:eastAsia="ru-RU"/>
        </w:rPr>
        <w:tab/>
      </w:r>
      <w:r w:rsidRPr="007E7EFC">
        <w:rPr>
          <w:sz w:val="28"/>
          <w:szCs w:val="28"/>
          <w:lang w:eastAsia="ru-RU"/>
        </w:rPr>
        <w:tab/>
      </w:r>
      <w:r w:rsidRPr="007E7EFC">
        <w:rPr>
          <w:color w:val="000000"/>
          <w:sz w:val="28"/>
          <w:szCs w:val="28"/>
          <w:lang w:eastAsia="ru-RU"/>
        </w:rPr>
        <w:t>С.А. Белова</w:t>
      </w:r>
    </w:p>
    <w:p w:rsidR="00905A75" w:rsidRPr="007E7EFC" w:rsidRDefault="00905A75" w:rsidP="00905A75">
      <w:pPr>
        <w:tabs>
          <w:tab w:val="left" w:pos="3269"/>
        </w:tabs>
        <w:rPr>
          <w:color w:val="000000"/>
          <w:sz w:val="28"/>
          <w:szCs w:val="28"/>
          <w:lang w:eastAsia="ru-RU"/>
        </w:rPr>
        <w:sectPr w:rsidR="00905A75" w:rsidRPr="007E7EFC" w:rsidSect="005679C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709" w:type="dxa"/>
        <w:tblLook w:val="04A0"/>
      </w:tblPr>
      <w:tblGrid>
        <w:gridCol w:w="14709"/>
      </w:tblGrid>
      <w:tr w:rsidR="00905A75" w:rsidRPr="007E7EFC" w:rsidTr="00905A75">
        <w:trPr>
          <w:trHeight w:val="218"/>
        </w:trPr>
        <w:tc>
          <w:tcPr>
            <w:tcW w:w="14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A75" w:rsidRPr="007E7EFC" w:rsidRDefault="00905A75" w:rsidP="006D4682">
            <w:pPr>
              <w:ind w:left="7938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E7EFC">
              <w:rPr>
                <w:color w:val="000000"/>
                <w:sz w:val="28"/>
                <w:szCs w:val="28"/>
                <w:lang w:eastAsia="ru-RU"/>
              </w:rPr>
              <w:lastRenderedPageBreak/>
              <w:t>ПРИЛОЖЕНИЕ № 11</w:t>
            </w:r>
          </w:p>
          <w:p w:rsidR="00905A75" w:rsidRPr="007E7EFC" w:rsidRDefault="00905A75" w:rsidP="006D4682">
            <w:pPr>
              <w:ind w:left="7938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905A75" w:rsidRPr="007E7EFC" w:rsidTr="00905A75">
        <w:trPr>
          <w:trHeight w:val="218"/>
        </w:trPr>
        <w:tc>
          <w:tcPr>
            <w:tcW w:w="14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A75" w:rsidRPr="007E7EFC" w:rsidRDefault="00905A75" w:rsidP="006D4682">
            <w:pPr>
              <w:ind w:left="7938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E7EFC">
              <w:rPr>
                <w:color w:val="000000"/>
                <w:sz w:val="28"/>
                <w:szCs w:val="28"/>
                <w:lang w:eastAsia="ru-RU"/>
              </w:rPr>
              <w:t>УТВЕРЖДЕН</w:t>
            </w:r>
          </w:p>
        </w:tc>
      </w:tr>
      <w:tr w:rsidR="00905A75" w:rsidRPr="007E7EFC" w:rsidTr="00905A75">
        <w:trPr>
          <w:trHeight w:val="218"/>
        </w:trPr>
        <w:tc>
          <w:tcPr>
            <w:tcW w:w="14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A75" w:rsidRPr="007E7EFC" w:rsidRDefault="00905A75" w:rsidP="006D4682">
            <w:pPr>
              <w:ind w:left="7938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E7EFC">
              <w:rPr>
                <w:color w:val="000000"/>
                <w:sz w:val="28"/>
                <w:szCs w:val="28"/>
                <w:lang w:eastAsia="ru-RU"/>
              </w:rPr>
              <w:t>решением Совета</w:t>
            </w:r>
            <w:r w:rsidR="006D4682" w:rsidRPr="007E7EFC">
              <w:rPr>
                <w:color w:val="000000"/>
                <w:sz w:val="28"/>
                <w:szCs w:val="28"/>
                <w:lang w:eastAsia="ru-RU"/>
              </w:rPr>
              <w:t xml:space="preserve"> Родниковского</w:t>
            </w:r>
          </w:p>
        </w:tc>
      </w:tr>
      <w:tr w:rsidR="00905A75" w:rsidRPr="007E7EFC" w:rsidTr="00905A75">
        <w:trPr>
          <w:trHeight w:val="218"/>
        </w:trPr>
        <w:tc>
          <w:tcPr>
            <w:tcW w:w="14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A75" w:rsidRPr="007E7EFC" w:rsidRDefault="006D4682" w:rsidP="006D4682">
            <w:pPr>
              <w:ind w:left="7938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E7EFC">
              <w:rPr>
                <w:color w:val="000000"/>
                <w:sz w:val="28"/>
                <w:szCs w:val="28"/>
                <w:lang w:eastAsia="ru-RU"/>
              </w:rPr>
              <w:t>сельского поселения</w:t>
            </w:r>
          </w:p>
        </w:tc>
      </w:tr>
      <w:tr w:rsidR="00905A75" w:rsidRPr="007E7EFC" w:rsidTr="00905A75">
        <w:trPr>
          <w:trHeight w:val="234"/>
        </w:trPr>
        <w:tc>
          <w:tcPr>
            <w:tcW w:w="14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A75" w:rsidRPr="007E7EFC" w:rsidRDefault="00905A75" w:rsidP="006D4682">
            <w:pPr>
              <w:ind w:left="7938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E7EFC">
              <w:rPr>
                <w:color w:val="000000"/>
                <w:sz w:val="28"/>
                <w:szCs w:val="28"/>
                <w:lang w:eastAsia="ru-RU"/>
              </w:rPr>
              <w:t>Курганинского района</w:t>
            </w:r>
          </w:p>
        </w:tc>
      </w:tr>
      <w:tr w:rsidR="00905A75" w:rsidRPr="007E7EFC" w:rsidTr="00905A75">
        <w:trPr>
          <w:trHeight w:val="234"/>
        </w:trPr>
        <w:tc>
          <w:tcPr>
            <w:tcW w:w="14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A75" w:rsidRPr="007E7EFC" w:rsidRDefault="00905A75" w:rsidP="006D4682">
            <w:pPr>
              <w:ind w:left="7938"/>
              <w:jc w:val="center"/>
              <w:rPr>
                <w:sz w:val="28"/>
                <w:szCs w:val="28"/>
                <w:lang w:eastAsia="ru-RU"/>
              </w:rPr>
            </w:pPr>
            <w:r w:rsidRPr="007E7EFC">
              <w:rPr>
                <w:sz w:val="28"/>
                <w:szCs w:val="28"/>
                <w:lang w:eastAsia="ru-RU"/>
              </w:rPr>
              <w:t>от 28 мая 2015 года № 35</w:t>
            </w:r>
          </w:p>
        </w:tc>
      </w:tr>
    </w:tbl>
    <w:p w:rsidR="00905A75" w:rsidRPr="007E7EFC" w:rsidRDefault="00905A75" w:rsidP="00905A75">
      <w:pPr>
        <w:tabs>
          <w:tab w:val="left" w:pos="186"/>
          <w:tab w:val="left" w:pos="2546"/>
        </w:tabs>
        <w:ind w:left="-977"/>
        <w:jc w:val="center"/>
        <w:rPr>
          <w:rStyle w:val="1"/>
          <w:sz w:val="28"/>
          <w:szCs w:val="28"/>
        </w:rPr>
      </w:pPr>
    </w:p>
    <w:p w:rsidR="00905A75" w:rsidRPr="007E7EFC" w:rsidRDefault="00905A75" w:rsidP="00905A75">
      <w:pPr>
        <w:jc w:val="center"/>
        <w:rPr>
          <w:color w:val="000000"/>
          <w:sz w:val="28"/>
          <w:szCs w:val="28"/>
          <w:lang w:eastAsia="ru-RU"/>
        </w:rPr>
      </w:pPr>
      <w:r w:rsidRPr="007E7EFC">
        <w:rPr>
          <w:color w:val="000000"/>
          <w:sz w:val="28"/>
          <w:szCs w:val="28"/>
          <w:lang w:eastAsia="ru-RU"/>
        </w:rPr>
        <w:t>Отчет об исполнении бюджета Родниковского сельского поселения Курганинского района за 2014 год в разрезе объема поступлений в бюджет муниципального образования Курганинский район 2014 субвенций из бюджета Родниковского сельского поселения, рассчитанных в соответствии с Соглашением о передаче от сельского поселения отдельных полномочий</w:t>
      </w:r>
    </w:p>
    <w:tbl>
      <w:tblPr>
        <w:tblW w:w="14591" w:type="dxa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/>
      </w:tblPr>
      <w:tblGrid>
        <w:gridCol w:w="1705"/>
        <w:gridCol w:w="866"/>
        <w:gridCol w:w="963"/>
        <w:gridCol w:w="992"/>
        <w:gridCol w:w="851"/>
        <w:gridCol w:w="992"/>
        <w:gridCol w:w="4253"/>
        <w:gridCol w:w="992"/>
        <w:gridCol w:w="1134"/>
        <w:gridCol w:w="1832"/>
        <w:gridCol w:w="11"/>
      </w:tblGrid>
      <w:tr w:rsidR="00905A75" w:rsidRPr="007E7EFC" w:rsidTr="006D4682">
        <w:trPr>
          <w:gridAfter w:val="1"/>
          <w:wAfter w:w="11" w:type="dxa"/>
          <w:trHeight w:val="315"/>
        </w:trPr>
        <w:tc>
          <w:tcPr>
            <w:tcW w:w="170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905A75" w:rsidRPr="007E7EFC" w:rsidRDefault="00905A75" w:rsidP="007E7EFC">
            <w:pPr>
              <w:spacing w:line="100" w:lineRule="atLeast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E7EFC">
              <w:rPr>
                <w:color w:val="000000"/>
                <w:sz w:val="28"/>
                <w:szCs w:val="28"/>
                <w:lang w:eastAsia="ru-RU"/>
              </w:rPr>
              <w:t>Наименование поселения</w:t>
            </w:r>
          </w:p>
        </w:tc>
        <w:tc>
          <w:tcPr>
            <w:tcW w:w="2821" w:type="dxa"/>
            <w:gridSpan w:val="3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905A75" w:rsidRPr="007E7EFC" w:rsidRDefault="00905A75" w:rsidP="007E7EFC">
            <w:pPr>
              <w:spacing w:line="100" w:lineRule="atLeast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E7EFC">
              <w:rPr>
                <w:color w:val="000000"/>
                <w:sz w:val="28"/>
                <w:szCs w:val="28"/>
                <w:lang w:eastAsia="ru-RU"/>
              </w:rPr>
              <w:t>Объем субвенций всего тыс., рублей</w:t>
            </w:r>
          </w:p>
        </w:tc>
        <w:tc>
          <w:tcPr>
            <w:tcW w:w="6096" w:type="dxa"/>
            <w:gridSpan w:val="3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905A75" w:rsidRPr="007E7EFC" w:rsidRDefault="00905A75" w:rsidP="007E7EFC">
            <w:pPr>
              <w:spacing w:line="100" w:lineRule="atLeast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E7EFC">
              <w:rPr>
                <w:color w:val="000000"/>
                <w:sz w:val="28"/>
                <w:szCs w:val="28"/>
                <w:lang w:eastAsia="ru-RU"/>
              </w:rPr>
              <w:t>в том числе по полномочиям</w:t>
            </w:r>
          </w:p>
        </w:tc>
        <w:tc>
          <w:tcPr>
            <w:tcW w:w="3958" w:type="dxa"/>
            <w:gridSpan w:val="3"/>
            <w:tcBorders>
              <w:top w:val="single" w:sz="8" w:space="0" w:color="000001"/>
              <w:left w:val="nil"/>
              <w:bottom w:val="nil"/>
              <w:right w:val="single" w:sz="8" w:space="0" w:color="000001"/>
            </w:tcBorders>
            <w:shd w:val="clear" w:color="auto" w:fill="FFFFFF"/>
            <w:vAlign w:val="center"/>
          </w:tcPr>
          <w:p w:rsidR="00905A75" w:rsidRPr="007E7EFC" w:rsidRDefault="00905A75" w:rsidP="007E7EFC">
            <w:pPr>
              <w:spacing w:line="100" w:lineRule="atLeast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905A75" w:rsidRPr="007E7EFC" w:rsidTr="006D4682">
        <w:trPr>
          <w:gridAfter w:val="1"/>
          <w:wAfter w:w="11" w:type="dxa"/>
          <w:trHeight w:val="315"/>
        </w:trPr>
        <w:tc>
          <w:tcPr>
            <w:tcW w:w="170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05A75" w:rsidRPr="007E7EFC" w:rsidRDefault="00905A75" w:rsidP="007E7EFC">
            <w:pPr>
              <w:spacing w:line="100" w:lineRule="atLeast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21" w:type="dxa"/>
            <w:gridSpan w:val="3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05A75" w:rsidRPr="007E7EFC" w:rsidRDefault="00905A75" w:rsidP="007E7EFC">
            <w:pPr>
              <w:spacing w:line="100" w:lineRule="atLeast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6" w:type="dxa"/>
            <w:gridSpan w:val="3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05A75" w:rsidRPr="007E7EFC" w:rsidRDefault="00905A75" w:rsidP="007E7EFC">
            <w:pPr>
              <w:spacing w:line="100" w:lineRule="atLeast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58" w:type="dxa"/>
            <w:gridSpan w:val="3"/>
            <w:tcBorders>
              <w:top w:val="nil"/>
              <w:left w:val="nil"/>
              <w:bottom w:val="nil"/>
              <w:right w:val="single" w:sz="8" w:space="0" w:color="000001"/>
            </w:tcBorders>
            <w:shd w:val="clear" w:color="auto" w:fill="FFFFFF"/>
            <w:vAlign w:val="center"/>
          </w:tcPr>
          <w:p w:rsidR="00905A75" w:rsidRPr="007E7EFC" w:rsidRDefault="00905A75" w:rsidP="007E7EFC">
            <w:pPr>
              <w:spacing w:line="100" w:lineRule="atLeast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905A75" w:rsidRPr="007E7EFC" w:rsidTr="006D4682">
        <w:trPr>
          <w:gridAfter w:val="1"/>
          <w:wAfter w:w="11" w:type="dxa"/>
          <w:trHeight w:val="71"/>
        </w:trPr>
        <w:tc>
          <w:tcPr>
            <w:tcW w:w="170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05A75" w:rsidRPr="007E7EFC" w:rsidRDefault="00905A75" w:rsidP="007E7EFC">
            <w:pPr>
              <w:spacing w:line="100" w:lineRule="atLeast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21" w:type="dxa"/>
            <w:gridSpan w:val="3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05A75" w:rsidRPr="007E7EFC" w:rsidRDefault="00905A75" w:rsidP="007E7EFC">
            <w:pPr>
              <w:spacing w:line="100" w:lineRule="atLeast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6" w:type="dxa"/>
            <w:gridSpan w:val="3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05A75" w:rsidRPr="007E7EFC" w:rsidRDefault="00905A75" w:rsidP="007E7EFC">
            <w:pPr>
              <w:spacing w:line="100" w:lineRule="atLeast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58" w:type="dxa"/>
            <w:gridSpan w:val="3"/>
            <w:tcBorders>
              <w:top w:val="nil"/>
              <w:left w:val="nil"/>
              <w:bottom w:val="nil"/>
              <w:right w:val="single" w:sz="8" w:space="0" w:color="000001"/>
            </w:tcBorders>
            <w:shd w:val="clear" w:color="auto" w:fill="FFFFFF"/>
            <w:vAlign w:val="center"/>
          </w:tcPr>
          <w:p w:rsidR="00905A75" w:rsidRPr="007E7EFC" w:rsidRDefault="00905A75" w:rsidP="007E7EFC">
            <w:pPr>
              <w:tabs>
                <w:tab w:val="left" w:pos="15920"/>
              </w:tabs>
              <w:spacing w:line="100" w:lineRule="atLeast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905A75" w:rsidRPr="007E7EFC" w:rsidTr="006D4682">
        <w:trPr>
          <w:gridAfter w:val="1"/>
          <w:wAfter w:w="11" w:type="dxa"/>
          <w:trHeight w:val="60"/>
        </w:trPr>
        <w:tc>
          <w:tcPr>
            <w:tcW w:w="170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05A75" w:rsidRPr="007E7EFC" w:rsidRDefault="00905A75" w:rsidP="007E7EFC">
            <w:pPr>
              <w:spacing w:line="100" w:lineRule="atLeast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21" w:type="dxa"/>
            <w:gridSpan w:val="3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05A75" w:rsidRPr="007E7EFC" w:rsidRDefault="00905A75" w:rsidP="007E7EFC">
            <w:pPr>
              <w:spacing w:line="100" w:lineRule="atLeast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6" w:type="dxa"/>
            <w:gridSpan w:val="3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905A75" w:rsidRPr="007E7EFC" w:rsidRDefault="00905A75" w:rsidP="007E7EFC">
            <w:pPr>
              <w:spacing w:line="100" w:lineRule="atLeast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E7EFC">
              <w:rPr>
                <w:color w:val="000000"/>
                <w:sz w:val="28"/>
                <w:szCs w:val="28"/>
                <w:lang w:eastAsia="ru-RU"/>
              </w:rPr>
              <w:t>по созданию, содержанию и организации деятельности аварийно-спасательных служб и (или) аварийно-спасательных формирований на территории поселения</w:t>
            </w:r>
          </w:p>
        </w:tc>
        <w:tc>
          <w:tcPr>
            <w:tcW w:w="3958" w:type="dxa"/>
            <w:gridSpan w:val="3"/>
            <w:tcBorders>
              <w:top w:val="nil"/>
              <w:left w:val="nil"/>
              <w:bottom w:val="nil"/>
              <w:right w:val="single" w:sz="8" w:space="0" w:color="000001"/>
            </w:tcBorders>
            <w:shd w:val="clear" w:color="auto" w:fill="FFFFFF"/>
            <w:vAlign w:val="center"/>
          </w:tcPr>
          <w:p w:rsidR="00905A75" w:rsidRPr="007E7EFC" w:rsidRDefault="00905A75" w:rsidP="007E7EFC">
            <w:pPr>
              <w:spacing w:line="100" w:lineRule="atLeast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905A75" w:rsidRPr="007E7EFC" w:rsidTr="006D4682">
        <w:trPr>
          <w:gridAfter w:val="1"/>
          <w:wAfter w:w="11" w:type="dxa"/>
          <w:trHeight w:val="630"/>
        </w:trPr>
        <w:tc>
          <w:tcPr>
            <w:tcW w:w="170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05A75" w:rsidRPr="007E7EFC" w:rsidRDefault="00905A75" w:rsidP="007E7EFC">
            <w:pPr>
              <w:spacing w:line="100" w:lineRule="atLeast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6" w:type="dxa"/>
            <w:vMerge w:val="restart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905A75" w:rsidRPr="007E7EFC" w:rsidRDefault="00905A75" w:rsidP="007E7EFC">
            <w:pPr>
              <w:spacing w:line="612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E7EFC">
              <w:rPr>
                <w:color w:val="000000"/>
                <w:sz w:val="28"/>
                <w:szCs w:val="28"/>
                <w:lang w:eastAsia="ru-RU"/>
              </w:rPr>
              <w:t>План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905A75" w:rsidRPr="007E7EFC" w:rsidRDefault="00905A75" w:rsidP="007E7EFC">
            <w:pPr>
              <w:spacing w:line="100" w:lineRule="atLeast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905A75" w:rsidRPr="007E7EFC" w:rsidRDefault="00905A75" w:rsidP="007E7EFC">
            <w:pPr>
              <w:spacing w:line="100" w:lineRule="atLeast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E7EFC">
              <w:rPr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6096" w:type="dxa"/>
            <w:gridSpan w:val="3"/>
            <w:vMerge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05A75" w:rsidRPr="007E7EFC" w:rsidRDefault="00905A75" w:rsidP="007E7EFC">
            <w:pPr>
              <w:spacing w:line="100" w:lineRule="atLeast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58" w:type="dxa"/>
            <w:gridSpan w:val="3"/>
            <w:tcBorders>
              <w:top w:val="nil"/>
              <w:left w:val="nil"/>
              <w:bottom w:val="nil"/>
              <w:right w:val="single" w:sz="8" w:space="0" w:color="000001"/>
            </w:tcBorders>
            <w:shd w:val="clear" w:color="auto" w:fill="FFFFFF"/>
            <w:vAlign w:val="center"/>
          </w:tcPr>
          <w:p w:rsidR="00905A75" w:rsidRPr="007E7EFC" w:rsidRDefault="00905A75" w:rsidP="007E7EFC">
            <w:pPr>
              <w:spacing w:line="100" w:lineRule="atLeast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E7EFC">
              <w:rPr>
                <w:color w:val="000000"/>
                <w:sz w:val="28"/>
                <w:szCs w:val="28"/>
                <w:lang w:eastAsia="ru-RU"/>
              </w:rPr>
              <w:t>Организация библиотечного обслуживания населения</w:t>
            </w:r>
          </w:p>
        </w:tc>
      </w:tr>
      <w:tr w:rsidR="00905A75" w:rsidRPr="007E7EFC" w:rsidTr="006D4682">
        <w:trPr>
          <w:gridAfter w:val="1"/>
          <w:wAfter w:w="11" w:type="dxa"/>
          <w:trHeight w:val="330"/>
        </w:trPr>
        <w:tc>
          <w:tcPr>
            <w:tcW w:w="170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05A75" w:rsidRPr="007E7EFC" w:rsidRDefault="00905A75" w:rsidP="007E7EFC">
            <w:pPr>
              <w:spacing w:line="100" w:lineRule="atLeast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05A75" w:rsidRPr="007E7EFC" w:rsidRDefault="00905A75" w:rsidP="007E7EFC">
            <w:pPr>
              <w:spacing w:line="100" w:lineRule="atLeast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905A75" w:rsidRPr="007E7EFC" w:rsidRDefault="00905A75" w:rsidP="007E7EFC">
            <w:pPr>
              <w:spacing w:line="100" w:lineRule="atLeast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E7EFC">
              <w:rPr>
                <w:color w:val="000000"/>
                <w:sz w:val="28"/>
                <w:szCs w:val="28"/>
                <w:lang w:eastAsia="ru-RU"/>
              </w:rPr>
              <w:t>Факт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05A75" w:rsidRPr="007E7EFC" w:rsidRDefault="00905A75" w:rsidP="007E7EFC">
            <w:pPr>
              <w:spacing w:line="100" w:lineRule="atLeast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6" w:type="dxa"/>
            <w:gridSpan w:val="3"/>
            <w:vMerge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05A75" w:rsidRPr="007E7EFC" w:rsidRDefault="00905A75" w:rsidP="007E7EFC">
            <w:pPr>
              <w:spacing w:line="100" w:lineRule="atLeast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58" w:type="dxa"/>
            <w:gridSpan w:val="3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905A75" w:rsidRPr="007E7EFC" w:rsidRDefault="00905A75" w:rsidP="007E7EFC">
            <w:pPr>
              <w:spacing w:line="100" w:lineRule="atLeast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905A75" w:rsidRPr="007E7EFC" w:rsidTr="006D4682">
        <w:trPr>
          <w:trHeight w:val="653"/>
        </w:trPr>
        <w:tc>
          <w:tcPr>
            <w:tcW w:w="170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05A75" w:rsidRPr="007E7EFC" w:rsidRDefault="00905A75" w:rsidP="007E7EFC">
            <w:pPr>
              <w:spacing w:line="100" w:lineRule="atLeast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05A75" w:rsidRPr="007E7EFC" w:rsidRDefault="00905A75" w:rsidP="007E7EFC">
            <w:pPr>
              <w:spacing w:line="100" w:lineRule="atLeast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905A75" w:rsidRPr="007E7EFC" w:rsidRDefault="00905A75" w:rsidP="007E7EFC">
            <w:pPr>
              <w:spacing w:line="100" w:lineRule="atLeast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05A75" w:rsidRPr="007E7EFC" w:rsidRDefault="00905A75" w:rsidP="007E7EFC">
            <w:pPr>
              <w:spacing w:line="100" w:lineRule="atLeast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905A75" w:rsidRPr="007E7EFC" w:rsidRDefault="00905A75" w:rsidP="007E7EFC">
            <w:pPr>
              <w:spacing w:line="100" w:lineRule="atLeast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E7EFC">
              <w:rPr>
                <w:color w:val="000000"/>
                <w:sz w:val="28"/>
                <w:szCs w:val="28"/>
                <w:lang w:eastAsia="ru-RU"/>
              </w:rPr>
              <w:t>План</w:t>
            </w:r>
          </w:p>
        </w:tc>
        <w:tc>
          <w:tcPr>
            <w:tcW w:w="992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905A75" w:rsidRPr="007E7EFC" w:rsidRDefault="00905A75" w:rsidP="007E7EFC">
            <w:pPr>
              <w:spacing w:line="100" w:lineRule="atLeast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E7EFC">
              <w:rPr>
                <w:color w:val="000000"/>
                <w:sz w:val="28"/>
                <w:szCs w:val="28"/>
                <w:lang w:eastAsia="ru-RU"/>
              </w:rPr>
              <w:t>Факт</w:t>
            </w:r>
          </w:p>
        </w:tc>
        <w:tc>
          <w:tcPr>
            <w:tcW w:w="4253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905A75" w:rsidRPr="007E7EFC" w:rsidRDefault="00905A75" w:rsidP="007E7EFC">
            <w:pPr>
              <w:spacing w:line="100" w:lineRule="atLeast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E7EFC">
              <w:rPr>
                <w:color w:val="000000"/>
                <w:sz w:val="28"/>
                <w:szCs w:val="28"/>
                <w:lang w:eastAsia="ru-RU"/>
              </w:rPr>
              <w:t>в % к плану 2014 г.</w:t>
            </w:r>
          </w:p>
        </w:tc>
        <w:tc>
          <w:tcPr>
            <w:tcW w:w="992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905A75" w:rsidRPr="007E7EFC" w:rsidRDefault="00905A75" w:rsidP="007E7EFC">
            <w:pPr>
              <w:spacing w:line="100" w:lineRule="atLeast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E7EFC">
              <w:rPr>
                <w:color w:val="000000"/>
                <w:sz w:val="28"/>
                <w:szCs w:val="28"/>
                <w:lang w:eastAsia="ru-RU"/>
              </w:rPr>
              <w:t>План</w:t>
            </w:r>
          </w:p>
        </w:tc>
        <w:tc>
          <w:tcPr>
            <w:tcW w:w="1134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905A75" w:rsidRPr="007E7EFC" w:rsidRDefault="00905A75" w:rsidP="007E7EFC">
            <w:pPr>
              <w:spacing w:line="100" w:lineRule="atLeast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E7EFC">
              <w:rPr>
                <w:color w:val="000000"/>
                <w:sz w:val="28"/>
                <w:szCs w:val="28"/>
                <w:lang w:eastAsia="ru-RU"/>
              </w:rPr>
              <w:t>Факт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905A75" w:rsidRPr="007E7EFC" w:rsidRDefault="00905A75" w:rsidP="007E7EFC">
            <w:pPr>
              <w:spacing w:line="100" w:lineRule="atLeast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E7EFC">
              <w:rPr>
                <w:color w:val="000000"/>
                <w:sz w:val="28"/>
                <w:szCs w:val="28"/>
                <w:lang w:eastAsia="ru-RU"/>
              </w:rPr>
              <w:t>в % к плану 2014 г.</w:t>
            </w:r>
          </w:p>
        </w:tc>
      </w:tr>
      <w:tr w:rsidR="00905A75" w:rsidRPr="007E7EFC" w:rsidTr="006D4682">
        <w:trPr>
          <w:trHeight w:val="174"/>
        </w:trPr>
        <w:tc>
          <w:tcPr>
            <w:tcW w:w="1705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905A75" w:rsidRPr="007E7EFC" w:rsidRDefault="00905A75" w:rsidP="007E7EFC">
            <w:pPr>
              <w:spacing w:line="100" w:lineRule="atLeast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E7EFC">
              <w:rPr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66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905A75" w:rsidRPr="007E7EFC" w:rsidRDefault="00905A75" w:rsidP="007E7EFC">
            <w:pPr>
              <w:spacing w:line="100" w:lineRule="atLeast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E7EFC">
              <w:rPr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63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905A75" w:rsidRPr="007E7EFC" w:rsidRDefault="00905A75" w:rsidP="007E7EFC">
            <w:pPr>
              <w:spacing w:line="100" w:lineRule="atLeast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E7EFC">
              <w:rPr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905A75" w:rsidRPr="007E7EFC" w:rsidRDefault="00905A75" w:rsidP="007E7EFC">
            <w:pPr>
              <w:spacing w:line="100" w:lineRule="atLeast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E7EFC">
              <w:rPr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905A75" w:rsidRPr="007E7EFC" w:rsidRDefault="00905A75" w:rsidP="007E7EFC">
            <w:pPr>
              <w:spacing w:line="100" w:lineRule="atLeast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E7EFC">
              <w:rPr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905A75" w:rsidRPr="007E7EFC" w:rsidRDefault="00905A75" w:rsidP="007E7EFC">
            <w:pPr>
              <w:spacing w:line="100" w:lineRule="atLeast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E7EFC">
              <w:rPr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253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905A75" w:rsidRPr="007E7EFC" w:rsidRDefault="00905A75" w:rsidP="007E7EFC">
            <w:pPr>
              <w:spacing w:line="100" w:lineRule="atLeast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E7EFC">
              <w:rPr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905A75" w:rsidRPr="007E7EFC" w:rsidRDefault="00905A75" w:rsidP="007E7EFC">
            <w:pPr>
              <w:spacing w:line="100" w:lineRule="atLeast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E7EFC">
              <w:rPr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905A75" w:rsidRPr="007E7EFC" w:rsidRDefault="00905A75" w:rsidP="007E7EFC">
            <w:pPr>
              <w:spacing w:line="100" w:lineRule="atLeast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E7EFC">
              <w:rPr>
                <w:b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905A75" w:rsidRPr="007E7EFC" w:rsidRDefault="00905A75" w:rsidP="007E7EFC">
            <w:pPr>
              <w:spacing w:line="100" w:lineRule="atLeast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E7EFC">
              <w:rPr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905A75" w:rsidRPr="007E7EFC" w:rsidTr="006D4682">
        <w:trPr>
          <w:trHeight w:val="730"/>
        </w:trPr>
        <w:tc>
          <w:tcPr>
            <w:tcW w:w="1705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905A75" w:rsidRPr="006D4682" w:rsidRDefault="00905A75" w:rsidP="006D4682">
            <w:pPr>
              <w:spacing w:line="10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D4682">
              <w:rPr>
                <w:color w:val="000000"/>
                <w:sz w:val="24"/>
                <w:szCs w:val="24"/>
                <w:lang w:eastAsia="ru-RU"/>
              </w:rPr>
              <w:t xml:space="preserve">Родниковское </w:t>
            </w:r>
            <w:r w:rsidR="006D4682">
              <w:rPr>
                <w:color w:val="000000"/>
                <w:sz w:val="24"/>
                <w:szCs w:val="24"/>
                <w:lang w:eastAsia="ru-RU"/>
              </w:rPr>
              <w:t>с/п</w:t>
            </w:r>
          </w:p>
        </w:tc>
        <w:tc>
          <w:tcPr>
            <w:tcW w:w="866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905A75" w:rsidRPr="006D4682" w:rsidRDefault="00905A75" w:rsidP="007E7EFC">
            <w:pPr>
              <w:spacing w:line="10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D4682">
              <w:rPr>
                <w:color w:val="000000"/>
                <w:sz w:val="24"/>
                <w:szCs w:val="24"/>
                <w:lang w:eastAsia="ru-RU"/>
              </w:rPr>
              <w:t>2134,5</w:t>
            </w:r>
          </w:p>
        </w:tc>
        <w:tc>
          <w:tcPr>
            <w:tcW w:w="963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905A75" w:rsidRPr="006D4682" w:rsidRDefault="00905A75" w:rsidP="007E7EFC">
            <w:pPr>
              <w:spacing w:line="10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D4682">
              <w:rPr>
                <w:color w:val="000000"/>
                <w:sz w:val="24"/>
                <w:szCs w:val="24"/>
                <w:lang w:eastAsia="ru-RU"/>
              </w:rPr>
              <w:t>2134,5</w:t>
            </w:r>
          </w:p>
        </w:tc>
        <w:tc>
          <w:tcPr>
            <w:tcW w:w="992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905A75" w:rsidRPr="006D4682" w:rsidRDefault="00905A75" w:rsidP="007E7EFC">
            <w:pPr>
              <w:spacing w:line="10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D4682">
              <w:rPr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905A75" w:rsidRPr="006D4682" w:rsidRDefault="00905A75" w:rsidP="007E7EFC">
            <w:pPr>
              <w:spacing w:line="10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D4682">
              <w:rPr>
                <w:color w:val="000000"/>
                <w:sz w:val="24"/>
                <w:szCs w:val="24"/>
                <w:lang w:eastAsia="ru-RU"/>
              </w:rPr>
              <w:t>554,0</w:t>
            </w:r>
          </w:p>
        </w:tc>
        <w:tc>
          <w:tcPr>
            <w:tcW w:w="992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905A75" w:rsidRPr="006D4682" w:rsidRDefault="00905A75" w:rsidP="007E7EFC">
            <w:pPr>
              <w:spacing w:line="10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D4682">
              <w:rPr>
                <w:color w:val="000000"/>
                <w:sz w:val="24"/>
                <w:szCs w:val="24"/>
                <w:lang w:eastAsia="ru-RU"/>
              </w:rPr>
              <w:t>554,0</w:t>
            </w:r>
          </w:p>
        </w:tc>
        <w:tc>
          <w:tcPr>
            <w:tcW w:w="4253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905A75" w:rsidRPr="006D4682" w:rsidRDefault="00905A75" w:rsidP="007E7EFC">
            <w:pPr>
              <w:spacing w:line="10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D4682">
              <w:rPr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905A75" w:rsidRPr="006D4682" w:rsidRDefault="00905A75" w:rsidP="007E7EFC">
            <w:pPr>
              <w:spacing w:line="10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bookmarkStart w:id="2" w:name="__DdeLink__661_1032539508"/>
            <w:bookmarkEnd w:id="2"/>
            <w:r w:rsidRPr="006D4682">
              <w:rPr>
                <w:color w:val="000000"/>
                <w:sz w:val="24"/>
                <w:szCs w:val="24"/>
                <w:lang w:eastAsia="ru-RU"/>
              </w:rPr>
              <w:t>1580,5</w:t>
            </w:r>
          </w:p>
        </w:tc>
        <w:tc>
          <w:tcPr>
            <w:tcW w:w="1134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905A75" w:rsidRPr="006D4682" w:rsidRDefault="00905A75" w:rsidP="007E7EFC">
            <w:pPr>
              <w:spacing w:line="10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D4682">
              <w:rPr>
                <w:color w:val="000000"/>
                <w:sz w:val="24"/>
                <w:szCs w:val="24"/>
                <w:lang w:eastAsia="ru-RU"/>
              </w:rPr>
              <w:t>1580,5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905A75" w:rsidRPr="006D4682" w:rsidRDefault="00905A75" w:rsidP="007E7EFC">
            <w:pPr>
              <w:spacing w:line="10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D4682">
              <w:rPr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</w:tbl>
    <w:p w:rsidR="00905A75" w:rsidRPr="007E7EFC" w:rsidRDefault="00905A75" w:rsidP="00905A75">
      <w:pPr>
        <w:tabs>
          <w:tab w:val="left" w:pos="4906"/>
        </w:tabs>
        <w:rPr>
          <w:color w:val="000000"/>
          <w:sz w:val="28"/>
          <w:szCs w:val="28"/>
        </w:rPr>
      </w:pPr>
    </w:p>
    <w:p w:rsidR="00905A75" w:rsidRPr="007E7EFC" w:rsidRDefault="00905A75" w:rsidP="00905A75">
      <w:pPr>
        <w:tabs>
          <w:tab w:val="left" w:pos="4906"/>
        </w:tabs>
        <w:rPr>
          <w:color w:val="000000"/>
          <w:sz w:val="28"/>
          <w:szCs w:val="28"/>
        </w:rPr>
      </w:pPr>
      <w:r w:rsidRPr="007E7EFC">
        <w:rPr>
          <w:color w:val="000000"/>
          <w:sz w:val="28"/>
          <w:szCs w:val="28"/>
        </w:rPr>
        <w:t xml:space="preserve">Главный специалист финансового отдела </w:t>
      </w:r>
    </w:p>
    <w:p w:rsidR="00905A75" w:rsidRPr="007E7EFC" w:rsidRDefault="00905A75" w:rsidP="00905A75">
      <w:pPr>
        <w:tabs>
          <w:tab w:val="left" w:pos="4906"/>
        </w:tabs>
        <w:rPr>
          <w:sz w:val="28"/>
          <w:szCs w:val="28"/>
        </w:rPr>
      </w:pPr>
      <w:r w:rsidRPr="007E7EFC">
        <w:rPr>
          <w:color w:val="000000"/>
          <w:sz w:val="28"/>
          <w:szCs w:val="28"/>
        </w:rPr>
        <w:t>администрации Родниковского сельского поселения</w:t>
      </w:r>
      <w:r w:rsidRPr="007E7EFC">
        <w:rPr>
          <w:color w:val="000000"/>
          <w:sz w:val="28"/>
          <w:szCs w:val="28"/>
        </w:rPr>
        <w:tab/>
      </w:r>
      <w:r w:rsidRPr="007E7EFC">
        <w:rPr>
          <w:color w:val="000000"/>
          <w:sz w:val="28"/>
          <w:szCs w:val="28"/>
        </w:rPr>
        <w:tab/>
      </w:r>
      <w:r w:rsidRPr="007E7EFC">
        <w:rPr>
          <w:color w:val="000000"/>
          <w:sz w:val="28"/>
          <w:szCs w:val="28"/>
        </w:rPr>
        <w:tab/>
      </w:r>
      <w:r w:rsidRPr="007E7EFC">
        <w:rPr>
          <w:color w:val="000000"/>
          <w:sz w:val="28"/>
          <w:szCs w:val="28"/>
        </w:rPr>
        <w:tab/>
      </w:r>
      <w:r w:rsidRPr="007E7EFC">
        <w:rPr>
          <w:color w:val="000000"/>
          <w:sz w:val="28"/>
          <w:szCs w:val="28"/>
        </w:rPr>
        <w:tab/>
      </w:r>
      <w:r w:rsidRPr="007E7EFC">
        <w:rPr>
          <w:color w:val="000000"/>
          <w:sz w:val="28"/>
          <w:szCs w:val="28"/>
        </w:rPr>
        <w:tab/>
      </w:r>
      <w:r w:rsidRPr="007E7EFC">
        <w:rPr>
          <w:color w:val="000000"/>
          <w:sz w:val="28"/>
          <w:szCs w:val="28"/>
        </w:rPr>
        <w:tab/>
      </w:r>
      <w:r w:rsidRPr="007E7EFC">
        <w:rPr>
          <w:color w:val="000000"/>
          <w:sz w:val="28"/>
          <w:szCs w:val="28"/>
        </w:rPr>
        <w:tab/>
      </w:r>
      <w:r w:rsidRPr="007E7EFC">
        <w:rPr>
          <w:color w:val="000000"/>
          <w:sz w:val="28"/>
          <w:szCs w:val="28"/>
        </w:rPr>
        <w:tab/>
      </w:r>
      <w:r w:rsidRPr="007E7EFC">
        <w:rPr>
          <w:color w:val="000000"/>
          <w:sz w:val="28"/>
          <w:szCs w:val="28"/>
        </w:rPr>
        <w:tab/>
        <w:t>С. А. Белова</w:t>
      </w:r>
    </w:p>
    <w:sectPr w:rsidR="00905A75" w:rsidRPr="007E7EFC" w:rsidSect="00905A7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45A4" w:rsidRDefault="006245A4">
      <w:r>
        <w:separator/>
      </w:r>
    </w:p>
  </w:endnote>
  <w:endnote w:type="continuationSeparator" w:id="1">
    <w:p w:rsidR="006245A4" w:rsidRDefault="006245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45A4" w:rsidRDefault="006245A4">
      <w:r>
        <w:separator/>
      </w:r>
    </w:p>
  </w:footnote>
  <w:footnote w:type="continuationSeparator" w:id="1">
    <w:p w:rsidR="006245A4" w:rsidRDefault="006245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349853"/>
      <w:docPartObj>
        <w:docPartGallery w:val="Page Numbers (Top of Page)"/>
        <w:docPartUnique/>
      </w:docPartObj>
    </w:sdtPr>
    <w:sdtContent>
      <w:p w:rsidR="007E7EFC" w:rsidRDefault="007E7EFC">
        <w:pPr>
          <w:pStyle w:val="aa"/>
          <w:jc w:val="center"/>
        </w:pPr>
        <w:fldSimple w:instr=" PAGE   \* MERGEFORMAT ">
          <w:r w:rsidR="00B53853">
            <w:rPr>
              <w:noProof/>
            </w:rPr>
            <w:t>2</w:t>
          </w:r>
        </w:fldSimple>
      </w:p>
    </w:sdtContent>
  </w:sdt>
  <w:p w:rsidR="007E7EFC" w:rsidRDefault="007E7EFC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50FD466B"/>
    <w:multiLevelType w:val="hybridMultilevel"/>
    <w:tmpl w:val="6F1E3CA0"/>
    <w:lvl w:ilvl="0" w:tplc="F42A7BA2">
      <w:start w:val="4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isplayBackgroundShape/>
  <w:embedSystemFonts/>
  <w:stylePaneFormatFilter w:val="0000"/>
  <w:defaultTabStop w:val="708"/>
  <w:defaultTableStyle w:val="a"/>
  <w:drawingGridHorizontalSpacing w:val="100"/>
  <w:drawingGridVerticalSpacing w:val="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28CD"/>
    <w:rsid w:val="0003517A"/>
    <w:rsid w:val="00066303"/>
    <w:rsid w:val="0007102A"/>
    <w:rsid w:val="000866C4"/>
    <w:rsid w:val="00143F72"/>
    <w:rsid w:val="00146DB8"/>
    <w:rsid w:val="001546F3"/>
    <w:rsid w:val="001D54BA"/>
    <w:rsid w:val="00243F79"/>
    <w:rsid w:val="0028066D"/>
    <w:rsid w:val="00304CA1"/>
    <w:rsid w:val="003B190D"/>
    <w:rsid w:val="003B201A"/>
    <w:rsid w:val="003E7579"/>
    <w:rsid w:val="003F58EC"/>
    <w:rsid w:val="0041687D"/>
    <w:rsid w:val="00451541"/>
    <w:rsid w:val="0047763A"/>
    <w:rsid w:val="004D5B66"/>
    <w:rsid w:val="00522E16"/>
    <w:rsid w:val="00551905"/>
    <w:rsid w:val="005679C4"/>
    <w:rsid w:val="00567AD0"/>
    <w:rsid w:val="00586DDA"/>
    <w:rsid w:val="005B3181"/>
    <w:rsid w:val="005D2568"/>
    <w:rsid w:val="006245A4"/>
    <w:rsid w:val="00627131"/>
    <w:rsid w:val="00660934"/>
    <w:rsid w:val="00697F28"/>
    <w:rsid w:val="006D4682"/>
    <w:rsid w:val="00744199"/>
    <w:rsid w:val="0075395E"/>
    <w:rsid w:val="007665CE"/>
    <w:rsid w:val="007A3987"/>
    <w:rsid w:val="007E7EFC"/>
    <w:rsid w:val="00834CD4"/>
    <w:rsid w:val="00835BB0"/>
    <w:rsid w:val="008643FC"/>
    <w:rsid w:val="0089026B"/>
    <w:rsid w:val="008A1699"/>
    <w:rsid w:val="008F7D82"/>
    <w:rsid w:val="00905A75"/>
    <w:rsid w:val="0096134D"/>
    <w:rsid w:val="00A42BE4"/>
    <w:rsid w:val="00A55741"/>
    <w:rsid w:val="00A628CD"/>
    <w:rsid w:val="00A750BF"/>
    <w:rsid w:val="00AB5CDD"/>
    <w:rsid w:val="00B06E30"/>
    <w:rsid w:val="00B07C3B"/>
    <w:rsid w:val="00B41138"/>
    <w:rsid w:val="00B53853"/>
    <w:rsid w:val="00BA258B"/>
    <w:rsid w:val="00BC211B"/>
    <w:rsid w:val="00BE2BBD"/>
    <w:rsid w:val="00C00912"/>
    <w:rsid w:val="00CA1B57"/>
    <w:rsid w:val="00D36B60"/>
    <w:rsid w:val="00DC2AA1"/>
    <w:rsid w:val="00E33932"/>
    <w:rsid w:val="00E77ED7"/>
    <w:rsid w:val="00ED7CBF"/>
    <w:rsid w:val="00F514B7"/>
    <w:rsid w:val="00F86396"/>
    <w:rsid w:val="00FA1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6C4"/>
    <w:pPr>
      <w:widowControl w:val="0"/>
      <w:suppressAutoHyphens/>
      <w:autoSpaceDE w:val="0"/>
    </w:pPr>
    <w:rPr>
      <w:lang w:eastAsia="ar-SA"/>
    </w:rPr>
  </w:style>
  <w:style w:type="paragraph" w:styleId="2">
    <w:name w:val="heading 2"/>
    <w:basedOn w:val="a"/>
    <w:next w:val="a"/>
    <w:qFormat/>
    <w:rsid w:val="000866C4"/>
    <w:pPr>
      <w:keepNext/>
      <w:numPr>
        <w:ilvl w:val="1"/>
        <w:numId w:val="1"/>
      </w:numPr>
      <w:autoSpaceDE/>
      <w:ind w:left="97" w:right="58" w:firstLine="0"/>
      <w:jc w:val="both"/>
      <w:outlineLvl w:val="1"/>
    </w:pPr>
    <w:rPr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866C4"/>
  </w:style>
  <w:style w:type="character" w:customStyle="1" w:styleId="WW-Absatz-Standardschriftart">
    <w:name w:val="WW-Absatz-Standardschriftart"/>
    <w:rsid w:val="000866C4"/>
  </w:style>
  <w:style w:type="character" w:customStyle="1" w:styleId="WW-Absatz-Standardschriftart1">
    <w:name w:val="WW-Absatz-Standardschriftart1"/>
    <w:rsid w:val="000866C4"/>
  </w:style>
  <w:style w:type="character" w:customStyle="1" w:styleId="WW-Absatz-Standardschriftart11">
    <w:name w:val="WW-Absatz-Standardschriftart11"/>
    <w:rsid w:val="000866C4"/>
  </w:style>
  <w:style w:type="character" w:customStyle="1" w:styleId="WW-Absatz-Standardschriftart111">
    <w:name w:val="WW-Absatz-Standardschriftart111"/>
    <w:rsid w:val="000866C4"/>
  </w:style>
  <w:style w:type="character" w:customStyle="1" w:styleId="WW-Absatz-Standardschriftart1111">
    <w:name w:val="WW-Absatz-Standardschriftart1111"/>
    <w:rsid w:val="000866C4"/>
  </w:style>
  <w:style w:type="character" w:customStyle="1" w:styleId="WW-Absatz-Standardschriftart11111">
    <w:name w:val="WW-Absatz-Standardschriftart11111"/>
    <w:rsid w:val="000866C4"/>
  </w:style>
  <w:style w:type="character" w:customStyle="1" w:styleId="WW-Absatz-Standardschriftart111111">
    <w:name w:val="WW-Absatz-Standardschriftart111111"/>
    <w:rsid w:val="000866C4"/>
  </w:style>
  <w:style w:type="character" w:customStyle="1" w:styleId="WW-Absatz-Standardschriftart1111111">
    <w:name w:val="WW-Absatz-Standardschriftart1111111"/>
    <w:rsid w:val="000866C4"/>
  </w:style>
  <w:style w:type="character" w:customStyle="1" w:styleId="WW-Absatz-Standardschriftart11111111">
    <w:name w:val="WW-Absatz-Standardschriftart11111111"/>
    <w:rsid w:val="000866C4"/>
  </w:style>
  <w:style w:type="character" w:customStyle="1" w:styleId="WW-Absatz-Standardschriftart111111111">
    <w:name w:val="WW-Absatz-Standardschriftart111111111"/>
    <w:rsid w:val="000866C4"/>
  </w:style>
  <w:style w:type="character" w:customStyle="1" w:styleId="1">
    <w:name w:val="Основной шрифт абзаца1"/>
    <w:rsid w:val="000866C4"/>
  </w:style>
  <w:style w:type="character" w:styleId="a3">
    <w:name w:val="page number"/>
    <w:basedOn w:val="1"/>
    <w:rsid w:val="000866C4"/>
  </w:style>
  <w:style w:type="character" w:customStyle="1" w:styleId="a4">
    <w:name w:val="Символ нумерации"/>
    <w:rsid w:val="000866C4"/>
  </w:style>
  <w:style w:type="paragraph" w:customStyle="1" w:styleId="a5">
    <w:name w:val="Заголовок"/>
    <w:basedOn w:val="a"/>
    <w:next w:val="a6"/>
    <w:rsid w:val="000866C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link w:val="a7"/>
    <w:rsid w:val="000866C4"/>
    <w:pPr>
      <w:widowControl/>
      <w:autoSpaceDE/>
      <w:jc w:val="center"/>
    </w:pPr>
    <w:rPr>
      <w:b/>
      <w:bCs/>
      <w:sz w:val="28"/>
      <w:szCs w:val="24"/>
    </w:rPr>
  </w:style>
  <w:style w:type="character" w:customStyle="1" w:styleId="a7">
    <w:name w:val="Основной текст Знак"/>
    <w:basedOn w:val="a0"/>
    <w:link w:val="a6"/>
    <w:rsid w:val="005679C4"/>
    <w:rPr>
      <w:b/>
      <w:bCs/>
      <w:sz w:val="28"/>
      <w:szCs w:val="24"/>
      <w:lang w:eastAsia="ar-SA"/>
    </w:rPr>
  </w:style>
  <w:style w:type="paragraph" w:styleId="a8">
    <w:name w:val="List"/>
    <w:basedOn w:val="a6"/>
    <w:rsid w:val="000866C4"/>
    <w:rPr>
      <w:rFonts w:cs="Tahoma"/>
    </w:rPr>
  </w:style>
  <w:style w:type="paragraph" w:customStyle="1" w:styleId="10">
    <w:name w:val="Название1"/>
    <w:basedOn w:val="a"/>
    <w:rsid w:val="000866C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a"/>
    <w:rsid w:val="000866C4"/>
    <w:pPr>
      <w:suppressLineNumbers/>
    </w:pPr>
    <w:rPr>
      <w:rFonts w:cs="Tahoma"/>
    </w:rPr>
  </w:style>
  <w:style w:type="paragraph" w:customStyle="1" w:styleId="a9">
    <w:name w:val="Знак"/>
    <w:basedOn w:val="a"/>
    <w:rsid w:val="000866C4"/>
    <w:pPr>
      <w:widowControl/>
      <w:autoSpaceDE/>
      <w:spacing w:before="280" w:after="280"/>
      <w:jc w:val="both"/>
    </w:pPr>
    <w:rPr>
      <w:rFonts w:ascii="Tahoma" w:hAnsi="Tahoma"/>
      <w:lang w:val="en-US"/>
    </w:rPr>
  </w:style>
  <w:style w:type="paragraph" w:customStyle="1" w:styleId="12">
    <w:name w:val="Текст1"/>
    <w:basedOn w:val="a"/>
    <w:rsid w:val="000866C4"/>
    <w:pPr>
      <w:widowControl/>
      <w:autoSpaceDE/>
    </w:pPr>
    <w:rPr>
      <w:rFonts w:ascii="Courier New" w:hAnsi="Courier New" w:cs="Courier New"/>
    </w:rPr>
  </w:style>
  <w:style w:type="paragraph" w:styleId="aa">
    <w:name w:val="header"/>
    <w:basedOn w:val="a"/>
    <w:link w:val="ab"/>
    <w:uiPriority w:val="99"/>
    <w:rsid w:val="000866C4"/>
    <w:pPr>
      <w:tabs>
        <w:tab w:val="center" w:pos="4677"/>
        <w:tab w:val="right" w:pos="9355"/>
      </w:tabs>
    </w:pPr>
  </w:style>
  <w:style w:type="paragraph" w:styleId="ac">
    <w:name w:val="Balloon Text"/>
    <w:basedOn w:val="a"/>
    <w:rsid w:val="000866C4"/>
    <w:rPr>
      <w:rFonts w:ascii="Tahoma" w:hAnsi="Tahoma" w:cs="Tahoma"/>
      <w:sz w:val="16"/>
      <w:szCs w:val="16"/>
    </w:rPr>
  </w:style>
  <w:style w:type="paragraph" w:customStyle="1" w:styleId="ad">
    <w:name w:val="Знак"/>
    <w:basedOn w:val="a"/>
    <w:rsid w:val="000866C4"/>
    <w:pPr>
      <w:widowControl/>
      <w:autoSpaceDE/>
      <w:spacing w:before="280" w:after="280"/>
    </w:pPr>
    <w:rPr>
      <w:rFonts w:ascii="Tahoma" w:hAnsi="Tahoma"/>
      <w:lang w:val="en-US"/>
    </w:rPr>
  </w:style>
  <w:style w:type="paragraph" w:customStyle="1" w:styleId="ae">
    <w:name w:val="Содержимое врезки"/>
    <w:basedOn w:val="a6"/>
    <w:rsid w:val="000866C4"/>
  </w:style>
  <w:style w:type="paragraph" w:styleId="af">
    <w:name w:val="footer"/>
    <w:basedOn w:val="a"/>
    <w:rsid w:val="000866C4"/>
    <w:pPr>
      <w:suppressLineNumbers/>
      <w:tabs>
        <w:tab w:val="center" w:pos="4819"/>
        <w:tab w:val="right" w:pos="9638"/>
      </w:tabs>
    </w:pPr>
  </w:style>
  <w:style w:type="character" w:customStyle="1" w:styleId="af0">
    <w:name w:val="Название Знак"/>
    <w:basedOn w:val="a0"/>
    <w:link w:val="af1"/>
    <w:rsid w:val="005679C4"/>
    <w:rPr>
      <w:rFonts w:ascii="Arial" w:eastAsia="MS Mincho" w:hAnsi="Arial" w:cs="Tahoma"/>
      <w:kern w:val="1"/>
      <w:sz w:val="28"/>
      <w:szCs w:val="28"/>
      <w:lang w:val="de-DE" w:eastAsia="fa-IR" w:bidi="fa-IR"/>
    </w:rPr>
  </w:style>
  <w:style w:type="paragraph" w:styleId="af1">
    <w:name w:val="Title"/>
    <w:basedOn w:val="a5"/>
    <w:next w:val="af2"/>
    <w:link w:val="af0"/>
    <w:qFormat/>
    <w:rsid w:val="005679C4"/>
    <w:pPr>
      <w:autoSpaceDE/>
      <w:spacing w:line="100" w:lineRule="atLeast"/>
      <w:textAlignment w:val="baseline"/>
    </w:pPr>
    <w:rPr>
      <w:rFonts w:eastAsia="MS Mincho"/>
      <w:kern w:val="1"/>
      <w:lang w:val="de-DE" w:eastAsia="fa-IR" w:bidi="fa-IR"/>
    </w:rPr>
  </w:style>
  <w:style w:type="paragraph" w:styleId="af2">
    <w:name w:val="Subtitle"/>
    <w:basedOn w:val="a5"/>
    <w:next w:val="a6"/>
    <w:link w:val="af3"/>
    <w:qFormat/>
    <w:rsid w:val="005679C4"/>
    <w:pPr>
      <w:autoSpaceDE/>
      <w:spacing w:line="100" w:lineRule="atLeast"/>
      <w:jc w:val="center"/>
      <w:textAlignment w:val="baseline"/>
    </w:pPr>
    <w:rPr>
      <w:rFonts w:eastAsia="MS Mincho"/>
      <w:i/>
      <w:iCs/>
      <w:kern w:val="1"/>
      <w:lang w:val="de-DE" w:eastAsia="fa-IR" w:bidi="fa-IR"/>
    </w:rPr>
  </w:style>
  <w:style w:type="character" w:customStyle="1" w:styleId="af3">
    <w:name w:val="Подзаголовок Знак"/>
    <w:basedOn w:val="a0"/>
    <w:link w:val="af2"/>
    <w:rsid w:val="005679C4"/>
    <w:rPr>
      <w:rFonts w:ascii="Arial" w:eastAsia="MS Mincho" w:hAnsi="Arial" w:cs="Tahoma"/>
      <w:i/>
      <w:iCs/>
      <w:kern w:val="1"/>
      <w:sz w:val="28"/>
      <w:szCs w:val="28"/>
      <w:lang w:val="de-DE" w:eastAsia="fa-IR" w:bidi="fa-IR"/>
    </w:rPr>
  </w:style>
  <w:style w:type="paragraph" w:customStyle="1" w:styleId="13">
    <w:name w:val="Обычный1"/>
    <w:rsid w:val="005679C4"/>
    <w:pPr>
      <w:widowControl w:val="0"/>
      <w:suppressAutoHyphens/>
      <w:spacing w:line="100" w:lineRule="atLeast"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  <w:style w:type="character" w:customStyle="1" w:styleId="ab">
    <w:name w:val="Верхний колонтитул Знак"/>
    <w:basedOn w:val="a0"/>
    <w:link w:val="aa"/>
    <w:uiPriority w:val="99"/>
    <w:rsid w:val="007E7EFC"/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3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70A395-2329-42A1-A5F9-F1588F84A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69</Pages>
  <Words>9967</Words>
  <Characters>56816</Characters>
  <Application>Microsoft Office Word</Application>
  <DocSecurity>0</DocSecurity>
  <Lines>473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66650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cp:lastModifiedBy>123</cp:lastModifiedBy>
  <cp:revision>4</cp:revision>
  <cp:lastPrinted>2015-06-02T11:10:00Z</cp:lastPrinted>
  <dcterms:created xsi:type="dcterms:W3CDTF">2015-06-02T10:35:00Z</dcterms:created>
  <dcterms:modified xsi:type="dcterms:W3CDTF">2015-06-02T12:13:00Z</dcterms:modified>
</cp:coreProperties>
</file>