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BB" w:rsidRPr="00E932C8" w:rsidRDefault="007E7ABB" w:rsidP="007E7ABB">
      <w:pPr>
        <w:pStyle w:val="afd"/>
        <w:ind w:right="-1" w:firstLine="0"/>
        <w:jc w:val="center"/>
        <w:rPr>
          <w:rFonts w:ascii="Times New Roman" w:hAnsi="Times New Roman"/>
          <w:b/>
          <w:sz w:val="28"/>
          <w:szCs w:val="28"/>
        </w:rPr>
      </w:pPr>
      <w:r w:rsidRPr="00E932C8">
        <w:rPr>
          <w:rFonts w:ascii="Times New Roman" w:hAnsi="Times New Roman"/>
          <w:b/>
          <w:sz w:val="28"/>
          <w:szCs w:val="28"/>
        </w:rPr>
        <w:t>ПРОЕКТ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КРАСНОДАРСКИЙ КРАЙ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КУРГАНИНСКИЙ РАЙОН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Pr="00A70C2A">
        <w:rPr>
          <w:rFonts w:ascii="Times New Roman" w:hAnsi="Times New Roman"/>
          <w:sz w:val="28"/>
          <w:szCs w:val="28"/>
        </w:rPr>
        <w:t xml:space="preserve"> РОДНИКОВСКОГО СЕЛЬСКОГО ПОСЕЛЕНИЯ 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A70C2A">
        <w:rPr>
          <w:rFonts w:ascii="Times New Roman" w:hAnsi="Times New Roman"/>
          <w:sz w:val="28"/>
          <w:szCs w:val="28"/>
        </w:rPr>
        <w:t>КУРГАНИНСКОГО РАЙОНА</w:t>
      </w:r>
    </w:p>
    <w:p w:rsidR="00CA5A47" w:rsidRPr="00A70C2A" w:rsidRDefault="00CA5A47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CA5A47" w:rsidRPr="00362051" w:rsidRDefault="00CA5A47" w:rsidP="00CA5A47">
      <w:pPr>
        <w:pStyle w:val="afd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CA5A47" w:rsidRPr="001805EE" w:rsidRDefault="00CA5A47" w:rsidP="00CA5A47">
      <w:pPr>
        <w:ind w:right="-1"/>
        <w:rPr>
          <w:sz w:val="28"/>
          <w:szCs w:val="28"/>
        </w:rPr>
      </w:pPr>
    </w:p>
    <w:p w:rsidR="00CA5A47" w:rsidRPr="00A70C2A" w:rsidRDefault="00EE7F4C" w:rsidP="00CA5A47">
      <w:pPr>
        <w:pStyle w:val="afd"/>
        <w:ind w:right="-1" w:firstLine="0"/>
        <w:jc w:val="center"/>
        <w:rPr>
          <w:rFonts w:ascii="Times New Roman" w:hAnsi="Times New Roman"/>
          <w:sz w:val="28"/>
          <w:szCs w:val="28"/>
        </w:rPr>
      </w:pPr>
      <w:r w:rsidRPr="007E7ABB">
        <w:rPr>
          <w:rFonts w:ascii="Times New Roman" w:hAnsi="Times New Roman"/>
          <w:color w:val="FFFFFF" w:themeColor="background1"/>
          <w:sz w:val="28"/>
          <w:szCs w:val="28"/>
        </w:rPr>
        <w:t>06</w:t>
      </w:r>
      <w:r w:rsidR="00CA5A47" w:rsidRPr="007E7AB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Pr="007E7ABB">
        <w:rPr>
          <w:rFonts w:ascii="Times New Roman" w:hAnsi="Times New Roman"/>
          <w:color w:val="FFFFFF" w:themeColor="background1"/>
          <w:sz w:val="28"/>
          <w:szCs w:val="28"/>
        </w:rPr>
        <w:t>06</w:t>
      </w:r>
      <w:r w:rsidR="00CA5A47" w:rsidRPr="007E7ABB">
        <w:rPr>
          <w:rFonts w:ascii="Times New Roman" w:hAnsi="Times New Roman"/>
          <w:color w:val="FFFFFF" w:themeColor="background1"/>
          <w:sz w:val="28"/>
          <w:szCs w:val="28"/>
        </w:rPr>
        <w:t>.</w:t>
      </w:r>
      <w:r w:rsidR="009C1B1B">
        <w:rPr>
          <w:rFonts w:ascii="Times New Roman" w:hAnsi="Times New Roman"/>
          <w:color w:val="FFFFFF" w:themeColor="background1"/>
          <w:sz w:val="28"/>
          <w:szCs w:val="28"/>
        </w:rPr>
        <w:t>2020</w:t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 w:rsidRPr="00EE7F4C">
        <w:rPr>
          <w:rFonts w:ascii="Times New Roman" w:hAnsi="Times New Roman"/>
          <w:sz w:val="28"/>
          <w:szCs w:val="28"/>
        </w:rPr>
        <w:tab/>
        <w:t xml:space="preserve"> № </w:t>
      </w:r>
      <w:r w:rsidR="00E417DF" w:rsidRPr="007E7ABB">
        <w:rPr>
          <w:rFonts w:ascii="Times New Roman" w:hAnsi="Times New Roman"/>
          <w:color w:val="FFFFFF" w:themeColor="background1"/>
          <w:sz w:val="28"/>
          <w:szCs w:val="28"/>
        </w:rPr>
        <w:t>25</w:t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 w:rsidRPr="00EE7F4C">
        <w:rPr>
          <w:rFonts w:ascii="Times New Roman" w:hAnsi="Times New Roman"/>
          <w:sz w:val="28"/>
          <w:szCs w:val="28"/>
        </w:rPr>
        <w:tab/>
      </w:r>
      <w:r w:rsidR="00CA5A47">
        <w:rPr>
          <w:rFonts w:ascii="Times New Roman" w:hAnsi="Times New Roman"/>
          <w:sz w:val="28"/>
          <w:szCs w:val="28"/>
        </w:rPr>
        <w:t xml:space="preserve">                      </w:t>
      </w:r>
      <w:r w:rsidR="00CA5A47"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CA5A47" w:rsidRPr="001805EE" w:rsidRDefault="00CA5A47" w:rsidP="00CA5A47">
      <w:pPr>
        <w:rPr>
          <w:sz w:val="28"/>
          <w:szCs w:val="28"/>
        </w:rPr>
      </w:pPr>
    </w:p>
    <w:p w:rsidR="00A24794" w:rsidRDefault="00A24794" w:rsidP="00003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</w:t>
      </w:r>
    </w:p>
    <w:p w:rsidR="00A24794" w:rsidRDefault="00A24794" w:rsidP="00003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Родниковского сельского поселения </w:t>
      </w:r>
    </w:p>
    <w:p w:rsidR="00A24794" w:rsidRDefault="00A24794" w:rsidP="0000312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Курганинского района за </w:t>
      </w:r>
      <w:r w:rsidR="004E2565">
        <w:rPr>
          <w:b/>
          <w:sz w:val="28"/>
          <w:szCs w:val="28"/>
        </w:rPr>
        <w:t>2020 год</w:t>
      </w:r>
    </w:p>
    <w:p w:rsidR="00A24794" w:rsidRPr="003753C3" w:rsidRDefault="00A24794">
      <w:pPr>
        <w:jc w:val="both"/>
        <w:rPr>
          <w:sz w:val="24"/>
          <w:szCs w:val="24"/>
        </w:rPr>
      </w:pPr>
    </w:p>
    <w:p w:rsidR="00A24794" w:rsidRPr="003753C3" w:rsidRDefault="00A24794">
      <w:pPr>
        <w:jc w:val="both"/>
        <w:rPr>
          <w:sz w:val="24"/>
          <w:szCs w:val="24"/>
        </w:rPr>
      </w:pP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представленные администрацией Родниковского сельского поселения Курганинского района итоги исполнения бюджета поселения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>, Совет Родниковского сельского поселения Курганинского района р е ш и л:</w:t>
      </w:r>
    </w:p>
    <w:p w:rsidR="00356AAF" w:rsidRDefault="00A24794" w:rsidP="00356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Родниковского сельского поселения Курганинского </w:t>
      </w:r>
      <w:r w:rsidRPr="008D2A1D">
        <w:rPr>
          <w:sz w:val="28"/>
          <w:szCs w:val="28"/>
        </w:rPr>
        <w:t xml:space="preserve">района за </w:t>
      </w:r>
      <w:r w:rsidR="004E2565">
        <w:rPr>
          <w:sz w:val="28"/>
          <w:szCs w:val="28"/>
        </w:rPr>
        <w:t>2020 год</w:t>
      </w:r>
      <w:r w:rsidRPr="008D2A1D">
        <w:rPr>
          <w:sz w:val="28"/>
          <w:szCs w:val="28"/>
        </w:rPr>
        <w:t xml:space="preserve"> по доходам в сумме </w:t>
      </w:r>
      <w:r w:rsidR="00314D1B">
        <w:rPr>
          <w:sz w:val="28"/>
          <w:szCs w:val="28"/>
        </w:rPr>
        <w:t xml:space="preserve">45474,5 </w:t>
      </w:r>
      <w:r w:rsidRPr="008D2A1D">
        <w:rPr>
          <w:sz w:val="28"/>
          <w:szCs w:val="28"/>
        </w:rPr>
        <w:t xml:space="preserve">тыс. рублей, по расходам в сумме </w:t>
      </w:r>
      <w:r w:rsidR="00314D1B">
        <w:rPr>
          <w:bCs/>
          <w:sz w:val="28"/>
          <w:szCs w:val="28"/>
        </w:rPr>
        <w:t xml:space="preserve">46712,4 </w:t>
      </w:r>
      <w:r w:rsidRPr="008D2A1D">
        <w:rPr>
          <w:sz w:val="28"/>
          <w:szCs w:val="28"/>
        </w:rPr>
        <w:t xml:space="preserve">тыс. рублей </w:t>
      </w:r>
      <w:r w:rsidR="00356AAF">
        <w:rPr>
          <w:sz w:val="28"/>
          <w:szCs w:val="28"/>
        </w:rPr>
        <w:t xml:space="preserve">с превышением </w:t>
      </w:r>
      <w:r w:rsidR="00314D1B">
        <w:rPr>
          <w:sz w:val="28"/>
          <w:szCs w:val="28"/>
        </w:rPr>
        <w:t>расходов</w:t>
      </w:r>
      <w:r w:rsidR="00356AAF">
        <w:rPr>
          <w:sz w:val="28"/>
          <w:szCs w:val="28"/>
        </w:rPr>
        <w:t xml:space="preserve"> над </w:t>
      </w:r>
      <w:r w:rsidR="00314D1B">
        <w:rPr>
          <w:sz w:val="28"/>
          <w:szCs w:val="28"/>
        </w:rPr>
        <w:t>доходами</w:t>
      </w:r>
      <w:r w:rsidR="00356AAF">
        <w:rPr>
          <w:sz w:val="28"/>
          <w:szCs w:val="28"/>
        </w:rPr>
        <w:t xml:space="preserve"> (</w:t>
      </w:r>
      <w:r w:rsidR="00314D1B">
        <w:rPr>
          <w:sz w:val="28"/>
          <w:szCs w:val="28"/>
        </w:rPr>
        <w:t>дефицит</w:t>
      </w:r>
      <w:r w:rsidR="00356AAF">
        <w:rPr>
          <w:sz w:val="28"/>
          <w:szCs w:val="28"/>
        </w:rPr>
        <w:t xml:space="preserve"> бюджета Родниковского сельского поселения) в сумме </w:t>
      </w:r>
      <w:r w:rsidR="00314D1B">
        <w:rPr>
          <w:sz w:val="28"/>
          <w:szCs w:val="28"/>
        </w:rPr>
        <w:t>1237,9</w:t>
      </w:r>
      <w:r w:rsidR="00356AAF" w:rsidRPr="00356AAF">
        <w:rPr>
          <w:sz w:val="28"/>
          <w:szCs w:val="28"/>
        </w:rPr>
        <w:t xml:space="preserve"> тыс. рублей</w:t>
      </w:r>
      <w:r w:rsidR="00356AAF" w:rsidRPr="008D2A1D">
        <w:rPr>
          <w:sz w:val="28"/>
          <w:szCs w:val="28"/>
        </w:rPr>
        <w:t xml:space="preserve"> 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об исполнении бюджета Родниковского сельского поселения Курганинского района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доходов согласно приложению № 1.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отчет об исполнении бюджета Родниковского сельского поселения Курганинского района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безвозмездных поступлений из краевого бюджета согласно приложению № 2.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отчет об исполнении бюджета Родниковского сельского поселения Курганинского района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безвозмездных поступлений из районного бюджета согласно приложению № 3.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отчет об исполнении бюджета Родниковского сельского поселения Курганинского района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разделов и подразделов классификации расходов бюджетов Российской Федерации согласно приложению № 4.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отчет об исполнении бюджета Родниковского сельского поселения Курганинского района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разделов и подразделов, целевых статей и видов расходов классификации расходов бюджетов Российской Федерации согласно приложению № 5.</w:t>
      </w:r>
    </w:p>
    <w:p w:rsidR="00057B5A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отчет об исполнении бюджета Родниковского сельского поселения Курганинского района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целевых программ, предусмотренных к финансированию из бюджета Родниковского сельского поселения согласно приложению № 6.</w:t>
      </w:r>
    </w:p>
    <w:p w:rsidR="00A24794" w:rsidRDefault="00057B5A" w:rsidP="00057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A24794">
        <w:rPr>
          <w:sz w:val="28"/>
          <w:szCs w:val="28"/>
        </w:rPr>
        <w:t xml:space="preserve">Утвердить отчет об исполнении бюджета Родниковского сельского поселения Курганинского района за </w:t>
      </w:r>
      <w:r w:rsidR="004E2565">
        <w:rPr>
          <w:sz w:val="28"/>
          <w:szCs w:val="28"/>
        </w:rPr>
        <w:t>2020 год</w:t>
      </w:r>
      <w:r w:rsidR="00A24794">
        <w:rPr>
          <w:sz w:val="28"/>
          <w:szCs w:val="28"/>
        </w:rPr>
        <w:t xml:space="preserve"> в разрезе ведомственной структуры расходов бюджета сельского поселения согласно приложению № 7.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Утвердить отчет об исполнении бюджета Родниковского сельского поселения Курганинского района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источников внутреннего финансирования дефицита бюджета Родниковского сельского поселения Курганинского района согласно приложению № 8.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Утвердить отчет об исполнении программы муниципальных внутренних заимствований Родниковского сельского Курганинского района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согласно приложению № 9.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отчет об исполнении бюджета Родниковского сельского поселения Курганинского района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объема поступлений в бюджет муниципального образования Курганинский район субвенций из бюджета Родниковского сельского поселения, рассчитанных в соответствии с Соглашением о передаче от сельского поселения отдельных полномочий согласно приложению № 1</w:t>
      </w:r>
      <w:r w:rsidR="009A6D99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A24794" w:rsidRDefault="00A2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Утвердить отчет об исполнении бюджета Родниковского сельского поселения Курганинского района по кодам классификации доходов бюджета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главных администраторов доходов</w:t>
      </w:r>
      <w:r>
        <w:rPr>
          <w:rStyle w:val="1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</w:t>
      </w:r>
      <w:r w:rsidR="009A6D99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E1409" w:rsidRDefault="00FE1409" w:rsidP="00057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Утвердить отчет об исполнении источников дефицита бюджета Родниковского сельского поселения Курганинского района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согласно приложению № 1</w:t>
      </w:r>
      <w:r w:rsidR="009A6D99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057B5A" w:rsidRPr="009B2C78" w:rsidRDefault="00057B5A" w:rsidP="00057B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140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B2C78">
        <w:rPr>
          <w:sz w:val="28"/>
          <w:szCs w:val="28"/>
        </w:rPr>
        <w:t xml:space="preserve">Разместить (опубликовать) настоящее решение на официальном сайте администрации </w:t>
      </w:r>
      <w:r w:rsidRPr="009B2C78">
        <w:rPr>
          <w:sz w:val="28"/>
          <w:szCs w:val="28"/>
          <w:shd w:val="clear" w:color="auto" w:fill="FFFFFF"/>
        </w:rPr>
        <w:t>Родниковского сельского поселения Курганинского района в информационно-телекоммуникационной сети «Интернет»</w:t>
      </w:r>
      <w:r w:rsidRPr="009B2C78">
        <w:rPr>
          <w:sz w:val="28"/>
          <w:szCs w:val="28"/>
        </w:rPr>
        <w:t>.</w:t>
      </w:r>
    </w:p>
    <w:p w:rsidR="00057B5A" w:rsidRDefault="00057B5A" w:rsidP="00057B5A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1409">
        <w:rPr>
          <w:sz w:val="28"/>
          <w:szCs w:val="28"/>
        </w:rPr>
        <w:t>6</w:t>
      </w:r>
      <w:r>
        <w:rPr>
          <w:sz w:val="28"/>
          <w:szCs w:val="28"/>
        </w:rPr>
        <w:t xml:space="preserve">. Решение вступает в силу со дня его </w:t>
      </w:r>
      <w:r w:rsidR="00BC4115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700B57" w:rsidRDefault="00700B57">
      <w:pPr>
        <w:rPr>
          <w:sz w:val="28"/>
          <w:szCs w:val="28"/>
        </w:rPr>
      </w:pPr>
    </w:p>
    <w:p w:rsidR="00CB17F0" w:rsidRPr="006C4644" w:rsidRDefault="00CB17F0" w:rsidP="00CB17F0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Глава Родниковского сельского поселения</w:t>
      </w:r>
    </w:p>
    <w:p w:rsidR="00CB17F0" w:rsidRPr="006C4644" w:rsidRDefault="00CB17F0" w:rsidP="00CB17F0">
      <w:pPr>
        <w:pStyle w:val="1f5"/>
        <w:jc w:val="both"/>
        <w:rPr>
          <w:sz w:val="28"/>
          <w:szCs w:val="28"/>
        </w:rPr>
      </w:pPr>
      <w:r w:rsidRPr="006C4644">
        <w:rPr>
          <w:sz w:val="28"/>
          <w:szCs w:val="28"/>
        </w:rPr>
        <w:t>Курганинского района</w:t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</w:r>
      <w:r w:rsidRPr="006C4644">
        <w:rPr>
          <w:sz w:val="28"/>
          <w:szCs w:val="28"/>
        </w:rPr>
        <w:tab/>
        <w:t xml:space="preserve">    Е.А. Тарасов</w:t>
      </w:r>
    </w:p>
    <w:p w:rsidR="00CB17F0" w:rsidRDefault="00CB17F0" w:rsidP="00CB17F0">
      <w:pPr>
        <w:pStyle w:val="1f5"/>
        <w:jc w:val="both"/>
        <w:rPr>
          <w:sz w:val="28"/>
          <w:szCs w:val="28"/>
        </w:rPr>
      </w:pPr>
    </w:p>
    <w:p w:rsidR="00CB17F0" w:rsidRPr="006C4644" w:rsidRDefault="00CB17F0" w:rsidP="00CB17F0">
      <w:pPr>
        <w:pStyle w:val="1f5"/>
        <w:jc w:val="both"/>
        <w:rPr>
          <w:sz w:val="28"/>
          <w:szCs w:val="28"/>
        </w:rPr>
      </w:pPr>
    </w:p>
    <w:p w:rsidR="00CB17F0" w:rsidRPr="006C4644" w:rsidRDefault="00CB17F0" w:rsidP="00CB17F0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Председатель Совета Родниковского</w:t>
      </w:r>
    </w:p>
    <w:p w:rsidR="00CB17F0" w:rsidRPr="006C4644" w:rsidRDefault="00CB17F0" w:rsidP="00CB17F0">
      <w:pPr>
        <w:pStyle w:val="1a"/>
        <w:widowControl w:val="0"/>
        <w:rPr>
          <w:rFonts w:ascii="Times New Roman" w:hAnsi="Times New Roman" w:cs="Times New Roman"/>
          <w:sz w:val="28"/>
          <w:szCs w:val="28"/>
        </w:rPr>
      </w:pPr>
      <w:r w:rsidRPr="006C4644">
        <w:rPr>
          <w:rFonts w:ascii="Times New Roman" w:hAnsi="Times New Roman" w:cs="Times New Roman"/>
          <w:sz w:val="28"/>
          <w:szCs w:val="28"/>
        </w:rPr>
        <w:t>сельского поселения  Курганинский район</w:t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</w:r>
      <w:r w:rsidRPr="006C4644">
        <w:rPr>
          <w:rFonts w:ascii="Times New Roman" w:hAnsi="Times New Roman" w:cs="Times New Roman"/>
          <w:sz w:val="28"/>
          <w:szCs w:val="28"/>
        </w:rPr>
        <w:tab/>
        <w:t xml:space="preserve">                Т.В. Махно</w:t>
      </w:r>
    </w:p>
    <w:p w:rsidR="00CB17F0" w:rsidRPr="006C4644" w:rsidRDefault="00CB17F0" w:rsidP="00CB17F0">
      <w:pPr>
        <w:pStyle w:val="1f5"/>
        <w:jc w:val="both"/>
        <w:rPr>
          <w:sz w:val="28"/>
          <w:szCs w:val="28"/>
        </w:rPr>
      </w:pPr>
    </w:p>
    <w:p w:rsidR="00CB17F0" w:rsidRDefault="00CB17F0">
      <w:pPr>
        <w:rPr>
          <w:sz w:val="28"/>
          <w:szCs w:val="28"/>
        </w:rPr>
      </w:pPr>
    </w:p>
    <w:p w:rsidR="00CB17F0" w:rsidRDefault="00CB17F0">
      <w:pPr>
        <w:rPr>
          <w:sz w:val="28"/>
          <w:szCs w:val="28"/>
        </w:rPr>
      </w:pPr>
    </w:p>
    <w:p w:rsidR="00CB17F0" w:rsidRDefault="00CB17F0">
      <w:pPr>
        <w:rPr>
          <w:sz w:val="28"/>
          <w:szCs w:val="28"/>
        </w:rPr>
        <w:sectPr w:rsidR="00CB17F0" w:rsidSect="00A24794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60" w:charSpace="40960"/>
        </w:sectPr>
      </w:pPr>
    </w:p>
    <w:p w:rsidR="00A24794" w:rsidRPr="00DB5061" w:rsidRDefault="00A24794" w:rsidP="00A24794">
      <w:pPr>
        <w:shd w:val="clear" w:color="auto" w:fill="FFFFFF"/>
        <w:ind w:left="8939" w:firstLine="708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</w:p>
    <w:p w:rsidR="00A24794" w:rsidRPr="00D27D18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 w:themeColor="text1"/>
          <w:sz w:val="28"/>
          <w:szCs w:val="28"/>
        </w:rPr>
      </w:pPr>
    </w:p>
    <w:p w:rsidR="00057B5A" w:rsidRDefault="00057B5A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A24794" w:rsidRDefault="00A24794" w:rsidP="009E28E9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A24794" w:rsidRDefault="00A24794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A24794" w:rsidRDefault="00E417DF">
      <w:pPr>
        <w:tabs>
          <w:tab w:val="left" w:pos="1163"/>
          <w:tab w:val="left" w:pos="3523"/>
          <w:tab w:val="center" w:pos="4677"/>
          <w:tab w:val="right" w:pos="9355"/>
        </w:tabs>
        <w:ind w:left="5672" w:firstLine="39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7ABB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года № </w:t>
      </w:r>
      <w:r w:rsidR="007E7ABB">
        <w:rPr>
          <w:sz w:val="28"/>
          <w:szCs w:val="28"/>
        </w:rPr>
        <w:t>___</w:t>
      </w:r>
    </w:p>
    <w:p w:rsidR="00A24794" w:rsidRDefault="00A24794">
      <w:pPr>
        <w:pStyle w:val="1c"/>
      </w:pPr>
    </w:p>
    <w:p w:rsidR="00A24794" w:rsidRDefault="00A24794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A24794" w:rsidRDefault="00A24794">
      <w:pPr>
        <w:pStyle w:val="1c"/>
        <w:jc w:val="center"/>
        <w:rPr>
          <w:rFonts w:eastAsia="Times New Roman"/>
          <w:color w:val="000000"/>
          <w:sz w:val="16"/>
          <w:szCs w:val="16"/>
          <w:lang w:val="ru-RU"/>
        </w:rPr>
      </w:pPr>
      <w:r>
        <w:rPr>
          <w:sz w:val="28"/>
          <w:szCs w:val="28"/>
        </w:rPr>
        <w:t xml:space="preserve">Курганинского района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доходов</w:t>
      </w:r>
      <w:r>
        <w:rPr>
          <w:rStyle w:val="11"/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A24794" w:rsidRDefault="00A24794">
      <w:pPr>
        <w:pStyle w:val="1c"/>
        <w:rPr>
          <w:rFonts w:eastAsia="Times New Roman"/>
          <w:color w:val="000000"/>
          <w:sz w:val="16"/>
          <w:szCs w:val="16"/>
          <w:lang w:val="ru-RU"/>
        </w:rPr>
      </w:pPr>
    </w:p>
    <w:p w:rsidR="00A24794" w:rsidRDefault="00A24794" w:rsidP="00EE3A3B">
      <w:pPr>
        <w:ind w:left="9912" w:firstLine="708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14895" w:type="dxa"/>
        <w:tblInd w:w="-45" w:type="dxa"/>
        <w:tblLayout w:type="fixed"/>
        <w:tblLook w:val="0000"/>
      </w:tblPr>
      <w:tblGrid>
        <w:gridCol w:w="2982"/>
        <w:gridCol w:w="7661"/>
        <w:gridCol w:w="1417"/>
        <w:gridCol w:w="1418"/>
        <w:gridCol w:w="1417"/>
      </w:tblGrid>
      <w:tr w:rsidR="00A24794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 w:rsidP="00980CB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План на </w:t>
            </w:r>
            <w:r w:rsidR="009C1B1B">
              <w:rPr>
                <w:sz w:val="26"/>
                <w:szCs w:val="26"/>
              </w:rPr>
              <w:t>2020</w:t>
            </w:r>
            <w:r w:rsidR="007E7ABB" w:rsidRPr="006F0C9E">
              <w:rPr>
                <w:sz w:val="26"/>
                <w:szCs w:val="26"/>
              </w:rPr>
              <w:t xml:space="preserve"> г</w:t>
            </w:r>
            <w:r w:rsidRPr="006F0C9E">
              <w:rPr>
                <w:sz w:val="26"/>
                <w:szCs w:val="26"/>
              </w:rPr>
              <w:t>.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 w:rsidP="00980CB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 xml:space="preserve">Факт на </w:t>
            </w:r>
            <w:r w:rsidR="009C1B1B">
              <w:rPr>
                <w:sz w:val="26"/>
                <w:szCs w:val="26"/>
              </w:rPr>
              <w:t>2020</w:t>
            </w:r>
            <w:r w:rsidR="007E7ABB" w:rsidRPr="006F0C9E">
              <w:rPr>
                <w:sz w:val="26"/>
                <w:szCs w:val="26"/>
              </w:rPr>
              <w:t xml:space="preserve"> г</w:t>
            </w:r>
            <w:r w:rsidRPr="006F0C9E">
              <w:rPr>
                <w:sz w:val="26"/>
                <w:szCs w:val="26"/>
              </w:rPr>
              <w:t>. (тыс.</w:t>
            </w:r>
            <w:r w:rsidR="00A04876">
              <w:rPr>
                <w:sz w:val="26"/>
                <w:szCs w:val="26"/>
              </w:rPr>
              <w:t xml:space="preserve"> </w:t>
            </w:r>
            <w:r w:rsidRPr="006F0C9E">
              <w:rPr>
                <w:sz w:val="26"/>
                <w:szCs w:val="26"/>
              </w:rPr>
              <w:t>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% исполнения</w:t>
            </w:r>
          </w:p>
        </w:tc>
      </w:tr>
      <w:tr w:rsidR="00A24794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4794" w:rsidRPr="006F0C9E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5</w:t>
            </w:r>
          </w:p>
        </w:tc>
      </w:tr>
      <w:tr w:rsidR="009C1B1B" w:rsidRPr="006F0C9E" w:rsidTr="00BF22C9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F524F0" w:rsidRDefault="009C1B1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1 00 00000 00 0000 000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F524F0" w:rsidRDefault="009C1B1B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F524F0" w:rsidRDefault="009C1B1B" w:rsidP="00BF22C9">
            <w:pPr>
              <w:jc w:val="center"/>
              <w:rPr>
                <w:bCs/>
                <w:sz w:val="26"/>
                <w:szCs w:val="26"/>
              </w:rPr>
            </w:pPr>
            <w:r w:rsidRPr="00F524F0">
              <w:rPr>
                <w:bCs/>
                <w:sz w:val="26"/>
                <w:szCs w:val="26"/>
              </w:rPr>
              <w:t>15788,0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6F0C9E" w:rsidRDefault="00A04876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18490</w:t>
            </w:r>
            <w:r w:rsidR="009C1B1B" w:rsidRPr="006F0C9E">
              <w:rPr>
                <w:sz w:val="26"/>
                <w:szCs w:val="26"/>
              </w:rPr>
              <w:t>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B1B" w:rsidRPr="006F0C9E" w:rsidRDefault="009C1B1B" w:rsidP="00F2168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117,</w:t>
            </w:r>
            <w:r w:rsidR="00F21689">
              <w:rPr>
                <w:bCs/>
                <w:sz w:val="26"/>
                <w:szCs w:val="26"/>
              </w:rPr>
              <w:t>1</w:t>
            </w:r>
          </w:p>
        </w:tc>
      </w:tr>
      <w:tr w:rsidR="009C1B1B" w:rsidRPr="006F0C9E" w:rsidTr="00BF22C9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F524F0" w:rsidRDefault="009C1B1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1 01 00000 00 0000 000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F524F0" w:rsidRDefault="009C1B1B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F524F0" w:rsidRDefault="009C1B1B" w:rsidP="00BF22C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4800,0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6F0C9E" w:rsidRDefault="00F21689" w:rsidP="000C0E2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5712,8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B1B" w:rsidRPr="006F0C9E" w:rsidRDefault="00F2168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119,0</w:t>
            </w:r>
          </w:p>
        </w:tc>
      </w:tr>
      <w:tr w:rsidR="009C1B1B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F524F0" w:rsidRDefault="009C1B1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1 01 02000 00 0000 000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F524F0" w:rsidRDefault="009C1B1B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F524F0" w:rsidRDefault="009C1B1B" w:rsidP="00BF22C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4800,0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6F0C9E" w:rsidRDefault="00F21689" w:rsidP="000C0E24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5712,8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B1B" w:rsidRPr="006F0C9E" w:rsidRDefault="00F21689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119,0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F524F0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1 01 02010 01 0000 110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F524F0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F524F0" w:rsidRDefault="00225A23" w:rsidP="009C1B1B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t>4</w:t>
            </w:r>
            <w:r w:rsidR="009C1B1B" w:rsidRPr="00F524F0">
              <w:rPr>
                <w:color w:val="000000"/>
                <w:sz w:val="26"/>
                <w:szCs w:val="26"/>
              </w:rPr>
              <w:t>7</w:t>
            </w:r>
            <w:r w:rsidRPr="00F524F0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F21689" w:rsidP="00F216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5672,2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F21689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119,4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F524F0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1 01 02020 01 0000 110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F524F0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F524F0">
              <w:rPr>
                <w:sz w:val="26"/>
                <w:szCs w:val="26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F524F0" w:rsidRDefault="00225A23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lastRenderedPageBreak/>
              <w:t>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F21689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F21689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  <w:r w:rsidR="00225A23" w:rsidRPr="006F0C9E">
              <w:rPr>
                <w:sz w:val="26"/>
                <w:szCs w:val="26"/>
              </w:rPr>
              <w:t>,0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F524F0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lastRenderedPageBreak/>
              <w:t>1 01 02030 01 0000 110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F524F0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F524F0" w:rsidRDefault="00225A23" w:rsidP="009C1B1B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t>3</w:t>
            </w:r>
            <w:r w:rsidR="009C1B1B" w:rsidRPr="00F524F0">
              <w:rPr>
                <w:color w:val="000000"/>
                <w:sz w:val="26"/>
                <w:szCs w:val="26"/>
              </w:rPr>
              <w:t>5</w:t>
            </w:r>
            <w:r w:rsidRPr="00F524F0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F21689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F21689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70,9</w:t>
            </w:r>
          </w:p>
        </w:tc>
      </w:tr>
      <w:tr w:rsidR="00225A23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F524F0" w:rsidRDefault="00225A2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1 01 02040 01 0000 110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F524F0" w:rsidRDefault="00225A23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F524F0" w:rsidRDefault="009C1B1B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t>5</w:t>
            </w:r>
            <w:r w:rsidR="00225A23" w:rsidRPr="00F524F0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F21689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5A23" w:rsidRPr="006F0C9E" w:rsidRDefault="00F21689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52,0</w:t>
            </w:r>
          </w:p>
        </w:tc>
      </w:tr>
      <w:tr w:rsidR="00641926" w:rsidRPr="006F0C9E" w:rsidTr="00F524F0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926" w:rsidRPr="00F524F0" w:rsidRDefault="00641926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1 03 00000 00 0000 000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926" w:rsidRPr="00F524F0" w:rsidRDefault="00641926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926" w:rsidRPr="00F524F0" w:rsidRDefault="00641926" w:rsidP="00F524F0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3527,7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926" w:rsidRPr="006F0C9E" w:rsidRDefault="00F21689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3422,4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926" w:rsidRPr="006F0C9E" w:rsidRDefault="00F21689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</w:tr>
      <w:tr w:rsidR="00641926" w:rsidRPr="006F0C9E" w:rsidTr="00F524F0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926" w:rsidRPr="00F524F0" w:rsidRDefault="00641926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1 03 02000 00 0000 000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926" w:rsidRPr="00F524F0" w:rsidRDefault="00641926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926" w:rsidRPr="00F524F0" w:rsidRDefault="00641926" w:rsidP="00F524F0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3527,7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41926" w:rsidRPr="006F0C9E" w:rsidRDefault="00F21689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3422,4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1926" w:rsidRPr="006F0C9E" w:rsidRDefault="00F21689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</w:tr>
      <w:tr w:rsidR="009C1B1B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F524F0" w:rsidRDefault="009C1B1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1 03 02230 01 0000 110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F524F0" w:rsidRDefault="009C1B1B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F524F0" w:rsidRDefault="009C1B1B" w:rsidP="00BF22C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1400,0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1B1B" w:rsidRPr="006F0C9E" w:rsidRDefault="00F21689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1578</w:t>
            </w:r>
            <w:r w:rsidR="009C1B1B" w:rsidRPr="006F0C9E"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1B1B" w:rsidRPr="006F0C9E" w:rsidRDefault="00F21689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112,8</w:t>
            </w:r>
          </w:p>
        </w:tc>
      </w:tr>
      <w:tr w:rsidR="009C1B1B" w:rsidRPr="006F0C9E" w:rsidTr="00F524F0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C1B1B" w:rsidRPr="00F524F0" w:rsidRDefault="009C1B1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1 03 02240 01 0000 110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C1B1B" w:rsidRPr="00F524F0" w:rsidRDefault="009C1B1B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C1B1B" w:rsidRPr="00F524F0" w:rsidRDefault="009C1B1B" w:rsidP="00BF22C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C1B1B" w:rsidRPr="006F0C9E" w:rsidRDefault="00F21689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9C1B1B" w:rsidRPr="006F0C9E">
              <w:rPr>
                <w:color w:val="000000"/>
                <w:sz w:val="26"/>
                <w:szCs w:val="26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C1B1B" w:rsidRPr="006F0C9E" w:rsidRDefault="00F21689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</w:t>
            </w:r>
          </w:p>
        </w:tc>
      </w:tr>
      <w:tr w:rsidR="009C1B1B" w:rsidRPr="006F0C9E" w:rsidTr="00F524F0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1B" w:rsidRPr="00F524F0" w:rsidRDefault="009C1B1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1 03 02250 01 0000 110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1B" w:rsidRPr="00F524F0" w:rsidRDefault="009C1B1B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1B" w:rsidRPr="00F524F0" w:rsidRDefault="009C1B1B" w:rsidP="00BF22C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2080,0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1B" w:rsidRPr="006F0C9E" w:rsidRDefault="00F21689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1B" w:rsidRPr="006F0C9E" w:rsidRDefault="00F21689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102,1</w:t>
            </w:r>
          </w:p>
        </w:tc>
      </w:tr>
      <w:tr w:rsidR="009C1B1B" w:rsidRPr="006F0C9E" w:rsidTr="00F524F0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1B" w:rsidRPr="00F524F0" w:rsidRDefault="009C1B1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1 03 02260 01 0000 110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1B" w:rsidRPr="00F524F0" w:rsidRDefault="009C1B1B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 xml:space="preserve">Доходы от уплаты акцизов на прямогонный бензин, подлежащие </w:t>
            </w:r>
            <w:r w:rsidRPr="00F524F0">
              <w:rPr>
                <w:sz w:val="26"/>
                <w:szCs w:val="26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1B" w:rsidRPr="00F524F0" w:rsidRDefault="009C1B1B" w:rsidP="00BF22C9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lastRenderedPageBreak/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1B" w:rsidRPr="006F0C9E" w:rsidRDefault="009C1B1B" w:rsidP="00F21689">
            <w:pPr>
              <w:jc w:val="center"/>
              <w:rPr>
                <w:color w:val="000000"/>
                <w:sz w:val="26"/>
                <w:szCs w:val="26"/>
              </w:rPr>
            </w:pPr>
            <w:r w:rsidRPr="006F0C9E">
              <w:rPr>
                <w:color w:val="000000"/>
                <w:sz w:val="26"/>
                <w:szCs w:val="26"/>
              </w:rPr>
              <w:t>-</w:t>
            </w:r>
            <w:r w:rsidR="00F21689">
              <w:rPr>
                <w:color w:val="000000"/>
                <w:sz w:val="26"/>
                <w:szCs w:val="26"/>
              </w:rPr>
              <w:t>291,0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1B" w:rsidRPr="006F0C9E" w:rsidRDefault="009C1B1B" w:rsidP="00F21689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-</w:t>
            </w:r>
            <w:r w:rsidR="00F21689">
              <w:rPr>
                <w:sz w:val="26"/>
                <w:szCs w:val="26"/>
              </w:rPr>
              <w:t>3779,2</w:t>
            </w:r>
          </w:p>
        </w:tc>
      </w:tr>
      <w:tr w:rsidR="004E42EE" w:rsidRPr="006F0C9E" w:rsidTr="00F524F0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lastRenderedPageBreak/>
              <w:t>1 05 00000 00 0000 000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 w:rsidP="00F524F0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271,4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137947" w:rsidP="00137947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6551FF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101,0</w:t>
            </w:r>
          </w:p>
        </w:tc>
      </w:tr>
      <w:tr w:rsidR="004E42EE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1 05 03000 00 0000 000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 w:rsidP="00F524F0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271,4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6551FF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6551FF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101,0</w:t>
            </w:r>
          </w:p>
        </w:tc>
      </w:tr>
      <w:tr w:rsidR="004E42EE" w:rsidRPr="006F0C9E" w:rsidTr="00F524F0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1 05 03010 01 0000 110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 w:rsidP="00F524F0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271,4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6551FF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6551FF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</w:t>
            </w:r>
          </w:p>
        </w:tc>
      </w:tr>
      <w:tr w:rsidR="00A24794" w:rsidRPr="006F0C9E" w:rsidTr="00F524F0">
        <w:trPr>
          <w:trHeight w:val="7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F524F0" w:rsidRDefault="00A24794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1 06 00000 00 0000 000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F524F0" w:rsidRDefault="00A2479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F524F0" w:rsidRDefault="004E42EE" w:rsidP="00F524F0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6750</w:t>
            </w:r>
            <w:r w:rsidR="0064715A" w:rsidRPr="00F524F0">
              <w:rPr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6551FF" w:rsidP="00A957E8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8558,0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4794" w:rsidRPr="006F0C9E" w:rsidRDefault="008E5DE1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126,8</w:t>
            </w:r>
          </w:p>
        </w:tc>
      </w:tr>
      <w:tr w:rsidR="004E42EE" w:rsidRPr="006F0C9E" w:rsidTr="00F524F0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1 06 01000 00 0000 000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 w:rsidP="00F524F0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FF32D8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FF32D8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175,2</w:t>
            </w:r>
          </w:p>
        </w:tc>
      </w:tr>
      <w:tr w:rsidR="004E42EE" w:rsidRPr="006F0C9E" w:rsidTr="00F524F0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1 06 01030 10 0000 110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 w:rsidP="00F524F0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FF32D8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FF32D8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175,2</w:t>
            </w:r>
          </w:p>
        </w:tc>
      </w:tr>
      <w:tr w:rsidR="004E42EE" w:rsidRPr="006F0C9E" w:rsidTr="00F524F0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1 06 06000 00 0000 000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 w:rsidP="00F524F0">
            <w:pPr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5250,0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FF32D8" w:rsidP="006551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5930,</w:t>
            </w:r>
            <w:r w:rsidR="006551FF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8E5DE1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113,0</w:t>
            </w:r>
          </w:p>
        </w:tc>
      </w:tr>
      <w:tr w:rsidR="004E42EE" w:rsidRPr="006F0C9E" w:rsidTr="00F524F0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1 06 06033 10 0000 110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 w:rsidP="00F524F0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FF32D8" w:rsidP="006551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676,</w:t>
            </w:r>
            <w:r w:rsidR="006551F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FF32D8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</w:t>
            </w:r>
          </w:p>
        </w:tc>
      </w:tr>
      <w:tr w:rsidR="004E42EE" w:rsidRPr="006F0C9E" w:rsidTr="00F524F0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1 06 06043 10 0000 110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FF32D8" w:rsidP="00F524F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4E42EE" w:rsidRPr="00F524F0">
              <w:rPr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FF32D8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4E42EE" w:rsidP="009D6FDB">
            <w:pPr>
              <w:jc w:val="center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114,2</w:t>
            </w:r>
          </w:p>
        </w:tc>
      </w:tr>
      <w:tr w:rsidR="004E42EE" w:rsidRPr="006F0C9E" w:rsidTr="00F524F0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1 11 00000 00 0000 000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 w:rsidP="00F524F0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t>284,8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FF32D8" w:rsidP="00A957E8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FF32D8" w:rsidP="00E9795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117,5</w:t>
            </w:r>
          </w:p>
        </w:tc>
      </w:tr>
      <w:tr w:rsidR="004E42EE" w:rsidRPr="006F0C9E" w:rsidTr="00F524F0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1 11 05000 00 0000 000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F524F0" w:rsidRDefault="004E42EE" w:rsidP="00F524F0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t>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6F0C9E" w:rsidRDefault="00FF32D8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2EE" w:rsidRPr="006F0C9E" w:rsidRDefault="00FF32D8" w:rsidP="00E97953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110,9</w:t>
            </w:r>
          </w:p>
        </w:tc>
      </w:tr>
      <w:tr w:rsidR="004E42EE" w:rsidRPr="006F0C9E" w:rsidTr="00F524F0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1 11 05035 10 0000 120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F524F0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42EE" w:rsidRPr="00F524F0" w:rsidRDefault="004E42EE" w:rsidP="00F524F0">
            <w:pPr>
              <w:jc w:val="center"/>
              <w:rPr>
                <w:color w:val="000000"/>
                <w:sz w:val="26"/>
                <w:szCs w:val="26"/>
              </w:rPr>
            </w:pPr>
            <w:r w:rsidRPr="00F524F0">
              <w:rPr>
                <w:color w:val="000000"/>
                <w:sz w:val="26"/>
                <w:szCs w:val="26"/>
              </w:rPr>
              <w:t>69,8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42EE" w:rsidRPr="006F0C9E" w:rsidRDefault="00FF32D8" w:rsidP="009D6FDB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77,4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42EE" w:rsidRPr="006F0C9E" w:rsidRDefault="00FF32D8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110,9</w:t>
            </w:r>
          </w:p>
        </w:tc>
      </w:tr>
      <w:tr w:rsidR="004E42EE" w:rsidRPr="006F0C9E" w:rsidTr="00F524F0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A04876" w:rsidRDefault="004E42EE" w:rsidP="009D6FD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1 11 09000 00 0000 000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A04876" w:rsidRDefault="004E42EE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r w:rsidRPr="00A04876">
              <w:rPr>
                <w:sz w:val="26"/>
                <w:szCs w:val="26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A04876" w:rsidRDefault="004E42EE" w:rsidP="00F524F0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lastRenderedPageBreak/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FF32D8" w:rsidP="00A9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2EE" w:rsidRPr="006F0C9E" w:rsidRDefault="00FF32D8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</w:t>
            </w:r>
          </w:p>
        </w:tc>
      </w:tr>
      <w:tr w:rsidR="004E42EE" w:rsidRPr="006F0C9E" w:rsidTr="00F524F0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A04876" w:rsidRDefault="004E42EE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lastRenderedPageBreak/>
              <w:t>1 11 09045 10 0000 120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A04876" w:rsidRDefault="004E42EE" w:rsidP="009D6FDB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A04876" w:rsidRDefault="004E42EE" w:rsidP="00F524F0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215,0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6F0C9E" w:rsidRDefault="00FF32D8" w:rsidP="00A9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2EE" w:rsidRPr="006F0C9E" w:rsidRDefault="00FF32D8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</w:t>
            </w:r>
          </w:p>
        </w:tc>
      </w:tr>
      <w:tr w:rsidR="004E42EE" w:rsidRPr="006F0C9E" w:rsidTr="00F524F0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A04876" w:rsidRDefault="004E42EE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1 13 00000 00 0000 000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A04876" w:rsidRDefault="004E42EE" w:rsidP="00C37F6F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A04876" w:rsidRDefault="004E42EE" w:rsidP="00F524F0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84,1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6F0C9E" w:rsidRDefault="00FF32D8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2EE" w:rsidRPr="006F0C9E" w:rsidRDefault="008E5DE1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125,1</w:t>
            </w:r>
          </w:p>
        </w:tc>
      </w:tr>
      <w:tr w:rsidR="004E42EE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A04876" w:rsidRDefault="004E42EE" w:rsidP="00C37F6F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1 13 02000 00 0000 000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A04876" w:rsidRDefault="004E42EE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A04876" w:rsidRDefault="004E42EE" w:rsidP="00BF22C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84,1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6F0C9E" w:rsidRDefault="00FF32D8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2EE" w:rsidRPr="006F0C9E" w:rsidRDefault="008E5DE1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125,1</w:t>
            </w:r>
          </w:p>
        </w:tc>
      </w:tr>
      <w:tr w:rsidR="004E42EE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A04876" w:rsidRDefault="004E42EE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1 13 02990 00 0000 130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A04876" w:rsidRDefault="004E42EE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A04876" w:rsidRDefault="004E42EE" w:rsidP="00BF22C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84,1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42EE" w:rsidRPr="006F0C9E" w:rsidRDefault="00FF32D8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42EE" w:rsidRPr="006F0C9E" w:rsidRDefault="008E5DE1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125,1</w:t>
            </w:r>
          </w:p>
        </w:tc>
      </w:tr>
      <w:tr w:rsidR="004E42EE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42EE" w:rsidRPr="00A04876" w:rsidRDefault="004E42EE" w:rsidP="0079426A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42EE" w:rsidRPr="00A04876" w:rsidRDefault="004E42EE">
            <w:pPr>
              <w:widowControl/>
              <w:suppressAutoHyphens w:val="0"/>
              <w:snapToGrid w:val="0"/>
              <w:jc w:val="both"/>
              <w:rPr>
                <w:sz w:val="26"/>
                <w:szCs w:val="26"/>
              </w:rPr>
            </w:pPr>
            <w:r w:rsidRPr="00A04876">
              <w:rPr>
                <w:rFonts w:eastAsia="Arial"/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42EE" w:rsidRPr="00A04876" w:rsidRDefault="004E42EE" w:rsidP="00BF22C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84,1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E42EE" w:rsidRPr="006F0C9E" w:rsidRDefault="00FF32D8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42EE" w:rsidRPr="006F0C9E" w:rsidRDefault="008E5DE1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125,1</w:t>
            </w:r>
          </w:p>
        </w:tc>
      </w:tr>
      <w:tr w:rsidR="00F524F0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4F0" w:rsidRPr="00A04876" w:rsidRDefault="00F524F0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1 16 00000 00 0000 000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4F0" w:rsidRPr="00A04876" w:rsidRDefault="00F524F0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4F0" w:rsidRPr="00A04876" w:rsidRDefault="00F524F0" w:rsidP="00BF22C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4F0" w:rsidRPr="006F0C9E" w:rsidRDefault="008E5DE1" w:rsidP="0079426A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4F0" w:rsidRPr="006F0C9E" w:rsidRDefault="008E5DE1" w:rsidP="00447F5D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119,0</w:t>
            </w:r>
          </w:p>
        </w:tc>
      </w:tr>
      <w:tr w:rsidR="008E5DE1" w:rsidRPr="006F0C9E" w:rsidTr="008E5DE1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DE1" w:rsidRPr="00A04876" w:rsidRDefault="008E5DE1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1 16 10000 00 0000 140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E1" w:rsidRPr="00A04876" w:rsidRDefault="008E5DE1">
            <w:pPr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E1" w:rsidRPr="00A04876" w:rsidRDefault="008E5DE1" w:rsidP="00BF22C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E1" w:rsidRDefault="008E5DE1" w:rsidP="008E5DE1">
            <w:pPr>
              <w:jc w:val="center"/>
            </w:pPr>
            <w:r w:rsidRPr="0081482C">
              <w:rPr>
                <w:sz w:val="26"/>
                <w:szCs w:val="2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E1" w:rsidRPr="006F0C9E" w:rsidRDefault="008E5DE1" w:rsidP="00447F5D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</w:t>
            </w:r>
            <w:r w:rsidRPr="006F0C9E">
              <w:rPr>
                <w:bCs/>
                <w:sz w:val="26"/>
                <w:szCs w:val="26"/>
              </w:rPr>
              <w:t>,0</w:t>
            </w:r>
          </w:p>
        </w:tc>
      </w:tr>
      <w:tr w:rsidR="008E5DE1" w:rsidRPr="006F0C9E" w:rsidTr="008E5DE1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5DE1" w:rsidRPr="00A04876" w:rsidRDefault="008E5DE1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1 16 10120 00 0000 140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DE1" w:rsidRPr="00A04876" w:rsidRDefault="008E5DE1" w:rsidP="00F524F0">
            <w:pPr>
              <w:jc w:val="both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E1" w:rsidRPr="00A04876" w:rsidRDefault="008E5DE1" w:rsidP="00BF22C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E1" w:rsidRDefault="008E5DE1" w:rsidP="008E5DE1">
            <w:pPr>
              <w:jc w:val="center"/>
            </w:pPr>
            <w:r w:rsidRPr="0081482C">
              <w:rPr>
                <w:sz w:val="26"/>
                <w:szCs w:val="2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DE1" w:rsidRPr="006F0C9E" w:rsidRDefault="008E5DE1" w:rsidP="00447F5D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119</w:t>
            </w:r>
            <w:r w:rsidRPr="006F0C9E">
              <w:rPr>
                <w:bCs/>
                <w:sz w:val="26"/>
                <w:szCs w:val="26"/>
              </w:rPr>
              <w:t>,0</w:t>
            </w:r>
          </w:p>
        </w:tc>
      </w:tr>
      <w:tr w:rsidR="008E5DE1" w:rsidRPr="006F0C9E" w:rsidTr="008E5DE1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5DE1" w:rsidRPr="00A04876" w:rsidRDefault="008E5DE1" w:rsidP="00BF22C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1 16 10123 01 0101 140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5DE1" w:rsidRPr="00A04876" w:rsidRDefault="008E5DE1" w:rsidP="00F524F0">
            <w:pPr>
              <w:jc w:val="both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5DE1" w:rsidRPr="00A04876" w:rsidRDefault="008E5DE1" w:rsidP="00BF22C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5DE1" w:rsidRDefault="008E5DE1" w:rsidP="008E5DE1">
            <w:pPr>
              <w:jc w:val="center"/>
            </w:pPr>
            <w:r w:rsidRPr="0081482C">
              <w:rPr>
                <w:sz w:val="26"/>
                <w:szCs w:val="26"/>
              </w:rPr>
              <w:t>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5DE1" w:rsidRPr="006F0C9E" w:rsidRDefault="008E5DE1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119,0</w:t>
            </w:r>
          </w:p>
        </w:tc>
      </w:tr>
      <w:tr w:rsidR="0082271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2 00 00000 00 0000 000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26984,3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26984,3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715" w:rsidRPr="006F0C9E" w:rsidRDefault="0082271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82271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79426A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2 02 00000 00 0000 000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A04876">
            <w:pPr>
              <w:jc w:val="both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27002,2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27002,2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6F0C9E" w:rsidRDefault="00822715">
            <w:pPr>
              <w:widowControl/>
              <w:suppressAutoHyphens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6F0C9E">
              <w:rPr>
                <w:bCs/>
                <w:color w:val="000000" w:themeColor="text1"/>
                <w:sz w:val="26"/>
                <w:szCs w:val="26"/>
              </w:rPr>
              <w:t>100,0</w:t>
            </w:r>
          </w:p>
        </w:tc>
      </w:tr>
      <w:tr w:rsidR="0082271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3B79A5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2 02 15001 10 0000 151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A04876">
            <w:pPr>
              <w:jc w:val="both"/>
              <w:rPr>
                <w:sz w:val="26"/>
                <w:szCs w:val="26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15560,4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15560,4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6F0C9E" w:rsidRDefault="0082271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82271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sz w:val="26"/>
                <w:szCs w:val="26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lastRenderedPageBreak/>
              <w:t>2 02 16001 10 0000 150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A0487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6F0C9E" w:rsidRDefault="00822715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22715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715" w:rsidRPr="00A04876" w:rsidRDefault="00822715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t>2 02 29999 10 0000 151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715" w:rsidRPr="00A04876" w:rsidRDefault="00822715" w:rsidP="00A04876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4737,4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bCs/>
                <w:sz w:val="26"/>
                <w:szCs w:val="26"/>
              </w:rPr>
            </w:pPr>
            <w:r w:rsidRPr="00A04876">
              <w:rPr>
                <w:bCs/>
                <w:sz w:val="26"/>
                <w:szCs w:val="26"/>
              </w:rPr>
              <w:t>4737,4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715" w:rsidRPr="006F0C9E" w:rsidRDefault="00822715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822715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3B79A5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2 02 30024 10 0000 151</w:t>
            </w: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A04876">
            <w:pPr>
              <w:jc w:val="both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715" w:rsidRPr="006F0C9E" w:rsidRDefault="00822715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82271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3B79A5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2 02 35118 10 0000 151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A04876">
            <w:pPr>
              <w:jc w:val="both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486,1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486,1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6F0C9E" w:rsidRDefault="00822715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82271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A04876">
            <w:pPr>
              <w:snapToGri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4262,0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A04876">
              <w:rPr>
                <w:color w:val="000000"/>
                <w:sz w:val="26"/>
                <w:szCs w:val="26"/>
              </w:rPr>
              <w:t>4262,0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715" w:rsidRPr="006F0C9E" w:rsidRDefault="00822715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822715" w:rsidRPr="006F0C9E" w:rsidTr="006F0C9E">
        <w:trPr>
          <w:trHeight w:val="190"/>
        </w:trPr>
        <w:tc>
          <w:tcPr>
            <w:tcW w:w="2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715" w:rsidRPr="00A04876" w:rsidRDefault="00822715" w:rsidP="009D6FDB">
            <w:pPr>
              <w:snapToGrid w:val="0"/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A04876">
              <w:rPr>
                <w:bCs/>
                <w:color w:val="000000"/>
                <w:sz w:val="26"/>
                <w:szCs w:val="26"/>
              </w:rPr>
              <w:t>2 19 35118 10 0000 150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2715" w:rsidRPr="00A04876" w:rsidRDefault="00822715" w:rsidP="00A04876">
            <w:pPr>
              <w:jc w:val="both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-17,9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2715" w:rsidRPr="00A04876" w:rsidRDefault="00822715" w:rsidP="00BF22C9">
            <w:pPr>
              <w:jc w:val="center"/>
              <w:rPr>
                <w:sz w:val="26"/>
                <w:szCs w:val="26"/>
              </w:rPr>
            </w:pPr>
            <w:r w:rsidRPr="00A04876">
              <w:rPr>
                <w:sz w:val="26"/>
                <w:szCs w:val="26"/>
              </w:rPr>
              <w:t>-17,9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715" w:rsidRPr="006F0C9E" w:rsidRDefault="00822715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 w:rsidRPr="006F0C9E">
              <w:rPr>
                <w:bCs/>
                <w:sz w:val="26"/>
                <w:szCs w:val="26"/>
              </w:rPr>
              <w:t>100,0</w:t>
            </w:r>
          </w:p>
        </w:tc>
      </w:tr>
      <w:tr w:rsidR="00C37F6F" w:rsidRPr="006F0C9E" w:rsidTr="006F0C9E">
        <w:trPr>
          <w:trHeight w:val="190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C37F6F">
            <w:pPr>
              <w:widowControl/>
              <w:suppressAutoHyphens w:val="0"/>
              <w:rPr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A04876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42772,3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A04876">
            <w:pPr>
              <w:widowControl/>
              <w:suppressAutoHyphens w:val="0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45474,5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F6F" w:rsidRPr="006F0C9E" w:rsidRDefault="00A04876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106,3</w:t>
            </w:r>
          </w:p>
        </w:tc>
      </w:tr>
    </w:tbl>
    <w:p w:rsidR="00A24794" w:rsidRDefault="00A24794">
      <w:pPr>
        <w:jc w:val="both"/>
        <w:rPr>
          <w:sz w:val="28"/>
          <w:szCs w:val="28"/>
        </w:rPr>
      </w:pPr>
    </w:p>
    <w:p w:rsidR="00A24794" w:rsidRPr="009E28E9" w:rsidRDefault="00A24794">
      <w:pPr>
        <w:jc w:val="both"/>
        <w:rPr>
          <w:sz w:val="28"/>
          <w:szCs w:val="28"/>
        </w:rPr>
      </w:pP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E28E9">
        <w:rPr>
          <w:rFonts w:ascii="Times New Roman CYR" w:hAnsi="Times New Roman CYR" w:cs="Times New Roman CYR"/>
          <w:sz w:val="28"/>
          <w:szCs w:val="28"/>
        </w:rPr>
        <w:t>Начальник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финансового отдела администрации</w:t>
      </w: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Родниковского сельского посел</w:t>
      </w:r>
      <w:r w:rsidR="00830997">
        <w:rPr>
          <w:rFonts w:ascii="Times New Roman CYR" w:hAnsi="Times New Roman CYR" w:cs="Times New Roman CYR"/>
          <w:sz w:val="28"/>
          <w:szCs w:val="28"/>
        </w:rPr>
        <w:t>ения</w:t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</w:r>
      <w:r w:rsidR="00830997">
        <w:rPr>
          <w:rFonts w:ascii="Times New Roman CYR" w:hAnsi="Times New Roman CYR" w:cs="Times New Roman CYR"/>
          <w:sz w:val="28"/>
          <w:szCs w:val="28"/>
        </w:rPr>
        <w:tab/>
        <w:t>С.А.</w:t>
      </w:r>
      <w:r>
        <w:rPr>
          <w:rFonts w:ascii="Times New Roman CYR" w:hAnsi="Times New Roman CYR" w:cs="Times New Roman CYR"/>
          <w:sz w:val="28"/>
          <w:szCs w:val="28"/>
        </w:rPr>
        <w:t>Белова</w:t>
      </w:r>
    </w:p>
    <w:p w:rsidR="009E28E9" w:rsidRDefault="009E28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8E9" w:rsidRDefault="009E28E9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8E9" w:rsidRDefault="009E28E9">
      <w:pPr>
        <w:jc w:val="both"/>
        <w:rPr>
          <w:color w:val="000000"/>
          <w:sz w:val="28"/>
          <w:szCs w:val="28"/>
        </w:rPr>
        <w:sectPr w:rsidR="009E28E9" w:rsidSect="00A24794">
          <w:headerReference w:type="first" r:id="rId10"/>
          <w:pgSz w:w="16838" w:h="11906" w:orient="landscape"/>
          <w:pgMar w:top="1134" w:right="567" w:bottom="1134" w:left="1701" w:header="709" w:footer="709" w:gutter="0"/>
          <w:cols w:space="720"/>
          <w:titlePg/>
          <w:docGrid w:linePitch="360" w:charSpace="40960"/>
        </w:sectPr>
      </w:pPr>
    </w:p>
    <w:p w:rsidR="009A5833" w:rsidRPr="00DB5061" w:rsidRDefault="009A5833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2</w:t>
      </w:r>
    </w:p>
    <w:p w:rsidR="009A5833" w:rsidRPr="00EE3A3B" w:rsidRDefault="009A5833" w:rsidP="009E28E9">
      <w:pPr>
        <w:shd w:val="clear" w:color="auto" w:fill="FFFFFF"/>
        <w:ind w:left="5103"/>
        <w:jc w:val="center"/>
        <w:rPr>
          <w:color w:val="000000"/>
          <w:sz w:val="22"/>
          <w:szCs w:val="22"/>
        </w:rPr>
      </w:pPr>
    </w:p>
    <w:p w:rsidR="009A5833" w:rsidRPr="00EE3A3B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2"/>
          <w:szCs w:val="22"/>
        </w:rPr>
      </w:pP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D64C90" w:rsidRDefault="009A5833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9A5833" w:rsidRDefault="009A5833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</w:p>
    <w:p w:rsidR="009A5833" w:rsidRDefault="009A5833" w:rsidP="009A5833">
      <w:pPr>
        <w:rPr>
          <w:sz w:val="4"/>
          <w:szCs w:val="4"/>
        </w:rPr>
      </w:pPr>
    </w:p>
    <w:p w:rsidR="009A5833" w:rsidRDefault="009A5833" w:rsidP="009A58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безвозмездных поступлений </w:t>
      </w:r>
    </w:p>
    <w:p w:rsidR="009A5833" w:rsidRDefault="009A5833" w:rsidP="009A5833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из краевого бюджета за </w:t>
      </w:r>
      <w:r w:rsidR="004E2565">
        <w:rPr>
          <w:sz w:val="28"/>
          <w:szCs w:val="28"/>
        </w:rPr>
        <w:t>2020 год</w:t>
      </w:r>
    </w:p>
    <w:p w:rsidR="009A5833" w:rsidRDefault="002E4D8F" w:rsidP="009A5833">
      <w:pPr>
        <w:ind w:left="6372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A5833">
        <w:rPr>
          <w:sz w:val="24"/>
          <w:szCs w:val="24"/>
        </w:rPr>
        <w:t>(тыс. рублей)</w:t>
      </w:r>
    </w:p>
    <w:tbl>
      <w:tblPr>
        <w:tblW w:w="10021" w:type="dxa"/>
        <w:jc w:val="center"/>
        <w:tblInd w:w="-45" w:type="dxa"/>
        <w:tblLayout w:type="fixed"/>
        <w:tblLook w:val="0000"/>
      </w:tblPr>
      <w:tblGrid>
        <w:gridCol w:w="2602"/>
        <w:gridCol w:w="3827"/>
        <w:gridCol w:w="1276"/>
        <w:gridCol w:w="1276"/>
        <w:gridCol w:w="1040"/>
      </w:tblGrid>
      <w:tr w:rsidR="009A5833" w:rsidRPr="00EE3A3B" w:rsidTr="0021117F">
        <w:trPr>
          <w:trHeight w:val="551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EE3A3B" w:rsidRDefault="009A5833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EE3A3B" w:rsidRDefault="009A5833" w:rsidP="002E4D8F">
            <w:pPr>
              <w:jc w:val="center"/>
              <w:rPr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5833" w:rsidRPr="00EE3A3B" w:rsidRDefault="00EE3A3B" w:rsidP="00EE3A3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sz w:val="26"/>
                <w:szCs w:val="26"/>
              </w:rPr>
              <w:t>План</w:t>
            </w:r>
            <w:r w:rsidR="009A5833" w:rsidRPr="00EE3A3B">
              <w:rPr>
                <w:sz w:val="26"/>
                <w:szCs w:val="26"/>
              </w:rPr>
              <w:t xml:space="preserve"> </w:t>
            </w:r>
            <w:r w:rsidR="004E2565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833" w:rsidRPr="00EE3A3B" w:rsidRDefault="009A5833" w:rsidP="00EE3A3B">
            <w:pPr>
              <w:jc w:val="center"/>
              <w:rPr>
                <w:color w:val="000000"/>
                <w:sz w:val="26"/>
                <w:szCs w:val="26"/>
              </w:rPr>
            </w:pPr>
            <w:r w:rsidRPr="00EE3A3B">
              <w:rPr>
                <w:color w:val="000000"/>
                <w:sz w:val="26"/>
                <w:szCs w:val="26"/>
              </w:rPr>
              <w:t xml:space="preserve">Факт </w:t>
            </w:r>
            <w:r w:rsidR="004E2565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833" w:rsidRPr="00EE3A3B" w:rsidRDefault="00EE3A3B" w:rsidP="0004352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6F0C9E">
              <w:rPr>
                <w:sz w:val="26"/>
                <w:szCs w:val="26"/>
              </w:rPr>
              <w:t>% исполнения</w:t>
            </w:r>
          </w:p>
        </w:tc>
      </w:tr>
      <w:tr w:rsidR="0021117F" w:rsidRPr="00EE3A3B" w:rsidTr="0021117F">
        <w:trPr>
          <w:trHeight w:val="337"/>
          <w:jc w:val="center"/>
        </w:trPr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1E7F0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2E4D8F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25049,7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25049,7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9D6FDB">
            <w:pPr>
              <w:jc w:val="center"/>
              <w:rPr>
                <w:sz w:val="26"/>
                <w:szCs w:val="26"/>
              </w:rPr>
            </w:pPr>
            <w:r w:rsidRPr="0021117F">
              <w:rPr>
                <w:sz w:val="26"/>
                <w:szCs w:val="26"/>
              </w:rPr>
              <w:t>100,0</w:t>
            </w:r>
          </w:p>
        </w:tc>
      </w:tr>
      <w:tr w:rsidR="0021117F" w:rsidRPr="00EE3A3B" w:rsidTr="0021117F">
        <w:trPr>
          <w:trHeight w:val="586"/>
          <w:jc w:val="center"/>
        </w:trPr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25049,7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25049,7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1E7F0D">
            <w:pPr>
              <w:jc w:val="center"/>
              <w:rPr>
                <w:sz w:val="26"/>
                <w:szCs w:val="26"/>
              </w:rPr>
            </w:pPr>
            <w:r w:rsidRPr="0021117F">
              <w:rPr>
                <w:sz w:val="26"/>
                <w:szCs w:val="26"/>
              </w:rPr>
              <w:t>100,0</w:t>
            </w:r>
          </w:p>
        </w:tc>
      </w:tr>
      <w:tr w:rsidR="0021117F" w:rsidRPr="00EE3A3B" w:rsidTr="0021117F">
        <w:trPr>
          <w:trHeight w:val="364"/>
          <w:jc w:val="center"/>
        </w:trPr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1E7F0D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21117F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21117F" w:rsidRPr="00EE3A3B" w:rsidTr="0021117F">
        <w:trPr>
          <w:trHeight w:val="70"/>
          <w:jc w:val="center"/>
        </w:trPr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15560,4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1E7F0D">
            <w:pPr>
              <w:pStyle w:val="25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21117F"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21117F" w:rsidRPr="00EE3A3B" w:rsidTr="007D3ABC">
        <w:trPr>
          <w:trHeight w:val="763"/>
          <w:jc w:val="center"/>
        </w:trPr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bCs/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4737,4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BF22C9">
            <w:pPr>
              <w:jc w:val="center"/>
              <w:rPr>
                <w:bCs/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4737,4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2366EB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100,0</w:t>
            </w:r>
          </w:p>
        </w:tc>
      </w:tr>
      <w:tr w:rsidR="0021117F" w:rsidRPr="00EE3A3B" w:rsidTr="0021117F">
        <w:trPr>
          <w:trHeight w:val="322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sz w:val="26"/>
                <w:szCs w:val="26"/>
              </w:rPr>
              <w:t>489,9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sz w:val="26"/>
                <w:szCs w:val="26"/>
              </w:rPr>
              <w:t>489,9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1E7F0D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1117F" w:rsidRPr="00EE3A3B" w:rsidTr="007D3ABC">
        <w:trPr>
          <w:trHeight w:val="164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3,8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1E7F0D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1117F" w:rsidRPr="00EE3A3B" w:rsidTr="0021117F">
        <w:trPr>
          <w:trHeight w:val="1605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486,1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486,1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1E7F0D">
            <w:pPr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D3ABC" w:rsidRPr="00EE3A3B" w:rsidTr="007D3ABC">
        <w:trPr>
          <w:trHeight w:val="801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ABC" w:rsidRPr="0021117F" w:rsidRDefault="007D3ABC" w:rsidP="00BF22C9">
            <w:pPr>
              <w:spacing w:line="200" w:lineRule="atLeast"/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ABC" w:rsidRPr="0021117F" w:rsidRDefault="007D3ABC" w:rsidP="00BF22C9">
            <w:pPr>
              <w:spacing w:line="200" w:lineRule="atLeast"/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ABC" w:rsidRPr="0021117F" w:rsidRDefault="007D3ABC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4262,0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ABC" w:rsidRPr="0021117F" w:rsidRDefault="007D3ABC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4262,0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ABC" w:rsidRDefault="007D3ABC" w:rsidP="007D3ABC">
            <w:pPr>
              <w:jc w:val="center"/>
            </w:pPr>
            <w:r w:rsidRPr="00783A4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D3ABC" w:rsidRPr="00EE3A3B" w:rsidTr="007D3ABC">
        <w:trPr>
          <w:trHeight w:val="70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ABC" w:rsidRPr="0021117F" w:rsidRDefault="007D3ABC" w:rsidP="00BF22C9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lastRenderedPageBreak/>
              <w:t>2 02 49999 10 0000 150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ABC" w:rsidRPr="0021117F" w:rsidRDefault="007D3ABC" w:rsidP="00BF22C9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ABC" w:rsidRPr="0021117F" w:rsidRDefault="007D3ABC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4262,0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ABC" w:rsidRPr="0021117F" w:rsidRDefault="007D3ABC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4262,0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ABC" w:rsidRDefault="007D3ABC" w:rsidP="007D3ABC">
            <w:pPr>
              <w:jc w:val="center"/>
            </w:pPr>
            <w:r w:rsidRPr="00783A46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21117F" w:rsidRPr="00EE3A3B" w:rsidTr="0021117F">
        <w:trPr>
          <w:trHeight w:val="234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CD4574">
            <w:pPr>
              <w:pStyle w:val="25"/>
              <w:rPr>
                <w:rFonts w:cs="Times New Roman"/>
                <w:color w:val="000000"/>
                <w:sz w:val="26"/>
                <w:szCs w:val="26"/>
              </w:rPr>
            </w:pPr>
            <w:r w:rsidRPr="0021117F">
              <w:rPr>
                <w:rFonts w:cs="Times New Roman"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2E4D8F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21117F">
              <w:rPr>
                <w:rFonts w:cs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25049,7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color w:val="000000"/>
                <w:sz w:val="26"/>
                <w:szCs w:val="26"/>
              </w:rPr>
              <w:t>25049,7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sz w:val="26"/>
                <w:szCs w:val="26"/>
              </w:rPr>
              <w:t>100,0</w:t>
            </w:r>
          </w:p>
        </w:tc>
      </w:tr>
    </w:tbl>
    <w:p w:rsidR="00A25350" w:rsidRPr="0021117F" w:rsidRDefault="00A25350" w:rsidP="002E4D8F">
      <w:pPr>
        <w:shd w:val="clear" w:color="auto" w:fill="FFFFFF"/>
        <w:rPr>
          <w:color w:val="000000"/>
          <w:sz w:val="28"/>
          <w:szCs w:val="28"/>
        </w:rPr>
      </w:pPr>
    </w:p>
    <w:p w:rsidR="0021117F" w:rsidRPr="0021117F" w:rsidRDefault="0021117F" w:rsidP="002E4D8F">
      <w:pPr>
        <w:shd w:val="clear" w:color="auto" w:fill="FFFFFF"/>
        <w:rPr>
          <w:color w:val="000000"/>
          <w:sz w:val="28"/>
          <w:szCs w:val="28"/>
        </w:rPr>
      </w:pPr>
    </w:p>
    <w:p w:rsidR="002E4D8F" w:rsidRDefault="002E4D8F" w:rsidP="002E4D8F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2E4D8F" w:rsidRDefault="002E4D8F" w:rsidP="002E4D8F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114D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21117F" w:rsidRDefault="0021117F" w:rsidP="009E28E9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790DFE" w:rsidRPr="00DB5061" w:rsidRDefault="00790DFE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3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790DFE" w:rsidRDefault="00790DFE" w:rsidP="00790DFE">
      <w:pPr>
        <w:rPr>
          <w:sz w:val="28"/>
          <w:szCs w:val="28"/>
        </w:rPr>
      </w:pPr>
    </w:p>
    <w:p w:rsidR="00790DFE" w:rsidRDefault="00790DFE" w:rsidP="00790DFE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безвозмездных поступлений из районного бюджета за </w:t>
      </w:r>
      <w:r w:rsidR="004E2565">
        <w:rPr>
          <w:sz w:val="28"/>
          <w:szCs w:val="28"/>
        </w:rPr>
        <w:t>2020 год</w:t>
      </w:r>
    </w:p>
    <w:p w:rsidR="00790DFE" w:rsidRDefault="00790DFE" w:rsidP="00790DFE">
      <w:pPr>
        <w:rPr>
          <w:sz w:val="24"/>
          <w:szCs w:val="24"/>
        </w:rPr>
      </w:pPr>
    </w:p>
    <w:p w:rsidR="00790DFE" w:rsidRDefault="00790DFE" w:rsidP="00790DFE">
      <w:pPr>
        <w:ind w:left="6372"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9934" w:type="dxa"/>
        <w:tblInd w:w="-45" w:type="dxa"/>
        <w:tblLayout w:type="fixed"/>
        <w:tblLook w:val="0000"/>
      </w:tblPr>
      <w:tblGrid>
        <w:gridCol w:w="2988"/>
        <w:gridCol w:w="3544"/>
        <w:gridCol w:w="1263"/>
        <w:gridCol w:w="1147"/>
        <w:gridCol w:w="992"/>
      </w:tblGrid>
      <w:tr w:rsidR="003431F5" w:rsidRPr="003431F5" w:rsidTr="00790DFE">
        <w:trPr>
          <w:trHeight w:val="65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 xml:space="preserve">План </w:t>
            </w:r>
            <w:r w:rsidR="004E2565">
              <w:rPr>
                <w:sz w:val="26"/>
                <w:szCs w:val="26"/>
              </w:rPr>
              <w:t>2020 год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 xml:space="preserve">Факт </w:t>
            </w:r>
            <w:r w:rsidR="004E2565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31F5" w:rsidRPr="003431F5" w:rsidRDefault="003431F5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% исполнения</w:t>
            </w:r>
          </w:p>
        </w:tc>
      </w:tr>
      <w:tr w:rsidR="0021117F" w:rsidRPr="003431F5" w:rsidTr="0004352A">
        <w:trPr>
          <w:trHeight w:val="43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3431F5" w:rsidRDefault="0021117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31F5">
              <w:rPr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3431F5" w:rsidRDefault="0021117F" w:rsidP="009D6FD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431F5">
              <w:rPr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17F" w:rsidRPr="003431F5" w:rsidRDefault="0021117F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21117F" w:rsidRPr="003431F5" w:rsidTr="0051114D">
        <w:trPr>
          <w:trHeight w:val="78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3431F5" w:rsidRDefault="0021117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3431F5" w:rsidRDefault="0021117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17F" w:rsidRPr="003431F5" w:rsidRDefault="0021117F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21117F" w:rsidRPr="003431F5" w:rsidTr="0004352A">
        <w:trPr>
          <w:trHeight w:val="7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3431F5" w:rsidRDefault="0021117F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2 02 10000 00 0000 150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117F" w:rsidRPr="003431F5" w:rsidRDefault="0021117F" w:rsidP="009D6FDB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 xml:space="preserve">Дотации бюджетам </w:t>
            </w:r>
            <w:r w:rsidRPr="003431F5">
              <w:rPr>
                <w:color w:val="000000"/>
                <w:sz w:val="26"/>
                <w:szCs w:val="26"/>
              </w:rPr>
              <w:t>бюджетной системы Российской Федерации</w:t>
            </w:r>
          </w:p>
        </w:tc>
        <w:tc>
          <w:tcPr>
            <w:tcW w:w="1263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17F" w:rsidRPr="003431F5" w:rsidRDefault="0021117F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21117F" w:rsidRPr="003431F5" w:rsidTr="0051114D">
        <w:trPr>
          <w:trHeight w:val="78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color w:val="000000"/>
                <w:sz w:val="26"/>
                <w:szCs w:val="26"/>
              </w:rPr>
              <w:t>2 02 16001 10 0000 150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3431F5" w:rsidRDefault="0021117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17F" w:rsidRPr="003431F5" w:rsidRDefault="0021117F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100,0</w:t>
            </w:r>
          </w:p>
        </w:tc>
      </w:tr>
      <w:tr w:rsidR="0021117F" w:rsidRPr="003431F5" w:rsidTr="009D6FDB">
        <w:trPr>
          <w:trHeight w:val="70"/>
        </w:trPr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3431F5" w:rsidRDefault="0021117F" w:rsidP="00790DFE">
            <w:pPr>
              <w:pStyle w:val="25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3431F5" w:rsidRDefault="0021117F" w:rsidP="00790DFE">
            <w:pPr>
              <w:pStyle w:val="25"/>
              <w:jc w:val="center"/>
              <w:rPr>
                <w:rFonts w:cs="Times New Roman"/>
                <w:sz w:val="26"/>
                <w:szCs w:val="26"/>
              </w:rPr>
            </w:pPr>
            <w:r w:rsidRPr="003431F5">
              <w:rPr>
                <w:rFonts w:cs="Times New Roman"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117F" w:rsidRPr="0021117F" w:rsidRDefault="0021117F" w:rsidP="00BF22C9">
            <w:pPr>
              <w:jc w:val="center"/>
              <w:rPr>
                <w:sz w:val="26"/>
                <w:szCs w:val="26"/>
              </w:rPr>
            </w:pPr>
            <w:r w:rsidRPr="0021117F">
              <w:rPr>
                <w:bCs/>
                <w:sz w:val="26"/>
                <w:szCs w:val="26"/>
              </w:rPr>
              <w:t>1952,5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117F" w:rsidRPr="003431F5" w:rsidRDefault="0021117F" w:rsidP="00790DFE">
            <w:pPr>
              <w:jc w:val="center"/>
              <w:rPr>
                <w:sz w:val="26"/>
                <w:szCs w:val="26"/>
              </w:rPr>
            </w:pPr>
            <w:r w:rsidRPr="003431F5">
              <w:rPr>
                <w:sz w:val="26"/>
                <w:szCs w:val="26"/>
              </w:rPr>
              <w:t>100</w:t>
            </w:r>
          </w:p>
        </w:tc>
      </w:tr>
    </w:tbl>
    <w:p w:rsidR="00790DFE" w:rsidRPr="00790DFE" w:rsidRDefault="00790DFE" w:rsidP="00790DFE">
      <w:pPr>
        <w:rPr>
          <w:sz w:val="28"/>
          <w:szCs w:val="28"/>
        </w:rPr>
      </w:pPr>
    </w:p>
    <w:p w:rsidR="00790DFE" w:rsidRPr="00790DFE" w:rsidRDefault="00790DFE" w:rsidP="00790DFE">
      <w:pPr>
        <w:rPr>
          <w:sz w:val="28"/>
          <w:szCs w:val="28"/>
        </w:rPr>
      </w:pPr>
    </w:p>
    <w:p w:rsidR="00790DFE" w:rsidRDefault="00790DFE" w:rsidP="00790DFE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790DFE" w:rsidRDefault="00790DFE" w:rsidP="00790DFE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E28E9" w:rsidRDefault="009E28E9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04352A" w:rsidRDefault="0004352A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Pr="00DB5061" w:rsidRDefault="00790DFE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4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790DFE" w:rsidRDefault="00790DFE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A5833" w:rsidRDefault="009A5833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790DFE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разделов и подразделов классификации расходов бюджетов Российской Федерации</w:t>
      </w:r>
    </w:p>
    <w:p w:rsidR="00790DFE" w:rsidRDefault="00790DFE" w:rsidP="00790DFE">
      <w:pPr>
        <w:rPr>
          <w:sz w:val="16"/>
          <w:szCs w:val="16"/>
        </w:rPr>
      </w:pPr>
    </w:p>
    <w:p w:rsidR="009A5833" w:rsidRPr="0000019F" w:rsidRDefault="00790DFE" w:rsidP="0000019F">
      <w:pPr>
        <w:ind w:left="7788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(тыс. рублей)</w:t>
      </w:r>
    </w:p>
    <w:tbl>
      <w:tblPr>
        <w:tblW w:w="10065" w:type="dxa"/>
        <w:tblInd w:w="-34" w:type="dxa"/>
        <w:tblLayout w:type="fixed"/>
        <w:tblLook w:val="04A0"/>
      </w:tblPr>
      <w:tblGrid>
        <w:gridCol w:w="568"/>
        <w:gridCol w:w="3827"/>
        <w:gridCol w:w="567"/>
        <w:gridCol w:w="567"/>
        <w:gridCol w:w="1701"/>
        <w:gridCol w:w="1134"/>
        <w:gridCol w:w="1701"/>
      </w:tblGrid>
      <w:tr w:rsidR="0000019F" w:rsidRPr="00BF22C9" w:rsidTr="0000019F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BF22C9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BF22C9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BF22C9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BF22C9" w:rsidRDefault="0000019F" w:rsidP="009D6FDB">
            <w:pPr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019F" w:rsidRPr="00BF22C9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 xml:space="preserve">Утверждено на </w:t>
            </w:r>
            <w:r w:rsidR="004E2565" w:rsidRPr="00BF22C9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19F" w:rsidRPr="00BF22C9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 xml:space="preserve">Факт </w:t>
            </w:r>
            <w:r w:rsidR="009C1B1B" w:rsidRPr="00BF22C9">
              <w:rPr>
                <w:color w:val="000000"/>
                <w:sz w:val="26"/>
                <w:szCs w:val="26"/>
              </w:rPr>
              <w:t>2020</w:t>
            </w:r>
            <w:r w:rsidRPr="00BF22C9">
              <w:rPr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19F" w:rsidRPr="00BF22C9" w:rsidRDefault="0000019F" w:rsidP="0000019F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 xml:space="preserve">В % к плану </w:t>
            </w:r>
            <w:r w:rsidR="009C1B1B" w:rsidRPr="00BF22C9">
              <w:rPr>
                <w:color w:val="000000"/>
                <w:sz w:val="26"/>
                <w:szCs w:val="26"/>
              </w:rPr>
              <w:t>2020</w:t>
            </w:r>
            <w:r w:rsidRPr="00BF22C9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00019F" w:rsidRPr="00BF22C9" w:rsidTr="0000019F">
        <w:trPr>
          <w:trHeight w:val="1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019F" w:rsidRPr="00BF22C9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BF22C9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BF22C9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BF22C9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BF22C9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BF22C9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BF22C9" w:rsidRDefault="0000019F" w:rsidP="009D6FD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F22C9" w:rsidRPr="00BF22C9" w:rsidTr="00BF22C9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48332,3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9D6FDB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46712,4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96,6</w:t>
            </w:r>
          </w:p>
        </w:tc>
      </w:tr>
      <w:tr w:rsidR="00BF22C9" w:rsidRPr="00BF22C9" w:rsidTr="0000019F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9D6FD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9D6FD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BF22C9" w:rsidRPr="00BF22C9" w:rsidTr="0000019F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BF22C9" w:rsidRPr="00BF22C9" w:rsidTr="0000019F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9D6FDB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BF22C9" w:rsidRPr="00BF22C9" w:rsidTr="0000019F">
        <w:trPr>
          <w:trHeight w:val="110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5303,9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B2546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5095,</w:t>
            </w:r>
            <w:r w:rsidR="00B25460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BF22C9" w:rsidRPr="00BF22C9" w:rsidTr="0000019F">
        <w:trPr>
          <w:trHeight w:val="5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BF22C9" w:rsidRPr="00BF22C9" w:rsidTr="00BF22C9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9D6FDB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BF22C9" w:rsidRPr="00BF22C9" w:rsidTr="0000019F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3894,6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25460" w:rsidRDefault="00BF22C9" w:rsidP="009D6FDB">
            <w:pPr>
              <w:jc w:val="center"/>
              <w:rPr>
                <w:sz w:val="26"/>
                <w:szCs w:val="26"/>
              </w:rPr>
            </w:pPr>
            <w:r w:rsidRPr="00B25460">
              <w:rPr>
                <w:sz w:val="26"/>
                <w:szCs w:val="26"/>
              </w:rPr>
              <w:t>3782,5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9D6F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97,1</w:t>
            </w:r>
          </w:p>
        </w:tc>
      </w:tr>
      <w:tr w:rsidR="00272457" w:rsidRPr="00BF22C9" w:rsidTr="0000019F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57" w:rsidRPr="00BF22C9" w:rsidRDefault="00272457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57" w:rsidRPr="00BF22C9" w:rsidRDefault="00272457" w:rsidP="00BF22C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57" w:rsidRPr="00BF22C9" w:rsidRDefault="00272457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57" w:rsidRPr="00BF22C9" w:rsidRDefault="00272457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57" w:rsidRPr="00BF22C9" w:rsidRDefault="00272457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457" w:rsidRPr="00BF22C9" w:rsidRDefault="00272457" w:rsidP="009408B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457" w:rsidRPr="00BF22C9" w:rsidRDefault="00272457" w:rsidP="009408B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272457" w:rsidRPr="00BF22C9" w:rsidTr="0000019F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57" w:rsidRPr="00BF22C9" w:rsidRDefault="00272457" w:rsidP="00BF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57" w:rsidRPr="00BF22C9" w:rsidRDefault="00272457" w:rsidP="00BF22C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57" w:rsidRPr="00BF22C9" w:rsidRDefault="00272457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57" w:rsidRPr="00BF22C9" w:rsidRDefault="00272457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2457" w:rsidRPr="00BF22C9" w:rsidRDefault="00272457" w:rsidP="00BF22C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457" w:rsidRPr="00BF22C9" w:rsidRDefault="00272457" w:rsidP="009408B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72457" w:rsidRPr="00BF22C9" w:rsidRDefault="00272457" w:rsidP="009D6FDB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BF22C9" w:rsidRPr="00BF22C9" w:rsidTr="0000019F">
        <w:trPr>
          <w:trHeight w:val="3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F22C9" w:rsidRPr="00BF22C9" w:rsidRDefault="00272457" w:rsidP="009D6F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F22C9" w:rsidRPr="00BF22C9" w:rsidRDefault="00272457" w:rsidP="001079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BF22C9" w:rsidRPr="00BF22C9" w:rsidTr="009F566E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9F566E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9" w:rsidRPr="00BF22C9" w:rsidRDefault="00272457" w:rsidP="009F56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9" w:rsidRPr="00BF22C9" w:rsidRDefault="00272457" w:rsidP="009F56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BF22C9" w:rsidRPr="00BF22C9" w:rsidTr="009F566E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9" w:rsidRPr="00BF22C9" w:rsidRDefault="00272457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9" w:rsidRPr="00BF22C9" w:rsidRDefault="00272457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BF22C9" w:rsidRPr="00BF22C9" w:rsidTr="009F566E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9F566E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2C9" w:rsidRPr="00BF22C9" w:rsidRDefault="00272457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22C9" w:rsidRPr="00272457" w:rsidRDefault="009F566E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91,1</w:t>
            </w:r>
          </w:p>
        </w:tc>
      </w:tr>
      <w:tr w:rsidR="00BF22C9" w:rsidRPr="00BF22C9" w:rsidTr="009F566E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 xml:space="preserve">Дорожное хозяйство </w:t>
            </w:r>
            <w:r w:rsidRPr="00BF22C9">
              <w:rPr>
                <w:bCs/>
                <w:sz w:val="26"/>
                <w:szCs w:val="26"/>
              </w:rPr>
              <w:t>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9962,9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9" w:rsidRPr="00BF22C9" w:rsidRDefault="00272457" w:rsidP="009F56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9" w:rsidRPr="00BF22C9" w:rsidRDefault="00272457" w:rsidP="009F56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91,1</w:t>
            </w:r>
          </w:p>
        </w:tc>
      </w:tr>
      <w:tr w:rsidR="00272457" w:rsidRPr="00BF22C9" w:rsidTr="009F566E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2457" w:rsidRPr="00BF22C9" w:rsidRDefault="00272457" w:rsidP="00BF22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2457" w:rsidRPr="00BF22C9" w:rsidRDefault="00272457" w:rsidP="00BF22C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2457" w:rsidRPr="00BF22C9" w:rsidRDefault="00272457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2457" w:rsidRPr="00BF22C9" w:rsidRDefault="00272457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2457" w:rsidRPr="00BF22C9" w:rsidRDefault="00272457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2457" w:rsidRPr="00BF22C9" w:rsidRDefault="00272457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72457" w:rsidRPr="00BF22C9" w:rsidRDefault="00272457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BF22C9" w:rsidRPr="00BF22C9" w:rsidTr="009F566E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3966,1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9" w:rsidRPr="00BF22C9" w:rsidRDefault="009F566E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9" w:rsidRPr="00BF22C9" w:rsidRDefault="009F566E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91,6</w:t>
            </w:r>
          </w:p>
        </w:tc>
      </w:tr>
      <w:tr w:rsidR="00BF22C9" w:rsidRPr="00BF22C9" w:rsidTr="009F566E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9F566E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9F566E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</w:tr>
      <w:tr w:rsidR="00BF22C9" w:rsidRPr="00BF22C9" w:rsidTr="009F566E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3046,5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F22C9" w:rsidRPr="00BF22C9" w:rsidRDefault="009F566E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F22C9" w:rsidRPr="00BF22C9" w:rsidRDefault="009F566E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BF22C9" w:rsidRPr="00BF22C9" w:rsidTr="009F566E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22C9" w:rsidRPr="00BF22C9" w:rsidRDefault="00BF22C9" w:rsidP="009F566E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9" w:rsidRPr="00BF22C9" w:rsidRDefault="009F566E" w:rsidP="009F56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C9" w:rsidRPr="00BF22C9" w:rsidRDefault="009F566E" w:rsidP="009F56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BF22C9" w:rsidRPr="00BF22C9" w:rsidTr="009F566E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9F566E" w:rsidP="009F56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9F566E" w:rsidP="009F56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9F566E" w:rsidRPr="00BF22C9" w:rsidTr="009F566E">
        <w:trPr>
          <w:trHeight w:val="2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6E" w:rsidRPr="00BF22C9" w:rsidRDefault="009F566E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566E" w:rsidRPr="00BF22C9" w:rsidRDefault="009F566E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22735,4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566E" w:rsidRDefault="009F566E" w:rsidP="009F566E">
            <w:pPr>
              <w:jc w:val="center"/>
            </w:pPr>
            <w:r w:rsidRPr="007D3FE0">
              <w:rPr>
                <w:bCs/>
                <w:sz w:val="26"/>
                <w:szCs w:val="26"/>
              </w:rPr>
              <w:t>100,0</w:t>
            </w:r>
          </w:p>
        </w:tc>
      </w:tr>
      <w:tr w:rsidR="009F566E" w:rsidRPr="00BF22C9" w:rsidTr="009F566E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both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566E" w:rsidRPr="00BF22C9" w:rsidRDefault="009F566E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F566E" w:rsidRPr="00BF22C9" w:rsidRDefault="009F566E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22735,4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F566E" w:rsidRDefault="009F566E" w:rsidP="009F566E">
            <w:pPr>
              <w:jc w:val="center"/>
            </w:pPr>
            <w:r w:rsidRPr="007D3FE0">
              <w:rPr>
                <w:bCs/>
                <w:sz w:val="26"/>
                <w:szCs w:val="26"/>
              </w:rPr>
              <w:t>100,0</w:t>
            </w:r>
          </w:p>
        </w:tc>
      </w:tr>
      <w:tr w:rsidR="009F566E" w:rsidRPr="00BF22C9" w:rsidTr="009F566E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both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66E" w:rsidRPr="00BF22C9" w:rsidRDefault="009F566E" w:rsidP="009F566E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E" w:rsidRPr="00BF22C9" w:rsidRDefault="009F566E" w:rsidP="009408B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6E" w:rsidRPr="00BF22C9" w:rsidRDefault="009F566E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F566E" w:rsidRPr="00BF22C9" w:rsidTr="009F566E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both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6E" w:rsidRPr="00BF22C9" w:rsidRDefault="009F566E" w:rsidP="00BF22C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566E" w:rsidRPr="00BF22C9" w:rsidRDefault="009F566E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F566E" w:rsidRPr="00BF22C9" w:rsidRDefault="009F566E" w:rsidP="009408B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F566E" w:rsidRPr="00BF22C9" w:rsidRDefault="009F566E" w:rsidP="009F566E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BF22C9" w:rsidRPr="00BF22C9" w:rsidTr="009F566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9F566E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BF22C9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BF22C9" w:rsidRPr="00BF22C9" w:rsidTr="009F566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9F566E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3C13E9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3C13E9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</w:t>
            </w:r>
          </w:p>
        </w:tc>
      </w:tr>
      <w:tr w:rsidR="00BF22C9" w:rsidRPr="00BF22C9" w:rsidTr="009F566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9F566E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3C13E9" w:rsidP="009F56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3C13E9" w:rsidP="009F56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BF22C9" w:rsidRPr="00BF22C9" w:rsidTr="009F566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3C13E9" w:rsidP="009F56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3C13E9" w:rsidP="009F566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BF22C9" w:rsidRPr="00BF22C9" w:rsidTr="009F566E">
        <w:trPr>
          <w:trHeight w:val="32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both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BF22C9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22C9" w:rsidRPr="00BF22C9" w:rsidRDefault="00BF22C9" w:rsidP="009F566E">
            <w:pPr>
              <w:jc w:val="center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3C13E9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22C9" w:rsidRPr="00BF22C9" w:rsidRDefault="003C13E9" w:rsidP="009F5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77,6</w:t>
            </w:r>
          </w:p>
        </w:tc>
      </w:tr>
      <w:tr w:rsidR="0000019F" w:rsidRPr="00BF22C9" w:rsidTr="0000019F">
        <w:trPr>
          <w:trHeight w:val="439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BF22C9" w:rsidRDefault="0000019F" w:rsidP="009D6FDB">
            <w:pPr>
              <w:rPr>
                <w:bCs/>
                <w:color w:val="000000"/>
                <w:sz w:val="26"/>
                <w:szCs w:val="26"/>
              </w:rPr>
            </w:pPr>
            <w:r w:rsidRPr="00BF22C9">
              <w:rPr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0019F" w:rsidRPr="00BF22C9" w:rsidRDefault="00BF22C9" w:rsidP="009D6FDB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48332,3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BF22C9" w:rsidRDefault="00BF22C9" w:rsidP="009D6FDB">
            <w:pPr>
              <w:jc w:val="center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46712,4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19F" w:rsidRPr="00BF22C9" w:rsidRDefault="003C13E9" w:rsidP="009D6FD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96,6</w:t>
            </w:r>
          </w:p>
        </w:tc>
      </w:tr>
    </w:tbl>
    <w:p w:rsidR="00790DFE" w:rsidRDefault="00790DFE" w:rsidP="00F30B6C">
      <w:pPr>
        <w:shd w:val="clear" w:color="auto" w:fill="FFFFFF"/>
        <w:rPr>
          <w:color w:val="000000"/>
          <w:sz w:val="28"/>
          <w:szCs w:val="28"/>
        </w:rPr>
      </w:pPr>
    </w:p>
    <w:p w:rsidR="0000019F" w:rsidRDefault="0000019F" w:rsidP="00F30B6C">
      <w:pPr>
        <w:shd w:val="clear" w:color="auto" w:fill="FFFFFF"/>
        <w:rPr>
          <w:color w:val="000000"/>
          <w:sz w:val="28"/>
          <w:szCs w:val="28"/>
        </w:rPr>
      </w:pPr>
    </w:p>
    <w:p w:rsidR="00CD4574" w:rsidRDefault="00CD4574" w:rsidP="00CD4574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CD4574" w:rsidRDefault="00CD4574" w:rsidP="00CD4574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BF22C9" w:rsidRDefault="00BF22C9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BF22C9" w:rsidRDefault="00BF22C9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BF22C9" w:rsidRDefault="00BF22C9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BF22C9" w:rsidRDefault="00BF22C9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BF22C9" w:rsidRDefault="00BF22C9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BF22C9" w:rsidRDefault="00BF22C9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BF22C9" w:rsidRDefault="00BF22C9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790DFE" w:rsidRDefault="00790DFE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Pr="00DB5061" w:rsidRDefault="00CD4574" w:rsidP="009E28E9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5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9E28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CD4574" w:rsidRDefault="00CD4574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9E28E9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CD4574" w:rsidRDefault="00CD4574" w:rsidP="00CD4574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CD4574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CD4574">
      <w:pPr>
        <w:jc w:val="center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4E2565">
        <w:rPr>
          <w:color w:val="000000"/>
          <w:sz w:val="28"/>
          <w:szCs w:val="28"/>
        </w:rPr>
        <w:t>2020 год</w:t>
      </w:r>
      <w:r>
        <w:rPr>
          <w:color w:val="000000"/>
          <w:sz w:val="28"/>
          <w:szCs w:val="28"/>
        </w:rPr>
        <w:t xml:space="preserve"> </w:t>
      </w:r>
      <w:r w:rsidR="00B13E5F">
        <w:rPr>
          <w:color w:val="000000"/>
          <w:sz w:val="28"/>
          <w:szCs w:val="28"/>
        </w:rPr>
        <w:t xml:space="preserve">в разрезе </w:t>
      </w:r>
      <w:r>
        <w:rPr>
          <w:color w:val="000000"/>
          <w:sz w:val="28"/>
          <w:szCs w:val="28"/>
        </w:rPr>
        <w:t>раздел</w:t>
      </w:r>
      <w:r w:rsidR="00B13E5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и подраздел</w:t>
      </w:r>
      <w:r w:rsidR="00B13E5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>, целевы</w:t>
      </w:r>
      <w:r w:rsidR="00B13E5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стат</w:t>
      </w:r>
      <w:r w:rsidR="00B13E5F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и вид</w:t>
      </w:r>
      <w:r w:rsidR="00B13E5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расходов классификации расходов бюджетов Российской Федерации</w:t>
      </w:r>
    </w:p>
    <w:p w:rsidR="00CD4574" w:rsidRDefault="00CD4574" w:rsidP="00CD4574">
      <w:pPr>
        <w:rPr>
          <w:sz w:val="16"/>
          <w:szCs w:val="16"/>
        </w:rPr>
      </w:pPr>
    </w:p>
    <w:p w:rsidR="000800C1" w:rsidRPr="009408B9" w:rsidRDefault="00CD4574" w:rsidP="009408B9">
      <w:pPr>
        <w:ind w:left="5664" w:firstLine="708"/>
        <w:jc w:val="center"/>
      </w:pPr>
      <w:r>
        <w:rPr>
          <w:sz w:val="26"/>
          <w:szCs w:val="26"/>
        </w:rPr>
        <w:t xml:space="preserve"> (тыс. рублей)</w:t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3686"/>
        <w:gridCol w:w="567"/>
        <w:gridCol w:w="567"/>
        <w:gridCol w:w="1134"/>
        <w:gridCol w:w="708"/>
        <w:gridCol w:w="1134"/>
        <w:gridCol w:w="1134"/>
        <w:gridCol w:w="851"/>
      </w:tblGrid>
      <w:tr w:rsidR="009408B9" w:rsidRPr="009408B9" w:rsidTr="009408B9">
        <w:trPr>
          <w:trHeight w:val="124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8B9" w:rsidRPr="008F2FF1" w:rsidRDefault="009408B9" w:rsidP="009408B9">
            <w:pPr>
              <w:jc w:val="center"/>
              <w:rPr>
                <w:bCs/>
                <w:sz w:val="24"/>
                <w:szCs w:val="24"/>
              </w:rPr>
            </w:pPr>
            <w:r w:rsidRPr="008F2FF1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9" w:rsidRPr="00CD5C47" w:rsidRDefault="009408B9" w:rsidP="009408B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8B9" w:rsidRPr="00CD5C47" w:rsidRDefault="009408B9" w:rsidP="009408B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8B9" w:rsidRPr="00CD5C47" w:rsidRDefault="009408B9" w:rsidP="009408B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8B9" w:rsidRPr="00CD5C47" w:rsidRDefault="009408B9" w:rsidP="009408B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8B9" w:rsidRPr="00CD5C47" w:rsidRDefault="009408B9" w:rsidP="009408B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8B9" w:rsidRPr="00CD4574" w:rsidRDefault="009408B9" w:rsidP="009408B9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План </w:t>
            </w:r>
            <w:r>
              <w:rPr>
                <w:rFonts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08B9" w:rsidRPr="00CD4574" w:rsidRDefault="009408B9" w:rsidP="009408B9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Факт</w:t>
            </w:r>
            <w:r w:rsidRPr="00CD457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08B9" w:rsidRPr="008F2FF1" w:rsidRDefault="009408B9" w:rsidP="009408B9">
            <w:pPr>
              <w:pStyle w:val="34"/>
              <w:jc w:val="center"/>
              <w:rPr>
                <w:rFonts w:cs="Times New Roman"/>
              </w:rPr>
            </w:pPr>
            <w:r w:rsidRPr="008F2FF1">
              <w:rPr>
                <w:rFonts w:cs="Times New Roman"/>
              </w:rPr>
              <w:t>% исполнения</w:t>
            </w:r>
          </w:p>
        </w:tc>
      </w:tr>
      <w:tr w:rsidR="009408B9" w:rsidRPr="009408B9" w:rsidTr="009408B9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CD5C47" w:rsidRDefault="009408B9" w:rsidP="009408B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CD5C47" w:rsidRDefault="009408B9" w:rsidP="009408B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CD5C47" w:rsidRDefault="009408B9" w:rsidP="009408B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CD5C47" w:rsidRDefault="009408B9" w:rsidP="009408B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CD5C47" w:rsidRDefault="009408B9" w:rsidP="009408B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CD5C47" w:rsidRDefault="009408B9" w:rsidP="009408B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CD5C47" w:rsidRDefault="009408B9" w:rsidP="009408B9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CD5C47" w:rsidRDefault="009408B9" w:rsidP="009408B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CD5C47" w:rsidRDefault="009408B9" w:rsidP="009408B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CD5C47" w:rsidRDefault="009408B9" w:rsidP="009408B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CD5C47" w:rsidRDefault="009408B9" w:rsidP="009408B9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CD5C47" w:rsidRDefault="009408B9" w:rsidP="009408B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CD5C47" w:rsidRDefault="009408B9" w:rsidP="009408B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CD5C47" w:rsidRDefault="009408B9" w:rsidP="009408B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CD5C47" w:rsidRDefault="009408B9" w:rsidP="009408B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CD5C47" w:rsidRDefault="009408B9" w:rsidP="009408B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CD5C47" w:rsidRDefault="009408B9" w:rsidP="009408B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46712,4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CD5C47" w:rsidRDefault="00F676D0" w:rsidP="009408B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96,6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9408B9" w:rsidP="009408B9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9408B9" w:rsidP="009408B9">
            <w:pPr>
              <w:rPr>
                <w:bCs/>
                <w:sz w:val="26"/>
                <w:szCs w:val="26"/>
              </w:rPr>
            </w:pPr>
          </w:p>
        </w:tc>
      </w:tr>
      <w:tr w:rsidR="00775157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BF22C9" w:rsidRDefault="00775157" w:rsidP="0077515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BF22C9" w:rsidRDefault="00775157" w:rsidP="0077515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775157" w:rsidRPr="009408B9" w:rsidTr="009408B9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BF22C9" w:rsidRDefault="00775157" w:rsidP="0077515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BF22C9" w:rsidRDefault="00775157" w:rsidP="00775157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775157" w:rsidRPr="009408B9" w:rsidTr="009408B9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57" w:rsidRPr="009408B9" w:rsidRDefault="007751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BF22C9" w:rsidRDefault="00775157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BF22C9" w:rsidRDefault="00775157" w:rsidP="004D1A40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775157" w:rsidRPr="009408B9" w:rsidTr="009408B9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57" w:rsidRPr="009408B9" w:rsidRDefault="007751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BF22C9" w:rsidRDefault="00775157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BF22C9" w:rsidRDefault="00775157" w:rsidP="004D1A40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775157" w:rsidRPr="009408B9" w:rsidTr="009408B9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57" w:rsidRPr="009408B9" w:rsidRDefault="007751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BF22C9" w:rsidRDefault="00775157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BF22C9" w:rsidRDefault="00775157" w:rsidP="004D1A40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775157" w:rsidRPr="009408B9" w:rsidTr="009408B9">
        <w:trPr>
          <w:trHeight w:val="2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408B9">
              <w:rPr>
                <w:sz w:val="26"/>
                <w:szCs w:val="26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BF22C9" w:rsidRDefault="00775157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BF22C9" w:rsidRDefault="00775157" w:rsidP="004D1A40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775157" w:rsidRPr="009408B9" w:rsidTr="009408B9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5157" w:rsidRPr="00BF22C9" w:rsidRDefault="00775157" w:rsidP="0077515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5157" w:rsidRPr="00BF22C9" w:rsidRDefault="00775157" w:rsidP="0077515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775157" w:rsidRPr="009408B9" w:rsidTr="009408B9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57" w:rsidRPr="009408B9" w:rsidRDefault="007751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7" w:rsidRPr="00BF22C9" w:rsidRDefault="00775157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7" w:rsidRPr="00BF22C9" w:rsidRDefault="00775157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9408B9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775157" w:rsidRPr="009408B9" w:rsidTr="009408B9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57" w:rsidRPr="009408B9" w:rsidRDefault="007751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9408B9" w:rsidRDefault="00775157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9408B9" w:rsidRDefault="00775157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9408B9" w:rsidRPr="009408B9" w:rsidTr="009408B9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7751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567E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9408B9" w:rsidRPr="009408B9" w:rsidTr="009408B9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7751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567E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</w:tc>
      </w:tr>
      <w:tr w:rsidR="009408B9" w:rsidRPr="009408B9" w:rsidTr="009408B9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7751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567E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</w:tr>
      <w:tr w:rsidR="009408B9" w:rsidRPr="009408B9" w:rsidTr="009408B9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7751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7751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75157" w:rsidRPr="009408B9" w:rsidTr="009408B9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9408B9" w:rsidRDefault="007751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9408B9" w:rsidRDefault="007751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75157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9408B9" w:rsidRDefault="007751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9408B9" w:rsidRDefault="007751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75157" w:rsidRPr="009408B9" w:rsidTr="009408B9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5157" w:rsidRPr="009408B9" w:rsidRDefault="007751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5157" w:rsidRPr="009408B9" w:rsidRDefault="007751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75157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57" w:rsidRPr="009408B9" w:rsidRDefault="007751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Обеспечение деятельности </w:t>
            </w:r>
            <w:r w:rsidRPr="009408B9">
              <w:rPr>
                <w:sz w:val="26"/>
                <w:szCs w:val="26"/>
              </w:rPr>
              <w:lastRenderedPageBreak/>
              <w:t>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93 0 00 </w:t>
            </w:r>
            <w:r w:rsidRPr="009408B9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7" w:rsidRPr="009408B9" w:rsidRDefault="007751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7" w:rsidRPr="009408B9" w:rsidRDefault="007751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75157" w:rsidRPr="009408B9" w:rsidTr="009408B9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57" w:rsidRPr="009408B9" w:rsidRDefault="007751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9408B9" w:rsidRDefault="007751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9408B9" w:rsidRDefault="007751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75157" w:rsidRPr="009408B9" w:rsidTr="009408B9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57" w:rsidRPr="009408B9" w:rsidRDefault="007751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9408B9" w:rsidRDefault="007751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9408B9" w:rsidRDefault="007751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408B9" w:rsidRPr="009408B9" w:rsidTr="009408B9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7751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7751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775157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BF22C9" w:rsidRDefault="00775157" w:rsidP="004D1A4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5157" w:rsidRPr="00BF22C9" w:rsidRDefault="00775157" w:rsidP="004D1A40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5157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5157" w:rsidRPr="00BF22C9" w:rsidRDefault="00775157" w:rsidP="004D1A4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5157" w:rsidRPr="00BF22C9" w:rsidRDefault="00775157" w:rsidP="004D1A40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5157" w:rsidRPr="009408B9" w:rsidTr="009408B9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5157" w:rsidRPr="00BF22C9" w:rsidRDefault="00775157" w:rsidP="004D1A4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75157" w:rsidRPr="00BF22C9" w:rsidRDefault="00775157" w:rsidP="004D1A40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75157" w:rsidRPr="009408B9" w:rsidTr="009408B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157" w:rsidRPr="009408B9" w:rsidRDefault="007751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7" w:rsidRPr="00BF22C9" w:rsidRDefault="00775157" w:rsidP="004D1A4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57" w:rsidRPr="00BF22C9" w:rsidRDefault="00775157" w:rsidP="004D1A40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6F57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BF22C9" w:rsidRDefault="00056F57" w:rsidP="00056F5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BF22C9" w:rsidRDefault="00056F57" w:rsidP="00056F57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6F57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3894,6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6F57" w:rsidRPr="00B25460" w:rsidRDefault="00056F57" w:rsidP="00056F57">
            <w:pPr>
              <w:jc w:val="right"/>
              <w:rPr>
                <w:sz w:val="26"/>
                <w:szCs w:val="26"/>
              </w:rPr>
            </w:pPr>
            <w:r w:rsidRPr="00B25460">
              <w:rPr>
                <w:sz w:val="26"/>
                <w:szCs w:val="26"/>
              </w:rPr>
              <w:t>3782,5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6F57" w:rsidRPr="00BF22C9" w:rsidRDefault="00056F57" w:rsidP="00056F57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97,1</w:t>
            </w:r>
          </w:p>
        </w:tc>
      </w:tr>
      <w:tr w:rsidR="009408B9" w:rsidRPr="009408B9" w:rsidTr="009408B9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7751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7751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9408B9" w:rsidRPr="009408B9" w:rsidTr="009408B9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7751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7751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3351,6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08B9" w:rsidRPr="009408B9" w:rsidRDefault="007751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08B9" w:rsidRPr="009408B9" w:rsidRDefault="007751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9408B9" w:rsidRPr="009408B9" w:rsidTr="009408B9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2941,</w:t>
            </w:r>
            <w:r w:rsidR="00775157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7751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lastRenderedPageBreak/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056F57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056F57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</w:t>
            </w:r>
          </w:p>
        </w:tc>
      </w:tr>
      <w:tr w:rsidR="00056F57" w:rsidRPr="009408B9" w:rsidTr="009408B9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Получение руководителями </w:t>
            </w:r>
            <w:r w:rsidRPr="009408B9">
              <w:rPr>
                <w:sz w:val="26"/>
                <w:szCs w:val="26"/>
              </w:rPr>
              <w:lastRenderedPageBreak/>
              <w:t>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83 1 02 </w:t>
            </w:r>
            <w:r w:rsidRPr="009408B9">
              <w:rPr>
                <w:sz w:val="26"/>
                <w:szCs w:val="26"/>
              </w:rPr>
              <w:lastRenderedPageBreak/>
              <w:t>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6F57" w:rsidRPr="00BF22C9" w:rsidRDefault="00056F57" w:rsidP="004D1A40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6F57" w:rsidRPr="00BF22C9" w:rsidRDefault="00056F57" w:rsidP="004D1A40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BF22C9" w:rsidRDefault="00056F57" w:rsidP="004D1A40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BF22C9" w:rsidRDefault="00056F57" w:rsidP="004D1A40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Обеспечение деятельности администрации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6F57" w:rsidRPr="00BF22C9" w:rsidRDefault="00056F57" w:rsidP="004D1A40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56F57" w:rsidRPr="00BF22C9" w:rsidRDefault="00056F57" w:rsidP="004D1A40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BF22C9" w:rsidRDefault="00056F57" w:rsidP="004D1A40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BF22C9" w:rsidRDefault="00056F57" w:rsidP="004D1A40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6F57" w:rsidRPr="00BF22C9" w:rsidRDefault="00056F57" w:rsidP="004D1A40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56F57" w:rsidRPr="00BF22C9" w:rsidRDefault="00056F57" w:rsidP="004D1A40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9408B9" w:rsidRPr="009408B9" w:rsidTr="009408B9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056F57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F57" w:rsidRPr="00BF22C9" w:rsidRDefault="00056F57" w:rsidP="00056F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F57" w:rsidRPr="00BF22C9" w:rsidRDefault="00056F57" w:rsidP="00056F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BF22C9" w:rsidRDefault="00056F57" w:rsidP="00056F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BF22C9" w:rsidRDefault="00056F57" w:rsidP="00056F5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056F57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56F57" w:rsidRPr="009408B9" w:rsidTr="009408B9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F57" w:rsidRPr="009408B9" w:rsidRDefault="00056F57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57" w:rsidRPr="009408B9" w:rsidRDefault="00056F57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01E53" w:rsidRPr="009408B9" w:rsidTr="009408B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BF22C9" w:rsidRDefault="00801E53" w:rsidP="00801E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BF22C9" w:rsidRDefault="00801E53" w:rsidP="00801E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801E53" w:rsidRPr="009408B9" w:rsidTr="009408B9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E53" w:rsidRPr="009408B9" w:rsidRDefault="00801E5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BF22C9" w:rsidRDefault="00801E53" w:rsidP="00801E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BF22C9" w:rsidRDefault="00801E53" w:rsidP="00801E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801E53" w:rsidRPr="009408B9" w:rsidTr="009408B9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E53" w:rsidRPr="009408B9" w:rsidRDefault="00801E5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01E53" w:rsidRPr="009408B9" w:rsidTr="009408B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3" w:rsidRPr="009408B9" w:rsidRDefault="00801E5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Повышение эффективности мер направленных на обеспечение общественной безопасности, укреплению </w:t>
            </w:r>
            <w:r w:rsidRPr="009408B9">
              <w:rPr>
                <w:sz w:val="26"/>
                <w:szCs w:val="26"/>
              </w:rPr>
              <w:lastRenderedPageBreak/>
              <w:t>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01E53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3" w:rsidRPr="009408B9" w:rsidRDefault="00801E5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01E53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3" w:rsidRPr="009408B9" w:rsidRDefault="00801E5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408B9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801E53" w:rsidP="009408B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801E53" w:rsidP="009408B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801E53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3" w:rsidRPr="009408B9" w:rsidRDefault="00801E5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801E53" w:rsidRPr="009408B9" w:rsidTr="009408B9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3" w:rsidRPr="009408B9" w:rsidRDefault="00801E5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801E53" w:rsidRPr="009408B9" w:rsidTr="009408B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3" w:rsidRPr="009408B9" w:rsidRDefault="00801E5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801E53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3" w:rsidRPr="009408B9" w:rsidRDefault="00801E53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BF22C9" w:rsidRDefault="00801E53" w:rsidP="00801E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272457" w:rsidRDefault="00801E53" w:rsidP="00801E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91,1</w:t>
            </w:r>
          </w:p>
        </w:tc>
      </w:tr>
      <w:tr w:rsidR="00801E53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3" w:rsidRPr="009408B9" w:rsidRDefault="00801E5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BF22C9" w:rsidRDefault="00801E53" w:rsidP="00801E5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BF22C9" w:rsidRDefault="00801E53" w:rsidP="00801E53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91,1</w:t>
            </w:r>
          </w:p>
        </w:tc>
      </w:tr>
      <w:tr w:rsidR="00801E53" w:rsidRPr="009408B9" w:rsidTr="009408B9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3" w:rsidRPr="009408B9" w:rsidRDefault="00801E5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BF22C9" w:rsidRDefault="00801E53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BF22C9" w:rsidRDefault="00801E53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91,1</w:t>
            </w:r>
          </w:p>
        </w:tc>
      </w:tr>
      <w:tr w:rsidR="00801E53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3" w:rsidRPr="009408B9" w:rsidRDefault="00801E5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9962,9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E53" w:rsidRPr="00BF22C9" w:rsidRDefault="00801E53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1E53" w:rsidRPr="00BF22C9" w:rsidRDefault="00801E53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91,1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801E53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801E53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801E53" w:rsidP="00801E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801E53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9408B9" w:rsidRPr="009408B9" w:rsidTr="009408B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801E53" w:rsidP="00801E5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801E53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801E53" w:rsidRPr="009408B9" w:rsidTr="009408B9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Default="00801E53" w:rsidP="00801E53">
            <w:pPr>
              <w:jc w:val="right"/>
            </w:pPr>
            <w:r w:rsidRPr="00A95E8D">
              <w:rPr>
                <w:sz w:val="26"/>
                <w:szCs w:val="26"/>
              </w:rPr>
              <w:t>4934,8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01E53" w:rsidRPr="009408B9" w:rsidTr="009408B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Default="00801E53" w:rsidP="00801E53">
            <w:pPr>
              <w:jc w:val="right"/>
            </w:pPr>
            <w:r w:rsidRPr="00A95E8D">
              <w:rPr>
                <w:sz w:val="26"/>
                <w:szCs w:val="26"/>
              </w:rPr>
              <w:t>4934,8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01E53" w:rsidRPr="009408B9" w:rsidTr="009408B9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1E53" w:rsidRPr="009408B9" w:rsidRDefault="00801E53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1E53" w:rsidRPr="009408B9" w:rsidRDefault="00801E53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801E53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1E53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E53" w:rsidRPr="009408B9" w:rsidRDefault="00801E53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01E53" w:rsidRPr="009408B9" w:rsidRDefault="00801E53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801E5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801E53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153B9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5153B9" w:rsidRPr="009408B9" w:rsidTr="009408B9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9" w:rsidRPr="009408B9" w:rsidRDefault="005153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5153B9" w:rsidRPr="009408B9" w:rsidTr="009408B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9" w:rsidRPr="009408B9" w:rsidRDefault="005153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5153B9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9" w:rsidRPr="009408B9" w:rsidRDefault="005153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5153B9" w:rsidRPr="009408B9" w:rsidTr="009408B9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3B9" w:rsidRPr="009408B9" w:rsidRDefault="005153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5153B9" w:rsidRPr="009408B9" w:rsidTr="009408B9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5153B9" w:rsidRPr="009408B9" w:rsidTr="009408B9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91,6</w:t>
            </w:r>
          </w:p>
        </w:tc>
      </w:tr>
      <w:tr w:rsidR="005153B9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BF22C9" w:rsidRDefault="005153B9" w:rsidP="005153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</w:tr>
      <w:tr w:rsidR="005153B9" w:rsidRPr="009408B9" w:rsidTr="009408B9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53B9" w:rsidRPr="00BF22C9" w:rsidRDefault="005153B9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53B9" w:rsidRPr="00BF22C9" w:rsidRDefault="005153B9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5153B9" w:rsidRPr="009408B9" w:rsidTr="009408B9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3B9" w:rsidRPr="009408B9" w:rsidRDefault="005153B9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3B9" w:rsidRPr="009408B9" w:rsidRDefault="005153B9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5153B9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B9" w:rsidRPr="009408B9" w:rsidRDefault="005153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9408B9" w:rsidRDefault="005153B9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3B9" w:rsidRPr="009408B9" w:rsidRDefault="005153B9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5153B9" w:rsidRPr="009408B9" w:rsidTr="009408B9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3B9" w:rsidRPr="009408B9" w:rsidRDefault="005153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</w:t>
            </w:r>
            <w:r w:rsidRPr="009408B9">
              <w:rPr>
                <w:sz w:val="26"/>
                <w:szCs w:val="26"/>
              </w:rPr>
              <w:lastRenderedPageBreak/>
              <w:t xml:space="preserve">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86 1 01 </w:t>
            </w:r>
            <w:r w:rsidRPr="009408B9">
              <w:rPr>
                <w:sz w:val="26"/>
                <w:szCs w:val="26"/>
              </w:rPr>
              <w:lastRenderedPageBreak/>
              <w:t>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53B9" w:rsidRPr="009408B9" w:rsidRDefault="005153B9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53B9" w:rsidRPr="009408B9" w:rsidRDefault="005153B9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color w:val="000000"/>
                <w:sz w:val="26"/>
                <w:szCs w:val="26"/>
              </w:rPr>
              <w:t>86 2 00 00000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08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08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5153B9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газификации населенных пунктов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color w:val="000000"/>
                <w:sz w:val="26"/>
                <w:szCs w:val="26"/>
              </w:rPr>
              <w:t>86 2 01 00000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3B9" w:rsidRPr="009408B9" w:rsidRDefault="005153B9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3B9" w:rsidRPr="009408B9" w:rsidRDefault="005153B9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5153B9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3B9" w:rsidRPr="009408B9" w:rsidRDefault="005153B9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3B9" w:rsidRPr="009408B9" w:rsidRDefault="005153B9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5153B9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3B9" w:rsidRPr="009408B9" w:rsidRDefault="005153B9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3B9" w:rsidRPr="009408B9" w:rsidRDefault="005153B9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53B9" w:rsidRPr="009408B9" w:rsidRDefault="005153B9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6F60ED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60ED" w:rsidRPr="009408B9" w:rsidRDefault="006F60ED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60ED" w:rsidRPr="00BF22C9" w:rsidRDefault="006F60ED" w:rsidP="006F60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60ED" w:rsidRPr="00BF22C9" w:rsidRDefault="006F60ED" w:rsidP="006F60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6F60ED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Pr="00BF22C9" w:rsidRDefault="006F60ED" w:rsidP="006F60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Pr="00BF22C9" w:rsidRDefault="006F60ED" w:rsidP="006F60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6F60ED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60ED" w:rsidRPr="00BF22C9" w:rsidRDefault="006F60ED" w:rsidP="006F60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60ED" w:rsidRPr="00BF22C9" w:rsidRDefault="006F60ED" w:rsidP="006F60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1595,9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82,3</w:t>
            </w:r>
          </w:p>
        </w:tc>
      </w:tr>
      <w:tr w:rsidR="009408B9" w:rsidRPr="009408B9" w:rsidTr="009408B9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08B9" w:rsidRPr="009408B9" w:rsidRDefault="00DE2849" w:rsidP="005153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</w:t>
            </w:r>
            <w:r w:rsidR="005153B9">
              <w:rPr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408B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71,9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DE2849" w:rsidP="005153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</w:t>
            </w:r>
            <w:r w:rsidR="005153B9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B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71,9</w:t>
            </w:r>
          </w:p>
        </w:tc>
      </w:tr>
      <w:tr w:rsidR="009408B9" w:rsidRPr="009408B9" w:rsidTr="009408B9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775,0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</w:tc>
      </w:tr>
      <w:tr w:rsidR="00DE2849" w:rsidRPr="009408B9" w:rsidTr="009408B9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849" w:rsidRPr="009408B9" w:rsidRDefault="00DE284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49" w:rsidRPr="009408B9" w:rsidRDefault="00DE284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284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84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DE284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849" w:rsidRPr="009408B9" w:rsidRDefault="00DE284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284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49" w:rsidRPr="009408B9" w:rsidRDefault="00DE2849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849" w:rsidRPr="009408B9" w:rsidRDefault="00DE2849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DE2849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49" w:rsidRPr="009408B9" w:rsidRDefault="00DE284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49" w:rsidRPr="009408B9" w:rsidRDefault="00DE284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4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4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84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49" w:rsidRPr="009408B9" w:rsidRDefault="00DE284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4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49" w:rsidRPr="009408B9" w:rsidRDefault="00DE2849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849" w:rsidRPr="009408B9" w:rsidRDefault="00DE2849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BB5CA3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08B9" w:rsidRPr="009408B9" w:rsidRDefault="00DE2849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9408B9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9408B9">
              <w:rPr>
                <w:color w:val="000000"/>
                <w:sz w:val="26"/>
                <w:szCs w:val="26"/>
              </w:rPr>
              <w:lastRenderedPageBreak/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408B9" w:rsidRPr="009408B9" w:rsidRDefault="009408B9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08B9" w:rsidRPr="009408B9" w:rsidRDefault="00BB5CA3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408B9" w:rsidRPr="009408B9" w:rsidRDefault="00BB5CA3" w:rsidP="009408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BB5CA3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5CA3" w:rsidRPr="009408B9" w:rsidRDefault="00BB5CA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B5CA3" w:rsidRPr="009408B9" w:rsidRDefault="00BB5CA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5CA3" w:rsidRPr="009408B9" w:rsidRDefault="00BB5CA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5CA3" w:rsidRPr="009408B9" w:rsidRDefault="00BB5CA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B5CA3" w:rsidRPr="009408B9" w:rsidRDefault="00BB5CA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5CA3" w:rsidRPr="009408B9" w:rsidRDefault="00BB5CA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5CA3" w:rsidRPr="009408B9" w:rsidRDefault="00BB5CA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5CA3" w:rsidRPr="009408B9" w:rsidRDefault="00BB5CA3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B5CA3" w:rsidRPr="009408B9" w:rsidRDefault="00BB5CA3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BB5CA3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5CA3" w:rsidRPr="009408B9" w:rsidRDefault="00BB5CA3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CA3" w:rsidRPr="009408B9" w:rsidRDefault="00BB5CA3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B5CA3" w:rsidRPr="009408B9" w:rsidRDefault="00BB5CA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5CA3" w:rsidRPr="009408B9" w:rsidRDefault="00BB5CA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B5CA3" w:rsidRPr="009408B9" w:rsidRDefault="00BB5CA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5CA3" w:rsidRPr="009408B9" w:rsidRDefault="00BB5CA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B5CA3" w:rsidRPr="009408B9" w:rsidRDefault="00BB5CA3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5CA3" w:rsidRPr="009408B9" w:rsidRDefault="00BB5CA3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B5CA3" w:rsidRPr="009408B9" w:rsidRDefault="00BB5CA3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6F60ED" w:rsidRPr="009408B9" w:rsidTr="009408B9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Pr="009408B9" w:rsidRDefault="006F60ED" w:rsidP="006F60ED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Default="006F60ED" w:rsidP="004D1A40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6F60ED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Pr="009408B9" w:rsidRDefault="006F60ED" w:rsidP="006F60ED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Default="006F60ED" w:rsidP="004D1A40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6F60ED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Pr="009408B9" w:rsidRDefault="006F60ED" w:rsidP="006F60ED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Default="006F60ED" w:rsidP="004D1A40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6F60ED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Pr="00BF22C9" w:rsidRDefault="006F60ED" w:rsidP="006F60E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Pr="00BF22C9" w:rsidRDefault="006F60ED" w:rsidP="006F60E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6F60ED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Pr="00BF22C9" w:rsidRDefault="006F60ED" w:rsidP="006F60E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Pr="00BF22C9" w:rsidRDefault="006F60ED" w:rsidP="006F60E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6F60ED" w:rsidRPr="009408B9" w:rsidTr="009408B9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Pr="00BF22C9" w:rsidRDefault="006F60ED" w:rsidP="006F60E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Pr="00BF22C9" w:rsidRDefault="006F60ED" w:rsidP="006F60E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6F60ED" w:rsidRPr="009408B9" w:rsidTr="009408B9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Pr="00BF22C9" w:rsidRDefault="006F60ED" w:rsidP="006F60E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Pr="00BF22C9" w:rsidRDefault="006F60ED" w:rsidP="006F60E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6F60ED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60ED" w:rsidRPr="00BF22C9" w:rsidRDefault="006F60ED" w:rsidP="006F60E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60ED" w:rsidRPr="00BF22C9" w:rsidRDefault="006F60ED" w:rsidP="006F60E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6F60ED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Pr="00BF22C9" w:rsidRDefault="006F60ED" w:rsidP="006F60E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ED" w:rsidRPr="00BF22C9" w:rsidRDefault="006F60ED" w:rsidP="006F60E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6F60ED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60ED" w:rsidRPr="009408B9" w:rsidRDefault="006F60ED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60ED" w:rsidRPr="00BF22C9" w:rsidRDefault="006F60ED" w:rsidP="006F60E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F60ED" w:rsidRPr="00BF22C9" w:rsidRDefault="006F60ED" w:rsidP="006F60E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E76274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76274" w:rsidRPr="009408B9" w:rsidRDefault="00E76274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6274" w:rsidRPr="009408B9" w:rsidRDefault="00E7627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6274" w:rsidRPr="009408B9" w:rsidRDefault="00E76274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76274" w:rsidRDefault="00E76274" w:rsidP="004D1A40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E76274" w:rsidRPr="009408B9" w:rsidTr="009408B9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74" w:rsidRPr="009408B9" w:rsidRDefault="00E7627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6274" w:rsidRPr="009408B9" w:rsidRDefault="00E76274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6274" w:rsidRDefault="00E76274" w:rsidP="004D1A40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E76274" w:rsidRPr="009408B9" w:rsidTr="009408B9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74" w:rsidRPr="009408B9" w:rsidRDefault="00E7627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74" w:rsidRPr="009408B9" w:rsidRDefault="00E76274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74" w:rsidRDefault="00E76274" w:rsidP="004D1A40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E76274" w:rsidRPr="009408B9" w:rsidTr="009408B9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74" w:rsidRPr="009408B9" w:rsidRDefault="00E7627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74" w:rsidRPr="009408B9" w:rsidRDefault="00E76274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74" w:rsidRDefault="00E76274" w:rsidP="004D1A40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E76274" w:rsidRPr="009408B9" w:rsidTr="009408B9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74" w:rsidRPr="009408B9" w:rsidRDefault="00E7627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Совершенствование деятельности муниципальных учреждений отрасли «Культура, кинематография по </w:t>
            </w:r>
            <w:r w:rsidRPr="009408B9">
              <w:rPr>
                <w:sz w:val="26"/>
                <w:szCs w:val="26"/>
              </w:rPr>
              <w:lastRenderedPageBreak/>
              <w:t>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274" w:rsidRPr="009408B9" w:rsidRDefault="00E7627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74" w:rsidRPr="009408B9" w:rsidRDefault="00E76274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20320,4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74" w:rsidRDefault="00E76274" w:rsidP="004D1A40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04B4" w:rsidRPr="009408B9" w:rsidRDefault="005C04B4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04B4" w:rsidRDefault="005C04B4" w:rsidP="004D1A40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9408B9" w:rsidRDefault="005C04B4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Default="005C04B4" w:rsidP="004D1A40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9408B9" w:rsidRDefault="005C04B4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Default="005C04B4" w:rsidP="004D1A40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9408B9" w:rsidRDefault="005C04B4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Default="005C04B4" w:rsidP="004D1A40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9408B9" w:rsidRDefault="005C04B4" w:rsidP="005C04B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Default="005C04B4" w:rsidP="004D1A40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9408B9" w:rsidRDefault="005C04B4" w:rsidP="005C04B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Default="005C04B4" w:rsidP="004D1A40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spacing w:line="200" w:lineRule="atLeast"/>
              <w:jc w:val="right"/>
              <w:rPr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9408B9" w:rsidRDefault="005C04B4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Default="005C04B4" w:rsidP="005C04B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spacing w:line="200" w:lineRule="atLeast"/>
              <w:jc w:val="right"/>
              <w:rPr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9408B9" w:rsidRDefault="005C04B4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Default="005C04B4" w:rsidP="005C04B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spacing w:line="200" w:lineRule="atLeast"/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9408B9" w:rsidRDefault="005C04B4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9408B9" w:rsidRDefault="005C04B4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spacing w:line="200" w:lineRule="atLeast"/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9408B9" w:rsidRDefault="005C04B4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Поддержка учреждений </w:t>
            </w:r>
            <w:r w:rsidRPr="009408B9">
              <w:rPr>
                <w:sz w:val="26"/>
                <w:szCs w:val="26"/>
              </w:rPr>
              <w:lastRenderedPageBreak/>
              <w:t>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80 1 04 </w:t>
            </w:r>
            <w:r w:rsidRPr="009408B9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9408B9" w:rsidRDefault="005C04B4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9408B9" w:rsidRDefault="005C04B4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9408B9" w:rsidRDefault="005C04B4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9408B9" w:rsidRDefault="005C04B4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9408B9" w:rsidRDefault="005C04B4" w:rsidP="00360A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9408B9" w:rsidRDefault="005C04B4" w:rsidP="00360A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B4" w:rsidRPr="009408B9" w:rsidRDefault="005C04B4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DC7AE5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DC7AE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DC7AE5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DC7AE5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04B4" w:rsidRPr="00BF22C9" w:rsidRDefault="005C04B4" w:rsidP="00DC7AE5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04B4" w:rsidRPr="00BF22C9" w:rsidRDefault="005C04B4" w:rsidP="00DC7AE5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DC7AE5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DC7AE5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DC7AE5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DC7AE5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DC7AE5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DC7AE5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DC7AE5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DC7AE5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4D1A40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4D1A40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791D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791D8B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2020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791D8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791D8B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5C04B4" w:rsidRPr="009408B9" w:rsidTr="009408B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5C04B4" w:rsidRPr="009408B9" w:rsidTr="009408B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5C04B4" w:rsidRPr="009408B9" w:rsidTr="009408B9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5C04B4" w:rsidRPr="009408B9" w:rsidTr="009408B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4D1A40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C1166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5C04B4" w:rsidRPr="009408B9" w:rsidTr="009408B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4D1A40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C1166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5C04B4" w:rsidRPr="009408B9" w:rsidTr="009408B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C1166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5C04B4" w:rsidRPr="009408B9" w:rsidTr="009408B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спортивных сооружений в поселениях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спортивных сооружений в поселениях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81 1 02 11140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 xml:space="preserve">Капитальные вложения в объекты государственной (муниципальной) </w:t>
            </w:r>
            <w:r w:rsidRPr="009408B9">
              <w:rPr>
                <w:color w:val="000000"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81 1 02 11140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5C04B4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5C04B4" w:rsidRPr="009408B9" w:rsidTr="009408B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5C04B4" w:rsidRPr="009408B9" w:rsidTr="009408B9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5C04B4" w:rsidRPr="009408B9" w:rsidTr="009408B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5C04B4" w:rsidRPr="009408B9" w:rsidTr="009408B9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5C04B4" w:rsidRPr="009408B9" w:rsidTr="009408B9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C04B4" w:rsidRPr="009408B9" w:rsidRDefault="005C04B4" w:rsidP="009408B9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C04B4" w:rsidRPr="00BF22C9" w:rsidRDefault="005C04B4" w:rsidP="00791D8B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5C04B4" w:rsidRPr="009408B9" w:rsidTr="009408B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04B4" w:rsidRPr="00CD5C47" w:rsidRDefault="005C04B4" w:rsidP="009408B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04B4" w:rsidRPr="00CD5C47" w:rsidRDefault="005C04B4" w:rsidP="009408B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CD5C47" w:rsidRDefault="005C04B4" w:rsidP="009408B9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04B4" w:rsidRPr="00CD5C47" w:rsidRDefault="005C04B4" w:rsidP="009408B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CD5C47" w:rsidRDefault="005C04B4" w:rsidP="009408B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C04B4" w:rsidRPr="00CD5C47" w:rsidRDefault="005C04B4" w:rsidP="009408B9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4B4" w:rsidRPr="00CD5C47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CD5C47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46712,4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B4" w:rsidRPr="00CD5C47" w:rsidRDefault="005C04B4" w:rsidP="009408B9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96,6</w:t>
            </w:r>
          </w:p>
        </w:tc>
      </w:tr>
    </w:tbl>
    <w:p w:rsidR="00B42DD8" w:rsidRDefault="00B42DD8" w:rsidP="000D39A4">
      <w:pPr>
        <w:shd w:val="clear" w:color="auto" w:fill="FFFFFF"/>
        <w:rPr>
          <w:color w:val="000000"/>
          <w:sz w:val="28"/>
          <w:szCs w:val="28"/>
        </w:rPr>
      </w:pPr>
    </w:p>
    <w:p w:rsidR="0005567E" w:rsidRDefault="0005567E" w:rsidP="000D39A4">
      <w:pPr>
        <w:shd w:val="clear" w:color="auto" w:fill="FFFFFF"/>
        <w:rPr>
          <w:color w:val="000000"/>
          <w:sz w:val="28"/>
          <w:szCs w:val="28"/>
        </w:rPr>
      </w:pPr>
    </w:p>
    <w:p w:rsidR="00195B6F" w:rsidRDefault="00195B6F" w:rsidP="00195B6F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195B6F" w:rsidRDefault="00195B6F" w:rsidP="00195B6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0D39A4" w:rsidRDefault="000D39A4" w:rsidP="00195B6F">
      <w:pPr>
        <w:rPr>
          <w:color w:val="000000"/>
          <w:sz w:val="28"/>
          <w:szCs w:val="28"/>
        </w:rPr>
      </w:pPr>
    </w:p>
    <w:p w:rsidR="00F30B6C" w:rsidRDefault="00F30B6C" w:rsidP="00195B6F">
      <w:pPr>
        <w:rPr>
          <w:color w:val="000000"/>
          <w:sz w:val="28"/>
          <w:szCs w:val="28"/>
        </w:rPr>
      </w:pPr>
    </w:p>
    <w:p w:rsidR="00F30B6C" w:rsidRDefault="00F30B6C" w:rsidP="00195B6F">
      <w:pPr>
        <w:rPr>
          <w:color w:val="000000"/>
          <w:sz w:val="28"/>
          <w:szCs w:val="28"/>
        </w:rPr>
      </w:pPr>
    </w:p>
    <w:p w:rsidR="002C5FC0" w:rsidRDefault="002C5FC0" w:rsidP="00195B6F">
      <w:pPr>
        <w:rPr>
          <w:color w:val="000000"/>
          <w:sz w:val="28"/>
          <w:szCs w:val="28"/>
        </w:rPr>
      </w:pPr>
    </w:p>
    <w:p w:rsidR="002C5FC0" w:rsidRDefault="002C5FC0" w:rsidP="00195B6F">
      <w:pPr>
        <w:rPr>
          <w:color w:val="000000"/>
          <w:sz w:val="28"/>
          <w:szCs w:val="28"/>
        </w:rPr>
      </w:pPr>
    </w:p>
    <w:p w:rsidR="002C5FC0" w:rsidRDefault="002C5FC0" w:rsidP="00195B6F">
      <w:pPr>
        <w:rPr>
          <w:color w:val="000000"/>
          <w:sz w:val="28"/>
          <w:szCs w:val="28"/>
        </w:rPr>
      </w:pPr>
    </w:p>
    <w:p w:rsidR="006C728C" w:rsidRDefault="006C728C" w:rsidP="00195B6F">
      <w:pPr>
        <w:rPr>
          <w:color w:val="000000"/>
          <w:sz w:val="28"/>
          <w:szCs w:val="28"/>
        </w:rPr>
      </w:pPr>
    </w:p>
    <w:p w:rsidR="000800C1" w:rsidRDefault="000800C1" w:rsidP="00195B6F">
      <w:pPr>
        <w:rPr>
          <w:color w:val="000000"/>
          <w:sz w:val="28"/>
          <w:szCs w:val="28"/>
        </w:rPr>
      </w:pPr>
    </w:p>
    <w:p w:rsidR="000800C1" w:rsidRDefault="000800C1" w:rsidP="00195B6F">
      <w:pPr>
        <w:rPr>
          <w:color w:val="000000"/>
          <w:sz w:val="28"/>
          <w:szCs w:val="28"/>
        </w:rPr>
      </w:pPr>
    </w:p>
    <w:p w:rsidR="008C1476" w:rsidRDefault="008C1476" w:rsidP="00195B6F">
      <w:pPr>
        <w:rPr>
          <w:color w:val="000000"/>
          <w:sz w:val="28"/>
          <w:szCs w:val="28"/>
        </w:rPr>
      </w:pPr>
    </w:p>
    <w:p w:rsidR="000800C1" w:rsidRDefault="000800C1" w:rsidP="00195B6F">
      <w:pPr>
        <w:rPr>
          <w:color w:val="000000"/>
          <w:sz w:val="28"/>
          <w:szCs w:val="28"/>
        </w:rPr>
      </w:pPr>
    </w:p>
    <w:p w:rsidR="006C728C" w:rsidRDefault="006C728C" w:rsidP="00195B6F">
      <w:pPr>
        <w:rPr>
          <w:color w:val="000000"/>
          <w:sz w:val="28"/>
          <w:szCs w:val="28"/>
        </w:rPr>
      </w:pPr>
    </w:p>
    <w:p w:rsidR="00195B6F" w:rsidRPr="00DB5061" w:rsidRDefault="00195B6F" w:rsidP="000800C1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6</w:t>
      </w:r>
    </w:p>
    <w:p w:rsidR="00E932C8" w:rsidRPr="00DB5061" w:rsidRDefault="00E932C8" w:rsidP="00E932C8">
      <w:pPr>
        <w:shd w:val="clear" w:color="auto" w:fill="FFFFFF"/>
        <w:ind w:left="5103"/>
        <w:jc w:val="center"/>
        <w:rPr>
          <w:sz w:val="28"/>
          <w:szCs w:val="28"/>
        </w:rPr>
      </w:pP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080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195B6F" w:rsidRDefault="00195B6F" w:rsidP="000800C1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EE7F4C" w:rsidRDefault="007E7ABB" w:rsidP="00EE7F4C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195B6F" w:rsidRDefault="00195B6F" w:rsidP="00195B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целевых программ, предусмотренных к финансированию из бюджета </w:t>
      </w:r>
    </w:p>
    <w:p w:rsidR="00195B6F" w:rsidRDefault="00195B6F" w:rsidP="00195B6F">
      <w:pPr>
        <w:jc w:val="center"/>
        <w:rPr>
          <w:sz w:val="16"/>
          <w:szCs w:val="16"/>
        </w:rPr>
      </w:pPr>
      <w:r>
        <w:rPr>
          <w:sz w:val="28"/>
          <w:szCs w:val="28"/>
        </w:rPr>
        <w:t>Родниковского сельского поселения</w:t>
      </w:r>
    </w:p>
    <w:p w:rsidR="00195B6F" w:rsidRDefault="0043680B" w:rsidP="00195B6F">
      <w:pPr>
        <w:ind w:left="5664" w:firstLine="708"/>
        <w:jc w:val="center"/>
        <w:rPr>
          <w:color w:val="000000"/>
          <w:sz w:val="22"/>
          <w:szCs w:val="22"/>
        </w:rPr>
      </w:pPr>
      <w:r>
        <w:rPr>
          <w:sz w:val="26"/>
          <w:szCs w:val="26"/>
        </w:rPr>
        <w:t xml:space="preserve"> </w:t>
      </w:r>
      <w:r w:rsidR="00195B6F">
        <w:rPr>
          <w:sz w:val="26"/>
          <w:szCs w:val="26"/>
        </w:rPr>
        <w:t>(тыс. рублей)</w:t>
      </w:r>
    </w:p>
    <w:tbl>
      <w:tblPr>
        <w:tblW w:w="100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64"/>
        <w:gridCol w:w="1134"/>
        <w:gridCol w:w="2985"/>
        <w:gridCol w:w="1088"/>
        <w:gridCol w:w="1181"/>
        <w:gridCol w:w="909"/>
      </w:tblGrid>
      <w:tr w:rsidR="00F044F9" w:rsidRPr="002D692A" w:rsidTr="009413F0">
        <w:trPr>
          <w:trHeight w:val="512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Наименование программы,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F044F9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КЦС</w:t>
            </w:r>
            <w:r w:rsidR="00E4288C" w:rsidRPr="002D692A">
              <w:rPr>
                <w:color w:val="000000"/>
                <w:sz w:val="26"/>
                <w:szCs w:val="26"/>
              </w:rPr>
              <w:t xml:space="preserve"> по БК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>План</w:t>
            </w:r>
          </w:p>
          <w:p w:rsidR="00E4288C" w:rsidRPr="002D692A" w:rsidRDefault="009C1B1B" w:rsidP="00571B1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7E7ABB">
              <w:rPr>
                <w:sz w:val="26"/>
                <w:szCs w:val="26"/>
              </w:rPr>
              <w:t xml:space="preserve"> г</w:t>
            </w:r>
            <w:r w:rsidR="00E4288C" w:rsidRPr="002D692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288C" w:rsidRPr="002D692A" w:rsidRDefault="00E4288C" w:rsidP="00E4288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 xml:space="preserve">Факт </w:t>
            </w:r>
          </w:p>
          <w:p w:rsidR="00E4288C" w:rsidRPr="002D692A" w:rsidRDefault="00E4288C" w:rsidP="00571B1C">
            <w:pPr>
              <w:widowControl/>
              <w:suppressAutoHyphens w:val="0"/>
              <w:jc w:val="center"/>
              <w:rPr>
                <w:sz w:val="26"/>
                <w:szCs w:val="26"/>
              </w:rPr>
            </w:pPr>
            <w:r w:rsidRPr="002D692A">
              <w:rPr>
                <w:sz w:val="26"/>
                <w:szCs w:val="26"/>
              </w:rPr>
              <w:t xml:space="preserve"> </w:t>
            </w:r>
            <w:r w:rsidR="009C1B1B">
              <w:rPr>
                <w:sz w:val="26"/>
                <w:szCs w:val="26"/>
              </w:rPr>
              <w:t>2020</w:t>
            </w:r>
            <w:r w:rsidR="007E7ABB">
              <w:rPr>
                <w:sz w:val="26"/>
                <w:szCs w:val="26"/>
              </w:rPr>
              <w:t xml:space="preserve"> г</w:t>
            </w:r>
            <w:r w:rsidRPr="002D692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8C" w:rsidRPr="002D692A" w:rsidRDefault="008F2FF1" w:rsidP="00E4288C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</w:t>
            </w:r>
            <w:r w:rsidR="00E4288C" w:rsidRPr="002D692A">
              <w:rPr>
                <w:sz w:val="26"/>
                <w:szCs w:val="26"/>
              </w:rPr>
              <w:t>нения</w:t>
            </w:r>
          </w:p>
        </w:tc>
      </w:tr>
      <w:tr w:rsidR="00B3740D" w:rsidRPr="002D692A" w:rsidTr="009413F0">
        <w:trPr>
          <w:trHeight w:val="30"/>
          <w:jc w:val="center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40D" w:rsidRPr="00B3740D" w:rsidRDefault="00B3740D" w:rsidP="008F2FF1">
            <w:pPr>
              <w:jc w:val="center"/>
              <w:rPr>
                <w:sz w:val="26"/>
                <w:szCs w:val="26"/>
              </w:rPr>
            </w:pPr>
            <w:r w:rsidRPr="00B3740D">
              <w:rPr>
                <w:sz w:val="26"/>
                <w:szCs w:val="26"/>
              </w:rPr>
              <w:t>6</w:t>
            </w:r>
          </w:p>
        </w:tc>
      </w:tr>
      <w:tr w:rsidR="0005567E" w:rsidRPr="002D692A" w:rsidTr="009413F0">
        <w:trPr>
          <w:trHeight w:val="1341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7E" w:rsidRPr="002D692A" w:rsidRDefault="0005567E" w:rsidP="00F044F9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 Курганинского района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7E" w:rsidRPr="00CD4574" w:rsidRDefault="0005567E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7E" w:rsidRPr="00CD4574" w:rsidRDefault="0005567E" w:rsidP="00F044F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Совершенствование деятельности му</w:t>
            </w:r>
            <w:r>
              <w:rPr>
                <w:rFonts w:cs="Times New Roman"/>
                <w:sz w:val="26"/>
                <w:szCs w:val="26"/>
              </w:rPr>
              <w:t>ниципальных учреждений отрасли «</w:t>
            </w:r>
            <w:r w:rsidRPr="00CD4574">
              <w:rPr>
                <w:rFonts w:cs="Times New Roman"/>
                <w:sz w:val="26"/>
                <w:szCs w:val="26"/>
              </w:rPr>
              <w:t>Культура, кинематография по предоставлению муниципальных услуг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7E" w:rsidRPr="009408B9" w:rsidRDefault="0005567E" w:rsidP="0005567E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20320,4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7E" w:rsidRPr="009408B9" w:rsidRDefault="0005567E" w:rsidP="0005567E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20320,4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67E" w:rsidRDefault="0005567E" w:rsidP="0005567E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4D1A40" w:rsidRPr="002D692A" w:rsidTr="009413F0">
        <w:trPr>
          <w:trHeight w:val="266"/>
          <w:jc w:val="center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40" w:rsidRPr="002D692A" w:rsidRDefault="004D1A40" w:rsidP="002D692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CD4574" w:rsidRDefault="004D1A40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80 1 04 00000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CD4574" w:rsidRDefault="004D1A40" w:rsidP="00F044F9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4D1A40" w:rsidRDefault="004D1A40" w:rsidP="004D1A4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4D1A40">
              <w:rPr>
                <w:color w:val="000000"/>
                <w:sz w:val="26"/>
                <w:szCs w:val="26"/>
              </w:rPr>
              <w:t>415,00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4D1A40" w:rsidRDefault="004D1A40" w:rsidP="004D1A4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4D1A40">
              <w:rPr>
                <w:color w:val="000000"/>
                <w:sz w:val="26"/>
                <w:szCs w:val="26"/>
              </w:rPr>
              <w:t>415,0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4D1A40" w:rsidRDefault="004D1A40" w:rsidP="004D1A40">
            <w:pPr>
              <w:jc w:val="right"/>
              <w:rPr>
                <w:color w:val="000000"/>
                <w:sz w:val="26"/>
                <w:szCs w:val="26"/>
              </w:rPr>
            </w:pPr>
            <w:r w:rsidRPr="004D1A40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4D1A40" w:rsidRPr="002D692A" w:rsidTr="009413F0">
        <w:trPr>
          <w:trHeight w:val="238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2D692A" w:rsidRDefault="004D1A40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«Развитие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CD4574" w:rsidRDefault="004D1A40" w:rsidP="009F42EF">
            <w:pPr>
              <w:widowControl/>
              <w:suppressAutoHyphens w:val="0"/>
              <w:jc w:val="right"/>
              <w:rPr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81 1 0</w:t>
            </w:r>
            <w:r>
              <w:rPr>
                <w:sz w:val="26"/>
                <w:szCs w:val="26"/>
              </w:rPr>
              <w:t>1</w:t>
            </w:r>
            <w:r w:rsidRPr="00CD4574">
              <w:rPr>
                <w:sz w:val="26"/>
                <w:szCs w:val="26"/>
              </w:rPr>
              <w:t xml:space="preserve">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F42EF" w:rsidRDefault="004D1A40" w:rsidP="00E25CC4">
            <w:pPr>
              <w:pStyle w:val="34"/>
              <w:jc w:val="both"/>
              <w:rPr>
                <w:sz w:val="26"/>
                <w:szCs w:val="26"/>
              </w:rPr>
            </w:pPr>
            <w:r w:rsidRPr="009F42EF">
              <w:rPr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408B9" w:rsidRDefault="004D1A40" w:rsidP="004D1A40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BF22C9" w:rsidRDefault="004D1A40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BF22C9" w:rsidRDefault="004D1A40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4D1A40" w:rsidRPr="002D692A" w:rsidTr="009413F0">
        <w:trPr>
          <w:trHeight w:val="20"/>
          <w:jc w:val="center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2D692A" w:rsidRDefault="004D1A40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CD4574" w:rsidRDefault="004D1A40" w:rsidP="009F42EF">
            <w:pPr>
              <w:widowControl/>
              <w:suppressAutoHyphens w:val="0"/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81 1 02 00000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F42EF" w:rsidRDefault="004D1A40" w:rsidP="00E25CC4">
            <w:pPr>
              <w:pStyle w:val="34"/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спортивных сооружений в поселениях Курганинского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408B9" w:rsidRDefault="004D1A40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BF22C9" w:rsidRDefault="004D1A40" w:rsidP="004D1A40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BF22C9" w:rsidRDefault="004D1A40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4D1A40" w:rsidRPr="002D692A" w:rsidTr="009413F0">
        <w:trPr>
          <w:trHeight w:val="218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1A40" w:rsidRPr="002D692A" w:rsidRDefault="004D1A40" w:rsidP="006870AA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</w:t>
            </w:r>
            <w:r w:rsidRPr="002D692A">
              <w:rPr>
                <w:color w:val="000000"/>
                <w:sz w:val="26"/>
                <w:szCs w:val="26"/>
              </w:rPr>
              <w:lastRenderedPageBreak/>
              <w:t xml:space="preserve">Курганинского района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2D692A">
              <w:rPr>
                <w:color w:val="000000"/>
                <w:sz w:val="26"/>
                <w:szCs w:val="26"/>
              </w:rPr>
              <w:t>Молодежь</w:t>
            </w:r>
            <w:r>
              <w:rPr>
                <w:color w:val="000000"/>
                <w:sz w:val="26"/>
                <w:szCs w:val="26"/>
              </w:rPr>
              <w:t xml:space="preserve"> поселений Курганинского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CD4574" w:rsidRDefault="004D1A40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lastRenderedPageBreak/>
              <w:t>82 1 02 00000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CD4574" w:rsidRDefault="004D1A40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408B9" w:rsidRDefault="004D1A40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BF22C9" w:rsidRDefault="004D1A40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BF22C9" w:rsidRDefault="004D1A40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AD79BF" w:rsidRPr="002D692A" w:rsidTr="009413F0">
        <w:trPr>
          <w:trHeight w:val="30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lastRenderedPageBreak/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="00AA586B">
              <w:rPr>
                <w:color w:val="000000"/>
                <w:sz w:val="26"/>
                <w:szCs w:val="26"/>
              </w:rPr>
              <w:t xml:space="preserve"> Курганинского района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83 1 02 00000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116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AD79BF" w:rsidRPr="002D692A" w:rsidTr="009413F0">
        <w:trPr>
          <w:trHeight w:val="30"/>
          <w:jc w:val="center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83 2 01 00000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2D692A" w:rsidRDefault="00AD79BF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6A47A5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6A47A5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6A47A5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100</w:t>
            </w:r>
            <w:r>
              <w:rPr>
                <w:rFonts w:cs="Times New Roman"/>
                <w:sz w:val="26"/>
                <w:szCs w:val="26"/>
              </w:rPr>
              <w:t>,0</w:t>
            </w:r>
          </w:p>
        </w:tc>
      </w:tr>
      <w:tr w:rsidR="004D1A40" w:rsidRPr="002D692A" w:rsidTr="009413F0">
        <w:trPr>
          <w:trHeight w:val="30"/>
          <w:jc w:val="center"/>
        </w:trPr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2D692A" w:rsidRDefault="004D1A40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CD4574" w:rsidRDefault="004D1A40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CD4574" w:rsidRDefault="004D1A40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408B9" w:rsidRDefault="004D1A40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BF22C9" w:rsidRDefault="004D1A40" w:rsidP="004D1A40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BF22C9" w:rsidRDefault="004D1A40" w:rsidP="004D1A40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4D1A40" w:rsidRPr="002D692A" w:rsidTr="009413F0">
        <w:trPr>
          <w:trHeight w:val="30"/>
          <w:jc w:val="center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2D692A" w:rsidRDefault="004D1A40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CD4574" w:rsidRDefault="004D1A40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83 1 02 00000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CD4574" w:rsidRDefault="004D1A40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408B9" w:rsidRDefault="004D1A40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BF22C9" w:rsidRDefault="004D1A40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BF22C9" w:rsidRDefault="004D1A40" w:rsidP="004D1A40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4D1A40" w:rsidRPr="002D692A" w:rsidTr="009413F0">
        <w:trPr>
          <w:trHeight w:val="784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2D692A" w:rsidRDefault="004D1A40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 Курганинского района «</w:t>
            </w:r>
            <w:r w:rsidRPr="002D692A">
              <w:rPr>
                <w:color w:val="000000"/>
                <w:sz w:val="26"/>
                <w:szCs w:val="26"/>
              </w:rPr>
              <w:t>Обес</w:t>
            </w:r>
            <w:r>
              <w:rPr>
                <w:color w:val="000000"/>
                <w:sz w:val="26"/>
                <w:szCs w:val="26"/>
              </w:rPr>
              <w:t>печение безопасности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2D692A" w:rsidRDefault="004D1A40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84 1 01 00000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2D692A" w:rsidRDefault="004D1A40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408B9" w:rsidRDefault="004D1A40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408B9" w:rsidRDefault="004D1A40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408B9" w:rsidRDefault="004D1A40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D1A40" w:rsidRPr="002D692A" w:rsidTr="009413F0">
        <w:trPr>
          <w:trHeight w:val="30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2D692A" w:rsidRDefault="004D1A40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2D692A" w:rsidRDefault="004D1A40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84 3 01 00000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2D692A" w:rsidRDefault="004D1A40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 xml:space="preserve">Повышение эффективности мер направленных на обеспечение общественной безопасности, укреплению </w:t>
            </w:r>
            <w:r w:rsidRPr="00CD4574">
              <w:rPr>
                <w:sz w:val="26"/>
                <w:szCs w:val="26"/>
              </w:rPr>
              <w:lastRenderedPageBreak/>
              <w:t>правопорядка и профилактики правонарушений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408B9" w:rsidRDefault="004D1A40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lastRenderedPageBreak/>
              <w:t>10,0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408B9" w:rsidRDefault="004D1A40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408B9" w:rsidRDefault="004D1A40" w:rsidP="004D1A4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4D1A40" w:rsidRPr="002D692A" w:rsidTr="009413F0">
        <w:trPr>
          <w:trHeight w:val="20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2D692A" w:rsidRDefault="004D1A40" w:rsidP="00E25C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2D692A" w:rsidRDefault="004D1A40" w:rsidP="00E25CC4">
            <w:pPr>
              <w:widowControl/>
              <w:suppressAutoHyphens w:val="0"/>
              <w:jc w:val="right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84 5 01 00000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2D692A" w:rsidRDefault="004D1A40" w:rsidP="00E25CC4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  <w:r w:rsidRPr="00CD4574">
              <w:rPr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408B9" w:rsidRDefault="004D1A40" w:rsidP="004D1A40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408B9" w:rsidRDefault="004D1A40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1A40" w:rsidRPr="009408B9" w:rsidRDefault="004D1A40" w:rsidP="004D1A4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5E5E8F" w:rsidRPr="002D692A" w:rsidTr="009413F0">
        <w:trPr>
          <w:trHeight w:val="1343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2D692A" w:rsidRDefault="005E5E8F" w:rsidP="00E25CC4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</w:t>
            </w:r>
            <w:r w:rsidR="00AA586B">
              <w:rPr>
                <w:color w:val="000000"/>
                <w:sz w:val="26"/>
                <w:szCs w:val="26"/>
              </w:rPr>
              <w:t>«</w:t>
            </w:r>
            <w:r w:rsidRPr="005E5E8F">
              <w:rPr>
                <w:color w:val="000000"/>
                <w:sz w:val="26"/>
                <w:szCs w:val="26"/>
              </w:rPr>
              <w:t>Экономическое развитие и инновационная экономика</w:t>
            </w:r>
            <w:r w:rsidR="00AA586B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CD4574" w:rsidRDefault="005E5E8F" w:rsidP="00E25CC4">
            <w:pPr>
              <w:widowControl/>
              <w:suppressAutoHyphens w:val="0"/>
              <w:jc w:val="right"/>
              <w:rPr>
                <w:sz w:val="26"/>
                <w:szCs w:val="26"/>
              </w:rPr>
            </w:pPr>
            <w:r w:rsidRPr="000B4924">
              <w:rPr>
                <w:sz w:val="26"/>
                <w:szCs w:val="26"/>
              </w:rPr>
              <w:t>85 1 01 00000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CD4574" w:rsidRDefault="005E5E8F" w:rsidP="00E25CC4">
            <w:pPr>
              <w:widowControl/>
              <w:suppressAutoHyphens w:val="0"/>
              <w:jc w:val="both"/>
              <w:rPr>
                <w:sz w:val="26"/>
                <w:szCs w:val="26"/>
              </w:rPr>
            </w:pPr>
            <w:r w:rsidRPr="000B4924">
              <w:rPr>
                <w:sz w:val="26"/>
                <w:szCs w:val="26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0B4924" w:rsidRDefault="005E5E8F" w:rsidP="006870AA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153F18" w:rsidRDefault="005E5E8F" w:rsidP="006870AA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E8F" w:rsidRPr="00153F18" w:rsidRDefault="005E5E8F" w:rsidP="006870AA">
            <w:pPr>
              <w:pStyle w:val="34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100,0</w:t>
            </w:r>
          </w:p>
        </w:tc>
      </w:tr>
      <w:tr w:rsidR="009413F0" w:rsidRPr="002D692A" w:rsidTr="009413F0">
        <w:trPr>
          <w:trHeight w:val="30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2D692A" w:rsidRDefault="009413F0" w:rsidP="00B3740D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Курганинского района </w:t>
            </w:r>
            <w:r>
              <w:rPr>
                <w:color w:val="000000"/>
                <w:sz w:val="26"/>
                <w:szCs w:val="26"/>
              </w:rPr>
              <w:t>«</w:t>
            </w:r>
            <w:r w:rsidRPr="002D692A">
              <w:rPr>
                <w:color w:val="000000"/>
                <w:sz w:val="26"/>
                <w:szCs w:val="26"/>
              </w:rPr>
              <w:t>Развитие коммунал</w:t>
            </w:r>
            <w:r>
              <w:rPr>
                <w:color w:val="000000"/>
                <w:sz w:val="26"/>
                <w:szCs w:val="26"/>
              </w:rPr>
              <w:t>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86 1 01 00000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9413F0" w:rsidRPr="002D692A" w:rsidTr="009413F0">
        <w:trPr>
          <w:trHeight w:val="30"/>
          <w:jc w:val="center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3F0" w:rsidRPr="002D692A" w:rsidRDefault="009413F0" w:rsidP="00450C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7B4DA9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86 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CD4574">
              <w:rPr>
                <w:rFonts w:cs="Times New Roman"/>
                <w:sz w:val="26"/>
                <w:szCs w:val="26"/>
              </w:rPr>
              <w:t xml:space="preserve"> 0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CD4574">
              <w:rPr>
                <w:rFonts w:cs="Times New Roman"/>
                <w:sz w:val="26"/>
                <w:szCs w:val="26"/>
              </w:rPr>
              <w:t xml:space="preserve">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D60A65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5C47">
              <w:rPr>
                <w:sz w:val="26"/>
                <w:szCs w:val="26"/>
              </w:rPr>
              <w:t>Развитие газификации населенных пунктов поселений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9413F0" w:rsidRPr="002D692A" w:rsidTr="009413F0">
        <w:trPr>
          <w:trHeight w:val="30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2D692A" w:rsidRDefault="009413F0" w:rsidP="00450C7A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 Курганинского района «</w:t>
            </w:r>
            <w:r w:rsidRPr="002D692A">
              <w:rPr>
                <w:color w:val="000000"/>
                <w:sz w:val="26"/>
                <w:szCs w:val="26"/>
              </w:rPr>
              <w:t xml:space="preserve">Комплексное и устойчивое </w:t>
            </w:r>
            <w:r>
              <w:rPr>
                <w:color w:val="000000"/>
                <w:sz w:val="26"/>
                <w:szCs w:val="26"/>
              </w:rPr>
              <w:t>развитие в сфере строительства</w:t>
            </w:r>
            <w:r w:rsidRPr="002D692A">
              <w:rPr>
                <w:color w:val="000000"/>
                <w:sz w:val="26"/>
                <w:szCs w:val="26"/>
              </w:rPr>
              <w:t>, ар</w:t>
            </w:r>
            <w:r>
              <w:rPr>
                <w:color w:val="000000"/>
                <w:sz w:val="26"/>
                <w:szCs w:val="26"/>
              </w:rPr>
              <w:t>хитектуры и дорожного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450C7A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9375,4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8485,5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9413F0" w:rsidRPr="002D692A" w:rsidTr="009413F0">
        <w:trPr>
          <w:trHeight w:val="30"/>
          <w:jc w:val="center"/>
        </w:trPr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2D692A" w:rsidRDefault="009413F0" w:rsidP="00450C7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450C7A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87 3 02 00000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450C7A">
            <w:pPr>
              <w:pStyle w:val="34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9413F0" w:rsidRPr="002D692A" w:rsidTr="009413F0">
        <w:trPr>
          <w:trHeight w:val="400"/>
          <w:jc w:val="center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2D692A" w:rsidRDefault="009413F0" w:rsidP="00450C7A">
            <w:pPr>
              <w:jc w:val="center"/>
              <w:rPr>
                <w:color w:val="000000"/>
                <w:sz w:val="26"/>
                <w:szCs w:val="26"/>
              </w:rPr>
            </w:pPr>
            <w:r w:rsidRPr="002D692A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2D692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Курганинского района «</w:t>
            </w:r>
            <w:r w:rsidRPr="002D692A">
              <w:rPr>
                <w:color w:val="000000"/>
                <w:sz w:val="26"/>
                <w:szCs w:val="26"/>
              </w:rPr>
              <w:t>Социально экономическое и территориальное развитие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88 1 01 00000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1595,9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1313,5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82,3</w:t>
            </w:r>
          </w:p>
        </w:tc>
      </w:tr>
      <w:tr w:rsidR="009413F0" w:rsidRPr="002D692A" w:rsidTr="009413F0">
        <w:trPr>
          <w:trHeight w:val="20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2D692A" w:rsidRDefault="009413F0" w:rsidP="00450C7A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88 1 02 00000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1"/>
                <w:rFonts w:cs="Times New Roman"/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CD4574">
              <w:rPr>
                <w:rStyle w:val="31"/>
                <w:rFonts w:cs="Times New Roman"/>
                <w:color w:val="000000"/>
                <w:sz w:val="26"/>
                <w:szCs w:val="26"/>
              </w:rPr>
              <w:t xml:space="preserve">Родниковского сельского </w:t>
            </w:r>
            <w:r w:rsidRPr="00CD4574">
              <w:rPr>
                <w:rStyle w:val="31"/>
                <w:rFonts w:cs="Times New Roman"/>
                <w:color w:val="000000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648,0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9413F0" w:rsidRPr="002D692A" w:rsidTr="009413F0">
        <w:trPr>
          <w:trHeight w:val="231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2D692A" w:rsidRDefault="009413F0" w:rsidP="00450C7A">
            <w:pPr>
              <w:widowControl/>
              <w:suppressAutoHyphens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88 1 03 00000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2F4E41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Style w:val="31"/>
                <w:rFonts w:cs="Times New Roman"/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CD4574">
              <w:rPr>
                <w:rStyle w:val="31"/>
                <w:rFonts w:cs="Times New Roman"/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280,0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9413F0" w:rsidRPr="002D692A" w:rsidTr="009413F0">
        <w:trPr>
          <w:trHeight w:val="30"/>
          <w:jc w:val="center"/>
        </w:trPr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13F0" w:rsidRPr="002D692A" w:rsidRDefault="009413F0" w:rsidP="002D692A">
            <w:pPr>
              <w:widowControl/>
              <w:suppressAutoHyphens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D60A65">
            <w:pPr>
              <w:pStyle w:val="34"/>
              <w:ind w:hanging="38"/>
              <w:jc w:val="right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88 1 04 00000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CD4574" w:rsidRDefault="009413F0" w:rsidP="00450C7A">
            <w:pPr>
              <w:pStyle w:val="34"/>
              <w:jc w:val="both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Pr="009408B9" w:rsidRDefault="009413F0" w:rsidP="009413F0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3F0" w:rsidRDefault="009413F0" w:rsidP="009413F0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AD79BF" w:rsidRPr="002D692A" w:rsidTr="00D60A65">
        <w:trPr>
          <w:trHeight w:val="174"/>
          <w:jc w:val="center"/>
        </w:trPr>
        <w:tc>
          <w:tcPr>
            <w:tcW w:w="6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AD79BF" w:rsidP="005E5E8F">
            <w:pPr>
              <w:pStyle w:val="34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Итого по программам: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F676D0" w:rsidP="00AA586B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37656,2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F676D0" w:rsidP="00AA586B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36391,0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BF" w:rsidRPr="00CD4574" w:rsidRDefault="00F676D0" w:rsidP="00AD79BF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96,6</w:t>
            </w:r>
          </w:p>
        </w:tc>
      </w:tr>
    </w:tbl>
    <w:p w:rsidR="00195B6F" w:rsidRDefault="00195B6F" w:rsidP="00370524">
      <w:pPr>
        <w:shd w:val="clear" w:color="auto" w:fill="FFFFFF"/>
        <w:rPr>
          <w:color w:val="000000"/>
          <w:sz w:val="28"/>
          <w:szCs w:val="28"/>
        </w:rPr>
      </w:pPr>
    </w:p>
    <w:p w:rsidR="00195B6F" w:rsidRDefault="00195B6F" w:rsidP="0037052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D79BF" w:rsidRDefault="00AD79BF" w:rsidP="00370524">
      <w:pPr>
        <w:tabs>
          <w:tab w:val="left" w:pos="32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AD79BF" w:rsidRDefault="00AD79BF" w:rsidP="0037052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AD79BF" w:rsidRDefault="00AD79BF" w:rsidP="00AD79BF">
      <w:pPr>
        <w:rPr>
          <w:color w:val="000000"/>
          <w:sz w:val="28"/>
          <w:szCs w:val="28"/>
        </w:rPr>
      </w:pPr>
    </w:p>
    <w:p w:rsidR="00195B6F" w:rsidRDefault="00195B6F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195B6F" w:rsidRDefault="00195B6F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F676D0" w:rsidRDefault="00F676D0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F676D0" w:rsidRDefault="00F676D0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F676D0" w:rsidRDefault="00F676D0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F676D0" w:rsidRDefault="00F676D0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F676D0" w:rsidRDefault="00F676D0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F676D0" w:rsidRDefault="00F676D0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F676D0" w:rsidRDefault="00F676D0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F676D0" w:rsidRDefault="00F676D0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F676D0" w:rsidRDefault="00F676D0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Pr="00DB5061" w:rsidRDefault="00EC6C32" w:rsidP="005504FE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7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5504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EC6C32" w:rsidRDefault="00EC6C32" w:rsidP="005504FE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5504FE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CD4574" w:rsidRDefault="00CD457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EC6C3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ведомственной структуры расходов бюджета сельского поселения</w:t>
      </w:r>
    </w:p>
    <w:p w:rsidR="0050207B" w:rsidRPr="003D7E82" w:rsidRDefault="00370524" w:rsidP="003D7E82">
      <w:pPr>
        <w:shd w:val="clear" w:color="auto" w:fill="FFFFFF"/>
        <w:ind w:left="5664" w:firstLine="708"/>
        <w:rPr>
          <w:color w:val="000000"/>
          <w:sz w:val="26"/>
          <w:szCs w:val="26"/>
        </w:rPr>
      </w:pPr>
      <w:r w:rsidRPr="00370524">
        <w:rPr>
          <w:color w:val="000000"/>
          <w:sz w:val="26"/>
          <w:szCs w:val="26"/>
        </w:rPr>
        <w:tab/>
      </w:r>
      <w:r w:rsidRPr="00370524">
        <w:rPr>
          <w:color w:val="000000"/>
          <w:sz w:val="26"/>
          <w:szCs w:val="26"/>
        </w:rPr>
        <w:tab/>
        <w:t>(тыс. руб</w:t>
      </w:r>
      <w:r>
        <w:rPr>
          <w:color w:val="000000"/>
          <w:sz w:val="26"/>
          <w:szCs w:val="26"/>
        </w:rPr>
        <w:t>.</w:t>
      </w:r>
      <w:r w:rsidRPr="00370524">
        <w:rPr>
          <w:color w:val="000000"/>
          <w:sz w:val="26"/>
          <w:szCs w:val="26"/>
        </w:rPr>
        <w:t>)</w:t>
      </w:r>
    </w:p>
    <w:tbl>
      <w:tblPr>
        <w:tblW w:w="10207" w:type="dxa"/>
        <w:tblInd w:w="-176" w:type="dxa"/>
        <w:tblLayout w:type="fixed"/>
        <w:tblLook w:val="04A0"/>
      </w:tblPr>
      <w:tblGrid>
        <w:gridCol w:w="426"/>
        <w:gridCol w:w="2977"/>
        <w:gridCol w:w="709"/>
        <w:gridCol w:w="567"/>
        <w:gridCol w:w="567"/>
        <w:gridCol w:w="1134"/>
        <w:gridCol w:w="708"/>
        <w:gridCol w:w="1134"/>
        <w:gridCol w:w="1134"/>
        <w:gridCol w:w="851"/>
      </w:tblGrid>
      <w:tr w:rsidR="00CD4DC4" w:rsidRPr="009408B9" w:rsidTr="00CD4DC4">
        <w:trPr>
          <w:trHeight w:val="124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DC4" w:rsidRPr="008F2FF1" w:rsidRDefault="00CD4DC4" w:rsidP="00CD4DC4">
            <w:pPr>
              <w:jc w:val="center"/>
              <w:rPr>
                <w:bCs/>
                <w:sz w:val="24"/>
                <w:szCs w:val="24"/>
              </w:rPr>
            </w:pPr>
            <w:r w:rsidRPr="008F2FF1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4DC4" w:rsidRPr="00CD4574" w:rsidRDefault="00CD4DC4" w:rsidP="00CD4DC4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 w:rsidRPr="00CD4574">
              <w:rPr>
                <w:rFonts w:cs="Times New Roman"/>
                <w:sz w:val="26"/>
                <w:szCs w:val="26"/>
              </w:rPr>
              <w:t xml:space="preserve">План </w:t>
            </w:r>
            <w:r>
              <w:rPr>
                <w:rFonts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DC4" w:rsidRPr="00CD4574" w:rsidRDefault="00CD4DC4" w:rsidP="00CD4DC4">
            <w:pPr>
              <w:pStyle w:val="34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Факт</w:t>
            </w:r>
            <w:r w:rsidRPr="00CD4574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2020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4DC4" w:rsidRPr="008F2FF1" w:rsidRDefault="00CD4DC4" w:rsidP="00CD4DC4">
            <w:pPr>
              <w:pStyle w:val="34"/>
              <w:jc w:val="center"/>
              <w:rPr>
                <w:rFonts w:cs="Times New Roman"/>
              </w:rPr>
            </w:pPr>
            <w:r w:rsidRPr="008F2FF1">
              <w:rPr>
                <w:rFonts w:cs="Times New Roman"/>
              </w:rPr>
              <w:t>% исполнения</w:t>
            </w:r>
          </w:p>
        </w:tc>
      </w:tr>
      <w:tr w:rsidR="00CD4DC4" w:rsidRPr="009408B9" w:rsidTr="00CD4DC4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CD5C47" w:rsidRDefault="00CD4DC4" w:rsidP="00CD4DC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CD5C47" w:rsidRDefault="00CD4DC4" w:rsidP="00CD4DC4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CD5C47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Pr="00CD5C47" w:rsidRDefault="00CD4DC4" w:rsidP="00CD4DC4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CD5C47" w:rsidRDefault="00CD4DC4" w:rsidP="00CD4DC4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CD5C47" w:rsidRDefault="00CD4DC4" w:rsidP="00CD4DC4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CD5C47" w:rsidRDefault="00CD4DC4" w:rsidP="00CD4DC4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CD5C47" w:rsidRDefault="00CD4DC4" w:rsidP="00CD4DC4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CD5C47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CD5C47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46712,4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CD5C47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96,6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96,8</w:t>
            </w:r>
          </w:p>
        </w:tc>
      </w:tr>
      <w:tr w:rsidR="00CD4DC4" w:rsidRPr="009408B9" w:rsidTr="00CD4DC4">
        <w:trPr>
          <w:trHeight w:val="45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CD4DC4" w:rsidRPr="009408B9" w:rsidTr="00CD4DC4">
        <w:trPr>
          <w:trHeight w:val="1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CD4DC4" w:rsidRPr="009408B9" w:rsidTr="00CD4DC4">
        <w:trPr>
          <w:trHeight w:val="2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CD4DC4" w:rsidRPr="009408B9" w:rsidTr="00CD4DC4">
        <w:trPr>
          <w:trHeight w:val="34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CD4DC4" w:rsidRPr="009408B9" w:rsidTr="00CD4DC4">
        <w:trPr>
          <w:trHeight w:val="26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408B9">
              <w:rPr>
                <w:sz w:val="26"/>
                <w:szCs w:val="2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99,9</w:t>
            </w:r>
          </w:p>
        </w:tc>
      </w:tr>
      <w:tr w:rsidR="00CD4DC4" w:rsidRPr="009408B9" w:rsidTr="00CD4DC4">
        <w:trPr>
          <w:trHeight w:val="86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CD4DC4" w:rsidRPr="009408B9" w:rsidTr="00CD4DC4">
        <w:trPr>
          <w:trHeight w:val="3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CD4DC4" w:rsidRPr="009408B9" w:rsidTr="00CD4DC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5091,7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96,1</w:t>
            </w:r>
          </w:p>
        </w:tc>
      </w:tr>
      <w:tr w:rsidR="00CD4DC4" w:rsidRPr="009408B9" w:rsidTr="00CD4DC4">
        <w:trPr>
          <w:trHeight w:val="40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99,3</w:t>
            </w:r>
          </w:p>
        </w:tc>
      </w:tr>
      <w:tr w:rsidR="00CD4DC4" w:rsidRPr="009408B9" w:rsidTr="00CD4DC4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83,4</w:t>
            </w:r>
          </w:p>
        </w:tc>
      </w:tr>
      <w:tr w:rsidR="00CD4DC4" w:rsidRPr="009408B9" w:rsidTr="00CD4DC4">
        <w:trPr>
          <w:trHeight w:val="21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62,0</w:t>
            </w:r>
          </w:p>
        </w:tc>
      </w:tr>
      <w:tr w:rsidR="00CD4DC4" w:rsidRPr="009408B9" w:rsidTr="00CD4DC4">
        <w:trPr>
          <w:trHeight w:val="4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Осуществление отдельных </w:t>
            </w:r>
            <w:r w:rsidRPr="009408B9">
              <w:rPr>
                <w:sz w:val="26"/>
                <w:szCs w:val="26"/>
              </w:rPr>
              <w:lastRenderedPageBreak/>
              <w:t>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9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3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33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1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Финансовое </w:t>
            </w:r>
            <w:r w:rsidRPr="009408B9">
              <w:rPr>
                <w:sz w:val="26"/>
                <w:szCs w:val="26"/>
              </w:rPr>
              <w:lastRenderedPageBreak/>
              <w:t>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91 4 00 </w:t>
            </w:r>
            <w:r w:rsidRPr="009408B9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4DC4" w:rsidRPr="009408B9" w:rsidTr="00CD4DC4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Pr="00BF22C9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color w:val="000000"/>
                <w:sz w:val="26"/>
                <w:szCs w:val="26"/>
              </w:rPr>
            </w:pPr>
            <w:r w:rsidRPr="00BF22C9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3894,6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25460" w:rsidRDefault="00CD4DC4" w:rsidP="00CD4DC4">
            <w:pPr>
              <w:jc w:val="right"/>
              <w:rPr>
                <w:sz w:val="26"/>
                <w:szCs w:val="26"/>
              </w:rPr>
            </w:pPr>
            <w:r w:rsidRPr="00B25460">
              <w:rPr>
                <w:sz w:val="26"/>
                <w:szCs w:val="26"/>
              </w:rPr>
              <w:t>3782,5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97,1</w:t>
            </w:r>
          </w:p>
        </w:tc>
      </w:tr>
      <w:tr w:rsidR="00CD4DC4" w:rsidRPr="009408B9" w:rsidTr="00CD4DC4">
        <w:trPr>
          <w:trHeight w:val="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CD4DC4" w:rsidRPr="009408B9" w:rsidTr="00CD4DC4">
        <w:trPr>
          <w:trHeight w:val="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3351,6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3351,6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CD4DC4" w:rsidRPr="009408B9" w:rsidTr="00CD4DC4">
        <w:trPr>
          <w:trHeight w:val="8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2951,6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99,7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Реализация муниципальных </w:t>
            </w:r>
            <w:r w:rsidRPr="009408B9">
              <w:rPr>
                <w:sz w:val="26"/>
                <w:szCs w:val="26"/>
              </w:rPr>
              <w:lastRenderedPageBreak/>
              <w:t>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Управление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рамках управления имуществом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81,9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Содержание и обслуживание казны поселений Курганинского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92 1 00 10530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88,1</w:t>
            </w:r>
          </w:p>
        </w:tc>
      </w:tr>
      <w:tr w:rsidR="00CD4DC4" w:rsidRPr="009408B9" w:rsidTr="00CD4DC4">
        <w:trPr>
          <w:trHeight w:val="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4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Обеспечение деятельности </w:t>
            </w:r>
            <w:r w:rsidRPr="009408B9">
              <w:rPr>
                <w:sz w:val="26"/>
                <w:szCs w:val="26"/>
              </w:rPr>
              <w:lastRenderedPageBreak/>
              <w:t xml:space="preserve">администрации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486,1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8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96,9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Мероприятия по предупреждению и ликвидации </w:t>
            </w:r>
            <w:r w:rsidRPr="009408B9">
              <w:rPr>
                <w:sz w:val="26"/>
                <w:szCs w:val="26"/>
              </w:rPr>
              <w:lastRenderedPageBreak/>
              <w:t xml:space="preserve">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CD4DC4" w:rsidRPr="009408B9" w:rsidTr="00CD4DC4">
        <w:trPr>
          <w:trHeight w:val="3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CD4DC4" w:rsidRPr="009408B9" w:rsidTr="00CD4DC4">
        <w:trPr>
          <w:trHeight w:val="1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Повышение эффективности мер направленных на обеспечение общественной безопасности, укреплению </w:t>
            </w:r>
            <w:r w:rsidRPr="009408B9">
              <w:rPr>
                <w:sz w:val="26"/>
                <w:szCs w:val="26"/>
              </w:rPr>
              <w:lastRenderedPageBreak/>
              <w:t>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CD4DC4" w:rsidRPr="009408B9" w:rsidTr="00CD4DC4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CD4DC4" w:rsidRPr="009408B9" w:rsidTr="00CD4DC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74,3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9967,9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272457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91,1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91,1</w:t>
            </w:r>
          </w:p>
        </w:tc>
      </w:tr>
      <w:tr w:rsidR="00CD4DC4" w:rsidRPr="009408B9" w:rsidTr="00CD4DC4">
        <w:trPr>
          <w:trHeight w:val="8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9962,9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91,1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9962,9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9073,0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91,1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9375,4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D4DC4" w:rsidRPr="009408B9" w:rsidTr="00CD4DC4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  <w:tr w:rsidR="00CD4DC4" w:rsidRPr="009408B9" w:rsidTr="00CD4DC4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 w:rsidP="00CD4DC4">
            <w:pPr>
              <w:jc w:val="right"/>
            </w:pPr>
            <w:r w:rsidRPr="00A95E8D">
              <w:rPr>
                <w:sz w:val="26"/>
                <w:szCs w:val="26"/>
              </w:rPr>
              <w:t>4934,8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01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 w:rsidP="00CD4DC4">
            <w:pPr>
              <w:jc w:val="right"/>
            </w:pPr>
            <w:r w:rsidRPr="00A95E8D">
              <w:rPr>
                <w:sz w:val="26"/>
                <w:szCs w:val="26"/>
              </w:rPr>
              <w:t>4934,8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Мероприятия по содействию в развитии сельскохозяйственного производства, создание условий для развития </w:t>
            </w:r>
            <w:r w:rsidRPr="009408B9">
              <w:rPr>
                <w:sz w:val="26"/>
                <w:szCs w:val="26"/>
              </w:rPr>
              <w:lastRenderedPageBreak/>
              <w:t>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85 1 01 10380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91,6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</w:tr>
      <w:tr w:rsidR="00CD4DC4" w:rsidRPr="009408B9" w:rsidTr="00CD4DC4">
        <w:trPr>
          <w:trHeight w:val="17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919,6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CD4DC4" w:rsidRPr="009408B9" w:rsidTr="00CD4DC4">
        <w:trPr>
          <w:trHeight w:val="1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CD4DC4" w:rsidRPr="009408B9" w:rsidTr="00CD4DC4">
        <w:trPr>
          <w:trHeight w:val="1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топливно-энергетического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color w:val="000000"/>
                <w:sz w:val="26"/>
                <w:szCs w:val="26"/>
              </w:rPr>
              <w:t>86 2 00 00000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газификации населенных пунктов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color w:val="000000"/>
                <w:sz w:val="26"/>
                <w:szCs w:val="26"/>
              </w:rPr>
              <w:t>86 2 01 00000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Организация газоснабжения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lastRenderedPageBreak/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86 2 01 10760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программа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  <w:r w:rsidRPr="009408B9">
              <w:rPr>
                <w:sz w:val="26"/>
                <w:szCs w:val="26"/>
              </w:rPr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3046,5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90,5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1595,9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82,3</w:t>
            </w:r>
          </w:p>
        </w:tc>
      </w:tr>
      <w:tr w:rsidR="00CD4DC4" w:rsidRPr="009408B9" w:rsidTr="00CD4DC4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71,9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71,9</w:t>
            </w:r>
          </w:p>
        </w:tc>
      </w:tr>
      <w:tr w:rsidR="00CD4DC4" w:rsidRPr="009408B9" w:rsidTr="00CD4DC4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775,0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93,4</w:t>
            </w:r>
          </w:p>
        </w:tc>
      </w:tr>
      <w:tr w:rsidR="00CD4DC4" w:rsidRPr="009408B9" w:rsidTr="00CD4DC4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Улучшение экологической обстановки на территории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99,9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Поддержание и улучшение санитарного и эстетического состояния территории </w:t>
            </w:r>
            <w:r w:rsidRPr="009408B9">
              <w:rPr>
                <w:color w:val="000000"/>
                <w:sz w:val="26"/>
                <w:szCs w:val="26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</w:tr>
      <w:tr w:rsidR="00CD4DC4" w:rsidRPr="009408B9" w:rsidTr="00CD4DC4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CD4DC4" w:rsidRPr="009408B9" w:rsidTr="00CD4DC4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CD4DC4" w:rsidRPr="009408B9" w:rsidTr="00CD4DC4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98,5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1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Муниципальная программа Родниковского сельского поселения </w:t>
            </w:r>
            <w:r w:rsidRPr="009408B9">
              <w:rPr>
                <w:sz w:val="26"/>
                <w:szCs w:val="26"/>
              </w:rPr>
              <w:lastRenderedPageBreak/>
              <w:t>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22735,4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20320,4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20320,4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9645,0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Реализация мероприятий муниципальной программы поселений Курганинского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Предоставление </w:t>
            </w:r>
            <w:r w:rsidRPr="009408B9">
              <w:rPr>
                <w:bCs/>
                <w:sz w:val="26"/>
                <w:szCs w:val="26"/>
              </w:rPr>
              <w:t>субсидий бюджетным</w:t>
            </w:r>
            <w:r w:rsidRPr="009408B9">
              <w:rPr>
                <w:sz w:val="26"/>
                <w:szCs w:val="26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80 1 01 10400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 xml:space="preserve">Строительство, реконструкция и </w:t>
            </w:r>
            <w:r w:rsidRPr="009408B9">
              <w:rPr>
                <w:color w:val="000000"/>
                <w:sz w:val="26"/>
                <w:szCs w:val="26"/>
              </w:rPr>
              <w:lastRenderedPageBreak/>
              <w:t>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spacing w:line="200" w:lineRule="atLeast"/>
              <w:jc w:val="right"/>
              <w:rPr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spacing w:line="200" w:lineRule="atLeast"/>
              <w:jc w:val="right"/>
              <w:rPr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Default="00CD4DC4" w:rsidP="00CD4DC4">
            <w:pPr>
              <w:jc w:val="right"/>
            </w:pPr>
            <w:r w:rsidRPr="000F788F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spacing w:line="200" w:lineRule="atLeast"/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33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spacing w:line="200" w:lineRule="atLeast"/>
              <w:jc w:val="both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spacing w:line="200" w:lineRule="atLeast"/>
              <w:jc w:val="right"/>
              <w:rPr>
                <w:color w:val="000000"/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80 1 01 62980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4262,0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299,5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1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245,2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BF22C9">
              <w:rPr>
                <w:bCs/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Развитие мер социальной поддержки отдельных категорий </w:t>
            </w:r>
            <w:r w:rsidRPr="009408B9">
              <w:rPr>
                <w:sz w:val="26"/>
                <w:szCs w:val="26"/>
              </w:rPr>
              <w:lastRenderedPageBreak/>
              <w:t xml:space="preserve">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Предоставление адресной помощи гражданам Родниковского сельского поселения Курганинского района попавшим в трудную жизненную ситуацию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sz w:val="26"/>
                <w:szCs w:val="26"/>
              </w:rPr>
            </w:pPr>
            <w:r w:rsidRPr="00BF22C9">
              <w:rPr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CD4DC4" w:rsidRPr="009408B9" w:rsidTr="00CD4DC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CD4DC4" w:rsidRPr="009408B9" w:rsidTr="00CD4DC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CD4DC4" w:rsidRPr="009408B9" w:rsidTr="00CD4DC4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86,0</w:t>
            </w:r>
          </w:p>
        </w:tc>
      </w:tr>
      <w:tr w:rsidR="00CD4DC4" w:rsidRPr="009408B9" w:rsidTr="00CD4DC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CD4DC4" w:rsidRPr="009408B9" w:rsidTr="00CD4DC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CD4DC4" w:rsidRPr="009408B9" w:rsidTr="00CD4DC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lastRenderedPageBreak/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72,0</w:t>
            </w:r>
          </w:p>
        </w:tc>
      </w:tr>
      <w:tr w:rsidR="00CD4DC4" w:rsidRPr="009408B9" w:rsidTr="00CD4DC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спортивных сооружений в поселениях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Развитие спортивных сооружений в поселениях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81 1 02 11140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17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81 1 02 11140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100,0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CD4DC4" w:rsidRPr="009408B9" w:rsidTr="00CD4DC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CD4DC4" w:rsidRPr="009408B9" w:rsidTr="00CD4DC4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pacing w:val="-10"/>
                <w:sz w:val="26"/>
                <w:szCs w:val="26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CD4DC4" w:rsidRPr="009408B9" w:rsidTr="00CD4DC4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CD4DC4" w:rsidRPr="009408B9" w:rsidTr="00CD4DC4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CD4DC4" w:rsidRPr="009408B9" w:rsidTr="00CD4DC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both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 xml:space="preserve">Закупка товаров, работ и услуг для государственных </w:t>
            </w:r>
            <w:r w:rsidRPr="009408B9">
              <w:rPr>
                <w:bCs/>
                <w:sz w:val="26"/>
                <w:szCs w:val="26"/>
              </w:rPr>
              <w:t>(муниципальных)</w:t>
            </w:r>
            <w:r w:rsidRPr="009408B9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Default="00CD4DC4">
            <w:r w:rsidRPr="00544811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D4DC4" w:rsidRPr="009408B9" w:rsidRDefault="00CD4DC4" w:rsidP="00CD4DC4">
            <w:pPr>
              <w:jc w:val="right"/>
              <w:rPr>
                <w:sz w:val="26"/>
                <w:szCs w:val="26"/>
              </w:rPr>
            </w:pPr>
            <w:r w:rsidRPr="009408B9">
              <w:rPr>
                <w:bCs/>
                <w:sz w:val="26"/>
                <w:szCs w:val="26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4DC4" w:rsidRPr="00BF22C9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77,6</w:t>
            </w:r>
          </w:p>
        </w:tc>
      </w:tr>
      <w:tr w:rsidR="00CD4DC4" w:rsidRPr="009408B9" w:rsidTr="00CD4DC4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D4DC4" w:rsidRPr="00CD5C47" w:rsidRDefault="00CD4DC4" w:rsidP="00CD4DC4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4DC4" w:rsidRPr="00CD5C47" w:rsidRDefault="00CD4DC4" w:rsidP="00CD4DC4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CD5C47" w:rsidRDefault="00CD4DC4" w:rsidP="00CD4DC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CD5C47" w:rsidRDefault="00CD4DC4" w:rsidP="00CD4DC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4DC4" w:rsidRPr="00CD5C47" w:rsidRDefault="00CD4DC4" w:rsidP="00CD4DC4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CD5C47" w:rsidRDefault="00CD4DC4" w:rsidP="00CD4DC4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D4DC4" w:rsidRPr="00CD5C47" w:rsidRDefault="00CD4DC4" w:rsidP="00CD4DC4">
            <w:pPr>
              <w:rPr>
                <w:bCs/>
                <w:sz w:val="26"/>
                <w:szCs w:val="26"/>
              </w:rPr>
            </w:pPr>
            <w:r w:rsidRPr="00CD5C47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4DC4" w:rsidRPr="00CD5C47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48332,3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CD5C47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46712,4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C4" w:rsidRPr="00CD5C47" w:rsidRDefault="00CD4DC4" w:rsidP="00CD4DC4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96,6</w:t>
            </w:r>
          </w:p>
        </w:tc>
      </w:tr>
    </w:tbl>
    <w:p w:rsidR="008F2FF1" w:rsidRDefault="008F2FF1" w:rsidP="00370524">
      <w:pPr>
        <w:shd w:val="clear" w:color="auto" w:fill="FFFFFF"/>
        <w:rPr>
          <w:color w:val="000000"/>
          <w:sz w:val="28"/>
          <w:szCs w:val="28"/>
        </w:rPr>
      </w:pPr>
    </w:p>
    <w:p w:rsidR="003D7E82" w:rsidRDefault="003D7E82" w:rsidP="00370524">
      <w:pPr>
        <w:shd w:val="clear" w:color="auto" w:fill="FFFFFF"/>
        <w:rPr>
          <w:color w:val="000000"/>
          <w:sz w:val="28"/>
          <w:szCs w:val="28"/>
        </w:rPr>
      </w:pPr>
    </w:p>
    <w:p w:rsidR="00370524" w:rsidRDefault="00370524" w:rsidP="00370524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370524" w:rsidRDefault="00370524" w:rsidP="0037052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370524" w:rsidRPr="00DB5061" w:rsidRDefault="00370524" w:rsidP="005504FE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8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5504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370524" w:rsidRDefault="00370524" w:rsidP="005504FE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5504FE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370524" w:rsidRPr="00FA1CD0" w:rsidRDefault="00370524" w:rsidP="00370524">
      <w:pPr>
        <w:rPr>
          <w:sz w:val="28"/>
          <w:szCs w:val="28"/>
        </w:rPr>
      </w:pPr>
    </w:p>
    <w:p w:rsidR="00FA1CD0" w:rsidRPr="00FA1CD0" w:rsidRDefault="00FA1CD0" w:rsidP="00370524">
      <w:pPr>
        <w:rPr>
          <w:sz w:val="28"/>
          <w:szCs w:val="28"/>
        </w:rPr>
      </w:pPr>
    </w:p>
    <w:p w:rsidR="00370524" w:rsidRDefault="00370524" w:rsidP="00370524">
      <w:pPr>
        <w:pStyle w:val="1c"/>
        <w:spacing w:line="240" w:lineRule="auto"/>
        <w:jc w:val="center"/>
        <w:rPr>
          <w:rFonts w:eastAsia="Times New Roman"/>
          <w:color w:val="000000"/>
          <w:sz w:val="16"/>
          <w:szCs w:val="16"/>
          <w:lang w:val="ru-RU"/>
        </w:rPr>
      </w:pPr>
      <w:r>
        <w:rPr>
          <w:rFonts w:eastAsia="Times New Roman"/>
          <w:color w:val="00000A"/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4E2565">
        <w:rPr>
          <w:rFonts w:eastAsia="Times New Roman"/>
          <w:color w:val="00000A"/>
          <w:sz w:val="28"/>
          <w:szCs w:val="28"/>
        </w:rPr>
        <w:t>2020 год</w:t>
      </w:r>
      <w:r>
        <w:rPr>
          <w:rFonts w:eastAsia="Times New Roman"/>
          <w:color w:val="00000A"/>
          <w:sz w:val="28"/>
          <w:szCs w:val="28"/>
        </w:rPr>
        <w:t xml:space="preserve"> в разрезе источников внутреннего финансирования дефицита бюджета сельского поселения</w:t>
      </w:r>
    </w:p>
    <w:p w:rsidR="00370524" w:rsidRPr="00FA1CD0" w:rsidRDefault="00370524" w:rsidP="00370524">
      <w:pPr>
        <w:pStyle w:val="1c"/>
        <w:rPr>
          <w:rFonts w:eastAsia="Times New Roman"/>
          <w:color w:val="000000"/>
          <w:sz w:val="28"/>
          <w:szCs w:val="28"/>
          <w:lang w:val="ru-RU"/>
        </w:rPr>
      </w:pPr>
    </w:p>
    <w:p w:rsidR="00924C76" w:rsidRPr="00B95ABE" w:rsidRDefault="00B95ABE" w:rsidP="00B95ABE">
      <w:pPr>
        <w:ind w:left="5664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                  </w:t>
      </w:r>
      <w:r w:rsidR="00370524">
        <w:rPr>
          <w:sz w:val="26"/>
          <w:szCs w:val="26"/>
        </w:rPr>
        <w:t>(тыс. рублей)</w:t>
      </w:r>
    </w:p>
    <w:tbl>
      <w:tblPr>
        <w:tblW w:w="10065" w:type="dxa"/>
        <w:tblInd w:w="-34" w:type="dxa"/>
        <w:tblLook w:val="04A0"/>
      </w:tblPr>
      <w:tblGrid>
        <w:gridCol w:w="2127"/>
        <w:gridCol w:w="4382"/>
        <w:gridCol w:w="1288"/>
        <w:gridCol w:w="1276"/>
        <w:gridCol w:w="992"/>
      </w:tblGrid>
      <w:tr w:rsidR="00CB3F91" w:rsidRPr="00B95ABE" w:rsidTr="008C59CD">
        <w:trPr>
          <w:trHeight w:val="7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8C59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 xml:space="preserve">Наименование </w:t>
            </w:r>
            <w:r w:rsidR="008C59CD">
              <w:rPr>
                <w:sz w:val="24"/>
                <w:szCs w:val="24"/>
              </w:rPr>
              <w:t>показателя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A"/>
                <w:sz w:val="24"/>
                <w:szCs w:val="24"/>
              </w:rPr>
              <w:t xml:space="preserve">План на </w:t>
            </w:r>
            <w:r w:rsidR="004E2565">
              <w:rPr>
                <w:color w:val="00000A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 xml:space="preserve">Факт на </w:t>
            </w:r>
            <w:r w:rsidR="004E2565">
              <w:rPr>
                <w:color w:val="000000"/>
                <w:sz w:val="24"/>
                <w:szCs w:val="24"/>
              </w:rPr>
              <w:t>2020 год</w:t>
            </w:r>
            <w:r w:rsidRPr="00B95A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3F91" w:rsidRPr="00B95ABE" w:rsidRDefault="00CB3F91" w:rsidP="00372E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 xml:space="preserve">В % к плану </w:t>
            </w:r>
            <w:r w:rsidR="009C1B1B">
              <w:rPr>
                <w:color w:val="000000"/>
                <w:sz w:val="24"/>
                <w:szCs w:val="24"/>
              </w:rPr>
              <w:t>2020</w:t>
            </w:r>
            <w:r w:rsidRPr="00B95AB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B3F91" w:rsidRPr="00B95ABE" w:rsidTr="00B95ABE">
        <w:trPr>
          <w:trHeight w:val="1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3F91" w:rsidRPr="00B95ABE" w:rsidRDefault="00CB3F91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</w:t>
            </w:r>
          </w:p>
        </w:tc>
      </w:tr>
      <w:tr w:rsidR="003D7E82" w:rsidRPr="00B95ABE" w:rsidTr="00B95ABE">
        <w:trPr>
          <w:trHeight w:val="31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sz w:val="26"/>
                <w:szCs w:val="26"/>
              </w:rPr>
            </w:pPr>
            <w:r w:rsidRPr="003D7E82">
              <w:rPr>
                <w:sz w:val="26"/>
                <w:szCs w:val="26"/>
              </w:rPr>
              <w:t>5560,0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E82" w:rsidRPr="00B95ABE" w:rsidRDefault="003D7E82" w:rsidP="00B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E82" w:rsidRPr="00B95ABE" w:rsidRDefault="003D7E82" w:rsidP="00B95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3D7E82" w:rsidRPr="00B95ABE" w:rsidTr="008C59CD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B95ABE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5560,0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3D7E82" w:rsidRPr="00B95ABE" w:rsidTr="008C59CD">
        <w:trPr>
          <w:trHeight w:val="4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3D7E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B95A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3D7E82" w:rsidRPr="00B95ABE" w:rsidTr="008C59CD">
        <w:trPr>
          <w:trHeight w:val="4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3D7E82" w:rsidRPr="00B95ABE" w:rsidTr="00B95ABE">
        <w:trPr>
          <w:trHeight w:val="51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3D7E82" w:rsidRPr="00B95ABE" w:rsidTr="00B95ABE">
        <w:trPr>
          <w:trHeight w:val="69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3D7E82" w:rsidRPr="00B95ABE" w:rsidTr="00B95ABE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3D7E82" w:rsidRPr="00B95ABE" w:rsidTr="00B95ABE">
        <w:trPr>
          <w:trHeight w:val="4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3D7E82" w:rsidRPr="00B95ABE" w:rsidTr="00B95ABE">
        <w:trPr>
          <w:trHeight w:val="62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3D7E82" w:rsidRPr="00B95ABE" w:rsidTr="00B95ABE">
        <w:trPr>
          <w:trHeight w:val="59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43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E82" w:rsidRPr="00B95ABE" w:rsidRDefault="003D7E82" w:rsidP="003D7E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E82" w:rsidRPr="00B95ABE" w:rsidRDefault="003D7E82" w:rsidP="00372E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</w:tbl>
    <w:p w:rsidR="0050207B" w:rsidRDefault="0050207B" w:rsidP="00370524">
      <w:pPr>
        <w:tabs>
          <w:tab w:val="left" w:pos="3269"/>
        </w:tabs>
        <w:rPr>
          <w:sz w:val="28"/>
          <w:szCs w:val="28"/>
        </w:rPr>
      </w:pPr>
    </w:p>
    <w:p w:rsidR="008C59CD" w:rsidRPr="00FA1CD0" w:rsidRDefault="008C59CD" w:rsidP="00370524">
      <w:pPr>
        <w:tabs>
          <w:tab w:val="left" w:pos="3269"/>
        </w:tabs>
        <w:rPr>
          <w:sz w:val="28"/>
          <w:szCs w:val="28"/>
        </w:rPr>
      </w:pPr>
    </w:p>
    <w:p w:rsidR="00370524" w:rsidRDefault="00370524" w:rsidP="00370524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370524" w:rsidRDefault="00370524" w:rsidP="00370524">
      <w:pPr>
        <w:tabs>
          <w:tab w:val="left" w:pos="3269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4C76"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5504FE" w:rsidRDefault="005504FE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924C76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Pr="00DB5061" w:rsidRDefault="00924C76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9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Отчет об исполнении программы муниципальных внутренних заимствований Родниковского сельского Курганинского района за </w:t>
      </w:r>
      <w:r w:rsidR="004E2565">
        <w:rPr>
          <w:sz w:val="28"/>
          <w:szCs w:val="28"/>
        </w:rPr>
        <w:t>2020 год</w:t>
      </w:r>
    </w:p>
    <w:p w:rsidR="00924C76" w:rsidRDefault="00924C76" w:rsidP="00924C76">
      <w:pPr>
        <w:rPr>
          <w:sz w:val="16"/>
          <w:szCs w:val="16"/>
        </w:rPr>
      </w:pPr>
    </w:p>
    <w:p w:rsidR="00924C76" w:rsidRDefault="00924C76" w:rsidP="00924C76">
      <w:pPr>
        <w:ind w:left="3545"/>
        <w:jc w:val="center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W w:w="0" w:type="auto"/>
        <w:tblInd w:w="-45" w:type="dxa"/>
        <w:tblLayout w:type="fixed"/>
        <w:tblCellMar>
          <w:left w:w="98" w:type="dxa"/>
        </w:tblCellMar>
        <w:tblLook w:val="0000"/>
      </w:tblPr>
      <w:tblGrid>
        <w:gridCol w:w="4961"/>
        <w:gridCol w:w="1416"/>
        <w:gridCol w:w="1276"/>
        <w:gridCol w:w="1792"/>
      </w:tblGrid>
      <w:tr w:rsidR="00924C76" w:rsidRPr="00924C76" w:rsidTr="00003124">
        <w:trPr>
          <w:trHeight w:val="97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 xml:space="preserve">План </w:t>
            </w:r>
            <w:r w:rsidR="004E2565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jc w:val="center"/>
              <w:rPr>
                <w:color w:val="000000"/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 xml:space="preserve">Факт </w:t>
            </w:r>
            <w:r w:rsidR="004E2565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C76" w:rsidRPr="00924C76" w:rsidRDefault="00924C76" w:rsidP="00DA2AD5">
            <w:pPr>
              <w:jc w:val="center"/>
              <w:rPr>
                <w:sz w:val="28"/>
                <w:szCs w:val="28"/>
              </w:rPr>
            </w:pPr>
            <w:r w:rsidRPr="00924C76">
              <w:rPr>
                <w:color w:val="000000"/>
                <w:sz w:val="28"/>
                <w:szCs w:val="28"/>
              </w:rPr>
              <w:t xml:space="preserve">В % к плану </w:t>
            </w:r>
            <w:r w:rsidR="009C1B1B">
              <w:rPr>
                <w:color w:val="000000"/>
                <w:sz w:val="28"/>
                <w:szCs w:val="28"/>
              </w:rPr>
              <w:t>2020</w:t>
            </w:r>
            <w:r w:rsidR="007E7ABB">
              <w:rPr>
                <w:color w:val="000000"/>
                <w:sz w:val="28"/>
                <w:szCs w:val="28"/>
              </w:rPr>
              <w:t xml:space="preserve"> г</w:t>
            </w:r>
            <w:r w:rsidRPr="00924C76">
              <w:rPr>
                <w:color w:val="000000"/>
                <w:sz w:val="28"/>
                <w:szCs w:val="28"/>
              </w:rPr>
              <w:t>.</w:t>
            </w:r>
          </w:p>
        </w:tc>
      </w:tr>
      <w:tr w:rsidR="009A6D99" w:rsidRPr="00924C76" w:rsidTr="00DA2AD5">
        <w:trPr>
          <w:trHeight w:val="97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pStyle w:val="44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3D7E82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3D7E82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D99" w:rsidRPr="00924C76" w:rsidRDefault="003D7E82" w:rsidP="00DA2AD5">
            <w:pPr>
              <w:pStyle w:val="4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6D99" w:rsidRPr="00924C76" w:rsidTr="00372ECD">
        <w:trPr>
          <w:trHeight w:val="3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pStyle w:val="44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3D7E82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C96ABF" w:rsidRDefault="003D7E82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D99" w:rsidRPr="00924C76" w:rsidRDefault="003D7E82" w:rsidP="00DA2AD5">
            <w:pPr>
              <w:pStyle w:val="4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A6D99" w:rsidRPr="00924C76" w:rsidTr="004070BE">
        <w:trPr>
          <w:trHeight w:val="2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pStyle w:val="44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D99" w:rsidRPr="009B2C78" w:rsidRDefault="003D7E82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A6D99" w:rsidRPr="009B2C78" w:rsidRDefault="003D7E82" w:rsidP="00372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D99" w:rsidRPr="00924C76" w:rsidRDefault="003D7E82" w:rsidP="00DA2AD5">
            <w:pPr>
              <w:pStyle w:val="4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4C76" w:rsidRPr="00524484" w:rsidRDefault="00924C76" w:rsidP="00924C76">
      <w:pPr>
        <w:jc w:val="both"/>
        <w:rPr>
          <w:sz w:val="28"/>
          <w:szCs w:val="28"/>
        </w:rPr>
      </w:pPr>
    </w:p>
    <w:p w:rsidR="00924C76" w:rsidRPr="00524484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tabs>
          <w:tab w:val="left" w:pos="3269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администрации </w:t>
      </w:r>
    </w:p>
    <w:p w:rsidR="00924C76" w:rsidRDefault="00924C76" w:rsidP="00924C76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370524" w:rsidRDefault="00370524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DA2AD5" w:rsidRDefault="00DA2AD5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EC6C32" w:rsidRDefault="00EC6C32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Default="00924C76" w:rsidP="00057B5A">
      <w:pPr>
        <w:shd w:val="clear" w:color="auto" w:fill="FFFFFF"/>
        <w:ind w:left="5664" w:firstLine="708"/>
        <w:rPr>
          <w:color w:val="000000"/>
          <w:sz w:val="28"/>
          <w:szCs w:val="28"/>
        </w:rPr>
      </w:pPr>
    </w:p>
    <w:p w:rsidR="00924C76" w:rsidRPr="00DB5061" w:rsidRDefault="00924C76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  <w:r w:rsidR="009A6D99" w:rsidRPr="00DB5061">
        <w:rPr>
          <w:sz w:val="28"/>
          <w:szCs w:val="28"/>
        </w:rPr>
        <w:t>0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924C76" w:rsidRDefault="00924C76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center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Отчет об исполнении бюджета Родниковского сельского поселения Курганинского района за </w:t>
      </w:r>
      <w:r w:rsidR="004E2565">
        <w:rPr>
          <w:color w:val="000000"/>
          <w:sz w:val="28"/>
          <w:szCs w:val="28"/>
        </w:rPr>
        <w:t>2020 год</w:t>
      </w:r>
      <w:r>
        <w:rPr>
          <w:color w:val="000000"/>
          <w:sz w:val="28"/>
          <w:szCs w:val="28"/>
        </w:rPr>
        <w:t xml:space="preserve"> в разрезе объема поступлений в бюджет муниципального образования Курганинский район субвенций из бюджета Родниковского сельского поселения, рассчитанных в соответствии с Соглашением о передаче от сельского поселения отдельных полномочий</w:t>
      </w:r>
    </w:p>
    <w:p w:rsidR="00924C76" w:rsidRDefault="00924C76" w:rsidP="00924C76">
      <w:pPr>
        <w:rPr>
          <w:sz w:val="26"/>
          <w:szCs w:val="26"/>
        </w:rPr>
      </w:pPr>
    </w:p>
    <w:p w:rsidR="00924C76" w:rsidRDefault="00924C76" w:rsidP="00924C76">
      <w:pPr>
        <w:ind w:left="4961" w:firstLine="703"/>
        <w:jc w:val="center"/>
        <w:rPr>
          <w:sz w:val="24"/>
          <w:szCs w:val="24"/>
        </w:rPr>
      </w:pPr>
      <w:r>
        <w:rPr>
          <w:sz w:val="26"/>
          <w:szCs w:val="26"/>
        </w:rPr>
        <w:t>(тыс. рублей)</w:t>
      </w:r>
    </w:p>
    <w:tbl>
      <w:tblPr>
        <w:tblW w:w="0" w:type="auto"/>
        <w:tblInd w:w="-45" w:type="dxa"/>
        <w:tblLayout w:type="fixed"/>
        <w:tblLook w:val="0000"/>
      </w:tblPr>
      <w:tblGrid>
        <w:gridCol w:w="539"/>
        <w:gridCol w:w="5853"/>
        <w:gridCol w:w="1274"/>
        <w:gridCol w:w="1134"/>
        <w:gridCol w:w="944"/>
      </w:tblGrid>
      <w:tr w:rsidR="00924C76" w:rsidRPr="00924C76" w:rsidTr="00924C76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№ п/п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Наименование полномочий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DA2AD5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План на </w:t>
            </w:r>
            <w:r w:rsidR="009C1B1B">
              <w:rPr>
                <w:sz w:val="28"/>
                <w:szCs w:val="28"/>
              </w:rPr>
              <w:t>2020</w:t>
            </w:r>
            <w:r w:rsidR="007E7ABB">
              <w:rPr>
                <w:sz w:val="28"/>
                <w:szCs w:val="28"/>
              </w:rPr>
              <w:t xml:space="preserve"> г</w:t>
            </w:r>
            <w:r w:rsidRPr="00924C76">
              <w:rPr>
                <w:sz w:val="28"/>
                <w:szCs w:val="28"/>
              </w:rPr>
              <w:t xml:space="preserve">.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DA2AD5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 xml:space="preserve">Факт за </w:t>
            </w:r>
            <w:r w:rsidR="009C1B1B">
              <w:rPr>
                <w:sz w:val="28"/>
                <w:szCs w:val="28"/>
              </w:rPr>
              <w:t>2020</w:t>
            </w:r>
            <w:r w:rsidR="007E7ABB">
              <w:rPr>
                <w:sz w:val="28"/>
                <w:szCs w:val="28"/>
              </w:rPr>
              <w:t xml:space="preserve"> г</w:t>
            </w:r>
            <w:r w:rsidRPr="00924C76">
              <w:rPr>
                <w:sz w:val="28"/>
                <w:szCs w:val="28"/>
              </w:rPr>
              <w:t xml:space="preserve">.              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% исполнения</w:t>
            </w:r>
          </w:p>
        </w:tc>
      </w:tr>
      <w:tr w:rsidR="00924C76" w:rsidRPr="00924C76" w:rsidTr="00924C76">
        <w:trPr>
          <w:trHeight w:val="7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4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4C76" w:rsidRPr="00924C76" w:rsidRDefault="00924C76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5</w:t>
            </w:r>
          </w:p>
        </w:tc>
      </w:tr>
      <w:tr w:rsidR="009A6D99" w:rsidRPr="00924C76" w:rsidTr="009A6D99">
        <w:trPr>
          <w:trHeight w:val="47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Default="003D7E82" w:rsidP="009A6D99">
            <w:pPr>
              <w:jc w:val="center"/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D99" w:rsidRDefault="003D7E82" w:rsidP="009A6D99">
            <w:pPr>
              <w:jc w:val="center"/>
            </w:pPr>
            <w:r>
              <w:rPr>
                <w:sz w:val="28"/>
                <w:szCs w:val="28"/>
              </w:rPr>
              <w:t>166,0</w:t>
            </w:r>
          </w:p>
        </w:tc>
        <w:tc>
          <w:tcPr>
            <w:tcW w:w="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6D99" w:rsidRPr="00924C76" w:rsidRDefault="009A6D99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  <w:tr w:rsidR="003D7E82" w:rsidRPr="00924C76" w:rsidTr="009A6D99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82" w:rsidRPr="00924C76" w:rsidRDefault="003D7E82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2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82" w:rsidRPr="00924C76" w:rsidRDefault="003D7E82" w:rsidP="00003124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82" w:rsidRPr="009B2C78" w:rsidRDefault="003D7E82" w:rsidP="00E74B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82" w:rsidRPr="009B2C78" w:rsidRDefault="003D7E82" w:rsidP="00E74B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2415,0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E82" w:rsidRPr="00924C76" w:rsidRDefault="003D7E82" w:rsidP="00003124">
            <w:pPr>
              <w:widowControl/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  <w:tr w:rsidR="003D7E82" w:rsidRPr="00924C76" w:rsidTr="00924C76">
        <w:trPr>
          <w:trHeight w:val="47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82" w:rsidRPr="00924C76" w:rsidRDefault="003D7E82" w:rsidP="00003124">
            <w:pPr>
              <w:widowControl/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82" w:rsidRPr="00924C76" w:rsidRDefault="003D7E82" w:rsidP="00003124">
            <w:pPr>
              <w:widowControl/>
              <w:suppressAutoHyphens w:val="0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82" w:rsidRPr="009B2C78" w:rsidRDefault="003D7E82" w:rsidP="00E74B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82" w:rsidRPr="009B2C78" w:rsidRDefault="003D7E82" w:rsidP="00E74B3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2581,0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E82" w:rsidRPr="00924C76" w:rsidRDefault="003D7E82" w:rsidP="00003124">
            <w:pPr>
              <w:widowControl/>
              <w:suppressAutoHyphens w:val="0"/>
              <w:jc w:val="center"/>
              <w:rPr>
                <w:sz w:val="28"/>
                <w:szCs w:val="28"/>
              </w:rPr>
            </w:pPr>
            <w:r w:rsidRPr="00924C76">
              <w:rPr>
                <w:sz w:val="28"/>
                <w:szCs w:val="28"/>
              </w:rPr>
              <w:t>100,0</w:t>
            </w:r>
          </w:p>
        </w:tc>
      </w:tr>
    </w:tbl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</w:p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</w:p>
    <w:p w:rsidR="00924C76" w:rsidRPr="00924C76" w:rsidRDefault="00924C76" w:rsidP="00924C76">
      <w:pPr>
        <w:tabs>
          <w:tab w:val="left" w:pos="3269"/>
        </w:tabs>
        <w:rPr>
          <w:sz w:val="28"/>
          <w:szCs w:val="28"/>
        </w:rPr>
      </w:pPr>
      <w:r w:rsidRPr="00924C76">
        <w:rPr>
          <w:sz w:val="28"/>
          <w:szCs w:val="28"/>
        </w:rPr>
        <w:t xml:space="preserve">Начальник  финансового отдела администрации </w:t>
      </w:r>
    </w:p>
    <w:p w:rsidR="00924C76" w:rsidRDefault="00924C76" w:rsidP="00924C76">
      <w:pPr>
        <w:tabs>
          <w:tab w:val="left" w:pos="3269"/>
        </w:tabs>
        <w:rPr>
          <w:rFonts w:ascii="Times New Roman CYR" w:hAnsi="Times New Roman CYR" w:cs="Times New Roman CYR"/>
          <w:sz w:val="28"/>
          <w:szCs w:val="28"/>
        </w:rPr>
      </w:pPr>
      <w:r w:rsidRPr="00924C76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>С.А. Белова</w:t>
      </w: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A2AD5" w:rsidRDefault="00DA2AD5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4C76" w:rsidRDefault="00924C76" w:rsidP="00924C7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6C32" w:rsidRPr="00DB5061" w:rsidRDefault="00EC6C32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  <w:r w:rsidR="009A6D99" w:rsidRPr="00DB5061">
        <w:rPr>
          <w:sz w:val="28"/>
          <w:szCs w:val="28"/>
        </w:rPr>
        <w:t>1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EC6C32" w:rsidRDefault="00EC6C32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794" w:rsidRDefault="00A24794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тчет об исполнении бюджета Родниковского сельского поселения </w:t>
      </w:r>
    </w:p>
    <w:p w:rsidR="00A24794" w:rsidRDefault="00A24794">
      <w:pPr>
        <w:pStyle w:val="1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</w:t>
      </w:r>
      <w:r>
        <w:rPr>
          <w:sz w:val="28"/>
          <w:szCs w:val="28"/>
          <w:lang w:val="ru-RU"/>
        </w:rPr>
        <w:t xml:space="preserve">по кодам классификации доходов бюджета </w:t>
      </w:r>
    </w:p>
    <w:p w:rsidR="00A24794" w:rsidRDefault="00A24794">
      <w:pPr>
        <w:pStyle w:val="1c"/>
        <w:jc w:val="center"/>
      </w:pPr>
      <w:r>
        <w:rPr>
          <w:sz w:val="28"/>
          <w:szCs w:val="28"/>
        </w:rPr>
        <w:t xml:space="preserve">за </w:t>
      </w:r>
      <w:r w:rsidR="004E2565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в разрезе </w:t>
      </w:r>
      <w:r>
        <w:rPr>
          <w:sz w:val="28"/>
          <w:szCs w:val="28"/>
          <w:lang w:val="ru-RU"/>
        </w:rPr>
        <w:t xml:space="preserve">главных администраторов </w:t>
      </w:r>
      <w:r>
        <w:rPr>
          <w:sz w:val="28"/>
          <w:szCs w:val="28"/>
        </w:rPr>
        <w:t>доходов</w:t>
      </w:r>
      <w:r>
        <w:rPr>
          <w:rStyle w:val="11"/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A24794" w:rsidRDefault="00A24794">
      <w:pPr>
        <w:pStyle w:val="1c"/>
        <w:jc w:val="center"/>
      </w:pPr>
    </w:p>
    <w:p w:rsidR="00A24794" w:rsidRPr="006915AC" w:rsidRDefault="00A24794" w:rsidP="006915AC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(тыс.</w:t>
      </w:r>
      <w:r w:rsidR="00AE7717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рублей)</w:t>
      </w:r>
    </w:p>
    <w:tbl>
      <w:tblPr>
        <w:tblW w:w="10349" w:type="dxa"/>
        <w:tblInd w:w="-318" w:type="dxa"/>
        <w:tblLayout w:type="fixed"/>
        <w:tblLook w:val="04A0"/>
      </w:tblPr>
      <w:tblGrid>
        <w:gridCol w:w="2978"/>
        <w:gridCol w:w="3827"/>
        <w:gridCol w:w="1276"/>
        <w:gridCol w:w="1276"/>
        <w:gridCol w:w="992"/>
      </w:tblGrid>
      <w:tr w:rsidR="006915AC" w:rsidRPr="00C97F47" w:rsidTr="006915AC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C97F47" w:rsidRDefault="006915AC" w:rsidP="00372ECD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C97F47" w:rsidRDefault="006915AC" w:rsidP="00372ECD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C97F47" w:rsidRDefault="006915AC" w:rsidP="006915A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 xml:space="preserve">План </w:t>
            </w:r>
            <w:r w:rsidR="004E2565" w:rsidRPr="00C97F47">
              <w:rPr>
                <w:sz w:val="24"/>
                <w:szCs w:val="24"/>
              </w:rPr>
              <w:t>2020 год</w:t>
            </w:r>
            <w:r w:rsidRPr="00C97F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C97F47" w:rsidRDefault="006915AC" w:rsidP="006915A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 xml:space="preserve">Факт </w:t>
            </w:r>
            <w:r w:rsidR="004E2565" w:rsidRPr="00C97F47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C97F47" w:rsidRDefault="006915AC" w:rsidP="00372ECD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% исполнения</w:t>
            </w:r>
          </w:p>
        </w:tc>
      </w:tr>
      <w:tr w:rsidR="006915AC" w:rsidRPr="00C97F47" w:rsidTr="006915AC">
        <w:trPr>
          <w:trHeight w:val="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C97F47" w:rsidRDefault="006915AC" w:rsidP="00372ECD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C97F47" w:rsidRDefault="006915AC" w:rsidP="00372ECD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C97F47" w:rsidRDefault="006915AC" w:rsidP="00372ECD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C97F47" w:rsidRDefault="006915AC" w:rsidP="00372ECD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5AC" w:rsidRPr="00C97F47" w:rsidRDefault="006915AC" w:rsidP="00372ECD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5</w:t>
            </w:r>
          </w:p>
        </w:tc>
      </w:tr>
      <w:tr w:rsidR="00C97F47" w:rsidRPr="00C97F47" w:rsidTr="006915AC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3527,7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3422,4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97,0</w:t>
            </w:r>
          </w:p>
        </w:tc>
      </w:tr>
      <w:tr w:rsidR="00C97F47" w:rsidRPr="00C97F47" w:rsidTr="006915AC">
        <w:trPr>
          <w:trHeight w:val="19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47" w:rsidRPr="00C97F47" w:rsidRDefault="00C97F47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1578,5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112,8</w:t>
            </w:r>
          </w:p>
        </w:tc>
      </w:tr>
      <w:tr w:rsidR="00C97F47" w:rsidRPr="00C97F47" w:rsidTr="006915AC">
        <w:trPr>
          <w:trHeight w:val="19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47" w:rsidRPr="00C97F47" w:rsidRDefault="00C97F47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28,3</w:t>
            </w:r>
          </w:p>
        </w:tc>
      </w:tr>
      <w:tr w:rsidR="00C97F47" w:rsidRPr="00C97F47" w:rsidTr="006915AC">
        <w:trPr>
          <w:trHeight w:val="5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47" w:rsidRPr="00C97F47" w:rsidRDefault="00C97F47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2080,0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2123,6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102,1</w:t>
            </w:r>
          </w:p>
        </w:tc>
      </w:tr>
      <w:tr w:rsidR="00C97F47" w:rsidRPr="00C97F47" w:rsidTr="006915AC">
        <w:trPr>
          <w:trHeight w:val="5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lastRenderedPageBreak/>
              <w:t>100 1 03 02260 01 0000 110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47" w:rsidRPr="00C97F47" w:rsidRDefault="00C97F47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-291,0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-3779,2</w:t>
            </w:r>
          </w:p>
        </w:tc>
      </w:tr>
      <w:tr w:rsidR="006915AC" w:rsidRPr="00C97F47" w:rsidTr="006915AC">
        <w:trPr>
          <w:trHeight w:val="3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C97F47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5AC" w:rsidRPr="00C97F47" w:rsidRDefault="006915AC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C97F47" w:rsidRDefault="00C97F47" w:rsidP="00372ECD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50</w:t>
            </w:r>
            <w:r w:rsidR="006915AC" w:rsidRPr="00C97F4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C97F47" w:rsidRDefault="00C97F47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50</w:t>
            </w:r>
            <w:r w:rsidR="006915AC" w:rsidRPr="00C97F4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AC" w:rsidRPr="00C97F47" w:rsidRDefault="006915AC" w:rsidP="00372ECD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100,0</w:t>
            </w:r>
          </w:p>
        </w:tc>
      </w:tr>
      <w:tr w:rsidR="00C97F47" w:rsidRPr="00C97F47" w:rsidTr="0023293C">
        <w:trPr>
          <w:trHeight w:val="22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161</w:t>
            </w:r>
            <w:r w:rsidRPr="00C97F47">
              <w:rPr>
                <w:bCs/>
                <w:sz w:val="24"/>
                <w:szCs w:val="24"/>
              </w:rPr>
              <w:t xml:space="preserve"> 1 16 10123 01 0101 140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47" w:rsidRPr="00C97F47" w:rsidRDefault="00C97F47" w:rsidP="00E74B3C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C97F47" w:rsidRPr="00C97F47" w:rsidTr="006915AC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  <w:r w:rsidRPr="00C97F47">
              <w:rPr>
                <w:bCs/>
                <w:sz w:val="24"/>
                <w:szCs w:val="24"/>
              </w:rPr>
              <w:t>,0</w:t>
            </w:r>
          </w:p>
        </w:tc>
      </w:tr>
      <w:tr w:rsidR="00C97F47" w:rsidRPr="00C97F47" w:rsidTr="006915AC">
        <w:trPr>
          <w:trHeight w:val="20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47" w:rsidRPr="00C97F47" w:rsidRDefault="00C97F47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4750,0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5672,2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119,4</w:t>
            </w:r>
          </w:p>
        </w:tc>
      </w:tr>
      <w:tr w:rsidR="00C97F47" w:rsidRPr="00C97F47" w:rsidTr="006915AC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47" w:rsidRPr="00C97F47" w:rsidRDefault="00C97F47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132,0</w:t>
            </w:r>
          </w:p>
        </w:tc>
      </w:tr>
      <w:tr w:rsidR="00C97F47" w:rsidRPr="00C97F47" w:rsidTr="006915AC">
        <w:trPr>
          <w:trHeight w:val="8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F47" w:rsidRPr="00C97F47" w:rsidRDefault="00C97F47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70,9</w:t>
            </w:r>
          </w:p>
        </w:tc>
      </w:tr>
      <w:tr w:rsidR="00C97F47" w:rsidRPr="00C97F47" w:rsidTr="006915AC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47" w:rsidRPr="00C97F47" w:rsidRDefault="00C97F47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</w:t>
            </w:r>
            <w:r w:rsidRPr="00C97F47">
              <w:rPr>
                <w:color w:val="000000"/>
                <w:sz w:val="24"/>
                <w:szCs w:val="24"/>
              </w:rPr>
              <w:lastRenderedPageBreak/>
              <w:t>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52,0</w:t>
            </w:r>
          </w:p>
        </w:tc>
      </w:tr>
      <w:tr w:rsidR="00C97F47" w:rsidRPr="00C97F47" w:rsidTr="006915AC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lastRenderedPageBreak/>
              <w:t>182 1 05 03010 01 0000 110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F47" w:rsidRPr="00C97F47" w:rsidRDefault="00C97F47" w:rsidP="00372ECD">
            <w:pPr>
              <w:jc w:val="both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271,4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F47" w:rsidRPr="00C97F47" w:rsidRDefault="00C97F47" w:rsidP="00E74B3C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101,0</w:t>
            </w:r>
          </w:p>
        </w:tc>
      </w:tr>
      <w:tr w:rsidR="00393E18" w:rsidRPr="00C97F47" w:rsidTr="006915A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18" w:rsidRPr="00C97F47" w:rsidRDefault="00393E18" w:rsidP="00372ECD">
            <w:pPr>
              <w:jc w:val="both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2627,6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175,2</w:t>
            </w:r>
          </w:p>
        </w:tc>
      </w:tr>
      <w:tr w:rsidR="00393E18" w:rsidRPr="00C97F47" w:rsidTr="006915AC">
        <w:trPr>
          <w:trHeight w:val="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18" w:rsidRPr="00C97F47" w:rsidRDefault="00393E18" w:rsidP="00372ECD">
            <w:pPr>
              <w:jc w:val="both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676,1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104,0</w:t>
            </w:r>
          </w:p>
        </w:tc>
      </w:tr>
      <w:tr w:rsidR="00393E18" w:rsidRPr="00C97F47" w:rsidTr="006915AC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18" w:rsidRPr="00C97F47" w:rsidRDefault="00393E18" w:rsidP="00372ECD">
            <w:pPr>
              <w:jc w:val="both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4600,0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5254,3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114,2</w:t>
            </w:r>
          </w:p>
        </w:tc>
      </w:tr>
      <w:tr w:rsidR="00E35BEC" w:rsidRPr="00C97F47" w:rsidTr="006915AC">
        <w:trPr>
          <w:trHeight w:val="18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C97F47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EC" w:rsidRPr="00C97F47" w:rsidRDefault="00E35BEC" w:rsidP="00372ECD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C97F47" w:rsidRDefault="00C97F47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C97F47" w:rsidRDefault="00C97F47" w:rsidP="00A95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BEC" w:rsidRPr="00C97F47" w:rsidRDefault="00C97F47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393E18" w:rsidRPr="00C97F47" w:rsidTr="006915AC">
        <w:trPr>
          <w:trHeight w:val="19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372ECD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992 1 11 05035 10 0000 120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18" w:rsidRPr="00C97F47" w:rsidRDefault="00393E18" w:rsidP="00372ECD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110,9</w:t>
            </w:r>
          </w:p>
        </w:tc>
      </w:tr>
      <w:tr w:rsidR="00393E18" w:rsidRPr="00C97F47" w:rsidTr="006915AC">
        <w:trPr>
          <w:trHeight w:val="19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992 1 11 09045 10 0000 120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18" w:rsidRPr="00C97F47" w:rsidRDefault="00393E18" w:rsidP="00E74B3C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119,6</w:t>
            </w:r>
          </w:p>
        </w:tc>
      </w:tr>
      <w:tr w:rsidR="00393E18" w:rsidRPr="00C97F47" w:rsidTr="006915AC">
        <w:trPr>
          <w:trHeight w:val="1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372ECD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992 1 13 02995 10 0000 130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18" w:rsidRPr="00C97F47" w:rsidRDefault="00393E18" w:rsidP="00372ECD">
            <w:pPr>
              <w:jc w:val="both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125,1</w:t>
            </w:r>
          </w:p>
        </w:tc>
      </w:tr>
      <w:tr w:rsidR="00393E18" w:rsidRPr="00C97F47" w:rsidTr="00393E18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 xml:space="preserve">992 </w:t>
            </w:r>
            <w:r w:rsidRPr="00C97F47">
              <w:rPr>
                <w:bCs/>
                <w:sz w:val="24"/>
                <w:szCs w:val="24"/>
              </w:rPr>
              <w:t>1 16 10123 01 0101 140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E18" w:rsidRPr="00C97F47" w:rsidRDefault="00393E18" w:rsidP="00E74B3C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C97F47">
              <w:rPr>
                <w:color w:val="000000"/>
                <w:sz w:val="24"/>
                <w:szCs w:val="24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lastRenderedPageBreak/>
              <w:t>2</w:t>
            </w:r>
            <w:r w:rsidRPr="00C97F47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3</w:t>
            </w:r>
            <w:r w:rsidRPr="00C97F47">
              <w:rPr>
                <w:sz w:val="24"/>
                <w:szCs w:val="24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166,5</w:t>
            </w:r>
          </w:p>
        </w:tc>
      </w:tr>
      <w:tr w:rsidR="00393E18" w:rsidRPr="00C97F47" w:rsidTr="006915A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lastRenderedPageBreak/>
              <w:t xml:space="preserve">992 </w:t>
            </w:r>
            <w:r w:rsidRPr="00C97F47">
              <w:rPr>
                <w:sz w:val="24"/>
                <w:szCs w:val="24"/>
              </w:rPr>
              <w:t>2 02 15001 10 0000 151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18" w:rsidRPr="00C97F47" w:rsidRDefault="00393E18" w:rsidP="00E74B3C">
            <w:pPr>
              <w:jc w:val="both"/>
              <w:rPr>
                <w:sz w:val="24"/>
                <w:szCs w:val="24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15560,4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15560,4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393E18" w:rsidRPr="00C97F47" w:rsidTr="006915A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 xml:space="preserve">992 </w:t>
            </w:r>
            <w:r w:rsidRPr="00C97F47">
              <w:rPr>
                <w:bCs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18" w:rsidRPr="00C97F47" w:rsidRDefault="00393E18" w:rsidP="00E74B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1952,5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1952,5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393E18" w:rsidRPr="00C97F47" w:rsidTr="006915A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 xml:space="preserve">992 </w:t>
            </w:r>
            <w:r w:rsidRPr="00C97F47">
              <w:rPr>
                <w:bCs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18" w:rsidRPr="00C97F47" w:rsidRDefault="00393E18" w:rsidP="00E74B3C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4737,4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4737,4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393E18" w:rsidRPr="00C97F47" w:rsidTr="006915AC">
        <w:trPr>
          <w:trHeight w:val="5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 xml:space="preserve">992 </w:t>
            </w:r>
            <w:r w:rsidRPr="00C97F47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18" w:rsidRPr="00C97F47" w:rsidRDefault="00393E18" w:rsidP="00E74B3C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393E18" w:rsidRPr="00C97F47" w:rsidTr="00097767"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 xml:space="preserve">992 </w:t>
            </w:r>
            <w:r w:rsidRPr="00C97F47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18" w:rsidRPr="00C97F47" w:rsidRDefault="00393E18" w:rsidP="00E74B3C">
            <w:pPr>
              <w:jc w:val="both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486,1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486,1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widowControl/>
              <w:suppressAutoHyphens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393E18" w:rsidRPr="00C97F47" w:rsidTr="006915A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 xml:space="preserve">992 </w:t>
            </w:r>
            <w:r w:rsidRPr="00C97F47">
              <w:rPr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E18" w:rsidRPr="00C97F47" w:rsidRDefault="00393E18" w:rsidP="00E74B3C">
            <w:pPr>
              <w:snapToGri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4262,0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jc w:val="center"/>
              <w:rPr>
                <w:color w:val="000000"/>
                <w:sz w:val="24"/>
                <w:szCs w:val="24"/>
              </w:rPr>
            </w:pPr>
            <w:r w:rsidRPr="00C97F47">
              <w:rPr>
                <w:color w:val="000000"/>
                <w:sz w:val="24"/>
                <w:szCs w:val="24"/>
              </w:rPr>
              <w:t>4262,0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E18" w:rsidRPr="00C97F47" w:rsidRDefault="00393E18" w:rsidP="00E74B3C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3D7E82" w:rsidRPr="00C97F47" w:rsidTr="006915AC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2" w:rsidRPr="00C97F47" w:rsidRDefault="003D7E82" w:rsidP="00372ECD">
            <w:pPr>
              <w:snapToGrid w:val="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C97F47">
              <w:rPr>
                <w:bCs/>
                <w:color w:val="000000"/>
                <w:sz w:val="24"/>
                <w:szCs w:val="24"/>
              </w:rPr>
              <w:t>992 2 19 35118 10 0000 150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E82" w:rsidRPr="00C97F47" w:rsidRDefault="003D7E82" w:rsidP="00372ECD">
            <w:pPr>
              <w:jc w:val="both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2" w:rsidRPr="00C97F47" w:rsidRDefault="003D7E82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-17,9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2" w:rsidRPr="00C97F47" w:rsidRDefault="003D7E82" w:rsidP="00E74B3C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-17,9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2" w:rsidRPr="00C97F47" w:rsidRDefault="003D7E82" w:rsidP="00E74B3C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100,0</w:t>
            </w:r>
          </w:p>
        </w:tc>
      </w:tr>
      <w:tr w:rsidR="003D7E82" w:rsidRPr="00C97F47" w:rsidTr="009554C6">
        <w:trPr>
          <w:trHeight w:val="3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2" w:rsidRPr="00C97F47" w:rsidRDefault="003D7E82" w:rsidP="00372E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C97F47" w:rsidRDefault="003D7E82" w:rsidP="00372ECD">
            <w:pPr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2" w:rsidRPr="00C97F47" w:rsidRDefault="003D7E82" w:rsidP="00E74B3C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42772,3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2" w:rsidRPr="00C97F47" w:rsidRDefault="003D7E82" w:rsidP="00E74B3C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C97F47">
              <w:rPr>
                <w:sz w:val="24"/>
                <w:szCs w:val="24"/>
              </w:rPr>
              <w:t>45474,5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E82" w:rsidRPr="00C97F47" w:rsidRDefault="003D7E82" w:rsidP="00E74B3C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C97F47">
              <w:rPr>
                <w:bCs/>
                <w:sz w:val="24"/>
                <w:szCs w:val="24"/>
              </w:rPr>
              <w:t>106,3</w:t>
            </w:r>
          </w:p>
        </w:tc>
      </w:tr>
    </w:tbl>
    <w:p w:rsidR="00A24794" w:rsidRDefault="00A2479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2ECD" w:rsidRPr="001935CA" w:rsidRDefault="00372EC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4794" w:rsidRPr="001935CA" w:rsidRDefault="00A2479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 xml:space="preserve">Начальник финансового отдела администрации </w:t>
      </w:r>
    </w:p>
    <w:p w:rsidR="00A24794" w:rsidRPr="001935CA" w:rsidRDefault="00A2479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>Родниковского сельского поселения</w:t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="001935CA">
        <w:rPr>
          <w:sz w:val="28"/>
          <w:szCs w:val="28"/>
        </w:rPr>
        <w:t xml:space="preserve">      </w:t>
      </w:r>
      <w:r w:rsidRPr="001935CA">
        <w:rPr>
          <w:color w:val="000000"/>
          <w:sz w:val="28"/>
          <w:szCs w:val="28"/>
        </w:rPr>
        <w:t>С.А. Белова</w:t>
      </w:r>
    </w:p>
    <w:p w:rsidR="00A24794" w:rsidRDefault="00A2479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003124" w:rsidRDefault="00003124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B170B6" w:rsidRDefault="00B170B6">
      <w:pPr>
        <w:jc w:val="both"/>
        <w:rPr>
          <w:sz w:val="28"/>
          <w:szCs w:val="28"/>
        </w:rPr>
      </w:pPr>
    </w:p>
    <w:p w:rsidR="00003124" w:rsidRPr="00DB5061" w:rsidRDefault="00003124" w:rsidP="00DA2AD5">
      <w:pPr>
        <w:shd w:val="clear" w:color="auto" w:fill="FFFFFF"/>
        <w:ind w:left="5103"/>
        <w:jc w:val="center"/>
        <w:rPr>
          <w:sz w:val="28"/>
          <w:szCs w:val="28"/>
        </w:rPr>
      </w:pPr>
      <w:r w:rsidRPr="00DB5061">
        <w:rPr>
          <w:sz w:val="28"/>
          <w:szCs w:val="28"/>
        </w:rPr>
        <w:lastRenderedPageBreak/>
        <w:t>ПРИЛОЖЕНИЕ № 1</w:t>
      </w:r>
      <w:r w:rsidR="009A6D99" w:rsidRPr="00DB5061">
        <w:rPr>
          <w:sz w:val="28"/>
          <w:szCs w:val="28"/>
        </w:rPr>
        <w:t>2</w:t>
      </w:r>
    </w:p>
    <w:p w:rsidR="00E932C8" w:rsidRDefault="00E932C8" w:rsidP="00E932C8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</w:p>
    <w:p w:rsidR="00CB17F0" w:rsidRPr="00C85CD2" w:rsidRDefault="00CB17F0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4"/>
          <w:szCs w:val="24"/>
        </w:rPr>
      </w:pP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</w:t>
      </w: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  <w:r w:rsidR="00DA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003124" w:rsidRDefault="00003124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Курганинского района</w:t>
      </w:r>
    </w:p>
    <w:p w:rsidR="00D64C90" w:rsidRDefault="007E7ABB" w:rsidP="00DA2AD5">
      <w:pPr>
        <w:tabs>
          <w:tab w:val="left" w:pos="1163"/>
          <w:tab w:val="left" w:pos="352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  года № ____</w:t>
      </w:r>
    </w:p>
    <w:p w:rsidR="00343A2D" w:rsidRPr="00CE58CB" w:rsidRDefault="00343A2D" w:rsidP="00003124">
      <w:pPr>
        <w:jc w:val="both"/>
        <w:rPr>
          <w:sz w:val="28"/>
          <w:szCs w:val="28"/>
        </w:rPr>
      </w:pPr>
    </w:p>
    <w:p w:rsidR="00003124" w:rsidRDefault="00003124" w:rsidP="000031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источников дефицита бюджета Родниковского сельского поселения Курганинского района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 за </w:t>
      </w:r>
      <w:r w:rsidR="004E2565">
        <w:rPr>
          <w:sz w:val="28"/>
          <w:szCs w:val="28"/>
        </w:rPr>
        <w:t>2020 год</w:t>
      </w:r>
    </w:p>
    <w:p w:rsidR="00343A2D" w:rsidRDefault="00343A2D" w:rsidP="00003124">
      <w:pPr>
        <w:jc w:val="center"/>
        <w:rPr>
          <w:sz w:val="28"/>
          <w:szCs w:val="28"/>
        </w:rPr>
      </w:pPr>
    </w:p>
    <w:p w:rsidR="00C85CD2" w:rsidRPr="00343A2D" w:rsidRDefault="00A56690" w:rsidP="00343A2D">
      <w:pPr>
        <w:jc w:val="both"/>
        <w:rPr>
          <w:sz w:val="26"/>
          <w:szCs w:val="26"/>
        </w:rPr>
      </w:pP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Pr="00A56690">
        <w:rPr>
          <w:sz w:val="26"/>
          <w:szCs w:val="26"/>
        </w:rPr>
        <w:tab/>
      </w:r>
      <w:r w:rsidR="00C85CD2">
        <w:rPr>
          <w:sz w:val="26"/>
          <w:szCs w:val="26"/>
        </w:rPr>
        <w:t xml:space="preserve">          </w:t>
      </w:r>
      <w:r w:rsidRPr="00A56690">
        <w:rPr>
          <w:sz w:val="26"/>
          <w:szCs w:val="26"/>
        </w:rPr>
        <w:t>(тыс. руб.)</w:t>
      </w:r>
    </w:p>
    <w:tbl>
      <w:tblPr>
        <w:tblW w:w="9781" w:type="dxa"/>
        <w:tblInd w:w="-34" w:type="dxa"/>
        <w:tblLook w:val="04A0"/>
      </w:tblPr>
      <w:tblGrid>
        <w:gridCol w:w="1843"/>
        <w:gridCol w:w="4536"/>
        <w:gridCol w:w="1276"/>
        <w:gridCol w:w="1134"/>
        <w:gridCol w:w="992"/>
      </w:tblGrid>
      <w:tr w:rsidR="008C59CD" w:rsidRPr="00B95ABE" w:rsidTr="003D7E82">
        <w:trPr>
          <w:trHeight w:val="9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43A2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Наименование групп, подгрупп,</w:t>
            </w:r>
          </w:p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A"/>
                <w:sz w:val="24"/>
                <w:szCs w:val="24"/>
              </w:rPr>
              <w:t xml:space="preserve">План на </w:t>
            </w:r>
            <w:r w:rsidR="004E2565">
              <w:rPr>
                <w:color w:val="00000A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 xml:space="preserve">Факт на </w:t>
            </w:r>
            <w:r w:rsidR="004E2565">
              <w:rPr>
                <w:color w:val="000000"/>
                <w:sz w:val="24"/>
                <w:szCs w:val="24"/>
              </w:rPr>
              <w:t>2020 год</w:t>
            </w:r>
            <w:r w:rsidRPr="00B95AB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59CD" w:rsidRPr="00B95ABE" w:rsidRDefault="008C59CD" w:rsidP="00372EC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95ABE">
              <w:rPr>
                <w:color w:val="000000"/>
                <w:sz w:val="24"/>
                <w:szCs w:val="24"/>
              </w:rPr>
              <w:t xml:space="preserve">В % к плану </w:t>
            </w:r>
            <w:r w:rsidR="009C1B1B">
              <w:rPr>
                <w:color w:val="000000"/>
                <w:sz w:val="24"/>
                <w:szCs w:val="24"/>
              </w:rPr>
              <w:t>2020</w:t>
            </w:r>
            <w:r w:rsidRPr="00B95AB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C59CD" w:rsidRPr="00B95ABE" w:rsidTr="003D7E82">
        <w:trPr>
          <w:trHeight w:val="14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59CD" w:rsidRPr="00B95ABE" w:rsidRDefault="008C59CD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5</w:t>
            </w:r>
          </w:p>
        </w:tc>
      </w:tr>
      <w:tr w:rsidR="003D7E82" w:rsidRPr="00B95ABE" w:rsidTr="003D7E82">
        <w:trPr>
          <w:trHeight w:val="31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95ABE">
              <w:rPr>
                <w:sz w:val="24"/>
                <w:szCs w:val="24"/>
              </w:rPr>
              <w:t xml:space="preserve">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sz w:val="26"/>
                <w:szCs w:val="26"/>
              </w:rPr>
            </w:pPr>
            <w:r w:rsidRPr="003D7E82">
              <w:rPr>
                <w:sz w:val="26"/>
                <w:szCs w:val="26"/>
              </w:rPr>
              <w:t>5560,0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3D7E82" w:rsidRPr="00B95ABE" w:rsidTr="003D7E82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B95ABE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Изменение остатков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5560,0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3D7E82" w:rsidRPr="00B95ABE" w:rsidTr="003D7E82">
        <w:trPr>
          <w:trHeight w:val="419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B95ABE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3D7E82" w:rsidRPr="00B95ABE" w:rsidTr="003D7E82">
        <w:trPr>
          <w:trHeight w:val="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B95ABE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остатков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3D7E82" w:rsidRPr="00B95ABE" w:rsidTr="003D7E82">
        <w:trPr>
          <w:trHeight w:val="51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B95ABE">
              <w:rPr>
                <w:sz w:val="24"/>
                <w:szCs w:val="24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3D7E82" w:rsidRPr="00B95ABE" w:rsidTr="003D7E82">
        <w:trPr>
          <w:trHeight w:val="693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bCs/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-42790,2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-46650,9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109,0</w:t>
            </w:r>
          </w:p>
        </w:tc>
      </w:tr>
      <w:tr w:rsidR="003D7E82" w:rsidRPr="00B95ABE" w:rsidTr="003D7E82">
        <w:trPr>
          <w:trHeight w:val="4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B95ABE">
              <w:rPr>
                <w:sz w:val="24"/>
                <w:szCs w:val="24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3D7E82" w:rsidRPr="00B95ABE" w:rsidTr="003D7E82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B95ABE">
              <w:rPr>
                <w:sz w:val="24"/>
                <w:szCs w:val="24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3D7E82" w:rsidRPr="00B95ABE" w:rsidTr="003D7E82">
        <w:trPr>
          <w:trHeight w:val="6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B95ABE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  <w:tr w:rsidR="003D7E82" w:rsidRPr="00B95ABE" w:rsidTr="003D7E82">
        <w:trPr>
          <w:trHeight w:val="593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B95ABE" w:rsidRDefault="003D7E82" w:rsidP="00372ECD">
            <w:pPr>
              <w:jc w:val="center"/>
              <w:rPr>
                <w:sz w:val="24"/>
                <w:szCs w:val="24"/>
              </w:rPr>
            </w:pPr>
            <w:r w:rsidRPr="00B95ABE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E82" w:rsidRPr="003D7E82" w:rsidRDefault="003D7E82" w:rsidP="00E74B3C">
            <w:pPr>
              <w:jc w:val="center"/>
              <w:rPr>
                <w:sz w:val="26"/>
                <w:szCs w:val="26"/>
              </w:rPr>
            </w:pPr>
            <w:r w:rsidRPr="003D7E82">
              <w:rPr>
                <w:bCs/>
                <w:sz w:val="26"/>
                <w:szCs w:val="26"/>
              </w:rPr>
              <w:t>+48350,2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+47888,8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D7E82" w:rsidRPr="00B95ABE" w:rsidRDefault="003D7E82" w:rsidP="00E74B3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99,0</w:t>
            </w:r>
          </w:p>
        </w:tc>
      </w:tr>
    </w:tbl>
    <w:p w:rsidR="00CE58CB" w:rsidRDefault="00CE58CB" w:rsidP="00003124">
      <w:pPr>
        <w:tabs>
          <w:tab w:val="left" w:pos="3269"/>
        </w:tabs>
        <w:rPr>
          <w:sz w:val="28"/>
          <w:szCs w:val="28"/>
        </w:rPr>
      </w:pPr>
    </w:p>
    <w:p w:rsidR="00343A2D" w:rsidRPr="00CE58CB" w:rsidRDefault="00343A2D" w:rsidP="00003124">
      <w:pPr>
        <w:tabs>
          <w:tab w:val="left" w:pos="3269"/>
        </w:tabs>
        <w:rPr>
          <w:sz w:val="28"/>
          <w:szCs w:val="28"/>
        </w:rPr>
      </w:pPr>
    </w:p>
    <w:p w:rsidR="00003124" w:rsidRPr="001935CA" w:rsidRDefault="00003124" w:rsidP="00003124">
      <w:pPr>
        <w:tabs>
          <w:tab w:val="left" w:pos="3269"/>
        </w:tabs>
        <w:rPr>
          <w:sz w:val="28"/>
          <w:szCs w:val="28"/>
        </w:rPr>
      </w:pPr>
      <w:r w:rsidRPr="001935CA">
        <w:rPr>
          <w:sz w:val="28"/>
          <w:szCs w:val="28"/>
        </w:rPr>
        <w:t xml:space="preserve">Начальник финансового отдела администрации </w:t>
      </w:r>
    </w:p>
    <w:p w:rsidR="00700B57" w:rsidRPr="00CB17F0" w:rsidRDefault="00003124" w:rsidP="00700B57">
      <w:pPr>
        <w:tabs>
          <w:tab w:val="left" w:pos="3269"/>
        </w:tabs>
        <w:rPr>
          <w:color w:val="000000"/>
          <w:sz w:val="28"/>
          <w:szCs w:val="28"/>
        </w:rPr>
      </w:pPr>
      <w:r w:rsidRPr="001935CA">
        <w:rPr>
          <w:sz w:val="28"/>
          <w:szCs w:val="28"/>
        </w:rPr>
        <w:t>Родниковского сельского поселения</w:t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 w:rsidRPr="001935CA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935CA">
        <w:rPr>
          <w:color w:val="000000"/>
          <w:sz w:val="28"/>
          <w:szCs w:val="28"/>
        </w:rPr>
        <w:t>С.А. Белова</w:t>
      </w:r>
    </w:p>
    <w:sectPr w:rsidR="00700B57" w:rsidRPr="00CB17F0" w:rsidSect="00784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1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2CB" w:rsidRDefault="00CD42CB">
      <w:r>
        <w:separator/>
      </w:r>
    </w:p>
  </w:endnote>
  <w:endnote w:type="continuationSeparator" w:id="1">
    <w:p w:rsidR="00CD42CB" w:rsidRDefault="00CD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C4" w:rsidRDefault="00CD4DC4" w:rsidP="00A24794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C4" w:rsidRDefault="00CD4DC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C4" w:rsidRDefault="00CD4DC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C4" w:rsidRDefault="00CD4D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2CB" w:rsidRDefault="00CD42CB">
      <w:r>
        <w:separator/>
      </w:r>
    </w:p>
  </w:footnote>
  <w:footnote w:type="continuationSeparator" w:id="1">
    <w:p w:rsidR="00CD42CB" w:rsidRDefault="00CD4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C4" w:rsidRPr="00A24794" w:rsidRDefault="00CD4DC4" w:rsidP="00A24794">
    <w:pPr>
      <w:pStyle w:val="af4"/>
      <w:jc w:val="center"/>
      <w:rPr>
        <w:sz w:val="24"/>
        <w:szCs w:val="24"/>
      </w:rPr>
    </w:pPr>
    <w:r w:rsidRPr="00A24794">
      <w:rPr>
        <w:sz w:val="24"/>
        <w:szCs w:val="24"/>
      </w:rPr>
      <w:fldChar w:fldCharType="begin"/>
    </w:r>
    <w:r w:rsidRPr="00A24794">
      <w:rPr>
        <w:sz w:val="24"/>
        <w:szCs w:val="24"/>
      </w:rPr>
      <w:instrText xml:space="preserve"> PAGE   \* MERGEFORMAT </w:instrText>
    </w:r>
    <w:r w:rsidRPr="00A24794">
      <w:rPr>
        <w:sz w:val="24"/>
        <w:szCs w:val="24"/>
      </w:rPr>
      <w:fldChar w:fldCharType="separate"/>
    </w:r>
    <w:r w:rsidR="0098585D">
      <w:rPr>
        <w:noProof/>
        <w:sz w:val="24"/>
        <w:szCs w:val="24"/>
      </w:rPr>
      <w:t>7</w:t>
    </w:r>
    <w:r w:rsidRPr="00A24794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C4" w:rsidRDefault="00CD4DC4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C4" w:rsidRDefault="00CD4DC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C4" w:rsidRDefault="00CD4DC4">
    <w:pPr>
      <w:pStyle w:val="af4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98585D">
      <w:rPr>
        <w:noProof/>
        <w:sz w:val="24"/>
        <w:szCs w:val="24"/>
      </w:rPr>
      <w:t>55</w:t>
    </w:r>
    <w:r>
      <w:rPr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DC4" w:rsidRDefault="00CD4D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24794"/>
    <w:rsid w:val="0000019F"/>
    <w:rsid w:val="00003124"/>
    <w:rsid w:val="0001074C"/>
    <w:rsid w:val="00011756"/>
    <w:rsid w:val="0004352A"/>
    <w:rsid w:val="00044A09"/>
    <w:rsid w:val="0004562C"/>
    <w:rsid w:val="0004562F"/>
    <w:rsid w:val="00047DC9"/>
    <w:rsid w:val="0005124A"/>
    <w:rsid w:val="0005567E"/>
    <w:rsid w:val="00056F57"/>
    <w:rsid w:val="00057B5A"/>
    <w:rsid w:val="0006629F"/>
    <w:rsid w:val="0007420F"/>
    <w:rsid w:val="000800C1"/>
    <w:rsid w:val="00091A43"/>
    <w:rsid w:val="00097767"/>
    <w:rsid w:val="000A0773"/>
    <w:rsid w:val="000B4924"/>
    <w:rsid w:val="000C0E24"/>
    <w:rsid w:val="000D39A4"/>
    <w:rsid w:val="000F47D2"/>
    <w:rsid w:val="001007FC"/>
    <w:rsid w:val="00103292"/>
    <w:rsid w:val="00106499"/>
    <w:rsid w:val="0010797B"/>
    <w:rsid w:val="00137947"/>
    <w:rsid w:val="00150D92"/>
    <w:rsid w:val="00153F18"/>
    <w:rsid w:val="00170A06"/>
    <w:rsid w:val="001935CA"/>
    <w:rsid w:val="00195B6F"/>
    <w:rsid w:val="001B0E68"/>
    <w:rsid w:val="001E7F0D"/>
    <w:rsid w:val="001F4DED"/>
    <w:rsid w:val="0021117F"/>
    <w:rsid w:val="00215C5F"/>
    <w:rsid w:val="0022581C"/>
    <w:rsid w:val="00225A23"/>
    <w:rsid w:val="002260EC"/>
    <w:rsid w:val="00230CCE"/>
    <w:rsid w:val="002366EB"/>
    <w:rsid w:val="0024305B"/>
    <w:rsid w:val="00272457"/>
    <w:rsid w:val="00276940"/>
    <w:rsid w:val="00283179"/>
    <w:rsid w:val="002A5E03"/>
    <w:rsid w:val="002C5FC0"/>
    <w:rsid w:val="002D10DE"/>
    <w:rsid w:val="002D692A"/>
    <w:rsid w:val="002E0898"/>
    <w:rsid w:val="002E1243"/>
    <w:rsid w:val="002E3406"/>
    <w:rsid w:val="002E4D8F"/>
    <w:rsid w:val="002F11FD"/>
    <w:rsid w:val="002F1E82"/>
    <w:rsid w:val="002F4E41"/>
    <w:rsid w:val="00314D1B"/>
    <w:rsid w:val="0032487B"/>
    <w:rsid w:val="00330449"/>
    <w:rsid w:val="003330C9"/>
    <w:rsid w:val="00340A21"/>
    <w:rsid w:val="003431F5"/>
    <w:rsid w:val="00343A2D"/>
    <w:rsid w:val="003440EA"/>
    <w:rsid w:val="00344F70"/>
    <w:rsid w:val="00353C83"/>
    <w:rsid w:val="00356AAF"/>
    <w:rsid w:val="00360ABF"/>
    <w:rsid w:val="00362B05"/>
    <w:rsid w:val="00365208"/>
    <w:rsid w:val="00370524"/>
    <w:rsid w:val="00372ECD"/>
    <w:rsid w:val="003753C3"/>
    <w:rsid w:val="00393E18"/>
    <w:rsid w:val="0039611F"/>
    <w:rsid w:val="003A416B"/>
    <w:rsid w:val="003B79A5"/>
    <w:rsid w:val="003C13E9"/>
    <w:rsid w:val="003D7E82"/>
    <w:rsid w:val="003E609E"/>
    <w:rsid w:val="004070BE"/>
    <w:rsid w:val="0041557E"/>
    <w:rsid w:val="004209FE"/>
    <w:rsid w:val="004257D2"/>
    <w:rsid w:val="0043680B"/>
    <w:rsid w:val="00442101"/>
    <w:rsid w:val="00447F5D"/>
    <w:rsid w:val="00450C7A"/>
    <w:rsid w:val="0045139F"/>
    <w:rsid w:val="0045657D"/>
    <w:rsid w:val="00476BF2"/>
    <w:rsid w:val="00485501"/>
    <w:rsid w:val="004A39BA"/>
    <w:rsid w:val="004B037C"/>
    <w:rsid w:val="004B2E84"/>
    <w:rsid w:val="004B6BC8"/>
    <w:rsid w:val="004C285A"/>
    <w:rsid w:val="004D1A40"/>
    <w:rsid w:val="004D608A"/>
    <w:rsid w:val="004E2565"/>
    <w:rsid w:val="004E42EE"/>
    <w:rsid w:val="004F04F4"/>
    <w:rsid w:val="004F4024"/>
    <w:rsid w:val="004F7F56"/>
    <w:rsid w:val="0050207B"/>
    <w:rsid w:val="00510989"/>
    <w:rsid w:val="0051114D"/>
    <w:rsid w:val="005153B9"/>
    <w:rsid w:val="00524484"/>
    <w:rsid w:val="005504FE"/>
    <w:rsid w:val="00555C75"/>
    <w:rsid w:val="00571B1C"/>
    <w:rsid w:val="005766D2"/>
    <w:rsid w:val="005B14C8"/>
    <w:rsid w:val="005B58A5"/>
    <w:rsid w:val="005C04B4"/>
    <w:rsid w:val="005C44C0"/>
    <w:rsid w:val="005E5E8F"/>
    <w:rsid w:val="006038BF"/>
    <w:rsid w:val="006038F6"/>
    <w:rsid w:val="00620044"/>
    <w:rsid w:val="00631748"/>
    <w:rsid w:val="00641926"/>
    <w:rsid w:val="0064715A"/>
    <w:rsid w:val="006551FF"/>
    <w:rsid w:val="00680141"/>
    <w:rsid w:val="0068153C"/>
    <w:rsid w:val="006870AA"/>
    <w:rsid w:val="006915AC"/>
    <w:rsid w:val="006A1978"/>
    <w:rsid w:val="006A47A5"/>
    <w:rsid w:val="006A6E28"/>
    <w:rsid w:val="006B7DCF"/>
    <w:rsid w:val="006C076F"/>
    <w:rsid w:val="006C728C"/>
    <w:rsid w:val="006D3F7F"/>
    <w:rsid w:val="006F0010"/>
    <w:rsid w:val="006F0C9E"/>
    <w:rsid w:val="006F60ED"/>
    <w:rsid w:val="00700B57"/>
    <w:rsid w:val="007255E0"/>
    <w:rsid w:val="007635F2"/>
    <w:rsid w:val="00775157"/>
    <w:rsid w:val="00784BED"/>
    <w:rsid w:val="00790DFE"/>
    <w:rsid w:val="00791D8B"/>
    <w:rsid w:val="0079426A"/>
    <w:rsid w:val="007B1BDF"/>
    <w:rsid w:val="007B4DA9"/>
    <w:rsid w:val="007B5CD5"/>
    <w:rsid w:val="007D2965"/>
    <w:rsid w:val="007D3ABC"/>
    <w:rsid w:val="007E7ABB"/>
    <w:rsid w:val="00801E53"/>
    <w:rsid w:val="00816669"/>
    <w:rsid w:val="00822715"/>
    <w:rsid w:val="00830997"/>
    <w:rsid w:val="00837E1A"/>
    <w:rsid w:val="0084314E"/>
    <w:rsid w:val="00866A39"/>
    <w:rsid w:val="008706F9"/>
    <w:rsid w:val="00872993"/>
    <w:rsid w:val="00877B39"/>
    <w:rsid w:val="00883661"/>
    <w:rsid w:val="00896E56"/>
    <w:rsid w:val="008C1476"/>
    <w:rsid w:val="008C59CD"/>
    <w:rsid w:val="008D2A1D"/>
    <w:rsid w:val="008D6E59"/>
    <w:rsid w:val="008E5DE1"/>
    <w:rsid w:val="008F2FF1"/>
    <w:rsid w:val="00904FB3"/>
    <w:rsid w:val="00916FE6"/>
    <w:rsid w:val="00924C76"/>
    <w:rsid w:val="009408B9"/>
    <w:rsid w:val="009413F0"/>
    <w:rsid w:val="009479B5"/>
    <w:rsid w:val="00962E4F"/>
    <w:rsid w:val="00972BD2"/>
    <w:rsid w:val="00980CBC"/>
    <w:rsid w:val="00982350"/>
    <w:rsid w:val="00983BD5"/>
    <w:rsid w:val="0098585D"/>
    <w:rsid w:val="009913C3"/>
    <w:rsid w:val="009A3D79"/>
    <w:rsid w:val="009A3DBD"/>
    <w:rsid w:val="009A5833"/>
    <w:rsid w:val="009A6D99"/>
    <w:rsid w:val="009B2312"/>
    <w:rsid w:val="009B5431"/>
    <w:rsid w:val="009C1B1B"/>
    <w:rsid w:val="009C4E8D"/>
    <w:rsid w:val="009D6FDB"/>
    <w:rsid w:val="009E28E9"/>
    <w:rsid w:val="009E40CB"/>
    <w:rsid w:val="009E7BEE"/>
    <w:rsid w:val="009F42EF"/>
    <w:rsid w:val="009F566E"/>
    <w:rsid w:val="00A012B3"/>
    <w:rsid w:val="00A04876"/>
    <w:rsid w:val="00A11622"/>
    <w:rsid w:val="00A24794"/>
    <w:rsid w:val="00A25350"/>
    <w:rsid w:val="00A34C8F"/>
    <w:rsid w:val="00A56690"/>
    <w:rsid w:val="00A61011"/>
    <w:rsid w:val="00A71D56"/>
    <w:rsid w:val="00A957E8"/>
    <w:rsid w:val="00AA586B"/>
    <w:rsid w:val="00AB3393"/>
    <w:rsid w:val="00AC76D6"/>
    <w:rsid w:val="00AD1E98"/>
    <w:rsid w:val="00AD46C8"/>
    <w:rsid w:val="00AD7610"/>
    <w:rsid w:val="00AD79BF"/>
    <w:rsid w:val="00AE7717"/>
    <w:rsid w:val="00AF0A6F"/>
    <w:rsid w:val="00B025C5"/>
    <w:rsid w:val="00B121F1"/>
    <w:rsid w:val="00B13E5F"/>
    <w:rsid w:val="00B14426"/>
    <w:rsid w:val="00B170B6"/>
    <w:rsid w:val="00B25460"/>
    <w:rsid w:val="00B26006"/>
    <w:rsid w:val="00B263A8"/>
    <w:rsid w:val="00B3740D"/>
    <w:rsid w:val="00B42DD8"/>
    <w:rsid w:val="00B46169"/>
    <w:rsid w:val="00B72F9E"/>
    <w:rsid w:val="00B82BBC"/>
    <w:rsid w:val="00B8369B"/>
    <w:rsid w:val="00B93B0E"/>
    <w:rsid w:val="00B94BE6"/>
    <w:rsid w:val="00B95ABE"/>
    <w:rsid w:val="00B9621E"/>
    <w:rsid w:val="00BB076D"/>
    <w:rsid w:val="00BB5CA3"/>
    <w:rsid w:val="00BC4115"/>
    <w:rsid w:val="00BD1524"/>
    <w:rsid w:val="00BE1A28"/>
    <w:rsid w:val="00BF22C9"/>
    <w:rsid w:val="00BF3120"/>
    <w:rsid w:val="00BF6352"/>
    <w:rsid w:val="00C051F0"/>
    <w:rsid w:val="00C05C7F"/>
    <w:rsid w:val="00C1166B"/>
    <w:rsid w:val="00C32FB2"/>
    <w:rsid w:val="00C34CFC"/>
    <w:rsid w:val="00C37F6F"/>
    <w:rsid w:val="00C7512B"/>
    <w:rsid w:val="00C85CD2"/>
    <w:rsid w:val="00C9273A"/>
    <w:rsid w:val="00C97F47"/>
    <w:rsid w:val="00CA1A3B"/>
    <w:rsid w:val="00CA5A47"/>
    <w:rsid w:val="00CB17F0"/>
    <w:rsid w:val="00CB3F91"/>
    <w:rsid w:val="00CC32EF"/>
    <w:rsid w:val="00CD1EA8"/>
    <w:rsid w:val="00CD42CB"/>
    <w:rsid w:val="00CD4574"/>
    <w:rsid w:val="00CD46C3"/>
    <w:rsid w:val="00CD4DC4"/>
    <w:rsid w:val="00CD5C47"/>
    <w:rsid w:val="00CE58CB"/>
    <w:rsid w:val="00CF0A95"/>
    <w:rsid w:val="00D148F0"/>
    <w:rsid w:val="00D27D18"/>
    <w:rsid w:val="00D34076"/>
    <w:rsid w:val="00D42369"/>
    <w:rsid w:val="00D60A65"/>
    <w:rsid w:val="00D64C90"/>
    <w:rsid w:val="00D714AE"/>
    <w:rsid w:val="00D77D1D"/>
    <w:rsid w:val="00D83944"/>
    <w:rsid w:val="00D906D0"/>
    <w:rsid w:val="00DA2AD5"/>
    <w:rsid w:val="00DA3E2E"/>
    <w:rsid w:val="00DB5061"/>
    <w:rsid w:val="00DB655E"/>
    <w:rsid w:val="00DC7AE5"/>
    <w:rsid w:val="00DD0DA9"/>
    <w:rsid w:val="00DE2849"/>
    <w:rsid w:val="00DF032C"/>
    <w:rsid w:val="00E07C04"/>
    <w:rsid w:val="00E25CC4"/>
    <w:rsid w:val="00E3115B"/>
    <w:rsid w:val="00E35BEC"/>
    <w:rsid w:val="00E417DF"/>
    <w:rsid w:val="00E4288C"/>
    <w:rsid w:val="00E63018"/>
    <w:rsid w:val="00E71E79"/>
    <w:rsid w:val="00E76274"/>
    <w:rsid w:val="00E802C6"/>
    <w:rsid w:val="00E90C73"/>
    <w:rsid w:val="00E932C8"/>
    <w:rsid w:val="00E976E5"/>
    <w:rsid w:val="00E97953"/>
    <w:rsid w:val="00EB7D78"/>
    <w:rsid w:val="00EC2A75"/>
    <w:rsid w:val="00EC6C32"/>
    <w:rsid w:val="00ED05E7"/>
    <w:rsid w:val="00EE20B8"/>
    <w:rsid w:val="00EE3A3B"/>
    <w:rsid w:val="00EE66AD"/>
    <w:rsid w:val="00EE7F4C"/>
    <w:rsid w:val="00EF0B1C"/>
    <w:rsid w:val="00F044F9"/>
    <w:rsid w:val="00F21689"/>
    <w:rsid w:val="00F24021"/>
    <w:rsid w:val="00F30B6C"/>
    <w:rsid w:val="00F44843"/>
    <w:rsid w:val="00F524F0"/>
    <w:rsid w:val="00F651BA"/>
    <w:rsid w:val="00F676D0"/>
    <w:rsid w:val="00FA1CD0"/>
    <w:rsid w:val="00FB30E7"/>
    <w:rsid w:val="00FB39FF"/>
    <w:rsid w:val="00FC2A0C"/>
    <w:rsid w:val="00FE0856"/>
    <w:rsid w:val="00FE1409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ED"/>
    <w:pPr>
      <w:widowControl w:val="0"/>
      <w:suppressAutoHyphens/>
    </w:pPr>
    <w:rPr>
      <w:kern w:val="1"/>
      <w:lang w:eastAsia="ar-SA"/>
    </w:rPr>
  </w:style>
  <w:style w:type="paragraph" w:styleId="1">
    <w:name w:val="heading 1"/>
    <w:basedOn w:val="a0"/>
    <w:next w:val="a1"/>
    <w:qFormat/>
    <w:rsid w:val="00784BED"/>
    <w:pPr>
      <w:tabs>
        <w:tab w:val="left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"/>
    <w:next w:val="a1"/>
    <w:qFormat/>
    <w:rsid w:val="00784BED"/>
    <w:pPr>
      <w:keepNext/>
      <w:tabs>
        <w:tab w:val="num" w:pos="0"/>
      </w:tabs>
      <w:ind w:left="97" w:right="58"/>
      <w:jc w:val="both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qFormat/>
    <w:rsid w:val="00E90C73"/>
    <w:pPr>
      <w:widowControl/>
      <w:suppressAutoHyphens w:val="0"/>
      <w:spacing w:line="480" w:lineRule="auto"/>
      <w:jc w:val="center"/>
      <w:outlineLvl w:val="2"/>
    </w:pPr>
    <w:rPr>
      <w:b/>
      <w:kern w:val="0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E90C73"/>
    <w:pPr>
      <w:keepNext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kern w:val="0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E90C73"/>
    <w:pPr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kern w:val="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E90C73"/>
    <w:pPr>
      <w:keepNext/>
      <w:widowControl/>
      <w:suppressAutoHyphens w:val="0"/>
      <w:spacing w:line="360" w:lineRule="auto"/>
      <w:ind w:left="1984" w:hanging="1264"/>
      <w:jc w:val="both"/>
      <w:outlineLvl w:val="7"/>
    </w:pPr>
    <w:rPr>
      <w:b/>
      <w:snapToGrid w:val="0"/>
      <w:kern w:val="0"/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84BE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784BED"/>
    <w:pPr>
      <w:widowControl/>
      <w:jc w:val="center"/>
    </w:pPr>
    <w:rPr>
      <w:b/>
      <w:bCs/>
      <w:sz w:val="28"/>
      <w:szCs w:val="24"/>
    </w:rPr>
  </w:style>
  <w:style w:type="character" w:customStyle="1" w:styleId="30">
    <w:name w:val="Заголовок 3 Знак"/>
    <w:basedOn w:val="a2"/>
    <w:link w:val="3"/>
    <w:rsid w:val="00E90C73"/>
    <w:rPr>
      <w:b/>
      <w:sz w:val="28"/>
    </w:rPr>
  </w:style>
  <w:style w:type="character" w:customStyle="1" w:styleId="40">
    <w:name w:val="Заголовок 4 Знак"/>
    <w:basedOn w:val="a2"/>
    <w:link w:val="4"/>
    <w:rsid w:val="00E90C73"/>
    <w:rPr>
      <w:b/>
      <w:sz w:val="28"/>
    </w:rPr>
  </w:style>
  <w:style w:type="character" w:customStyle="1" w:styleId="70">
    <w:name w:val="Заголовок 7 Знак"/>
    <w:basedOn w:val="a2"/>
    <w:link w:val="7"/>
    <w:rsid w:val="00E90C73"/>
    <w:rPr>
      <w:b/>
      <w:sz w:val="28"/>
    </w:rPr>
  </w:style>
  <w:style w:type="character" w:customStyle="1" w:styleId="80">
    <w:name w:val="Заголовок 8 Знак"/>
    <w:basedOn w:val="a2"/>
    <w:link w:val="8"/>
    <w:rsid w:val="00E90C73"/>
    <w:rPr>
      <w:b/>
      <w:snapToGrid w:val="0"/>
      <w:sz w:val="28"/>
    </w:rPr>
  </w:style>
  <w:style w:type="character" w:customStyle="1" w:styleId="41">
    <w:name w:val="Основной шрифт абзаца4"/>
    <w:rsid w:val="00784BED"/>
  </w:style>
  <w:style w:type="character" w:customStyle="1" w:styleId="31">
    <w:name w:val="Основной шрифт абзаца3"/>
    <w:rsid w:val="00784BED"/>
  </w:style>
  <w:style w:type="character" w:customStyle="1" w:styleId="10">
    <w:name w:val="Основной шрифт абзаца1"/>
    <w:rsid w:val="00784BED"/>
  </w:style>
  <w:style w:type="character" w:customStyle="1" w:styleId="Absatz-Standardschriftart">
    <w:name w:val="Absatz-Standardschriftart"/>
    <w:rsid w:val="00784BED"/>
  </w:style>
  <w:style w:type="character" w:customStyle="1" w:styleId="WW-Absatz-Standardschriftart">
    <w:name w:val="WW-Absatz-Standardschriftart"/>
    <w:rsid w:val="00784BED"/>
  </w:style>
  <w:style w:type="character" w:customStyle="1" w:styleId="WW-Absatz-Standardschriftart1">
    <w:name w:val="WW-Absatz-Standardschriftart1"/>
    <w:rsid w:val="00784BED"/>
  </w:style>
  <w:style w:type="character" w:customStyle="1" w:styleId="WW-Absatz-Standardschriftart11">
    <w:name w:val="WW-Absatz-Standardschriftart11"/>
    <w:rsid w:val="00784BED"/>
  </w:style>
  <w:style w:type="character" w:customStyle="1" w:styleId="WW-Absatz-Standardschriftart111">
    <w:name w:val="WW-Absatz-Standardschriftart111"/>
    <w:rsid w:val="00784BED"/>
  </w:style>
  <w:style w:type="character" w:customStyle="1" w:styleId="WW-Absatz-Standardschriftart1111">
    <w:name w:val="WW-Absatz-Standardschriftart1111"/>
    <w:rsid w:val="00784BED"/>
  </w:style>
  <w:style w:type="character" w:customStyle="1" w:styleId="WW-Absatz-Standardschriftart11111">
    <w:name w:val="WW-Absatz-Standardschriftart11111"/>
    <w:rsid w:val="00784BED"/>
  </w:style>
  <w:style w:type="character" w:customStyle="1" w:styleId="WW-Absatz-Standardschriftart111111">
    <w:name w:val="WW-Absatz-Standardschriftart111111"/>
    <w:rsid w:val="00784BED"/>
  </w:style>
  <w:style w:type="character" w:customStyle="1" w:styleId="WW-Absatz-Standardschriftart1111111">
    <w:name w:val="WW-Absatz-Standardschriftart1111111"/>
    <w:rsid w:val="00784BED"/>
  </w:style>
  <w:style w:type="character" w:customStyle="1" w:styleId="WW-Absatz-Standardschriftart11111111">
    <w:name w:val="WW-Absatz-Standardschriftart11111111"/>
    <w:rsid w:val="00784BED"/>
  </w:style>
  <w:style w:type="character" w:customStyle="1" w:styleId="WW-Absatz-Standardschriftart111111111">
    <w:name w:val="WW-Absatz-Standardschriftart111111111"/>
    <w:rsid w:val="00784BED"/>
  </w:style>
  <w:style w:type="character" w:customStyle="1" w:styleId="11">
    <w:name w:val="Основной шрифт абзаца1"/>
    <w:rsid w:val="00784BED"/>
  </w:style>
  <w:style w:type="character" w:customStyle="1" w:styleId="12">
    <w:name w:val="Номер страницы1"/>
    <w:basedOn w:val="11"/>
    <w:rsid w:val="00784BED"/>
  </w:style>
  <w:style w:type="character" w:customStyle="1" w:styleId="13">
    <w:name w:val="Заголовок 1 Знак"/>
    <w:basedOn w:val="10"/>
    <w:rsid w:val="00784BED"/>
    <w:rPr>
      <w:kern w:val="1"/>
      <w:sz w:val="28"/>
    </w:rPr>
  </w:style>
  <w:style w:type="character" w:customStyle="1" w:styleId="a5">
    <w:name w:val="Название Знак"/>
    <w:basedOn w:val="10"/>
    <w:rsid w:val="00784BED"/>
    <w:rPr>
      <w:rFonts w:ascii="Arial" w:eastAsia="MS Mincho" w:hAnsi="Arial" w:cs="Tahoma"/>
      <w:kern w:val="1"/>
      <w:sz w:val="28"/>
      <w:szCs w:val="28"/>
      <w:lang w:val="de-DE" w:eastAsia="fa-IR" w:bidi="fa-IR"/>
    </w:rPr>
  </w:style>
  <w:style w:type="character" w:customStyle="1" w:styleId="a6">
    <w:name w:val="Подзаголовок Знак"/>
    <w:basedOn w:val="10"/>
    <w:rsid w:val="00784BED"/>
    <w:rPr>
      <w:rFonts w:ascii="Arial" w:eastAsia="MS Mincho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20">
    <w:name w:val="Заголовок 2 Знак"/>
    <w:basedOn w:val="10"/>
    <w:rsid w:val="00784BED"/>
    <w:rPr>
      <w:b/>
      <w:color w:val="000000"/>
      <w:sz w:val="28"/>
    </w:rPr>
  </w:style>
  <w:style w:type="character" w:customStyle="1" w:styleId="a7">
    <w:name w:val="Верхний колонтитул Знак"/>
    <w:rsid w:val="00784BED"/>
    <w:rPr>
      <w:sz w:val="22"/>
      <w:szCs w:val="22"/>
    </w:rPr>
  </w:style>
  <w:style w:type="character" w:customStyle="1" w:styleId="a8">
    <w:name w:val="Нижний колонтитул Знак"/>
    <w:rsid w:val="00784BED"/>
    <w:rPr>
      <w:sz w:val="22"/>
      <w:szCs w:val="22"/>
    </w:rPr>
  </w:style>
  <w:style w:type="character" w:customStyle="1" w:styleId="a9">
    <w:name w:val="Текст Знак"/>
    <w:link w:val="aa"/>
    <w:rsid w:val="00784BED"/>
    <w:rPr>
      <w:rFonts w:ascii="Courier New" w:eastAsia="Times New Roman" w:hAnsi="Courier New" w:cs="Courier New"/>
    </w:rPr>
  </w:style>
  <w:style w:type="paragraph" w:styleId="aa">
    <w:name w:val="Plain Text"/>
    <w:basedOn w:val="a"/>
    <w:link w:val="a9"/>
    <w:rsid w:val="00E90C73"/>
    <w:pPr>
      <w:widowControl/>
      <w:suppressAutoHyphens w:val="0"/>
    </w:pPr>
    <w:rPr>
      <w:rFonts w:ascii="Courier New" w:hAnsi="Courier New"/>
      <w:kern w:val="0"/>
    </w:rPr>
  </w:style>
  <w:style w:type="character" w:styleId="ab">
    <w:name w:val="Hyperlink"/>
    <w:uiPriority w:val="99"/>
    <w:rsid w:val="00784BED"/>
    <w:rPr>
      <w:color w:val="0000FF"/>
      <w:u w:val="single"/>
    </w:rPr>
  </w:style>
  <w:style w:type="character" w:customStyle="1" w:styleId="ac">
    <w:name w:val="Текст выноски Знак"/>
    <w:link w:val="ad"/>
    <w:rsid w:val="00784BED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rsid w:val="00E90C73"/>
    <w:pPr>
      <w:widowControl/>
    </w:pPr>
    <w:rPr>
      <w:rFonts w:ascii="Tahoma" w:hAnsi="Tahoma"/>
      <w:kern w:val="0"/>
      <w:sz w:val="16"/>
      <w:szCs w:val="16"/>
    </w:rPr>
  </w:style>
  <w:style w:type="character" w:customStyle="1" w:styleId="ae">
    <w:name w:val="Основной текст с отступом Знак"/>
    <w:rsid w:val="00784BE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784B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784BED"/>
    <w:rPr>
      <w:rFonts w:ascii="Times New Roman" w:hAnsi="Times New Roman" w:cs="Times New Roman"/>
      <w:sz w:val="26"/>
      <w:szCs w:val="26"/>
    </w:rPr>
  </w:style>
  <w:style w:type="character" w:customStyle="1" w:styleId="14">
    <w:name w:val="Верхний колонтитул Знак1"/>
    <w:basedOn w:val="10"/>
    <w:rsid w:val="00784BED"/>
  </w:style>
  <w:style w:type="character" w:customStyle="1" w:styleId="15">
    <w:name w:val="Нижний колонтитул Знак1"/>
    <w:basedOn w:val="10"/>
    <w:rsid w:val="00784BED"/>
  </w:style>
  <w:style w:type="character" w:customStyle="1" w:styleId="16">
    <w:name w:val="Основной текст с отступом Знак1"/>
    <w:basedOn w:val="10"/>
    <w:rsid w:val="00784BED"/>
    <w:rPr>
      <w:kern w:val="1"/>
      <w:sz w:val="24"/>
      <w:szCs w:val="24"/>
    </w:rPr>
  </w:style>
  <w:style w:type="character" w:customStyle="1" w:styleId="WW8Num3z0">
    <w:name w:val="WW8Num3z0"/>
    <w:rsid w:val="00784BED"/>
    <w:rPr>
      <w:sz w:val="28"/>
      <w:szCs w:val="28"/>
    </w:rPr>
  </w:style>
  <w:style w:type="character" w:customStyle="1" w:styleId="WW8Num4z0">
    <w:name w:val="WW8Num4z0"/>
    <w:rsid w:val="00784BED"/>
    <w:rPr>
      <w:sz w:val="28"/>
      <w:szCs w:val="28"/>
    </w:rPr>
  </w:style>
  <w:style w:type="character" w:customStyle="1" w:styleId="WW-Absatz-Standardschriftart1111111111">
    <w:name w:val="WW-Absatz-Standardschriftart1111111111"/>
    <w:rsid w:val="00784BED"/>
  </w:style>
  <w:style w:type="character" w:customStyle="1" w:styleId="WW-Absatz-Standardschriftart11111111111">
    <w:name w:val="WW-Absatz-Standardschriftart11111111111"/>
    <w:rsid w:val="00784BED"/>
  </w:style>
  <w:style w:type="character" w:customStyle="1" w:styleId="WW-Absatz-Standardschriftart111111111111">
    <w:name w:val="WW-Absatz-Standardschriftart111111111111"/>
    <w:rsid w:val="00784BED"/>
  </w:style>
  <w:style w:type="character" w:customStyle="1" w:styleId="WW-Absatz-Standardschriftart1111111111111">
    <w:name w:val="WW-Absatz-Standardschriftart1111111111111"/>
    <w:rsid w:val="00784BED"/>
  </w:style>
  <w:style w:type="character" w:customStyle="1" w:styleId="WW-Absatz-Standardschriftart11111111111111">
    <w:name w:val="WW-Absatz-Standardschriftart11111111111111"/>
    <w:rsid w:val="00784BED"/>
  </w:style>
  <w:style w:type="character" w:customStyle="1" w:styleId="WW-Absatz-Standardschriftart111111111111111">
    <w:name w:val="WW-Absatz-Standardschriftart111111111111111"/>
    <w:rsid w:val="00784BED"/>
  </w:style>
  <w:style w:type="character" w:customStyle="1" w:styleId="WW-Absatz-Standardschriftart1111111111111111">
    <w:name w:val="WW-Absatz-Standardschriftart1111111111111111"/>
    <w:rsid w:val="00784BED"/>
  </w:style>
  <w:style w:type="character" w:customStyle="1" w:styleId="WW-Absatz-Standardschriftart11111111111111111">
    <w:name w:val="WW-Absatz-Standardschriftart11111111111111111"/>
    <w:rsid w:val="00784BED"/>
  </w:style>
  <w:style w:type="character" w:customStyle="1" w:styleId="WW-Absatz-Standardschriftart111111111111111111">
    <w:name w:val="WW-Absatz-Standardschriftart111111111111111111"/>
    <w:rsid w:val="00784BED"/>
  </w:style>
  <w:style w:type="character" w:customStyle="1" w:styleId="WW-Absatz-Standardschriftart1111111111111111111">
    <w:name w:val="WW-Absatz-Standardschriftart1111111111111111111"/>
    <w:rsid w:val="00784BED"/>
  </w:style>
  <w:style w:type="character" w:customStyle="1" w:styleId="WW-Absatz-Standardschriftart11111111111111111111">
    <w:name w:val="WW-Absatz-Standardschriftart11111111111111111111"/>
    <w:rsid w:val="00784BED"/>
  </w:style>
  <w:style w:type="character" w:customStyle="1" w:styleId="WW-Absatz-Standardschriftart111111111111111111111">
    <w:name w:val="WW-Absatz-Standardschriftart111111111111111111111"/>
    <w:rsid w:val="00784BED"/>
  </w:style>
  <w:style w:type="character" w:customStyle="1" w:styleId="WW-Absatz-Standardschriftart1111111111111111111111">
    <w:name w:val="WW-Absatz-Standardschriftart1111111111111111111111"/>
    <w:rsid w:val="00784BED"/>
  </w:style>
  <w:style w:type="character" w:customStyle="1" w:styleId="WW-Absatz-Standardschriftart11111111111111111111111">
    <w:name w:val="WW-Absatz-Standardschriftart11111111111111111111111"/>
    <w:rsid w:val="00784BED"/>
  </w:style>
  <w:style w:type="character" w:customStyle="1" w:styleId="WW-Absatz-Standardschriftart111111111111111111111111">
    <w:name w:val="WW-Absatz-Standardschriftart111111111111111111111111"/>
    <w:rsid w:val="00784BED"/>
  </w:style>
  <w:style w:type="character" w:customStyle="1" w:styleId="WW-Absatz-Standardschriftart1111111111111111111111111">
    <w:name w:val="WW-Absatz-Standardschriftart1111111111111111111111111"/>
    <w:rsid w:val="00784BED"/>
  </w:style>
  <w:style w:type="character" w:customStyle="1" w:styleId="WW-Absatz-Standardschriftart11111111111111111111111111">
    <w:name w:val="WW-Absatz-Standardschriftart11111111111111111111111111"/>
    <w:rsid w:val="00784BED"/>
  </w:style>
  <w:style w:type="character" w:customStyle="1" w:styleId="WW-Absatz-Standardschriftart111111111111111111111111111">
    <w:name w:val="WW-Absatz-Standardschriftart111111111111111111111111111"/>
    <w:rsid w:val="00784BED"/>
  </w:style>
  <w:style w:type="character" w:customStyle="1" w:styleId="WW-Absatz-Standardschriftart1111111111111111111111111111">
    <w:name w:val="WW-Absatz-Standardschriftart1111111111111111111111111111"/>
    <w:rsid w:val="00784BED"/>
  </w:style>
  <w:style w:type="character" w:customStyle="1" w:styleId="WW-Absatz-Standardschriftart11111111111111111111111111111">
    <w:name w:val="WW-Absatz-Standardschriftart11111111111111111111111111111"/>
    <w:rsid w:val="00784BED"/>
  </w:style>
  <w:style w:type="character" w:customStyle="1" w:styleId="WW-Absatz-Standardschriftart111111111111111111111111111111">
    <w:name w:val="WW-Absatz-Standardschriftart111111111111111111111111111111"/>
    <w:rsid w:val="00784BED"/>
  </w:style>
  <w:style w:type="character" w:customStyle="1" w:styleId="WW-Absatz-Standardschriftart1111111111111111111111111111111">
    <w:name w:val="WW-Absatz-Standardschriftart1111111111111111111111111111111"/>
    <w:rsid w:val="00784BED"/>
  </w:style>
  <w:style w:type="character" w:customStyle="1" w:styleId="WW-Absatz-Standardschriftart11111111111111111111111111111111">
    <w:name w:val="WW-Absatz-Standardschriftart11111111111111111111111111111111"/>
    <w:rsid w:val="00784BED"/>
  </w:style>
  <w:style w:type="character" w:customStyle="1" w:styleId="WW-Absatz-Standardschriftart111111111111111111111111111111111">
    <w:name w:val="WW-Absatz-Standardschriftart111111111111111111111111111111111"/>
    <w:rsid w:val="00784BED"/>
  </w:style>
  <w:style w:type="character" w:customStyle="1" w:styleId="WW-Absatz-Standardschriftart1111111111111111111111111111111111">
    <w:name w:val="WW-Absatz-Standardschriftart1111111111111111111111111111111111"/>
    <w:rsid w:val="00784BED"/>
  </w:style>
  <w:style w:type="character" w:customStyle="1" w:styleId="WW-Absatz-Standardschriftart11111111111111111111111111111111111">
    <w:name w:val="WW-Absatz-Standardschriftart11111111111111111111111111111111111"/>
    <w:rsid w:val="00784BED"/>
  </w:style>
  <w:style w:type="character" w:customStyle="1" w:styleId="WW-Absatz-Standardschriftart111111111111111111111111111111111111">
    <w:name w:val="WW-Absatz-Standardschriftart111111111111111111111111111111111111"/>
    <w:rsid w:val="00784BED"/>
  </w:style>
  <w:style w:type="character" w:customStyle="1" w:styleId="WW-Absatz-Standardschriftart1111111111111111111111111111111111111">
    <w:name w:val="WW-Absatz-Standardschriftart1111111111111111111111111111111111111"/>
    <w:rsid w:val="00784BED"/>
  </w:style>
  <w:style w:type="character" w:customStyle="1" w:styleId="af">
    <w:name w:val="Основной текст Знак"/>
    <w:basedOn w:val="10"/>
    <w:rsid w:val="00784BED"/>
    <w:rPr>
      <w:b/>
      <w:bCs/>
      <w:sz w:val="28"/>
      <w:szCs w:val="24"/>
    </w:rPr>
  </w:style>
  <w:style w:type="character" w:customStyle="1" w:styleId="17">
    <w:name w:val="Текст выноски Знак1"/>
    <w:basedOn w:val="10"/>
    <w:rsid w:val="00784BED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0">
    <w:name w:val="Основной текст_"/>
    <w:basedOn w:val="10"/>
    <w:rsid w:val="00784BED"/>
    <w:rPr>
      <w:sz w:val="27"/>
      <w:szCs w:val="27"/>
    </w:rPr>
  </w:style>
  <w:style w:type="character" w:customStyle="1" w:styleId="1pt">
    <w:name w:val="Основной текст + Интервал 1 pt"/>
    <w:basedOn w:val="af0"/>
    <w:rsid w:val="00784BED"/>
    <w:rPr>
      <w:spacing w:val="20"/>
    </w:rPr>
  </w:style>
  <w:style w:type="character" w:customStyle="1" w:styleId="ListLabel1">
    <w:name w:val="ListLabel 1"/>
    <w:rsid w:val="00784BED"/>
    <w:rPr>
      <w:sz w:val="28"/>
      <w:szCs w:val="28"/>
    </w:rPr>
  </w:style>
  <w:style w:type="character" w:customStyle="1" w:styleId="af1">
    <w:name w:val="Символ нумерации"/>
    <w:rsid w:val="00784BED"/>
  </w:style>
  <w:style w:type="character" w:customStyle="1" w:styleId="21">
    <w:name w:val="Основной шрифт абзаца2"/>
    <w:rsid w:val="00784BED"/>
  </w:style>
  <w:style w:type="paragraph" w:styleId="af2">
    <w:name w:val="List"/>
    <w:basedOn w:val="a1"/>
    <w:rsid w:val="00784BED"/>
    <w:rPr>
      <w:rFonts w:cs="Tahoma"/>
    </w:rPr>
  </w:style>
  <w:style w:type="paragraph" w:customStyle="1" w:styleId="42">
    <w:name w:val="Название4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784BED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784BED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784B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84BED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784BE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9">
    <w:name w:val="Указатель1"/>
    <w:basedOn w:val="a"/>
    <w:rsid w:val="00784BED"/>
    <w:pPr>
      <w:suppressLineNumbers/>
    </w:pPr>
    <w:rPr>
      <w:rFonts w:cs="Tahoma"/>
    </w:rPr>
  </w:style>
  <w:style w:type="paragraph" w:customStyle="1" w:styleId="af3">
    <w:name w:val="Знак"/>
    <w:basedOn w:val="a"/>
    <w:rsid w:val="00784BED"/>
    <w:pPr>
      <w:widowControl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a">
    <w:name w:val="Текст1"/>
    <w:basedOn w:val="a"/>
    <w:rsid w:val="00784BED"/>
    <w:pPr>
      <w:widowControl/>
    </w:pPr>
    <w:rPr>
      <w:rFonts w:ascii="Courier New" w:hAnsi="Courier New" w:cs="Courier New"/>
    </w:rPr>
  </w:style>
  <w:style w:type="paragraph" w:styleId="af4">
    <w:name w:val="header"/>
    <w:basedOn w:val="a"/>
    <w:rsid w:val="00784BED"/>
    <w:pPr>
      <w:suppressLineNumbers/>
      <w:tabs>
        <w:tab w:val="center" w:pos="4677"/>
        <w:tab w:val="right" w:pos="9355"/>
      </w:tabs>
    </w:pPr>
  </w:style>
  <w:style w:type="paragraph" w:customStyle="1" w:styleId="1b">
    <w:name w:val="Текст выноски1"/>
    <w:basedOn w:val="a"/>
    <w:rsid w:val="00784BED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1"/>
    <w:rsid w:val="00784BED"/>
  </w:style>
  <w:style w:type="paragraph" w:styleId="af6">
    <w:name w:val="footer"/>
    <w:basedOn w:val="a"/>
    <w:rsid w:val="00784BED"/>
    <w:pPr>
      <w:suppressLineNumbers/>
      <w:tabs>
        <w:tab w:val="center" w:pos="4819"/>
        <w:tab w:val="right" w:pos="9638"/>
      </w:tabs>
    </w:pPr>
  </w:style>
  <w:style w:type="paragraph" w:customStyle="1" w:styleId="1c">
    <w:name w:val="Обычный1"/>
    <w:rsid w:val="00784BED"/>
    <w:pPr>
      <w:widowControl w:val="0"/>
      <w:suppressAutoHyphens/>
      <w:spacing w:line="100" w:lineRule="atLeast"/>
    </w:pPr>
    <w:rPr>
      <w:rFonts w:eastAsia="Andale Sans UI"/>
      <w:kern w:val="1"/>
      <w:sz w:val="24"/>
      <w:szCs w:val="24"/>
      <w:lang w:val="de-DE" w:eastAsia="fa-IR" w:bidi="fa-IR"/>
    </w:rPr>
  </w:style>
  <w:style w:type="paragraph" w:styleId="af7">
    <w:name w:val="Title"/>
    <w:basedOn w:val="a0"/>
    <w:next w:val="af8"/>
    <w:qFormat/>
    <w:rsid w:val="00784BED"/>
    <w:pPr>
      <w:spacing w:line="100" w:lineRule="atLeast"/>
      <w:jc w:val="center"/>
    </w:pPr>
    <w:rPr>
      <w:rFonts w:eastAsia="MS Mincho"/>
      <w:b/>
      <w:bCs/>
      <w:sz w:val="36"/>
      <w:szCs w:val="36"/>
      <w:lang w:val="de-DE" w:eastAsia="fa-IR" w:bidi="fa-IR"/>
    </w:rPr>
  </w:style>
  <w:style w:type="paragraph" w:styleId="af8">
    <w:name w:val="Subtitle"/>
    <w:basedOn w:val="a0"/>
    <w:next w:val="a1"/>
    <w:qFormat/>
    <w:rsid w:val="00784BED"/>
    <w:pPr>
      <w:spacing w:line="100" w:lineRule="atLeast"/>
      <w:jc w:val="center"/>
    </w:pPr>
    <w:rPr>
      <w:rFonts w:eastAsia="MS Mincho"/>
      <w:i/>
      <w:iCs/>
      <w:lang w:val="de-DE" w:eastAsia="fa-IR" w:bidi="fa-IR"/>
    </w:rPr>
  </w:style>
  <w:style w:type="paragraph" w:customStyle="1" w:styleId="af9">
    <w:name w:val="Содержимое таблицы"/>
    <w:basedOn w:val="a"/>
    <w:rsid w:val="00784BED"/>
    <w:pPr>
      <w:suppressLineNumbers/>
      <w:spacing w:line="100" w:lineRule="atLeast"/>
    </w:pPr>
    <w:rPr>
      <w:rFonts w:eastAsia="Andale Sans UI" w:cs="Tahoma"/>
      <w:sz w:val="24"/>
      <w:szCs w:val="24"/>
      <w:lang w:val="de-DE" w:eastAsia="fa-IR" w:bidi="fa-IR"/>
    </w:rPr>
  </w:style>
  <w:style w:type="paragraph" w:customStyle="1" w:styleId="afa">
    <w:name w:val="Заголовок таблицы"/>
    <w:basedOn w:val="af9"/>
    <w:rsid w:val="00784BED"/>
    <w:pPr>
      <w:jc w:val="center"/>
    </w:pPr>
    <w:rPr>
      <w:b/>
      <w:bCs/>
    </w:rPr>
  </w:style>
  <w:style w:type="paragraph" w:customStyle="1" w:styleId="ConsPlusNormal">
    <w:name w:val="ConsPlusNormal"/>
    <w:rsid w:val="00784BE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84BE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784BED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784BE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84BE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afb">
    <w:name w:val="обычный_"/>
    <w:rsid w:val="00784BED"/>
    <w:pPr>
      <w:suppressAutoHyphens/>
    </w:pPr>
    <w:rPr>
      <w:kern w:val="1"/>
      <w:sz w:val="28"/>
      <w:szCs w:val="28"/>
      <w:lang w:eastAsia="ar-SA"/>
    </w:rPr>
  </w:style>
  <w:style w:type="paragraph" w:customStyle="1" w:styleId="1d">
    <w:name w:val="Текст выноски1"/>
    <w:rsid w:val="00784BED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e">
    <w:name w:val="Знак Знак Знак Знак Знак Знак Знак Знак Знак1 Знак Знак Знак Знак"/>
    <w:rsid w:val="00784BE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f">
    <w:name w:val="обычный_1 Знак Знак Знак Знак Знак Знак Знак Знак Знак"/>
    <w:rsid w:val="00784BED"/>
    <w:pPr>
      <w:widowControl w:val="0"/>
      <w:suppressAutoHyphens/>
    </w:pPr>
    <w:rPr>
      <w:rFonts w:ascii="Calibri" w:eastAsia="Calibri" w:hAnsi="Calibri" w:cs="Calibri"/>
      <w:kern w:val="1"/>
      <w:lang w:eastAsia="ar-SA"/>
    </w:rPr>
  </w:style>
  <w:style w:type="paragraph" w:styleId="afc">
    <w:name w:val="Body Text Indent"/>
    <w:basedOn w:val="a1"/>
    <w:rsid w:val="00784BED"/>
    <w:pPr>
      <w:widowControl w:val="0"/>
      <w:spacing w:line="360" w:lineRule="auto"/>
      <w:ind w:left="283" w:firstLine="708"/>
    </w:pPr>
    <w:rPr>
      <w:sz w:val="24"/>
    </w:rPr>
  </w:style>
  <w:style w:type="paragraph" w:customStyle="1" w:styleId="Style3">
    <w:name w:val="Style3"/>
    <w:rsid w:val="00784BED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784BED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784BED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784BED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784BED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paragraph" w:customStyle="1" w:styleId="1f0">
    <w:name w:val="Абзац списка1"/>
    <w:rsid w:val="00784BED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1f1">
    <w:name w:val="Знак1 Знак Знак Знак Знак Знак"/>
    <w:basedOn w:val="a"/>
    <w:rsid w:val="00784BED"/>
    <w:pPr>
      <w:widowControl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2">
    <w:name w:val="Стиль1"/>
    <w:basedOn w:val="a"/>
    <w:rsid w:val="00784BED"/>
    <w:pPr>
      <w:widowControl/>
      <w:spacing w:line="360" w:lineRule="auto"/>
      <w:ind w:firstLine="720"/>
    </w:pPr>
    <w:rPr>
      <w:sz w:val="24"/>
      <w:szCs w:val="24"/>
    </w:rPr>
  </w:style>
  <w:style w:type="paragraph" w:customStyle="1" w:styleId="210">
    <w:name w:val="Список 21"/>
    <w:basedOn w:val="a"/>
    <w:rsid w:val="00784BED"/>
    <w:pPr>
      <w:widowControl/>
      <w:spacing w:line="360" w:lineRule="auto"/>
      <w:ind w:firstLine="709"/>
    </w:pPr>
    <w:rPr>
      <w:sz w:val="24"/>
      <w:szCs w:val="24"/>
    </w:rPr>
  </w:style>
  <w:style w:type="paragraph" w:customStyle="1" w:styleId="1f3">
    <w:name w:val="Обычный (веб)1"/>
    <w:basedOn w:val="a"/>
    <w:rsid w:val="00784BED"/>
    <w:pPr>
      <w:widowControl/>
      <w:suppressAutoHyphens w:val="0"/>
      <w:spacing w:before="28" w:after="119"/>
    </w:pPr>
    <w:rPr>
      <w:sz w:val="24"/>
      <w:szCs w:val="24"/>
    </w:rPr>
  </w:style>
  <w:style w:type="paragraph" w:customStyle="1" w:styleId="24">
    <w:name w:val="Абзац списка2"/>
    <w:basedOn w:val="a"/>
    <w:rsid w:val="00784BED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f4">
    <w:name w:val="Основной текст1"/>
    <w:basedOn w:val="a"/>
    <w:rsid w:val="00784BED"/>
    <w:pPr>
      <w:widowControl/>
      <w:shd w:val="clear" w:color="auto" w:fill="FFFFFF"/>
      <w:suppressAutoHyphens w:val="0"/>
      <w:spacing w:line="324" w:lineRule="exact"/>
    </w:pPr>
    <w:rPr>
      <w:sz w:val="27"/>
      <w:szCs w:val="27"/>
    </w:rPr>
  </w:style>
  <w:style w:type="paragraph" w:customStyle="1" w:styleId="25">
    <w:name w:val="Обычный2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34">
    <w:name w:val="Обычный3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44">
    <w:name w:val="Обычный4"/>
    <w:rsid w:val="00784BED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1f5">
    <w:name w:val="Без интервала1"/>
    <w:rsid w:val="00700B57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afd">
    <w:name w:val="No Spacing"/>
    <w:uiPriority w:val="1"/>
    <w:qFormat/>
    <w:rsid w:val="00CA5A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character" w:styleId="afe">
    <w:name w:val="page number"/>
    <w:basedOn w:val="11"/>
    <w:rsid w:val="00E90C73"/>
  </w:style>
  <w:style w:type="character" w:customStyle="1" w:styleId="26">
    <w:name w:val="Текст выноски Знак2"/>
    <w:basedOn w:val="a2"/>
    <w:link w:val="ad"/>
    <w:uiPriority w:val="99"/>
    <w:semiHidden/>
    <w:rsid w:val="00E90C73"/>
    <w:rPr>
      <w:rFonts w:ascii="Tahoma" w:hAnsi="Tahoma" w:cs="Tahoma"/>
      <w:kern w:val="1"/>
      <w:sz w:val="16"/>
      <w:szCs w:val="16"/>
      <w:lang w:eastAsia="ar-SA"/>
    </w:rPr>
  </w:style>
  <w:style w:type="paragraph" w:styleId="aff">
    <w:name w:val="Normal (Web)"/>
    <w:basedOn w:val="a"/>
    <w:uiPriority w:val="99"/>
    <w:unhideWhenUsed/>
    <w:rsid w:val="00E90C73"/>
    <w:pPr>
      <w:widowControl/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E90C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ff1">
    <w:name w:val="обычный_ Знак Знак Знак Знак Знак Знак Знак Знак Знак Знак Знак Знак"/>
    <w:basedOn w:val="a"/>
    <w:autoRedefine/>
    <w:rsid w:val="00E90C73"/>
    <w:pPr>
      <w:suppressAutoHyphens w:val="0"/>
      <w:jc w:val="both"/>
    </w:pPr>
    <w:rPr>
      <w:kern w:val="0"/>
      <w:sz w:val="28"/>
      <w:szCs w:val="28"/>
      <w:lang w:eastAsia="en-US"/>
    </w:rPr>
  </w:style>
  <w:style w:type="paragraph" w:styleId="27">
    <w:name w:val="List 2"/>
    <w:basedOn w:val="a"/>
    <w:rsid w:val="00E90C73"/>
    <w:pPr>
      <w:widowControl/>
      <w:suppressAutoHyphens w:val="0"/>
      <w:spacing w:line="360" w:lineRule="auto"/>
      <w:ind w:firstLine="709"/>
      <w:jc w:val="both"/>
    </w:pPr>
    <w:rPr>
      <w:kern w:val="0"/>
      <w:sz w:val="28"/>
      <w:lang w:eastAsia="ru-RU"/>
    </w:rPr>
  </w:style>
  <w:style w:type="paragraph" w:customStyle="1" w:styleId="aff2">
    <w:name w:val="Следующий абзац"/>
    <w:basedOn w:val="a"/>
    <w:rsid w:val="00E90C73"/>
    <w:pPr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aff3">
    <w:name w:val="Нормальный"/>
    <w:basedOn w:val="a"/>
    <w:rsid w:val="00E90C73"/>
    <w:pPr>
      <w:widowControl/>
      <w:suppressAutoHyphens w:val="0"/>
      <w:spacing w:line="360" w:lineRule="auto"/>
      <w:jc w:val="both"/>
    </w:pPr>
    <w:rPr>
      <w:kern w:val="0"/>
      <w:sz w:val="28"/>
      <w:lang w:eastAsia="ru-RU"/>
    </w:rPr>
  </w:style>
  <w:style w:type="character" w:customStyle="1" w:styleId="1f6">
    <w:name w:val="Текст Знак1"/>
    <w:basedOn w:val="a2"/>
    <w:link w:val="aa"/>
    <w:uiPriority w:val="99"/>
    <w:semiHidden/>
    <w:rsid w:val="00E90C73"/>
    <w:rPr>
      <w:rFonts w:ascii="Courier New" w:hAnsi="Courier New" w:cs="Courier New"/>
      <w:kern w:val="1"/>
      <w:lang w:eastAsia="ar-SA"/>
    </w:rPr>
  </w:style>
  <w:style w:type="paragraph" w:customStyle="1" w:styleId="aff4">
    <w:name w:val="Таблицы (моноширинный)"/>
    <w:basedOn w:val="a"/>
    <w:next w:val="a"/>
    <w:rsid w:val="00E90C73"/>
    <w:pPr>
      <w:suppressAutoHyphens w:val="0"/>
      <w:autoSpaceDE w:val="0"/>
      <w:autoSpaceDN w:val="0"/>
      <w:adjustRightInd w:val="0"/>
      <w:jc w:val="both"/>
    </w:pPr>
    <w:rPr>
      <w:rFonts w:ascii="Courier New" w:hAnsi="Courier New"/>
      <w:kern w:val="0"/>
      <w:lang w:eastAsia="ru-RU"/>
    </w:rPr>
  </w:style>
  <w:style w:type="paragraph" w:customStyle="1" w:styleId="aff5">
    <w:name w:val="Комментарий"/>
    <w:basedOn w:val="a"/>
    <w:next w:val="a"/>
    <w:rsid w:val="00E90C73"/>
    <w:pPr>
      <w:widowControl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kern w:val="0"/>
      <w:lang w:eastAsia="ru-RU"/>
    </w:rPr>
  </w:style>
  <w:style w:type="paragraph" w:styleId="28">
    <w:name w:val="Body Text Indent 2"/>
    <w:basedOn w:val="a"/>
    <w:link w:val="29"/>
    <w:rsid w:val="00E90C73"/>
    <w:pPr>
      <w:suppressAutoHyphens w:val="0"/>
      <w:ind w:left="1560" w:hanging="1560"/>
      <w:jc w:val="both"/>
    </w:pPr>
    <w:rPr>
      <w:rFonts w:ascii="SchoolBook" w:hAnsi="SchoolBook"/>
      <w:kern w:val="0"/>
      <w:sz w:val="26"/>
      <w:lang w:eastAsia="ru-RU"/>
    </w:rPr>
  </w:style>
  <w:style w:type="character" w:customStyle="1" w:styleId="29">
    <w:name w:val="Основной текст с отступом 2 Знак"/>
    <w:basedOn w:val="a2"/>
    <w:link w:val="28"/>
    <w:rsid w:val="00E90C73"/>
    <w:rPr>
      <w:rFonts w:ascii="SchoolBook" w:hAnsi="SchoolBook"/>
      <w:sz w:val="26"/>
    </w:rPr>
  </w:style>
  <w:style w:type="paragraph" w:customStyle="1" w:styleId="aff6">
    <w:name w:val="мс"/>
    <w:rsid w:val="00E90C7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E90C73"/>
    <w:pPr>
      <w:widowControl/>
      <w:suppressAutoHyphens w:val="0"/>
      <w:spacing w:after="160" w:line="240" w:lineRule="exact"/>
    </w:pPr>
    <w:rPr>
      <w:kern w:val="0"/>
      <w:lang w:eastAsia="ru-RU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"/>
    <w:rsid w:val="00E90C73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kern w:val="0"/>
      <w:lang w:val="en-US" w:eastAsia="en-US"/>
    </w:rPr>
  </w:style>
  <w:style w:type="paragraph" w:customStyle="1" w:styleId="aff8">
    <w:name w:val="Знак Знак Знак Знак Знак Знак Знак Знак Знак Знак Знак Знак Знак Знак Знак Знак"/>
    <w:basedOn w:val="a"/>
    <w:rsid w:val="00E90C73"/>
    <w:pPr>
      <w:widowControl/>
      <w:suppressAutoHyphens w:val="0"/>
      <w:spacing w:before="100" w:beforeAutospacing="1" w:after="100" w:afterAutospacing="1"/>
      <w:jc w:val="both"/>
    </w:pPr>
    <w:rPr>
      <w:rFonts w:ascii="Tahoma" w:hAnsi="Tahoma"/>
      <w:kern w:val="0"/>
      <w:lang w:val="en-US" w:eastAsia="en-US"/>
    </w:rPr>
  </w:style>
  <w:style w:type="character" w:customStyle="1" w:styleId="1f7">
    <w:name w:val="Знак Знак1"/>
    <w:rsid w:val="00E90C73"/>
    <w:rPr>
      <w:rFonts w:ascii="Courier New" w:hAnsi="Courier New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2"/>
    <w:rsid w:val="00E90C73"/>
  </w:style>
  <w:style w:type="paragraph" w:customStyle="1" w:styleId="ConsTitle">
    <w:name w:val="ConsTitle"/>
    <w:rsid w:val="00E90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9">
    <w:name w:val="Strong"/>
    <w:basedOn w:val="a2"/>
    <w:uiPriority w:val="22"/>
    <w:qFormat/>
    <w:rsid w:val="00E90C73"/>
    <w:rPr>
      <w:b/>
      <w:bCs/>
    </w:rPr>
  </w:style>
  <w:style w:type="paragraph" w:styleId="1f8">
    <w:name w:val="toc 1"/>
    <w:basedOn w:val="a"/>
    <w:next w:val="a"/>
    <w:autoRedefine/>
    <w:semiHidden/>
    <w:rsid w:val="00CD5C47"/>
    <w:pPr>
      <w:tabs>
        <w:tab w:val="right" w:leader="dot" w:pos="9000"/>
      </w:tabs>
      <w:suppressAutoHyphens w:val="0"/>
    </w:pPr>
    <w:rPr>
      <w:b/>
      <w:noProof/>
      <w:kern w:val="0"/>
      <w:sz w:val="28"/>
      <w:lang w:eastAsia="ru-RU"/>
    </w:rPr>
  </w:style>
  <w:style w:type="table" w:styleId="affa">
    <w:name w:val="Table Grid"/>
    <w:basedOn w:val="a3"/>
    <w:rsid w:val="00CD5C4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Document Map"/>
    <w:basedOn w:val="a"/>
    <w:link w:val="affc"/>
    <w:uiPriority w:val="99"/>
    <w:semiHidden/>
    <w:unhideWhenUsed/>
    <w:rsid w:val="00CD5C47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CD5C4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6E13-20F0-4DC2-A179-84CE2742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11332</Words>
  <Characters>64593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25</cp:revision>
  <cp:lastPrinted>2020-03-20T12:23:00Z</cp:lastPrinted>
  <dcterms:created xsi:type="dcterms:W3CDTF">2019-05-30T06:02:00Z</dcterms:created>
  <dcterms:modified xsi:type="dcterms:W3CDTF">2021-03-31T08:21:00Z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