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CA" w:rsidRDefault="008D27CA" w:rsidP="008D27CA">
      <w:pPr>
        <w:jc w:val="center"/>
        <w:rPr>
          <w:b/>
        </w:rPr>
      </w:pPr>
      <w:r>
        <w:rPr>
          <w:b/>
        </w:rPr>
        <w:t>АДМИНИСТРАЦИЯ РОДНИКОВСКОГО СЕЛЬСКОГО ПОСЕЛЕНИЯ</w:t>
      </w:r>
    </w:p>
    <w:p w:rsidR="008D27CA" w:rsidRDefault="008D27CA" w:rsidP="008D27CA">
      <w:pPr>
        <w:jc w:val="center"/>
      </w:pPr>
      <w:r>
        <w:rPr>
          <w:b/>
        </w:rPr>
        <w:t>КУРГАНИНСКОГО РАЙОНА</w:t>
      </w:r>
    </w:p>
    <w:p w:rsidR="008D27CA" w:rsidRPr="00577626" w:rsidRDefault="008D27CA" w:rsidP="008D27CA">
      <w:pPr>
        <w:jc w:val="center"/>
        <w:rPr>
          <w:sz w:val="16"/>
          <w:szCs w:val="16"/>
        </w:rPr>
      </w:pPr>
    </w:p>
    <w:p w:rsidR="008D27CA" w:rsidRDefault="008D27CA" w:rsidP="008D27CA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8D27CA" w:rsidRPr="00577626" w:rsidRDefault="008D27CA" w:rsidP="008D27CA">
      <w:pPr>
        <w:jc w:val="center"/>
        <w:rPr>
          <w:sz w:val="16"/>
          <w:szCs w:val="16"/>
        </w:rPr>
      </w:pPr>
    </w:p>
    <w:p w:rsidR="008D27CA" w:rsidRDefault="00140400" w:rsidP="00483C3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6FFB">
        <w:rPr>
          <w:sz w:val="28"/>
          <w:szCs w:val="28"/>
        </w:rPr>
        <w:t>7</w:t>
      </w:r>
      <w:r w:rsidR="008D27CA">
        <w:rPr>
          <w:sz w:val="28"/>
          <w:szCs w:val="28"/>
        </w:rPr>
        <w:t>.0</w:t>
      </w:r>
      <w:r w:rsidR="002E6FFB">
        <w:rPr>
          <w:sz w:val="28"/>
          <w:szCs w:val="28"/>
        </w:rPr>
        <w:t>3</w:t>
      </w:r>
      <w:r w:rsidR="008D27CA">
        <w:rPr>
          <w:sz w:val="28"/>
          <w:szCs w:val="28"/>
        </w:rPr>
        <w:t>.20</w:t>
      </w:r>
      <w:r w:rsidR="002E6FFB">
        <w:rPr>
          <w:sz w:val="28"/>
          <w:szCs w:val="28"/>
        </w:rPr>
        <w:t>20</w:t>
      </w:r>
      <w:r w:rsidR="008D27CA">
        <w:rPr>
          <w:sz w:val="28"/>
          <w:szCs w:val="28"/>
        </w:rPr>
        <w:tab/>
      </w:r>
      <w:r w:rsidR="008D27CA">
        <w:rPr>
          <w:sz w:val="28"/>
          <w:szCs w:val="28"/>
        </w:rPr>
        <w:tab/>
      </w:r>
      <w:r w:rsidR="008D27CA">
        <w:rPr>
          <w:sz w:val="28"/>
          <w:szCs w:val="28"/>
        </w:rPr>
        <w:tab/>
      </w:r>
      <w:r w:rsidR="008D27CA">
        <w:rPr>
          <w:sz w:val="28"/>
          <w:szCs w:val="28"/>
        </w:rPr>
        <w:tab/>
      </w:r>
      <w:r w:rsidR="008D27CA">
        <w:rPr>
          <w:sz w:val="28"/>
          <w:szCs w:val="28"/>
        </w:rPr>
        <w:tab/>
      </w:r>
      <w:r w:rsidR="008D27CA">
        <w:rPr>
          <w:sz w:val="28"/>
          <w:szCs w:val="28"/>
        </w:rPr>
        <w:tab/>
      </w:r>
      <w:r w:rsidR="008D27CA">
        <w:rPr>
          <w:sz w:val="28"/>
          <w:szCs w:val="28"/>
        </w:rPr>
        <w:tab/>
      </w:r>
      <w:r w:rsidR="008D27CA">
        <w:rPr>
          <w:sz w:val="28"/>
          <w:szCs w:val="28"/>
        </w:rPr>
        <w:tab/>
      </w:r>
      <w:r w:rsidR="008D27CA">
        <w:rPr>
          <w:sz w:val="28"/>
          <w:szCs w:val="28"/>
        </w:rPr>
        <w:tab/>
      </w:r>
      <w:r w:rsidR="008D27CA">
        <w:rPr>
          <w:sz w:val="28"/>
          <w:szCs w:val="28"/>
        </w:rPr>
        <w:tab/>
      </w:r>
      <w:r w:rsidR="008D27CA">
        <w:rPr>
          <w:sz w:val="28"/>
          <w:szCs w:val="28"/>
        </w:rPr>
        <w:tab/>
      </w:r>
      <w:r w:rsidR="00483C39">
        <w:rPr>
          <w:sz w:val="28"/>
          <w:szCs w:val="28"/>
        </w:rPr>
        <w:t xml:space="preserve">  </w:t>
      </w:r>
      <w:r w:rsidR="008D27CA">
        <w:rPr>
          <w:sz w:val="28"/>
          <w:szCs w:val="28"/>
        </w:rPr>
        <w:t xml:space="preserve">   </w:t>
      </w:r>
      <w:r w:rsidR="00483C39">
        <w:rPr>
          <w:sz w:val="28"/>
          <w:szCs w:val="28"/>
        </w:rPr>
        <w:t xml:space="preserve">  </w:t>
      </w:r>
      <w:r w:rsidR="008D27CA">
        <w:rPr>
          <w:sz w:val="28"/>
          <w:szCs w:val="28"/>
        </w:rPr>
        <w:t xml:space="preserve">№ </w:t>
      </w:r>
      <w:r w:rsidR="002E6FFB">
        <w:rPr>
          <w:sz w:val="28"/>
          <w:szCs w:val="28"/>
        </w:rPr>
        <w:t>45</w:t>
      </w:r>
    </w:p>
    <w:p w:rsidR="00140400" w:rsidRDefault="008D27CA" w:rsidP="00140400">
      <w:pPr>
        <w:jc w:val="center"/>
      </w:pPr>
      <w:proofErr w:type="gramStart"/>
      <w:r>
        <w:t>станица</w:t>
      </w:r>
      <w:proofErr w:type="gramEnd"/>
      <w:r>
        <w:t xml:space="preserve"> Родниковская</w:t>
      </w:r>
    </w:p>
    <w:p w:rsidR="00140400" w:rsidRPr="00577626" w:rsidRDefault="00140400" w:rsidP="00140400">
      <w:pPr>
        <w:jc w:val="center"/>
        <w:rPr>
          <w:sz w:val="16"/>
          <w:szCs w:val="16"/>
        </w:rPr>
      </w:pPr>
    </w:p>
    <w:p w:rsidR="00140400" w:rsidRPr="00577626" w:rsidRDefault="00140400" w:rsidP="00140400">
      <w:pPr>
        <w:jc w:val="center"/>
        <w:rPr>
          <w:sz w:val="16"/>
          <w:szCs w:val="16"/>
        </w:rPr>
      </w:pPr>
    </w:p>
    <w:p w:rsidR="00140400" w:rsidRDefault="00140400" w:rsidP="00140400">
      <w:pPr>
        <w:jc w:val="center"/>
        <w:rPr>
          <w:b/>
          <w:sz w:val="28"/>
          <w:szCs w:val="28"/>
        </w:rPr>
      </w:pPr>
      <w:r w:rsidRPr="00140400">
        <w:rPr>
          <w:b/>
          <w:sz w:val="28"/>
          <w:szCs w:val="28"/>
        </w:rPr>
        <w:t>О внесении изменений в постановление администрации</w:t>
      </w:r>
    </w:p>
    <w:p w:rsidR="00140400" w:rsidRDefault="00140400" w:rsidP="00140400">
      <w:pPr>
        <w:jc w:val="center"/>
        <w:rPr>
          <w:b/>
          <w:sz w:val="28"/>
          <w:szCs w:val="28"/>
        </w:rPr>
      </w:pPr>
      <w:r w:rsidRPr="00140400">
        <w:rPr>
          <w:b/>
          <w:sz w:val="28"/>
          <w:szCs w:val="28"/>
        </w:rPr>
        <w:t>Родниковского сельского поселения Курганинского района</w:t>
      </w:r>
    </w:p>
    <w:p w:rsidR="00A81D50" w:rsidRPr="00140400" w:rsidRDefault="00140400" w:rsidP="00140400">
      <w:pPr>
        <w:jc w:val="center"/>
      </w:pPr>
      <w:r w:rsidRPr="00140400">
        <w:rPr>
          <w:b/>
          <w:sz w:val="28"/>
          <w:szCs w:val="28"/>
        </w:rPr>
        <w:t xml:space="preserve">от 27 марта 2018 года № 66 </w:t>
      </w:r>
      <w:r>
        <w:rPr>
          <w:b/>
          <w:sz w:val="28"/>
          <w:szCs w:val="28"/>
        </w:rPr>
        <w:t>«</w:t>
      </w:r>
      <w:r w:rsidR="00A81D50" w:rsidRPr="00140400">
        <w:rPr>
          <w:b/>
          <w:bCs/>
          <w:sz w:val="28"/>
          <w:szCs w:val="28"/>
        </w:rPr>
        <w:t xml:space="preserve">Об утверждении муниципальной </w:t>
      </w:r>
      <w:r w:rsidR="00FB304F" w:rsidRPr="00140400">
        <w:rPr>
          <w:b/>
          <w:bCs/>
          <w:sz w:val="28"/>
          <w:szCs w:val="28"/>
        </w:rPr>
        <w:t>программы</w:t>
      </w:r>
    </w:p>
    <w:p w:rsidR="00A81D50" w:rsidRPr="00140400" w:rsidRDefault="00A81D50" w:rsidP="00140400">
      <w:pPr>
        <w:jc w:val="center"/>
        <w:rPr>
          <w:b/>
          <w:bCs/>
          <w:sz w:val="28"/>
          <w:szCs w:val="28"/>
        </w:rPr>
      </w:pPr>
      <w:r w:rsidRPr="00140400">
        <w:rPr>
          <w:b/>
          <w:bCs/>
          <w:sz w:val="28"/>
          <w:szCs w:val="28"/>
        </w:rPr>
        <w:t>«Формирование современной городской среды</w:t>
      </w:r>
    </w:p>
    <w:p w:rsidR="00A81D50" w:rsidRDefault="000D64F1" w:rsidP="00140400">
      <w:pPr>
        <w:jc w:val="center"/>
        <w:rPr>
          <w:b/>
          <w:bCs/>
          <w:sz w:val="28"/>
          <w:szCs w:val="28"/>
        </w:rPr>
      </w:pPr>
      <w:r w:rsidRPr="00140400">
        <w:rPr>
          <w:b/>
          <w:bCs/>
          <w:sz w:val="28"/>
          <w:szCs w:val="28"/>
        </w:rPr>
        <w:t>Родниковского сельского</w:t>
      </w:r>
      <w:r>
        <w:rPr>
          <w:b/>
          <w:bCs/>
          <w:sz w:val="28"/>
          <w:szCs w:val="28"/>
        </w:rPr>
        <w:t xml:space="preserve"> поселения Курганинского района</w:t>
      </w:r>
    </w:p>
    <w:p w:rsidR="00F8554A" w:rsidRDefault="00A81D50" w:rsidP="00A81D50">
      <w:pPr>
        <w:jc w:val="center"/>
        <w:rPr>
          <w:b/>
          <w:bCs/>
          <w:sz w:val="28"/>
          <w:szCs w:val="28"/>
        </w:rPr>
      </w:pPr>
      <w:proofErr w:type="gramStart"/>
      <w:r w:rsidRPr="00A81D50">
        <w:rPr>
          <w:b/>
          <w:bCs/>
          <w:sz w:val="28"/>
          <w:szCs w:val="28"/>
        </w:rPr>
        <w:t>на</w:t>
      </w:r>
      <w:proofErr w:type="gramEnd"/>
      <w:r w:rsidRPr="00A81D50">
        <w:rPr>
          <w:b/>
          <w:bCs/>
          <w:sz w:val="28"/>
          <w:szCs w:val="28"/>
        </w:rPr>
        <w:t xml:space="preserve"> 2018-2022 годы</w:t>
      </w:r>
      <w:r w:rsidR="002E6FFB" w:rsidRPr="00A81D50">
        <w:rPr>
          <w:b/>
          <w:bCs/>
          <w:sz w:val="28"/>
          <w:szCs w:val="28"/>
        </w:rPr>
        <w:t>»</w:t>
      </w:r>
    </w:p>
    <w:p w:rsidR="00A81D50" w:rsidRPr="00577626" w:rsidRDefault="00A81D50" w:rsidP="008C73D2">
      <w:pPr>
        <w:jc w:val="both"/>
        <w:rPr>
          <w:sz w:val="16"/>
          <w:szCs w:val="16"/>
        </w:rPr>
      </w:pPr>
    </w:p>
    <w:p w:rsidR="008C73D2" w:rsidRDefault="00A81D50" w:rsidP="008C73D2">
      <w:pPr>
        <w:ind w:firstLine="709"/>
        <w:jc w:val="both"/>
        <w:rPr>
          <w:sz w:val="28"/>
          <w:szCs w:val="28"/>
        </w:rPr>
      </w:pPr>
      <w:r w:rsidRPr="008C73D2">
        <w:rPr>
          <w:sz w:val="28"/>
          <w:szCs w:val="28"/>
        </w:rPr>
        <w:t>В соответствии со ст</w:t>
      </w:r>
      <w:r w:rsidR="00EF35CA">
        <w:rPr>
          <w:sz w:val="28"/>
          <w:szCs w:val="28"/>
        </w:rPr>
        <w:t>атьей</w:t>
      </w:r>
      <w:r w:rsidRPr="008C73D2">
        <w:rPr>
          <w:sz w:val="28"/>
          <w:szCs w:val="28"/>
        </w:rPr>
        <w:t xml:space="preserve"> 179 Бюджетного кодекса Российской Федерации, </w:t>
      </w:r>
      <w:r w:rsidR="00045F80" w:rsidRPr="00841C97">
        <w:rPr>
          <w:sz w:val="28"/>
          <w:szCs w:val="28"/>
        </w:rPr>
        <w:t>Постановление</w:t>
      </w:r>
      <w:r w:rsidR="00045F80">
        <w:rPr>
          <w:sz w:val="28"/>
          <w:szCs w:val="28"/>
        </w:rPr>
        <w:t>м</w:t>
      </w:r>
      <w:r w:rsidR="00045F80" w:rsidRPr="00841C97">
        <w:rPr>
          <w:sz w:val="28"/>
          <w:szCs w:val="28"/>
        </w:rPr>
        <w:t xml:space="preserve"> Правительства Р</w:t>
      </w:r>
      <w:r w:rsidR="00045F80">
        <w:rPr>
          <w:sz w:val="28"/>
          <w:szCs w:val="28"/>
        </w:rPr>
        <w:t xml:space="preserve">оссийской </w:t>
      </w:r>
      <w:r w:rsidR="00045F80" w:rsidRPr="00841C97">
        <w:rPr>
          <w:sz w:val="28"/>
          <w:szCs w:val="28"/>
        </w:rPr>
        <w:t>Ф</w:t>
      </w:r>
      <w:r w:rsidR="00045F80">
        <w:rPr>
          <w:sz w:val="28"/>
          <w:szCs w:val="28"/>
        </w:rPr>
        <w:t>едерации от 10 февраля 2017 № 169 «</w:t>
      </w:r>
      <w:r w:rsidR="00045F80" w:rsidRPr="00841C97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045F80">
        <w:rPr>
          <w:sz w:val="28"/>
          <w:szCs w:val="28"/>
        </w:rPr>
        <w:t xml:space="preserve">», </w:t>
      </w:r>
      <w:r w:rsidRPr="008C73D2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045F80">
        <w:rPr>
          <w:sz w:val="28"/>
          <w:szCs w:val="28"/>
        </w:rPr>
        <w:t xml:space="preserve">   </w:t>
      </w:r>
      <w:r w:rsidRPr="008C73D2">
        <w:rPr>
          <w:sz w:val="28"/>
          <w:szCs w:val="28"/>
        </w:rPr>
        <w:t xml:space="preserve"> п о с т а н о в л я ю:</w:t>
      </w:r>
    </w:p>
    <w:p w:rsidR="00140400" w:rsidRDefault="00A81D50" w:rsidP="00140400">
      <w:pPr>
        <w:ind w:firstLine="709"/>
        <w:jc w:val="both"/>
        <w:rPr>
          <w:sz w:val="28"/>
          <w:szCs w:val="28"/>
        </w:rPr>
      </w:pPr>
      <w:r w:rsidRPr="008C73D2">
        <w:rPr>
          <w:sz w:val="28"/>
          <w:szCs w:val="28"/>
        </w:rPr>
        <w:t xml:space="preserve">1. </w:t>
      </w:r>
      <w:r w:rsidR="00140400" w:rsidRPr="007E36AD">
        <w:rPr>
          <w:sz w:val="28"/>
          <w:szCs w:val="28"/>
        </w:rPr>
        <w:t>Внести изменения в приложение к постановлению администрации Родниковского сельского поселения от 2</w:t>
      </w:r>
      <w:r w:rsidR="00140400">
        <w:rPr>
          <w:sz w:val="28"/>
          <w:szCs w:val="28"/>
        </w:rPr>
        <w:t>7</w:t>
      </w:r>
      <w:r w:rsidR="00140400" w:rsidRPr="007E36AD">
        <w:rPr>
          <w:sz w:val="28"/>
          <w:szCs w:val="28"/>
        </w:rPr>
        <w:t xml:space="preserve"> </w:t>
      </w:r>
      <w:r w:rsidR="00140400">
        <w:rPr>
          <w:sz w:val="28"/>
          <w:szCs w:val="28"/>
        </w:rPr>
        <w:t>марта</w:t>
      </w:r>
      <w:r w:rsidR="00140400" w:rsidRPr="007E36AD">
        <w:rPr>
          <w:sz w:val="28"/>
          <w:szCs w:val="28"/>
        </w:rPr>
        <w:t xml:space="preserve"> 201</w:t>
      </w:r>
      <w:r w:rsidR="00140400">
        <w:rPr>
          <w:sz w:val="28"/>
          <w:szCs w:val="28"/>
        </w:rPr>
        <w:t xml:space="preserve">8 года </w:t>
      </w:r>
      <w:r w:rsidR="00140400" w:rsidRPr="007E36AD">
        <w:rPr>
          <w:sz w:val="28"/>
          <w:szCs w:val="28"/>
        </w:rPr>
        <w:t xml:space="preserve">№ </w:t>
      </w:r>
      <w:r w:rsidR="00140400">
        <w:rPr>
          <w:sz w:val="28"/>
          <w:szCs w:val="28"/>
        </w:rPr>
        <w:t>66</w:t>
      </w:r>
      <w:r w:rsidR="00140400" w:rsidRPr="007E36AD">
        <w:rPr>
          <w:sz w:val="28"/>
          <w:szCs w:val="28"/>
        </w:rPr>
        <w:t xml:space="preserve"> </w:t>
      </w:r>
      <w:r w:rsidR="00140400">
        <w:rPr>
          <w:sz w:val="28"/>
          <w:szCs w:val="28"/>
        </w:rPr>
        <w:t>«</w:t>
      </w:r>
      <w:r w:rsidR="00140400" w:rsidRPr="008B0700">
        <w:rPr>
          <w:sz w:val="28"/>
          <w:szCs w:val="28"/>
        </w:rPr>
        <w:t xml:space="preserve">Об утверждении муниципальной программы </w:t>
      </w:r>
      <w:r w:rsidR="00140400" w:rsidRPr="008C73D2">
        <w:rPr>
          <w:sz w:val="28"/>
          <w:szCs w:val="28"/>
        </w:rPr>
        <w:t xml:space="preserve">«Формирование современной городской среды </w:t>
      </w:r>
      <w:r w:rsidR="00140400">
        <w:rPr>
          <w:sz w:val="28"/>
          <w:szCs w:val="28"/>
        </w:rPr>
        <w:t xml:space="preserve">Родниковского сельского поселения Курганинского района </w:t>
      </w:r>
      <w:r w:rsidR="00140400">
        <w:rPr>
          <w:bCs/>
          <w:sz w:val="28"/>
          <w:szCs w:val="28"/>
        </w:rPr>
        <w:t>2018</w:t>
      </w:r>
      <w:r w:rsidR="00140400" w:rsidRPr="00536A58">
        <w:rPr>
          <w:bCs/>
          <w:sz w:val="28"/>
          <w:szCs w:val="28"/>
        </w:rPr>
        <w:t xml:space="preserve"> – </w:t>
      </w:r>
      <w:r w:rsidR="00140400">
        <w:rPr>
          <w:bCs/>
          <w:sz w:val="28"/>
          <w:szCs w:val="28"/>
        </w:rPr>
        <w:t>202</w:t>
      </w:r>
      <w:r w:rsidR="002E6FFB">
        <w:rPr>
          <w:bCs/>
          <w:sz w:val="28"/>
          <w:szCs w:val="28"/>
        </w:rPr>
        <w:t>2</w:t>
      </w:r>
      <w:r w:rsidR="00140400" w:rsidRPr="00536A58">
        <w:rPr>
          <w:bCs/>
          <w:sz w:val="28"/>
          <w:szCs w:val="28"/>
        </w:rPr>
        <w:t xml:space="preserve"> годы»</w:t>
      </w:r>
      <w:r w:rsidR="00140400">
        <w:rPr>
          <w:bCs/>
          <w:sz w:val="28"/>
          <w:szCs w:val="28"/>
        </w:rPr>
        <w:t>,</w:t>
      </w:r>
      <w:r w:rsidR="00140400" w:rsidRPr="00BC1C11">
        <w:rPr>
          <w:sz w:val="28"/>
          <w:szCs w:val="28"/>
        </w:rPr>
        <w:t xml:space="preserve"> </w:t>
      </w:r>
      <w:r w:rsidR="00140400" w:rsidRPr="007E36AD">
        <w:rPr>
          <w:sz w:val="28"/>
          <w:szCs w:val="28"/>
        </w:rPr>
        <w:t xml:space="preserve">изложив его в новой редакции </w:t>
      </w:r>
      <w:r w:rsidR="00140400" w:rsidRPr="00BC1C11">
        <w:rPr>
          <w:sz w:val="28"/>
          <w:szCs w:val="28"/>
        </w:rPr>
        <w:t>(прилагается).</w:t>
      </w:r>
    </w:p>
    <w:p w:rsidR="000D64F1" w:rsidRDefault="00A81D50" w:rsidP="00140400">
      <w:pPr>
        <w:ind w:firstLine="709"/>
        <w:jc w:val="both"/>
        <w:rPr>
          <w:sz w:val="28"/>
          <w:szCs w:val="28"/>
        </w:rPr>
      </w:pPr>
      <w:r w:rsidRPr="008C73D2">
        <w:rPr>
          <w:bCs/>
          <w:sz w:val="28"/>
          <w:szCs w:val="28"/>
        </w:rPr>
        <w:t xml:space="preserve">2. </w:t>
      </w:r>
      <w:r w:rsidR="000D64F1">
        <w:rPr>
          <w:sz w:val="28"/>
          <w:szCs w:val="28"/>
        </w:rPr>
        <w:t xml:space="preserve">Установить, что в ходе реализации муниципальной </w:t>
      </w:r>
      <w:r w:rsidR="00FB304F">
        <w:rPr>
          <w:sz w:val="28"/>
          <w:szCs w:val="28"/>
        </w:rPr>
        <w:t>программы</w:t>
      </w:r>
      <w:r w:rsidR="000D64F1">
        <w:rPr>
          <w:sz w:val="28"/>
          <w:szCs w:val="28"/>
        </w:rPr>
        <w:t xml:space="preserve"> «Формирование современной городской среды</w:t>
      </w:r>
      <w:r w:rsidR="000D64F1" w:rsidRPr="000D64F1">
        <w:rPr>
          <w:bCs/>
          <w:sz w:val="28"/>
          <w:szCs w:val="28"/>
        </w:rPr>
        <w:t xml:space="preserve"> </w:t>
      </w:r>
      <w:r w:rsidR="000D64F1">
        <w:rPr>
          <w:bCs/>
          <w:sz w:val="28"/>
          <w:szCs w:val="28"/>
        </w:rPr>
        <w:t>Родниковского сельского поселения Курганинского района</w:t>
      </w:r>
      <w:r w:rsidR="000D64F1">
        <w:rPr>
          <w:sz w:val="28"/>
          <w:szCs w:val="28"/>
        </w:rPr>
        <w:t xml:space="preserve"> на 2018-202</w:t>
      </w:r>
      <w:r w:rsidR="00E36F80" w:rsidRPr="00E36F80">
        <w:rPr>
          <w:sz w:val="28"/>
          <w:szCs w:val="28"/>
        </w:rPr>
        <w:t>4</w:t>
      </w:r>
      <w:r w:rsidR="000D64F1">
        <w:rPr>
          <w:sz w:val="28"/>
          <w:szCs w:val="28"/>
        </w:rPr>
        <w:t xml:space="preserve"> годы</w:t>
      </w:r>
      <w:r w:rsidR="002E6FFB">
        <w:rPr>
          <w:sz w:val="28"/>
          <w:szCs w:val="28"/>
        </w:rPr>
        <w:t>»</w:t>
      </w:r>
      <w:r w:rsidR="000D64F1">
        <w:rPr>
          <w:sz w:val="28"/>
          <w:szCs w:val="28"/>
        </w:rPr>
        <w:t xml:space="preserve"> отдельные мероприятия могут уточняться, а финансирование мероприятий подлежит корректировке в объеме утвержденных расходов местного бюджета на очередной финансовый год.</w:t>
      </w:r>
    </w:p>
    <w:p w:rsidR="008C73D2" w:rsidRDefault="00A81D50" w:rsidP="000D64F1">
      <w:pPr>
        <w:tabs>
          <w:tab w:val="left" w:pos="1134"/>
        </w:tabs>
        <w:ind w:right="-142" w:firstLine="709"/>
        <w:jc w:val="both"/>
        <w:rPr>
          <w:sz w:val="28"/>
          <w:szCs w:val="28"/>
        </w:rPr>
      </w:pPr>
      <w:r w:rsidRPr="008C73D2">
        <w:rPr>
          <w:sz w:val="28"/>
          <w:szCs w:val="28"/>
        </w:rPr>
        <w:t xml:space="preserve">3. </w:t>
      </w:r>
      <w:r w:rsidR="000D64F1" w:rsidRPr="005A75BC">
        <w:rPr>
          <w:sz w:val="28"/>
          <w:szCs w:val="28"/>
        </w:rPr>
        <w:t>Разместить (опубликовать) настоящего постановления на официальном сайте администрации Родниковского сельского поселения Курганинского</w:t>
      </w:r>
      <w:r w:rsidR="000D64F1">
        <w:rPr>
          <w:sz w:val="28"/>
          <w:szCs w:val="28"/>
        </w:rPr>
        <w:t xml:space="preserve"> района в информационно - телеком</w:t>
      </w:r>
      <w:r w:rsidR="000D64F1" w:rsidRPr="005A75BC">
        <w:rPr>
          <w:sz w:val="28"/>
          <w:szCs w:val="28"/>
        </w:rPr>
        <w:t>муникационной сети «Интернет»</w:t>
      </w:r>
      <w:r w:rsidR="00F8554A" w:rsidRPr="008C73D2">
        <w:rPr>
          <w:sz w:val="28"/>
          <w:szCs w:val="28"/>
        </w:rPr>
        <w:t>.</w:t>
      </w:r>
    </w:p>
    <w:p w:rsidR="000D64F1" w:rsidRDefault="008C73D2" w:rsidP="008C7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554A" w:rsidRPr="008C73D2">
        <w:rPr>
          <w:sz w:val="28"/>
          <w:szCs w:val="28"/>
        </w:rPr>
        <w:t xml:space="preserve">. </w:t>
      </w:r>
      <w:r w:rsidR="000D64F1" w:rsidRPr="008B6ABF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0D64F1">
        <w:rPr>
          <w:sz w:val="28"/>
          <w:szCs w:val="28"/>
        </w:rPr>
        <w:t xml:space="preserve">заместителя главы </w:t>
      </w:r>
      <w:r w:rsidR="000D64F1">
        <w:rPr>
          <w:bCs/>
          <w:sz w:val="28"/>
          <w:szCs w:val="28"/>
        </w:rPr>
        <w:t xml:space="preserve">Родниковского сельского поселения Курганинского района </w:t>
      </w:r>
      <w:r w:rsidR="00E36F80">
        <w:rPr>
          <w:bCs/>
          <w:sz w:val="28"/>
          <w:szCs w:val="28"/>
        </w:rPr>
        <w:t xml:space="preserve">Т.А. </w:t>
      </w:r>
      <w:proofErr w:type="spellStart"/>
      <w:r w:rsidR="00E36F80">
        <w:rPr>
          <w:bCs/>
          <w:sz w:val="28"/>
          <w:szCs w:val="28"/>
        </w:rPr>
        <w:t>Ахильгову</w:t>
      </w:r>
      <w:proofErr w:type="spellEnd"/>
      <w:r w:rsidR="000D64F1">
        <w:rPr>
          <w:bCs/>
          <w:sz w:val="28"/>
          <w:szCs w:val="28"/>
        </w:rPr>
        <w:t>.</w:t>
      </w:r>
    </w:p>
    <w:p w:rsidR="00F8554A" w:rsidRPr="008C73D2" w:rsidRDefault="008C73D2" w:rsidP="008C73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554A" w:rsidRPr="008C73D2">
        <w:rPr>
          <w:sz w:val="28"/>
          <w:szCs w:val="28"/>
        </w:rPr>
        <w:t xml:space="preserve">. </w:t>
      </w:r>
      <w:r w:rsidR="000D64F1" w:rsidRPr="0087778C">
        <w:rPr>
          <w:sz w:val="28"/>
          <w:szCs w:val="28"/>
        </w:rPr>
        <w:t>Постановление вступает в силу</w:t>
      </w:r>
      <w:r w:rsidR="000D64F1">
        <w:rPr>
          <w:sz w:val="28"/>
          <w:szCs w:val="28"/>
        </w:rPr>
        <w:t xml:space="preserve"> со дня его подписания</w:t>
      </w:r>
      <w:r w:rsidR="00F8554A" w:rsidRPr="008C73D2">
        <w:rPr>
          <w:sz w:val="28"/>
          <w:szCs w:val="28"/>
        </w:rPr>
        <w:t>.</w:t>
      </w:r>
    </w:p>
    <w:p w:rsidR="00F8554A" w:rsidRPr="00F40401" w:rsidRDefault="00F8554A" w:rsidP="00F8554A">
      <w:pPr>
        <w:jc w:val="both"/>
        <w:rPr>
          <w:sz w:val="28"/>
          <w:szCs w:val="28"/>
        </w:rPr>
      </w:pPr>
    </w:p>
    <w:p w:rsidR="00F8554A" w:rsidRPr="00F40401" w:rsidRDefault="00F8554A" w:rsidP="00F8554A">
      <w:pPr>
        <w:jc w:val="both"/>
        <w:rPr>
          <w:sz w:val="28"/>
          <w:szCs w:val="28"/>
        </w:rPr>
      </w:pPr>
    </w:p>
    <w:p w:rsidR="000D64F1" w:rsidRPr="00E86BDF" w:rsidRDefault="000D64F1" w:rsidP="000D64F1">
      <w:pPr>
        <w:spacing w:line="228" w:lineRule="auto"/>
        <w:rPr>
          <w:rStyle w:val="FontStyle39"/>
          <w:sz w:val="28"/>
          <w:szCs w:val="28"/>
        </w:rPr>
      </w:pPr>
      <w:r w:rsidRPr="00E86BDF">
        <w:rPr>
          <w:rStyle w:val="FontStyle39"/>
          <w:sz w:val="28"/>
          <w:szCs w:val="28"/>
        </w:rPr>
        <w:t>Глава Родниковского сельского поселения</w:t>
      </w:r>
    </w:p>
    <w:p w:rsidR="00C11534" w:rsidRDefault="000D64F1" w:rsidP="000D64F1">
      <w:pPr>
        <w:jc w:val="both"/>
        <w:rPr>
          <w:sz w:val="28"/>
          <w:szCs w:val="28"/>
        </w:rPr>
      </w:pPr>
      <w:r w:rsidRPr="00E86BDF">
        <w:rPr>
          <w:rStyle w:val="FontStyle39"/>
          <w:sz w:val="28"/>
          <w:szCs w:val="28"/>
        </w:rPr>
        <w:t>Курганинского района</w:t>
      </w:r>
      <w:r w:rsidRPr="00E86BDF">
        <w:rPr>
          <w:rStyle w:val="FontStyle39"/>
          <w:sz w:val="28"/>
          <w:szCs w:val="28"/>
        </w:rPr>
        <w:tab/>
      </w:r>
      <w:r w:rsidRPr="00E86BDF">
        <w:rPr>
          <w:rStyle w:val="FontStyle39"/>
          <w:sz w:val="28"/>
          <w:szCs w:val="28"/>
        </w:rPr>
        <w:tab/>
      </w:r>
      <w:r w:rsidRPr="00E86BDF">
        <w:rPr>
          <w:rStyle w:val="FontStyle39"/>
          <w:sz w:val="28"/>
          <w:szCs w:val="28"/>
        </w:rPr>
        <w:tab/>
      </w:r>
      <w:r w:rsidRPr="00E86BDF">
        <w:rPr>
          <w:rStyle w:val="FontStyle39"/>
          <w:sz w:val="28"/>
          <w:szCs w:val="28"/>
        </w:rPr>
        <w:tab/>
      </w:r>
      <w:r w:rsidRPr="00E86BDF">
        <w:rPr>
          <w:rStyle w:val="FontStyle39"/>
          <w:sz w:val="28"/>
          <w:szCs w:val="28"/>
        </w:rPr>
        <w:tab/>
      </w:r>
      <w:r w:rsidRPr="00E86BDF">
        <w:rPr>
          <w:rStyle w:val="FontStyle39"/>
          <w:sz w:val="28"/>
          <w:szCs w:val="28"/>
        </w:rPr>
        <w:tab/>
      </w:r>
      <w:r w:rsidRPr="00E86BDF">
        <w:rPr>
          <w:rStyle w:val="FontStyle39"/>
          <w:sz w:val="28"/>
          <w:szCs w:val="28"/>
        </w:rPr>
        <w:tab/>
      </w:r>
      <w:r w:rsidRPr="00E86BDF">
        <w:rPr>
          <w:sz w:val="28"/>
          <w:szCs w:val="28"/>
        </w:rPr>
        <w:t>Е.А.Тарасов</w:t>
      </w:r>
    </w:p>
    <w:p w:rsidR="00C11534" w:rsidRPr="006757ED" w:rsidRDefault="008760F3" w:rsidP="00C11534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11534" w:rsidRPr="006757ED" w:rsidRDefault="00C11534" w:rsidP="00C11534">
      <w:pPr>
        <w:widowControl w:val="0"/>
        <w:ind w:left="4956"/>
        <w:jc w:val="center"/>
        <w:rPr>
          <w:sz w:val="28"/>
          <w:szCs w:val="28"/>
        </w:rPr>
      </w:pPr>
    </w:p>
    <w:p w:rsidR="00C11534" w:rsidRPr="006757ED" w:rsidRDefault="00C11534" w:rsidP="00C11534">
      <w:pPr>
        <w:widowControl w:val="0"/>
        <w:ind w:left="4956"/>
        <w:jc w:val="center"/>
        <w:rPr>
          <w:sz w:val="28"/>
          <w:szCs w:val="28"/>
        </w:rPr>
      </w:pPr>
      <w:r w:rsidRPr="006757ED">
        <w:rPr>
          <w:sz w:val="28"/>
          <w:szCs w:val="28"/>
        </w:rPr>
        <w:t>УТВЕРЖДЕН</w:t>
      </w:r>
      <w:r w:rsidR="000D64F1">
        <w:rPr>
          <w:sz w:val="28"/>
          <w:szCs w:val="28"/>
        </w:rPr>
        <w:t>О</w:t>
      </w:r>
    </w:p>
    <w:p w:rsidR="008760F3" w:rsidRDefault="00C11534" w:rsidP="008760F3">
      <w:pPr>
        <w:widowControl w:val="0"/>
        <w:ind w:left="4956"/>
        <w:jc w:val="center"/>
        <w:rPr>
          <w:sz w:val="28"/>
          <w:szCs w:val="28"/>
        </w:rPr>
      </w:pPr>
      <w:r w:rsidRPr="006757ED">
        <w:rPr>
          <w:sz w:val="28"/>
          <w:szCs w:val="28"/>
        </w:rPr>
        <w:t xml:space="preserve">постановлением администрации </w:t>
      </w:r>
      <w:r w:rsidR="000D64F1">
        <w:rPr>
          <w:sz w:val="28"/>
          <w:szCs w:val="28"/>
        </w:rPr>
        <w:t>Родниковского сельского поселения Курганинского района</w:t>
      </w:r>
    </w:p>
    <w:p w:rsidR="00C11534" w:rsidRPr="00C11534" w:rsidRDefault="00C11534" w:rsidP="008760F3">
      <w:pPr>
        <w:widowControl w:val="0"/>
        <w:ind w:left="4956"/>
        <w:jc w:val="center"/>
        <w:rPr>
          <w:sz w:val="28"/>
          <w:szCs w:val="28"/>
        </w:rPr>
      </w:pPr>
      <w:r w:rsidRPr="004A29B7">
        <w:rPr>
          <w:sz w:val="28"/>
          <w:szCs w:val="28"/>
        </w:rPr>
        <w:t xml:space="preserve">от </w:t>
      </w:r>
      <w:r w:rsidR="002E6FFB">
        <w:rPr>
          <w:sz w:val="28"/>
          <w:szCs w:val="28"/>
        </w:rPr>
        <w:t>27</w:t>
      </w:r>
      <w:r w:rsidR="00483C39">
        <w:rPr>
          <w:sz w:val="28"/>
          <w:szCs w:val="28"/>
        </w:rPr>
        <w:t xml:space="preserve"> </w:t>
      </w:r>
      <w:r w:rsidR="002E6FFB">
        <w:rPr>
          <w:sz w:val="28"/>
          <w:szCs w:val="28"/>
        </w:rPr>
        <w:t>марта</w:t>
      </w:r>
      <w:r w:rsidR="00483C39">
        <w:rPr>
          <w:sz w:val="28"/>
          <w:szCs w:val="28"/>
        </w:rPr>
        <w:t xml:space="preserve"> 20</w:t>
      </w:r>
      <w:r w:rsidR="007D22AE">
        <w:rPr>
          <w:sz w:val="28"/>
          <w:szCs w:val="28"/>
        </w:rPr>
        <w:t>20</w:t>
      </w:r>
      <w:r w:rsidR="00483C39">
        <w:rPr>
          <w:sz w:val="28"/>
          <w:szCs w:val="28"/>
        </w:rPr>
        <w:t xml:space="preserve"> года</w:t>
      </w:r>
      <w:r w:rsidRPr="004A29B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E6FFB">
        <w:rPr>
          <w:sz w:val="28"/>
          <w:szCs w:val="28"/>
        </w:rPr>
        <w:t>45</w:t>
      </w:r>
      <w:bookmarkStart w:id="0" w:name="_GoBack"/>
      <w:bookmarkEnd w:id="0"/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760F3" w:rsidRPr="00C11534" w:rsidRDefault="008760F3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  <w:lang w:eastAsia="en-US"/>
        </w:rPr>
      </w:pPr>
      <w:r w:rsidRPr="00C11534">
        <w:rPr>
          <w:rFonts w:eastAsia="Calibri"/>
          <w:b/>
          <w:sz w:val="36"/>
          <w:szCs w:val="36"/>
          <w:lang w:eastAsia="en-US"/>
        </w:rPr>
        <w:t>Муниципальная программа</w:t>
      </w:r>
      <w:r w:rsidR="00045F80">
        <w:rPr>
          <w:rFonts w:eastAsia="Calibri"/>
          <w:b/>
          <w:sz w:val="36"/>
          <w:szCs w:val="36"/>
          <w:lang w:eastAsia="en-US"/>
        </w:rPr>
        <w:t xml:space="preserve"> 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C11534">
        <w:rPr>
          <w:b/>
          <w:bCs/>
          <w:sz w:val="36"/>
          <w:szCs w:val="36"/>
        </w:rPr>
        <w:t>«Формирование современной городской среды</w:t>
      </w:r>
      <w:r w:rsidR="00045F80">
        <w:rPr>
          <w:b/>
          <w:bCs/>
          <w:sz w:val="36"/>
          <w:szCs w:val="36"/>
        </w:rPr>
        <w:t xml:space="preserve"> </w:t>
      </w:r>
    </w:p>
    <w:p w:rsidR="00045F80" w:rsidRDefault="000D64F1" w:rsidP="00C11534">
      <w:pPr>
        <w:suppressAutoHyphens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Родниковского сельского поселения </w:t>
      </w:r>
    </w:p>
    <w:p w:rsidR="00C11534" w:rsidRPr="00C11534" w:rsidRDefault="000D64F1" w:rsidP="00C11534">
      <w:pPr>
        <w:suppressAutoHyphens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Курганинского района</w:t>
      </w:r>
      <w:r w:rsidR="00C11534" w:rsidRPr="00C11534">
        <w:rPr>
          <w:b/>
          <w:bCs/>
          <w:sz w:val="36"/>
          <w:szCs w:val="36"/>
        </w:rPr>
        <w:t>»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proofErr w:type="gramStart"/>
      <w:r w:rsidRPr="00C11534">
        <w:rPr>
          <w:b/>
          <w:bCs/>
          <w:sz w:val="36"/>
          <w:szCs w:val="36"/>
        </w:rPr>
        <w:t>на</w:t>
      </w:r>
      <w:proofErr w:type="gramEnd"/>
      <w:r w:rsidRPr="00C11534">
        <w:rPr>
          <w:b/>
          <w:bCs/>
          <w:sz w:val="36"/>
          <w:szCs w:val="36"/>
        </w:rPr>
        <w:t xml:space="preserve"> 2018-202</w:t>
      </w:r>
      <w:r w:rsidR="007D22AE">
        <w:rPr>
          <w:b/>
          <w:bCs/>
          <w:sz w:val="36"/>
          <w:szCs w:val="36"/>
        </w:rPr>
        <w:t>4</w:t>
      </w:r>
      <w:r w:rsidRPr="00C11534">
        <w:rPr>
          <w:b/>
          <w:bCs/>
          <w:sz w:val="36"/>
          <w:szCs w:val="36"/>
        </w:rPr>
        <w:t xml:space="preserve"> годы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11534">
        <w:rPr>
          <w:rFonts w:eastAsia="Calibri"/>
          <w:b/>
          <w:sz w:val="28"/>
          <w:szCs w:val="28"/>
          <w:lang w:eastAsia="en-US"/>
        </w:rPr>
        <w:lastRenderedPageBreak/>
        <w:t>ПАСПОРТ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11534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="00FB304F">
        <w:rPr>
          <w:rFonts w:eastAsia="Calibri"/>
          <w:b/>
          <w:sz w:val="28"/>
          <w:szCs w:val="28"/>
          <w:lang w:eastAsia="en-US"/>
        </w:rPr>
        <w:t>программы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11534">
        <w:rPr>
          <w:rFonts w:eastAsia="Calibri"/>
          <w:b/>
          <w:sz w:val="28"/>
          <w:szCs w:val="28"/>
          <w:lang w:eastAsia="en-US"/>
        </w:rPr>
        <w:t>«Формирование современной городской среды</w:t>
      </w:r>
      <w:r w:rsidR="00045F80" w:rsidRPr="00045F80">
        <w:rPr>
          <w:sz w:val="28"/>
          <w:szCs w:val="28"/>
        </w:rPr>
        <w:t xml:space="preserve"> </w:t>
      </w:r>
      <w:r w:rsidR="00045F80" w:rsidRPr="00045F80">
        <w:rPr>
          <w:b/>
          <w:sz w:val="28"/>
          <w:szCs w:val="28"/>
        </w:rPr>
        <w:t>Родниковского сельского поселения Курганинского района</w:t>
      </w:r>
      <w:r w:rsidRPr="00045F80">
        <w:rPr>
          <w:rFonts w:eastAsia="Calibri"/>
          <w:b/>
          <w:sz w:val="28"/>
          <w:szCs w:val="28"/>
          <w:lang w:eastAsia="en-US"/>
        </w:rPr>
        <w:t>» на 2018</w:t>
      </w:r>
      <w:r w:rsidRPr="00C11534">
        <w:rPr>
          <w:rFonts w:eastAsia="Calibri"/>
          <w:b/>
          <w:sz w:val="28"/>
          <w:szCs w:val="28"/>
          <w:lang w:eastAsia="en-US"/>
        </w:rPr>
        <w:t>-202</w:t>
      </w:r>
      <w:r w:rsidR="007D22AE">
        <w:rPr>
          <w:rFonts w:eastAsia="Calibri"/>
          <w:b/>
          <w:sz w:val="28"/>
          <w:szCs w:val="28"/>
          <w:lang w:eastAsia="en-US"/>
        </w:rPr>
        <w:t>4</w:t>
      </w:r>
      <w:r w:rsidRPr="00C11534">
        <w:rPr>
          <w:rFonts w:eastAsia="Calibri"/>
          <w:b/>
          <w:sz w:val="28"/>
          <w:szCs w:val="28"/>
          <w:lang w:eastAsia="en-US"/>
        </w:rPr>
        <w:t xml:space="preserve"> годы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C11534" w:rsidRPr="00C11534" w:rsidTr="00B058B9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5706F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Наименование </w:t>
            </w:r>
            <w:r w:rsidR="00B00C3A" w:rsidRPr="008907F5">
              <w:rPr>
                <w:sz w:val="28"/>
                <w:szCs w:val="28"/>
              </w:rPr>
              <w:t xml:space="preserve">муниципальной </w:t>
            </w:r>
            <w:r w:rsidR="00FB304F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7D22A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Муниципальная программа «Формирование современной городской среды </w:t>
            </w:r>
            <w:r w:rsidR="000D64F1">
              <w:rPr>
                <w:sz w:val="28"/>
                <w:szCs w:val="28"/>
              </w:rPr>
              <w:t>Родниковского сельского поселения Курганинского района</w:t>
            </w:r>
            <w:r w:rsidRPr="00C11534">
              <w:rPr>
                <w:sz w:val="28"/>
                <w:szCs w:val="28"/>
              </w:rPr>
              <w:t>» на 2018-202</w:t>
            </w:r>
            <w:r w:rsidR="007D22AE">
              <w:rPr>
                <w:sz w:val="28"/>
                <w:szCs w:val="28"/>
              </w:rPr>
              <w:t>4</w:t>
            </w:r>
            <w:r w:rsidRPr="00C11534">
              <w:rPr>
                <w:sz w:val="28"/>
                <w:szCs w:val="28"/>
              </w:rPr>
              <w:t xml:space="preserve"> годы (далее – Программа)</w:t>
            </w:r>
          </w:p>
        </w:tc>
      </w:tr>
      <w:tr w:rsidR="00B00C3A" w:rsidRPr="00C11534" w:rsidTr="00B058B9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3A" w:rsidRPr="00B00C3A" w:rsidRDefault="00B00C3A" w:rsidP="005706F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00C3A">
              <w:rPr>
                <w:color w:val="000000"/>
                <w:sz w:val="28"/>
                <w:szCs w:val="28"/>
              </w:rPr>
              <w:t>Основание 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00C3A">
              <w:rPr>
                <w:color w:val="000000"/>
                <w:sz w:val="28"/>
                <w:szCs w:val="28"/>
              </w:rPr>
              <w:t>разработки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  <w:r w:rsidRPr="00B00C3A">
              <w:rPr>
                <w:color w:val="000000"/>
                <w:sz w:val="28"/>
                <w:szCs w:val="28"/>
              </w:rPr>
              <w:t>униципальной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B304F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3A" w:rsidRDefault="00B00C3A" w:rsidP="00B00C3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73D2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8C73D2">
              <w:rPr>
                <w:sz w:val="28"/>
                <w:szCs w:val="28"/>
              </w:rPr>
              <w:t xml:space="preserve"> закон от 6 октября 2003 года </w:t>
            </w:r>
            <w:r>
              <w:rPr>
                <w:sz w:val="28"/>
                <w:szCs w:val="28"/>
              </w:rPr>
              <w:t xml:space="preserve">      </w:t>
            </w:r>
            <w:r w:rsidRPr="008C73D2">
              <w:rPr>
                <w:sz w:val="28"/>
                <w:szCs w:val="28"/>
              </w:rPr>
              <w:t>№ 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B00C3A" w:rsidRPr="00C11534" w:rsidRDefault="00B00C3A" w:rsidP="00B00C3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1C97">
              <w:rPr>
                <w:sz w:val="28"/>
                <w:szCs w:val="28"/>
              </w:rPr>
              <w:t>Постановление Правительства Р</w:t>
            </w:r>
            <w:r>
              <w:rPr>
                <w:sz w:val="28"/>
                <w:szCs w:val="28"/>
              </w:rPr>
              <w:t xml:space="preserve">оссийской </w:t>
            </w:r>
            <w:r w:rsidRPr="00841C97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 от 10 февраля 2017 № 169 «</w:t>
            </w:r>
            <w:r w:rsidRPr="00841C97">
              <w:rPr>
                <w:sz w:val="28"/>
                <w:szCs w:val="28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C11534" w:rsidRPr="00C11534" w:rsidTr="00B058B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5706F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Инициатор разработки проекта </w:t>
            </w:r>
            <w:r w:rsidR="00B00C3A" w:rsidRPr="008907F5">
              <w:rPr>
                <w:sz w:val="28"/>
                <w:szCs w:val="28"/>
              </w:rPr>
              <w:t xml:space="preserve">муниципальной </w:t>
            </w:r>
            <w:r w:rsidR="00FB304F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045F8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Администрация </w:t>
            </w:r>
            <w:r w:rsidR="000D64F1">
              <w:rPr>
                <w:sz w:val="28"/>
                <w:szCs w:val="28"/>
              </w:rPr>
              <w:t>Родниковского сельского поселения Курганинского района</w:t>
            </w:r>
          </w:p>
        </w:tc>
      </w:tr>
      <w:tr w:rsidR="00C11534" w:rsidRPr="00C11534" w:rsidTr="00B058B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B00C3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>Заказчик-координатор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045F8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Администрация </w:t>
            </w:r>
            <w:r w:rsidR="000D64F1">
              <w:rPr>
                <w:sz w:val="28"/>
                <w:szCs w:val="28"/>
              </w:rPr>
              <w:t>Родниковского сельского поселения Курганинского района</w:t>
            </w:r>
          </w:p>
        </w:tc>
      </w:tr>
      <w:tr w:rsidR="00C11534" w:rsidRPr="00C11534" w:rsidTr="00B058B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B00C3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>Муниципальные заказчики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045F8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Администрация </w:t>
            </w:r>
            <w:r w:rsidR="000D64F1">
              <w:rPr>
                <w:sz w:val="28"/>
                <w:szCs w:val="28"/>
              </w:rPr>
              <w:t>Родниковского сельского поселения Курганинского района</w:t>
            </w:r>
          </w:p>
        </w:tc>
      </w:tr>
      <w:tr w:rsidR="00C11534" w:rsidRPr="00C11534" w:rsidTr="00B058B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5706F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Разработчик </w:t>
            </w:r>
            <w:r w:rsidR="00B00C3A" w:rsidRPr="008907F5">
              <w:rPr>
                <w:sz w:val="28"/>
                <w:szCs w:val="28"/>
              </w:rPr>
              <w:t xml:space="preserve">муниципальной </w:t>
            </w:r>
            <w:r w:rsidR="00FB304F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045F8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Администрация </w:t>
            </w:r>
            <w:r w:rsidR="000D64F1">
              <w:rPr>
                <w:sz w:val="28"/>
                <w:szCs w:val="28"/>
              </w:rPr>
              <w:t>Родниковского сельского поселения Курганинского района</w:t>
            </w:r>
          </w:p>
        </w:tc>
      </w:tr>
      <w:tr w:rsidR="00C11534" w:rsidRPr="00C11534" w:rsidTr="00B058B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5706F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Цель(и) </w:t>
            </w:r>
            <w:r w:rsidR="00B00C3A" w:rsidRPr="008907F5">
              <w:rPr>
                <w:sz w:val="28"/>
                <w:szCs w:val="28"/>
              </w:rPr>
              <w:t xml:space="preserve">муниципальной </w:t>
            </w:r>
            <w:r w:rsidR="00FB304F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D17DAC" w:rsidP="00D17DA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7DAC">
              <w:rPr>
                <w:sz w:val="28"/>
                <w:szCs w:val="28"/>
              </w:rPr>
              <w:t>Повышение уровня благоустройства территории Родниковского сельского поселения Курганинского района, развитие благоприятных, комфортных и безопасных условий для проживания</w:t>
            </w:r>
          </w:p>
        </w:tc>
      </w:tr>
      <w:tr w:rsidR="00C11534" w:rsidRPr="00C11534" w:rsidTr="00B058B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5706F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Задачи </w:t>
            </w:r>
            <w:r w:rsidR="00B00C3A" w:rsidRPr="008907F5">
              <w:rPr>
                <w:sz w:val="28"/>
                <w:szCs w:val="28"/>
              </w:rPr>
              <w:t xml:space="preserve">муниципальной </w:t>
            </w:r>
            <w:r w:rsidR="00FB304F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AC" w:rsidRPr="00D17DAC" w:rsidRDefault="00D17DAC" w:rsidP="00D17DAC">
            <w:pPr>
              <w:jc w:val="both"/>
              <w:rPr>
                <w:sz w:val="28"/>
                <w:szCs w:val="28"/>
              </w:rPr>
            </w:pPr>
            <w:r w:rsidRPr="00D17DAC">
              <w:rPr>
                <w:sz w:val="28"/>
                <w:szCs w:val="28"/>
              </w:rPr>
              <w:t>1.Повышение уровня благоустройства общественных территорий;</w:t>
            </w:r>
          </w:p>
          <w:p w:rsidR="00D17DAC" w:rsidRPr="00D17DAC" w:rsidRDefault="00C56996" w:rsidP="00D1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7DAC" w:rsidRPr="00D17DAC">
              <w:rPr>
                <w:sz w:val="28"/>
                <w:szCs w:val="28"/>
              </w:rPr>
              <w:t>.Повышение уровня комфортности и санитарного содержания дворовых и общественных территорий;</w:t>
            </w:r>
          </w:p>
          <w:p w:rsidR="00C11534" w:rsidRDefault="00C56996" w:rsidP="00D17D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7DAC" w:rsidRPr="00D17DAC">
              <w:rPr>
                <w:sz w:val="28"/>
                <w:szCs w:val="28"/>
              </w:rPr>
              <w:t xml:space="preserve">.Повышение уровня вовлеченности </w:t>
            </w:r>
            <w:r w:rsidR="008D27CA">
              <w:rPr>
                <w:sz w:val="28"/>
                <w:szCs w:val="28"/>
              </w:rPr>
              <w:t xml:space="preserve">заинтересованных </w:t>
            </w:r>
            <w:r w:rsidR="00D17DAC" w:rsidRPr="00D17DAC">
              <w:rPr>
                <w:sz w:val="28"/>
                <w:szCs w:val="28"/>
              </w:rPr>
              <w:t xml:space="preserve">граждан, организаций в </w:t>
            </w:r>
            <w:r w:rsidR="00D17DAC" w:rsidRPr="00D17DAC">
              <w:rPr>
                <w:sz w:val="28"/>
                <w:szCs w:val="28"/>
              </w:rPr>
              <w:lastRenderedPageBreak/>
              <w:t>реализацию мероприятий по благоустройству территорий</w:t>
            </w:r>
            <w:r w:rsidR="008D27CA">
              <w:rPr>
                <w:sz w:val="28"/>
                <w:szCs w:val="28"/>
              </w:rPr>
              <w:t>;</w:t>
            </w:r>
          </w:p>
          <w:p w:rsidR="008D27CA" w:rsidRPr="00D17DAC" w:rsidRDefault="008D27CA" w:rsidP="00D17DAC">
            <w:pPr>
              <w:jc w:val="both"/>
            </w:pPr>
            <w:r>
              <w:rPr>
                <w:sz w:val="28"/>
                <w:szCs w:val="28"/>
              </w:rPr>
              <w:t>4.</w:t>
            </w:r>
            <w:r w:rsidRPr="00C115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C11534">
              <w:rPr>
                <w:sz w:val="28"/>
                <w:szCs w:val="28"/>
              </w:rPr>
              <w:t xml:space="preserve">еализация мероприятий </w:t>
            </w:r>
            <w:r w:rsidR="00FB304F">
              <w:rPr>
                <w:sz w:val="28"/>
                <w:szCs w:val="28"/>
              </w:rPr>
              <w:t>Муниципальной программы</w:t>
            </w:r>
            <w:r w:rsidRPr="00C11534">
              <w:rPr>
                <w:sz w:val="28"/>
                <w:szCs w:val="28"/>
              </w:rPr>
              <w:t xml:space="preserve"> в соответствии с утвержденными сроками;</w:t>
            </w:r>
          </w:p>
        </w:tc>
      </w:tr>
      <w:tr w:rsidR="00D17DAC" w:rsidRPr="00C11534" w:rsidTr="00B058B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DAC" w:rsidRPr="00C56996" w:rsidRDefault="00D17DAC" w:rsidP="005706F8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C569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(индикаторов) муниципальной </w:t>
            </w:r>
            <w:r w:rsidR="00FB304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3A" w:rsidRPr="00C56996" w:rsidRDefault="00C56996" w:rsidP="00C5699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56996">
              <w:rPr>
                <w:color w:val="000000"/>
                <w:sz w:val="28"/>
                <w:szCs w:val="28"/>
              </w:rPr>
              <w:t xml:space="preserve">- </w:t>
            </w:r>
            <w:r w:rsidR="00B00C3A" w:rsidRPr="00C56996">
              <w:rPr>
                <w:color w:val="000000"/>
                <w:sz w:val="28"/>
                <w:szCs w:val="28"/>
              </w:rPr>
              <w:t>Количество</w:t>
            </w:r>
            <w:r w:rsidRPr="00C56996">
              <w:rPr>
                <w:color w:val="000000"/>
                <w:sz w:val="28"/>
                <w:szCs w:val="28"/>
              </w:rPr>
              <w:t xml:space="preserve"> </w:t>
            </w:r>
            <w:r w:rsidR="00B00C3A" w:rsidRPr="00C56996">
              <w:rPr>
                <w:color w:val="000000"/>
                <w:sz w:val="28"/>
                <w:szCs w:val="28"/>
              </w:rPr>
              <w:t>благоустроенных</w:t>
            </w:r>
            <w:r w:rsidRPr="00C56996">
              <w:rPr>
                <w:color w:val="000000"/>
                <w:sz w:val="28"/>
                <w:szCs w:val="28"/>
              </w:rPr>
              <w:t xml:space="preserve"> общественных </w:t>
            </w:r>
            <w:r w:rsidR="00B00C3A" w:rsidRPr="00C56996">
              <w:rPr>
                <w:color w:val="000000"/>
                <w:sz w:val="28"/>
                <w:szCs w:val="28"/>
              </w:rPr>
              <w:t>территорий, ед.;</w:t>
            </w:r>
          </w:p>
          <w:p w:rsidR="00B00C3A" w:rsidRPr="00C56996" w:rsidRDefault="00C56996" w:rsidP="00C5699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56996">
              <w:rPr>
                <w:color w:val="000000"/>
                <w:sz w:val="28"/>
                <w:szCs w:val="28"/>
              </w:rPr>
              <w:t>- П</w:t>
            </w:r>
            <w:r w:rsidR="00B00C3A" w:rsidRPr="00C56996">
              <w:rPr>
                <w:color w:val="000000"/>
                <w:sz w:val="28"/>
                <w:szCs w:val="28"/>
              </w:rPr>
              <w:t>лощадь благоустроенных общественных территорий, м2;</w:t>
            </w:r>
          </w:p>
          <w:p w:rsidR="00C56996" w:rsidRPr="00C56996" w:rsidRDefault="00C56996" w:rsidP="00C569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56996">
              <w:rPr>
                <w:sz w:val="28"/>
                <w:szCs w:val="28"/>
              </w:rPr>
              <w:t>- Доля благоустроенных общественных территорий, от общего количества общественных территорий, %;</w:t>
            </w:r>
          </w:p>
          <w:p w:rsidR="00B00C3A" w:rsidRPr="00C56996" w:rsidRDefault="00C56996" w:rsidP="00C5699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56996">
              <w:rPr>
                <w:color w:val="000000"/>
                <w:sz w:val="28"/>
                <w:szCs w:val="28"/>
              </w:rPr>
              <w:t>- Д</w:t>
            </w:r>
            <w:r w:rsidR="00B00C3A" w:rsidRPr="00C56996">
              <w:rPr>
                <w:color w:val="000000"/>
                <w:sz w:val="28"/>
                <w:szCs w:val="28"/>
              </w:rPr>
              <w:t xml:space="preserve">оля трудового участия </w:t>
            </w:r>
            <w:r w:rsidR="008D27CA">
              <w:rPr>
                <w:color w:val="000000"/>
                <w:sz w:val="28"/>
                <w:szCs w:val="28"/>
              </w:rPr>
              <w:t xml:space="preserve">заинтересованных </w:t>
            </w:r>
            <w:r w:rsidRPr="00C56996">
              <w:rPr>
                <w:sz w:val="28"/>
                <w:szCs w:val="28"/>
              </w:rPr>
              <w:t>граждан, организаций</w:t>
            </w:r>
            <w:r w:rsidRPr="00C56996">
              <w:rPr>
                <w:color w:val="000000"/>
                <w:sz w:val="28"/>
                <w:szCs w:val="28"/>
              </w:rPr>
              <w:t xml:space="preserve"> </w:t>
            </w:r>
            <w:r w:rsidR="00B00C3A" w:rsidRPr="00C56996">
              <w:rPr>
                <w:color w:val="000000"/>
                <w:sz w:val="28"/>
                <w:szCs w:val="28"/>
              </w:rPr>
              <w:t>в выполнении минимального</w:t>
            </w:r>
            <w:r w:rsidRPr="00C56996">
              <w:rPr>
                <w:color w:val="000000"/>
                <w:sz w:val="28"/>
                <w:szCs w:val="28"/>
              </w:rPr>
              <w:t xml:space="preserve"> </w:t>
            </w:r>
            <w:r w:rsidR="00B00C3A" w:rsidRPr="00C56996">
              <w:rPr>
                <w:color w:val="000000"/>
                <w:sz w:val="28"/>
                <w:szCs w:val="28"/>
              </w:rPr>
              <w:t>перечня работ по благоустройству общественных</w:t>
            </w:r>
            <w:r w:rsidRPr="00C56996">
              <w:rPr>
                <w:color w:val="000000"/>
                <w:sz w:val="28"/>
                <w:szCs w:val="28"/>
              </w:rPr>
              <w:t xml:space="preserve"> </w:t>
            </w:r>
            <w:r w:rsidR="00B00C3A" w:rsidRPr="00C56996">
              <w:rPr>
                <w:color w:val="000000"/>
                <w:sz w:val="28"/>
                <w:szCs w:val="28"/>
              </w:rPr>
              <w:t>территорий, %</w:t>
            </w:r>
          </w:p>
        </w:tc>
      </w:tr>
      <w:tr w:rsidR="00C11534" w:rsidRPr="00C11534" w:rsidTr="00B058B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5706F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Сроки и этапы реализации </w:t>
            </w:r>
            <w:r w:rsidR="00B00C3A" w:rsidRPr="008907F5">
              <w:rPr>
                <w:sz w:val="28"/>
                <w:szCs w:val="28"/>
              </w:rPr>
              <w:t xml:space="preserve">муниципальной </w:t>
            </w:r>
            <w:r w:rsidR="00FB304F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7D22A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>2018-202</w:t>
            </w:r>
            <w:r w:rsidR="007D22AE">
              <w:rPr>
                <w:sz w:val="28"/>
                <w:szCs w:val="28"/>
              </w:rPr>
              <w:t>4</w:t>
            </w:r>
            <w:r w:rsidRPr="00C11534">
              <w:rPr>
                <w:sz w:val="28"/>
                <w:szCs w:val="28"/>
              </w:rPr>
              <w:t xml:space="preserve"> годы, этапы не предусмотрены</w:t>
            </w:r>
          </w:p>
        </w:tc>
      </w:tr>
      <w:tr w:rsidR="00C11534" w:rsidRPr="00C11534" w:rsidTr="00B058B9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5706F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Структура </w:t>
            </w:r>
            <w:r w:rsidR="00B00C3A" w:rsidRPr="008907F5">
              <w:rPr>
                <w:sz w:val="28"/>
                <w:szCs w:val="28"/>
              </w:rPr>
              <w:t xml:space="preserve">муниципальной </w:t>
            </w:r>
            <w:r w:rsidR="00FB304F">
              <w:rPr>
                <w:sz w:val="28"/>
                <w:szCs w:val="28"/>
              </w:rPr>
              <w:t>программы</w:t>
            </w:r>
            <w:r w:rsidRPr="00C11534">
              <w:rPr>
                <w:sz w:val="28"/>
                <w:szCs w:val="28"/>
              </w:rPr>
              <w:t>, перечень подпрограмм, основных направлений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5706F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>Под</w:t>
            </w:r>
            <w:r w:rsidR="00FB304F">
              <w:rPr>
                <w:sz w:val="28"/>
                <w:szCs w:val="28"/>
              </w:rPr>
              <w:t>программы</w:t>
            </w:r>
            <w:r w:rsidRPr="00C11534">
              <w:rPr>
                <w:sz w:val="28"/>
                <w:szCs w:val="28"/>
              </w:rPr>
              <w:t xml:space="preserve"> не предусмотрены</w:t>
            </w:r>
          </w:p>
        </w:tc>
      </w:tr>
      <w:tr w:rsidR="00C11534" w:rsidRPr="00C11534" w:rsidTr="00B058B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5706F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Исполнители </w:t>
            </w:r>
            <w:r w:rsidR="00B00C3A" w:rsidRPr="008907F5">
              <w:rPr>
                <w:sz w:val="28"/>
                <w:szCs w:val="28"/>
              </w:rPr>
              <w:t xml:space="preserve">муниципальной </w:t>
            </w:r>
            <w:r w:rsidR="00FB304F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B00C3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Администрация </w:t>
            </w:r>
            <w:r w:rsidR="000D64F1">
              <w:rPr>
                <w:sz w:val="28"/>
                <w:szCs w:val="28"/>
              </w:rPr>
              <w:t>Родниковского сельского поселения Курганинского района</w:t>
            </w:r>
          </w:p>
        </w:tc>
      </w:tr>
      <w:tr w:rsidR="00C11534" w:rsidRPr="00C11534" w:rsidTr="00B058B9">
        <w:trPr>
          <w:trHeight w:val="708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5706F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Объемы и источники финансирования </w:t>
            </w:r>
            <w:r w:rsidR="00B00C3A" w:rsidRPr="008907F5">
              <w:rPr>
                <w:sz w:val="28"/>
                <w:szCs w:val="28"/>
              </w:rPr>
              <w:t xml:space="preserve">муниципальной </w:t>
            </w:r>
            <w:r w:rsidR="00FB304F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99" w:rsidRDefault="00641499" w:rsidP="00641499">
            <w:pPr>
              <w:jc w:val="both"/>
              <w:rPr>
                <w:sz w:val="28"/>
                <w:szCs w:val="28"/>
              </w:rPr>
            </w:pPr>
            <w:r w:rsidRPr="008D756B">
              <w:rPr>
                <w:sz w:val="28"/>
                <w:szCs w:val="28"/>
              </w:rPr>
              <w:t>Общий объем финансирования мероприятий</w:t>
            </w:r>
            <w:r>
              <w:rPr>
                <w:sz w:val="28"/>
                <w:szCs w:val="28"/>
              </w:rPr>
              <w:t xml:space="preserve"> муниципальной </w:t>
            </w:r>
            <w:r w:rsidR="00FB304F">
              <w:rPr>
                <w:sz w:val="28"/>
                <w:szCs w:val="28"/>
              </w:rPr>
              <w:t>программы</w:t>
            </w:r>
            <w:r w:rsidRPr="008D756B">
              <w:rPr>
                <w:sz w:val="28"/>
                <w:szCs w:val="28"/>
              </w:rPr>
              <w:t xml:space="preserve"> из средств бюджета составляет</w:t>
            </w:r>
            <w:r>
              <w:rPr>
                <w:sz w:val="28"/>
                <w:szCs w:val="28"/>
              </w:rPr>
              <w:t xml:space="preserve"> </w:t>
            </w:r>
            <w:r w:rsidR="007304B5">
              <w:rPr>
                <w:sz w:val="28"/>
                <w:szCs w:val="28"/>
              </w:rPr>
              <w:t>2</w:t>
            </w:r>
            <w:r w:rsidR="008D27CA">
              <w:rPr>
                <w:sz w:val="28"/>
                <w:szCs w:val="28"/>
              </w:rPr>
              <w:t>00</w:t>
            </w:r>
            <w:r w:rsidRPr="008D756B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Pr="008D756B">
              <w:rPr>
                <w:sz w:val="28"/>
                <w:szCs w:val="28"/>
              </w:rPr>
              <w:t>рублей, в том числе:</w:t>
            </w:r>
          </w:p>
          <w:p w:rsidR="00641499" w:rsidRPr="00641499" w:rsidRDefault="00641499" w:rsidP="00641499">
            <w:pPr>
              <w:shd w:val="clear" w:color="auto" w:fill="FFFFFF"/>
              <w:rPr>
                <w:sz w:val="28"/>
                <w:szCs w:val="28"/>
              </w:rPr>
            </w:pPr>
            <w:r w:rsidRPr="00F92558">
              <w:rPr>
                <w:sz w:val="28"/>
                <w:szCs w:val="28"/>
              </w:rPr>
              <w:t xml:space="preserve">2018 год – средства бюджета сельского </w:t>
            </w:r>
            <w:r w:rsidRPr="00641499">
              <w:rPr>
                <w:sz w:val="28"/>
                <w:szCs w:val="28"/>
              </w:rPr>
              <w:t>поселения –</w:t>
            </w:r>
            <w:r w:rsidR="008D27CA">
              <w:rPr>
                <w:sz w:val="28"/>
                <w:szCs w:val="28"/>
              </w:rPr>
              <w:t>0</w:t>
            </w:r>
            <w:r w:rsidRPr="00641499">
              <w:rPr>
                <w:sz w:val="28"/>
                <w:szCs w:val="28"/>
              </w:rPr>
              <w:t>,00 тыс. рублей;</w:t>
            </w:r>
          </w:p>
          <w:p w:rsidR="00641499" w:rsidRPr="00641499" w:rsidRDefault="00641499" w:rsidP="00641499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средства краевого бюджета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641499" w:rsidRPr="00641499" w:rsidRDefault="00641499" w:rsidP="00641499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>средств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а федерального бюджета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641499" w:rsidRPr="00641499" w:rsidRDefault="00641499" w:rsidP="00641499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641499" w:rsidRPr="00641499" w:rsidRDefault="00641499" w:rsidP="00641499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641499">
              <w:rPr>
                <w:rFonts w:eastAsia="Times New Roman"/>
                <w:color w:val="auto"/>
                <w:sz w:val="28"/>
                <w:szCs w:val="28"/>
              </w:rPr>
              <w:t xml:space="preserve">2019 год - </w:t>
            </w:r>
            <w:r w:rsidRPr="00641499">
              <w:rPr>
                <w:sz w:val="28"/>
                <w:szCs w:val="28"/>
              </w:rPr>
              <w:t>средства бюджета сельского поселения</w:t>
            </w:r>
            <w:r w:rsidRPr="00641499">
              <w:rPr>
                <w:rFonts w:eastAsia="Times New Roman"/>
                <w:color w:val="auto"/>
                <w:sz w:val="28"/>
                <w:szCs w:val="28"/>
              </w:rPr>
              <w:t xml:space="preserve"> –</w:t>
            </w:r>
            <w:r w:rsidR="008D27CA">
              <w:rPr>
                <w:rFonts w:eastAsia="Times New Roman"/>
                <w:color w:val="auto"/>
                <w:sz w:val="28"/>
                <w:szCs w:val="28"/>
              </w:rPr>
              <w:t>0</w:t>
            </w:r>
            <w:r w:rsidRPr="00641499">
              <w:rPr>
                <w:rFonts w:eastAsia="Times New Roman"/>
                <w:color w:val="auto"/>
                <w:sz w:val="28"/>
                <w:szCs w:val="28"/>
              </w:rPr>
              <w:t>,00 т</w:t>
            </w:r>
            <w:r w:rsidRPr="00641499">
              <w:rPr>
                <w:rFonts w:eastAsia="Times New Roman"/>
                <w:sz w:val="28"/>
                <w:szCs w:val="28"/>
              </w:rPr>
              <w:t>ыс. рублей;</w:t>
            </w:r>
          </w:p>
          <w:p w:rsidR="00641499" w:rsidRPr="00641499" w:rsidRDefault="00641499" w:rsidP="00641499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средства краевого бюджета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641499" w:rsidRPr="00641499" w:rsidRDefault="00641499" w:rsidP="00641499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средства федерального бюджета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641499" w:rsidRPr="00641499" w:rsidRDefault="00641499" w:rsidP="00641499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641499" w:rsidRPr="00641499" w:rsidRDefault="00641499" w:rsidP="00641499">
            <w:pPr>
              <w:shd w:val="clear" w:color="auto" w:fill="FFFFFF"/>
              <w:rPr>
                <w:sz w:val="28"/>
                <w:szCs w:val="28"/>
              </w:rPr>
            </w:pPr>
            <w:r w:rsidRPr="00641499">
              <w:rPr>
                <w:sz w:val="28"/>
                <w:szCs w:val="28"/>
              </w:rPr>
              <w:t xml:space="preserve">2020 год – бюджета сельского поселения – </w:t>
            </w:r>
            <w:r w:rsidR="00140400">
              <w:rPr>
                <w:sz w:val="28"/>
                <w:szCs w:val="28"/>
              </w:rPr>
              <w:t>20</w:t>
            </w:r>
            <w:r w:rsidRPr="00641499">
              <w:rPr>
                <w:sz w:val="28"/>
                <w:szCs w:val="28"/>
              </w:rPr>
              <w:t>0,00 тыс. рублей;</w:t>
            </w:r>
          </w:p>
          <w:p w:rsidR="00641499" w:rsidRPr="00641499" w:rsidRDefault="00641499" w:rsidP="00641499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средства краевого бюджета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641499" w:rsidRPr="00641499" w:rsidRDefault="00641499" w:rsidP="00641499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>средс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тва федерального бюджета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641499" w:rsidRPr="00641499" w:rsidRDefault="00641499" w:rsidP="00641499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641499" w:rsidRPr="00641499" w:rsidRDefault="00641499" w:rsidP="00641499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641499">
              <w:rPr>
                <w:rFonts w:eastAsia="Times New Roman"/>
                <w:color w:val="auto"/>
                <w:sz w:val="28"/>
                <w:szCs w:val="28"/>
              </w:rPr>
              <w:t>2021 год -  бюджета сельского поселения - 0,00 тыс. рублей;</w:t>
            </w:r>
          </w:p>
          <w:p w:rsidR="00641499" w:rsidRPr="00641499" w:rsidRDefault="00641499" w:rsidP="00641499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средства краевого бюджета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641499" w:rsidRPr="00641499" w:rsidRDefault="00641499" w:rsidP="00641499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lastRenderedPageBreak/>
              <w:t>средс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тва федерального бюджета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641499" w:rsidRPr="00641499" w:rsidRDefault="00641499" w:rsidP="00641499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</w:p>
          <w:p w:rsidR="00641499" w:rsidRPr="00641499" w:rsidRDefault="00641499" w:rsidP="00641499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641499">
              <w:rPr>
                <w:rFonts w:eastAsia="Times New Roman"/>
                <w:color w:val="auto"/>
                <w:sz w:val="28"/>
                <w:szCs w:val="28"/>
              </w:rPr>
              <w:t>2022 год - средства сельского поселения бюджета – 0,00 тыс. рублей;</w:t>
            </w:r>
          </w:p>
          <w:p w:rsidR="00641499" w:rsidRPr="00641499" w:rsidRDefault="00641499" w:rsidP="00641499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средства краевого бюджета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641499" w:rsidRDefault="00641499" w:rsidP="00641499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proofErr w:type="gramStart"/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>средс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тва</w:t>
            </w:r>
            <w:proofErr w:type="gramEnd"/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федерального бюджета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 w:rsidR="008D27CA">
              <w:rPr>
                <w:rFonts w:ascii="yandex-sans" w:hAnsi="yandex-sans"/>
                <w:color w:val="000000"/>
                <w:sz w:val="28"/>
                <w:szCs w:val="28"/>
              </w:rPr>
              <w:t>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7D22AE" w:rsidRPr="00641499" w:rsidRDefault="007D22AE" w:rsidP="007D22AE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641499">
              <w:rPr>
                <w:rFonts w:eastAsia="Times New Roman"/>
                <w:color w:val="auto"/>
                <w:sz w:val="28"/>
                <w:szCs w:val="28"/>
              </w:rPr>
              <w:t>202</w:t>
            </w:r>
            <w:r>
              <w:rPr>
                <w:rFonts w:eastAsia="Times New Roman"/>
                <w:color w:val="auto"/>
                <w:sz w:val="28"/>
                <w:szCs w:val="28"/>
              </w:rPr>
              <w:t>3</w:t>
            </w:r>
            <w:r w:rsidRPr="00641499">
              <w:rPr>
                <w:rFonts w:eastAsia="Times New Roman"/>
                <w:color w:val="auto"/>
                <w:sz w:val="28"/>
                <w:szCs w:val="28"/>
              </w:rPr>
              <w:t xml:space="preserve"> год - средства сельского поселения бюджета – 0,00 тыс. рублей;</w:t>
            </w:r>
          </w:p>
          <w:p w:rsidR="007D22AE" w:rsidRPr="00641499" w:rsidRDefault="007D22AE" w:rsidP="007D22AE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proofErr w:type="gramStart"/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>средства</w:t>
            </w:r>
            <w:proofErr w:type="gramEnd"/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краевого бюджета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7D22AE" w:rsidRDefault="007D22AE" w:rsidP="007D22AE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proofErr w:type="gramStart"/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>средс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тва</w:t>
            </w:r>
            <w:proofErr w:type="gramEnd"/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федерального бюджета – 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7D22AE" w:rsidRPr="00641499" w:rsidRDefault="007D22AE" w:rsidP="007D22AE">
            <w:pPr>
              <w:pStyle w:val="Default"/>
              <w:rPr>
                <w:rFonts w:eastAsia="Times New Roman"/>
                <w:color w:val="auto"/>
                <w:sz w:val="28"/>
                <w:szCs w:val="28"/>
              </w:rPr>
            </w:pPr>
            <w:r w:rsidRPr="00641499">
              <w:rPr>
                <w:rFonts w:eastAsia="Times New Roman"/>
                <w:color w:val="auto"/>
                <w:sz w:val="28"/>
                <w:szCs w:val="28"/>
              </w:rPr>
              <w:t>202</w:t>
            </w:r>
            <w:r>
              <w:rPr>
                <w:rFonts w:eastAsia="Times New Roman"/>
                <w:color w:val="auto"/>
                <w:sz w:val="28"/>
                <w:szCs w:val="28"/>
              </w:rPr>
              <w:t>4</w:t>
            </w:r>
            <w:r w:rsidRPr="00641499">
              <w:rPr>
                <w:rFonts w:eastAsia="Times New Roman"/>
                <w:color w:val="auto"/>
                <w:sz w:val="28"/>
                <w:szCs w:val="28"/>
              </w:rPr>
              <w:t xml:space="preserve"> год - средства сельского поселения бюджета – 0,00 тыс. рублей;</w:t>
            </w:r>
          </w:p>
          <w:p w:rsidR="007D22AE" w:rsidRPr="00641499" w:rsidRDefault="007D22AE" w:rsidP="007D22AE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proofErr w:type="gramStart"/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>средства</w:t>
            </w:r>
            <w:proofErr w:type="gramEnd"/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краевого бюджета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–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0,00</w:t>
            </w:r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руб.;</w:t>
            </w:r>
          </w:p>
          <w:p w:rsidR="007D22AE" w:rsidRPr="00641499" w:rsidRDefault="007D22AE" w:rsidP="00641499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proofErr w:type="gramStart"/>
            <w:r w:rsidRPr="00641499">
              <w:rPr>
                <w:rFonts w:ascii="yandex-sans" w:hAnsi="yandex-sans"/>
                <w:color w:val="000000"/>
                <w:sz w:val="28"/>
                <w:szCs w:val="28"/>
              </w:rPr>
              <w:t>средс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тва</w:t>
            </w:r>
            <w:proofErr w:type="gramEnd"/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федерального бюджета – 0,00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руб.</w:t>
            </w:r>
          </w:p>
          <w:p w:rsidR="00C11534" w:rsidRPr="00C11534" w:rsidRDefault="00C11534" w:rsidP="0064149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1499">
              <w:rPr>
                <w:bCs/>
                <w:sz w:val="28"/>
                <w:szCs w:val="28"/>
              </w:rPr>
              <w:t>Объемы финансирования</w:t>
            </w:r>
            <w:r w:rsidRPr="00C11534">
              <w:rPr>
                <w:bCs/>
                <w:sz w:val="28"/>
                <w:szCs w:val="28"/>
              </w:rPr>
              <w:t xml:space="preserve"> будут уточняться при формировании бюджета </w:t>
            </w:r>
            <w:r w:rsidR="000D64F1">
              <w:rPr>
                <w:bCs/>
                <w:sz w:val="28"/>
                <w:szCs w:val="28"/>
              </w:rPr>
              <w:t>Родниковского сельского поселения Курганинского района</w:t>
            </w:r>
          </w:p>
        </w:tc>
      </w:tr>
      <w:tr w:rsidR="00C11534" w:rsidRPr="00C11534" w:rsidTr="00B058B9">
        <w:trPr>
          <w:trHeight w:val="701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5706F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lastRenderedPageBreak/>
              <w:t xml:space="preserve">Контроль за исполнением </w:t>
            </w:r>
            <w:r w:rsidR="00B00C3A" w:rsidRPr="008907F5">
              <w:rPr>
                <w:sz w:val="28"/>
                <w:szCs w:val="28"/>
              </w:rPr>
              <w:t xml:space="preserve">муниципальной </w:t>
            </w:r>
            <w:r w:rsidR="00FB304F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34" w:rsidRPr="00C11534" w:rsidRDefault="00C11534" w:rsidP="0064149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534">
              <w:rPr>
                <w:sz w:val="28"/>
                <w:szCs w:val="28"/>
              </w:rPr>
              <w:t xml:space="preserve">Администрация </w:t>
            </w:r>
            <w:r w:rsidR="000D64F1">
              <w:rPr>
                <w:sz w:val="28"/>
                <w:szCs w:val="28"/>
              </w:rPr>
              <w:t>Родниковского сельского поселения Курганинского района</w:t>
            </w:r>
          </w:p>
        </w:tc>
      </w:tr>
    </w:tbl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11534">
        <w:rPr>
          <w:rFonts w:eastAsia="Calibri"/>
          <w:b/>
          <w:sz w:val="28"/>
          <w:szCs w:val="28"/>
          <w:lang w:eastAsia="en-US"/>
        </w:rPr>
        <w:t xml:space="preserve">1. Характеристика текущего состояния </w:t>
      </w:r>
      <w:r w:rsidRPr="00C11534">
        <w:rPr>
          <w:rFonts w:eastAsia="Calibri"/>
          <w:b/>
          <w:bCs/>
          <w:sz w:val="28"/>
          <w:szCs w:val="28"/>
          <w:lang w:eastAsia="en-US" w:bidi="ru-RU"/>
        </w:rPr>
        <w:t xml:space="preserve">благоустройства территории </w:t>
      </w:r>
      <w:r w:rsidR="000D64F1">
        <w:rPr>
          <w:rFonts w:eastAsia="Calibri"/>
          <w:b/>
          <w:bCs/>
          <w:sz w:val="28"/>
          <w:szCs w:val="28"/>
          <w:lang w:eastAsia="en-US" w:bidi="ru-RU"/>
        </w:rPr>
        <w:t>Родниковского сельского поселения Курганинского района</w:t>
      </w:r>
      <w:r w:rsidRPr="00C11534">
        <w:rPr>
          <w:rFonts w:eastAsia="Calibri"/>
          <w:b/>
          <w:sz w:val="28"/>
          <w:szCs w:val="28"/>
          <w:lang w:eastAsia="en-US"/>
        </w:rPr>
        <w:t>, содержание проблем, анализ причин их возникновения, обоснование необходимости их решения программными методами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bidi="ru-RU"/>
        </w:rPr>
      </w:pPr>
    </w:p>
    <w:p w:rsidR="00CB7E54" w:rsidRDefault="00CB7E54" w:rsidP="00CB7E54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Надлежащее состояние территорий является важным фактором при формировании благоприятной экологической и эстетической среды сельского поселения. Одним из основных направлений деятельности органов местного самоуправления Родниковского сельского поселения является организация благоустройства территории сельского поселения, которая в соответствии с Федеральным законом от 06.10.2003 № 131-ФЗ «Об общих принципах организации местного самоуправления в Российской Федерации» отнесена к вопросам местного значения сельского поселения.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11534">
        <w:rPr>
          <w:rFonts w:eastAsia="Calibri"/>
          <w:sz w:val="28"/>
          <w:szCs w:val="28"/>
        </w:rPr>
        <w:t xml:space="preserve">Реализация </w:t>
      </w:r>
      <w:r w:rsidR="005706F8">
        <w:rPr>
          <w:rFonts w:eastAsia="Calibri"/>
          <w:sz w:val="28"/>
          <w:szCs w:val="28"/>
        </w:rPr>
        <w:t>м</w:t>
      </w:r>
      <w:r w:rsidR="00FB304F">
        <w:rPr>
          <w:rFonts w:eastAsia="Calibri"/>
          <w:sz w:val="28"/>
          <w:szCs w:val="28"/>
        </w:rPr>
        <w:t>униципальной программы</w:t>
      </w:r>
      <w:r w:rsidRPr="00C11534">
        <w:rPr>
          <w:rFonts w:eastAsia="Calibri"/>
          <w:sz w:val="28"/>
          <w:szCs w:val="28"/>
        </w:rPr>
        <w:t xml:space="preserve"> позволит создать благоприятные условия среды обитания, повысить комфортность проживания населения, увеличить площадь озеленения дворовых территорий, обеспечить пространственную доступность зданий и сооружений для маломобильных групп населения.</w:t>
      </w:r>
    </w:p>
    <w:p w:rsidR="00C11534" w:rsidRPr="00C11534" w:rsidRDefault="00C11534" w:rsidP="00C11534">
      <w:pPr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C11534">
        <w:rPr>
          <w:color w:val="000000"/>
          <w:sz w:val="28"/>
          <w:szCs w:val="28"/>
          <w:lang w:bidi="ru-RU"/>
        </w:rPr>
        <w:t>Благоустройство общественных территорий находится на низком уровне. Парки не имеют четко выраженных границ, покрытие дорож</w:t>
      </w:r>
      <w:r w:rsidR="00483C39">
        <w:rPr>
          <w:color w:val="000000"/>
          <w:sz w:val="28"/>
          <w:szCs w:val="28"/>
          <w:lang w:bidi="ru-RU"/>
        </w:rPr>
        <w:t>ек в них пришло в непригодность</w:t>
      </w:r>
      <w:r w:rsidRPr="00C11534">
        <w:rPr>
          <w:color w:val="000000"/>
          <w:sz w:val="28"/>
          <w:szCs w:val="28"/>
          <w:lang w:bidi="ru-RU"/>
        </w:rPr>
        <w:t>. Озеленение не осуществляется.</w:t>
      </w:r>
    </w:p>
    <w:p w:rsidR="00C11534" w:rsidRPr="00C11534" w:rsidRDefault="00C11534" w:rsidP="00C11534">
      <w:pPr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C11534">
        <w:rPr>
          <w:color w:val="000000"/>
          <w:sz w:val="28"/>
          <w:szCs w:val="28"/>
          <w:lang w:bidi="ru-RU"/>
        </w:rPr>
        <w:t>Места для активного отдыха и массового занятия спор</w:t>
      </w:r>
      <w:r w:rsidR="00483C39">
        <w:rPr>
          <w:color w:val="000000"/>
          <w:sz w:val="28"/>
          <w:szCs w:val="28"/>
          <w:lang w:bidi="ru-RU"/>
        </w:rPr>
        <w:t>том практически не представлены</w:t>
      </w:r>
      <w:r w:rsidRPr="00C11534">
        <w:rPr>
          <w:color w:val="000000"/>
          <w:sz w:val="28"/>
          <w:szCs w:val="28"/>
          <w:lang w:bidi="ru-RU"/>
        </w:rPr>
        <w:t>.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11534">
        <w:rPr>
          <w:rFonts w:eastAsia="Calibri"/>
          <w:sz w:val="28"/>
          <w:szCs w:val="28"/>
          <w:lang w:bidi="ru-RU"/>
        </w:rPr>
        <w:lastRenderedPageBreak/>
        <w:t xml:space="preserve">Существующее </w:t>
      </w:r>
      <w:r w:rsidRPr="00C11534">
        <w:rPr>
          <w:rFonts w:eastAsia="Calibri"/>
          <w:sz w:val="28"/>
          <w:szCs w:val="28"/>
        </w:rPr>
        <w:t>положение обусловлено, прежде всего, недостаточностью денежных средств местного бюджета для решения указанных проблем.</w:t>
      </w:r>
    </w:p>
    <w:p w:rsidR="00C11534" w:rsidRPr="00C11534" w:rsidRDefault="00C11534" w:rsidP="00C11534">
      <w:pPr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C11534">
        <w:rPr>
          <w:color w:val="000000"/>
          <w:sz w:val="28"/>
          <w:szCs w:val="28"/>
          <w:lang w:bidi="ru-RU"/>
        </w:rPr>
        <w:t>Для обеспечения благоустройства общественных территорий необходимо проведение следующих мероприятий:</w:t>
      </w:r>
    </w:p>
    <w:p w:rsidR="00C11534" w:rsidRPr="00C11534" w:rsidRDefault="00C11534" w:rsidP="00C11534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11534">
        <w:rPr>
          <w:color w:val="000000"/>
          <w:sz w:val="28"/>
          <w:szCs w:val="28"/>
          <w:lang w:bidi="ru-RU"/>
        </w:rPr>
        <w:t>ремонт дорожек в парк</w:t>
      </w:r>
      <w:r w:rsidR="008815FA">
        <w:rPr>
          <w:color w:val="000000"/>
          <w:sz w:val="28"/>
          <w:szCs w:val="28"/>
          <w:lang w:bidi="ru-RU"/>
        </w:rPr>
        <w:t>е</w:t>
      </w:r>
      <w:r w:rsidRPr="00C11534">
        <w:rPr>
          <w:color w:val="000000"/>
          <w:sz w:val="28"/>
          <w:szCs w:val="28"/>
          <w:lang w:bidi="ru-RU"/>
        </w:rPr>
        <w:t>;</w:t>
      </w:r>
    </w:p>
    <w:p w:rsidR="00C11534" w:rsidRPr="00C11534" w:rsidRDefault="00C11534" w:rsidP="00C11534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C11534">
        <w:rPr>
          <w:color w:val="000000"/>
          <w:sz w:val="28"/>
          <w:szCs w:val="28"/>
          <w:lang w:bidi="ru-RU"/>
        </w:rPr>
        <w:t xml:space="preserve">озеленение и уход за зелеными насаждениями, оформление </w:t>
      </w:r>
      <w:r w:rsidR="00483C39">
        <w:rPr>
          <w:color w:val="000000"/>
          <w:sz w:val="28"/>
          <w:szCs w:val="28"/>
          <w:lang w:bidi="ru-RU"/>
        </w:rPr>
        <w:t>газонов</w:t>
      </w:r>
      <w:r w:rsidRPr="00C11534">
        <w:rPr>
          <w:color w:val="000000"/>
          <w:sz w:val="28"/>
          <w:szCs w:val="28"/>
          <w:lang w:bidi="ru-RU"/>
        </w:rPr>
        <w:t>;</w:t>
      </w:r>
    </w:p>
    <w:p w:rsidR="00C11534" w:rsidRPr="00C11534" w:rsidRDefault="00C11534" w:rsidP="00C11534">
      <w:pPr>
        <w:suppressAutoHyphens/>
        <w:ind w:left="709"/>
        <w:jc w:val="both"/>
        <w:rPr>
          <w:sz w:val="28"/>
          <w:szCs w:val="28"/>
          <w:lang w:eastAsia="en-US"/>
        </w:rPr>
      </w:pPr>
      <w:r w:rsidRPr="00C11534">
        <w:rPr>
          <w:color w:val="000000"/>
          <w:sz w:val="28"/>
          <w:szCs w:val="28"/>
          <w:lang w:bidi="ru-RU"/>
        </w:rPr>
        <w:t xml:space="preserve">замена скамеек и </w:t>
      </w:r>
      <w:r w:rsidR="00483C39">
        <w:rPr>
          <w:color w:val="000000"/>
          <w:sz w:val="28"/>
          <w:szCs w:val="28"/>
          <w:lang w:bidi="ru-RU"/>
        </w:rPr>
        <w:t>у</w:t>
      </w:r>
      <w:r w:rsidRPr="00C11534">
        <w:rPr>
          <w:color w:val="000000"/>
          <w:sz w:val="28"/>
          <w:szCs w:val="28"/>
          <w:lang w:bidi="ru-RU"/>
        </w:rPr>
        <w:t>рн;</w:t>
      </w:r>
    </w:p>
    <w:p w:rsidR="008815FA" w:rsidRDefault="00C11534" w:rsidP="008815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color w:val="000000"/>
          <w:sz w:val="28"/>
          <w:szCs w:val="28"/>
          <w:lang w:bidi="ru-RU"/>
        </w:rPr>
        <w:t>обустройство площадок для отдыха, в том числе активного.</w:t>
      </w:r>
      <w:r w:rsidR="008815FA" w:rsidRPr="008815FA">
        <w:rPr>
          <w:rFonts w:eastAsia="Calibri"/>
          <w:sz w:val="28"/>
          <w:szCs w:val="28"/>
          <w:lang w:eastAsia="en-US"/>
        </w:rPr>
        <w:t xml:space="preserve"> </w:t>
      </w:r>
    </w:p>
    <w:p w:rsidR="008815FA" w:rsidRPr="00C11534" w:rsidRDefault="008815FA" w:rsidP="008815FA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Адресный перечень общественных территорий приведен в Приложении № </w:t>
      </w:r>
      <w:r>
        <w:rPr>
          <w:rFonts w:eastAsia="Calibri"/>
          <w:sz w:val="28"/>
          <w:szCs w:val="28"/>
          <w:lang w:eastAsia="en-US"/>
        </w:rPr>
        <w:t>1</w:t>
      </w:r>
      <w:r w:rsidRPr="00C11534">
        <w:rPr>
          <w:rFonts w:eastAsia="Calibri"/>
          <w:sz w:val="28"/>
          <w:szCs w:val="28"/>
          <w:lang w:eastAsia="en-US"/>
        </w:rPr>
        <w:t xml:space="preserve"> к </w:t>
      </w:r>
      <w:r>
        <w:rPr>
          <w:rFonts w:eastAsia="Calibri"/>
          <w:sz w:val="28"/>
          <w:szCs w:val="28"/>
          <w:lang w:eastAsia="en-US"/>
        </w:rPr>
        <w:t>муниципальной п</w:t>
      </w:r>
      <w:r w:rsidRPr="00C11534">
        <w:rPr>
          <w:rFonts w:eastAsia="Calibri"/>
          <w:sz w:val="28"/>
          <w:szCs w:val="28"/>
          <w:lang w:eastAsia="en-US"/>
        </w:rPr>
        <w:t>рограмме.</w:t>
      </w:r>
    </w:p>
    <w:p w:rsidR="009E4482" w:rsidRDefault="009E4482" w:rsidP="00C11534">
      <w:pPr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8815FA">
        <w:rPr>
          <w:color w:val="000000"/>
          <w:sz w:val="28"/>
          <w:szCs w:val="28"/>
          <w:lang w:bidi="ru-RU"/>
        </w:rPr>
        <w:t xml:space="preserve">Минимальный перечень работ по благоустройству общественных территорий с приложением визуализированного перечня образцов элементов благоустройства, предлагаемых к размещению на общественной территории </w:t>
      </w:r>
      <w:r w:rsidR="008815FA" w:rsidRPr="008815FA">
        <w:rPr>
          <w:color w:val="000000"/>
          <w:sz w:val="28"/>
          <w:szCs w:val="28"/>
          <w:lang w:bidi="ru-RU"/>
        </w:rPr>
        <w:t>приведен в Приложении №</w:t>
      </w:r>
      <w:r w:rsidR="008815FA">
        <w:rPr>
          <w:color w:val="000000"/>
          <w:sz w:val="28"/>
          <w:szCs w:val="28"/>
          <w:lang w:bidi="ru-RU"/>
        </w:rPr>
        <w:t xml:space="preserve"> 2 </w:t>
      </w:r>
      <w:r w:rsidR="008815FA" w:rsidRPr="00C11534">
        <w:rPr>
          <w:rFonts w:eastAsia="Calibri"/>
          <w:sz w:val="28"/>
          <w:szCs w:val="28"/>
          <w:lang w:eastAsia="en-US"/>
        </w:rPr>
        <w:t xml:space="preserve">к </w:t>
      </w:r>
      <w:r w:rsidR="008815FA">
        <w:rPr>
          <w:rFonts w:eastAsia="Calibri"/>
          <w:sz w:val="28"/>
          <w:szCs w:val="28"/>
          <w:lang w:eastAsia="en-US"/>
        </w:rPr>
        <w:t>муниципальной п</w:t>
      </w:r>
      <w:r w:rsidR="008815FA" w:rsidRPr="00C11534">
        <w:rPr>
          <w:rFonts w:eastAsia="Calibri"/>
          <w:sz w:val="28"/>
          <w:szCs w:val="28"/>
          <w:lang w:eastAsia="en-US"/>
        </w:rPr>
        <w:t>рограмме.</w:t>
      </w:r>
    </w:p>
    <w:p w:rsidR="009E4482" w:rsidRPr="00C11534" w:rsidRDefault="00C11534" w:rsidP="008815FA">
      <w:pPr>
        <w:suppressAutoHyphens/>
        <w:ind w:firstLine="709"/>
        <w:jc w:val="both"/>
        <w:rPr>
          <w:color w:val="000000"/>
          <w:sz w:val="28"/>
          <w:szCs w:val="28"/>
          <w:lang w:bidi="ru-RU"/>
        </w:rPr>
      </w:pPr>
      <w:r w:rsidRPr="00C11534">
        <w:rPr>
          <w:color w:val="000000"/>
          <w:sz w:val="28"/>
          <w:szCs w:val="28"/>
          <w:lang w:bidi="ru-RU"/>
        </w:rPr>
        <w:t>Выполнение ко</w:t>
      </w:r>
      <w:r w:rsidR="005706F8">
        <w:rPr>
          <w:color w:val="000000"/>
          <w:sz w:val="28"/>
          <w:szCs w:val="28"/>
          <w:lang w:bidi="ru-RU"/>
        </w:rPr>
        <w:t>мплекса работ, предусмотренных п</w:t>
      </w:r>
      <w:r w:rsidRPr="00C11534">
        <w:rPr>
          <w:color w:val="000000"/>
          <w:sz w:val="28"/>
          <w:szCs w:val="28"/>
          <w:lang w:bidi="ru-RU"/>
        </w:rPr>
        <w:t>рограммой, создаст комфортные условия для отдыха населения, повысит уровень благоустройства территорий, придаст привлекательности объектам общественного назначения.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Применение программного метода позволит осуществить комплексное и поэтапное благоустройство  общественных территорий с учетом мнения граждан: повысит уровень планирования и реализации мероприятий по благоустройству (сделает их современными, эффективными, востребованными гражданами); запустит механизм поддержки мероприятий по благоустройству, инициированных гражданами; запустит механизм финансового и трудового участия </w:t>
      </w:r>
      <w:r w:rsidR="00483C39">
        <w:rPr>
          <w:rFonts w:eastAsia="Calibri"/>
          <w:sz w:val="28"/>
          <w:szCs w:val="28"/>
          <w:lang w:eastAsia="en-US"/>
        </w:rPr>
        <w:t xml:space="preserve">заинтересованных </w:t>
      </w:r>
      <w:r w:rsidRPr="00C11534">
        <w:rPr>
          <w:rFonts w:eastAsia="Calibri"/>
          <w:sz w:val="28"/>
          <w:szCs w:val="28"/>
          <w:lang w:eastAsia="en-US"/>
        </w:rPr>
        <w:t>граждан и организаций в реализации мероприятий по благоустройству.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color w:val="000000"/>
          <w:sz w:val="28"/>
          <w:szCs w:val="28"/>
          <w:lang w:eastAsia="en-US"/>
        </w:rPr>
        <w:t>Определение перспектив благоустройства территорий</w:t>
      </w:r>
      <w:r w:rsidRPr="00C11534">
        <w:rPr>
          <w:rFonts w:eastAsia="Calibri"/>
          <w:sz w:val="28"/>
          <w:szCs w:val="28"/>
          <w:lang w:eastAsia="en-US" w:bidi="ru-RU"/>
        </w:rPr>
        <w:t xml:space="preserve"> даст возможность</w:t>
      </w:r>
      <w:r w:rsidRPr="00C11534">
        <w:rPr>
          <w:rFonts w:eastAsia="Calibri"/>
          <w:color w:val="000000"/>
          <w:sz w:val="28"/>
          <w:szCs w:val="28"/>
          <w:lang w:eastAsia="en-US"/>
        </w:rPr>
        <w:t xml:space="preserve"> сосредоточить средства на решение поставленных задач и уменьшить расходы на текущий ремонт отдельных элементов благоустройства.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11534">
        <w:rPr>
          <w:rFonts w:eastAsia="Calibri"/>
          <w:b/>
          <w:sz w:val="28"/>
          <w:szCs w:val="28"/>
          <w:lang w:eastAsia="en-US"/>
        </w:rPr>
        <w:t xml:space="preserve">2. Основные цели, задачи, сроки и этапы реализации </w:t>
      </w:r>
      <w:r w:rsidR="005706F8">
        <w:rPr>
          <w:rFonts w:eastAsia="Calibri"/>
          <w:b/>
          <w:sz w:val="28"/>
          <w:szCs w:val="28"/>
          <w:lang w:eastAsia="en-US"/>
        </w:rPr>
        <w:t>м</w:t>
      </w:r>
      <w:r w:rsidR="00FB304F">
        <w:rPr>
          <w:rFonts w:eastAsia="Calibri"/>
          <w:b/>
          <w:sz w:val="28"/>
          <w:szCs w:val="28"/>
          <w:lang w:eastAsia="en-US"/>
        </w:rPr>
        <w:t>униципальной программы</w:t>
      </w:r>
      <w:r w:rsidRPr="00C11534">
        <w:rPr>
          <w:rFonts w:eastAsia="Calibri"/>
          <w:b/>
          <w:sz w:val="28"/>
          <w:szCs w:val="28"/>
          <w:lang w:eastAsia="en-US"/>
        </w:rPr>
        <w:t xml:space="preserve">, а также прогноз конечных результатов </w:t>
      </w:r>
      <w:r w:rsidR="005706F8">
        <w:rPr>
          <w:rFonts w:eastAsia="Calibri"/>
          <w:b/>
          <w:sz w:val="28"/>
          <w:szCs w:val="28"/>
          <w:lang w:eastAsia="en-US"/>
        </w:rPr>
        <w:t>м</w:t>
      </w:r>
      <w:r w:rsidR="00FB304F">
        <w:rPr>
          <w:rFonts w:eastAsia="Calibri"/>
          <w:b/>
          <w:sz w:val="28"/>
          <w:szCs w:val="28"/>
          <w:lang w:eastAsia="en-US"/>
        </w:rPr>
        <w:t>униципальной программы</w:t>
      </w:r>
      <w:r w:rsidRPr="00C11534">
        <w:rPr>
          <w:rFonts w:eastAsia="Calibri"/>
          <w:b/>
          <w:sz w:val="28"/>
          <w:szCs w:val="28"/>
          <w:lang w:eastAsia="en-US"/>
        </w:rPr>
        <w:t>, характеризующих целевое состояние (изменение состояния) (целевые показатели)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ind w:firstLine="709"/>
        <w:jc w:val="both"/>
        <w:rPr>
          <w:sz w:val="28"/>
          <w:szCs w:val="20"/>
          <w:lang w:eastAsia="ar-SA"/>
        </w:rPr>
      </w:pPr>
      <w:r w:rsidRPr="00C11534">
        <w:rPr>
          <w:sz w:val="28"/>
          <w:szCs w:val="20"/>
          <w:lang w:eastAsia="ar-SA"/>
        </w:rPr>
        <w:t>Основн</w:t>
      </w:r>
      <w:r w:rsidR="00483C39">
        <w:rPr>
          <w:sz w:val="28"/>
          <w:szCs w:val="20"/>
          <w:lang w:eastAsia="ar-SA"/>
        </w:rPr>
        <w:t>ая</w:t>
      </w:r>
      <w:r w:rsidRPr="00C11534">
        <w:rPr>
          <w:sz w:val="28"/>
          <w:szCs w:val="20"/>
          <w:lang w:eastAsia="ar-SA"/>
        </w:rPr>
        <w:t xml:space="preserve"> цел</w:t>
      </w:r>
      <w:r w:rsidR="00483C39">
        <w:rPr>
          <w:sz w:val="28"/>
          <w:szCs w:val="20"/>
          <w:lang w:eastAsia="ar-SA"/>
        </w:rPr>
        <w:t>ь</w:t>
      </w:r>
      <w:r w:rsidRPr="00C11534">
        <w:rPr>
          <w:sz w:val="28"/>
          <w:szCs w:val="20"/>
          <w:lang w:eastAsia="ar-SA"/>
        </w:rPr>
        <w:t xml:space="preserve"> настоящей </w:t>
      </w:r>
      <w:r w:rsidR="00FB304F">
        <w:rPr>
          <w:sz w:val="28"/>
          <w:szCs w:val="20"/>
          <w:lang w:eastAsia="ar-SA"/>
        </w:rPr>
        <w:t>муниципальной программы</w:t>
      </w:r>
      <w:r w:rsidRPr="00C11534">
        <w:rPr>
          <w:sz w:val="28"/>
          <w:szCs w:val="20"/>
          <w:lang w:eastAsia="ar-SA"/>
        </w:rPr>
        <w:t>:</w:t>
      </w:r>
    </w:p>
    <w:p w:rsidR="00FB304F" w:rsidRDefault="00483C39" w:rsidP="00483C39">
      <w:pPr>
        <w:suppressAutoHyphens/>
        <w:ind w:firstLine="709"/>
        <w:jc w:val="both"/>
        <w:rPr>
          <w:sz w:val="28"/>
          <w:szCs w:val="20"/>
          <w:lang w:eastAsia="ar-SA"/>
        </w:rPr>
      </w:pPr>
      <w:r w:rsidRPr="00D17DAC">
        <w:rPr>
          <w:sz w:val="28"/>
          <w:szCs w:val="28"/>
        </w:rPr>
        <w:t>Повышение уровня благоустройства территории Родниковского сельского поселения Курганинского района, развитие благоприятных, комфортных и безопасных условий для проживания</w:t>
      </w:r>
      <w:r w:rsidR="00FB304F">
        <w:rPr>
          <w:sz w:val="28"/>
          <w:szCs w:val="20"/>
          <w:lang w:eastAsia="ar-SA"/>
        </w:rPr>
        <w:t>.</w:t>
      </w:r>
    </w:p>
    <w:p w:rsidR="00FB304F" w:rsidRDefault="00C11534" w:rsidP="00FB304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11534">
        <w:rPr>
          <w:sz w:val="28"/>
          <w:szCs w:val="20"/>
          <w:lang w:eastAsia="ar-SA"/>
        </w:rPr>
        <w:t>Для достижения указанных целей необходимо решить следующие задачи:</w:t>
      </w:r>
    </w:p>
    <w:p w:rsidR="00FB304F" w:rsidRDefault="00FB304F" w:rsidP="00FB304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17DAC">
        <w:rPr>
          <w:sz w:val="28"/>
          <w:szCs w:val="28"/>
        </w:rPr>
        <w:t>1.Повышение уровня благоустройства общественных территорий;</w:t>
      </w:r>
    </w:p>
    <w:p w:rsidR="00FB304F" w:rsidRDefault="00FB304F" w:rsidP="00FB304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Pr="00D17DAC">
        <w:rPr>
          <w:sz w:val="28"/>
          <w:szCs w:val="28"/>
        </w:rPr>
        <w:t>.Повышение уровня комфортности и санитарного содержания дворовых и общественных территорий;</w:t>
      </w:r>
    </w:p>
    <w:p w:rsidR="00FB304F" w:rsidRDefault="00FB304F" w:rsidP="00FB304F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Pr="00D17DAC">
        <w:rPr>
          <w:sz w:val="28"/>
          <w:szCs w:val="28"/>
        </w:rPr>
        <w:t xml:space="preserve">.Повышение уровня вовлеченности </w:t>
      </w:r>
      <w:r>
        <w:rPr>
          <w:sz w:val="28"/>
          <w:szCs w:val="28"/>
        </w:rPr>
        <w:t xml:space="preserve">заинтересованных </w:t>
      </w:r>
      <w:r w:rsidRPr="00D17DAC">
        <w:rPr>
          <w:sz w:val="28"/>
          <w:szCs w:val="28"/>
        </w:rPr>
        <w:t>граждан, организаций в реализацию мероприятий по благоустройству территорий</w:t>
      </w:r>
      <w:r>
        <w:rPr>
          <w:sz w:val="28"/>
          <w:szCs w:val="28"/>
        </w:rPr>
        <w:t>;</w:t>
      </w:r>
    </w:p>
    <w:p w:rsidR="00FB304F" w:rsidRDefault="00FB304F" w:rsidP="00FB304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4.</w:t>
      </w:r>
      <w:r w:rsidRPr="00C1153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11534">
        <w:rPr>
          <w:sz w:val="28"/>
          <w:szCs w:val="28"/>
        </w:rPr>
        <w:t xml:space="preserve">еализация мероприятий </w:t>
      </w:r>
      <w:r>
        <w:rPr>
          <w:sz w:val="28"/>
          <w:szCs w:val="28"/>
        </w:rPr>
        <w:t>муниципальной программы</w:t>
      </w:r>
      <w:r w:rsidRPr="00C11534">
        <w:rPr>
          <w:sz w:val="28"/>
          <w:szCs w:val="28"/>
        </w:rPr>
        <w:t xml:space="preserve"> в соотв</w:t>
      </w:r>
      <w:r>
        <w:rPr>
          <w:sz w:val="28"/>
          <w:szCs w:val="28"/>
        </w:rPr>
        <w:t>етствии с утвержденными сроками.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>Реализаци</w:t>
      </w:r>
      <w:r w:rsidR="00FB304F">
        <w:rPr>
          <w:rFonts w:eastAsia="Calibri"/>
          <w:sz w:val="28"/>
          <w:szCs w:val="28"/>
          <w:lang w:eastAsia="en-US"/>
        </w:rPr>
        <w:t>я целей и задач благоустройства</w:t>
      </w:r>
      <w:r w:rsidRPr="00C11534">
        <w:rPr>
          <w:rFonts w:eastAsia="Calibri"/>
          <w:sz w:val="28"/>
          <w:szCs w:val="28"/>
          <w:lang w:eastAsia="en-US"/>
        </w:rPr>
        <w:t xml:space="preserve"> общественных территорий будет осуществляться за счет выполнения системы мероприятий по основным направлениям </w:t>
      </w:r>
      <w:r w:rsidR="00FB304F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C11534">
        <w:rPr>
          <w:rFonts w:eastAsia="Calibri"/>
          <w:sz w:val="28"/>
          <w:szCs w:val="28"/>
          <w:lang w:eastAsia="en-US"/>
        </w:rPr>
        <w:t>.</w:t>
      </w:r>
    </w:p>
    <w:p w:rsidR="00C11534" w:rsidRPr="00FB304F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04F">
        <w:rPr>
          <w:rFonts w:eastAsia="Calibri"/>
          <w:sz w:val="28"/>
          <w:szCs w:val="28"/>
          <w:lang w:eastAsia="en-US"/>
        </w:rPr>
        <w:t xml:space="preserve">Срок реализации </w:t>
      </w:r>
      <w:r w:rsidR="00FB304F">
        <w:rPr>
          <w:rFonts w:eastAsia="Calibri"/>
          <w:sz w:val="28"/>
          <w:szCs w:val="28"/>
          <w:lang w:eastAsia="en-US"/>
        </w:rPr>
        <w:t>муниципальной программы</w:t>
      </w:r>
      <w:r w:rsidRPr="00FB304F">
        <w:rPr>
          <w:rFonts w:eastAsia="Calibri"/>
          <w:sz w:val="28"/>
          <w:szCs w:val="28"/>
          <w:lang w:eastAsia="en-US"/>
        </w:rPr>
        <w:t xml:space="preserve"> – 2018-202</w:t>
      </w:r>
      <w:r w:rsidR="007D22AE">
        <w:rPr>
          <w:rFonts w:eastAsia="Calibri"/>
          <w:sz w:val="28"/>
          <w:szCs w:val="28"/>
          <w:lang w:eastAsia="en-US"/>
        </w:rPr>
        <w:t>4</w:t>
      </w:r>
      <w:r w:rsidRPr="00FB304F">
        <w:rPr>
          <w:rFonts w:eastAsia="Calibri"/>
          <w:sz w:val="28"/>
          <w:szCs w:val="28"/>
          <w:lang w:eastAsia="en-US"/>
        </w:rPr>
        <w:t xml:space="preserve"> годы. Этапы не предусмотрены.</w:t>
      </w:r>
      <w:bookmarkStart w:id="1" w:name="Par505"/>
      <w:bookmarkEnd w:id="1"/>
    </w:p>
    <w:p w:rsidR="00FB304F" w:rsidRPr="00FB304F" w:rsidRDefault="00FB304F" w:rsidP="00FB304F">
      <w:pPr>
        <w:pStyle w:val="Default"/>
        <w:ind w:firstLine="709"/>
        <w:jc w:val="both"/>
        <w:rPr>
          <w:sz w:val="28"/>
          <w:szCs w:val="28"/>
        </w:rPr>
      </w:pPr>
      <w:r w:rsidRPr="00FB304F">
        <w:rPr>
          <w:sz w:val="28"/>
          <w:szCs w:val="28"/>
        </w:rPr>
        <w:t xml:space="preserve">Предусмотренные направления мероприятий представляют собой единый механизм реализации </w:t>
      </w:r>
      <w:r>
        <w:rPr>
          <w:sz w:val="28"/>
          <w:szCs w:val="28"/>
        </w:rPr>
        <w:t>муниципальной программы</w:t>
      </w:r>
      <w:r w:rsidRPr="00FB304F">
        <w:rPr>
          <w:sz w:val="28"/>
          <w:szCs w:val="28"/>
        </w:rPr>
        <w:t xml:space="preserve">, созданный для решения поставленных задач. Ожидается, что реализация </w:t>
      </w:r>
      <w:r>
        <w:rPr>
          <w:sz w:val="28"/>
          <w:szCs w:val="28"/>
        </w:rPr>
        <w:t>муниципальной программы</w:t>
      </w:r>
      <w:r w:rsidRPr="00FB304F">
        <w:rPr>
          <w:sz w:val="28"/>
          <w:szCs w:val="28"/>
        </w:rPr>
        <w:t xml:space="preserve"> существенным образом повлияет на формирование комфортной среды Родниковского сельского поселения, будет стимулировать жителей поселения к участию в благоустройстве общественных территорий, увеличению количества благоустроенных мест для отдыха на общественных территориях, способствовать повышению имиджа поселения и повысит качество жизни населения.</w:t>
      </w:r>
    </w:p>
    <w:p w:rsidR="00FB304F" w:rsidRPr="00C11534" w:rsidRDefault="00FB304F" w:rsidP="00FB304F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В результате реализации мероприятий </w:t>
      </w:r>
      <w:r>
        <w:rPr>
          <w:rFonts w:eastAsia="Calibri"/>
          <w:sz w:val="28"/>
          <w:szCs w:val="28"/>
          <w:lang w:eastAsia="en-US"/>
        </w:rPr>
        <w:t>муниципальной программы</w:t>
      </w:r>
      <w:r w:rsidRPr="00C11534">
        <w:rPr>
          <w:rFonts w:eastAsia="Calibri"/>
          <w:sz w:val="28"/>
          <w:szCs w:val="28"/>
          <w:lang w:eastAsia="en-US"/>
        </w:rPr>
        <w:t xml:space="preserve"> ожидается </w:t>
      </w:r>
      <w:r>
        <w:rPr>
          <w:rFonts w:eastAsia="Calibri"/>
          <w:sz w:val="28"/>
          <w:szCs w:val="28"/>
          <w:lang w:eastAsia="en-US"/>
        </w:rPr>
        <w:t>снижение доли неблагоустроенных</w:t>
      </w:r>
      <w:r w:rsidRPr="00C11534">
        <w:rPr>
          <w:rFonts w:eastAsia="Calibri"/>
          <w:sz w:val="28"/>
          <w:szCs w:val="28"/>
          <w:lang w:eastAsia="en-US"/>
        </w:rPr>
        <w:t xml:space="preserve"> общественных территорий.</w:t>
      </w:r>
    </w:p>
    <w:p w:rsidR="00FB304F" w:rsidRDefault="00FB304F" w:rsidP="00FB304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B304F">
        <w:rPr>
          <w:sz w:val="28"/>
          <w:szCs w:val="28"/>
        </w:rPr>
        <w:t xml:space="preserve">Целевые индикаторы (показатели), описанные в таблице 1, достоверно отражают степень достижения целей муниципальной </w:t>
      </w:r>
      <w:r>
        <w:rPr>
          <w:sz w:val="28"/>
          <w:szCs w:val="28"/>
        </w:rPr>
        <w:t>программы</w:t>
      </w:r>
      <w:r w:rsidRPr="006E0969">
        <w:rPr>
          <w:sz w:val="26"/>
          <w:szCs w:val="26"/>
        </w:rPr>
        <w:t>.</w:t>
      </w:r>
    </w:p>
    <w:tbl>
      <w:tblPr>
        <w:tblpPr w:leftFromText="180" w:rightFromText="180" w:vertAnchor="text" w:horzAnchor="margin" w:tblpY="1359"/>
        <w:tblW w:w="1006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0"/>
        <w:gridCol w:w="2047"/>
        <w:gridCol w:w="850"/>
        <w:gridCol w:w="992"/>
        <w:gridCol w:w="851"/>
        <w:gridCol w:w="992"/>
        <w:gridCol w:w="851"/>
        <w:gridCol w:w="850"/>
        <w:gridCol w:w="1067"/>
        <w:gridCol w:w="1134"/>
      </w:tblGrid>
      <w:tr w:rsidR="005262BF" w:rsidRPr="00C11534" w:rsidTr="005262BF">
        <w:trPr>
          <w:trHeight w:val="793"/>
          <w:tblCellSpacing w:w="5" w:type="nil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153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1534">
              <w:rPr>
                <w:rFonts w:eastAsia="Calibri"/>
                <w:lang w:eastAsia="en-US"/>
              </w:rPr>
              <w:t>Наименование целевых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1534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6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1534">
              <w:rPr>
                <w:rFonts w:eastAsia="Calibri"/>
                <w:lang w:eastAsia="en-US"/>
              </w:rPr>
              <w:t>Значения целевых показателей,</w:t>
            </w:r>
          </w:p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предусмотренных</w:t>
            </w:r>
            <w:proofErr w:type="gramEnd"/>
            <w:r>
              <w:rPr>
                <w:rFonts w:eastAsia="Calibri"/>
                <w:lang w:eastAsia="en-US"/>
              </w:rPr>
              <w:t xml:space="preserve"> муниципальной п</w:t>
            </w:r>
            <w:r w:rsidRPr="00C11534">
              <w:rPr>
                <w:rFonts w:eastAsia="Calibri"/>
                <w:lang w:eastAsia="en-US"/>
              </w:rPr>
              <w:t>рограммой</w:t>
            </w:r>
          </w:p>
        </w:tc>
      </w:tr>
      <w:tr w:rsidR="005262BF" w:rsidRPr="00C11534" w:rsidTr="005262BF">
        <w:trPr>
          <w:trHeight w:val="600"/>
          <w:tblCellSpacing w:w="5" w:type="nil"/>
        </w:trPr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1534">
              <w:rPr>
                <w:rFonts w:eastAsia="Calibri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1534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1534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1534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1534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F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год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BF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2024 </w:t>
            </w:r>
          </w:p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год</w:t>
            </w:r>
            <w:proofErr w:type="gramEnd"/>
          </w:p>
        </w:tc>
      </w:tr>
      <w:tr w:rsidR="005262BF" w:rsidRPr="00C11534" w:rsidTr="005262BF">
        <w:trPr>
          <w:trHeight w:val="182"/>
          <w:tblCellSpacing w:w="5" w:type="nil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Default="005262BF" w:rsidP="005262BF">
            <w:pPr>
              <w:suppressAutoHyphens/>
              <w:jc w:val="center"/>
            </w:pPr>
            <w:r>
              <w:t>1</w:t>
            </w:r>
            <w:r w:rsidRPr="00C11534">
              <w:t xml:space="preserve">. Благоустройство </w:t>
            </w:r>
            <w:r w:rsidRPr="00C11534">
              <w:rPr>
                <w:rFonts w:eastAsia="Calibri"/>
                <w:lang w:eastAsia="en-US"/>
              </w:rPr>
              <w:t>общественных территорий</w:t>
            </w:r>
          </w:p>
        </w:tc>
      </w:tr>
      <w:tr w:rsidR="005262BF" w:rsidRPr="00C11534" w:rsidTr="005262BF">
        <w:trPr>
          <w:trHeight w:val="738"/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1534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5706F8" w:rsidRDefault="005262BF" w:rsidP="005262BF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5706F8">
              <w:t xml:space="preserve">Количество благоустроенных </w:t>
            </w:r>
            <w:r w:rsidRPr="005706F8">
              <w:rPr>
                <w:rFonts w:eastAsia="Calibri"/>
                <w:lang w:eastAsia="en-US"/>
              </w:rPr>
              <w:t>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5706F8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5706F8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1534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 w:rsidRPr="00C11534">
              <w:rPr>
                <w:rFonts w:eastAsia="Calibri"/>
                <w:lang w:eastAsia="en-US"/>
              </w:rPr>
              <w:t>–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262BF" w:rsidRPr="00C11534" w:rsidTr="005262BF">
        <w:trPr>
          <w:trHeight w:val="553"/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5706F8" w:rsidRDefault="005262BF" w:rsidP="005262BF">
            <w:pPr>
              <w:shd w:val="clear" w:color="auto" w:fill="FFFFFF"/>
              <w:jc w:val="both"/>
              <w:rPr>
                <w:color w:val="000000"/>
              </w:rPr>
            </w:pPr>
            <w:r w:rsidRPr="005706F8">
              <w:rPr>
                <w:color w:val="000000"/>
              </w:rPr>
              <w:t>Площадь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5706F8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proofErr w:type="gramStart"/>
            <w:r w:rsidRPr="005706F8">
              <w:rPr>
                <w:color w:val="000000"/>
              </w:rPr>
              <w:t>м</w:t>
            </w:r>
            <w:proofErr w:type="gramEnd"/>
            <w:r w:rsidRPr="005706F8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262BF" w:rsidRPr="00C11534" w:rsidTr="005262BF">
        <w:trPr>
          <w:trHeight w:val="859"/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5706F8" w:rsidRDefault="005262BF" w:rsidP="005262BF">
            <w:pPr>
              <w:shd w:val="clear" w:color="auto" w:fill="FFFFFF"/>
              <w:jc w:val="both"/>
              <w:rPr>
                <w:color w:val="000000"/>
              </w:rPr>
            </w:pPr>
            <w:r w:rsidRPr="005706F8">
              <w:t>Доля благоустроенных общественных территорий, от общего количества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5706F8" w:rsidRDefault="005262BF" w:rsidP="005262B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262BF" w:rsidRPr="00C11534" w:rsidTr="005262BF">
        <w:trPr>
          <w:trHeight w:val="1268"/>
          <w:tblCellSpacing w:w="5" w:type="nil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5706F8" w:rsidRDefault="005262BF" w:rsidP="005262BF">
            <w:pPr>
              <w:shd w:val="clear" w:color="auto" w:fill="FFFFFF"/>
              <w:jc w:val="both"/>
            </w:pPr>
            <w:r w:rsidRPr="005706F8">
              <w:rPr>
                <w:color w:val="000000"/>
              </w:rPr>
              <w:t xml:space="preserve">Доля трудового участия заинтересованных </w:t>
            </w:r>
            <w:r w:rsidRPr="005706F8">
              <w:t>граждан, организаций</w:t>
            </w:r>
            <w:r w:rsidRPr="005706F8">
              <w:rPr>
                <w:color w:val="000000"/>
              </w:rPr>
              <w:t xml:space="preserve"> в выполнении минимального перечня работ по благоустройству общественных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5706F8" w:rsidRDefault="005262BF" w:rsidP="005262BF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Pr="00C11534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2BF" w:rsidRDefault="005262BF" w:rsidP="005262BF">
            <w:pPr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7D22AE" w:rsidRDefault="007D22AE" w:rsidP="00FB304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706F8" w:rsidRDefault="005706F8" w:rsidP="00C1153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Таблица 1. Система целевых показателей </w:t>
      </w:r>
      <w:r w:rsidR="005706F8">
        <w:rPr>
          <w:rFonts w:eastAsia="Calibri"/>
          <w:sz w:val="28"/>
          <w:szCs w:val="28"/>
          <w:lang w:eastAsia="en-US"/>
        </w:rPr>
        <w:t>м</w:t>
      </w:r>
      <w:r w:rsidR="00FB304F">
        <w:rPr>
          <w:rFonts w:eastAsia="Calibri"/>
          <w:sz w:val="28"/>
          <w:szCs w:val="28"/>
          <w:lang w:eastAsia="en-US"/>
        </w:rPr>
        <w:t>униципальной программы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ind w:right="-1"/>
        <w:jc w:val="both"/>
        <w:rPr>
          <w:sz w:val="28"/>
          <w:szCs w:val="28"/>
          <w:lang w:eastAsia="en-US"/>
        </w:rPr>
      </w:pPr>
    </w:p>
    <w:p w:rsidR="00845777" w:rsidRDefault="00845777" w:rsidP="004E0655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845777" w:rsidRDefault="00845777" w:rsidP="004E0655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E0655" w:rsidRPr="004E0655" w:rsidRDefault="00C11534" w:rsidP="004E0655">
      <w:pPr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E0655">
        <w:rPr>
          <w:rFonts w:eastAsia="Calibri"/>
          <w:sz w:val="28"/>
          <w:szCs w:val="28"/>
          <w:lang w:eastAsia="en-US"/>
        </w:rPr>
        <w:t xml:space="preserve">3. </w:t>
      </w:r>
      <w:r w:rsidR="004E0655" w:rsidRPr="004E0655">
        <w:rPr>
          <w:rStyle w:val="FontStyle50"/>
          <w:sz w:val="28"/>
          <w:szCs w:val="28"/>
        </w:rPr>
        <w:t>Перечень основных мероприятий муниципальной программы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Благоустройство территорий проводится на основании дизайн-проектов на </w:t>
      </w:r>
      <w:r w:rsidR="00B058B9">
        <w:rPr>
          <w:rFonts w:eastAsia="Calibri"/>
          <w:sz w:val="28"/>
          <w:szCs w:val="28"/>
          <w:lang w:eastAsia="en-US"/>
        </w:rPr>
        <w:t>территорию, включенную в муниципальную п</w:t>
      </w:r>
      <w:r w:rsidRPr="00C11534">
        <w:rPr>
          <w:rFonts w:eastAsia="Calibri"/>
          <w:sz w:val="28"/>
          <w:szCs w:val="28"/>
          <w:lang w:eastAsia="en-US"/>
        </w:rPr>
        <w:t>рограмму.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Дизайн-проект для включения в </w:t>
      </w:r>
      <w:r w:rsidR="00B058B9">
        <w:rPr>
          <w:rFonts w:eastAsia="Calibri"/>
          <w:sz w:val="28"/>
          <w:szCs w:val="28"/>
          <w:lang w:eastAsia="en-US"/>
        </w:rPr>
        <w:t>муниципальную п</w:t>
      </w:r>
      <w:r w:rsidR="00B058B9" w:rsidRPr="00C11534">
        <w:rPr>
          <w:rFonts w:eastAsia="Calibri"/>
          <w:sz w:val="28"/>
          <w:szCs w:val="28"/>
          <w:lang w:eastAsia="en-US"/>
        </w:rPr>
        <w:t xml:space="preserve">рограмму </w:t>
      </w:r>
      <w:r w:rsidRPr="00C11534">
        <w:rPr>
          <w:rFonts w:eastAsia="Calibri"/>
          <w:sz w:val="28"/>
          <w:szCs w:val="28"/>
          <w:lang w:eastAsia="en-US"/>
        </w:rPr>
        <w:t xml:space="preserve">территории составляется в двух экземплярах в виде текстового и визуального описания и представляется не позднее срока окончания проведения общественного обсуждения проекта </w:t>
      </w:r>
      <w:r w:rsidR="00B058B9">
        <w:rPr>
          <w:rFonts w:eastAsia="Calibri"/>
          <w:sz w:val="28"/>
          <w:szCs w:val="28"/>
          <w:lang w:eastAsia="en-US"/>
        </w:rPr>
        <w:t>м</w:t>
      </w:r>
      <w:r w:rsidR="00FB304F">
        <w:rPr>
          <w:rFonts w:eastAsia="Calibri"/>
          <w:sz w:val="28"/>
          <w:szCs w:val="28"/>
          <w:lang w:eastAsia="en-US"/>
        </w:rPr>
        <w:t>униципальной программы</w:t>
      </w:r>
      <w:r w:rsidRPr="00C11534">
        <w:rPr>
          <w:rFonts w:eastAsia="Calibri"/>
          <w:sz w:val="28"/>
          <w:szCs w:val="28"/>
          <w:lang w:eastAsia="en-US"/>
        </w:rPr>
        <w:t>.</w:t>
      </w:r>
    </w:p>
    <w:p w:rsidR="00DD604D" w:rsidRDefault="00DD604D" w:rsidP="003F3B56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089"/>
        <w:gridCol w:w="992"/>
        <w:gridCol w:w="1276"/>
        <w:gridCol w:w="708"/>
        <w:gridCol w:w="709"/>
        <w:gridCol w:w="709"/>
        <w:gridCol w:w="850"/>
        <w:gridCol w:w="851"/>
        <w:gridCol w:w="850"/>
        <w:gridCol w:w="850"/>
      </w:tblGrid>
      <w:tr w:rsidR="00845777" w:rsidRPr="004E0655" w:rsidTr="00EC2FE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77" w:rsidRPr="004E0655" w:rsidRDefault="00845777" w:rsidP="00EC6CD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77" w:rsidRPr="004E0655" w:rsidRDefault="00845777" w:rsidP="00EC6CD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77" w:rsidRPr="004E0655" w:rsidRDefault="00845777" w:rsidP="00EC6CDF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77" w:rsidRPr="004E0655" w:rsidRDefault="00845777" w:rsidP="00EC6CD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4E0655">
              <w:rPr>
                <w:rStyle w:val="FontStyle57"/>
                <w:sz w:val="24"/>
                <w:szCs w:val="24"/>
              </w:rPr>
              <w:t>финанси</w:t>
            </w:r>
            <w:r w:rsidRPr="004E0655">
              <w:rPr>
                <w:rStyle w:val="FontStyle57"/>
                <w:sz w:val="24"/>
                <w:szCs w:val="24"/>
              </w:rPr>
              <w:softHyphen/>
              <w:t>рования,всего</w:t>
            </w:r>
            <w:proofErr w:type="spellEnd"/>
            <w:proofErr w:type="gramEnd"/>
            <w:r w:rsidRPr="004E0655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4E0655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4E0655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77" w:rsidRPr="004E0655" w:rsidRDefault="00845777" w:rsidP="00EC6CD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</w:tr>
      <w:tr w:rsidR="00845777" w:rsidRPr="004E0655" w:rsidTr="00845777">
        <w:trPr>
          <w:trHeight w:val="8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777" w:rsidRPr="004E0655" w:rsidRDefault="00845777" w:rsidP="00EC6CD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777" w:rsidRPr="004E0655" w:rsidRDefault="00845777" w:rsidP="00EC6CD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777" w:rsidRPr="004E0655" w:rsidRDefault="00845777" w:rsidP="00EC6CD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777" w:rsidRPr="004E0655" w:rsidRDefault="00845777" w:rsidP="00EC6CD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777" w:rsidRPr="004E0655" w:rsidRDefault="00845777" w:rsidP="00EC6CD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777" w:rsidRPr="004E0655" w:rsidRDefault="00845777" w:rsidP="00EC6CD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777" w:rsidRPr="004E0655" w:rsidRDefault="00845777" w:rsidP="00EC6CDF">
            <w:pPr>
              <w:pStyle w:val="Style24"/>
              <w:widowControl/>
              <w:jc w:val="center"/>
            </w:pPr>
            <w:r w:rsidRPr="004E0655">
              <w:rPr>
                <w:rStyle w:val="FontStyle57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777" w:rsidRPr="004E0655" w:rsidRDefault="00845777" w:rsidP="00EC6CD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777" w:rsidRPr="004E0655" w:rsidRDefault="00845777" w:rsidP="00EC6CD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777" w:rsidRDefault="00845777" w:rsidP="00EC6CD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  <w:p w:rsidR="00845777" w:rsidRDefault="00845777" w:rsidP="00EC6CD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proofErr w:type="gramStart"/>
            <w:r>
              <w:rPr>
                <w:rStyle w:val="FontStyle57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777" w:rsidRDefault="00845777" w:rsidP="00EC6CD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  <w:p w:rsidR="00845777" w:rsidRDefault="00845777" w:rsidP="00EC6CD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proofErr w:type="gramStart"/>
            <w:r>
              <w:rPr>
                <w:rStyle w:val="FontStyle57"/>
                <w:sz w:val="24"/>
                <w:szCs w:val="24"/>
              </w:rPr>
              <w:t>год</w:t>
            </w:r>
            <w:proofErr w:type="gramEnd"/>
          </w:p>
        </w:tc>
      </w:tr>
      <w:tr w:rsidR="00845777" w:rsidRPr="004E0655" w:rsidTr="00845777"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5777" w:rsidRPr="004E0655" w:rsidRDefault="00845777" w:rsidP="00EC6CD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777" w:rsidRPr="004E0655" w:rsidRDefault="00845777" w:rsidP="00EC6CD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77" w:rsidRPr="004E0655" w:rsidRDefault="00845777" w:rsidP="00EC6CD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77" w:rsidRPr="004E0655" w:rsidRDefault="00845777" w:rsidP="00EC6CD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77" w:rsidRPr="004E0655" w:rsidRDefault="00845777" w:rsidP="00EC6CD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77" w:rsidRPr="004E0655" w:rsidRDefault="00845777" w:rsidP="00EC6CD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77" w:rsidRPr="004E0655" w:rsidRDefault="00845777" w:rsidP="00EC6CD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777" w:rsidRPr="004E0655" w:rsidRDefault="00845777" w:rsidP="00EC6CD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777" w:rsidRPr="004E0655" w:rsidRDefault="00845777" w:rsidP="00EC6CD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777" w:rsidRPr="004E0655" w:rsidRDefault="00845777" w:rsidP="00EC6CD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5777" w:rsidRPr="004E0655" w:rsidRDefault="00845777" w:rsidP="00EC6CD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11</w:t>
            </w:r>
          </w:p>
        </w:tc>
      </w:tr>
      <w:tr w:rsidR="00845777" w:rsidRPr="004E0655" w:rsidTr="00845777">
        <w:trPr>
          <w:trHeight w:val="1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7" w:rsidRPr="004E0655" w:rsidRDefault="00845777" w:rsidP="00EC6CDF"/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7" w:rsidRDefault="00845777" w:rsidP="004E065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E0655">
              <w:rPr>
                <w:rFonts w:eastAsiaTheme="minorEastAsia"/>
                <w:color w:val="000000" w:themeColor="text1"/>
              </w:rPr>
              <w:t>Обеспечение комфортности проживания граждан Родниковского сельского поселения</w:t>
            </w:r>
          </w:p>
          <w:p w:rsidR="00845777" w:rsidRPr="004E0655" w:rsidRDefault="00845777" w:rsidP="00EC6CDF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5777" w:rsidRPr="004E0655" w:rsidRDefault="00845777" w:rsidP="00EC6CD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777" w:rsidRPr="004E0655" w:rsidRDefault="00845777" w:rsidP="004E0655">
            <w:pPr>
              <w:ind w:firstLine="102"/>
              <w:jc w:val="center"/>
            </w:pPr>
            <w:r>
              <w:rPr>
                <w:rFonts w:eastAsiaTheme="minorEastAsia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777" w:rsidRPr="004E0655" w:rsidRDefault="00845777" w:rsidP="004E0655">
            <w:pPr>
              <w:jc w:val="center"/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777" w:rsidRPr="004E0655" w:rsidRDefault="00845777" w:rsidP="004E0655">
            <w:pPr>
              <w:jc w:val="center"/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777" w:rsidRPr="004E0655" w:rsidRDefault="00845777" w:rsidP="004E0655">
            <w:pPr>
              <w:jc w:val="center"/>
            </w:pPr>
            <w:r>
              <w:rPr>
                <w:rFonts w:eastAsiaTheme="minorEastAsia"/>
                <w:color w:val="000000" w:themeColor="text1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77" w:rsidRPr="004E0655" w:rsidRDefault="00845777" w:rsidP="004E0655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77" w:rsidRPr="004E0655" w:rsidRDefault="00845777" w:rsidP="004E0655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77" w:rsidRDefault="00845777" w:rsidP="004E0655">
            <w:pPr>
              <w:pStyle w:val="Style24"/>
              <w:widowControl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77" w:rsidRDefault="00845777" w:rsidP="004E0655">
            <w:pPr>
              <w:pStyle w:val="Style24"/>
              <w:widowControl/>
              <w:jc w:val="center"/>
            </w:pPr>
            <w:r>
              <w:t>0</w:t>
            </w:r>
          </w:p>
        </w:tc>
      </w:tr>
      <w:tr w:rsidR="00845777" w:rsidRPr="004E0655" w:rsidTr="0084577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7" w:rsidRPr="004E0655" w:rsidRDefault="00845777" w:rsidP="00EC6CDF"/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7" w:rsidRPr="004E0655" w:rsidRDefault="00845777" w:rsidP="00EC6CDF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5777" w:rsidRPr="004E0655" w:rsidRDefault="00845777" w:rsidP="00EC6CD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77" w:rsidRPr="004E0655" w:rsidRDefault="00845777" w:rsidP="00EC6CDF">
            <w:pPr>
              <w:pStyle w:val="Style24"/>
              <w:widowControl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777" w:rsidRPr="004E0655" w:rsidRDefault="00845777" w:rsidP="00EC6CD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77" w:rsidRPr="004E0655" w:rsidRDefault="00845777" w:rsidP="00EC6CDF">
            <w:pPr>
              <w:pStyle w:val="Style24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5777" w:rsidRPr="004E0655" w:rsidRDefault="00845777" w:rsidP="00EC6CD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7" w:rsidRPr="004E0655" w:rsidRDefault="00845777" w:rsidP="00EC6CDF">
            <w:pPr>
              <w:pStyle w:val="Style24"/>
              <w:widowControl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7" w:rsidRPr="004E0655" w:rsidRDefault="00845777" w:rsidP="00EC6CD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77" w:rsidRPr="004E0655" w:rsidRDefault="00845777" w:rsidP="00EC6CDF">
            <w:pPr>
              <w:pStyle w:val="Style24"/>
              <w:widowControl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77" w:rsidRPr="004E0655" w:rsidRDefault="00845777" w:rsidP="00EC6CDF">
            <w:pPr>
              <w:pStyle w:val="Style24"/>
              <w:widowControl/>
            </w:pPr>
          </w:p>
        </w:tc>
      </w:tr>
      <w:tr w:rsidR="00845777" w:rsidRPr="004E0655" w:rsidTr="00845777">
        <w:tc>
          <w:tcPr>
            <w:tcW w:w="4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45777" w:rsidRPr="004E0655" w:rsidRDefault="00845777" w:rsidP="00EC6CDF"/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5777" w:rsidRPr="004E0655" w:rsidRDefault="00845777" w:rsidP="00EC6CDF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77" w:rsidRPr="004E0655" w:rsidRDefault="00845777" w:rsidP="00EC6CD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федеральный</w:t>
            </w:r>
            <w:r w:rsidRPr="004E0655">
              <w:rPr>
                <w:rStyle w:val="FontStyle57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77" w:rsidRPr="004E0655" w:rsidRDefault="00845777" w:rsidP="00EC6CDF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77" w:rsidRPr="004E0655" w:rsidRDefault="00845777" w:rsidP="00EC6CDF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77" w:rsidRPr="004E0655" w:rsidRDefault="00845777" w:rsidP="00EC6CDF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777" w:rsidRPr="004E0655" w:rsidRDefault="00845777" w:rsidP="00EC6CDF"/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845777" w:rsidRPr="004E0655" w:rsidRDefault="00845777" w:rsidP="00EC6CDF">
            <w:pPr>
              <w:pStyle w:val="Style24"/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845777" w:rsidRPr="004E0655" w:rsidRDefault="00845777" w:rsidP="00EC6CDF">
            <w:pPr>
              <w:pStyle w:val="Style24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5777" w:rsidRPr="004E0655" w:rsidRDefault="00845777" w:rsidP="00EC6CDF">
            <w:pPr>
              <w:pStyle w:val="Style24"/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5777" w:rsidRPr="004E0655" w:rsidRDefault="00845777" w:rsidP="00EC6CDF">
            <w:pPr>
              <w:pStyle w:val="Style24"/>
              <w:jc w:val="center"/>
            </w:pPr>
          </w:p>
        </w:tc>
      </w:tr>
      <w:tr w:rsidR="00845777" w:rsidRPr="004E0655" w:rsidTr="00845777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7" w:rsidRPr="004E0655" w:rsidRDefault="00845777" w:rsidP="00EC6CDF"/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7" w:rsidRPr="004E0655" w:rsidRDefault="00845777" w:rsidP="00EC6CDF">
            <w:pPr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5777" w:rsidRPr="004E0655" w:rsidRDefault="00845777" w:rsidP="00EC6CDF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E0655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777" w:rsidRPr="004E0655" w:rsidRDefault="00845777" w:rsidP="004E0655">
            <w:pPr>
              <w:pStyle w:val="Style24"/>
              <w:jc w:val="center"/>
            </w:pPr>
            <w: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777" w:rsidRPr="004E0655" w:rsidRDefault="00845777" w:rsidP="004E0655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5777" w:rsidRPr="004E0655" w:rsidRDefault="00845777" w:rsidP="004E0655">
            <w:pPr>
              <w:pStyle w:val="Style24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5777" w:rsidRPr="004E0655" w:rsidRDefault="00845777" w:rsidP="004E0655">
            <w:pPr>
              <w:pStyle w:val="Style24"/>
              <w:jc w:val="center"/>
            </w:pPr>
            <w: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77" w:rsidRPr="004E0655" w:rsidRDefault="00845777" w:rsidP="004E0655">
            <w:pPr>
              <w:pStyle w:val="Style24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77" w:rsidRPr="004E0655" w:rsidRDefault="00845777" w:rsidP="004E0655">
            <w:pPr>
              <w:pStyle w:val="Style24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77" w:rsidRDefault="00845777" w:rsidP="004E0655">
            <w:pPr>
              <w:pStyle w:val="Style24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777" w:rsidRDefault="00845777" w:rsidP="004E0655">
            <w:pPr>
              <w:pStyle w:val="Style24"/>
              <w:jc w:val="center"/>
            </w:pPr>
            <w:r>
              <w:t>0</w:t>
            </w:r>
          </w:p>
        </w:tc>
      </w:tr>
    </w:tbl>
    <w:p w:rsidR="00DD604D" w:rsidRDefault="00DD604D" w:rsidP="003F3B56">
      <w:pPr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Исполнители по программным мероприятиям несут ответственность за качественное и своевременное исполнение мероприятий </w:t>
      </w:r>
      <w:r w:rsidR="00DD604D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FB304F">
        <w:rPr>
          <w:rFonts w:eastAsia="Calibri"/>
          <w:sz w:val="28"/>
          <w:szCs w:val="28"/>
          <w:lang w:eastAsia="en-US"/>
        </w:rPr>
        <w:t>программы</w:t>
      </w:r>
      <w:r w:rsidRPr="00C11534">
        <w:rPr>
          <w:rFonts w:eastAsia="Calibri"/>
          <w:sz w:val="28"/>
          <w:szCs w:val="28"/>
          <w:lang w:eastAsia="en-US"/>
        </w:rPr>
        <w:t>, целевое и эффективное использование выделяемых на ее реализацию денежных средств.</w:t>
      </w:r>
    </w:p>
    <w:p w:rsidR="00C11534" w:rsidRPr="00C11534" w:rsidRDefault="00C11534" w:rsidP="00C11534">
      <w:pPr>
        <w:jc w:val="both"/>
        <w:rPr>
          <w:rFonts w:eastAsia="Andale Sans UI"/>
          <w:kern w:val="1"/>
          <w:sz w:val="28"/>
          <w:szCs w:val="28"/>
          <w:lang w:eastAsia="fa-IR" w:bidi="fa-IR"/>
        </w:rPr>
      </w:pPr>
    </w:p>
    <w:p w:rsidR="00C11534" w:rsidRPr="00DD604D" w:rsidRDefault="00C11534" w:rsidP="00C11534">
      <w:pPr>
        <w:jc w:val="center"/>
        <w:rPr>
          <w:rFonts w:eastAsia="Andale Sans UI"/>
          <w:b/>
          <w:kern w:val="1"/>
          <w:sz w:val="28"/>
          <w:szCs w:val="28"/>
          <w:lang w:eastAsia="fa-IR" w:bidi="fa-IR"/>
        </w:rPr>
      </w:pPr>
      <w:r w:rsidRPr="00DD604D">
        <w:rPr>
          <w:rFonts w:eastAsia="Andale Sans UI"/>
          <w:b/>
          <w:kern w:val="1"/>
          <w:sz w:val="28"/>
          <w:szCs w:val="28"/>
          <w:lang w:eastAsia="fa-IR" w:bidi="fa-IR"/>
        </w:rPr>
        <w:t xml:space="preserve">4. </w:t>
      </w:r>
      <w:r w:rsidRPr="00DD604D">
        <w:rPr>
          <w:rFonts w:eastAsia="Calibri"/>
          <w:b/>
          <w:sz w:val="28"/>
          <w:szCs w:val="28"/>
          <w:lang w:eastAsia="fa-IR" w:bidi="fa-IR"/>
        </w:rPr>
        <w:t xml:space="preserve">Финансовое обеспечение </w:t>
      </w:r>
      <w:r w:rsidR="00DD604D" w:rsidRPr="00DD604D">
        <w:rPr>
          <w:rFonts w:eastAsia="Calibri"/>
          <w:b/>
          <w:sz w:val="28"/>
          <w:szCs w:val="28"/>
          <w:lang w:eastAsia="en-US"/>
        </w:rPr>
        <w:t>муниципальной</w:t>
      </w:r>
      <w:r w:rsidR="00DD604D" w:rsidRPr="00DD604D">
        <w:rPr>
          <w:rFonts w:eastAsia="Calibri"/>
          <w:b/>
          <w:sz w:val="28"/>
          <w:szCs w:val="28"/>
          <w:lang w:eastAsia="fa-IR" w:bidi="fa-IR"/>
        </w:rPr>
        <w:t xml:space="preserve"> </w:t>
      </w:r>
      <w:r w:rsidR="00FB304F" w:rsidRPr="00DD604D">
        <w:rPr>
          <w:rFonts w:eastAsia="Calibri"/>
          <w:b/>
          <w:sz w:val="28"/>
          <w:szCs w:val="28"/>
          <w:lang w:eastAsia="fa-IR" w:bidi="fa-IR"/>
        </w:rPr>
        <w:t>программы</w:t>
      </w:r>
    </w:p>
    <w:p w:rsidR="00C11534" w:rsidRDefault="00C11534" w:rsidP="00C11534">
      <w:pPr>
        <w:jc w:val="both"/>
        <w:rPr>
          <w:rFonts w:eastAsia="Andale Sans UI"/>
          <w:kern w:val="1"/>
          <w:sz w:val="28"/>
          <w:szCs w:val="28"/>
          <w:lang w:eastAsia="fa-IR" w:bidi="fa-IR"/>
        </w:rPr>
      </w:pPr>
    </w:p>
    <w:p w:rsidR="003F3B56" w:rsidRDefault="003F3B56" w:rsidP="003F3B56">
      <w:pPr>
        <w:ind w:firstLine="709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 xml:space="preserve">Финансирование </w:t>
      </w:r>
      <w:r w:rsidR="00DD604D">
        <w:rPr>
          <w:rFonts w:eastAsia="Calibri"/>
          <w:sz w:val="28"/>
          <w:szCs w:val="28"/>
          <w:lang w:eastAsia="en-US"/>
        </w:rPr>
        <w:t>муниципальной</w:t>
      </w:r>
      <w:r w:rsidR="00DD604D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="00FB304F">
        <w:rPr>
          <w:rFonts w:eastAsia="Andale Sans UI"/>
          <w:kern w:val="1"/>
          <w:sz w:val="28"/>
          <w:szCs w:val="28"/>
          <w:lang w:eastAsia="fa-IR" w:bidi="fa-IR"/>
        </w:rPr>
        <w:t>программы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 осуществляется из федерального, краевого и местных бюджетов</w:t>
      </w:r>
      <w:r w:rsidR="004E0655">
        <w:rPr>
          <w:rFonts w:eastAsia="Andale Sans UI"/>
          <w:kern w:val="1"/>
          <w:sz w:val="28"/>
          <w:szCs w:val="28"/>
          <w:lang w:eastAsia="fa-IR" w:bidi="fa-IR"/>
        </w:rPr>
        <w:t>.</w:t>
      </w:r>
    </w:p>
    <w:p w:rsidR="003F3B56" w:rsidRDefault="003F3B56" w:rsidP="003F3B56">
      <w:pPr>
        <w:ind w:firstLine="709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 xml:space="preserve">Общий объем финансового обеспечения реализации </w:t>
      </w:r>
      <w:r w:rsidR="00DD604D">
        <w:rPr>
          <w:rFonts w:eastAsia="Calibri"/>
          <w:sz w:val="28"/>
          <w:szCs w:val="28"/>
          <w:lang w:eastAsia="en-US"/>
        </w:rPr>
        <w:t>муниципальной</w:t>
      </w:r>
      <w:r w:rsidR="00DD604D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="00FB304F">
        <w:rPr>
          <w:rFonts w:eastAsia="Andale Sans UI"/>
          <w:kern w:val="1"/>
          <w:sz w:val="28"/>
          <w:szCs w:val="28"/>
          <w:lang w:eastAsia="fa-IR" w:bidi="fa-IR"/>
        </w:rPr>
        <w:t>программы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 в 2018-202</w:t>
      </w:r>
      <w:r w:rsidR="00EF24EE">
        <w:rPr>
          <w:rFonts w:eastAsia="Andale Sans UI"/>
          <w:kern w:val="1"/>
          <w:sz w:val="28"/>
          <w:szCs w:val="28"/>
          <w:lang w:eastAsia="fa-IR" w:bidi="fa-IR"/>
        </w:rPr>
        <w:t>4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 годах составляет </w:t>
      </w:r>
      <w:r w:rsidR="004E0655">
        <w:rPr>
          <w:rFonts w:eastAsia="Andale Sans UI"/>
          <w:kern w:val="1"/>
          <w:sz w:val="28"/>
          <w:szCs w:val="28"/>
          <w:lang w:eastAsia="fa-IR" w:bidi="fa-IR"/>
        </w:rPr>
        <w:t>2</w:t>
      </w:r>
      <w:r>
        <w:rPr>
          <w:rFonts w:eastAsia="Andale Sans UI"/>
          <w:kern w:val="1"/>
          <w:sz w:val="28"/>
          <w:szCs w:val="28"/>
          <w:lang w:eastAsia="fa-IR" w:bidi="fa-IR"/>
        </w:rPr>
        <w:t>00 тыс. рублей (в текущих ценах) за счет всех источников финансирования, в том числе:</w:t>
      </w:r>
    </w:p>
    <w:p w:rsidR="003F3B56" w:rsidRDefault="003F3B56" w:rsidP="003F3B56">
      <w:pPr>
        <w:ind w:firstLine="709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 xml:space="preserve">за счет средств федерального бюджета </w:t>
      </w:r>
      <w:r w:rsidRPr="00C11534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Andale Sans UI"/>
          <w:kern w:val="1"/>
          <w:sz w:val="28"/>
          <w:szCs w:val="28"/>
          <w:lang w:eastAsia="fa-IR" w:bidi="fa-IR"/>
        </w:rPr>
        <w:t>0 тыс. рублей;</w:t>
      </w:r>
    </w:p>
    <w:p w:rsidR="003F3B56" w:rsidRDefault="003F3B56" w:rsidP="003F3B56">
      <w:pPr>
        <w:ind w:firstLine="709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proofErr w:type="gramStart"/>
      <w:r>
        <w:rPr>
          <w:rFonts w:eastAsia="Andale Sans UI"/>
          <w:kern w:val="1"/>
          <w:sz w:val="28"/>
          <w:szCs w:val="28"/>
          <w:lang w:eastAsia="fa-IR" w:bidi="fa-IR"/>
        </w:rPr>
        <w:t>за</w:t>
      </w:r>
      <w:proofErr w:type="gramEnd"/>
      <w:r>
        <w:rPr>
          <w:rFonts w:eastAsia="Andale Sans UI"/>
          <w:kern w:val="1"/>
          <w:sz w:val="28"/>
          <w:szCs w:val="28"/>
          <w:lang w:eastAsia="fa-IR" w:bidi="fa-IR"/>
        </w:rPr>
        <w:t xml:space="preserve"> счет средств краевого бюджета – 0 тыс. рублей;</w:t>
      </w:r>
    </w:p>
    <w:p w:rsidR="003F3B56" w:rsidRDefault="003F3B56" w:rsidP="003F3B56">
      <w:pPr>
        <w:ind w:firstLine="709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 xml:space="preserve">за счет средств местного бюджета – </w:t>
      </w:r>
      <w:r w:rsidR="004E0655">
        <w:rPr>
          <w:rFonts w:eastAsia="Andale Sans UI"/>
          <w:kern w:val="1"/>
          <w:sz w:val="28"/>
          <w:szCs w:val="28"/>
          <w:lang w:eastAsia="fa-IR" w:bidi="fa-IR"/>
        </w:rPr>
        <w:t>200 тыс. рублей.</w:t>
      </w:r>
    </w:p>
    <w:p w:rsidR="003F3B56" w:rsidRDefault="003F3B56" w:rsidP="003F3B56">
      <w:pPr>
        <w:ind w:firstLine="709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 xml:space="preserve">Объем финансирования </w:t>
      </w:r>
      <w:r w:rsidR="00DD604D">
        <w:rPr>
          <w:rFonts w:eastAsia="Calibri"/>
          <w:sz w:val="28"/>
          <w:szCs w:val="28"/>
          <w:lang w:eastAsia="en-US"/>
        </w:rPr>
        <w:t>муниципальной</w:t>
      </w:r>
      <w:r w:rsidR="00DD604D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="00FB304F">
        <w:rPr>
          <w:rFonts w:eastAsia="Andale Sans UI"/>
          <w:kern w:val="1"/>
          <w:sz w:val="28"/>
          <w:szCs w:val="28"/>
          <w:lang w:eastAsia="fa-IR" w:bidi="fa-IR"/>
        </w:rPr>
        <w:t>программы</w:t>
      </w:r>
      <w:r>
        <w:rPr>
          <w:rFonts w:eastAsia="Andale Sans UI"/>
          <w:kern w:val="1"/>
          <w:sz w:val="28"/>
          <w:szCs w:val="28"/>
          <w:lang w:eastAsia="fa-IR" w:bidi="fa-IR"/>
        </w:rPr>
        <w:t xml:space="preserve"> подлежит ежегодному уточнению.</w:t>
      </w:r>
    </w:p>
    <w:p w:rsidR="003F3B56" w:rsidRDefault="003F3B56" w:rsidP="003F3B56">
      <w:pPr>
        <w:ind w:firstLine="709"/>
        <w:jc w:val="both"/>
        <w:rPr>
          <w:rFonts w:eastAsia="Andale Sans UI"/>
          <w:kern w:val="1"/>
          <w:sz w:val="28"/>
          <w:szCs w:val="28"/>
          <w:lang w:eastAsia="fa-IR" w:bidi="fa-IR"/>
        </w:rPr>
      </w:pPr>
      <w:r>
        <w:rPr>
          <w:rFonts w:eastAsia="Andale Sans UI"/>
          <w:kern w:val="1"/>
          <w:sz w:val="28"/>
          <w:szCs w:val="28"/>
          <w:lang w:eastAsia="fa-IR" w:bidi="fa-IR"/>
        </w:rPr>
        <w:t xml:space="preserve">Средства федерального бюджета будут привлекаться в рамках реализации приоритетного проекта «Формирование </w:t>
      </w:r>
      <w:r w:rsidR="004D6214">
        <w:rPr>
          <w:rFonts w:eastAsia="Andale Sans UI"/>
          <w:kern w:val="1"/>
          <w:sz w:val="28"/>
          <w:szCs w:val="28"/>
          <w:lang w:eastAsia="fa-IR" w:bidi="fa-IR"/>
        </w:rPr>
        <w:t xml:space="preserve">комфортной городской среды». Объем расходов, связанных с финансовым обеспечением </w:t>
      </w:r>
      <w:r w:rsidR="00DD604D">
        <w:rPr>
          <w:rFonts w:eastAsia="Calibri"/>
          <w:sz w:val="28"/>
          <w:szCs w:val="28"/>
          <w:lang w:eastAsia="en-US"/>
        </w:rPr>
        <w:t>муниципальной</w:t>
      </w:r>
      <w:r w:rsidR="00DD604D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="00FB304F">
        <w:rPr>
          <w:rFonts w:eastAsia="Andale Sans UI"/>
          <w:kern w:val="1"/>
          <w:sz w:val="28"/>
          <w:szCs w:val="28"/>
          <w:lang w:eastAsia="fa-IR" w:bidi="fa-IR"/>
        </w:rPr>
        <w:t>программы</w:t>
      </w:r>
      <w:r w:rsidR="004D6214">
        <w:rPr>
          <w:rFonts w:eastAsia="Andale Sans UI"/>
          <w:kern w:val="1"/>
          <w:sz w:val="28"/>
          <w:szCs w:val="28"/>
          <w:lang w:eastAsia="fa-IR" w:bidi="fa-IR"/>
        </w:rPr>
        <w:t xml:space="preserve"> за счет краевого бюджета, устанавливается администрацией Краснодарского края на очередной финансовый год. Распределение между мероприятиями </w:t>
      </w:r>
      <w:r w:rsidR="00DD604D">
        <w:rPr>
          <w:rFonts w:eastAsia="Calibri"/>
          <w:sz w:val="28"/>
          <w:szCs w:val="28"/>
          <w:lang w:eastAsia="en-US"/>
        </w:rPr>
        <w:t>муниципальной</w:t>
      </w:r>
      <w:r w:rsidR="00DD604D">
        <w:rPr>
          <w:rFonts w:eastAsia="Andale Sans UI"/>
          <w:kern w:val="1"/>
          <w:sz w:val="28"/>
          <w:szCs w:val="28"/>
          <w:lang w:eastAsia="fa-IR" w:bidi="fa-IR"/>
        </w:rPr>
        <w:t xml:space="preserve"> </w:t>
      </w:r>
      <w:r w:rsidR="00FB304F">
        <w:rPr>
          <w:rFonts w:eastAsia="Andale Sans UI"/>
          <w:kern w:val="1"/>
          <w:sz w:val="28"/>
          <w:szCs w:val="28"/>
          <w:lang w:eastAsia="fa-IR" w:bidi="fa-IR"/>
        </w:rPr>
        <w:t>программы</w:t>
      </w:r>
      <w:r w:rsidR="004D6214">
        <w:rPr>
          <w:rFonts w:eastAsia="Andale Sans UI"/>
          <w:kern w:val="1"/>
          <w:sz w:val="28"/>
          <w:szCs w:val="28"/>
          <w:lang w:eastAsia="fa-IR" w:bidi="fa-IR"/>
        </w:rPr>
        <w:t xml:space="preserve"> бюджетных ассигнований осуществляется с учетом ее целей и задач.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Andale Sans UI"/>
          <w:kern w:val="1"/>
          <w:sz w:val="28"/>
          <w:szCs w:val="28"/>
          <w:lang w:eastAsia="fa-IR" w:bidi="fa-IR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11534">
        <w:rPr>
          <w:rFonts w:eastAsia="Calibri"/>
          <w:b/>
          <w:sz w:val="28"/>
          <w:szCs w:val="28"/>
          <w:lang w:eastAsia="en-US"/>
        </w:rPr>
        <w:t xml:space="preserve">5. Механизм реализации </w:t>
      </w:r>
      <w:r w:rsidR="004E0655">
        <w:rPr>
          <w:rFonts w:eastAsia="Calibri"/>
          <w:b/>
          <w:sz w:val="28"/>
          <w:szCs w:val="28"/>
          <w:lang w:eastAsia="en-US"/>
        </w:rPr>
        <w:t>м</w:t>
      </w:r>
      <w:r w:rsidR="00FB304F">
        <w:rPr>
          <w:rFonts w:eastAsia="Calibri"/>
          <w:b/>
          <w:sz w:val="28"/>
          <w:szCs w:val="28"/>
          <w:lang w:eastAsia="en-US"/>
        </w:rPr>
        <w:t>униципальной программы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Текущее управление реализацией </w:t>
      </w:r>
      <w:r w:rsidR="00DD604D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FB304F">
        <w:rPr>
          <w:rFonts w:eastAsia="Calibri"/>
          <w:sz w:val="28"/>
          <w:szCs w:val="28"/>
          <w:lang w:eastAsia="en-US"/>
        </w:rPr>
        <w:t>программы</w:t>
      </w:r>
      <w:r w:rsidRPr="00C11534">
        <w:rPr>
          <w:rFonts w:eastAsia="Calibri"/>
          <w:sz w:val="28"/>
          <w:szCs w:val="28"/>
          <w:lang w:eastAsia="en-US"/>
        </w:rPr>
        <w:t xml:space="preserve"> осуществляется заказчиком </w:t>
      </w:r>
      <w:r w:rsidR="00DD604D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FB304F">
        <w:rPr>
          <w:rFonts w:eastAsia="Calibri"/>
          <w:sz w:val="28"/>
          <w:szCs w:val="28"/>
          <w:lang w:eastAsia="en-US"/>
        </w:rPr>
        <w:t>программы</w:t>
      </w:r>
      <w:r w:rsidRPr="00C11534">
        <w:rPr>
          <w:rFonts w:eastAsia="Calibri"/>
          <w:sz w:val="28"/>
          <w:szCs w:val="28"/>
          <w:lang w:eastAsia="en-US"/>
        </w:rPr>
        <w:t xml:space="preserve"> – администрацией </w:t>
      </w:r>
      <w:r w:rsidR="000D64F1">
        <w:rPr>
          <w:rFonts w:eastAsia="Calibri"/>
          <w:sz w:val="28"/>
          <w:szCs w:val="28"/>
          <w:lang w:eastAsia="en-US"/>
        </w:rPr>
        <w:t>Родниковского сельского поселения Курганинского района</w:t>
      </w:r>
      <w:r w:rsidRPr="00C11534">
        <w:rPr>
          <w:rFonts w:eastAsia="Calibri"/>
          <w:sz w:val="28"/>
          <w:szCs w:val="28"/>
          <w:lang w:eastAsia="en-US"/>
        </w:rPr>
        <w:t>, которая выполняет следующие функции: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1) разрабатывает проекты нормативных правовых актов, необходимых для реализации </w:t>
      </w:r>
      <w:r w:rsidR="00DD604D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FB304F">
        <w:rPr>
          <w:rFonts w:eastAsia="Calibri"/>
          <w:sz w:val="28"/>
          <w:szCs w:val="28"/>
          <w:lang w:eastAsia="en-US"/>
        </w:rPr>
        <w:t>программы</w:t>
      </w:r>
      <w:r w:rsidRPr="00C11534">
        <w:rPr>
          <w:rFonts w:eastAsia="Calibri"/>
          <w:sz w:val="28"/>
          <w:szCs w:val="28"/>
          <w:lang w:eastAsia="en-US"/>
        </w:rPr>
        <w:t>;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>2)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мероприятий;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3) анализирует и обобщает информацию о реализации </w:t>
      </w:r>
      <w:r w:rsidR="00DD604D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FB304F">
        <w:rPr>
          <w:rFonts w:eastAsia="Calibri"/>
          <w:sz w:val="28"/>
          <w:szCs w:val="28"/>
          <w:lang w:eastAsia="en-US"/>
        </w:rPr>
        <w:t>программы</w:t>
      </w:r>
      <w:r w:rsidRPr="00C11534">
        <w:rPr>
          <w:rFonts w:eastAsia="Calibri"/>
          <w:sz w:val="28"/>
          <w:szCs w:val="28"/>
          <w:lang w:eastAsia="en-US"/>
        </w:rPr>
        <w:t>.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Руководство и координацию исполнения </w:t>
      </w:r>
      <w:r w:rsidR="00DD604D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FB304F">
        <w:rPr>
          <w:rFonts w:eastAsia="Calibri"/>
          <w:sz w:val="28"/>
          <w:szCs w:val="28"/>
          <w:lang w:eastAsia="en-US"/>
        </w:rPr>
        <w:t>программы</w:t>
      </w:r>
      <w:r w:rsidRPr="00C11534">
        <w:rPr>
          <w:rFonts w:eastAsia="Calibri"/>
          <w:sz w:val="28"/>
          <w:szCs w:val="28"/>
          <w:lang w:eastAsia="en-US"/>
        </w:rPr>
        <w:t xml:space="preserve"> осуществляет глава администрации </w:t>
      </w:r>
      <w:r w:rsidR="000D64F1">
        <w:rPr>
          <w:rFonts w:eastAsia="Calibri"/>
          <w:sz w:val="28"/>
          <w:szCs w:val="28"/>
          <w:lang w:eastAsia="en-US"/>
        </w:rPr>
        <w:t>Родниковского сельского поселения Курганинского района</w:t>
      </w:r>
      <w:r w:rsidRPr="00C11534">
        <w:rPr>
          <w:rFonts w:eastAsia="Calibri"/>
          <w:sz w:val="28"/>
          <w:szCs w:val="28"/>
          <w:lang w:eastAsia="en-US"/>
        </w:rPr>
        <w:t>.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C11534">
        <w:rPr>
          <w:rFonts w:eastAsia="Calibri"/>
          <w:b/>
          <w:sz w:val="28"/>
          <w:szCs w:val="28"/>
          <w:lang w:eastAsia="en-US"/>
        </w:rPr>
        <w:t xml:space="preserve">6. Методика оценки эффективности </w:t>
      </w:r>
      <w:r w:rsidR="00DC2615">
        <w:rPr>
          <w:rFonts w:eastAsia="Calibri"/>
          <w:b/>
          <w:sz w:val="28"/>
          <w:szCs w:val="28"/>
          <w:lang w:eastAsia="en-US"/>
        </w:rPr>
        <w:t>м</w:t>
      </w:r>
      <w:r w:rsidR="00FB304F">
        <w:rPr>
          <w:rFonts w:eastAsia="Calibri"/>
          <w:b/>
          <w:sz w:val="28"/>
          <w:szCs w:val="28"/>
          <w:lang w:eastAsia="en-US"/>
        </w:rPr>
        <w:t>униципальной программы</w:t>
      </w:r>
    </w:p>
    <w:p w:rsidR="00C11534" w:rsidRPr="00C11534" w:rsidRDefault="00C11534" w:rsidP="00C11534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Оценка эффективности мероприятий </w:t>
      </w:r>
      <w:r w:rsidR="00DC2615">
        <w:rPr>
          <w:rFonts w:eastAsia="Calibri"/>
          <w:sz w:val="28"/>
          <w:szCs w:val="28"/>
          <w:lang w:eastAsia="en-US"/>
        </w:rPr>
        <w:t>му</w:t>
      </w:r>
      <w:r w:rsidR="00FB304F">
        <w:rPr>
          <w:rFonts w:eastAsia="Calibri"/>
          <w:sz w:val="28"/>
          <w:szCs w:val="28"/>
          <w:lang w:eastAsia="en-US"/>
        </w:rPr>
        <w:t>ниципальной программы</w:t>
      </w:r>
      <w:r w:rsidRPr="00C11534">
        <w:rPr>
          <w:rFonts w:eastAsia="Calibri"/>
          <w:sz w:val="28"/>
          <w:szCs w:val="28"/>
          <w:lang w:eastAsia="en-US"/>
        </w:rPr>
        <w:t xml:space="preserve"> определяется на основе отчета о выполненных мероприятиях, предоставляемого ответственным лицом, в целях оценки планируемого вклада результатов мероприятий в социально-экономическое развитие поселения.</w:t>
      </w:r>
    </w:p>
    <w:p w:rsidR="00C11534" w:rsidRPr="00C11534" w:rsidRDefault="00C11534" w:rsidP="00C1153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>Оценка эффективности осуществляется следующими способами:</w:t>
      </w:r>
    </w:p>
    <w:p w:rsidR="00C11534" w:rsidRPr="00C11534" w:rsidRDefault="00C11534" w:rsidP="00C1153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1) анализ текущего состояния сферы реализации </w:t>
      </w:r>
      <w:r w:rsidR="00DC2615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FB304F">
        <w:rPr>
          <w:rFonts w:eastAsia="Calibri"/>
          <w:sz w:val="28"/>
          <w:szCs w:val="28"/>
          <w:lang w:eastAsia="en-US"/>
        </w:rPr>
        <w:t>программы</w:t>
      </w:r>
      <w:r w:rsidRPr="00C11534">
        <w:rPr>
          <w:rFonts w:eastAsia="Calibri"/>
          <w:sz w:val="28"/>
          <w:szCs w:val="28"/>
          <w:lang w:eastAsia="en-US"/>
        </w:rPr>
        <w:t xml:space="preserve"> на основе достигнутых результатов;</w:t>
      </w:r>
    </w:p>
    <w:p w:rsidR="00C11534" w:rsidRPr="00C11534" w:rsidRDefault="00C11534" w:rsidP="00C1153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lastRenderedPageBreak/>
        <w:t xml:space="preserve">2) экспертная оценка хода и результатов реализации </w:t>
      </w:r>
      <w:r w:rsidR="00DC2615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FB304F">
        <w:rPr>
          <w:rFonts w:eastAsia="Calibri"/>
          <w:sz w:val="28"/>
          <w:szCs w:val="28"/>
          <w:lang w:eastAsia="en-US"/>
        </w:rPr>
        <w:t>программы</w:t>
      </w:r>
      <w:r w:rsidRPr="00C11534">
        <w:rPr>
          <w:rFonts w:eastAsia="Calibri"/>
          <w:sz w:val="28"/>
          <w:szCs w:val="28"/>
          <w:lang w:eastAsia="en-US"/>
        </w:rPr>
        <w:t>.</w:t>
      </w:r>
    </w:p>
    <w:p w:rsidR="00C11534" w:rsidRPr="00C11534" w:rsidRDefault="00C11534" w:rsidP="00C1153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 xml:space="preserve">Индикатором эффективности реализации </w:t>
      </w:r>
      <w:r w:rsidR="00DC2615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FB304F">
        <w:rPr>
          <w:rFonts w:eastAsia="Calibri"/>
          <w:sz w:val="28"/>
          <w:szCs w:val="28"/>
          <w:lang w:eastAsia="en-US"/>
        </w:rPr>
        <w:t>программы</w:t>
      </w:r>
      <w:r w:rsidRPr="00C11534">
        <w:rPr>
          <w:rFonts w:eastAsia="Calibri"/>
          <w:sz w:val="28"/>
          <w:szCs w:val="28"/>
          <w:lang w:eastAsia="en-US"/>
        </w:rPr>
        <w:t xml:space="preserve"> следует считать:</w:t>
      </w:r>
    </w:p>
    <w:p w:rsidR="00C11534" w:rsidRPr="00C11534" w:rsidRDefault="00C11534" w:rsidP="00C1153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>увеличение до 50 процентов доли дворовых территорий, приведенных в нормативное состояние, от общего количества этих территорий, нуждающихся в проведении вышеуказанных мероприятий;</w:t>
      </w:r>
    </w:p>
    <w:p w:rsidR="00C11534" w:rsidRPr="00C11534" w:rsidRDefault="00C11534" w:rsidP="00C11534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sz w:val="28"/>
          <w:szCs w:val="28"/>
          <w:lang w:eastAsia="en-US"/>
        </w:rPr>
        <w:t>повышение социальной и экономической привлекательности поселения.</w:t>
      </w:r>
    </w:p>
    <w:p w:rsidR="00C11534" w:rsidRPr="00C11534" w:rsidRDefault="00C11534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spacing w:line="259" w:lineRule="auto"/>
        <w:jc w:val="both"/>
        <w:rPr>
          <w:sz w:val="28"/>
          <w:szCs w:val="28"/>
        </w:rPr>
      </w:pPr>
      <w:r w:rsidRPr="00C11534">
        <w:rPr>
          <w:sz w:val="28"/>
          <w:szCs w:val="28"/>
        </w:rPr>
        <w:t xml:space="preserve">Глава </w:t>
      </w:r>
      <w:r w:rsidR="00DC2615">
        <w:rPr>
          <w:sz w:val="28"/>
          <w:szCs w:val="28"/>
        </w:rPr>
        <w:t>Родниковского</w:t>
      </w:r>
      <w:r w:rsidRPr="00C11534">
        <w:rPr>
          <w:sz w:val="28"/>
          <w:szCs w:val="28"/>
        </w:rPr>
        <w:t xml:space="preserve"> сельского поселения</w:t>
      </w:r>
    </w:p>
    <w:p w:rsidR="00DC2615" w:rsidRPr="00C11534" w:rsidRDefault="00DC2615" w:rsidP="00DC2615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</w:t>
      </w:r>
      <w:r w:rsidRPr="00C11534">
        <w:rPr>
          <w:sz w:val="28"/>
          <w:szCs w:val="28"/>
        </w:rPr>
        <w:t xml:space="preserve"> района                                                                       </w:t>
      </w:r>
      <w:r>
        <w:rPr>
          <w:sz w:val="28"/>
          <w:szCs w:val="28"/>
        </w:rPr>
        <w:t>Е.А. Тарасов</w:t>
      </w:r>
    </w:p>
    <w:p w:rsidR="00C11534" w:rsidRDefault="00C11534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4E0655" w:rsidRDefault="004E0655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EF24EE" w:rsidRDefault="00EF24EE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3F3B56" w:rsidRPr="00C11534" w:rsidRDefault="003F3B56" w:rsidP="00C11534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ind w:left="4956"/>
        <w:jc w:val="center"/>
        <w:rPr>
          <w:sz w:val="28"/>
          <w:szCs w:val="28"/>
        </w:rPr>
      </w:pPr>
      <w:r w:rsidRPr="00C11534">
        <w:rPr>
          <w:sz w:val="28"/>
          <w:szCs w:val="28"/>
        </w:rPr>
        <w:lastRenderedPageBreak/>
        <w:t>ПРИЛОЖЕНИЕ № 1</w:t>
      </w:r>
    </w:p>
    <w:p w:rsidR="00C11534" w:rsidRPr="00C11534" w:rsidRDefault="00C11534" w:rsidP="00C11534">
      <w:pPr>
        <w:ind w:left="4956"/>
        <w:jc w:val="center"/>
        <w:rPr>
          <w:sz w:val="28"/>
          <w:szCs w:val="28"/>
        </w:rPr>
      </w:pPr>
      <w:proofErr w:type="gramStart"/>
      <w:r w:rsidRPr="00C11534">
        <w:rPr>
          <w:sz w:val="28"/>
          <w:szCs w:val="28"/>
        </w:rPr>
        <w:t>к</w:t>
      </w:r>
      <w:proofErr w:type="gramEnd"/>
      <w:r w:rsidRPr="00C11534">
        <w:rPr>
          <w:sz w:val="28"/>
          <w:szCs w:val="28"/>
        </w:rPr>
        <w:t xml:space="preserve"> </w:t>
      </w:r>
      <w:r w:rsidR="00DC2615">
        <w:rPr>
          <w:bCs/>
          <w:sz w:val="28"/>
          <w:szCs w:val="28"/>
        </w:rPr>
        <w:t>м</w:t>
      </w:r>
      <w:r w:rsidRPr="00C11534">
        <w:rPr>
          <w:bCs/>
          <w:sz w:val="28"/>
          <w:szCs w:val="28"/>
        </w:rPr>
        <w:t xml:space="preserve">униципальной программе «Формирование современной городской среды </w:t>
      </w:r>
      <w:r w:rsidR="000D64F1">
        <w:rPr>
          <w:bCs/>
          <w:sz w:val="28"/>
          <w:szCs w:val="28"/>
        </w:rPr>
        <w:t>Родниковского сельского поселения Курганинского района</w:t>
      </w:r>
      <w:r w:rsidRPr="00C11534">
        <w:rPr>
          <w:bCs/>
          <w:sz w:val="28"/>
          <w:szCs w:val="28"/>
        </w:rPr>
        <w:t>» на 2018-202</w:t>
      </w:r>
      <w:r w:rsidR="00EF24EE">
        <w:rPr>
          <w:bCs/>
          <w:sz w:val="28"/>
          <w:szCs w:val="28"/>
        </w:rPr>
        <w:t>4</w:t>
      </w:r>
      <w:r w:rsidRPr="00C11534">
        <w:rPr>
          <w:bCs/>
          <w:sz w:val="28"/>
          <w:szCs w:val="28"/>
        </w:rPr>
        <w:t xml:space="preserve"> годы</w:t>
      </w:r>
    </w:p>
    <w:p w:rsidR="00C11534" w:rsidRPr="00C11534" w:rsidRDefault="00C11534" w:rsidP="00C11534">
      <w:pPr>
        <w:suppressAutoHyphens/>
        <w:jc w:val="both"/>
        <w:rPr>
          <w:rFonts w:eastAsia="Calibri"/>
          <w:bCs/>
          <w:sz w:val="28"/>
          <w:szCs w:val="28"/>
          <w:lang w:eastAsia="en-US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bCs/>
          <w:sz w:val="28"/>
          <w:szCs w:val="28"/>
          <w:lang w:eastAsia="en-US"/>
        </w:rPr>
      </w:pPr>
    </w:p>
    <w:p w:rsidR="00DC2615" w:rsidRPr="00C11534" w:rsidRDefault="00DC2615" w:rsidP="00DC2615">
      <w:pPr>
        <w:rPr>
          <w:rFonts w:eastAsia="Calibri"/>
          <w:bCs/>
          <w:sz w:val="28"/>
          <w:szCs w:val="28"/>
          <w:lang w:eastAsia="en-US"/>
        </w:rPr>
      </w:pPr>
    </w:p>
    <w:p w:rsidR="00DC2615" w:rsidRPr="00C11534" w:rsidRDefault="00DC2615" w:rsidP="00DC2615">
      <w:pPr>
        <w:jc w:val="center"/>
        <w:rPr>
          <w:rFonts w:eastAsia="Calibri"/>
          <w:sz w:val="28"/>
          <w:szCs w:val="28"/>
          <w:lang w:eastAsia="en-US"/>
        </w:rPr>
      </w:pPr>
      <w:r w:rsidRPr="00C11534">
        <w:rPr>
          <w:rFonts w:eastAsia="Calibri"/>
          <w:b/>
          <w:bCs/>
          <w:sz w:val="28"/>
          <w:szCs w:val="28"/>
          <w:lang w:eastAsia="en-US"/>
        </w:rPr>
        <w:t xml:space="preserve">Адресный перечень </w:t>
      </w:r>
      <w:r w:rsidRPr="00C11534">
        <w:rPr>
          <w:rFonts w:eastAsia="Calibri"/>
          <w:b/>
          <w:sz w:val="28"/>
          <w:szCs w:val="28"/>
          <w:lang w:eastAsia="en-US"/>
        </w:rPr>
        <w:t>общественных территорий</w:t>
      </w:r>
    </w:p>
    <w:p w:rsidR="00C11534" w:rsidRPr="00C11534" w:rsidRDefault="00C11534" w:rsidP="00C11534">
      <w:pPr>
        <w:jc w:val="both"/>
        <w:rPr>
          <w:rFonts w:eastAsia="Calibri"/>
          <w:bCs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048"/>
        <w:gridCol w:w="3963"/>
      </w:tblGrid>
      <w:tr w:rsidR="004E0655" w:rsidRPr="00C11534" w:rsidTr="004E0655">
        <w:trPr>
          <w:jc w:val="center"/>
        </w:trPr>
        <w:tc>
          <w:tcPr>
            <w:tcW w:w="617" w:type="dxa"/>
            <w:vAlign w:val="center"/>
          </w:tcPr>
          <w:p w:rsidR="004E0655" w:rsidRPr="00C11534" w:rsidRDefault="004E0655" w:rsidP="00C1153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1153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08" w:type="dxa"/>
            <w:vAlign w:val="center"/>
          </w:tcPr>
          <w:p w:rsidR="004E0655" w:rsidRPr="009E4482" w:rsidRDefault="004E0655" w:rsidP="009E4482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1153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общественной</w:t>
            </w:r>
            <w:r w:rsidRPr="00C1153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территории</w:t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, кадастровый номер</w:t>
            </w:r>
          </w:p>
        </w:tc>
        <w:tc>
          <w:tcPr>
            <w:tcW w:w="4021" w:type="dxa"/>
          </w:tcPr>
          <w:p w:rsidR="004E0655" w:rsidRPr="00C11534" w:rsidRDefault="004E0655" w:rsidP="00DC2615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Площадь (кв.м.)</w:t>
            </w:r>
          </w:p>
        </w:tc>
      </w:tr>
      <w:tr w:rsidR="004E0655" w:rsidRPr="00C11534" w:rsidTr="004E0655">
        <w:trPr>
          <w:jc w:val="center"/>
        </w:trPr>
        <w:tc>
          <w:tcPr>
            <w:tcW w:w="617" w:type="dxa"/>
            <w:vAlign w:val="center"/>
          </w:tcPr>
          <w:p w:rsidR="004E0655" w:rsidRPr="004D6214" w:rsidRDefault="004E0655" w:rsidP="004E065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D6214">
              <w:rPr>
                <w:rFonts w:eastAsia="Calibr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08" w:type="dxa"/>
            <w:vAlign w:val="center"/>
          </w:tcPr>
          <w:p w:rsidR="004E0655" w:rsidRDefault="004E0655" w:rsidP="004E065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Земельный участок (парк) расположенный по адресу Курганинский район, станица Родниковская, ул. Ленина, 13А</w:t>
            </w:r>
          </w:p>
          <w:p w:rsidR="004E0655" w:rsidRPr="004D6214" w:rsidRDefault="004E0655" w:rsidP="004E065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23</w:t>
            </w:r>
            <w:r w:rsidR="009E4482">
              <w:rPr>
                <w:rFonts w:eastAsia="Calibri"/>
                <w:bCs/>
                <w:sz w:val="28"/>
                <w:szCs w:val="28"/>
                <w:lang w:eastAsia="en-US"/>
              </w:rPr>
              <w:t>:16:0802009:334</w:t>
            </w:r>
          </w:p>
        </w:tc>
        <w:tc>
          <w:tcPr>
            <w:tcW w:w="4021" w:type="dxa"/>
            <w:vAlign w:val="center"/>
          </w:tcPr>
          <w:p w:rsidR="004E0655" w:rsidRDefault="004E0655" w:rsidP="004E0655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13041</w:t>
            </w:r>
          </w:p>
        </w:tc>
      </w:tr>
    </w:tbl>
    <w:p w:rsidR="00C11534" w:rsidRPr="00C11534" w:rsidRDefault="00C11534" w:rsidP="00C11534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C11534" w:rsidRPr="00C11534" w:rsidRDefault="00C11534" w:rsidP="00C11534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C11534" w:rsidRPr="00C11534" w:rsidRDefault="00C11534" w:rsidP="00C11534">
      <w:pPr>
        <w:jc w:val="both"/>
        <w:rPr>
          <w:rFonts w:eastAsia="Calibri"/>
          <w:sz w:val="28"/>
          <w:szCs w:val="28"/>
          <w:lang w:eastAsia="en-US"/>
        </w:rPr>
      </w:pPr>
    </w:p>
    <w:p w:rsidR="00C11534" w:rsidRPr="00C11534" w:rsidRDefault="00C11534" w:rsidP="00C11534">
      <w:pPr>
        <w:jc w:val="both"/>
        <w:rPr>
          <w:sz w:val="28"/>
          <w:szCs w:val="28"/>
        </w:rPr>
      </w:pPr>
      <w:r w:rsidRPr="00C11534">
        <w:rPr>
          <w:sz w:val="28"/>
          <w:szCs w:val="28"/>
        </w:rPr>
        <w:t xml:space="preserve">Глава </w:t>
      </w:r>
      <w:r w:rsidR="00244729">
        <w:rPr>
          <w:sz w:val="28"/>
          <w:szCs w:val="28"/>
        </w:rPr>
        <w:t>Родниковского</w:t>
      </w:r>
      <w:r w:rsidRPr="00C11534">
        <w:rPr>
          <w:sz w:val="28"/>
          <w:szCs w:val="28"/>
        </w:rPr>
        <w:t xml:space="preserve"> сельского поселения</w:t>
      </w:r>
    </w:p>
    <w:p w:rsidR="00C11534" w:rsidRPr="00C11534" w:rsidRDefault="00244729" w:rsidP="00C11534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</w:t>
      </w:r>
      <w:r w:rsidR="00C11534" w:rsidRPr="00C11534">
        <w:rPr>
          <w:sz w:val="28"/>
          <w:szCs w:val="28"/>
        </w:rPr>
        <w:t xml:space="preserve"> района                                                                       </w:t>
      </w:r>
      <w:r>
        <w:rPr>
          <w:sz w:val="28"/>
          <w:szCs w:val="28"/>
        </w:rPr>
        <w:t>Е.А. Тарасов</w:t>
      </w: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val="de-DE"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val="de-DE"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P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534" w:rsidRDefault="00C11534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E4482" w:rsidRDefault="009E4482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E4482" w:rsidRDefault="009E4482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E4482" w:rsidRDefault="009E4482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E4482" w:rsidRDefault="009E4482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E4482" w:rsidRDefault="009E4482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E4482" w:rsidRDefault="009E4482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E4482" w:rsidRPr="00C11534" w:rsidRDefault="009E4482" w:rsidP="009E4482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9E4482" w:rsidRPr="00C11534" w:rsidRDefault="009E4482" w:rsidP="009E4482">
      <w:pPr>
        <w:ind w:left="4956"/>
        <w:jc w:val="center"/>
        <w:rPr>
          <w:sz w:val="28"/>
          <w:szCs w:val="28"/>
        </w:rPr>
      </w:pPr>
      <w:proofErr w:type="gramStart"/>
      <w:r w:rsidRPr="00C11534">
        <w:rPr>
          <w:sz w:val="28"/>
          <w:szCs w:val="28"/>
        </w:rPr>
        <w:t>к</w:t>
      </w:r>
      <w:proofErr w:type="gramEnd"/>
      <w:r w:rsidRPr="00C1153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C11534">
        <w:rPr>
          <w:bCs/>
          <w:sz w:val="28"/>
          <w:szCs w:val="28"/>
        </w:rPr>
        <w:t xml:space="preserve">униципальной программе «Формирование современной городской среды </w:t>
      </w:r>
      <w:r>
        <w:rPr>
          <w:bCs/>
          <w:sz w:val="28"/>
          <w:szCs w:val="28"/>
        </w:rPr>
        <w:t>Родниковского сельского поселения Курганинского района</w:t>
      </w:r>
      <w:r w:rsidRPr="00C11534">
        <w:rPr>
          <w:bCs/>
          <w:sz w:val="28"/>
          <w:szCs w:val="28"/>
        </w:rPr>
        <w:t>» на 2018-202</w:t>
      </w:r>
      <w:r w:rsidR="00EF24EE">
        <w:rPr>
          <w:bCs/>
          <w:sz w:val="28"/>
          <w:szCs w:val="28"/>
        </w:rPr>
        <w:t>4</w:t>
      </w:r>
      <w:r w:rsidRPr="00C11534">
        <w:rPr>
          <w:bCs/>
          <w:sz w:val="28"/>
          <w:szCs w:val="28"/>
        </w:rPr>
        <w:t xml:space="preserve"> годы</w:t>
      </w:r>
    </w:p>
    <w:p w:rsidR="009E4482" w:rsidRDefault="009E4482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9E4482" w:rsidRPr="008815FA" w:rsidRDefault="009E4482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8815FA" w:rsidRDefault="009E4482" w:rsidP="008815F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815FA">
        <w:rPr>
          <w:rFonts w:eastAsia="Calibri"/>
          <w:b/>
          <w:bCs/>
          <w:sz w:val="28"/>
          <w:szCs w:val="28"/>
          <w:lang w:eastAsia="en-US"/>
        </w:rPr>
        <w:t xml:space="preserve">Минимальный перечень работ по благоустройству </w:t>
      </w:r>
      <w:r w:rsidR="008815FA" w:rsidRPr="008815FA">
        <w:rPr>
          <w:rFonts w:eastAsia="Calibri"/>
          <w:b/>
          <w:bCs/>
          <w:sz w:val="28"/>
          <w:szCs w:val="28"/>
          <w:lang w:eastAsia="en-US"/>
        </w:rPr>
        <w:t>общественных</w:t>
      </w:r>
      <w:r w:rsidRPr="008815FA">
        <w:rPr>
          <w:rFonts w:eastAsia="Calibri"/>
          <w:b/>
          <w:bCs/>
          <w:sz w:val="28"/>
          <w:szCs w:val="28"/>
          <w:lang w:eastAsia="en-US"/>
        </w:rPr>
        <w:t xml:space="preserve"> территорий с приложением визуализированного перечня </w:t>
      </w:r>
    </w:p>
    <w:p w:rsidR="008815FA" w:rsidRDefault="009E4482" w:rsidP="008815F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815FA">
        <w:rPr>
          <w:rFonts w:eastAsia="Calibri"/>
          <w:b/>
          <w:bCs/>
          <w:sz w:val="28"/>
          <w:szCs w:val="28"/>
          <w:lang w:eastAsia="en-US"/>
        </w:rPr>
        <w:t xml:space="preserve">образцов элементов благоустройства, предлагаемых </w:t>
      </w:r>
    </w:p>
    <w:p w:rsidR="009E4482" w:rsidRPr="008815FA" w:rsidRDefault="009E4482" w:rsidP="008815F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8815FA">
        <w:rPr>
          <w:rFonts w:eastAsia="Calibri"/>
          <w:b/>
          <w:bCs/>
          <w:sz w:val="28"/>
          <w:szCs w:val="28"/>
          <w:lang w:eastAsia="en-US"/>
        </w:rPr>
        <w:t xml:space="preserve">к размещению на </w:t>
      </w:r>
      <w:r w:rsidR="008815FA">
        <w:rPr>
          <w:rFonts w:eastAsia="Calibri"/>
          <w:b/>
          <w:bCs/>
          <w:sz w:val="28"/>
          <w:szCs w:val="28"/>
          <w:lang w:eastAsia="en-US"/>
        </w:rPr>
        <w:t>общественной</w:t>
      </w:r>
      <w:r w:rsidRPr="008815FA">
        <w:rPr>
          <w:rFonts w:eastAsia="Calibri"/>
          <w:b/>
          <w:bCs/>
          <w:sz w:val="28"/>
          <w:szCs w:val="28"/>
          <w:lang w:eastAsia="en-US"/>
        </w:rPr>
        <w:t xml:space="preserve"> территории</w:t>
      </w:r>
    </w:p>
    <w:p w:rsidR="009E4482" w:rsidRDefault="009E4482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64"/>
        <w:gridCol w:w="4266"/>
      </w:tblGrid>
      <w:tr w:rsidR="008815FA" w:rsidRPr="00B52365" w:rsidTr="00B52365">
        <w:trPr>
          <w:trHeight w:val="932"/>
        </w:trPr>
        <w:tc>
          <w:tcPr>
            <w:tcW w:w="959" w:type="dxa"/>
            <w:shd w:val="clear" w:color="auto" w:fill="auto"/>
          </w:tcPr>
          <w:p w:rsidR="008815FA" w:rsidRPr="00B52365" w:rsidRDefault="008815FA" w:rsidP="00EC6CDF">
            <w:pPr>
              <w:jc w:val="center"/>
            </w:pPr>
            <w:r w:rsidRPr="00B52365">
              <w:t>№</w:t>
            </w:r>
          </w:p>
        </w:tc>
        <w:tc>
          <w:tcPr>
            <w:tcW w:w="4664" w:type="dxa"/>
            <w:shd w:val="clear" w:color="auto" w:fill="auto"/>
          </w:tcPr>
          <w:p w:rsidR="008815FA" w:rsidRPr="00B52365" w:rsidRDefault="008815FA" w:rsidP="008815FA">
            <w:pPr>
              <w:jc w:val="center"/>
            </w:pPr>
            <w:r w:rsidRPr="00B52365">
              <w:t>Наименование работ согласно минимальному перечню работ по благоустройству общественных территорий</w:t>
            </w:r>
          </w:p>
        </w:tc>
        <w:tc>
          <w:tcPr>
            <w:tcW w:w="4266" w:type="dxa"/>
            <w:shd w:val="clear" w:color="auto" w:fill="auto"/>
          </w:tcPr>
          <w:p w:rsidR="008815FA" w:rsidRPr="00B52365" w:rsidRDefault="008815FA" w:rsidP="008815FA">
            <w:pPr>
              <w:jc w:val="center"/>
            </w:pPr>
            <w:r w:rsidRPr="00B52365">
              <w:t>Визуализированный образец элемента благоустройства общественной территории</w:t>
            </w:r>
          </w:p>
        </w:tc>
      </w:tr>
      <w:tr w:rsidR="008815FA" w:rsidRPr="00B52365" w:rsidTr="00B52365">
        <w:tc>
          <w:tcPr>
            <w:tcW w:w="959" w:type="dxa"/>
            <w:shd w:val="clear" w:color="auto" w:fill="auto"/>
          </w:tcPr>
          <w:p w:rsidR="008815FA" w:rsidRPr="00B52365" w:rsidRDefault="008815FA" w:rsidP="00EC6CDF">
            <w:pPr>
              <w:jc w:val="center"/>
            </w:pPr>
            <w:r w:rsidRPr="00B52365">
              <w:t>1</w:t>
            </w:r>
          </w:p>
        </w:tc>
        <w:tc>
          <w:tcPr>
            <w:tcW w:w="4664" w:type="dxa"/>
            <w:shd w:val="clear" w:color="auto" w:fill="auto"/>
          </w:tcPr>
          <w:p w:rsidR="008815FA" w:rsidRPr="00B52365" w:rsidRDefault="008815FA" w:rsidP="00EC6CDF">
            <w:pPr>
              <w:jc w:val="center"/>
              <w:rPr>
                <w:color w:val="000000"/>
                <w:lang w:bidi="ru-RU"/>
              </w:rPr>
            </w:pPr>
          </w:p>
          <w:p w:rsidR="008815FA" w:rsidRPr="00B52365" w:rsidRDefault="008815FA" w:rsidP="00EC6CDF">
            <w:pPr>
              <w:jc w:val="center"/>
            </w:pPr>
            <w:r w:rsidRPr="00B52365">
              <w:rPr>
                <w:color w:val="000000"/>
                <w:lang w:bidi="ru-RU"/>
              </w:rPr>
              <w:t>Ремонт дорожек в парке</w:t>
            </w:r>
            <w:r w:rsidRPr="00B52365">
              <w:t xml:space="preserve"> </w:t>
            </w:r>
          </w:p>
        </w:tc>
        <w:tc>
          <w:tcPr>
            <w:tcW w:w="4266" w:type="dxa"/>
            <w:shd w:val="clear" w:color="auto" w:fill="auto"/>
          </w:tcPr>
          <w:p w:rsidR="008815FA" w:rsidRPr="00B52365" w:rsidRDefault="008815FA" w:rsidP="00EC6CDF">
            <w:pPr>
              <w:jc w:val="center"/>
            </w:pPr>
            <w:r w:rsidRPr="00B52365">
              <w:rPr>
                <w:noProof/>
              </w:rPr>
              <w:drawing>
                <wp:inline distT="0" distB="0" distL="0" distR="0">
                  <wp:extent cx="2548760" cy="1708448"/>
                  <wp:effectExtent l="19050" t="0" r="3940" b="0"/>
                  <wp:docPr id="136" name="Рисунок 136" descr="C:\Documents and Settings\Никитенко Денис\Мои документы\Downloads\14128633095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:\Documents and Settings\Никитенко Денис\Мои документы\Downloads\14128633095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767" cy="1710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5FA" w:rsidRPr="00B52365" w:rsidTr="00B52365">
        <w:tc>
          <w:tcPr>
            <w:tcW w:w="959" w:type="dxa"/>
            <w:shd w:val="clear" w:color="auto" w:fill="auto"/>
          </w:tcPr>
          <w:p w:rsidR="008815FA" w:rsidRPr="00B52365" w:rsidRDefault="008815FA" w:rsidP="00EC6CDF">
            <w:pPr>
              <w:jc w:val="center"/>
            </w:pPr>
            <w:r w:rsidRPr="00B52365">
              <w:t>2</w:t>
            </w:r>
          </w:p>
          <w:p w:rsidR="008815FA" w:rsidRPr="00B52365" w:rsidRDefault="008815FA" w:rsidP="00EC6CDF">
            <w:pPr>
              <w:jc w:val="center"/>
            </w:pPr>
          </w:p>
        </w:tc>
        <w:tc>
          <w:tcPr>
            <w:tcW w:w="4664" w:type="dxa"/>
            <w:shd w:val="clear" w:color="auto" w:fill="auto"/>
          </w:tcPr>
          <w:p w:rsidR="008815FA" w:rsidRPr="00B52365" w:rsidRDefault="008815FA" w:rsidP="00B52365">
            <w:pPr>
              <w:jc w:val="center"/>
            </w:pPr>
            <w:r w:rsidRPr="00B52365">
              <w:t xml:space="preserve">Обеспечение освещения </w:t>
            </w:r>
            <w:r w:rsidR="00B52365" w:rsidRPr="00B52365">
              <w:t xml:space="preserve">общественных </w:t>
            </w:r>
            <w:r w:rsidRPr="00B52365">
              <w:t>территорий</w:t>
            </w:r>
          </w:p>
        </w:tc>
        <w:tc>
          <w:tcPr>
            <w:tcW w:w="4266" w:type="dxa"/>
            <w:shd w:val="clear" w:color="auto" w:fill="auto"/>
          </w:tcPr>
          <w:p w:rsidR="008815FA" w:rsidRPr="00B52365" w:rsidRDefault="008815FA" w:rsidP="00EC6CDF">
            <w:pPr>
              <w:jc w:val="center"/>
              <w:rPr>
                <w:noProof/>
              </w:rPr>
            </w:pPr>
          </w:p>
          <w:p w:rsidR="008815FA" w:rsidRPr="00B52365" w:rsidRDefault="008815FA" w:rsidP="00EC6CDF">
            <w:pPr>
              <w:jc w:val="center"/>
              <w:rPr>
                <w:noProof/>
              </w:rPr>
            </w:pPr>
            <w:r w:rsidRPr="00B52365">
              <w:rPr>
                <w:noProof/>
              </w:rPr>
              <w:drawing>
                <wp:inline distT="0" distB="0" distL="0" distR="0">
                  <wp:extent cx="1638300" cy="13906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5FA" w:rsidRPr="00B52365" w:rsidTr="00B52365">
        <w:tc>
          <w:tcPr>
            <w:tcW w:w="959" w:type="dxa"/>
            <w:vMerge w:val="restart"/>
            <w:shd w:val="clear" w:color="auto" w:fill="auto"/>
          </w:tcPr>
          <w:p w:rsidR="008815FA" w:rsidRPr="00B52365" w:rsidRDefault="008815FA" w:rsidP="00EC6CDF">
            <w:pPr>
              <w:jc w:val="center"/>
            </w:pPr>
            <w:r w:rsidRPr="00B52365">
              <w:t>3</w:t>
            </w:r>
          </w:p>
          <w:p w:rsidR="008815FA" w:rsidRPr="00B52365" w:rsidRDefault="008815FA" w:rsidP="00EC6CDF"/>
        </w:tc>
        <w:tc>
          <w:tcPr>
            <w:tcW w:w="4664" w:type="dxa"/>
            <w:vMerge w:val="restart"/>
            <w:shd w:val="clear" w:color="auto" w:fill="auto"/>
          </w:tcPr>
          <w:p w:rsidR="008815FA" w:rsidRPr="00B52365" w:rsidRDefault="008815FA" w:rsidP="00EC6CDF">
            <w:pPr>
              <w:jc w:val="center"/>
            </w:pPr>
            <w:r w:rsidRPr="00B52365">
              <w:t>Установка скамеек</w:t>
            </w:r>
          </w:p>
          <w:p w:rsidR="008815FA" w:rsidRPr="00B52365" w:rsidRDefault="008815FA" w:rsidP="00EC6CDF"/>
          <w:p w:rsidR="008815FA" w:rsidRPr="00B52365" w:rsidRDefault="008815FA" w:rsidP="00EC6CDF">
            <w:pPr>
              <w:jc w:val="center"/>
            </w:pPr>
          </w:p>
        </w:tc>
        <w:tc>
          <w:tcPr>
            <w:tcW w:w="4266" w:type="dxa"/>
            <w:shd w:val="clear" w:color="auto" w:fill="auto"/>
          </w:tcPr>
          <w:p w:rsidR="008815FA" w:rsidRPr="00B52365" w:rsidRDefault="008815FA" w:rsidP="00EC6CDF">
            <w:pPr>
              <w:jc w:val="center"/>
            </w:pPr>
            <w:r w:rsidRPr="00B52365">
              <w:rPr>
                <w:noProof/>
              </w:rPr>
              <w:drawing>
                <wp:inline distT="0" distB="0" distL="0" distR="0">
                  <wp:extent cx="1771650" cy="1285875"/>
                  <wp:effectExtent l="19050" t="0" r="0" b="0"/>
                  <wp:docPr id="3" name="Рисунок 4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5FA" w:rsidRPr="00B52365" w:rsidTr="00B52365">
        <w:tc>
          <w:tcPr>
            <w:tcW w:w="959" w:type="dxa"/>
            <w:vMerge/>
            <w:shd w:val="clear" w:color="auto" w:fill="auto"/>
          </w:tcPr>
          <w:p w:rsidR="008815FA" w:rsidRPr="00B52365" w:rsidRDefault="008815FA" w:rsidP="00EC6CDF">
            <w:pPr>
              <w:jc w:val="center"/>
            </w:pPr>
          </w:p>
        </w:tc>
        <w:tc>
          <w:tcPr>
            <w:tcW w:w="4664" w:type="dxa"/>
            <w:vMerge/>
            <w:shd w:val="clear" w:color="auto" w:fill="auto"/>
          </w:tcPr>
          <w:p w:rsidR="008815FA" w:rsidRPr="00B52365" w:rsidRDefault="008815FA" w:rsidP="00EC6CDF">
            <w:pPr>
              <w:jc w:val="center"/>
            </w:pPr>
          </w:p>
        </w:tc>
        <w:tc>
          <w:tcPr>
            <w:tcW w:w="4266" w:type="dxa"/>
            <w:shd w:val="clear" w:color="auto" w:fill="auto"/>
          </w:tcPr>
          <w:p w:rsidR="008815FA" w:rsidRPr="00B52365" w:rsidRDefault="008815FA" w:rsidP="00EC6CDF">
            <w:pPr>
              <w:jc w:val="center"/>
              <w:rPr>
                <w:noProof/>
              </w:rPr>
            </w:pPr>
            <w:r w:rsidRPr="00B52365">
              <w:rPr>
                <w:b/>
                <w:noProof/>
              </w:rPr>
              <w:drawing>
                <wp:inline distT="0" distB="0" distL="0" distR="0">
                  <wp:extent cx="2152650" cy="1181100"/>
                  <wp:effectExtent l="19050" t="0" r="0" b="0"/>
                  <wp:docPr id="4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5FA" w:rsidRPr="00B52365" w:rsidTr="00B52365">
        <w:tc>
          <w:tcPr>
            <w:tcW w:w="959" w:type="dxa"/>
            <w:vMerge/>
            <w:shd w:val="clear" w:color="auto" w:fill="auto"/>
          </w:tcPr>
          <w:p w:rsidR="008815FA" w:rsidRPr="00B52365" w:rsidRDefault="008815FA" w:rsidP="00EC6CDF">
            <w:pPr>
              <w:jc w:val="center"/>
            </w:pPr>
          </w:p>
        </w:tc>
        <w:tc>
          <w:tcPr>
            <w:tcW w:w="4664" w:type="dxa"/>
            <w:vMerge w:val="restart"/>
            <w:shd w:val="clear" w:color="auto" w:fill="auto"/>
          </w:tcPr>
          <w:p w:rsidR="008815FA" w:rsidRPr="00B52365" w:rsidRDefault="008815FA" w:rsidP="00EC6CDF">
            <w:pPr>
              <w:jc w:val="center"/>
            </w:pPr>
          </w:p>
        </w:tc>
        <w:tc>
          <w:tcPr>
            <w:tcW w:w="4266" w:type="dxa"/>
            <w:shd w:val="clear" w:color="auto" w:fill="auto"/>
          </w:tcPr>
          <w:p w:rsidR="008815FA" w:rsidRPr="00B52365" w:rsidRDefault="008815FA" w:rsidP="00EC6CDF">
            <w:pPr>
              <w:jc w:val="center"/>
              <w:rPr>
                <w:noProof/>
              </w:rPr>
            </w:pPr>
            <w:r w:rsidRPr="00B52365">
              <w:rPr>
                <w:noProof/>
              </w:rPr>
              <w:drawing>
                <wp:inline distT="0" distB="0" distL="0" distR="0">
                  <wp:extent cx="1685925" cy="1190625"/>
                  <wp:effectExtent l="19050" t="0" r="9525" b="0"/>
                  <wp:docPr id="5" name="Рисунок 3" descr="Описание: Описание: http://avenmaf.ru/sites/default/files/styles/thumbnail/public/s-1.jpg?itok=_wcJMc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avenmaf.ru/sites/default/files/styles/thumbnail/public/s-1.jpg?itok=_wcJM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15FA" w:rsidRPr="00B52365" w:rsidTr="00B52365">
        <w:tc>
          <w:tcPr>
            <w:tcW w:w="959" w:type="dxa"/>
            <w:vMerge/>
            <w:shd w:val="clear" w:color="auto" w:fill="auto"/>
          </w:tcPr>
          <w:p w:rsidR="008815FA" w:rsidRPr="00B52365" w:rsidRDefault="008815FA" w:rsidP="00EC6CDF">
            <w:pPr>
              <w:jc w:val="center"/>
            </w:pPr>
          </w:p>
        </w:tc>
        <w:tc>
          <w:tcPr>
            <w:tcW w:w="4664" w:type="dxa"/>
            <w:vMerge/>
            <w:shd w:val="clear" w:color="auto" w:fill="auto"/>
          </w:tcPr>
          <w:p w:rsidR="008815FA" w:rsidRPr="00B52365" w:rsidRDefault="008815FA" w:rsidP="00EC6CDF">
            <w:pPr>
              <w:jc w:val="center"/>
            </w:pPr>
          </w:p>
        </w:tc>
        <w:tc>
          <w:tcPr>
            <w:tcW w:w="4266" w:type="dxa"/>
            <w:shd w:val="clear" w:color="auto" w:fill="auto"/>
          </w:tcPr>
          <w:p w:rsidR="008815FA" w:rsidRPr="00B52365" w:rsidRDefault="008815FA" w:rsidP="00EC6CDF">
            <w:pPr>
              <w:jc w:val="center"/>
              <w:rPr>
                <w:noProof/>
              </w:rPr>
            </w:pPr>
            <w:r w:rsidRPr="00B52365">
              <w:object w:dxaOrig="487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85.5pt" o:ole="">
                  <v:imagedata r:id="rId13" o:title=""/>
                </v:shape>
                <o:OLEObject Type="Embed" ProgID="PBrush" ShapeID="_x0000_i1025" DrawAspect="Content" ObjectID="_1647947662" r:id="rId14"/>
              </w:object>
            </w:r>
          </w:p>
        </w:tc>
      </w:tr>
      <w:tr w:rsidR="008815FA" w:rsidRPr="00B52365" w:rsidTr="00B52365">
        <w:trPr>
          <w:trHeight w:val="4129"/>
        </w:trPr>
        <w:tc>
          <w:tcPr>
            <w:tcW w:w="959" w:type="dxa"/>
            <w:vMerge/>
            <w:shd w:val="clear" w:color="auto" w:fill="auto"/>
          </w:tcPr>
          <w:p w:rsidR="008815FA" w:rsidRPr="00B52365" w:rsidRDefault="008815FA" w:rsidP="00EC6CDF">
            <w:pPr>
              <w:jc w:val="center"/>
            </w:pPr>
          </w:p>
        </w:tc>
        <w:tc>
          <w:tcPr>
            <w:tcW w:w="4664" w:type="dxa"/>
            <w:shd w:val="clear" w:color="auto" w:fill="auto"/>
          </w:tcPr>
          <w:p w:rsidR="008815FA" w:rsidRPr="00B52365" w:rsidRDefault="008815FA" w:rsidP="00EC6CDF">
            <w:pPr>
              <w:jc w:val="center"/>
            </w:pPr>
            <w:r w:rsidRPr="00B52365">
              <w:t>Установка урн для мусора</w:t>
            </w:r>
          </w:p>
          <w:p w:rsidR="008815FA" w:rsidRPr="00B52365" w:rsidRDefault="008815FA" w:rsidP="00EC6CDF">
            <w:pPr>
              <w:jc w:val="center"/>
            </w:pPr>
          </w:p>
        </w:tc>
        <w:tc>
          <w:tcPr>
            <w:tcW w:w="4266" w:type="dxa"/>
            <w:shd w:val="clear" w:color="auto" w:fill="auto"/>
          </w:tcPr>
          <w:p w:rsidR="008815FA" w:rsidRPr="00B52365" w:rsidRDefault="008815FA" w:rsidP="00EC6CDF">
            <w:pPr>
              <w:jc w:val="center"/>
              <w:rPr>
                <w:noProof/>
              </w:rPr>
            </w:pPr>
            <w:r w:rsidRPr="00B52365">
              <w:rPr>
                <w:noProof/>
              </w:rPr>
              <w:drawing>
                <wp:inline distT="0" distB="0" distL="0" distR="0">
                  <wp:extent cx="1581150" cy="131445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663" r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5FA" w:rsidRPr="00B52365" w:rsidRDefault="008815FA" w:rsidP="00EC6CDF">
            <w:pPr>
              <w:jc w:val="center"/>
            </w:pPr>
            <w:r w:rsidRPr="00B52365">
              <w:rPr>
                <w:noProof/>
              </w:rPr>
              <w:drawing>
                <wp:inline distT="0" distB="0" distL="0" distR="0">
                  <wp:extent cx="1352550" cy="11811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16" cstate="print"/>
                          <a:srcRect t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482" w:rsidRDefault="009E4482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B52365" w:rsidRPr="00C11534" w:rsidRDefault="00B52365" w:rsidP="00B52365">
      <w:pPr>
        <w:jc w:val="both"/>
        <w:rPr>
          <w:rFonts w:eastAsia="Calibri"/>
          <w:sz w:val="28"/>
          <w:szCs w:val="28"/>
          <w:lang w:eastAsia="en-US"/>
        </w:rPr>
      </w:pPr>
    </w:p>
    <w:p w:rsidR="00B52365" w:rsidRPr="00C11534" w:rsidRDefault="00B52365" w:rsidP="00B52365">
      <w:pPr>
        <w:jc w:val="both"/>
        <w:rPr>
          <w:sz w:val="28"/>
          <w:szCs w:val="28"/>
        </w:rPr>
      </w:pPr>
      <w:r w:rsidRPr="00C1153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Родниковского</w:t>
      </w:r>
      <w:r w:rsidRPr="00C11534">
        <w:rPr>
          <w:sz w:val="28"/>
          <w:szCs w:val="28"/>
        </w:rPr>
        <w:t xml:space="preserve"> сельского поселения</w:t>
      </w:r>
    </w:p>
    <w:p w:rsidR="00B52365" w:rsidRPr="00C11534" w:rsidRDefault="00B52365" w:rsidP="00B52365">
      <w:pPr>
        <w:jc w:val="both"/>
        <w:rPr>
          <w:sz w:val="28"/>
          <w:szCs w:val="28"/>
        </w:rPr>
      </w:pPr>
      <w:r>
        <w:rPr>
          <w:sz w:val="28"/>
          <w:szCs w:val="28"/>
        </w:rPr>
        <w:t>Курганинского</w:t>
      </w:r>
      <w:r w:rsidRPr="00C11534">
        <w:rPr>
          <w:sz w:val="28"/>
          <w:szCs w:val="28"/>
        </w:rPr>
        <w:t xml:space="preserve"> района                                                                       </w:t>
      </w:r>
      <w:r>
        <w:rPr>
          <w:sz w:val="28"/>
          <w:szCs w:val="28"/>
        </w:rPr>
        <w:t>Е.А. Тарасов</w:t>
      </w:r>
    </w:p>
    <w:p w:rsidR="00B52365" w:rsidRPr="00C11534" w:rsidRDefault="00B52365" w:rsidP="00C1153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sectPr w:rsidR="00B52365" w:rsidRPr="00C11534" w:rsidSect="000D64F1">
      <w:headerReference w:type="default" r:id="rId17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55" w:rsidRDefault="00E57155" w:rsidP="00C546F5">
      <w:r>
        <w:separator/>
      </w:r>
    </w:p>
  </w:endnote>
  <w:endnote w:type="continuationSeparator" w:id="0">
    <w:p w:rsidR="00E57155" w:rsidRDefault="00E57155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55" w:rsidRDefault="00E57155" w:rsidP="00C546F5">
      <w:r>
        <w:separator/>
      </w:r>
    </w:p>
  </w:footnote>
  <w:footnote w:type="continuationSeparator" w:id="0">
    <w:p w:rsidR="00E57155" w:rsidRDefault="00E57155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1916"/>
      <w:docPartObj>
        <w:docPartGallery w:val="Page Numbers (Top of Page)"/>
        <w:docPartUnique/>
      </w:docPartObj>
    </w:sdtPr>
    <w:sdtEndPr/>
    <w:sdtContent>
      <w:p w:rsidR="00B058B9" w:rsidRPr="00483C39" w:rsidRDefault="00E57155" w:rsidP="00483C39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F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265C20"/>
    <w:multiLevelType w:val="hybridMultilevel"/>
    <w:tmpl w:val="0EFAEEB4"/>
    <w:lvl w:ilvl="0" w:tplc="F77AB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79"/>
    <w:rsid w:val="00001AC4"/>
    <w:rsid w:val="000034CC"/>
    <w:rsid w:val="00004456"/>
    <w:rsid w:val="000108C9"/>
    <w:rsid w:val="00011ADD"/>
    <w:rsid w:val="00011DFB"/>
    <w:rsid w:val="000121D7"/>
    <w:rsid w:val="00016375"/>
    <w:rsid w:val="0001671D"/>
    <w:rsid w:val="00016C64"/>
    <w:rsid w:val="000171E2"/>
    <w:rsid w:val="00017A1E"/>
    <w:rsid w:val="00023CB6"/>
    <w:rsid w:val="0003754E"/>
    <w:rsid w:val="00037CEA"/>
    <w:rsid w:val="00040F71"/>
    <w:rsid w:val="00045380"/>
    <w:rsid w:val="00045F80"/>
    <w:rsid w:val="0005038D"/>
    <w:rsid w:val="0005234D"/>
    <w:rsid w:val="00052FA3"/>
    <w:rsid w:val="00053355"/>
    <w:rsid w:val="000537FA"/>
    <w:rsid w:val="0006066E"/>
    <w:rsid w:val="00060A21"/>
    <w:rsid w:val="00062371"/>
    <w:rsid w:val="000626D1"/>
    <w:rsid w:val="00064E14"/>
    <w:rsid w:val="00071067"/>
    <w:rsid w:val="0007226D"/>
    <w:rsid w:val="00072D2F"/>
    <w:rsid w:val="00074DDE"/>
    <w:rsid w:val="000766BE"/>
    <w:rsid w:val="000800EA"/>
    <w:rsid w:val="000803FA"/>
    <w:rsid w:val="000814BC"/>
    <w:rsid w:val="00083916"/>
    <w:rsid w:val="000847BE"/>
    <w:rsid w:val="000875B0"/>
    <w:rsid w:val="00093304"/>
    <w:rsid w:val="000A1765"/>
    <w:rsid w:val="000A28E8"/>
    <w:rsid w:val="000A3862"/>
    <w:rsid w:val="000A52AF"/>
    <w:rsid w:val="000A656C"/>
    <w:rsid w:val="000A76C2"/>
    <w:rsid w:val="000B3736"/>
    <w:rsid w:val="000B3BC1"/>
    <w:rsid w:val="000B4B0A"/>
    <w:rsid w:val="000B7D4D"/>
    <w:rsid w:val="000C128E"/>
    <w:rsid w:val="000C201E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4AA5"/>
    <w:rsid w:val="000D64F1"/>
    <w:rsid w:val="000D7023"/>
    <w:rsid w:val="000E4A39"/>
    <w:rsid w:val="000E6038"/>
    <w:rsid w:val="000E7159"/>
    <w:rsid w:val="000F0B1E"/>
    <w:rsid w:val="000F1689"/>
    <w:rsid w:val="000F2607"/>
    <w:rsid w:val="0010177C"/>
    <w:rsid w:val="00102CCF"/>
    <w:rsid w:val="001069A2"/>
    <w:rsid w:val="001108FD"/>
    <w:rsid w:val="00117C8A"/>
    <w:rsid w:val="00120579"/>
    <w:rsid w:val="0012328B"/>
    <w:rsid w:val="001232C1"/>
    <w:rsid w:val="001243F5"/>
    <w:rsid w:val="00125790"/>
    <w:rsid w:val="001262EE"/>
    <w:rsid w:val="00127EF5"/>
    <w:rsid w:val="00130CBE"/>
    <w:rsid w:val="0013110D"/>
    <w:rsid w:val="001336FD"/>
    <w:rsid w:val="0013730F"/>
    <w:rsid w:val="00140400"/>
    <w:rsid w:val="00142069"/>
    <w:rsid w:val="001440FA"/>
    <w:rsid w:val="001444F1"/>
    <w:rsid w:val="00147CDA"/>
    <w:rsid w:val="00154D83"/>
    <w:rsid w:val="00160E93"/>
    <w:rsid w:val="0016147F"/>
    <w:rsid w:val="00165A3B"/>
    <w:rsid w:val="00165CA7"/>
    <w:rsid w:val="001661AA"/>
    <w:rsid w:val="00166EA6"/>
    <w:rsid w:val="001702B5"/>
    <w:rsid w:val="00173D32"/>
    <w:rsid w:val="0017576E"/>
    <w:rsid w:val="0017597C"/>
    <w:rsid w:val="001770AB"/>
    <w:rsid w:val="001817F0"/>
    <w:rsid w:val="00184932"/>
    <w:rsid w:val="00186957"/>
    <w:rsid w:val="00187487"/>
    <w:rsid w:val="001915FE"/>
    <w:rsid w:val="0019177C"/>
    <w:rsid w:val="001A099B"/>
    <w:rsid w:val="001A0C2D"/>
    <w:rsid w:val="001A1E89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4B5F"/>
    <w:rsid w:val="001D5735"/>
    <w:rsid w:val="001E3EB6"/>
    <w:rsid w:val="001E7954"/>
    <w:rsid w:val="001F3846"/>
    <w:rsid w:val="001F432A"/>
    <w:rsid w:val="001F5641"/>
    <w:rsid w:val="001F61DF"/>
    <w:rsid w:val="00201B53"/>
    <w:rsid w:val="002211A7"/>
    <w:rsid w:val="00227237"/>
    <w:rsid w:val="00235199"/>
    <w:rsid w:val="00241CC1"/>
    <w:rsid w:val="00244729"/>
    <w:rsid w:val="002478AB"/>
    <w:rsid w:val="00247FF2"/>
    <w:rsid w:val="00251FAF"/>
    <w:rsid w:val="00253DFC"/>
    <w:rsid w:val="002557DE"/>
    <w:rsid w:val="002558AC"/>
    <w:rsid w:val="0026011F"/>
    <w:rsid w:val="00262479"/>
    <w:rsid w:val="002628B3"/>
    <w:rsid w:val="00262C30"/>
    <w:rsid w:val="00262FC9"/>
    <w:rsid w:val="00263DE6"/>
    <w:rsid w:val="00267415"/>
    <w:rsid w:val="00270A0D"/>
    <w:rsid w:val="00272BBD"/>
    <w:rsid w:val="00275FEF"/>
    <w:rsid w:val="00277E30"/>
    <w:rsid w:val="00282D2B"/>
    <w:rsid w:val="00285ACF"/>
    <w:rsid w:val="00290259"/>
    <w:rsid w:val="00290D58"/>
    <w:rsid w:val="0029257E"/>
    <w:rsid w:val="002938B1"/>
    <w:rsid w:val="00294DA0"/>
    <w:rsid w:val="002A12AA"/>
    <w:rsid w:val="002A3295"/>
    <w:rsid w:val="002A36B6"/>
    <w:rsid w:val="002A540B"/>
    <w:rsid w:val="002A5C2E"/>
    <w:rsid w:val="002A7D2A"/>
    <w:rsid w:val="002B01BB"/>
    <w:rsid w:val="002B38B5"/>
    <w:rsid w:val="002B4DB9"/>
    <w:rsid w:val="002C1014"/>
    <w:rsid w:val="002C16C2"/>
    <w:rsid w:val="002C5703"/>
    <w:rsid w:val="002D1B5D"/>
    <w:rsid w:val="002D42E7"/>
    <w:rsid w:val="002D49C1"/>
    <w:rsid w:val="002D5323"/>
    <w:rsid w:val="002D5B80"/>
    <w:rsid w:val="002D5D6E"/>
    <w:rsid w:val="002D6EDD"/>
    <w:rsid w:val="002E06EB"/>
    <w:rsid w:val="002E4B6F"/>
    <w:rsid w:val="002E68CF"/>
    <w:rsid w:val="002E6ABF"/>
    <w:rsid w:val="002E6FFB"/>
    <w:rsid w:val="002E7A4E"/>
    <w:rsid w:val="002F185A"/>
    <w:rsid w:val="002F1A1A"/>
    <w:rsid w:val="002F2E98"/>
    <w:rsid w:val="002F36F7"/>
    <w:rsid w:val="002F4411"/>
    <w:rsid w:val="002F44A6"/>
    <w:rsid w:val="002F631A"/>
    <w:rsid w:val="002F7FB3"/>
    <w:rsid w:val="00303646"/>
    <w:rsid w:val="00303691"/>
    <w:rsid w:val="003054E7"/>
    <w:rsid w:val="00306171"/>
    <w:rsid w:val="00306C64"/>
    <w:rsid w:val="00310225"/>
    <w:rsid w:val="00311611"/>
    <w:rsid w:val="003123B1"/>
    <w:rsid w:val="00312B58"/>
    <w:rsid w:val="00317DAD"/>
    <w:rsid w:val="003221A8"/>
    <w:rsid w:val="00324CEF"/>
    <w:rsid w:val="00324EBB"/>
    <w:rsid w:val="0032597F"/>
    <w:rsid w:val="00330A74"/>
    <w:rsid w:val="003333B9"/>
    <w:rsid w:val="00334B5A"/>
    <w:rsid w:val="00341194"/>
    <w:rsid w:val="0034208C"/>
    <w:rsid w:val="00342A88"/>
    <w:rsid w:val="00342F41"/>
    <w:rsid w:val="00344C48"/>
    <w:rsid w:val="00346B78"/>
    <w:rsid w:val="00350DE8"/>
    <w:rsid w:val="00360B71"/>
    <w:rsid w:val="00362F5B"/>
    <w:rsid w:val="00367672"/>
    <w:rsid w:val="00367D5F"/>
    <w:rsid w:val="00380B46"/>
    <w:rsid w:val="00380E33"/>
    <w:rsid w:val="00383DC6"/>
    <w:rsid w:val="00386BF9"/>
    <w:rsid w:val="00391042"/>
    <w:rsid w:val="003913A2"/>
    <w:rsid w:val="00392460"/>
    <w:rsid w:val="00394201"/>
    <w:rsid w:val="00396DAA"/>
    <w:rsid w:val="003A140E"/>
    <w:rsid w:val="003A1493"/>
    <w:rsid w:val="003A2F0A"/>
    <w:rsid w:val="003A58F6"/>
    <w:rsid w:val="003A62EA"/>
    <w:rsid w:val="003B0A02"/>
    <w:rsid w:val="003B1C3A"/>
    <w:rsid w:val="003B1CF6"/>
    <w:rsid w:val="003B1DF3"/>
    <w:rsid w:val="003B327E"/>
    <w:rsid w:val="003B6186"/>
    <w:rsid w:val="003B6B2C"/>
    <w:rsid w:val="003C2340"/>
    <w:rsid w:val="003C25F7"/>
    <w:rsid w:val="003C4316"/>
    <w:rsid w:val="003C4328"/>
    <w:rsid w:val="003C75A3"/>
    <w:rsid w:val="003C790C"/>
    <w:rsid w:val="003D1BE3"/>
    <w:rsid w:val="003D1DAF"/>
    <w:rsid w:val="003D6533"/>
    <w:rsid w:val="003E3386"/>
    <w:rsid w:val="003E3645"/>
    <w:rsid w:val="003E5E55"/>
    <w:rsid w:val="003E5F2D"/>
    <w:rsid w:val="003F3B56"/>
    <w:rsid w:val="003F6D30"/>
    <w:rsid w:val="0040038B"/>
    <w:rsid w:val="00400486"/>
    <w:rsid w:val="00404ADB"/>
    <w:rsid w:val="004061D9"/>
    <w:rsid w:val="00407F48"/>
    <w:rsid w:val="004111F0"/>
    <w:rsid w:val="00413EB5"/>
    <w:rsid w:val="00414F9C"/>
    <w:rsid w:val="0042195C"/>
    <w:rsid w:val="00421B05"/>
    <w:rsid w:val="004341F7"/>
    <w:rsid w:val="004378BE"/>
    <w:rsid w:val="00447B1A"/>
    <w:rsid w:val="0045030B"/>
    <w:rsid w:val="00450833"/>
    <w:rsid w:val="004509F9"/>
    <w:rsid w:val="00451F25"/>
    <w:rsid w:val="0045653B"/>
    <w:rsid w:val="00460A9C"/>
    <w:rsid w:val="004612AB"/>
    <w:rsid w:val="0046364E"/>
    <w:rsid w:val="0046724E"/>
    <w:rsid w:val="00467952"/>
    <w:rsid w:val="004702DC"/>
    <w:rsid w:val="00470BE6"/>
    <w:rsid w:val="004753A9"/>
    <w:rsid w:val="00475A3C"/>
    <w:rsid w:val="00476C28"/>
    <w:rsid w:val="00480DCD"/>
    <w:rsid w:val="00481DD3"/>
    <w:rsid w:val="00483799"/>
    <w:rsid w:val="00483C39"/>
    <w:rsid w:val="004866D3"/>
    <w:rsid w:val="00490342"/>
    <w:rsid w:val="00490941"/>
    <w:rsid w:val="0049168E"/>
    <w:rsid w:val="004A0536"/>
    <w:rsid w:val="004A33B3"/>
    <w:rsid w:val="004A5548"/>
    <w:rsid w:val="004B2F18"/>
    <w:rsid w:val="004C102E"/>
    <w:rsid w:val="004C12D3"/>
    <w:rsid w:val="004C30A0"/>
    <w:rsid w:val="004C3CBE"/>
    <w:rsid w:val="004C46CF"/>
    <w:rsid w:val="004D0C9D"/>
    <w:rsid w:val="004D0F9F"/>
    <w:rsid w:val="004D1FBF"/>
    <w:rsid w:val="004D2A56"/>
    <w:rsid w:val="004D3866"/>
    <w:rsid w:val="004D5C71"/>
    <w:rsid w:val="004D6214"/>
    <w:rsid w:val="004D7879"/>
    <w:rsid w:val="004E0655"/>
    <w:rsid w:val="004E6D16"/>
    <w:rsid w:val="004F0D4A"/>
    <w:rsid w:val="004F7312"/>
    <w:rsid w:val="00502A2E"/>
    <w:rsid w:val="00504D9E"/>
    <w:rsid w:val="00506C5B"/>
    <w:rsid w:val="005072ED"/>
    <w:rsid w:val="00510A2E"/>
    <w:rsid w:val="00512FD6"/>
    <w:rsid w:val="0051404E"/>
    <w:rsid w:val="005140DE"/>
    <w:rsid w:val="00517E2B"/>
    <w:rsid w:val="005262BF"/>
    <w:rsid w:val="00545700"/>
    <w:rsid w:val="005458F1"/>
    <w:rsid w:val="005466AB"/>
    <w:rsid w:val="005533EE"/>
    <w:rsid w:val="0055577B"/>
    <w:rsid w:val="005560F6"/>
    <w:rsid w:val="00556570"/>
    <w:rsid w:val="00557B9A"/>
    <w:rsid w:val="00563070"/>
    <w:rsid w:val="00565475"/>
    <w:rsid w:val="0056794E"/>
    <w:rsid w:val="00567AA6"/>
    <w:rsid w:val="005706F8"/>
    <w:rsid w:val="00573A34"/>
    <w:rsid w:val="00575FF2"/>
    <w:rsid w:val="005766FC"/>
    <w:rsid w:val="00577626"/>
    <w:rsid w:val="00582AFE"/>
    <w:rsid w:val="00582CED"/>
    <w:rsid w:val="00590D79"/>
    <w:rsid w:val="00590E0E"/>
    <w:rsid w:val="005927CB"/>
    <w:rsid w:val="005938F9"/>
    <w:rsid w:val="005954B7"/>
    <w:rsid w:val="00596B4F"/>
    <w:rsid w:val="00597278"/>
    <w:rsid w:val="00597E66"/>
    <w:rsid w:val="005A3E8E"/>
    <w:rsid w:val="005B42AB"/>
    <w:rsid w:val="005B54F7"/>
    <w:rsid w:val="005B7690"/>
    <w:rsid w:val="005B7D31"/>
    <w:rsid w:val="005C1664"/>
    <w:rsid w:val="005C1EAC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E7923"/>
    <w:rsid w:val="005E79E4"/>
    <w:rsid w:val="005F192C"/>
    <w:rsid w:val="005F64F2"/>
    <w:rsid w:val="005F6B06"/>
    <w:rsid w:val="005F7989"/>
    <w:rsid w:val="006012E1"/>
    <w:rsid w:val="00602B29"/>
    <w:rsid w:val="0060515A"/>
    <w:rsid w:val="00611447"/>
    <w:rsid w:val="00613557"/>
    <w:rsid w:val="0061446B"/>
    <w:rsid w:val="00620EA4"/>
    <w:rsid w:val="00622460"/>
    <w:rsid w:val="00622471"/>
    <w:rsid w:val="006260EF"/>
    <w:rsid w:val="006265EF"/>
    <w:rsid w:val="006326E4"/>
    <w:rsid w:val="006340C1"/>
    <w:rsid w:val="00635E4B"/>
    <w:rsid w:val="006368F8"/>
    <w:rsid w:val="0063798C"/>
    <w:rsid w:val="006401EA"/>
    <w:rsid w:val="00641499"/>
    <w:rsid w:val="0065150B"/>
    <w:rsid w:val="00656A4D"/>
    <w:rsid w:val="00656CC9"/>
    <w:rsid w:val="00657DFF"/>
    <w:rsid w:val="00660D91"/>
    <w:rsid w:val="00662DC0"/>
    <w:rsid w:val="00662E06"/>
    <w:rsid w:val="00665BC3"/>
    <w:rsid w:val="0066656E"/>
    <w:rsid w:val="0066723B"/>
    <w:rsid w:val="00670151"/>
    <w:rsid w:val="00670899"/>
    <w:rsid w:val="00672F8C"/>
    <w:rsid w:val="0067438E"/>
    <w:rsid w:val="00685895"/>
    <w:rsid w:val="00685C51"/>
    <w:rsid w:val="00694CC6"/>
    <w:rsid w:val="00697747"/>
    <w:rsid w:val="006A6B24"/>
    <w:rsid w:val="006B1B7A"/>
    <w:rsid w:val="006B2702"/>
    <w:rsid w:val="006B3DDA"/>
    <w:rsid w:val="006B4DAA"/>
    <w:rsid w:val="006C1038"/>
    <w:rsid w:val="006C2F35"/>
    <w:rsid w:val="006C73D0"/>
    <w:rsid w:val="006D5204"/>
    <w:rsid w:val="006D6871"/>
    <w:rsid w:val="006D717A"/>
    <w:rsid w:val="006E32F5"/>
    <w:rsid w:val="006F1220"/>
    <w:rsid w:val="006F495D"/>
    <w:rsid w:val="006F5393"/>
    <w:rsid w:val="006F6FC8"/>
    <w:rsid w:val="006F716C"/>
    <w:rsid w:val="007020F3"/>
    <w:rsid w:val="0071005E"/>
    <w:rsid w:val="00720602"/>
    <w:rsid w:val="0072237F"/>
    <w:rsid w:val="00725892"/>
    <w:rsid w:val="00726AB4"/>
    <w:rsid w:val="007304B5"/>
    <w:rsid w:val="0073488A"/>
    <w:rsid w:val="00735EFB"/>
    <w:rsid w:val="007376C8"/>
    <w:rsid w:val="00740C33"/>
    <w:rsid w:val="0074150C"/>
    <w:rsid w:val="0074603C"/>
    <w:rsid w:val="00753418"/>
    <w:rsid w:val="00754B5B"/>
    <w:rsid w:val="0075515F"/>
    <w:rsid w:val="00756E7A"/>
    <w:rsid w:val="0075757D"/>
    <w:rsid w:val="007605A1"/>
    <w:rsid w:val="007627C9"/>
    <w:rsid w:val="00770870"/>
    <w:rsid w:val="007722FF"/>
    <w:rsid w:val="00774E7B"/>
    <w:rsid w:val="0077695F"/>
    <w:rsid w:val="00776B7E"/>
    <w:rsid w:val="00781FA3"/>
    <w:rsid w:val="007828BB"/>
    <w:rsid w:val="007869BD"/>
    <w:rsid w:val="0079199D"/>
    <w:rsid w:val="0079280E"/>
    <w:rsid w:val="0079701C"/>
    <w:rsid w:val="007A235D"/>
    <w:rsid w:val="007A5D2E"/>
    <w:rsid w:val="007A772C"/>
    <w:rsid w:val="007B54AF"/>
    <w:rsid w:val="007B7655"/>
    <w:rsid w:val="007C61B2"/>
    <w:rsid w:val="007C7E84"/>
    <w:rsid w:val="007D126C"/>
    <w:rsid w:val="007D22AE"/>
    <w:rsid w:val="007D2B21"/>
    <w:rsid w:val="007D3884"/>
    <w:rsid w:val="007D4986"/>
    <w:rsid w:val="007D5ADB"/>
    <w:rsid w:val="007D61E1"/>
    <w:rsid w:val="007E1082"/>
    <w:rsid w:val="007E5A8A"/>
    <w:rsid w:val="007F0EA2"/>
    <w:rsid w:val="007F323B"/>
    <w:rsid w:val="007F588E"/>
    <w:rsid w:val="007F6558"/>
    <w:rsid w:val="008026F9"/>
    <w:rsid w:val="008030F7"/>
    <w:rsid w:val="00805C10"/>
    <w:rsid w:val="00805E24"/>
    <w:rsid w:val="00810C7E"/>
    <w:rsid w:val="00810C82"/>
    <w:rsid w:val="008159C3"/>
    <w:rsid w:val="008165A2"/>
    <w:rsid w:val="008236E4"/>
    <w:rsid w:val="00824C3A"/>
    <w:rsid w:val="00830E0B"/>
    <w:rsid w:val="008315BA"/>
    <w:rsid w:val="008318A8"/>
    <w:rsid w:val="00837EA2"/>
    <w:rsid w:val="008407CC"/>
    <w:rsid w:val="00840C97"/>
    <w:rsid w:val="00841E3F"/>
    <w:rsid w:val="00845777"/>
    <w:rsid w:val="00846003"/>
    <w:rsid w:val="0084685E"/>
    <w:rsid w:val="00847100"/>
    <w:rsid w:val="00852695"/>
    <w:rsid w:val="00854B57"/>
    <w:rsid w:val="00856372"/>
    <w:rsid w:val="008570F0"/>
    <w:rsid w:val="00857BFA"/>
    <w:rsid w:val="00857E56"/>
    <w:rsid w:val="0086225C"/>
    <w:rsid w:val="00866DBC"/>
    <w:rsid w:val="008701C6"/>
    <w:rsid w:val="008713F2"/>
    <w:rsid w:val="00874A9D"/>
    <w:rsid w:val="008760F3"/>
    <w:rsid w:val="00876A29"/>
    <w:rsid w:val="0087744E"/>
    <w:rsid w:val="008774E3"/>
    <w:rsid w:val="00880A9A"/>
    <w:rsid w:val="008815FA"/>
    <w:rsid w:val="00881F63"/>
    <w:rsid w:val="00883F32"/>
    <w:rsid w:val="00885F57"/>
    <w:rsid w:val="008863F5"/>
    <w:rsid w:val="00887373"/>
    <w:rsid w:val="00891914"/>
    <w:rsid w:val="008934FB"/>
    <w:rsid w:val="00893A30"/>
    <w:rsid w:val="00897E1C"/>
    <w:rsid w:val="008A01DE"/>
    <w:rsid w:val="008A09F1"/>
    <w:rsid w:val="008A469E"/>
    <w:rsid w:val="008A5DF8"/>
    <w:rsid w:val="008B2AE7"/>
    <w:rsid w:val="008B2B72"/>
    <w:rsid w:val="008B429C"/>
    <w:rsid w:val="008B5844"/>
    <w:rsid w:val="008C01C2"/>
    <w:rsid w:val="008C0406"/>
    <w:rsid w:val="008C06A1"/>
    <w:rsid w:val="008C0971"/>
    <w:rsid w:val="008C4DEE"/>
    <w:rsid w:val="008C73D2"/>
    <w:rsid w:val="008D27CA"/>
    <w:rsid w:val="008D28CA"/>
    <w:rsid w:val="008D3787"/>
    <w:rsid w:val="008D5824"/>
    <w:rsid w:val="008D5AF5"/>
    <w:rsid w:val="008D723A"/>
    <w:rsid w:val="008E123A"/>
    <w:rsid w:val="008E725E"/>
    <w:rsid w:val="008F05ED"/>
    <w:rsid w:val="008F09F1"/>
    <w:rsid w:val="008F4AF5"/>
    <w:rsid w:val="008F5160"/>
    <w:rsid w:val="00900592"/>
    <w:rsid w:val="00901D26"/>
    <w:rsid w:val="009021E8"/>
    <w:rsid w:val="00905156"/>
    <w:rsid w:val="0090611D"/>
    <w:rsid w:val="00907A5B"/>
    <w:rsid w:val="00911A24"/>
    <w:rsid w:val="00912709"/>
    <w:rsid w:val="00914D92"/>
    <w:rsid w:val="009159A3"/>
    <w:rsid w:val="00916F03"/>
    <w:rsid w:val="00921B6D"/>
    <w:rsid w:val="0092363C"/>
    <w:rsid w:val="00925D47"/>
    <w:rsid w:val="00925EAF"/>
    <w:rsid w:val="00926714"/>
    <w:rsid w:val="00926AF7"/>
    <w:rsid w:val="00927815"/>
    <w:rsid w:val="0093097A"/>
    <w:rsid w:val="0093575F"/>
    <w:rsid w:val="009430E1"/>
    <w:rsid w:val="00944155"/>
    <w:rsid w:val="009472F2"/>
    <w:rsid w:val="0095243E"/>
    <w:rsid w:val="00955AE9"/>
    <w:rsid w:val="00956A9C"/>
    <w:rsid w:val="00957C3B"/>
    <w:rsid w:val="00963CEC"/>
    <w:rsid w:val="0096600B"/>
    <w:rsid w:val="009700F6"/>
    <w:rsid w:val="0098114B"/>
    <w:rsid w:val="00985D65"/>
    <w:rsid w:val="00991D0E"/>
    <w:rsid w:val="00992E7D"/>
    <w:rsid w:val="00993071"/>
    <w:rsid w:val="009A1DCC"/>
    <w:rsid w:val="009A3B17"/>
    <w:rsid w:val="009A5ECA"/>
    <w:rsid w:val="009A63E8"/>
    <w:rsid w:val="009A6403"/>
    <w:rsid w:val="009A6D04"/>
    <w:rsid w:val="009A7761"/>
    <w:rsid w:val="009B194B"/>
    <w:rsid w:val="009B21A5"/>
    <w:rsid w:val="009B53A8"/>
    <w:rsid w:val="009B6456"/>
    <w:rsid w:val="009C162F"/>
    <w:rsid w:val="009C29C3"/>
    <w:rsid w:val="009C7999"/>
    <w:rsid w:val="009D1598"/>
    <w:rsid w:val="009D1D5A"/>
    <w:rsid w:val="009D380C"/>
    <w:rsid w:val="009D390A"/>
    <w:rsid w:val="009E4482"/>
    <w:rsid w:val="009E6375"/>
    <w:rsid w:val="009F1C1B"/>
    <w:rsid w:val="009F23B4"/>
    <w:rsid w:val="009F798F"/>
    <w:rsid w:val="00A00ACA"/>
    <w:rsid w:val="00A01532"/>
    <w:rsid w:val="00A04F33"/>
    <w:rsid w:val="00A0587E"/>
    <w:rsid w:val="00A072A3"/>
    <w:rsid w:val="00A07F96"/>
    <w:rsid w:val="00A1074B"/>
    <w:rsid w:val="00A176DA"/>
    <w:rsid w:val="00A178CE"/>
    <w:rsid w:val="00A20552"/>
    <w:rsid w:val="00A21058"/>
    <w:rsid w:val="00A2250F"/>
    <w:rsid w:val="00A226F6"/>
    <w:rsid w:val="00A25FE5"/>
    <w:rsid w:val="00A30DC5"/>
    <w:rsid w:val="00A31ED6"/>
    <w:rsid w:val="00A3201E"/>
    <w:rsid w:val="00A363C6"/>
    <w:rsid w:val="00A37822"/>
    <w:rsid w:val="00A40973"/>
    <w:rsid w:val="00A41AB8"/>
    <w:rsid w:val="00A43E52"/>
    <w:rsid w:val="00A510B2"/>
    <w:rsid w:val="00A5316D"/>
    <w:rsid w:val="00A534EC"/>
    <w:rsid w:val="00A557E3"/>
    <w:rsid w:val="00A605F8"/>
    <w:rsid w:val="00A648D9"/>
    <w:rsid w:val="00A652E6"/>
    <w:rsid w:val="00A71017"/>
    <w:rsid w:val="00A77ED3"/>
    <w:rsid w:val="00A80D76"/>
    <w:rsid w:val="00A817A6"/>
    <w:rsid w:val="00A81820"/>
    <w:rsid w:val="00A81D50"/>
    <w:rsid w:val="00A83A34"/>
    <w:rsid w:val="00A93892"/>
    <w:rsid w:val="00A94437"/>
    <w:rsid w:val="00A944CC"/>
    <w:rsid w:val="00A95AA6"/>
    <w:rsid w:val="00AA0736"/>
    <w:rsid w:val="00AA1437"/>
    <w:rsid w:val="00AA30A2"/>
    <w:rsid w:val="00AA4027"/>
    <w:rsid w:val="00AA5CEC"/>
    <w:rsid w:val="00AB0375"/>
    <w:rsid w:val="00AB1130"/>
    <w:rsid w:val="00AB18C6"/>
    <w:rsid w:val="00AB26DB"/>
    <w:rsid w:val="00AB2EBC"/>
    <w:rsid w:val="00AB74D1"/>
    <w:rsid w:val="00AC23E3"/>
    <w:rsid w:val="00AC3CF3"/>
    <w:rsid w:val="00AC49AD"/>
    <w:rsid w:val="00AC7B9B"/>
    <w:rsid w:val="00AD3349"/>
    <w:rsid w:val="00AD6646"/>
    <w:rsid w:val="00AD67B9"/>
    <w:rsid w:val="00AD7242"/>
    <w:rsid w:val="00AD7C44"/>
    <w:rsid w:val="00AE08B9"/>
    <w:rsid w:val="00AE1CD2"/>
    <w:rsid w:val="00AE3FC6"/>
    <w:rsid w:val="00AF007C"/>
    <w:rsid w:val="00AF0139"/>
    <w:rsid w:val="00AF4B71"/>
    <w:rsid w:val="00AF53B8"/>
    <w:rsid w:val="00AF68C1"/>
    <w:rsid w:val="00B00C3A"/>
    <w:rsid w:val="00B036E9"/>
    <w:rsid w:val="00B03CA3"/>
    <w:rsid w:val="00B04888"/>
    <w:rsid w:val="00B04A09"/>
    <w:rsid w:val="00B0538A"/>
    <w:rsid w:val="00B058B9"/>
    <w:rsid w:val="00B064BB"/>
    <w:rsid w:val="00B07E10"/>
    <w:rsid w:val="00B07ED7"/>
    <w:rsid w:val="00B10762"/>
    <w:rsid w:val="00B12DA9"/>
    <w:rsid w:val="00B12F93"/>
    <w:rsid w:val="00B148AD"/>
    <w:rsid w:val="00B25B41"/>
    <w:rsid w:val="00B30AF2"/>
    <w:rsid w:val="00B31618"/>
    <w:rsid w:val="00B31A45"/>
    <w:rsid w:val="00B31C07"/>
    <w:rsid w:val="00B35EA5"/>
    <w:rsid w:val="00B36DCF"/>
    <w:rsid w:val="00B440FE"/>
    <w:rsid w:val="00B52365"/>
    <w:rsid w:val="00B53E51"/>
    <w:rsid w:val="00B5460A"/>
    <w:rsid w:val="00B6010D"/>
    <w:rsid w:val="00B607F9"/>
    <w:rsid w:val="00B65B0C"/>
    <w:rsid w:val="00B702F1"/>
    <w:rsid w:val="00B71E66"/>
    <w:rsid w:val="00B72C8B"/>
    <w:rsid w:val="00B72FC7"/>
    <w:rsid w:val="00B8360D"/>
    <w:rsid w:val="00B85DA7"/>
    <w:rsid w:val="00B86716"/>
    <w:rsid w:val="00B9468A"/>
    <w:rsid w:val="00B96141"/>
    <w:rsid w:val="00BA17B6"/>
    <w:rsid w:val="00BA4F57"/>
    <w:rsid w:val="00BA5F91"/>
    <w:rsid w:val="00BB0D63"/>
    <w:rsid w:val="00BB1070"/>
    <w:rsid w:val="00BB2AAD"/>
    <w:rsid w:val="00BB39E0"/>
    <w:rsid w:val="00BB6C1A"/>
    <w:rsid w:val="00BB6F66"/>
    <w:rsid w:val="00BB7470"/>
    <w:rsid w:val="00BB785B"/>
    <w:rsid w:val="00BB7FB6"/>
    <w:rsid w:val="00BC1B8F"/>
    <w:rsid w:val="00BC5D95"/>
    <w:rsid w:val="00BD2D8A"/>
    <w:rsid w:val="00BD3624"/>
    <w:rsid w:val="00BD367A"/>
    <w:rsid w:val="00BD3940"/>
    <w:rsid w:val="00BD6DA2"/>
    <w:rsid w:val="00BE1E72"/>
    <w:rsid w:val="00BE2222"/>
    <w:rsid w:val="00BE2ECC"/>
    <w:rsid w:val="00BE3A94"/>
    <w:rsid w:val="00BE3F28"/>
    <w:rsid w:val="00BE422B"/>
    <w:rsid w:val="00BE5484"/>
    <w:rsid w:val="00BE56DD"/>
    <w:rsid w:val="00BE59CA"/>
    <w:rsid w:val="00BF03B0"/>
    <w:rsid w:val="00BF0889"/>
    <w:rsid w:val="00BF0FB5"/>
    <w:rsid w:val="00BF1744"/>
    <w:rsid w:val="00BF3879"/>
    <w:rsid w:val="00BF5C20"/>
    <w:rsid w:val="00C01ED9"/>
    <w:rsid w:val="00C0283F"/>
    <w:rsid w:val="00C03DD0"/>
    <w:rsid w:val="00C0405B"/>
    <w:rsid w:val="00C04147"/>
    <w:rsid w:val="00C04F5D"/>
    <w:rsid w:val="00C0614F"/>
    <w:rsid w:val="00C07B0B"/>
    <w:rsid w:val="00C11515"/>
    <w:rsid w:val="00C11534"/>
    <w:rsid w:val="00C11561"/>
    <w:rsid w:val="00C13B10"/>
    <w:rsid w:val="00C26000"/>
    <w:rsid w:val="00C269D3"/>
    <w:rsid w:val="00C27027"/>
    <w:rsid w:val="00C30B6F"/>
    <w:rsid w:val="00C31D20"/>
    <w:rsid w:val="00C408A0"/>
    <w:rsid w:val="00C40A00"/>
    <w:rsid w:val="00C415EA"/>
    <w:rsid w:val="00C42383"/>
    <w:rsid w:val="00C431EE"/>
    <w:rsid w:val="00C43AFA"/>
    <w:rsid w:val="00C4549C"/>
    <w:rsid w:val="00C45D13"/>
    <w:rsid w:val="00C47345"/>
    <w:rsid w:val="00C4734A"/>
    <w:rsid w:val="00C53171"/>
    <w:rsid w:val="00C538E0"/>
    <w:rsid w:val="00C546F5"/>
    <w:rsid w:val="00C56996"/>
    <w:rsid w:val="00C616EF"/>
    <w:rsid w:val="00C61E83"/>
    <w:rsid w:val="00C62672"/>
    <w:rsid w:val="00C63C5B"/>
    <w:rsid w:val="00C652DF"/>
    <w:rsid w:val="00C72FCB"/>
    <w:rsid w:val="00C73498"/>
    <w:rsid w:val="00C73A8B"/>
    <w:rsid w:val="00C742AB"/>
    <w:rsid w:val="00C74560"/>
    <w:rsid w:val="00C75863"/>
    <w:rsid w:val="00C76680"/>
    <w:rsid w:val="00C828C7"/>
    <w:rsid w:val="00C82DB8"/>
    <w:rsid w:val="00C84FDF"/>
    <w:rsid w:val="00C91188"/>
    <w:rsid w:val="00C91A6B"/>
    <w:rsid w:val="00C91A7A"/>
    <w:rsid w:val="00C949B7"/>
    <w:rsid w:val="00C94AC8"/>
    <w:rsid w:val="00C94DC8"/>
    <w:rsid w:val="00C9692C"/>
    <w:rsid w:val="00CA0631"/>
    <w:rsid w:val="00CA1298"/>
    <w:rsid w:val="00CA18C5"/>
    <w:rsid w:val="00CA5B21"/>
    <w:rsid w:val="00CB2DA4"/>
    <w:rsid w:val="00CB53EA"/>
    <w:rsid w:val="00CB548A"/>
    <w:rsid w:val="00CB7E54"/>
    <w:rsid w:val="00CC794D"/>
    <w:rsid w:val="00CD0033"/>
    <w:rsid w:val="00CD6A75"/>
    <w:rsid w:val="00CD75DE"/>
    <w:rsid w:val="00CD7A40"/>
    <w:rsid w:val="00CE0652"/>
    <w:rsid w:val="00CE0889"/>
    <w:rsid w:val="00CE2795"/>
    <w:rsid w:val="00CE2CCF"/>
    <w:rsid w:val="00CE3288"/>
    <w:rsid w:val="00CE3E58"/>
    <w:rsid w:val="00CE4A4B"/>
    <w:rsid w:val="00CE50AB"/>
    <w:rsid w:val="00CF1BCB"/>
    <w:rsid w:val="00CF30F1"/>
    <w:rsid w:val="00CF45B5"/>
    <w:rsid w:val="00CF4B87"/>
    <w:rsid w:val="00CF54B1"/>
    <w:rsid w:val="00D0034C"/>
    <w:rsid w:val="00D10407"/>
    <w:rsid w:val="00D11A2C"/>
    <w:rsid w:val="00D128E4"/>
    <w:rsid w:val="00D17DAC"/>
    <w:rsid w:val="00D20BC9"/>
    <w:rsid w:val="00D30047"/>
    <w:rsid w:val="00D34B0C"/>
    <w:rsid w:val="00D507EE"/>
    <w:rsid w:val="00D50C44"/>
    <w:rsid w:val="00D51795"/>
    <w:rsid w:val="00D518C3"/>
    <w:rsid w:val="00D542C5"/>
    <w:rsid w:val="00D54D22"/>
    <w:rsid w:val="00D60C77"/>
    <w:rsid w:val="00D60ED4"/>
    <w:rsid w:val="00D622A5"/>
    <w:rsid w:val="00D63D9B"/>
    <w:rsid w:val="00D65AD0"/>
    <w:rsid w:val="00D66D84"/>
    <w:rsid w:val="00D70380"/>
    <w:rsid w:val="00D71ACB"/>
    <w:rsid w:val="00D76216"/>
    <w:rsid w:val="00D80C50"/>
    <w:rsid w:val="00D82700"/>
    <w:rsid w:val="00D86807"/>
    <w:rsid w:val="00D8694A"/>
    <w:rsid w:val="00D874FE"/>
    <w:rsid w:val="00D9328A"/>
    <w:rsid w:val="00D96B9A"/>
    <w:rsid w:val="00D971A7"/>
    <w:rsid w:val="00D97D2A"/>
    <w:rsid w:val="00DA1F47"/>
    <w:rsid w:val="00DA3A4B"/>
    <w:rsid w:val="00DA3AE6"/>
    <w:rsid w:val="00DA4AF5"/>
    <w:rsid w:val="00DA53ED"/>
    <w:rsid w:val="00DA59D9"/>
    <w:rsid w:val="00DB0D3F"/>
    <w:rsid w:val="00DB1344"/>
    <w:rsid w:val="00DB308D"/>
    <w:rsid w:val="00DC161A"/>
    <w:rsid w:val="00DC2615"/>
    <w:rsid w:val="00DC287B"/>
    <w:rsid w:val="00DC3170"/>
    <w:rsid w:val="00DC5B71"/>
    <w:rsid w:val="00DD0A0D"/>
    <w:rsid w:val="00DD144C"/>
    <w:rsid w:val="00DD604D"/>
    <w:rsid w:val="00DD781A"/>
    <w:rsid w:val="00DE4899"/>
    <w:rsid w:val="00DE5F33"/>
    <w:rsid w:val="00DF2F92"/>
    <w:rsid w:val="00DF33D3"/>
    <w:rsid w:val="00DF60EC"/>
    <w:rsid w:val="00E0037C"/>
    <w:rsid w:val="00E00B8B"/>
    <w:rsid w:val="00E050C7"/>
    <w:rsid w:val="00E10281"/>
    <w:rsid w:val="00E10B4D"/>
    <w:rsid w:val="00E1177B"/>
    <w:rsid w:val="00E12117"/>
    <w:rsid w:val="00E14AC7"/>
    <w:rsid w:val="00E154E2"/>
    <w:rsid w:val="00E2194E"/>
    <w:rsid w:val="00E22819"/>
    <w:rsid w:val="00E2284C"/>
    <w:rsid w:val="00E24959"/>
    <w:rsid w:val="00E24B38"/>
    <w:rsid w:val="00E25067"/>
    <w:rsid w:val="00E263EA"/>
    <w:rsid w:val="00E270AF"/>
    <w:rsid w:val="00E3037F"/>
    <w:rsid w:val="00E35081"/>
    <w:rsid w:val="00E36F80"/>
    <w:rsid w:val="00E37D10"/>
    <w:rsid w:val="00E40EE2"/>
    <w:rsid w:val="00E453A6"/>
    <w:rsid w:val="00E45A81"/>
    <w:rsid w:val="00E46E86"/>
    <w:rsid w:val="00E4771F"/>
    <w:rsid w:val="00E52AE7"/>
    <w:rsid w:val="00E55B72"/>
    <w:rsid w:val="00E57155"/>
    <w:rsid w:val="00E62CFB"/>
    <w:rsid w:val="00E70F6B"/>
    <w:rsid w:val="00E72D0C"/>
    <w:rsid w:val="00E7319C"/>
    <w:rsid w:val="00E746A4"/>
    <w:rsid w:val="00E74CC8"/>
    <w:rsid w:val="00E808AD"/>
    <w:rsid w:val="00E82454"/>
    <w:rsid w:val="00E82D32"/>
    <w:rsid w:val="00E8651D"/>
    <w:rsid w:val="00E870FC"/>
    <w:rsid w:val="00E874E7"/>
    <w:rsid w:val="00E90B78"/>
    <w:rsid w:val="00E95140"/>
    <w:rsid w:val="00EA07B0"/>
    <w:rsid w:val="00EA09B7"/>
    <w:rsid w:val="00EA293C"/>
    <w:rsid w:val="00EA484E"/>
    <w:rsid w:val="00EA5111"/>
    <w:rsid w:val="00EA6A2E"/>
    <w:rsid w:val="00EA76F2"/>
    <w:rsid w:val="00EB2529"/>
    <w:rsid w:val="00EB30E4"/>
    <w:rsid w:val="00EB5A8D"/>
    <w:rsid w:val="00EC3BB3"/>
    <w:rsid w:val="00EC4B53"/>
    <w:rsid w:val="00EC6588"/>
    <w:rsid w:val="00EC71CF"/>
    <w:rsid w:val="00EC7A9E"/>
    <w:rsid w:val="00ED2AC0"/>
    <w:rsid w:val="00ED31F5"/>
    <w:rsid w:val="00ED445C"/>
    <w:rsid w:val="00ED6FD9"/>
    <w:rsid w:val="00EE2E52"/>
    <w:rsid w:val="00EE6C44"/>
    <w:rsid w:val="00EF24EE"/>
    <w:rsid w:val="00EF35CA"/>
    <w:rsid w:val="00EF4370"/>
    <w:rsid w:val="00F0482F"/>
    <w:rsid w:val="00F06138"/>
    <w:rsid w:val="00F150E4"/>
    <w:rsid w:val="00F16CCB"/>
    <w:rsid w:val="00F20F5D"/>
    <w:rsid w:val="00F25F7F"/>
    <w:rsid w:val="00F27F53"/>
    <w:rsid w:val="00F30CA3"/>
    <w:rsid w:val="00F31209"/>
    <w:rsid w:val="00F31ABC"/>
    <w:rsid w:val="00F31C9F"/>
    <w:rsid w:val="00F42B09"/>
    <w:rsid w:val="00F4311B"/>
    <w:rsid w:val="00F4327C"/>
    <w:rsid w:val="00F4423E"/>
    <w:rsid w:val="00F448E3"/>
    <w:rsid w:val="00F504C8"/>
    <w:rsid w:val="00F509CF"/>
    <w:rsid w:val="00F516A2"/>
    <w:rsid w:val="00F529D1"/>
    <w:rsid w:val="00F55A87"/>
    <w:rsid w:val="00F57A70"/>
    <w:rsid w:val="00F57B1E"/>
    <w:rsid w:val="00F6018E"/>
    <w:rsid w:val="00F607DD"/>
    <w:rsid w:val="00F6180D"/>
    <w:rsid w:val="00F62B15"/>
    <w:rsid w:val="00F63ABD"/>
    <w:rsid w:val="00F66DDF"/>
    <w:rsid w:val="00F70E60"/>
    <w:rsid w:val="00F71B33"/>
    <w:rsid w:val="00F7316A"/>
    <w:rsid w:val="00F73C4E"/>
    <w:rsid w:val="00F74003"/>
    <w:rsid w:val="00F74A88"/>
    <w:rsid w:val="00F75E64"/>
    <w:rsid w:val="00F77B30"/>
    <w:rsid w:val="00F80CBA"/>
    <w:rsid w:val="00F82AEC"/>
    <w:rsid w:val="00F8554A"/>
    <w:rsid w:val="00F90F4C"/>
    <w:rsid w:val="00F92C40"/>
    <w:rsid w:val="00FA15AD"/>
    <w:rsid w:val="00FA3AB4"/>
    <w:rsid w:val="00FB0279"/>
    <w:rsid w:val="00FB06B9"/>
    <w:rsid w:val="00FB17D3"/>
    <w:rsid w:val="00FB23D3"/>
    <w:rsid w:val="00FB304F"/>
    <w:rsid w:val="00FC1C97"/>
    <w:rsid w:val="00FC20A1"/>
    <w:rsid w:val="00FC2184"/>
    <w:rsid w:val="00FC25CA"/>
    <w:rsid w:val="00FC33B4"/>
    <w:rsid w:val="00FC379F"/>
    <w:rsid w:val="00FC6295"/>
    <w:rsid w:val="00FD3FC6"/>
    <w:rsid w:val="00FD6E3C"/>
    <w:rsid w:val="00FD7A09"/>
    <w:rsid w:val="00FE0F5E"/>
    <w:rsid w:val="00FE35B2"/>
    <w:rsid w:val="00FE4E4E"/>
    <w:rsid w:val="00FE5014"/>
    <w:rsid w:val="00FE7EDE"/>
    <w:rsid w:val="00FF0C40"/>
    <w:rsid w:val="00FF211D"/>
    <w:rsid w:val="00FF28AC"/>
    <w:rsid w:val="00FF2ED2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/>
    <w:lsdException w:name="heading 8" w:semiHidden="1" w:uiPriority="9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1"/>
    <w:rsid w:val="000D64F1"/>
    <w:rPr>
      <w:rFonts w:ascii="Times New Roman" w:hAnsi="Times New Roman" w:cs="Times New Roman"/>
      <w:spacing w:val="1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17D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14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DD604D"/>
    <w:rPr>
      <w:rFonts w:ascii="Times New Roman" w:hAnsi="Times New Roman" w:cs="Times New Roman"/>
      <w:sz w:val="16"/>
      <w:szCs w:val="16"/>
    </w:rPr>
  </w:style>
  <w:style w:type="paragraph" w:customStyle="1" w:styleId="Style44">
    <w:name w:val="Style44"/>
    <w:basedOn w:val="a"/>
    <w:rsid w:val="00DD604D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DD604D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DD604D"/>
    <w:pPr>
      <w:widowControl w:val="0"/>
      <w:autoSpaceDE w:val="0"/>
      <w:autoSpaceDN w:val="0"/>
      <w:adjustRightInd w:val="0"/>
      <w:spacing w:line="154" w:lineRule="exact"/>
      <w:jc w:val="center"/>
    </w:pPr>
  </w:style>
  <w:style w:type="character" w:customStyle="1" w:styleId="FontStyle57">
    <w:name w:val="Font Style57"/>
    <w:rsid w:val="00DD604D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DD604D"/>
    <w:pPr>
      <w:widowControl w:val="0"/>
      <w:autoSpaceDE w:val="0"/>
      <w:autoSpaceDN w:val="0"/>
      <w:adjustRightInd w:val="0"/>
      <w:spacing w:line="15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D255-468E-47AF-95A0-82E99C45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2020-04-09T11:06:00Z</dcterms:created>
  <dcterms:modified xsi:type="dcterms:W3CDTF">2020-04-09T11:28:00Z</dcterms:modified>
</cp:coreProperties>
</file>