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4" w:rsidRPr="00342C04" w:rsidRDefault="00342C04" w:rsidP="00342C04">
      <w:pPr>
        <w:jc w:val="center"/>
        <w:rPr>
          <w:b/>
          <w:sz w:val="24"/>
          <w:szCs w:val="24"/>
        </w:rPr>
      </w:pPr>
      <w:r w:rsidRPr="00342C04">
        <w:rPr>
          <w:b/>
          <w:sz w:val="24"/>
          <w:szCs w:val="24"/>
        </w:rPr>
        <w:t>АДМИНИСТРАЦИЯ РОДНИКОВСКОГО СЕЛЬСКОГО ПОСЕЛЕНИЯ</w:t>
      </w:r>
    </w:p>
    <w:p w:rsidR="00342C04" w:rsidRPr="00342C04" w:rsidRDefault="00342C04" w:rsidP="00342C04">
      <w:pPr>
        <w:jc w:val="center"/>
        <w:rPr>
          <w:sz w:val="24"/>
          <w:szCs w:val="24"/>
        </w:rPr>
      </w:pPr>
      <w:r w:rsidRPr="00342C04">
        <w:rPr>
          <w:b/>
          <w:sz w:val="24"/>
          <w:szCs w:val="24"/>
        </w:rPr>
        <w:t>КУРГАНИНСКОГО РАЙОНА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342C04" w:rsidRDefault="00342C04" w:rsidP="00342C0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342C04" w:rsidRDefault="00342C04" w:rsidP="00342C04">
      <w:pPr>
        <w:jc w:val="center"/>
        <w:rPr>
          <w:sz w:val="28"/>
          <w:szCs w:val="28"/>
        </w:rPr>
      </w:pPr>
    </w:p>
    <w:p w:rsidR="00942179" w:rsidRPr="00761D75" w:rsidRDefault="00761D75" w:rsidP="00942179">
      <w:pPr>
        <w:jc w:val="both"/>
        <w:rPr>
          <w:sz w:val="28"/>
          <w:szCs w:val="28"/>
        </w:rPr>
      </w:pPr>
      <w:r w:rsidRPr="00761D75">
        <w:rPr>
          <w:sz w:val="28"/>
          <w:szCs w:val="28"/>
        </w:rPr>
        <w:t>2</w:t>
      </w:r>
      <w:r w:rsidR="00393A35">
        <w:rPr>
          <w:sz w:val="28"/>
          <w:szCs w:val="28"/>
        </w:rPr>
        <w:t>4</w:t>
      </w:r>
      <w:r w:rsidRPr="00761D75">
        <w:rPr>
          <w:sz w:val="28"/>
          <w:szCs w:val="28"/>
        </w:rPr>
        <w:t>.</w:t>
      </w:r>
      <w:r w:rsidR="00393A35">
        <w:rPr>
          <w:sz w:val="28"/>
          <w:szCs w:val="28"/>
        </w:rPr>
        <w:t>10</w:t>
      </w:r>
      <w:r w:rsidRPr="00761D75">
        <w:rPr>
          <w:sz w:val="28"/>
          <w:szCs w:val="28"/>
        </w:rPr>
        <w:t>.2017</w:t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</w:r>
      <w:r w:rsidRPr="00761D75">
        <w:rPr>
          <w:sz w:val="28"/>
          <w:szCs w:val="28"/>
        </w:rPr>
        <w:tab/>
        <w:t xml:space="preserve">   </w:t>
      </w:r>
      <w:r w:rsidR="00942179" w:rsidRPr="00761D75">
        <w:rPr>
          <w:sz w:val="28"/>
          <w:szCs w:val="28"/>
        </w:rPr>
        <w:t xml:space="preserve">№ </w:t>
      </w:r>
      <w:r w:rsidR="00393A35">
        <w:rPr>
          <w:sz w:val="28"/>
          <w:szCs w:val="28"/>
        </w:rPr>
        <w:t>221</w:t>
      </w:r>
    </w:p>
    <w:p w:rsidR="00342C04" w:rsidRDefault="00342C04" w:rsidP="00342C04">
      <w:pPr>
        <w:pStyle w:val="a5"/>
        <w:ind w:right="-3"/>
        <w:jc w:val="center"/>
        <w:rPr>
          <w:b/>
          <w:sz w:val="28"/>
        </w:rPr>
      </w:pPr>
      <w:r>
        <w:t>станица Родниковская</w:t>
      </w:r>
      <w:r w:rsidRPr="00AB55F2">
        <w:rPr>
          <w:b/>
          <w:sz w:val="28"/>
        </w:rPr>
        <w:t xml:space="preserve"> </w:t>
      </w: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342C04" w:rsidRPr="00E038B2" w:rsidRDefault="00342C04" w:rsidP="00342C04">
      <w:pPr>
        <w:pStyle w:val="a5"/>
        <w:ind w:right="-3"/>
        <w:jc w:val="center"/>
        <w:rPr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за </w:t>
      </w:r>
      <w:r w:rsidR="00393A35">
        <w:rPr>
          <w:b/>
          <w:sz w:val="28"/>
          <w:szCs w:val="28"/>
        </w:rPr>
        <w:t>9 месяцев</w:t>
      </w:r>
      <w:r w:rsidR="00834119" w:rsidRPr="00E038B2">
        <w:rPr>
          <w:b/>
          <w:sz w:val="28"/>
          <w:szCs w:val="28"/>
        </w:rPr>
        <w:t xml:space="preserve"> </w:t>
      </w:r>
      <w:r w:rsidR="00942179">
        <w:rPr>
          <w:b/>
          <w:sz w:val="28"/>
          <w:szCs w:val="28"/>
        </w:rPr>
        <w:t>2017</w:t>
      </w:r>
      <w:r w:rsidR="004B5A7B" w:rsidRPr="00E038B2">
        <w:rPr>
          <w:b/>
          <w:sz w:val="28"/>
          <w:szCs w:val="28"/>
        </w:rPr>
        <w:t xml:space="preserve"> </w:t>
      </w:r>
      <w:r w:rsidR="006334A4" w:rsidRPr="00E038B2">
        <w:rPr>
          <w:b/>
          <w:sz w:val="28"/>
          <w:szCs w:val="28"/>
        </w:rPr>
        <w:t>год</w:t>
      </w:r>
      <w:r w:rsidR="00834119" w:rsidRPr="00E038B2">
        <w:rPr>
          <w:b/>
          <w:sz w:val="28"/>
          <w:szCs w:val="28"/>
        </w:rPr>
        <w:t>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8 </w:t>
      </w:r>
      <w:r w:rsidR="00342C04">
        <w:rPr>
          <w:sz w:val="28"/>
        </w:rPr>
        <w:t xml:space="preserve">статьи </w:t>
      </w:r>
      <w:r w:rsidR="003C3CAF">
        <w:rPr>
          <w:sz w:val="28"/>
        </w:rPr>
        <w:t>7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342C04">
        <w:rPr>
          <w:sz w:val="28"/>
        </w:rPr>
        <w:t>15</w:t>
      </w:r>
      <w:r w:rsidR="00FB3D7E">
        <w:rPr>
          <w:sz w:val="28"/>
        </w:rPr>
        <w:t xml:space="preserve"> </w:t>
      </w:r>
      <w:r w:rsidR="00342C04">
        <w:rPr>
          <w:sz w:val="28"/>
        </w:rPr>
        <w:t xml:space="preserve">декабря </w:t>
      </w:r>
      <w:r w:rsidR="003C3CAF">
        <w:rPr>
          <w:sz w:val="28"/>
        </w:rPr>
        <w:t>2015</w:t>
      </w:r>
      <w:r w:rsidR="00342C04">
        <w:rPr>
          <w:sz w:val="28"/>
        </w:rPr>
        <w:t xml:space="preserve"> года № 62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r w:rsidR="00342C04">
        <w:rPr>
          <w:sz w:val="28"/>
        </w:rPr>
        <w:t>п о с т а н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0F246E">
        <w:rPr>
          <w:sz w:val="28"/>
        </w:rPr>
        <w:t xml:space="preserve"> год</w:t>
      </w:r>
      <w:r>
        <w:rPr>
          <w:sz w:val="28"/>
        </w:rPr>
        <w:t>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6701A2">
        <w:rPr>
          <w:sz w:val="28"/>
        </w:rPr>
        <w:t xml:space="preserve"> год</w:t>
      </w:r>
      <w:r>
        <w:rPr>
          <w:sz w:val="28"/>
        </w:rPr>
        <w:t>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DD46F2">
        <w:rPr>
          <w:sz w:val="28"/>
        </w:rPr>
        <w:t xml:space="preserve">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84791F" w:rsidRPr="0084791F">
        <w:rPr>
          <w:sz w:val="28"/>
        </w:rPr>
        <w:t xml:space="preserve"> год</w:t>
      </w:r>
      <w:r>
        <w:rPr>
          <w:sz w:val="28"/>
        </w:rPr>
        <w:t>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за</w:t>
      </w:r>
      <w:r w:rsidR="007938EB">
        <w:rPr>
          <w:sz w:val="28"/>
        </w:rPr>
        <w:t xml:space="preserve"> </w:t>
      </w:r>
      <w:r w:rsidR="00393A35">
        <w:rPr>
          <w:sz w:val="28"/>
        </w:rPr>
        <w:t>9 месяцев</w:t>
      </w:r>
      <w:r w:rsidR="007938EB">
        <w:rPr>
          <w:sz w:val="28"/>
        </w:rPr>
        <w:t xml:space="preserve"> </w:t>
      </w:r>
      <w:r w:rsidR="00942179">
        <w:rPr>
          <w:sz w:val="28"/>
        </w:rPr>
        <w:t>2017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>ьным программам и непрограммным</w:t>
      </w:r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за</w:t>
      </w:r>
      <w:r w:rsidR="007938EB">
        <w:rPr>
          <w:sz w:val="28"/>
        </w:rPr>
        <w:t xml:space="preserve"> </w:t>
      </w:r>
      <w:r w:rsidR="00393A35">
        <w:rPr>
          <w:sz w:val="28"/>
        </w:rPr>
        <w:t>9 месяцев</w:t>
      </w:r>
      <w:r w:rsidR="007938EB">
        <w:rPr>
          <w:sz w:val="28"/>
        </w:rPr>
        <w:t xml:space="preserve"> </w:t>
      </w:r>
      <w:r w:rsidR="00942179">
        <w:rPr>
          <w:sz w:val="28"/>
        </w:rPr>
        <w:t>2017</w:t>
      </w:r>
      <w:r w:rsidR="00753021" w:rsidRPr="00753021">
        <w:rPr>
          <w:sz w:val="28"/>
        </w:rPr>
        <w:t xml:space="preserve"> год</w:t>
      </w:r>
      <w:r>
        <w:rPr>
          <w:sz w:val="28"/>
        </w:rPr>
        <w:t>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за</w:t>
      </w:r>
      <w:r>
        <w:rPr>
          <w:sz w:val="28"/>
        </w:rPr>
        <w:t xml:space="preserve"> </w:t>
      </w:r>
      <w:r w:rsidR="00393A35">
        <w:rPr>
          <w:sz w:val="28"/>
        </w:rPr>
        <w:t>9 месяцев</w:t>
      </w:r>
      <w:r w:rsidR="00A743E7" w:rsidRPr="00AB55F2">
        <w:rPr>
          <w:sz w:val="28"/>
        </w:rPr>
        <w:t xml:space="preserve"> </w:t>
      </w:r>
      <w:r w:rsidR="00942179">
        <w:rPr>
          <w:sz w:val="28"/>
        </w:rPr>
        <w:t>2017</w:t>
      </w:r>
      <w:r w:rsidR="00A743E7" w:rsidRPr="00AB55F2">
        <w:rPr>
          <w:sz w:val="28"/>
        </w:rPr>
        <w:t xml:space="preserve"> год</w:t>
      </w:r>
      <w:r>
        <w:rPr>
          <w:sz w:val="28"/>
        </w:rPr>
        <w:t>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</w:t>
      </w:r>
      <w:r w:rsidR="006D6A49">
        <w:rPr>
          <w:sz w:val="28"/>
        </w:rPr>
        <w:lastRenderedPageBreak/>
        <w:t>поселения</w:t>
      </w:r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>
        <w:rPr>
          <w:sz w:val="28"/>
          <w:szCs w:val="28"/>
        </w:rPr>
        <w:t xml:space="preserve">за </w:t>
      </w:r>
      <w:r w:rsidR="00393A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>Курганинского района</w:t>
      </w:r>
      <w:r w:rsidR="006D6A49">
        <w:rPr>
          <w:sz w:val="28"/>
          <w:szCs w:val="28"/>
        </w:rPr>
        <w:t xml:space="preserve"> за </w:t>
      </w:r>
      <w:r w:rsidR="00393A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 w:rsidR="007F6BB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F6BB2">
        <w:rPr>
          <w:sz w:val="28"/>
          <w:szCs w:val="28"/>
        </w:rPr>
        <w:t xml:space="preserve"> (приложение</w:t>
      </w:r>
      <w:r w:rsidR="000F246E">
        <w:rPr>
          <w:sz w:val="28"/>
          <w:szCs w:val="28"/>
        </w:rPr>
        <w:t xml:space="preserve"> № 10</w:t>
      </w:r>
      <w:r w:rsidR="007F6BB2">
        <w:rPr>
          <w:sz w:val="28"/>
          <w:szCs w:val="28"/>
        </w:rPr>
        <w:t>).</w:t>
      </w:r>
    </w:p>
    <w:p w:rsidR="009E52F9" w:rsidRPr="00AB55F2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11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3C2F1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</w:t>
      </w:r>
      <w:r w:rsidR="003C2F11" w:rsidRPr="003C2F11">
        <w:rPr>
          <w:sz w:val="28"/>
        </w:rPr>
        <w:t xml:space="preserve"> Курганинск</w:t>
      </w:r>
      <w:r w:rsidR="00447EDF">
        <w:rPr>
          <w:sz w:val="28"/>
        </w:rPr>
        <w:t>ого</w:t>
      </w:r>
      <w:r w:rsidR="003C2F11" w:rsidRPr="003C2F11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3C2F11" w:rsidRPr="003C2F11">
        <w:rPr>
          <w:sz w:val="28"/>
        </w:rPr>
        <w:t xml:space="preserve"> </w:t>
      </w:r>
      <w:r w:rsidR="00447EDF">
        <w:rPr>
          <w:sz w:val="28"/>
        </w:rPr>
        <w:t xml:space="preserve">в разрезе программы </w:t>
      </w:r>
      <w:r w:rsidR="00846F4C">
        <w:rPr>
          <w:sz w:val="28"/>
        </w:rPr>
        <w:t>муниципальных гар</w:t>
      </w:r>
      <w:r w:rsidR="00742D97">
        <w:rPr>
          <w:sz w:val="28"/>
        </w:rPr>
        <w:t>а</w:t>
      </w:r>
      <w:r w:rsidR="00846F4C">
        <w:rPr>
          <w:sz w:val="28"/>
        </w:rPr>
        <w:t>нтий в валюте Р</w:t>
      </w:r>
      <w:r w:rsidR="00447EDF">
        <w:rPr>
          <w:sz w:val="28"/>
        </w:rPr>
        <w:t>оссийской</w:t>
      </w:r>
      <w:r w:rsidR="00846F4C">
        <w:rPr>
          <w:sz w:val="28"/>
        </w:rPr>
        <w:t xml:space="preserve"> Ф</w:t>
      </w:r>
      <w:r w:rsidR="006D6A49">
        <w:rPr>
          <w:sz w:val="28"/>
        </w:rPr>
        <w:t xml:space="preserve">едерации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="00742D97">
        <w:rPr>
          <w:sz w:val="28"/>
        </w:rPr>
        <w:t xml:space="preserve"> год</w:t>
      </w:r>
      <w:r>
        <w:rPr>
          <w:sz w:val="28"/>
        </w:rPr>
        <w:t>а</w:t>
      </w:r>
      <w:r w:rsidR="00742D97">
        <w:rPr>
          <w:sz w:val="28"/>
        </w:rPr>
        <w:t xml:space="preserve"> (приложение</w:t>
      </w:r>
      <w:r w:rsidR="000F246E">
        <w:rPr>
          <w:sz w:val="28"/>
        </w:rPr>
        <w:t xml:space="preserve"> № 11</w:t>
      </w:r>
      <w:r w:rsidR="00742D97">
        <w:rPr>
          <w:sz w:val="28"/>
        </w:rPr>
        <w:t>).</w:t>
      </w:r>
      <w:r w:rsidR="003C2F11" w:rsidRPr="003C2F11">
        <w:rPr>
          <w:sz w:val="28"/>
        </w:rPr>
        <w:t xml:space="preserve"> </w:t>
      </w:r>
    </w:p>
    <w:p w:rsidR="00942179" w:rsidRDefault="00A55607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585755">
        <w:rPr>
          <w:sz w:val="28"/>
        </w:rPr>
        <w:t>2</w:t>
      </w:r>
      <w:r>
        <w:rPr>
          <w:sz w:val="28"/>
        </w:rPr>
        <w:t>.</w:t>
      </w:r>
      <w:r w:rsidR="00942179" w:rsidRPr="00942179"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 xml:space="preserve">13. Контроль </w:t>
      </w:r>
      <w:r w:rsidR="00104C7C">
        <w:rPr>
          <w:sz w:val="28"/>
        </w:rPr>
        <w:t xml:space="preserve">за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104C7C" w:rsidRPr="00E038B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>Проект подготовлен и внесён:</w:t>
      </w: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 xml:space="preserve">Финансовым отделом администрации Родниковского </w:t>
      </w: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>сельского поселения Курганинского района</w:t>
      </w: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 xml:space="preserve">начальник отдела </w:t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  <w:t xml:space="preserve">    С.А. Белова</w:t>
      </w:r>
    </w:p>
    <w:p w:rsidR="00942179" w:rsidRPr="00375863" w:rsidRDefault="00942179" w:rsidP="00E038B2">
      <w:pPr>
        <w:jc w:val="both"/>
        <w:rPr>
          <w:color w:val="FFFFFF" w:themeColor="background1"/>
          <w:sz w:val="28"/>
          <w:szCs w:val="28"/>
        </w:rPr>
      </w:pPr>
    </w:p>
    <w:p w:rsidR="00942179" w:rsidRPr="00375863" w:rsidRDefault="00942179" w:rsidP="00E038B2">
      <w:pPr>
        <w:jc w:val="both"/>
        <w:rPr>
          <w:color w:val="FFFFFF" w:themeColor="background1"/>
          <w:sz w:val="28"/>
          <w:szCs w:val="28"/>
        </w:rPr>
      </w:pPr>
    </w:p>
    <w:p w:rsidR="00326E25" w:rsidRPr="00375863" w:rsidRDefault="00326E25" w:rsidP="00E038B2">
      <w:pPr>
        <w:jc w:val="both"/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>Проект согласован:</w:t>
      </w: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 xml:space="preserve">Заместитель главы </w:t>
      </w:r>
    </w:p>
    <w:p w:rsidR="00942179" w:rsidRPr="00375863" w:rsidRDefault="00942179" w:rsidP="00942179">
      <w:pPr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>Родниковского сельского поселения</w:t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</w:r>
      <w:r w:rsidRPr="00375863">
        <w:rPr>
          <w:color w:val="FFFFFF" w:themeColor="background1"/>
          <w:sz w:val="28"/>
          <w:szCs w:val="28"/>
        </w:rPr>
        <w:tab/>
        <w:t xml:space="preserve">   В.В. Хохлов</w:t>
      </w:r>
    </w:p>
    <w:p w:rsidR="00942179" w:rsidRPr="00375863" w:rsidRDefault="00942179" w:rsidP="00E038B2">
      <w:pPr>
        <w:tabs>
          <w:tab w:val="left" w:pos="7371"/>
        </w:tabs>
        <w:jc w:val="both"/>
        <w:rPr>
          <w:color w:val="FFFFFF" w:themeColor="background1"/>
          <w:sz w:val="28"/>
          <w:szCs w:val="28"/>
        </w:rPr>
      </w:pPr>
    </w:p>
    <w:p w:rsidR="00942179" w:rsidRPr="00375863" w:rsidRDefault="00942179" w:rsidP="00E038B2">
      <w:pPr>
        <w:tabs>
          <w:tab w:val="left" w:pos="7371"/>
        </w:tabs>
        <w:jc w:val="both"/>
        <w:rPr>
          <w:color w:val="FFFFFF" w:themeColor="background1"/>
          <w:sz w:val="28"/>
          <w:szCs w:val="28"/>
        </w:rPr>
      </w:pPr>
    </w:p>
    <w:p w:rsidR="00326E25" w:rsidRPr="00375863" w:rsidRDefault="00326E25" w:rsidP="00E038B2">
      <w:pPr>
        <w:tabs>
          <w:tab w:val="left" w:pos="7371"/>
        </w:tabs>
        <w:jc w:val="both"/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>Начальник общего отдела администрации</w:t>
      </w:r>
    </w:p>
    <w:p w:rsidR="00326E25" w:rsidRPr="00375863" w:rsidRDefault="00326E25" w:rsidP="00E038B2">
      <w:pPr>
        <w:tabs>
          <w:tab w:val="left" w:pos="0"/>
        </w:tabs>
        <w:jc w:val="both"/>
        <w:rPr>
          <w:color w:val="FFFFFF" w:themeColor="background1"/>
          <w:sz w:val="28"/>
          <w:szCs w:val="28"/>
        </w:rPr>
      </w:pPr>
      <w:r w:rsidRPr="00375863">
        <w:rPr>
          <w:color w:val="FFFFFF" w:themeColor="background1"/>
          <w:sz w:val="28"/>
          <w:szCs w:val="28"/>
        </w:rPr>
        <w:t>Родниковского сельского поселения</w:t>
      </w:r>
      <w:r w:rsidR="00E038B2" w:rsidRPr="00375863">
        <w:rPr>
          <w:color w:val="FFFFFF" w:themeColor="background1"/>
          <w:sz w:val="28"/>
          <w:szCs w:val="28"/>
        </w:rPr>
        <w:tab/>
      </w:r>
      <w:r w:rsidR="00E038B2" w:rsidRPr="00375863">
        <w:rPr>
          <w:color w:val="FFFFFF" w:themeColor="background1"/>
          <w:sz w:val="28"/>
          <w:szCs w:val="28"/>
        </w:rPr>
        <w:tab/>
      </w:r>
      <w:r w:rsidR="00E038B2" w:rsidRPr="00375863">
        <w:rPr>
          <w:color w:val="FFFFFF" w:themeColor="background1"/>
          <w:sz w:val="28"/>
          <w:szCs w:val="28"/>
        </w:rPr>
        <w:tab/>
      </w:r>
      <w:r w:rsidR="00E038B2" w:rsidRPr="00375863">
        <w:rPr>
          <w:color w:val="FFFFFF" w:themeColor="background1"/>
          <w:sz w:val="28"/>
          <w:szCs w:val="28"/>
        </w:rPr>
        <w:tab/>
        <w:t xml:space="preserve">        Т.А. Ахильгова</w:t>
      </w: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942179" w:rsidRDefault="00942179" w:rsidP="003C229C">
      <w:pPr>
        <w:ind w:left="6001"/>
        <w:jc w:val="center"/>
        <w:rPr>
          <w:color w:val="000000"/>
          <w:sz w:val="28"/>
          <w:szCs w:val="28"/>
        </w:rPr>
      </w:pPr>
    </w:p>
    <w:p w:rsidR="003C229C" w:rsidRPr="005116B6" w:rsidRDefault="003C229C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</w:p>
    <w:p w:rsidR="003C229C" w:rsidRDefault="003C229C" w:rsidP="00393A35">
      <w:pPr>
        <w:ind w:left="5387"/>
        <w:jc w:val="center"/>
        <w:rPr>
          <w:color w:val="000000"/>
          <w:sz w:val="28"/>
          <w:szCs w:val="28"/>
        </w:rPr>
      </w:pPr>
    </w:p>
    <w:p w:rsidR="00942179" w:rsidRPr="005116B6" w:rsidRDefault="00942179" w:rsidP="00393A35">
      <w:pPr>
        <w:ind w:left="5387"/>
        <w:jc w:val="center"/>
        <w:rPr>
          <w:color w:val="000000"/>
          <w:sz w:val="28"/>
          <w:szCs w:val="28"/>
        </w:rPr>
      </w:pPr>
    </w:p>
    <w:p w:rsidR="003C229C" w:rsidRDefault="003C229C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393A35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761D75" w:rsidRDefault="00393A35" w:rsidP="00393A3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3C229C" w:rsidRDefault="003C229C" w:rsidP="00393A35">
      <w:pPr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3C229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за </w:t>
      </w:r>
      <w:r w:rsidR="00393A35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978"/>
        <w:gridCol w:w="3685"/>
        <w:gridCol w:w="1134"/>
        <w:gridCol w:w="1560"/>
        <w:gridCol w:w="850"/>
      </w:tblGrid>
      <w:tr w:rsidR="003C229C" w:rsidRPr="005F0A40" w:rsidTr="003C229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3C229C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 xml:space="preserve">План на </w:t>
            </w:r>
            <w:r w:rsidR="00942179" w:rsidRPr="005F0A40">
              <w:rPr>
                <w:sz w:val="24"/>
                <w:szCs w:val="24"/>
              </w:rPr>
              <w:t>2017</w:t>
            </w:r>
            <w:r w:rsidRPr="005F0A4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0505E7" w:rsidP="0005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 </w:t>
            </w:r>
            <w:r w:rsidR="00393A35">
              <w:rPr>
                <w:sz w:val="24"/>
                <w:szCs w:val="24"/>
              </w:rPr>
              <w:t>9 месяцев</w:t>
            </w:r>
            <w:r w:rsidR="003C229C" w:rsidRPr="005F0A40">
              <w:rPr>
                <w:sz w:val="24"/>
                <w:szCs w:val="24"/>
              </w:rPr>
              <w:t xml:space="preserve">. </w:t>
            </w:r>
            <w:r w:rsidR="00942179" w:rsidRPr="005F0A40">
              <w:rPr>
                <w:sz w:val="24"/>
                <w:szCs w:val="24"/>
              </w:rPr>
              <w:t>2017</w:t>
            </w:r>
            <w:r w:rsidR="003C229C" w:rsidRPr="005F0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% исполнения</w:t>
            </w:r>
          </w:p>
        </w:tc>
      </w:tr>
      <w:tr w:rsidR="003C229C" w:rsidRPr="005F0A40" w:rsidTr="003C229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5</w:t>
            </w:r>
          </w:p>
        </w:tc>
      </w:tr>
      <w:tr w:rsidR="003C229C" w:rsidRPr="005F0A40" w:rsidTr="005F0A40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9793D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5F0A40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1B6506" w:rsidRDefault="001B6506" w:rsidP="000505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1B6506" w:rsidP="005F0A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74,8</w:t>
            </w:r>
          </w:p>
        </w:tc>
      </w:tr>
      <w:tr w:rsidR="005F0A40" w:rsidRPr="005F0A40" w:rsidTr="005F0A40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</w:t>
            </w:r>
            <w:r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5F0A40" w:rsidRPr="005F0A40" w:rsidTr="005F0A40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7E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5F0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5F0A40" w:rsidRPr="005F0A40" w:rsidTr="00DA5926">
        <w:trPr>
          <w:trHeight w:val="6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F0A40">
              <w:rPr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1600,</w:t>
            </w:r>
            <w:r w:rsidRPr="005F0A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1B65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050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</w:tr>
      <w:tr w:rsidR="005F0A40" w:rsidRPr="005F0A40" w:rsidTr="005F0A40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lastRenderedPageBreak/>
              <w:t>100 1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02260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0A4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40" w:rsidRPr="005F0A40" w:rsidRDefault="005F0A40" w:rsidP="005F0A40">
            <w:pPr>
              <w:jc w:val="both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5F0A40">
            <w:pPr>
              <w:jc w:val="center"/>
              <w:rPr>
                <w:color w:val="000000"/>
                <w:sz w:val="24"/>
                <w:szCs w:val="24"/>
              </w:rPr>
            </w:pPr>
            <w:r w:rsidRPr="005F0A40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1B6506" w:rsidP="007E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40" w:rsidRPr="005F0A40" w:rsidRDefault="005F0A40" w:rsidP="001B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6506">
              <w:rPr>
                <w:sz w:val="24"/>
                <w:szCs w:val="24"/>
              </w:rPr>
              <w:t>393</w:t>
            </w:r>
            <w:r w:rsidR="000505E7">
              <w:rPr>
                <w:sz w:val="24"/>
                <w:szCs w:val="24"/>
              </w:rPr>
              <w:t>,</w:t>
            </w:r>
            <w:r w:rsidR="001B6506">
              <w:rPr>
                <w:sz w:val="24"/>
                <w:szCs w:val="24"/>
              </w:rPr>
              <w:t>5</w:t>
            </w:r>
          </w:p>
        </w:tc>
      </w:tr>
      <w:tr w:rsidR="003C229C" w:rsidRPr="005F0A40" w:rsidTr="003C229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0F0722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F0250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7C2DBE" w:rsidP="00254E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7C2DBE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</w:tr>
      <w:tr w:rsidR="000F0722" w:rsidRPr="005F0A40" w:rsidTr="000F0722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02010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3015,0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0F0722" w:rsidRDefault="009510BB" w:rsidP="00D62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9510BB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</w:tr>
      <w:tr w:rsidR="000F0722" w:rsidRPr="005F0A40" w:rsidTr="000F0722">
        <w:trPr>
          <w:trHeight w:val="3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02020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E92E13" w:rsidP="0095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9510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9510BB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0722" w:rsidRPr="000F0722">
              <w:rPr>
                <w:sz w:val="24"/>
                <w:szCs w:val="24"/>
              </w:rPr>
              <w:t>,0</w:t>
            </w:r>
          </w:p>
        </w:tc>
      </w:tr>
      <w:tr w:rsidR="000F0722" w:rsidRPr="005F0A40" w:rsidTr="000F0722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02030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9510BB" w:rsidP="0095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9510BB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50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0F0722" w:rsidRPr="005F0A40" w:rsidTr="000F0722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>182 1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02040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01</w:t>
            </w:r>
            <w:r w:rsidR="009E30E2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0000</w:t>
            </w:r>
            <w:r w:rsidR="00ED6957">
              <w:rPr>
                <w:color w:val="000000"/>
                <w:sz w:val="24"/>
                <w:szCs w:val="24"/>
              </w:rPr>
              <w:t xml:space="preserve"> </w:t>
            </w:r>
            <w:r w:rsidRPr="000F072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0F0722" w:rsidRDefault="000F0722" w:rsidP="000F0722">
            <w:pPr>
              <w:jc w:val="both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0F0722">
              <w:rPr>
                <w:color w:val="000000"/>
                <w:sz w:val="24"/>
                <w:szCs w:val="24"/>
              </w:rPr>
              <w:lastRenderedPageBreak/>
              <w:t>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0F0722">
              <w:rPr>
                <w:color w:val="000000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9510BB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0F0722" w:rsidRDefault="009510BB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3C229C" w:rsidRPr="005F0A40" w:rsidTr="003C229C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9510BB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9510BB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9510BB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3C229C" w:rsidRPr="005F0A40" w:rsidTr="0059793D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0F0722" w:rsidRPr="00ED6957">
              <w:rPr>
                <w:sz w:val="24"/>
                <w:szCs w:val="24"/>
              </w:rPr>
              <w:t xml:space="preserve">сельских </w:t>
            </w:r>
            <w:r w:rsidRPr="00ED6957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9510BB" w:rsidP="000F0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3C229C" w:rsidRPr="005F0A40" w:rsidTr="00ED6957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BA43F7">
            <w:pPr>
              <w:jc w:val="center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9510BB" w:rsidP="000F07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3C229C" w:rsidRPr="005F0A40" w:rsidTr="003C229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ED6957" w:rsidRDefault="003C229C" w:rsidP="0059793D">
            <w:pPr>
              <w:jc w:val="both"/>
              <w:rPr>
                <w:sz w:val="24"/>
                <w:szCs w:val="24"/>
              </w:rPr>
            </w:pPr>
            <w:r w:rsidRPr="00ED695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0F0722" w:rsidP="000F0722">
            <w:pPr>
              <w:jc w:val="center"/>
              <w:rPr>
                <w:color w:val="000000"/>
                <w:sz w:val="24"/>
                <w:szCs w:val="24"/>
              </w:rPr>
            </w:pPr>
            <w:r w:rsidRPr="00ED6957">
              <w:rPr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9510BB" w:rsidP="00F02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1941,</w:t>
            </w:r>
            <w:r w:rsidR="00F025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ED6957" w:rsidRDefault="00F02502" w:rsidP="005A7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3C229C" w:rsidRPr="005F0A40" w:rsidTr="003C229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5F0A40" w:rsidRDefault="0059793D" w:rsidP="0059793D">
            <w:pPr>
              <w:jc w:val="center"/>
              <w:rPr>
                <w:bCs/>
                <w:sz w:val="24"/>
                <w:szCs w:val="24"/>
              </w:rPr>
            </w:pPr>
            <w:r w:rsidRPr="005F0A40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DE2808" w:rsidRDefault="007C2DBE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676D3" w:rsidRDefault="007C2DBE" w:rsidP="0003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254E60" w:rsidRDefault="002766E4" w:rsidP="00254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3C229C" w:rsidRPr="005F0A40" w:rsidTr="009E30E2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9E30E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F02502" w:rsidP="00EB3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F0250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81,9</w:t>
            </w:r>
          </w:p>
        </w:tc>
      </w:tr>
      <w:tr w:rsidR="003C229C" w:rsidRPr="005F0A40" w:rsidTr="003C229C">
        <w:trPr>
          <w:trHeight w:val="1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992 1 16 90050 10 0000 140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E2C99">
              <w:rPr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5F0A40" w:rsidRDefault="00F02502" w:rsidP="00C930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110,7</w:t>
            </w:r>
          </w:p>
        </w:tc>
      </w:tr>
      <w:tr w:rsidR="009E30E2" w:rsidRPr="005F0A40" w:rsidTr="009E30E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9E30E2" w:rsidRDefault="009E30E2" w:rsidP="009E30E2">
            <w:pPr>
              <w:jc w:val="center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992 1 17 05050 10 0000 180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E2" w:rsidRPr="009E30E2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9E30E2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7E2C99">
              <w:rPr>
                <w:sz w:val="24"/>
                <w:szCs w:val="24"/>
              </w:rPr>
              <w:t>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5F0A40" w:rsidRDefault="00F0250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120,7</w:t>
            </w:r>
          </w:p>
        </w:tc>
      </w:tr>
      <w:tr w:rsidR="003C229C" w:rsidRPr="005F0A40" w:rsidTr="003C229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15001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9919,9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F02502" w:rsidP="009676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F0250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C930A6">
              <w:rPr>
                <w:bCs/>
                <w:sz w:val="24"/>
                <w:szCs w:val="24"/>
              </w:rPr>
              <w:t>,0</w:t>
            </w:r>
          </w:p>
        </w:tc>
      </w:tr>
      <w:tr w:rsidR="009E30E2" w:rsidRPr="005F0A40" w:rsidTr="003C229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29999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E2" w:rsidRPr="008D6F1B" w:rsidRDefault="009E30E2" w:rsidP="009E30E2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F02502" w:rsidP="00DE2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F02502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0E2" w:rsidRPr="008D6F1B" w:rsidRDefault="00F02502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70,2</w:t>
            </w:r>
          </w:p>
        </w:tc>
      </w:tr>
      <w:tr w:rsidR="00125FE7" w:rsidRPr="005F0A40" w:rsidTr="003C229C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9E30E2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02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40014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0000</w:t>
            </w:r>
            <w:r w:rsidR="008D6F1B" w:rsidRPr="008D6F1B">
              <w:rPr>
                <w:color w:val="000000"/>
                <w:sz w:val="24"/>
                <w:szCs w:val="24"/>
              </w:rPr>
              <w:t xml:space="preserve"> </w:t>
            </w:r>
            <w:r w:rsidRPr="008D6F1B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E7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561,4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F02502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E7" w:rsidRPr="008D6F1B" w:rsidRDefault="007C2DBE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91,1</w:t>
            </w:r>
          </w:p>
        </w:tc>
      </w:tr>
      <w:tr w:rsidR="003C229C" w:rsidRPr="005F0A40" w:rsidTr="003C229C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lastRenderedPageBreak/>
              <w:t>992 2 02 30024 10 0000 151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DE2808" w:rsidP="00BA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9676D3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992 2 02 35118 10 0000 151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9E30E2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371,7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7C2DBE" w:rsidP="008D6F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7C2DBE" w:rsidP="00BA43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73,6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992 2 18 60010 10 0000 151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8D6F1B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BA43F7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3C229C" w:rsidRPr="005F0A40" w:rsidTr="003C229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8D6F1B" w:rsidP="008D6F1B">
            <w:pPr>
              <w:jc w:val="center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992 2 19 60010 10 0000 151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8D6F1B" w:rsidRDefault="008D6F1B" w:rsidP="0059793D">
            <w:pPr>
              <w:jc w:val="both"/>
              <w:rPr>
                <w:color w:val="000000"/>
                <w:sz w:val="24"/>
                <w:szCs w:val="24"/>
              </w:rPr>
            </w:pPr>
            <w:r w:rsidRPr="008D6F1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7C2DBE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7C2DBE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7C2DBE">
            <w:pPr>
              <w:jc w:val="center"/>
              <w:rPr>
                <w:sz w:val="24"/>
                <w:szCs w:val="24"/>
              </w:rPr>
            </w:pPr>
            <w:r w:rsidRPr="008D6F1B">
              <w:rPr>
                <w:sz w:val="24"/>
                <w:szCs w:val="24"/>
              </w:rPr>
              <w:t>-</w:t>
            </w:r>
            <w:r w:rsidR="007C2DBE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8D6F1B" w:rsidRDefault="003C229C" w:rsidP="00BA43F7">
            <w:pPr>
              <w:jc w:val="center"/>
              <w:rPr>
                <w:bCs/>
                <w:sz w:val="24"/>
                <w:szCs w:val="24"/>
              </w:rPr>
            </w:pPr>
            <w:r w:rsidRPr="008D6F1B">
              <w:rPr>
                <w:bCs/>
                <w:sz w:val="24"/>
                <w:szCs w:val="24"/>
              </w:rPr>
              <w:t>100,0</w:t>
            </w:r>
          </w:p>
        </w:tc>
      </w:tr>
      <w:tr w:rsidR="0059793D" w:rsidRPr="005F0A40" w:rsidTr="00254E60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3D" w:rsidRPr="005F0A40" w:rsidRDefault="0059793D" w:rsidP="00BA4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3D" w:rsidRPr="005F0A40" w:rsidRDefault="0059793D" w:rsidP="0059793D">
            <w:pPr>
              <w:jc w:val="center"/>
              <w:rPr>
                <w:sz w:val="24"/>
                <w:szCs w:val="24"/>
              </w:rPr>
            </w:pPr>
            <w:r w:rsidRPr="005F0A40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1B6506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26272,5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1B6506" w:rsidP="007C2D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18756,</w:t>
            </w:r>
            <w:r w:rsidR="007C2D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3D" w:rsidRPr="005F0A40" w:rsidRDefault="001B6506" w:rsidP="00254E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71,4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038B2" w:rsidRDefault="00E038B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</w:p>
    <w:p w:rsidR="00C83ABB" w:rsidRPr="005116B6" w:rsidRDefault="00C83ABB" w:rsidP="005E5CE1">
      <w:pPr>
        <w:ind w:left="8647"/>
        <w:jc w:val="center"/>
        <w:rPr>
          <w:color w:val="000000"/>
          <w:sz w:val="28"/>
          <w:szCs w:val="28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61D75" w:rsidRDefault="00EB3142" w:rsidP="00761D75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761D75">
      <w:pPr>
        <w:ind w:left="864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 w:rsidR="00393A35">
        <w:rPr>
          <w:sz w:val="28"/>
          <w:szCs w:val="28"/>
          <w:lang w:val="ru-RU"/>
        </w:rPr>
        <w:t>9 месяцев</w:t>
      </w:r>
      <w:r>
        <w:rPr>
          <w:sz w:val="28"/>
          <w:szCs w:val="28"/>
          <w:lang w:val="ru-RU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r w:rsidR="005E5CE1" w:rsidRPr="005E5CE1">
        <w:rPr>
          <w:sz w:val="28"/>
          <w:szCs w:val="28"/>
        </w:rPr>
        <w:t>разрезе видов (подвидов) доходов</w:t>
      </w:r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528" w:type="dxa"/>
        <w:tblInd w:w="93" w:type="dxa"/>
        <w:tblLook w:val="04A0"/>
      </w:tblPr>
      <w:tblGrid>
        <w:gridCol w:w="2992"/>
        <w:gridCol w:w="6448"/>
        <w:gridCol w:w="1660"/>
        <w:gridCol w:w="1815"/>
        <w:gridCol w:w="1613"/>
      </w:tblGrid>
      <w:tr w:rsidR="00CE016C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color w:val="000000"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CE016C">
            <w:pPr>
              <w:jc w:val="center"/>
              <w:rPr>
                <w:bCs/>
                <w:sz w:val="25"/>
                <w:szCs w:val="25"/>
              </w:rPr>
            </w:pPr>
            <w:r w:rsidRPr="003D2C15"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План на </w:t>
            </w:r>
            <w:r w:rsidR="00942179" w:rsidRPr="003D2C15">
              <w:rPr>
                <w:sz w:val="26"/>
                <w:szCs w:val="26"/>
              </w:rPr>
              <w:t>2017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</w:t>
            </w:r>
            <w:r w:rsidR="00393A35">
              <w:rPr>
                <w:sz w:val="26"/>
                <w:szCs w:val="26"/>
              </w:rPr>
              <w:t>9 месяцев</w:t>
            </w:r>
            <w:r w:rsidRPr="003D2C15">
              <w:rPr>
                <w:sz w:val="26"/>
                <w:szCs w:val="26"/>
              </w:rPr>
              <w:t xml:space="preserve"> </w:t>
            </w:r>
            <w:r w:rsidR="00942179" w:rsidRPr="003D2C15">
              <w:rPr>
                <w:sz w:val="26"/>
                <w:szCs w:val="26"/>
              </w:rPr>
              <w:t>2017</w:t>
            </w:r>
            <w:r w:rsidRPr="003D2C1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3D2C15" w:rsidRDefault="00CE016C" w:rsidP="0021500D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5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B2179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11530,9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B2179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7820,3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AD6075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67,9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1 01 02000 01 0000 110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3035,0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8B2179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  <w:tr w:rsidR="00F10467" w:rsidRPr="003D2C15" w:rsidTr="00CE016C">
        <w:trPr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1 03 02000 01 0000 110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2892,3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2163,2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74,8</w:t>
            </w:r>
          </w:p>
        </w:tc>
      </w:tr>
      <w:tr w:rsidR="00D55758" w:rsidRPr="003D2C15" w:rsidTr="00D5575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1 05 03000 01 0000 110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58" w:rsidRPr="003D2C15" w:rsidRDefault="00D55758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122,0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124,6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102,2</w:t>
            </w:r>
          </w:p>
        </w:tc>
      </w:tr>
      <w:tr w:rsidR="00D55758" w:rsidRPr="003D2C15" w:rsidTr="00D55758">
        <w:trPr>
          <w:trHeight w:val="4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1 06 01030 10 0000 110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58" w:rsidRPr="003D2C15" w:rsidRDefault="00D55758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1300,0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547,1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42,1</w:t>
            </w:r>
          </w:p>
        </w:tc>
      </w:tr>
      <w:tr w:rsidR="00F10467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1 06 06000 10 0000 110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4000,0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2426,5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</w:tr>
      <w:tr w:rsidR="00F10467" w:rsidRPr="003D2C15" w:rsidTr="00CE016C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F10467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467" w:rsidRPr="003D2C15" w:rsidRDefault="00F10467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Доходы от сдачи в аренду имущества, находящегося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C83ABB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100,0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3D2C15" w:rsidRDefault="00D55758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D55758" w:rsidRPr="003D2C15" w:rsidTr="00D55758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1 16 90050 10 0000 140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58" w:rsidRPr="003D2C15" w:rsidRDefault="00D55758" w:rsidP="00F10467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31,8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35,2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110,7</w:t>
            </w:r>
          </w:p>
        </w:tc>
      </w:tr>
      <w:tr w:rsidR="00D55758" w:rsidRPr="003D2C15" w:rsidTr="00D55758">
        <w:trPr>
          <w:trHeight w:val="4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1 17 05050 10 0000 180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58" w:rsidRPr="003D2C15" w:rsidRDefault="00D55758" w:rsidP="008665DE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49,8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sz w:val="26"/>
                <w:szCs w:val="26"/>
              </w:rPr>
            </w:pPr>
            <w:r w:rsidRPr="00D55758">
              <w:rPr>
                <w:sz w:val="26"/>
                <w:szCs w:val="26"/>
              </w:rPr>
              <w:t>60,1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120,7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55758" w:rsidP="00A84B5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14741,6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5575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10936,0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5575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74,2</w:t>
            </w:r>
          </w:p>
        </w:tc>
      </w:tr>
      <w:tr w:rsidR="008665DE" w:rsidRPr="003D2C15" w:rsidTr="00CE016C">
        <w:trPr>
          <w:trHeight w:val="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55758" w:rsidP="00A84B5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14805,8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55758" w:rsidP="000E169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11000,2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D55758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D55758" w:rsidRPr="003D2C15" w:rsidTr="00CE016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F3C31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2 02 10000 00 0000 151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58" w:rsidRPr="003D2C15" w:rsidRDefault="00D55758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Дотации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A5926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9919,9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A5926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7439,6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A5926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75,0</w:t>
            </w:r>
          </w:p>
        </w:tc>
      </w:tr>
      <w:tr w:rsidR="00D55758" w:rsidRPr="003D2C15" w:rsidTr="00D5575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F3C31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2 02 15001 10 0000 151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58" w:rsidRPr="003D2C15" w:rsidRDefault="00D55758" w:rsidP="00FF3C31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9919,9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7439,6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75,0</w:t>
            </w:r>
          </w:p>
        </w:tc>
      </w:tr>
      <w:tr w:rsidR="00D55758" w:rsidRPr="003D2C15" w:rsidTr="00D5575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254E60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2 02 20000 00 0000 151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58" w:rsidRPr="003D2C15" w:rsidRDefault="00D55758" w:rsidP="00254E60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 xml:space="preserve">Субсидии </w:t>
            </w:r>
            <w:r w:rsidRPr="003D2C15">
              <w:rPr>
                <w:sz w:val="26"/>
                <w:szCs w:val="26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3949,0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2772,2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55758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70,2</w:t>
            </w:r>
          </w:p>
        </w:tc>
      </w:tr>
      <w:tr w:rsidR="00D55758" w:rsidRPr="003D2C15" w:rsidTr="00FF3C31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3D2C15" w:rsidRDefault="00D55758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58" w:rsidRPr="003D2C15" w:rsidRDefault="00D55758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A5926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3949,0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A5926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2772,2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58" w:rsidRPr="00D55758" w:rsidRDefault="00D55758" w:rsidP="00DA5926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70,2</w:t>
            </w:r>
          </w:p>
        </w:tc>
      </w:tr>
      <w:tr w:rsidR="00D93B1C" w:rsidRPr="003D2C15" w:rsidTr="00D93B1C">
        <w:trPr>
          <w:trHeight w:val="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2 02 30000 00 0000 151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1C" w:rsidRPr="003D2C15" w:rsidRDefault="00D93B1C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D93B1C" w:rsidP="00F10467">
            <w:pPr>
              <w:jc w:val="right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375,5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2766E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277,4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B1C" w:rsidRPr="003D2C15" w:rsidRDefault="002766E4" w:rsidP="008665DE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</w:t>
            </w:r>
            <w:r w:rsidR="00A84B53">
              <w:rPr>
                <w:bCs/>
                <w:sz w:val="26"/>
                <w:szCs w:val="26"/>
              </w:rPr>
              <w:t>,9</w:t>
            </w:r>
          </w:p>
        </w:tc>
      </w:tr>
      <w:tr w:rsidR="002766E4" w:rsidRPr="003D2C15" w:rsidTr="002766E4">
        <w:trPr>
          <w:trHeight w:val="7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3D2C15" w:rsidRDefault="002766E4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E4" w:rsidRPr="003D2C15" w:rsidRDefault="002766E4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371,7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color w:val="000000"/>
                <w:sz w:val="26"/>
                <w:szCs w:val="26"/>
              </w:rPr>
            </w:pPr>
            <w:r w:rsidRPr="002766E4">
              <w:rPr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73,6</w:t>
            </w:r>
          </w:p>
        </w:tc>
      </w:tr>
      <w:tr w:rsidR="00FF3C31" w:rsidRPr="003D2C15" w:rsidTr="00FF3C31">
        <w:trPr>
          <w:trHeight w:val="6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F3C31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C31" w:rsidRPr="003D2C15" w:rsidRDefault="00FF3C31" w:rsidP="00FF3C31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FF3C31" w:rsidP="00F10467">
            <w:pPr>
              <w:jc w:val="right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3,8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31" w:rsidRPr="003D2C15" w:rsidRDefault="00A84B53" w:rsidP="00F1046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F3C31" w:rsidRPr="003D2C15">
              <w:rPr>
                <w:sz w:val="26"/>
                <w:szCs w:val="26"/>
              </w:rPr>
              <w:t>0,0</w:t>
            </w:r>
          </w:p>
        </w:tc>
      </w:tr>
      <w:tr w:rsidR="002766E4" w:rsidRPr="003D2C15" w:rsidTr="002766E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3D2C15" w:rsidRDefault="002766E4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2 02 40000 00 0000 151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E4" w:rsidRPr="003D2C15" w:rsidRDefault="002766E4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color w:val="000000"/>
                <w:sz w:val="26"/>
                <w:szCs w:val="26"/>
              </w:rPr>
            </w:pPr>
            <w:r w:rsidRPr="002766E4">
              <w:rPr>
                <w:color w:val="000000"/>
                <w:sz w:val="26"/>
                <w:szCs w:val="26"/>
              </w:rPr>
              <w:t>561,4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511,0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91,1</w:t>
            </w:r>
          </w:p>
        </w:tc>
      </w:tr>
      <w:tr w:rsidR="002766E4" w:rsidRPr="003D2C15" w:rsidTr="002766E4">
        <w:trPr>
          <w:trHeight w:val="98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3D2C15" w:rsidRDefault="002766E4" w:rsidP="00D93B1C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lastRenderedPageBreak/>
              <w:t>2 02 40014 10 0000 151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66E4" w:rsidRPr="003D2C15" w:rsidRDefault="002766E4" w:rsidP="00D93B1C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color w:val="000000"/>
                <w:sz w:val="26"/>
                <w:szCs w:val="26"/>
              </w:rPr>
            </w:pPr>
            <w:r w:rsidRPr="002766E4">
              <w:rPr>
                <w:color w:val="000000"/>
                <w:sz w:val="26"/>
                <w:szCs w:val="26"/>
              </w:rPr>
              <w:t>561,4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511,0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91,1</w:t>
            </w:r>
          </w:p>
        </w:tc>
      </w:tr>
      <w:tr w:rsidR="008665DE" w:rsidRPr="003D2C15" w:rsidTr="00CE016C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 xml:space="preserve">2 18 00000 00 0000 </w:t>
            </w:r>
            <w:r w:rsidR="00D93B1C" w:rsidRPr="003D2C15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665DE" w:rsidRPr="003D2C15" w:rsidRDefault="008665DE" w:rsidP="00F10467">
            <w:pPr>
              <w:jc w:val="both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Доходы бюджетов бюджетной системы РФ от возврата бюджетами бюджетной системы РФ</w:t>
            </w:r>
            <w:r w:rsidR="00D93B1C" w:rsidRPr="003D2C15">
              <w:rPr>
                <w:bCs/>
                <w:sz w:val="26"/>
                <w:szCs w:val="26"/>
              </w:rPr>
              <w:t xml:space="preserve"> и организациями</w:t>
            </w:r>
            <w:r w:rsidRPr="003D2C15">
              <w:rPr>
                <w:bCs/>
                <w:sz w:val="26"/>
                <w:szCs w:val="26"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2766E4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2766E4" w:rsidRDefault="002952B4" w:rsidP="00F10467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2766E4" w:rsidRDefault="008665DE" w:rsidP="00F10467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100,0</w:t>
            </w:r>
          </w:p>
        </w:tc>
      </w:tr>
      <w:tr w:rsidR="002766E4" w:rsidRPr="003D2C15" w:rsidTr="002766E4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3D2C15" w:rsidRDefault="002766E4" w:rsidP="00D93B1C">
            <w:pPr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2 18 60010 10 0000 151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766E4" w:rsidRPr="003D2C15" w:rsidRDefault="002766E4" w:rsidP="00D93B1C">
            <w:pPr>
              <w:jc w:val="both"/>
              <w:rPr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100,0</w:t>
            </w:r>
          </w:p>
        </w:tc>
      </w:tr>
      <w:tr w:rsidR="002766E4" w:rsidRPr="003D2C15" w:rsidTr="002766E4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3D2C15" w:rsidRDefault="002766E4" w:rsidP="00D93B1C">
            <w:pPr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2 19 00000 00 0000 000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6E4" w:rsidRPr="003D2C15" w:rsidRDefault="002766E4" w:rsidP="00F1046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-72,0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-72,0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2766E4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100,0</w:t>
            </w:r>
          </w:p>
        </w:tc>
      </w:tr>
      <w:tr w:rsidR="002766E4" w:rsidRPr="003D2C15" w:rsidTr="00D93B1C">
        <w:trPr>
          <w:trHeight w:val="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3D2C15" w:rsidRDefault="002766E4" w:rsidP="00D93B1C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2 19 60010 10 0000 151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6E4" w:rsidRPr="003D2C15" w:rsidRDefault="002766E4" w:rsidP="00D93B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DA5926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-72,0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DA5926">
            <w:pPr>
              <w:jc w:val="right"/>
              <w:rPr>
                <w:sz w:val="26"/>
                <w:szCs w:val="26"/>
              </w:rPr>
            </w:pPr>
            <w:r w:rsidRPr="002766E4">
              <w:rPr>
                <w:sz w:val="26"/>
                <w:szCs w:val="26"/>
              </w:rPr>
              <w:t>-72,0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6E4" w:rsidRPr="002766E4" w:rsidRDefault="002766E4" w:rsidP="00DA5926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100,0</w:t>
            </w:r>
          </w:p>
        </w:tc>
      </w:tr>
      <w:tr w:rsidR="008665DE" w:rsidRPr="003D2C15" w:rsidTr="00CE016C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8665DE" w:rsidP="00F10467">
            <w:pPr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DE" w:rsidRPr="003D2C15" w:rsidRDefault="008665DE" w:rsidP="00F1046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C15"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766E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26272,5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766E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18756,3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DE" w:rsidRPr="003D2C15" w:rsidRDefault="002766E4" w:rsidP="00F1046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71,4</w:t>
            </w:r>
          </w:p>
        </w:tc>
      </w:tr>
    </w:tbl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</w:pP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5116B6" w:rsidRDefault="00F10467" w:rsidP="00AD607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F10467" w:rsidRDefault="00F10467" w:rsidP="00AD6075">
      <w:pPr>
        <w:ind w:left="5103"/>
        <w:jc w:val="center"/>
        <w:rPr>
          <w:color w:val="000000"/>
          <w:sz w:val="28"/>
          <w:szCs w:val="28"/>
        </w:rPr>
      </w:pPr>
    </w:p>
    <w:p w:rsidR="001B05B2" w:rsidRPr="005116B6" w:rsidRDefault="001B05B2" w:rsidP="00AD6075">
      <w:pPr>
        <w:ind w:left="5103"/>
        <w:jc w:val="center"/>
        <w:rPr>
          <w:color w:val="000000"/>
          <w:sz w:val="28"/>
          <w:szCs w:val="28"/>
        </w:rPr>
      </w:pPr>
    </w:p>
    <w:p w:rsidR="00F10467" w:rsidRDefault="00F10467" w:rsidP="00AD607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AD6075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AD607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AD607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AD607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>
        <w:rPr>
          <w:sz w:val="28"/>
        </w:rPr>
        <w:t xml:space="preserve">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FF3C31" w:rsidTr="001B05B2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254E60">
            <w:pPr>
              <w:jc w:val="center"/>
              <w:rPr>
                <w:bCs/>
                <w:sz w:val="26"/>
                <w:szCs w:val="26"/>
              </w:rPr>
            </w:pPr>
            <w:r w:rsidRPr="003D2C15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 xml:space="preserve">Исполнение за </w:t>
            </w:r>
            <w:r w:rsidR="00393A35">
              <w:rPr>
                <w:sz w:val="26"/>
                <w:szCs w:val="26"/>
              </w:rPr>
              <w:t>9 месяцев</w:t>
            </w:r>
            <w:r w:rsidRPr="003D2C15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3D2C15" w:rsidRDefault="003D2C15" w:rsidP="003D2C15">
            <w:pPr>
              <w:jc w:val="center"/>
              <w:rPr>
                <w:sz w:val="26"/>
                <w:szCs w:val="26"/>
              </w:rPr>
            </w:pPr>
            <w:r w:rsidRPr="003D2C15">
              <w:rPr>
                <w:sz w:val="26"/>
                <w:szCs w:val="26"/>
              </w:rPr>
              <w:t>% исполнения</w:t>
            </w:r>
          </w:p>
        </w:tc>
      </w:tr>
      <w:tr w:rsidR="003D2C15" w:rsidRPr="00FF3C31" w:rsidTr="001B05B2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FF3C31" w:rsidRDefault="003D2C15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C15" w:rsidRPr="00FF3C31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D6075" w:rsidRPr="00FF3C31" w:rsidTr="00AD6075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1B05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11619,4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  <w:r w:rsidR="00AD6075" w:rsidRPr="00AD6075">
              <w:rPr>
                <w:color w:val="000000"/>
                <w:sz w:val="26"/>
                <w:szCs w:val="26"/>
              </w:rPr>
              <w:t>,4</w:t>
            </w:r>
          </w:p>
        </w:tc>
      </w:tr>
      <w:tr w:rsidR="00AD6075" w:rsidRPr="00FF3C31" w:rsidTr="00AD6075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11619,4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  <w:r w:rsidR="00AD6075" w:rsidRPr="00AD6075">
              <w:rPr>
                <w:color w:val="000000"/>
                <w:sz w:val="26"/>
                <w:szCs w:val="26"/>
              </w:rPr>
              <w:t>,4</w:t>
            </w:r>
          </w:p>
        </w:tc>
      </w:tr>
      <w:tr w:rsidR="00AD6075" w:rsidRPr="00FF3C31" w:rsidTr="00AD6075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7294,9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AD6075" w:rsidRPr="00FF3C31" w:rsidTr="00AD6075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7294,9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90D74" w:rsidP="00AD607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AD6075" w:rsidRPr="00FF3C31" w:rsidTr="00AD6075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sz w:val="26"/>
                <w:szCs w:val="26"/>
              </w:rPr>
              <w:t>2 02 29999 10 0000 151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F3C31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AD6075">
              <w:rPr>
                <w:sz w:val="26"/>
                <w:szCs w:val="26"/>
              </w:rPr>
              <w:t>3949,0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D55758" w:rsidRDefault="00AD6075" w:rsidP="00DA5926">
            <w:pPr>
              <w:jc w:val="right"/>
              <w:rPr>
                <w:color w:val="000000"/>
                <w:sz w:val="26"/>
                <w:szCs w:val="26"/>
              </w:rPr>
            </w:pPr>
            <w:r w:rsidRPr="00D55758">
              <w:rPr>
                <w:color w:val="000000"/>
                <w:sz w:val="26"/>
                <w:szCs w:val="26"/>
              </w:rPr>
              <w:t>2772,2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D55758" w:rsidRDefault="00AD6075" w:rsidP="00DA5926">
            <w:pPr>
              <w:jc w:val="right"/>
              <w:rPr>
                <w:bCs/>
                <w:sz w:val="26"/>
                <w:szCs w:val="26"/>
              </w:rPr>
            </w:pPr>
            <w:r w:rsidRPr="00D55758">
              <w:rPr>
                <w:bCs/>
                <w:sz w:val="26"/>
                <w:szCs w:val="26"/>
              </w:rPr>
              <w:t>70,2</w:t>
            </w:r>
          </w:p>
        </w:tc>
      </w:tr>
      <w:tr w:rsidR="00AD6075" w:rsidRPr="00FF3C31" w:rsidTr="00A90D74">
        <w:trPr>
          <w:trHeight w:val="10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375,5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73,9</w:t>
            </w:r>
          </w:p>
        </w:tc>
      </w:tr>
      <w:tr w:rsidR="00AD6075" w:rsidRPr="00FF3C31" w:rsidTr="00AD6075">
        <w:trPr>
          <w:trHeight w:val="8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371,7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D6075" w:rsidRPr="002766E4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2766E4">
              <w:rPr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D6075" w:rsidRPr="002766E4" w:rsidRDefault="00AD6075" w:rsidP="00AD6075">
            <w:pPr>
              <w:jc w:val="right"/>
              <w:rPr>
                <w:bCs/>
                <w:sz w:val="26"/>
                <w:szCs w:val="26"/>
              </w:rPr>
            </w:pPr>
            <w:r w:rsidRPr="002766E4">
              <w:rPr>
                <w:bCs/>
                <w:sz w:val="26"/>
                <w:szCs w:val="26"/>
              </w:rPr>
              <w:t>73,6</w:t>
            </w:r>
          </w:p>
        </w:tc>
      </w:tr>
      <w:tr w:rsidR="00AD6075" w:rsidRPr="00FF3C31" w:rsidTr="00A90D74">
        <w:trPr>
          <w:trHeight w:val="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075" w:rsidRPr="00FF3C31" w:rsidRDefault="00AD6075" w:rsidP="003D2C15">
            <w:pPr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075" w:rsidRPr="00FF3C31" w:rsidRDefault="00AD6075" w:rsidP="003D2C15">
            <w:pPr>
              <w:jc w:val="both"/>
              <w:rPr>
                <w:color w:val="000000"/>
                <w:sz w:val="26"/>
                <w:szCs w:val="26"/>
              </w:rPr>
            </w:pPr>
            <w:r w:rsidRPr="00FF3C31">
              <w:rPr>
                <w:color w:val="000000"/>
                <w:sz w:val="26"/>
                <w:szCs w:val="26"/>
              </w:rPr>
              <w:t xml:space="preserve">Субвенции бюджетам сельских поселений на выполнение передаваемых </w:t>
            </w:r>
            <w:r w:rsidRPr="00FF3C31">
              <w:rPr>
                <w:color w:val="000000"/>
                <w:sz w:val="26"/>
                <w:szCs w:val="26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lastRenderedPageBreak/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 w:rsidRPr="00AD6075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75" w:rsidRPr="00AD6075" w:rsidRDefault="00AD6075" w:rsidP="00AD607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1370F1" w:rsidRPr="00FF3C31" w:rsidTr="00254E60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1370F1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0F1" w:rsidRPr="001B05B2" w:rsidRDefault="00A90D74" w:rsidP="000E1698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11619</w:t>
            </w:r>
            <w:r w:rsidR="001370F1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983312" w:rsidRDefault="00A90D74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8520</w:t>
            </w:r>
            <w:r w:rsidR="001370F1" w:rsidRPr="00983312">
              <w:rPr>
                <w:bCs/>
                <w:sz w:val="25"/>
                <w:szCs w:val="25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0F1" w:rsidRPr="00983312" w:rsidRDefault="00A90D74" w:rsidP="00254E60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73</w:t>
            </w:r>
            <w:r w:rsidR="00983312" w:rsidRPr="00983312">
              <w:rPr>
                <w:bCs/>
                <w:sz w:val="25"/>
                <w:szCs w:val="25"/>
              </w:rPr>
              <w:t>,4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A90D74" w:rsidRDefault="00A90D74" w:rsidP="00246B90">
      <w:pPr>
        <w:spacing w:line="240" w:lineRule="atLeast"/>
        <w:jc w:val="both"/>
        <w:rPr>
          <w:sz w:val="28"/>
          <w:szCs w:val="28"/>
        </w:rPr>
      </w:pPr>
    </w:p>
    <w:p w:rsidR="00A90D74" w:rsidRDefault="00A90D74" w:rsidP="00246B90">
      <w:pPr>
        <w:spacing w:line="240" w:lineRule="atLeast"/>
        <w:jc w:val="both"/>
        <w:rPr>
          <w:sz w:val="28"/>
          <w:szCs w:val="28"/>
        </w:rPr>
      </w:pPr>
    </w:p>
    <w:p w:rsidR="00A90D74" w:rsidRDefault="00A90D74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5116B6" w:rsidRDefault="0027652B" w:rsidP="00A90D7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:rsidR="0027652B" w:rsidRDefault="0027652B" w:rsidP="00A90D74">
      <w:pPr>
        <w:ind w:left="5103"/>
        <w:jc w:val="center"/>
        <w:rPr>
          <w:color w:val="000000"/>
          <w:sz w:val="28"/>
          <w:szCs w:val="28"/>
        </w:rPr>
      </w:pPr>
    </w:p>
    <w:p w:rsidR="001B05B2" w:rsidRPr="005116B6" w:rsidRDefault="001B05B2" w:rsidP="00A90D74">
      <w:pPr>
        <w:ind w:left="5103"/>
        <w:jc w:val="center"/>
        <w:rPr>
          <w:color w:val="000000"/>
          <w:sz w:val="28"/>
          <w:szCs w:val="28"/>
        </w:rPr>
      </w:pPr>
    </w:p>
    <w:p w:rsidR="0027652B" w:rsidRDefault="0027652B" w:rsidP="00A90D7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A90D74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A90D7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A90D7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A90D7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27652B" w:rsidRDefault="0027652B" w:rsidP="00A90D74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A73A08" w:rsidRDefault="00A73A08" w:rsidP="00A73A08">
      <w:pPr>
        <w:spacing w:line="240" w:lineRule="atLeast"/>
        <w:rPr>
          <w:sz w:val="28"/>
          <w:szCs w:val="28"/>
        </w:rPr>
      </w:pPr>
    </w:p>
    <w:p w:rsidR="0027652B" w:rsidRPr="001B05B2" w:rsidRDefault="00A73A08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3261"/>
        <w:gridCol w:w="3119"/>
        <w:gridCol w:w="1134"/>
        <w:gridCol w:w="1701"/>
        <w:gridCol w:w="850"/>
      </w:tblGrid>
      <w:tr w:rsidR="001370F1" w:rsidRPr="001B7141" w:rsidTr="001370F1">
        <w:trPr>
          <w:trHeight w:val="4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bCs/>
                <w:sz w:val="26"/>
                <w:szCs w:val="26"/>
              </w:rPr>
            </w:pPr>
            <w:r w:rsidRPr="001B05B2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Исполнение за </w:t>
            </w:r>
            <w:r w:rsidR="00393A35">
              <w:rPr>
                <w:sz w:val="26"/>
                <w:szCs w:val="26"/>
              </w:rPr>
              <w:t>9 месяцев</w:t>
            </w:r>
            <w:r w:rsidRPr="001B05B2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1B05B2" w:rsidRDefault="001B05B2" w:rsidP="00254E60">
            <w:pPr>
              <w:jc w:val="center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% исполнения</w:t>
            </w:r>
          </w:p>
        </w:tc>
      </w:tr>
      <w:tr w:rsidR="001370F1" w:rsidRPr="001B7141" w:rsidTr="001370F1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05B2" w:rsidRPr="001B05B2" w:rsidRDefault="001B05B2" w:rsidP="00254E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90D74" w:rsidRPr="001B7141" w:rsidTr="00A90D74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D74" w:rsidRPr="001B05B2" w:rsidRDefault="00A90D74" w:rsidP="001B05B2">
            <w:pPr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74" w:rsidRPr="001B05B2" w:rsidRDefault="00A90D74" w:rsidP="00254E6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B05B2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D74" w:rsidRPr="00A90D74" w:rsidRDefault="00A90D74" w:rsidP="00A90D74">
            <w:pPr>
              <w:jc w:val="right"/>
              <w:rPr>
                <w:bCs/>
                <w:sz w:val="26"/>
                <w:szCs w:val="26"/>
              </w:rPr>
            </w:pPr>
            <w:r w:rsidRPr="00A90D74">
              <w:rPr>
                <w:bCs/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0D74" w:rsidRPr="001B05B2" w:rsidRDefault="00767DD4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2479</w:t>
            </w:r>
            <w:r w:rsidR="00A90D74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0D74" w:rsidRPr="001B05B2" w:rsidRDefault="00767DD4" w:rsidP="001B05B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77,9</w:t>
            </w:r>
          </w:p>
        </w:tc>
      </w:tr>
      <w:tr w:rsidR="00A90D74" w:rsidRPr="001B7141" w:rsidTr="00A90D74">
        <w:trPr>
          <w:trHeight w:val="6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D74" w:rsidRPr="001B05B2" w:rsidRDefault="00A90D74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74" w:rsidRPr="001B05B2" w:rsidRDefault="00A90D74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D74" w:rsidRPr="00A90D74" w:rsidRDefault="00A90D74" w:rsidP="00A90D74">
            <w:pPr>
              <w:jc w:val="right"/>
              <w:rPr>
                <w:sz w:val="26"/>
                <w:szCs w:val="26"/>
              </w:rPr>
            </w:pPr>
            <w:r w:rsidRPr="00A90D74">
              <w:rPr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D74" w:rsidRPr="001B05B2" w:rsidRDefault="00767DD4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2479</w:t>
            </w:r>
            <w:r w:rsidR="00A90D74">
              <w:rPr>
                <w:sz w:val="26"/>
                <w:szCs w:val="26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0D74" w:rsidRPr="001B05B2" w:rsidRDefault="00767DD4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77,9</w:t>
            </w:r>
          </w:p>
        </w:tc>
      </w:tr>
      <w:tr w:rsidR="00A90D74" w:rsidRPr="001B7141" w:rsidTr="00A90D74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1B05B2" w:rsidRDefault="00A90D74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2 02 10000 00 0000 151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D74" w:rsidRPr="001B05B2" w:rsidRDefault="00A90D74" w:rsidP="001B05B2">
            <w:pPr>
              <w:jc w:val="both"/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 xml:space="preserve">Дотации бюджетам </w:t>
            </w:r>
            <w:r w:rsidRPr="001B05B2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A90D74" w:rsidRDefault="00A90D74" w:rsidP="00A90D74">
            <w:pPr>
              <w:jc w:val="right"/>
              <w:rPr>
                <w:sz w:val="26"/>
                <w:szCs w:val="26"/>
              </w:rPr>
            </w:pPr>
            <w:r w:rsidRPr="00A90D74">
              <w:rPr>
                <w:sz w:val="26"/>
                <w:szCs w:val="26"/>
              </w:rPr>
              <w:t>2625,0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C62877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C62877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A90D74">
              <w:rPr>
                <w:sz w:val="26"/>
                <w:szCs w:val="26"/>
              </w:rPr>
              <w:t>,0</w:t>
            </w:r>
          </w:p>
        </w:tc>
      </w:tr>
      <w:tr w:rsidR="00A90D74" w:rsidRPr="001B7141" w:rsidTr="00A90D74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1B05B2" w:rsidRDefault="00A90D74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74" w:rsidRPr="001B05B2" w:rsidRDefault="00A90D74" w:rsidP="001B05B2">
            <w:pPr>
              <w:jc w:val="both"/>
              <w:rPr>
                <w:color w:val="000000"/>
                <w:sz w:val="26"/>
                <w:szCs w:val="26"/>
              </w:rPr>
            </w:pPr>
            <w:r w:rsidRPr="001B05B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A90D74" w:rsidRDefault="00A90D74" w:rsidP="00A90D74">
            <w:pPr>
              <w:jc w:val="right"/>
              <w:rPr>
                <w:sz w:val="26"/>
                <w:szCs w:val="26"/>
              </w:rPr>
            </w:pPr>
            <w:r w:rsidRPr="00A90D74">
              <w:rPr>
                <w:sz w:val="26"/>
                <w:szCs w:val="26"/>
              </w:rPr>
              <w:t>2625,0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C62877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C62877" w:rsidP="001B05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A90D74">
              <w:rPr>
                <w:sz w:val="26"/>
                <w:szCs w:val="26"/>
              </w:rPr>
              <w:t>,0</w:t>
            </w:r>
          </w:p>
        </w:tc>
      </w:tr>
      <w:tr w:rsidR="00A90D74" w:rsidRPr="001B7141" w:rsidTr="00A90D74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1B05B2" w:rsidRDefault="00A90D74" w:rsidP="001B05B2">
            <w:pPr>
              <w:rPr>
                <w:sz w:val="26"/>
                <w:szCs w:val="26"/>
              </w:rPr>
            </w:pPr>
            <w:r w:rsidRPr="001B05B2">
              <w:rPr>
                <w:sz w:val="26"/>
                <w:szCs w:val="26"/>
                <w:shd w:val="clear" w:color="auto" w:fill="FFFFFF"/>
              </w:rPr>
              <w:t>2 02 40000 00 0000 151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74" w:rsidRPr="001B05B2" w:rsidRDefault="00A90D74" w:rsidP="001B05B2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B05B2">
              <w:rPr>
                <w:sz w:val="26"/>
                <w:szCs w:val="2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A90D74" w:rsidRDefault="00A90D74" w:rsidP="00A90D74">
            <w:pPr>
              <w:jc w:val="right"/>
              <w:rPr>
                <w:color w:val="000000"/>
                <w:sz w:val="26"/>
                <w:szCs w:val="26"/>
              </w:rPr>
            </w:pPr>
            <w:r w:rsidRPr="00A90D74">
              <w:rPr>
                <w:color w:val="000000"/>
                <w:sz w:val="26"/>
                <w:szCs w:val="26"/>
              </w:rPr>
              <w:t>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C62877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A90D74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71,5</w:t>
            </w:r>
          </w:p>
        </w:tc>
      </w:tr>
      <w:tr w:rsidR="00A90D74" w:rsidRPr="001B7141" w:rsidTr="00A90D7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1B05B2" w:rsidRDefault="00A90D74" w:rsidP="001B05B2">
            <w:pPr>
              <w:rPr>
                <w:color w:val="000000"/>
                <w:sz w:val="26"/>
                <w:szCs w:val="26"/>
              </w:rPr>
            </w:pPr>
            <w:r w:rsidRPr="001B05B2">
              <w:rPr>
                <w:color w:val="000000"/>
                <w:sz w:val="26"/>
                <w:szCs w:val="26"/>
              </w:rPr>
              <w:t>2 02 40014 10 0000 151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74" w:rsidRPr="001B05B2" w:rsidRDefault="00A90D74" w:rsidP="001B05B2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1B05B2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</w:t>
            </w:r>
            <w:r w:rsidRPr="001B05B2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D74" w:rsidRPr="00A90D74" w:rsidRDefault="00A90D74" w:rsidP="00A90D74">
            <w:pPr>
              <w:jc w:val="right"/>
              <w:rPr>
                <w:color w:val="000000"/>
                <w:sz w:val="26"/>
                <w:szCs w:val="26"/>
              </w:rPr>
            </w:pPr>
            <w:r w:rsidRPr="00A90D74">
              <w:rPr>
                <w:color w:val="000000"/>
                <w:sz w:val="26"/>
                <w:szCs w:val="26"/>
              </w:rPr>
              <w:lastRenderedPageBreak/>
              <w:t>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C62877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D74" w:rsidRPr="001B05B2" w:rsidRDefault="00A90D74" w:rsidP="001B05B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71,5</w:t>
            </w:r>
          </w:p>
        </w:tc>
      </w:tr>
      <w:tr w:rsidR="00767DD4" w:rsidRPr="001B7141" w:rsidTr="001370F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D4" w:rsidRPr="001B05B2" w:rsidRDefault="00767DD4" w:rsidP="00254E60">
            <w:pPr>
              <w:rPr>
                <w:sz w:val="25"/>
                <w:szCs w:val="25"/>
              </w:rPr>
            </w:pPr>
            <w:r w:rsidRPr="001B05B2">
              <w:rPr>
                <w:sz w:val="25"/>
                <w:szCs w:val="25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D4" w:rsidRPr="001B05B2" w:rsidRDefault="00767DD4" w:rsidP="00254E60">
            <w:pPr>
              <w:rPr>
                <w:bCs/>
                <w:color w:val="000000"/>
                <w:sz w:val="25"/>
                <w:szCs w:val="25"/>
              </w:rPr>
            </w:pPr>
            <w:r w:rsidRPr="001B05B2">
              <w:rPr>
                <w:bCs/>
                <w:color w:val="000000"/>
                <w:sz w:val="25"/>
                <w:szCs w:val="25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DD4" w:rsidRPr="00A90D74" w:rsidRDefault="00767DD4" w:rsidP="004F7381">
            <w:pPr>
              <w:jc w:val="right"/>
              <w:rPr>
                <w:bCs/>
                <w:sz w:val="26"/>
                <w:szCs w:val="26"/>
              </w:rPr>
            </w:pPr>
            <w:r w:rsidRPr="00A90D74">
              <w:rPr>
                <w:bCs/>
                <w:sz w:val="26"/>
                <w:szCs w:val="26"/>
              </w:rPr>
              <w:t>3186,4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DD4" w:rsidRPr="001B05B2" w:rsidRDefault="00767DD4" w:rsidP="004F738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DD4" w:rsidRPr="001B05B2" w:rsidRDefault="00767DD4" w:rsidP="004F738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77,9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1370F1" w:rsidRDefault="001370F1" w:rsidP="00246B90">
      <w:pPr>
        <w:spacing w:line="240" w:lineRule="atLeast"/>
        <w:jc w:val="both"/>
        <w:rPr>
          <w:sz w:val="28"/>
          <w:szCs w:val="28"/>
        </w:rPr>
      </w:pPr>
    </w:p>
    <w:p w:rsidR="00983312" w:rsidRDefault="00983312" w:rsidP="00246B90">
      <w:pPr>
        <w:spacing w:line="240" w:lineRule="atLeast"/>
        <w:jc w:val="both"/>
        <w:rPr>
          <w:sz w:val="28"/>
          <w:szCs w:val="28"/>
        </w:rPr>
      </w:pPr>
    </w:p>
    <w:p w:rsidR="00767DD4" w:rsidRDefault="00767DD4" w:rsidP="00246B90">
      <w:pPr>
        <w:spacing w:line="240" w:lineRule="atLeast"/>
        <w:jc w:val="both"/>
        <w:rPr>
          <w:sz w:val="28"/>
          <w:szCs w:val="28"/>
        </w:rPr>
      </w:pPr>
    </w:p>
    <w:p w:rsidR="00767DD4" w:rsidRDefault="00767DD4" w:rsidP="00246B90">
      <w:pPr>
        <w:spacing w:line="240" w:lineRule="atLeast"/>
        <w:jc w:val="both"/>
        <w:rPr>
          <w:sz w:val="28"/>
          <w:szCs w:val="28"/>
        </w:rPr>
      </w:pPr>
    </w:p>
    <w:p w:rsidR="00A73A08" w:rsidRDefault="00A73A08" w:rsidP="00246B90">
      <w:pPr>
        <w:spacing w:line="240" w:lineRule="atLeast"/>
        <w:jc w:val="both"/>
        <w:rPr>
          <w:sz w:val="28"/>
          <w:szCs w:val="28"/>
        </w:rPr>
      </w:pPr>
    </w:p>
    <w:p w:rsidR="00A73A08" w:rsidRPr="005116B6" w:rsidRDefault="00A73A08" w:rsidP="00767DD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5</w:t>
      </w:r>
    </w:p>
    <w:p w:rsidR="00A73A08" w:rsidRDefault="00A73A08" w:rsidP="00767DD4">
      <w:pPr>
        <w:ind w:left="5103"/>
        <w:jc w:val="center"/>
        <w:rPr>
          <w:color w:val="000000"/>
          <w:sz w:val="28"/>
          <w:szCs w:val="28"/>
        </w:rPr>
      </w:pPr>
    </w:p>
    <w:p w:rsidR="001370F1" w:rsidRPr="005116B6" w:rsidRDefault="001370F1" w:rsidP="00767DD4">
      <w:pPr>
        <w:ind w:left="5103"/>
        <w:jc w:val="center"/>
        <w:rPr>
          <w:color w:val="000000"/>
          <w:sz w:val="28"/>
          <w:szCs w:val="28"/>
        </w:rPr>
      </w:pPr>
    </w:p>
    <w:p w:rsidR="00A73A08" w:rsidRDefault="00A73A08" w:rsidP="00767DD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767DD4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767DD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767DD4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767DD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Default="007B0CA2" w:rsidP="007B0CA2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Pr="0084791F">
        <w:rPr>
          <w:sz w:val="28"/>
        </w:rPr>
        <w:t xml:space="preserve"> год</w:t>
      </w:r>
      <w:r>
        <w:rPr>
          <w:sz w:val="28"/>
        </w:rPr>
        <w:t>а</w:t>
      </w:r>
      <w:r w:rsidRPr="0084791F">
        <w:rPr>
          <w:sz w:val="28"/>
        </w:rPr>
        <w:t xml:space="preserve"> в разрезе разделов и подразделов классификации расход</w:t>
      </w:r>
      <w:r>
        <w:rPr>
          <w:sz w:val="28"/>
        </w:rPr>
        <w:t>ов бюджет</w:t>
      </w:r>
      <w:r w:rsidR="007938EB">
        <w:rPr>
          <w:sz w:val="28"/>
        </w:rPr>
        <w:t>а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969"/>
        <w:gridCol w:w="567"/>
        <w:gridCol w:w="709"/>
        <w:gridCol w:w="1276"/>
        <w:gridCol w:w="1559"/>
        <w:gridCol w:w="1134"/>
      </w:tblGrid>
      <w:tr w:rsidR="00C72B88" w:rsidRPr="00C72B88" w:rsidTr="004F7381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2B88" w:rsidRPr="00C72B88" w:rsidRDefault="00C72B88" w:rsidP="002772CB">
            <w:pPr>
              <w:rPr>
                <w:sz w:val="26"/>
                <w:szCs w:val="26"/>
              </w:rPr>
            </w:pPr>
          </w:p>
        </w:tc>
      </w:tr>
      <w:tr w:rsidR="00C72B88" w:rsidRPr="00C72B88" w:rsidTr="004F7381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 xml:space="preserve">Исполнение за </w:t>
            </w:r>
            <w:r w:rsidR="00393A35">
              <w:rPr>
                <w:sz w:val="26"/>
                <w:szCs w:val="26"/>
              </w:rPr>
              <w:t>9 месяцев</w:t>
            </w:r>
            <w:r w:rsidRPr="001370F1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% исполнения</w:t>
            </w:r>
          </w:p>
        </w:tc>
      </w:tr>
      <w:tr w:rsidR="00C72B88" w:rsidRPr="00C72B88" w:rsidTr="004F7381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72B88" w:rsidRPr="001370F1" w:rsidRDefault="00C72B88" w:rsidP="002772CB">
            <w:pPr>
              <w:jc w:val="center"/>
              <w:rPr>
                <w:sz w:val="26"/>
                <w:szCs w:val="26"/>
              </w:rPr>
            </w:pPr>
            <w:r w:rsidRPr="001370F1">
              <w:rPr>
                <w:sz w:val="26"/>
                <w:szCs w:val="26"/>
              </w:rPr>
              <w:t>7</w:t>
            </w:r>
          </w:p>
        </w:tc>
      </w:tr>
      <w:tr w:rsidR="00CC1959" w:rsidRPr="00C72B88" w:rsidTr="004F7381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29210,7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D66C3C" w:rsidRDefault="00D66C3C" w:rsidP="004F7381">
            <w:pPr>
              <w:jc w:val="center"/>
              <w:rPr>
                <w:bCs/>
                <w:sz w:val="26"/>
                <w:szCs w:val="26"/>
              </w:rPr>
            </w:pPr>
            <w:r w:rsidRPr="00D66C3C">
              <w:rPr>
                <w:bCs/>
                <w:sz w:val="26"/>
                <w:szCs w:val="26"/>
              </w:rPr>
              <w:t>16783,5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  <w:tr w:rsidR="00CC1959" w:rsidRPr="00C72B88" w:rsidTr="004F7381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1B7141" w:rsidRDefault="00CC1959" w:rsidP="004F738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CC1959" w:rsidP="002772C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C1959" w:rsidRPr="00C72B88" w:rsidTr="004F7381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8F6B9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8701,4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5923,5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68,1</w:t>
            </w:r>
          </w:p>
        </w:tc>
      </w:tr>
      <w:tr w:rsidR="00CC1959" w:rsidRPr="00C72B88" w:rsidTr="004F738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734,0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  <w:r w:rsidR="00CC1959" w:rsidRPr="00E25D47">
              <w:rPr>
                <w:color w:val="000000"/>
                <w:sz w:val="26"/>
                <w:szCs w:val="26"/>
              </w:rPr>
              <w:t>,5</w:t>
            </w:r>
          </w:p>
        </w:tc>
      </w:tr>
      <w:tr w:rsidR="00CC1959" w:rsidRPr="00C72B88" w:rsidTr="004F7381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4678,0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975CE3" w:rsidP="004F7381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3244,9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69,4</w:t>
            </w:r>
          </w:p>
        </w:tc>
      </w:tr>
      <w:tr w:rsidR="00CC1959" w:rsidRPr="00C72B88" w:rsidTr="004F7381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140,1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</w:t>
            </w:r>
          </w:p>
        </w:tc>
      </w:tr>
      <w:tr w:rsidR="00CC1959" w:rsidRPr="00C72B88" w:rsidTr="004F7381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CC1959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C1959" w:rsidRPr="00C72B88" w:rsidTr="004F7381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3144,3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65,2</w:t>
            </w:r>
          </w:p>
        </w:tc>
      </w:tr>
      <w:tr w:rsidR="00CC1959" w:rsidRPr="00C72B88" w:rsidTr="004F7381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371,7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CC1959" w:rsidRPr="00C72B88" w:rsidTr="004F7381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371,7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4F7381" w:rsidRDefault="008F6B99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E25D47" w:rsidRDefault="00975CE3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73,6</w:t>
            </w:r>
          </w:p>
        </w:tc>
      </w:tr>
      <w:tr w:rsidR="00CC1959" w:rsidRPr="00C72B88" w:rsidTr="004F7381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 xml:space="preserve">Национальная безопасность и правоохранительная </w:t>
            </w:r>
            <w:r w:rsidRPr="00C72B88">
              <w:rPr>
                <w:bCs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4F7381" w:rsidRDefault="00D66C3C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75,3</w:t>
            </w:r>
          </w:p>
        </w:tc>
      </w:tr>
      <w:tr w:rsidR="00CC1959" w:rsidRPr="00C72B88" w:rsidTr="004F7381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4F7381" w:rsidRDefault="00D66C3C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</w:tr>
      <w:tr w:rsidR="00CC1959" w:rsidRPr="00C72B88" w:rsidTr="004F7381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E25D47" w:rsidRDefault="00CC1959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8,8</w:t>
            </w:r>
          </w:p>
        </w:tc>
      </w:tr>
      <w:tr w:rsidR="00CC1959" w:rsidRPr="00C72B88" w:rsidTr="004F7381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3770,4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4F7381" w:rsidRDefault="00D66C3C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619,1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</w:tr>
      <w:tr w:rsidR="00CC1959" w:rsidRPr="00C72B88" w:rsidTr="004F7381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C72B88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3405,4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18,1</w:t>
            </w:r>
          </w:p>
        </w:tc>
      </w:tr>
      <w:tr w:rsidR="00CC1959" w:rsidRPr="00C72B88" w:rsidTr="004F7381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E25D47" w:rsidRDefault="00CC1959" w:rsidP="004F7381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0,</w:t>
            </w:r>
            <w:r w:rsidR="004F7381">
              <w:rPr>
                <w:color w:val="000000"/>
                <w:sz w:val="26"/>
                <w:szCs w:val="26"/>
              </w:rPr>
              <w:t>7</w:t>
            </w:r>
          </w:p>
        </w:tc>
      </w:tr>
      <w:tr w:rsidR="00CC1959" w:rsidRPr="00C72B88" w:rsidTr="004F7381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2344,4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1170,1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CC1959" w:rsidRPr="00C72B88" w:rsidTr="004F7381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24,1</w:t>
            </w:r>
          </w:p>
        </w:tc>
      </w:tr>
      <w:tr w:rsidR="00CC1959" w:rsidRPr="00C72B88" w:rsidTr="004F7381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2094,4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1109</w:t>
            </w:r>
            <w:r w:rsidR="00CC1959" w:rsidRPr="004F7381">
              <w:rPr>
                <w:sz w:val="26"/>
                <w:szCs w:val="26"/>
              </w:rPr>
              <w:t>,</w:t>
            </w:r>
            <w:r w:rsidRPr="004F738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53,0</w:t>
            </w:r>
          </w:p>
        </w:tc>
      </w:tr>
      <w:tr w:rsidR="00CC1959" w:rsidRPr="00C72B88" w:rsidTr="004F7381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83,5</w:t>
            </w:r>
          </w:p>
        </w:tc>
      </w:tr>
      <w:tr w:rsidR="00CC1959" w:rsidRPr="00C72B88" w:rsidTr="004F7381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 xml:space="preserve">Молодежная политика </w:t>
            </w:r>
            <w:r w:rsidRPr="00C72B88">
              <w:rPr>
                <w:sz w:val="26"/>
                <w:szCs w:val="26"/>
              </w:rPr>
              <w:t>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color w:val="000000"/>
                <w:sz w:val="26"/>
                <w:szCs w:val="26"/>
              </w:rPr>
            </w:pPr>
            <w:r w:rsidRPr="004F738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83,5</w:t>
            </w:r>
          </w:p>
        </w:tc>
      </w:tr>
      <w:tr w:rsidR="00CC1959" w:rsidRPr="00C72B88" w:rsidTr="004F7381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color w:val="000000"/>
                <w:sz w:val="26"/>
                <w:szCs w:val="26"/>
              </w:rPr>
            </w:pPr>
            <w:r w:rsidRPr="00C72B88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11334,0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8181,3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CC1959" w:rsidRPr="00C72B88" w:rsidTr="004F7381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8181,3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72,2</w:t>
            </w:r>
          </w:p>
        </w:tc>
      </w:tr>
      <w:tr w:rsidR="00CC1959" w:rsidRPr="00C72B88" w:rsidTr="004F7381">
        <w:trPr>
          <w:trHeight w:val="24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346,0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268</w:t>
            </w:r>
            <w:r w:rsidR="00CC1959" w:rsidRPr="004F7381">
              <w:rPr>
                <w:sz w:val="26"/>
                <w:szCs w:val="26"/>
              </w:rPr>
              <w:t>,</w:t>
            </w:r>
            <w:r w:rsidRPr="004F7381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77,7</w:t>
            </w:r>
          </w:p>
        </w:tc>
      </w:tr>
      <w:tr w:rsidR="00CC1959" w:rsidRPr="00C72B88" w:rsidTr="004F7381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73,9</w:t>
            </w:r>
          </w:p>
        </w:tc>
      </w:tr>
      <w:tr w:rsidR="00CC1959" w:rsidRPr="00C72B88" w:rsidTr="004F738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CC1959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5</w:t>
            </w:r>
            <w:r w:rsidR="00D66C3C" w:rsidRPr="004F7381">
              <w:rPr>
                <w:sz w:val="26"/>
                <w:szCs w:val="26"/>
              </w:rPr>
              <w:t>1</w:t>
            </w:r>
            <w:r w:rsidRPr="004F7381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CC1959" w:rsidP="00E25D47">
            <w:pPr>
              <w:jc w:val="center"/>
              <w:rPr>
                <w:color w:val="000000"/>
                <w:sz w:val="26"/>
                <w:szCs w:val="26"/>
              </w:rPr>
            </w:pPr>
            <w:r w:rsidRPr="00E25D47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CC1959" w:rsidRPr="00C72B88" w:rsidTr="004F7381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8F6B99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2</w:t>
            </w:r>
            <w:r w:rsidR="008F6B99" w:rsidRPr="004F7381">
              <w:rPr>
                <w:bCs/>
                <w:sz w:val="26"/>
                <w:szCs w:val="26"/>
              </w:rPr>
              <w:t>00</w:t>
            </w:r>
            <w:r w:rsidRPr="004F7381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</w:t>
            </w:r>
          </w:p>
        </w:tc>
      </w:tr>
      <w:tr w:rsidR="00CC1959" w:rsidRPr="00C72B88" w:rsidTr="004F7381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bCs/>
                <w:sz w:val="26"/>
                <w:szCs w:val="26"/>
              </w:rPr>
            </w:pPr>
            <w:r w:rsidRPr="00C72B88">
              <w:rPr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8F6B99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2</w:t>
            </w:r>
            <w:r w:rsidR="008F6B99" w:rsidRPr="004F7381">
              <w:rPr>
                <w:sz w:val="26"/>
                <w:szCs w:val="26"/>
              </w:rPr>
              <w:t>0</w:t>
            </w:r>
            <w:r w:rsidRPr="004F7381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4F7381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4,6</w:t>
            </w:r>
          </w:p>
        </w:tc>
      </w:tr>
      <w:tr w:rsidR="00CC1959" w:rsidRPr="00C72B88" w:rsidTr="004F7381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  <w:r w:rsidRPr="00C72B88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6</w:t>
            </w:r>
            <w:r w:rsidR="00CC1959" w:rsidRPr="004F7381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D66C3C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67,0</w:t>
            </w:r>
          </w:p>
        </w:tc>
      </w:tr>
      <w:tr w:rsidR="00CC1959" w:rsidRPr="00C72B88" w:rsidTr="004F7381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C72B88" w:rsidRDefault="00CC1959" w:rsidP="002772CB">
            <w:pPr>
              <w:rPr>
                <w:color w:val="000000"/>
                <w:sz w:val="26"/>
                <w:szCs w:val="26"/>
              </w:rPr>
            </w:pPr>
            <w:r w:rsidRPr="00C72B88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1959" w:rsidRPr="004F7381" w:rsidRDefault="00CC1959" w:rsidP="002772CB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4F7381" w:rsidRDefault="00D66C3C" w:rsidP="004F7381">
            <w:pPr>
              <w:jc w:val="center"/>
              <w:rPr>
                <w:sz w:val="26"/>
                <w:szCs w:val="26"/>
              </w:rPr>
            </w:pPr>
            <w:r w:rsidRPr="004F7381">
              <w:rPr>
                <w:sz w:val="26"/>
                <w:szCs w:val="26"/>
              </w:rPr>
              <w:t>60</w:t>
            </w:r>
            <w:r w:rsidR="00CC1959" w:rsidRPr="004F7381">
              <w:rPr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959" w:rsidRPr="00E25D47" w:rsidRDefault="00D66C3C" w:rsidP="00E25D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67,0</w:t>
            </w:r>
          </w:p>
        </w:tc>
      </w:tr>
      <w:tr w:rsidR="00C72B88" w:rsidRPr="00C72B88" w:rsidTr="004F7381">
        <w:trPr>
          <w:trHeight w:val="439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4F7381" w:rsidRDefault="00C72B88" w:rsidP="002772CB">
            <w:pPr>
              <w:rPr>
                <w:bCs/>
                <w:color w:val="000000"/>
                <w:sz w:val="26"/>
                <w:szCs w:val="26"/>
              </w:rPr>
            </w:pPr>
            <w:r w:rsidRPr="004F7381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B88" w:rsidRPr="004F7381" w:rsidRDefault="008F6B99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29210,7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4F7381" w:rsidRDefault="004F7381" w:rsidP="002772CB">
            <w:pPr>
              <w:jc w:val="center"/>
              <w:rPr>
                <w:bCs/>
                <w:sz w:val="26"/>
                <w:szCs w:val="26"/>
              </w:rPr>
            </w:pPr>
            <w:r w:rsidRPr="004F7381">
              <w:rPr>
                <w:bCs/>
                <w:sz w:val="26"/>
                <w:szCs w:val="26"/>
              </w:rPr>
              <w:t>16783,5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2B88" w:rsidRPr="00C72B88" w:rsidRDefault="004F7381" w:rsidP="002772C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</w:tbl>
    <w:p w:rsidR="00C72B88" w:rsidRDefault="00C72B88" w:rsidP="009E7A7B">
      <w:pPr>
        <w:spacing w:line="240" w:lineRule="atLeast"/>
        <w:jc w:val="both"/>
        <w:rPr>
          <w:sz w:val="28"/>
          <w:szCs w:val="28"/>
        </w:rPr>
      </w:pPr>
    </w:p>
    <w:p w:rsidR="00C72B88" w:rsidRDefault="00C72B88" w:rsidP="009E7A7B">
      <w:pPr>
        <w:spacing w:line="240" w:lineRule="atLeast"/>
        <w:jc w:val="both"/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E25D47" w:rsidRDefault="00E25D47" w:rsidP="005B16AB">
      <w:pPr>
        <w:rPr>
          <w:sz w:val="28"/>
          <w:szCs w:val="28"/>
        </w:rPr>
      </w:pPr>
    </w:p>
    <w:p w:rsidR="00E25D47" w:rsidRDefault="00E25D47" w:rsidP="005B16AB">
      <w:pPr>
        <w:rPr>
          <w:sz w:val="28"/>
          <w:szCs w:val="28"/>
        </w:rPr>
      </w:pPr>
    </w:p>
    <w:p w:rsidR="00D66C3C" w:rsidRDefault="00D66C3C" w:rsidP="005B16AB">
      <w:pPr>
        <w:rPr>
          <w:sz w:val="28"/>
          <w:szCs w:val="28"/>
        </w:rPr>
      </w:pPr>
    </w:p>
    <w:p w:rsidR="00D66C3C" w:rsidRDefault="00D66C3C" w:rsidP="005B16AB">
      <w:pPr>
        <w:rPr>
          <w:sz w:val="28"/>
          <w:szCs w:val="28"/>
        </w:rPr>
      </w:pPr>
    </w:p>
    <w:p w:rsidR="004F7381" w:rsidRDefault="004F7381" w:rsidP="005B16AB">
      <w:pPr>
        <w:rPr>
          <w:sz w:val="28"/>
          <w:szCs w:val="28"/>
        </w:rPr>
      </w:pPr>
    </w:p>
    <w:p w:rsidR="00D66C3C" w:rsidRDefault="00D66C3C" w:rsidP="005B16AB">
      <w:pPr>
        <w:rPr>
          <w:sz w:val="28"/>
          <w:szCs w:val="28"/>
        </w:rPr>
      </w:pPr>
    </w:p>
    <w:p w:rsidR="00D66C3C" w:rsidRDefault="00D66C3C" w:rsidP="005B16AB">
      <w:pPr>
        <w:rPr>
          <w:sz w:val="28"/>
          <w:szCs w:val="28"/>
        </w:rPr>
      </w:pPr>
    </w:p>
    <w:p w:rsidR="00E25D47" w:rsidRPr="000A78DD" w:rsidRDefault="00E25D47" w:rsidP="005B16AB">
      <w:pPr>
        <w:rPr>
          <w:sz w:val="28"/>
          <w:szCs w:val="28"/>
        </w:rPr>
      </w:pPr>
    </w:p>
    <w:p w:rsidR="00153E04" w:rsidRPr="005116B6" w:rsidRDefault="00153E04" w:rsidP="00D66C3C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6</w:t>
      </w:r>
    </w:p>
    <w:p w:rsidR="00153E04" w:rsidRDefault="00153E04" w:rsidP="00D66C3C">
      <w:pPr>
        <w:ind w:left="5103"/>
        <w:jc w:val="center"/>
        <w:rPr>
          <w:color w:val="000000"/>
          <w:sz w:val="28"/>
          <w:szCs w:val="28"/>
        </w:rPr>
      </w:pPr>
    </w:p>
    <w:p w:rsidR="005B16AB" w:rsidRPr="005116B6" w:rsidRDefault="005B16AB" w:rsidP="00D66C3C">
      <w:pPr>
        <w:ind w:left="5103"/>
        <w:jc w:val="center"/>
        <w:rPr>
          <w:color w:val="000000"/>
          <w:sz w:val="28"/>
          <w:szCs w:val="28"/>
        </w:rPr>
      </w:pPr>
    </w:p>
    <w:p w:rsidR="00153E04" w:rsidRDefault="00153E04" w:rsidP="00D66C3C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D66C3C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D66C3C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D66C3C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D66C3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153E04" w:rsidRDefault="00153E04" w:rsidP="00D66C3C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spacing w:line="240" w:lineRule="atLeast"/>
        <w:jc w:val="both"/>
        <w:rPr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393A35">
        <w:rPr>
          <w:sz w:val="28"/>
        </w:rPr>
        <w:t>9 месяцев</w:t>
      </w:r>
      <w:r>
        <w:rPr>
          <w:sz w:val="28"/>
        </w:rPr>
        <w:t xml:space="preserve">  </w:t>
      </w:r>
      <w:r w:rsidR="00942179">
        <w:rPr>
          <w:sz w:val="28"/>
        </w:rPr>
        <w:t>2017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>(муниципальным программам и непрограммным 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</w:p>
    <w:p w:rsidR="00E91702" w:rsidRPr="00DD7093" w:rsidRDefault="002772CB" w:rsidP="00DD7093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 xml:space="preserve"> </w:t>
      </w:r>
      <w:r w:rsidR="0067060D"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567"/>
        <w:gridCol w:w="567"/>
        <w:gridCol w:w="1701"/>
        <w:gridCol w:w="709"/>
        <w:gridCol w:w="1134"/>
        <w:gridCol w:w="1276"/>
        <w:gridCol w:w="992"/>
      </w:tblGrid>
      <w:tr w:rsidR="004F7381" w:rsidRPr="001F1D9D" w:rsidTr="00DD7093">
        <w:trPr>
          <w:trHeight w:val="33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№</w:t>
            </w:r>
          </w:p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381" w:rsidRPr="001F1D9D" w:rsidRDefault="004F7381" w:rsidP="00DD7093">
            <w:pPr>
              <w:jc w:val="center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Исполнение за 9 месяцев 2017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7381" w:rsidRPr="001F1D9D" w:rsidRDefault="004F7381" w:rsidP="004F7381">
            <w:pPr>
              <w:jc w:val="center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% исполнения</w:t>
            </w:r>
          </w:p>
        </w:tc>
      </w:tr>
      <w:tr w:rsidR="004F7381" w:rsidRPr="001F1D9D" w:rsidTr="00DD7093">
        <w:trPr>
          <w:trHeight w:val="330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7381" w:rsidRPr="001F1D9D" w:rsidRDefault="004F7381" w:rsidP="004F7381">
            <w:pPr>
              <w:rPr>
                <w:bCs/>
                <w:sz w:val="24"/>
                <w:szCs w:val="24"/>
              </w:rPr>
            </w:pPr>
          </w:p>
        </w:tc>
      </w:tr>
      <w:tr w:rsidR="004F7381" w:rsidRPr="001F1D9D" w:rsidTr="00DD7093">
        <w:trPr>
          <w:trHeight w:val="1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7381" w:rsidRPr="001F1D9D" w:rsidRDefault="004F7381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7381" w:rsidRPr="001F1D9D" w:rsidRDefault="00DD7093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7381" w:rsidRPr="001F1D9D" w:rsidRDefault="00DD7093" w:rsidP="004F7381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</w:t>
            </w:r>
          </w:p>
        </w:tc>
      </w:tr>
      <w:tr w:rsidR="00DD7093" w:rsidRPr="001F1D9D" w:rsidTr="00DD7093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29210,7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16783,5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57,5</w:t>
            </w:r>
          </w:p>
        </w:tc>
      </w:tr>
      <w:tr w:rsidR="00DD7093" w:rsidRPr="001F1D9D" w:rsidTr="001F1D9D">
        <w:trPr>
          <w:trHeight w:val="1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D7093" w:rsidRPr="001F1D9D" w:rsidTr="00DD7093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DD7093" w:rsidRPr="001F1D9D" w:rsidTr="00DD7093">
        <w:trPr>
          <w:trHeight w:val="68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DD7093" w:rsidRPr="001F1D9D" w:rsidTr="00DD7093">
        <w:trPr>
          <w:trHeight w:val="52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DD7093" w:rsidRPr="001F1D9D" w:rsidTr="00DD7093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DD7093" w:rsidRPr="001F1D9D" w:rsidTr="00DD7093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DD7093" w:rsidRPr="001F1D9D" w:rsidTr="001F1D9D">
        <w:trPr>
          <w:trHeight w:val="15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DD7093" w:rsidRPr="001F1D9D" w:rsidTr="001F1D9D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center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DD7093" w:rsidRPr="001F1D9D" w:rsidTr="001F1D9D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4678,0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3244,9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DD7093" w:rsidRPr="001F1D9D" w:rsidTr="00DD7093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4674,2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69,4</w:t>
            </w:r>
          </w:p>
        </w:tc>
      </w:tr>
      <w:tr w:rsidR="00DD7093" w:rsidRPr="001F1D9D" w:rsidTr="00DD7093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4472,8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F1D9D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3090,</w:t>
            </w:r>
            <w:r w:rsidR="001F1D9D" w:rsidRPr="001F1D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69,1</w:t>
            </w:r>
          </w:p>
        </w:tc>
      </w:tr>
      <w:tr w:rsidR="00DD7093" w:rsidRPr="001F1D9D" w:rsidTr="00DD7093">
        <w:trPr>
          <w:trHeight w:val="7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69,9</w:t>
            </w:r>
          </w:p>
        </w:tc>
      </w:tr>
      <w:tr w:rsidR="00DD7093" w:rsidRPr="001F1D9D" w:rsidTr="00DD7093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67,1</w:t>
            </w:r>
          </w:p>
        </w:tc>
      </w:tr>
      <w:tr w:rsidR="00DD7093" w:rsidRPr="001F1D9D" w:rsidTr="00DD7093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56,3</w:t>
            </w:r>
          </w:p>
        </w:tc>
      </w:tr>
      <w:tr w:rsidR="00DD7093" w:rsidRPr="001F1D9D" w:rsidTr="00DD7093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75,0</w:t>
            </w:r>
          </w:p>
        </w:tc>
      </w:tr>
      <w:tr w:rsidR="00DD7093" w:rsidRPr="001F1D9D" w:rsidTr="00DD7093">
        <w:trPr>
          <w:trHeight w:val="114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75,0</w:t>
            </w:r>
          </w:p>
        </w:tc>
      </w:tr>
      <w:tr w:rsidR="00DD7093" w:rsidRPr="001F1D9D" w:rsidTr="00DD7093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lastRenderedPageBreak/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1F1D9D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75,2</w:t>
            </w:r>
          </w:p>
        </w:tc>
      </w:tr>
      <w:tr w:rsidR="001F1D9D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1F1D9D" w:rsidRPr="001F1D9D" w:rsidTr="00DD7093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1F1D9D" w:rsidRPr="001F1D9D" w:rsidTr="00DD7093">
        <w:trPr>
          <w:trHeight w:val="8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1F1D9D" w:rsidRPr="001F1D9D" w:rsidTr="00DD7093">
        <w:trPr>
          <w:trHeight w:val="1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19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7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F1D9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F1D9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1D9D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3144,3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F1D9D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CD5F0E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0E" w:rsidRPr="001F1D9D" w:rsidRDefault="00CD5F0E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DD7093" w:rsidRPr="001F1D9D" w:rsidTr="00DD7093">
        <w:trPr>
          <w:trHeight w:val="41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F1D9D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C41E8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C41E8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C41E8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DD7093" w:rsidRPr="001F1D9D" w:rsidTr="00DD7093">
        <w:trPr>
          <w:trHeight w:val="2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CD5F0E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CD5F0E" w:rsidRPr="001F1D9D" w:rsidTr="00DD7093">
        <w:trPr>
          <w:trHeight w:val="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0E" w:rsidRPr="001F1D9D" w:rsidRDefault="00CD5F0E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CD5F0E" w:rsidRPr="001F1D9D" w:rsidTr="00DD7093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0E" w:rsidRPr="001F1D9D" w:rsidRDefault="00CD5F0E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CD5F0E" w:rsidRPr="001F1D9D" w:rsidTr="00DD7093">
        <w:trPr>
          <w:trHeight w:val="1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F0E" w:rsidRPr="001F1D9D" w:rsidRDefault="00CD5F0E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0E" w:rsidRPr="001F1D9D" w:rsidRDefault="00CD5F0E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5F0E" w:rsidRPr="001F1D9D" w:rsidRDefault="00CD5F0E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DD7093" w:rsidRPr="001F1D9D" w:rsidTr="00DD7093">
        <w:trPr>
          <w:trHeight w:val="6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DD7093" w:rsidRPr="001F1D9D" w:rsidTr="00DD7093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D7093"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F1D9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1F1D9D" w:rsidRPr="001F1D9D" w:rsidTr="00DD7093">
        <w:trPr>
          <w:trHeight w:val="10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1F1D9D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Получение руководителями ТОС поселения </w:t>
            </w:r>
            <w:r w:rsidRPr="001F1D9D">
              <w:rPr>
                <w:sz w:val="24"/>
                <w:szCs w:val="24"/>
              </w:rPr>
              <w:lastRenderedPageBreak/>
              <w:t>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1F1D9D" w:rsidRPr="001F1D9D" w:rsidTr="00DD7093">
        <w:trPr>
          <w:trHeight w:val="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1F1D9D" w:rsidRPr="001F1D9D" w:rsidTr="00DD7093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1F1D9D" w:rsidRPr="001F1D9D" w:rsidTr="00DD709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1F1D9D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1F1D9D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1D9D" w:rsidRPr="001F1D9D" w:rsidRDefault="001F1D9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D9D" w:rsidRPr="001F1D9D" w:rsidRDefault="001F1D9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1D9D" w:rsidRPr="001F1D9D" w:rsidRDefault="001F1D9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4C41E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4C41E8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4C41E8" w:rsidRPr="001F1D9D" w:rsidTr="00DD7093">
        <w:trPr>
          <w:trHeight w:val="16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4C41E8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bCs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4C41E8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Защита населения и территорий от чрезвычайных </w:t>
            </w:r>
            <w:r w:rsidRPr="001F1D9D">
              <w:rPr>
                <w:bCs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C41E8" w:rsidRPr="001F1D9D" w:rsidTr="00DD7093">
        <w:trPr>
          <w:trHeight w:val="98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C41E8" w:rsidRPr="001F1D9D" w:rsidTr="00DD7093">
        <w:trPr>
          <w:trHeight w:val="5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C41E8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C41E8" w:rsidRPr="001F1D9D" w:rsidTr="00DD7093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4C41E8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4C41E8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4C41E8" w:rsidRPr="001F1D9D" w:rsidTr="00DD709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4C41E8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4C41E8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570BAD" w:rsidRPr="001F1D9D" w:rsidTr="00DD7093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1F1D9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4C41E8" w:rsidRDefault="00570BAD" w:rsidP="00142B82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4C41E8" w:rsidRDefault="00570BAD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4C41E8" w:rsidRPr="001F1D9D" w:rsidTr="00DD709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41E8" w:rsidRPr="001F1D9D" w:rsidTr="00DD7093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41E8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C41E8" w:rsidRPr="001F1D9D" w:rsidTr="00DD7093">
        <w:trPr>
          <w:trHeight w:val="6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4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570BAD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4C41E8" w:rsidRPr="001F1D9D" w:rsidTr="00DD7093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4C41E8" w:rsidRPr="001F1D9D" w:rsidTr="00DD7093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4C41E8" w:rsidRPr="001F1D9D" w:rsidTr="00DD7093">
        <w:trPr>
          <w:trHeight w:val="6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1E8" w:rsidRPr="001F1D9D" w:rsidRDefault="004C41E8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E8" w:rsidRPr="001F1D9D" w:rsidRDefault="004C41E8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4C41E8" w:rsidRDefault="004C41E8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570BAD" w:rsidRPr="001F1D9D" w:rsidTr="00DD7093">
        <w:trPr>
          <w:trHeight w:val="4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AD" w:rsidRPr="001F1D9D" w:rsidRDefault="00570BAD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3770,4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570BAD">
            <w:pPr>
              <w:jc w:val="right"/>
              <w:rPr>
                <w:bCs/>
                <w:sz w:val="24"/>
                <w:szCs w:val="24"/>
              </w:rPr>
            </w:pPr>
            <w:r w:rsidRPr="00570BAD">
              <w:rPr>
                <w:bCs/>
                <w:sz w:val="24"/>
                <w:szCs w:val="24"/>
              </w:rPr>
              <w:t>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570BAD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70BAD" w:rsidRPr="001F1D9D" w:rsidTr="00DD7093">
        <w:trPr>
          <w:trHeight w:val="3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570BAD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570BAD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570BAD" w:rsidRPr="001F1D9D" w:rsidTr="00DD7093">
        <w:trPr>
          <w:trHeight w:val="16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142B82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570BAD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3405,4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570BAD" w:rsidRDefault="00570BAD" w:rsidP="00142B82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616,6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570BAD" w:rsidRDefault="00570BAD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570BAD" w:rsidRPr="001F1D9D" w:rsidTr="00DD7093">
        <w:trPr>
          <w:trHeight w:val="6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70BAD" w:rsidRPr="001F1D9D" w:rsidTr="00DD7093">
        <w:trPr>
          <w:trHeight w:val="5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DD7093" w:rsidRPr="001F1D9D" w:rsidTr="00DD7093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70BAD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570BAD" w:rsidRPr="001F1D9D" w:rsidTr="00DD7093">
        <w:trPr>
          <w:trHeight w:val="5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D7093"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570BAD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570BAD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570BAD" w:rsidRDefault="00570BAD" w:rsidP="00570BAD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70BAD" w:rsidRPr="001F1D9D" w:rsidTr="00DD709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70BAD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70BAD" w:rsidRPr="001F1D9D" w:rsidTr="00DD7093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</w:t>
            </w:r>
            <w:r w:rsidRPr="001F1D9D">
              <w:rPr>
                <w:sz w:val="24"/>
                <w:szCs w:val="24"/>
              </w:rPr>
              <w:lastRenderedPageBreak/>
              <w:t xml:space="preserve">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70BAD" w:rsidRPr="001F1D9D" w:rsidTr="00DD7093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BAD" w:rsidRPr="001F1D9D" w:rsidRDefault="00570BAD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0BAD" w:rsidRPr="001F1D9D" w:rsidRDefault="00570BAD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0BAD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Мероприятия муниципальной программы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4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570BAD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72685" w:rsidRPr="001F1D9D" w:rsidTr="00DD7093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72685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5" w:rsidRPr="00972685" w:rsidRDefault="00972685" w:rsidP="00972685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5" w:rsidRPr="00972685" w:rsidRDefault="00972685" w:rsidP="00972685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972685" w:rsidRPr="001F1D9D" w:rsidTr="00DD7093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142B82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DD7093" w:rsidRPr="001F1D9D" w:rsidTr="00972685">
        <w:trPr>
          <w:trHeight w:val="67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972685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972685" w:rsidRPr="001F1D9D" w:rsidTr="00972685">
        <w:trPr>
          <w:trHeight w:val="9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</w:tr>
      <w:tr w:rsidR="00972685" w:rsidRPr="001F1D9D" w:rsidTr="00DD7093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</w:tr>
      <w:tr w:rsidR="00972685" w:rsidRPr="001F1D9D" w:rsidTr="00DD7093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</w:tr>
      <w:tr w:rsidR="00DD7093" w:rsidRPr="001F1D9D" w:rsidTr="00DD7093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972685" w:rsidRPr="001F1D9D" w:rsidTr="00DD7093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1F1D9D" w:rsidRDefault="00972685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972685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1F1D9D" w:rsidRDefault="00972685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DD7093" w:rsidRPr="001F1D9D" w:rsidTr="00DD7093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4F73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2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972685" w:rsidP="004F73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1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972685" w:rsidP="004F73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972685" w:rsidP="004F73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72685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72685" w:rsidRPr="001F1D9D" w:rsidTr="00DD7093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72685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685" w:rsidRPr="001F1D9D" w:rsidRDefault="00972685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2685" w:rsidRPr="00972685" w:rsidRDefault="00972685" w:rsidP="00972685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D7093" w:rsidRPr="001F1D9D" w:rsidTr="00DD7093">
        <w:trPr>
          <w:trHeight w:val="6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DD7093" w:rsidRPr="001F1D9D" w:rsidTr="00DD7093">
        <w:trPr>
          <w:trHeight w:val="2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972685" w:rsidP="009726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972685" w:rsidP="009726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DD7093" w:rsidRPr="001F1D9D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DD7093" w:rsidRPr="001F1D9D" w:rsidTr="00DD7093">
        <w:trPr>
          <w:trHeight w:val="2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9726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4F6F93" w:rsidRPr="001F1D9D" w:rsidTr="00DD7093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Default="004F6F93" w:rsidP="004F6F93">
            <w:pPr>
              <w:jc w:val="right"/>
            </w:pPr>
            <w:r w:rsidRPr="00986329">
              <w:rPr>
                <w:sz w:val="24"/>
                <w:szCs w:val="24"/>
              </w:rPr>
              <w:t>71,5</w:t>
            </w:r>
          </w:p>
        </w:tc>
      </w:tr>
      <w:tr w:rsidR="004F6F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Default="004F6F93" w:rsidP="004F6F93">
            <w:pPr>
              <w:jc w:val="right"/>
            </w:pPr>
            <w:r w:rsidRPr="00986329">
              <w:rPr>
                <w:sz w:val="24"/>
                <w:szCs w:val="24"/>
              </w:rPr>
              <w:t>71,5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4F6F93" w:rsidRPr="001F1D9D" w:rsidTr="00DD7093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6F93" w:rsidRDefault="004F6F93" w:rsidP="004F6F93">
            <w:pPr>
              <w:jc w:val="right"/>
            </w:pPr>
            <w:r w:rsidRPr="00704777">
              <w:rPr>
                <w:sz w:val="24"/>
                <w:szCs w:val="24"/>
              </w:rPr>
              <w:t>81,4</w:t>
            </w:r>
          </w:p>
        </w:tc>
      </w:tr>
      <w:tr w:rsidR="004F6F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Default="004F6F93" w:rsidP="004F6F93">
            <w:pPr>
              <w:jc w:val="right"/>
            </w:pPr>
            <w:r w:rsidRPr="00704777">
              <w:rPr>
                <w:sz w:val="24"/>
                <w:szCs w:val="24"/>
              </w:rPr>
              <w:t>81,4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4F6F93" w:rsidRPr="001F1D9D" w:rsidTr="00DD7093">
        <w:trPr>
          <w:trHeight w:val="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Default="004F6F93" w:rsidP="004F6F93">
            <w:pPr>
              <w:jc w:val="right"/>
            </w:pPr>
            <w:r w:rsidRPr="009B452A">
              <w:rPr>
                <w:sz w:val="24"/>
                <w:szCs w:val="24"/>
              </w:rPr>
              <w:t>42,0</w:t>
            </w:r>
          </w:p>
        </w:tc>
      </w:tr>
      <w:tr w:rsidR="004F6F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Default="004F6F93" w:rsidP="004F6F93">
            <w:pPr>
              <w:jc w:val="right"/>
            </w:pPr>
            <w:r w:rsidRPr="009B452A">
              <w:rPr>
                <w:sz w:val="24"/>
                <w:szCs w:val="24"/>
              </w:rPr>
              <w:t>42,0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972685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7093"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4F6F93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4F6F93" w:rsidRPr="001F1D9D" w:rsidTr="00DD7093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Молодежная политика и оздоровление    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4F6F93" w:rsidRPr="001F1D9D" w:rsidTr="00142B82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«Молодежь Родниковского сельского </w:t>
            </w:r>
            <w:r w:rsidRPr="001F1D9D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4F6F93" w:rsidRPr="001F1D9D" w:rsidTr="00DD7093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DD7093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7093"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4F6F93" w:rsidRPr="001F1D9D" w:rsidTr="00DD7093">
        <w:trPr>
          <w:trHeight w:val="4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4F6F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11334,0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="00DD7093"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7093" w:rsidRPr="001F1D9D" w:rsidRDefault="004F6F93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4F6F93" w:rsidRPr="001F1D9D" w:rsidTr="00DD7093">
        <w:trPr>
          <w:trHeight w:val="1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4F6F93" w:rsidRPr="001F1D9D" w:rsidTr="00DD7093">
        <w:trPr>
          <w:trHeight w:val="5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4F6F93" w:rsidRPr="001F1D9D" w:rsidTr="00DD7093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F93" w:rsidRPr="001F1D9D" w:rsidRDefault="004F6F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93" w:rsidRPr="001F1D9D" w:rsidRDefault="004F6F93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142B82" w:rsidRPr="001F1D9D" w:rsidTr="00DD7093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Default="00142B82" w:rsidP="00142B82">
            <w:pPr>
              <w:jc w:val="right"/>
            </w:pPr>
            <w:r w:rsidRPr="00792CA9">
              <w:rPr>
                <w:sz w:val="24"/>
                <w:szCs w:val="24"/>
              </w:rPr>
              <w:t>91,8</w:t>
            </w:r>
          </w:p>
        </w:tc>
      </w:tr>
      <w:tr w:rsidR="00142B82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Default="00142B82" w:rsidP="00142B82">
            <w:pPr>
              <w:jc w:val="right"/>
            </w:pPr>
            <w:r w:rsidRPr="0060082E">
              <w:rPr>
                <w:sz w:val="24"/>
                <w:szCs w:val="24"/>
              </w:rPr>
              <w:t>3707,0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Default="00142B82" w:rsidP="00142B82">
            <w:pPr>
              <w:jc w:val="right"/>
            </w:pPr>
            <w:r w:rsidRPr="00792CA9">
              <w:rPr>
                <w:sz w:val="24"/>
                <w:szCs w:val="24"/>
              </w:rPr>
              <w:t>91,8</w:t>
            </w:r>
          </w:p>
        </w:tc>
      </w:tr>
      <w:tr w:rsidR="00142B82" w:rsidRPr="001F1D9D" w:rsidTr="00DD7093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Default="00142B82" w:rsidP="00142B82">
            <w:pPr>
              <w:jc w:val="right"/>
            </w:pPr>
            <w:r w:rsidRPr="0060082E">
              <w:rPr>
                <w:sz w:val="24"/>
                <w:szCs w:val="24"/>
              </w:rPr>
              <w:t>3707,0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DD7093" w:rsidRPr="001F1D9D" w:rsidTr="00DD7093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 xml:space="preserve">субсидий </w:t>
            </w:r>
            <w:r w:rsidRPr="001F1D9D">
              <w:rPr>
                <w:bCs/>
                <w:sz w:val="24"/>
                <w:szCs w:val="24"/>
              </w:rPr>
              <w:lastRenderedPageBreak/>
              <w:t>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7093" w:rsidRPr="001F1D9D" w:rsidTr="00DD7093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5747,6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DD7093" w:rsidRPr="001F1D9D" w:rsidTr="00DD7093">
        <w:trPr>
          <w:trHeight w:val="7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DD7093" w:rsidRPr="001F1D9D" w:rsidTr="00DD7093">
        <w:trPr>
          <w:trHeight w:val="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1658,3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  <w:r w:rsidR="00DD7093" w:rsidRPr="001F1D9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</w:tr>
      <w:tr w:rsidR="00DD7093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80 1 02 </w:t>
            </w:r>
            <w:r w:rsidRPr="001F1D9D">
              <w:rPr>
                <w:sz w:val="24"/>
                <w:szCs w:val="24"/>
                <w:lang w:val="en-US"/>
              </w:rPr>
              <w:t>S</w:t>
            </w:r>
            <w:r w:rsidRPr="001F1D9D">
              <w:rPr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  <w:lang w:val="en-US"/>
              </w:rPr>
            </w:pPr>
            <w:r w:rsidRPr="001F1D9D">
              <w:rPr>
                <w:sz w:val="24"/>
                <w:szCs w:val="24"/>
              </w:rPr>
              <w:t>4</w:t>
            </w:r>
            <w:r w:rsidRPr="001F1D9D">
              <w:rPr>
                <w:sz w:val="24"/>
                <w:szCs w:val="24"/>
                <w:lang w:val="en-US"/>
              </w:rPr>
              <w:t>40</w:t>
            </w:r>
            <w:r w:rsidRPr="001F1D9D">
              <w:rPr>
                <w:sz w:val="24"/>
                <w:szCs w:val="24"/>
              </w:rPr>
              <w:t>,</w:t>
            </w:r>
            <w:r w:rsidRPr="001F1D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DD7093" w:rsidRPr="001F1D9D" w:rsidTr="00DD7093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DD7093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2882,8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DD7093" w:rsidRPr="001F1D9D" w:rsidTr="00DD7093">
        <w:trPr>
          <w:trHeight w:val="2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DD7093" w:rsidRPr="001F1D9D" w:rsidTr="00DD7093">
        <w:trPr>
          <w:trHeight w:val="5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142B82">
        <w:trPr>
          <w:trHeight w:val="4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</w:t>
            </w:r>
            <w:r w:rsidRPr="001F1D9D">
              <w:rPr>
                <w:sz w:val="24"/>
                <w:szCs w:val="24"/>
              </w:rPr>
              <w:lastRenderedPageBreak/>
              <w:t>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DD7093">
        <w:trPr>
          <w:trHeight w:val="4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82" w:rsidRPr="001F1D9D" w:rsidRDefault="00142B82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sz w:val="24"/>
                <w:szCs w:val="24"/>
              </w:rPr>
            </w:pPr>
            <w:r w:rsidRPr="00142B82">
              <w:rPr>
                <w:sz w:val="24"/>
                <w:szCs w:val="24"/>
              </w:rPr>
              <w:t>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142B82" w:rsidRPr="001F1D9D" w:rsidTr="00DD7093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142B82" w:rsidRPr="001F1D9D" w:rsidTr="00DD7093">
        <w:trPr>
          <w:trHeight w:val="5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Pr="00142B82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142B82" w:rsidRPr="001F1D9D" w:rsidTr="00DD7093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42B82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142B82" w:rsidRPr="001F1D9D" w:rsidTr="00DD7093">
        <w:trPr>
          <w:trHeight w:val="15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142B82" w:rsidRPr="001F1D9D" w:rsidTr="00DD7093">
        <w:trPr>
          <w:trHeight w:val="16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142B82" w:rsidRPr="001F1D9D" w:rsidTr="00DD7093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42B82" w:rsidRDefault="00142B82" w:rsidP="00142B82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DD7093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DD7093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Default="00142B82" w:rsidP="00142B82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DD7093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Default="00142B82" w:rsidP="00142B82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DD7093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Default="00142B82" w:rsidP="00142B82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142B82" w:rsidRPr="001F1D9D" w:rsidTr="00070F4B">
        <w:trPr>
          <w:trHeight w:val="126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Default="00142B82" w:rsidP="00142B82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DD7093" w:rsidP="00142B82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93" w:rsidRPr="001F1D9D" w:rsidRDefault="00142B82" w:rsidP="004F7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D7093" w:rsidRPr="001F1D9D" w:rsidTr="00DD7093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7093" w:rsidRPr="001F1D9D" w:rsidRDefault="00DD7093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DD7093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D7093" w:rsidRPr="001F1D9D" w:rsidRDefault="00142B82" w:rsidP="004F73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142B82" w:rsidRPr="001F1D9D" w:rsidTr="00DD7093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142B82" w:rsidRPr="001F1D9D" w:rsidTr="00DD7093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142B82" w:rsidRPr="001F1D9D" w:rsidTr="00DD7093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142B82" w:rsidRPr="001F1D9D" w:rsidTr="00DD7093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142B82" w:rsidRPr="001F1D9D" w:rsidTr="00DD7093">
        <w:trPr>
          <w:trHeight w:val="43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  <w:lang w:val="en-US"/>
              </w:rPr>
            </w:pPr>
            <w:r w:rsidRPr="001F1D9D">
              <w:rPr>
                <w:sz w:val="24"/>
                <w:szCs w:val="24"/>
              </w:rPr>
              <w:t xml:space="preserve">81 1 02 </w:t>
            </w:r>
            <w:r w:rsidRPr="001F1D9D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142B82" w:rsidRPr="001F1D9D" w:rsidTr="00DD70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81 1 02 </w:t>
            </w:r>
            <w:r w:rsidRPr="001F1D9D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82" w:rsidRPr="001F1D9D" w:rsidRDefault="00142B82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2B82" w:rsidRPr="001F1D9D" w:rsidRDefault="00142B82" w:rsidP="00142B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DD7093">
        <w:trPr>
          <w:trHeight w:val="41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DD7093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DD7093">
        <w:trPr>
          <w:trHeight w:val="98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F4B" w:rsidRPr="001F1D9D" w:rsidRDefault="00070F4B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pacing w:val="-1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DD7093">
        <w:trPr>
          <w:trHeight w:val="1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</w:t>
            </w:r>
            <w:r w:rsidRPr="001F1D9D">
              <w:rPr>
                <w:sz w:val="24"/>
                <w:szCs w:val="24"/>
              </w:rPr>
              <w:lastRenderedPageBreak/>
              <w:t xml:space="preserve">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F4B" w:rsidRPr="001F1D9D" w:rsidRDefault="00070F4B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4F7381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29210,7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070F4B">
              <w:rPr>
                <w:bCs/>
                <w:sz w:val="24"/>
                <w:szCs w:val="24"/>
              </w:rPr>
              <w:t>16783,5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070F4B">
              <w:rPr>
                <w:bCs/>
                <w:sz w:val="24"/>
                <w:szCs w:val="24"/>
              </w:rPr>
              <w:t>57,5</w:t>
            </w:r>
          </w:p>
        </w:tc>
      </w:tr>
    </w:tbl>
    <w:p w:rsidR="004F7381" w:rsidRDefault="004F7381" w:rsidP="00942179">
      <w:pPr>
        <w:rPr>
          <w:sz w:val="28"/>
          <w:szCs w:val="28"/>
        </w:rPr>
      </w:pPr>
    </w:p>
    <w:p w:rsidR="004F7381" w:rsidRDefault="004F7381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2772CB" w:rsidRDefault="002772CB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Default="004B01CA" w:rsidP="00153E04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4B01CA" w:rsidRPr="005116B6" w:rsidRDefault="004B01CA" w:rsidP="001B6506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7</w:t>
      </w:r>
    </w:p>
    <w:p w:rsidR="004B01CA" w:rsidRPr="005116B6" w:rsidRDefault="004B01CA" w:rsidP="001B6506">
      <w:pPr>
        <w:ind w:left="5103"/>
        <w:jc w:val="center"/>
        <w:rPr>
          <w:color w:val="000000"/>
          <w:sz w:val="28"/>
          <w:szCs w:val="28"/>
        </w:rPr>
      </w:pPr>
    </w:p>
    <w:p w:rsidR="004B01CA" w:rsidRDefault="004B01CA" w:rsidP="001B6506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1B6506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1B6506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1B6506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1B650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 w:rsidRPr="00753021">
        <w:rPr>
          <w:sz w:val="28"/>
        </w:rPr>
        <w:t xml:space="preserve"> год</w:t>
      </w:r>
      <w:r>
        <w:rPr>
          <w:sz w:val="28"/>
        </w:rPr>
        <w:t>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011F1C" w:rsidRPr="00070F4B" w:rsidRDefault="009A342C" w:rsidP="00070F4B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 xml:space="preserve"> </w:t>
      </w:r>
      <w:r w:rsidR="0035424C" w:rsidRPr="0035424C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"/>
        <w:gridCol w:w="3403"/>
        <w:gridCol w:w="709"/>
        <w:gridCol w:w="567"/>
        <w:gridCol w:w="567"/>
        <w:gridCol w:w="1134"/>
        <w:gridCol w:w="709"/>
        <w:gridCol w:w="1134"/>
        <w:gridCol w:w="1275"/>
        <w:gridCol w:w="851"/>
      </w:tblGrid>
      <w:tr w:rsidR="00070F4B" w:rsidRPr="001F1D9D" w:rsidTr="00070F4B">
        <w:trPr>
          <w:trHeight w:val="33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№</w:t>
            </w:r>
          </w:p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F4B" w:rsidRPr="001F1D9D" w:rsidRDefault="00070F4B" w:rsidP="00070F4B">
            <w:pPr>
              <w:jc w:val="center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Исполнение за 9 месяцев 2017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0F4B" w:rsidRPr="001F1D9D" w:rsidRDefault="00070F4B" w:rsidP="00070F4B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% исполнения</w:t>
            </w:r>
          </w:p>
        </w:tc>
      </w:tr>
      <w:tr w:rsidR="00070F4B" w:rsidRPr="001F1D9D" w:rsidTr="00070F4B">
        <w:trPr>
          <w:trHeight w:val="330"/>
        </w:trPr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</w:tr>
      <w:tr w:rsidR="00070F4B" w:rsidRPr="001F1D9D" w:rsidTr="00070F4B">
        <w:trPr>
          <w:trHeight w:val="1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70F4B" w:rsidRPr="001F1D9D" w:rsidTr="00070F4B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29210,7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16783,5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57,5</w:t>
            </w:r>
          </w:p>
        </w:tc>
      </w:tr>
      <w:tr w:rsidR="00070F4B" w:rsidRPr="001F1D9D" w:rsidTr="00070F4B">
        <w:trPr>
          <w:trHeight w:val="1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070F4B" w:rsidRPr="001F1D9D" w:rsidTr="00070F4B">
        <w:trPr>
          <w:trHeight w:val="33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8701,4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5923,5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68,1</w:t>
            </w:r>
          </w:p>
        </w:tc>
      </w:tr>
      <w:tr w:rsidR="00070F4B" w:rsidRPr="001F1D9D" w:rsidTr="00070F4B">
        <w:trPr>
          <w:trHeight w:val="68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52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34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15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8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1F1D9D">
              <w:rPr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3244,9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center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4678,0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3244,9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070F4B" w:rsidRPr="001F1D9D" w:rsidTr="00070F4B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4674,2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3241,1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69,4</w:t>
            </w:r>
          </w:p>
        </w:tc>
      </w:tr>
      <w:tr w:rsidR="00070F4B" w:rsidRPr="001F1D9D" w:rsidTr="00070F4B">
        <w:trPr>
          <w:trHeight w:val="26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4472,8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3090,1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69,1</w:t>
            </w:r>
          </w:p>
        </w:tc>
      </w:tr>
      <w:tr w:rsidR="00070F4B" w:rsidRPr="001F1D9D" w:rsidTr="00070F4B">
        <w:trPr>
          <w:trHeight w:val="71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69,9</w:t>
            </w:r>
          </w:p>
        </w:tc>
      </w:tr>
      <w:tr w:rsidR="00070F4B" w:rsidRPr="001F1D9D" w:rsidTr="00070F4B">
        <w:trPr>
          <w:trHeight w:val="5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67,1</w:t>
            </w:r>
          </w:p>
        </w:tc>
      </w:tr>
      <w:tr w:rsidR="00070F4B" w:rsidRPr="001F1D9D" w:rsidTr="00070F4B">
        <w:trPr>
          <w:trHeight w:val="21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56,3</w:t>
            </w:r>
          </w:p>
        </w:tc>
      </w:tr>
      <w:tr w:rsidR="00070F4B" w:rsidRPr="001F1D9D" w:rsidTr="00070F4B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75,0</w:t>
            </w:r>
          </w:p>
        </w:tc>
      </w:tr>
      <w:tr w:rsidR="00070F4B" w:rsidRPr="001F1D9D" w:rsidTr="00070F4B">
        <w:trPr>
          <w:trHeight w:val="114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75,0</w:t>
            </w:r>
          </w:p>
        </w:tc>
      </w:tr>
      <w:tr w:rsidR="00070F4B" w:rsidRPr="001F1D9D" w:rsidTr="00070F4B">
        <w:trPr>
          <w:trHeight w:val="43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98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31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1F1D9D">
              <w:rPr>
                <w:b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75,2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70F4B" w:rsidRPr="001F1D9D" w:rsidTr="00070F4B">
        <w:trPr>
          <w:trHeight w:val="3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70F4B" w:rsidRPr="001F1D9D" w:rsidTr="00070F4B">
        <w:trPr>
          <w:trHeight w:val="8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70F4B" w:rsidRPr="001F1D9D" w:rsidTr="00070F4B">
        <w:trPr>
          <w:trHeight w:val="1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19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7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3144,3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2753,3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</w:tr>
      <w:tr w:rsidR="00070F4B" w:rsidRPr="001F1D9D" w:rsidTr="00070F4B">
        <w:trPr>
          <w:trHeight w:val="41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070F4B" w:rsidRPr="001F1D9D" w:rsidTr="00070F4B">
        <w:trPr>
          <w:trHeight w:val="26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91 8 00 10040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070F4B" w:rsidRPr="001F1D9D" w:rsidTr="00070F4B">
        <w:trPr>
          <w:trHeight w:val="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070F4B" w:rsidRPr="001F1D9D" w:rsidTr="00070F4B">
        <w:trPr>
          <w:trHeight w:val="2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070F4B" w:rsidRPr="001F1D9D" w:rsidTr="00070F4B">
        <w:trPr>
          <w:trHeight w:val="13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070F4B" w:rsidRPr="001F1D9D" w:rsidTr="00070F4B">
        <w:trPr>
          <w:trHeight w:val="63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</w:tr>
      <w:tr w:rsidR="00070F4B" w:rsidRPr="001F1D9D" w:rsidTr="00070F4B">
        <w:trPr>
          <w:trHeight w:val="66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070F4B" w:rsidRPr="001F1D9D" w:rsidTr="00070F4B">
        <w:trPr>
          <w:trHeight w:val="10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070F4B" w:rsidRPr="001F1D9D" w:rsidTr="00070F4B">
        <w:trPr>
          <w:trHeight w:val="1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Социальное обеспечение и </w:t>
            </w:r>
            <w:r w:rsidRPr="001F1D9D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83 1 02 </w:t>
            </w:r>
            <w:r w:rsidRPr="001F1D9D">
              <w:rPr>
                <w:sz w:val="24"/>
                <w:szCs w:val="24"/>
              </w:rPr>
              <w:lastRenderedPageBreak/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070F4B" w:rsidRPr="001F1D9D" w:rsidTr="00070F4B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70F4B" w:rsidRPr="001F1D9D" w:rsidTr="00070F4B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F1D9D">
              <w:rPr>
                <w:sz w:val="24"/>
                <w:szCs w:val="24"/>
              </w:rPr>
              <w:t>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070F4B" w:rsidRPr="001F1D9D" w:rsidTr="00070F4B">
        <w:trPr>
          <w:trHeight w:val="16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273,6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73,6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bCs/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75,3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lastRenderedPageBreak/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84 0 00 </w:t>
            </w:r>
            <w:r w:rsidRPr="001F1D9D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70F4B" w:rsidRPr="001F1D9D" w:rsidTr="00070F4B">
        <w:trPr>
          <w:trHeight w:val="988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70F4B" w:rsidRPr="001F1D9D" w:rsidTr="00070F4B">
        <w:trPr>
          <w:trHeight w:val="5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70F4B" w:rsidRPr="001F1D9D" w:rsidTr="00070F4B">
        <w:trPr>
          <w:trHeight w:val="1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70F4B" w:rsidRPr="001F1D9D" w:rsidTr="00070F4B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70F4B" w:rsidRPr="001F1D9D" w:rsidTr="00070F4B">
        <w:trPr>
          <w:trHeight w:val="41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1F1D9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70F4B" w:rsidRPr="001F1D9D" w:rsidTr="00070F4B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9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4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</w:t>
            </w:r>
          </w:p>
        </w:tc>
      </w:tr>
      <w:tr w:rsidR="00070F4B" w:rsidRPr="001F1D9D" w:rsidTr="00070F4B">
        <w:trPr>
          <w:trHeight w:val="51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70F4B" w:rsidRPr="001F1D9D" w:rsidTr="00070F4B">
        <w:trPr>
          <w:trHeight w:val="1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70F4B" w:rsidRPr="001F1D9D" w:rsidTr="00070F4B">
        <w:trPr>
          <w:trHeight w:val="6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sz w:val="24"/>
                <w:szCs w:val="24"/>
              </w:rPr>
            </w:pPr>
            <w:r w:rsidRPr="004C41E8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4C41E8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4C41E8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70F4B" w:rsidRPr="001F1D9D" w:rsidTr="00070F4B">
        <w:trPr>
          <w:trHeight w:val="42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570BAD">
              <w:rPr>
                <w:bCs/>
                <w:sz w:val="24"/>
                <w:szCs w:val="24"/>
              </w:rPr>
              <w:t>619,1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070F4B" w:rsidRPr="001F1D9D" w:rsidTr="00070F4B">
        <w:trPr>
          <w:trHeight w:val="3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3405,4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616,6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070F4B" w:rsidRPr="001F1D9D" w:rsidTr="00070F4B">
        <w:trPr>
          <w:trHeight w:val="16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3405,4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616,6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3405,4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570BAD" w:rsidRDefault="00070F4B" w:rsidP="00070F4B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616,6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570BA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18,1</w:t>
            </w:r>
          </w:p>
        </w:tc>
      </w:tr>
      <w:tr w:rsidR="00070F4B" w:rsidRPr="001F1D9D" w:rsidTr="00070F4B">
        <w:trPr>
          <w:trHeight w:val="6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070F4B" w:rsidRPr="001F1D9D" w:rsidTr="00070F4B">
        <w:trPr>
          <w:trHeight w:val="55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070F4B" w:rsidRPr="001F1D9D" w:rsidTr="00070F4B">
        <w:trPr>
          <w:trHeight w:val="4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3213,1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070F4B" w:rsidRPr="001F1D9D" w:rsidTr="00070F4B">
        <w:trPr>
          <w:trHeight w:val="5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sz w:val="24"/>
                <w:szCs w:val="24"/>
              </w:rPr>
            </w:pPr>
            <w:r w:rsidRPr="00570BAD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570BA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570BAD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070F4B" w:rsidRPr="001F1D9D" w:rsidTr="00070F4B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70F4B" w:rsidRPr="001F1D9D" w:rsidTr="00070F4B">
        <w:trPr>
          <w:trHeight w:val="8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70F4B" w:rsidRPr="001F1D9D" w:rsidTr="00070F4B">
        <w:trPr>
          <w:trHeight w:val="2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Мероприятия муниципальной программы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Подготовка градостроительной и землеустроительной документации на территории поселений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4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Осуществление части полномочий муниципального района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87 2 01 23010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19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2344,4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972685" w:rsidRDefault="00070F4B" w:rsidP="00070F4B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972685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070F4B" w:rsidRPr="001F1D9D" w:rsidTr="00070F4B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070F4B" w:rsidRPr="001F1D9D" w:rsidTr="00070F4B">
        <w:trPr>
          <w:trHeight w:val="67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  <w:tr w:rsidR="00070F4B" w:rsidRPr="001F1D9D" w:rsidTr="00070F4B">
        <w:trPr>
          <w:trHeight w:val="9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комплекса мероприятий по модернизации, строительству, </w:t>
            </w:r>
            <w:r w:rsidRPr="001F1D9D">
              <w:rPr>
                <w:sz w:val="24"/>
                <w:szCs w:val="24"/>
              </w:rPr>
              <w:lastRenderedPageBreak/>
              <w:t>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</w:tr>
      <w:tr w:rsidR="00070F4B" w:rsidRPr="001F1D9D" w:rsidTr="00070F4B">
        <w:trPr>
          <w:trHeight w:val="2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</w:tr>
      <w:tr w:rsidR="00070F4B" w:rsidRPr="001F1D9D" w:rsidTr="00070F4B">
        <w:trPr>
          <w:trHeight w:val="132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14,4</w:t>
            </w:r>
          </w:p>
        </w:tc>
      </w:tr>
      <w:tr w:rsidR="00070F4B" w:rsidRPr="001F1D9D" w:rsidTr="00070F4B">
        <w:trPr>
          <w:trHeight w:val="6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070F4B" w:rsidRPr="001F1D9D" w:rsidTr="00070F4B">
        <w:trPr>
          <w:trHeight w:val="60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91,6</w:t>
            </w:r>
          </w:p>
        </w:tc>
      </w:tr>
      <w:tr w:rsidR="00070F4B" w:rsidRPr="001F1D9D" w:rsidTr="00070F4B">
        <w:trPr>
          <w:trHeight w:val="2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2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1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26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1109,9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070F4B" w:rsidRPr="001F1D9D" w:rsidTr="00070F4B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Муниципальная программа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  <w:r w:rsidRPr="001F1D9D">
              <w:rPr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sz w:val="24"/>
                <w:szCs w:val="24"/>
              </w:rPr>
            </w:pPr>
            <w:r w:rsidRPr="00972685">
              <w:rPr>
                <w:sz w:val="24"/>
                <w:szCs w:val="24"/>
              </w:rPr>
              <w:t>1109,9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972685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972685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070F4B" w:rsidRPr="001F1D9D" w:rsidTr="00070F4B">
        <w:trPr>
          <w:trHeight w:val="649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1669,4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</w:tr>
      <w:tr w:rsidR="00070F4B" w:rsidRPr="001F1D9D" w:rsidTr="00070F4B">
        <w:trPr>
          <w:trHeight w:val="20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Pr="001F1D9D">
              <w:rPr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070F4B" w:rsidRPr="001F1D9D" w:rsidTr="00070F4B">
        <w:trPr>
          <w:trHeight w:val="2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070F4B" w:rsidRPr="001F1D9D" w:rsidTr="00070F4B">
        <w:trPr>
          <w:trHeight w:val="19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986329">
              <w:rPr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986329">
              <w:rPr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070F4B" w:rsidRPr="001F1D9D" w:rsidTr="00070F4B">
        <w:trPr>
          <w:trHeight w:val="13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1F1D9D">
              <w:rPr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704777">
              <w:rPr>
                <w:sz w:val="24"/>
                <w:szCs w:val="24"/>
              </w:rPr>
              <w:t>81,4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704777">
              <w:rPr>
                <w:sz w:val="24"/>
                <w:szCs w:val="24"/>
              </w:rPr>
              <w:t>81,4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070F4B" w:rsidRPr="001F1D9D" w:rsidTr="00070F4B">
        <w:trPr>
          <w:trHeight w:val="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 w:rsidP="00070F4B">
            <w:pPr>
              <w:jc w:val="right"/>
            </w:pPr>
            <w:r w:rsidRPr="009B452A">
              <w:rPr>
                <w:sz w:val="24"/>
                <w:szCs w:val="24"/>
              </w:rPr>
              <w:t>42,0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 w:rsidP="00070F4B">
            <w:pPr>
              <w:jc w:val="right"/>
            </w:pPr>
            <w:r w:rsidRPr="009B452A">
              <w:rPr>
                <w:sz w:val="24"/>
                <w:szCs w:val="24"/>
              </w:rPr>
              <w:t>42,0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070F4B" w:rsidRPr="001F1D9D" w:rsidTr="00070F4B">
        <w:trPr>
          <w:trHeight w:val="12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Молодежная политика и оздоровление     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070F4B" w:rsidRPr="001F1D9D" w:rsidTr="00070F4B">
        <w:trPr>
          <w:trHeight w:val="1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070F4B" w:rsidRPr="001F1D9D" w:rsidTr="00070F4B">
        <w:trPr>
          <w:trHeight w:val="1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83,5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31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070F4B" w:rsidRPr="001F1D9D" w:rsidTr="00070F4B">
        <w:trPr>
          <w:trHeight w:val="44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2017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11334,0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070F4B" w:rsidRPr="001F1D9D" w:rsidTr="00070F4B">
        <w:trPr>
          <w:trHeight w:val="1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070F4B" w:rsidRPr="001F1D9D" w:rsidTr="00070F4B">
        <w:trPr>
          <w:trHeight w:val="5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8181</w:t>
            </w:r>
            <w:r w:rsidRPr="001F1D9D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72,2</w:t>
            </w:r>
          </w:p>
        </w:tc>
      </w:tr>
      <w:tr w:rsidR="00070F4B" w:rsidRPr="001F1D9D" w:rsidTr="00070F4B">
        <w:trPr>
          <w:trHeight w:val="3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 w:rsidP="00070F4B">
            <w:pPr>
              <w:jc w:val="right"/>
            </w:pPr>
            <w:r w:rsidRPr="00792CA9">
              <w:rPr>
                <w:sz w:val="24"/>
                <w:szCs w:val="24"/>
              </w:rPr>
              <w:t>91,8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60082E">
              <w:rPr>
                <w:sz w:val="24"/>
                <w:szCs w:val="24"/>
              </w:rPr>
              <w:t>3707,0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792CA9">
              <w:rPr>
                <w:sz w:val="24"/>
                <w:szCs w:val="24"/>
              </w:rPr>
              <w:t>91,8</w:t>
            </w:r>
          </w:p>
        </w:tc>
      </w:tr>
      <w:tr w:rsidR="00070F4B" w:rsidRPr="001F1D9D" w:rsidTr="00070F4B">
        <w:trPr>
          <w:trHeight w:val="33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60082E">
              <w:rPr>
                <w:sz w:val="24"/>
                <w:szCs w:val="24"/>
              </w:rPr>
              <w:t>3707,0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070F4B" w:rsidRPr="001F1D9D" w:rsidTr="00070F4B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27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 xml:space="preserve">, автономным </w:t>
            </w:r>
            <w:r w:rsidRPr="001F1D9D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80 1 01 60050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0F4B" w:rsidRPr="001F1D9D" w:rsidTr="00070F4B">
        <w:trPr>
          <w:trHeight w:val="12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070F4B" w:rsidRPr="001F1D9D" w:rsidTr="00070F4B">
        <w:trPr>
          <w:trHeight w:val="7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070F4B" w:rsidRPr="001F1D9D" w:rsidTr="00070F4B">
        <w:trPr>
          <w:trHeight w:val="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1658,3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  <w:r w:rsidRPr="001F1D9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80 1 02 </w:t>
            </w:r>
            <w:r w:rsidRPr="001F1D9D">
              <w:rPr>
                <w:sz w:val="24"/>
                <w:szCs w:val="24"/>
                <w:lang w:val="en-US"/>
              </w:rPr>
              <w:t>S</w:t>
            </w:r>
            <w:r w:rsidRPr="001F1D9D">
              <w:rPr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  <w:lang w:val="en-US"/>
              </w:rPr>
            </w:pPr>
            <w:r w:rsidRPr="001F1D9D">
              <w:rPr>
                <w:sz w:val="24"/>
                <w:szCs w:val="24"/>
              </w:rPr>
              <w:t>4</w:t>
            </w:r>
            <w:r w:rsidRPr="001F1D9D">
              <w:rPr>
                <w:sz w:val="24"/>
                <w:szCs w:val="24"/>
                <w:lang w:val="en-US"/>
              </w:rPr>
              <w:t>40</w:t>
            </w:r>
            <w:r w:rsidRPr="001F1D9D">
              <w:rPr>
                <w:sz w:val="24"/>
                <w:szCs w:val="24"/>
              </w:rPr>
              <w:t>,</w:t>
            </w:r>
            <w:r w:rsidRPr="001F1D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070F4B" w:rsidRPr="001F1D9D" w:rsidTr="00070F4B">
        <w:trPr>
          <w:trHeight w:val="36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поселений Курганинского района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3649,0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Предоставление </w:t>
            </w:r>
            <w:r w:rsidRPr="001F1D9D">
              <w:rPr>
                <w:bCs/>
                <w:sz w:val="24"/>
                <w:szCs w:val="24"/>
              </w:rPr>
              <w:t>субсидий бюджетным</w:t>
            </w:r>
            <w:r w:rsidRPr="001F1D9D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2882,8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  <w:tr w:rsidR="00070F4B" w:rsidRPr="001F1D9D" w:rsidTr="00070F4B">
        <w:trPr>
          <w:trHeight w:val="2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80 1 02 60120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766,2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070F4B" w:rsidRPr="001F1D9D" w:rsidTr="00070F4B">
        <w:trPr>
          <w:trHeight w:val="5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4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</w:t>
            </w:r>
            <w:r w:rsidRPr="001F1D9D">
              <w:rPr>
                <w:sz w:val="24"/>
                <w:szCs w:val="24"/>
              </w:rPr>
              <w:lastRenderedPageBreak/>
              <w:t>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41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sz w:val="24"/>
                <w:szCs w:val="24"/>
              </w:rPr>
            </w:pPr>
            <w:r w:rsidRPr="00142B82">
              <w:rPr>
                <w:sz w:val="24"/>
                <w:szCs w:val="24"/>
              </w:rPr>
              <w:t>268,8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77,7</w:t>
            </w:r>
          </w:p>
        </w:tc>
      </w:tr>
      <w:tr w:rsidR="00070F4B" w:rsidRPr="001F1D9D" w:rsidTr="00070F4B">
        <w:trPr>
          <w:trHeight w:val="28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70F4B" w:rsidRPr="001F1D9D" w:rsidTr="00070F4B">
        <w:trPr>
          <w:trHeight w:val="54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42B82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70F4B" w:rsidRPr="001F1D9D" w:rsidTr="00070F4B">
        <w:trPr>
          <w:trHeight w:val="124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42B82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70F4B" w:rsidRPr="001F1D9D" w:rsidTr="00070F4B">
        <w:trPr>
          <w:trHeight w:val="155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70F4B" w:rsidRPr="001F1D9D" w:rsidTr="00070F4B">
        <w:trPr>
          <w:trHeight w:val="166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Решение Совета Родниковского сельского поселения от 21.11.2008 № 46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70F4B" w:rsidRPr="001F1D9D" w:rsidTr="00070F4B">
        <w:trPr>
          <w:trHeight w:val="7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42B82">
              <w:rPr>
                <w:bCs/>
                <w:sz w:val="24"/>
                <w:szCs w:val="24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42B82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142B82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35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 w:rsidP="00070F4B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351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 w:rsidP="00070F4B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126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2017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Default="00070F4B" w:rsidP="00070F4B">
            <w:pPr>
              <w:jc w:val="right"/>
            </w:pPr>
            <w:r w:rsidRPr="006F1E27"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70F4B" w:rsidRPr="001F1D9D" w:rsidTr="00070F4B">
        <w:trPr>
          <w:trHeight w:val="174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7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43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  <w:lang w:val="en-US"/>
              </w:rPr>
            </w:pPr>
            <w:r w:rsidRPr="001F1D9D">
              <w:rPr>
                <w:sz w:val="24"/>
                <w:szCs w:val="24"/>
              </w:rPr>
              <w:t xml:space="preserve">81 1 02 </w:t>
            </w:r>
            <w:r w:rsidRPr="001F1D9D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color w:val="000000"/>
                <w:sz w:val="24"/>
                <w:szCs w:val="24"/>
              </w:rPr>
            </w:pPr>
            <w:r w:rsidRPr="001F1D9D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81 1 02 </w:t>
            </w:r>
            <w:r w:rsidRPr="001F1D9D">
              <w:rPr>
                <w:sz w:val="24"/>
                <w:szCs w:val="24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</w:tr>
      <w:tr w:rsidR="00070F4B" w:rsidRPr="001F1D9D" w:rsidTr="00070F4B">
        <w:trPr>
          <w:trHeight w:val="41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15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988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pacing w:val="-10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pacing w:val="-10"/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16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560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275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both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Закупка товаров, работ и услуг </w:t>
            </w:r>
            <w:r w:rsidRPr="001F1D9D">
              <w:rPr>
                <w:sz w:val="24"/>
                <w:szCs w:val="24"/>
              </w:rPr>
              <w:lastRenderedPageBreak/>
              <w:t xml:space="preserve">для государственных </w:t>
            </w:r>
            <w:r w:rsidRPr="001F1D9D">
              <w:rPr>
                <w:bCs/>
                <w:sz w:val="24"/>
                <w:szCs w:val="24"/>
              </w:rPr>
              <w:t>(муниципальных)</w:t>
            </w:r>
            <w:r w:rsidRPr="001F1D9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Default="00070F4B">
            <w:r w:rsidRPr="00D21E8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 xml:space="preserve">91 6 00 </w:t>
            </w:r>
            <w:r w:rsidRPr="001F1D9D">
              <w:rPr>
                <w:sz w:val="24"/>
                <w:szCs w:val="24"/>
              </w:rPr>
              <w:lastRenderedPageBreak/>
              <w:t>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sz w:val="24"/>
                <w:szCs w:val="24"/>
              </w:rPr>
            </w:pPr>
            <w:r w:rsidRPr="001F1D9D">
              <w:rPr>
                <w:sz w:val="24"/>
                <w:szCs w:val="24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sz w:val="24"/>
                <w:szCs w:val="24"/>
              </w:rPr>
            </w:pPr>
            <w:r w:rsidRPr="00070F4B">
              <w:rPr>
                <w:sz w:val="24"/>
                <w:szCs w:val="24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color w:val="000000"/>
                <w:sz w:val="24"/>
                <w:szCs w:val="24"/>
              </w:rPr>
            </w:pPr>
            <w:r w:rsidRPr="00070F4B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070F4B" w:rsidRPr="001F1D9D" w:rsidTr="00070F4B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F4B" w:rsidRPr="001F1D9D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1F1D9D">
              <w:rPr>
                <w:bCs/>
                <w:sz w:val="24"/>
                <w:szCs w:val="24"/>
              </w:rPr>
              <w:t>29210,7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070F4B">
              <w:rPr>
                <w:bCs/>
                <w:sz w:val="24"/>
                <w:szCs w:val="24"/>
              </w:rPr>
              <w:t>16783,5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070F4B" w:rsidRDefault="00070F4B" w:rsidP="00070F4B">
            <w:pPr>
              <w:jc w:val="right"/>
              <w:rPr>
                <w:bCs/>
                <w:sz w:val="24"/>
                <w:szCs w:val="24"/>
              </w:rPr>
            </w:pPr>
            <w:r w:rsidRPr="00070F4B">
              <w:rPr>
                <w:bCs/>
                <w:sz w:val="24"/>
                <w:szCs w:val="24"/>
              </w:rPr>
              <w:t>57,5</w:t>
            </w:r>
          </w:p>
        </w:tc>
      </w:tr>
    </w:tbl>
    <w:p w:rsidR="00B12BE2" w:rsidRPr="00011F1C" w:rsidRDefault="00B12BE2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Default="007938E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070F4B" w:rsidRDefault="00070F4B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A342C" w:rsidRDefault="009A342C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7938EB" w:rsidRPr="005116B6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8</w:t>
      </w:r>
    </w:p>
    <w:p w:rsidR="007938EB" w:rsidRDefault="007938EB" w:rsidP="00070F4B">
      <w:pPr>
        <w:ind w:left="5103"/>
        <w:jc w:val="center"/>
        <w:rPr>
          <w:color w:val="000000"/>
          <w:sz w:val="28"/>
          <w:szCs w:val="28"/>
        </w:rPr>
      </w:pPr>
    </w:p>
    <w:p w:rsidR="00B12BE2" w:rsidRPr="005116B6" w:rsidRDefault="00B12BE2" w:rsidP="00070F4B">
      <w:pPr>
        <w:ind w:left="5103"/>
        <w:jc w:val="center"/>
        <w:rPr>
          <w:color w:val="000000"/>
          <w:sz w:val="28"/>
          <w:szCs w:val="28"/>
        </w:rPr>
      </w:pPr>
    </w:p>
    <w:p w:rsidR="007938EB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070F4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7938EB" w:rsidRDefault="007938EB" w:rsidP="005C75D1">
      <w:pPr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за</w:t>
      </w:r>
      <w:r>
        <w:rPr>
          <w:sz w:val="28"/>
        </w:rPr>
        <w:t xml:space="preserve"> </w:t>
      </w:r>
      <w:r w:rsidR="00393A35">
        <w:rPr>
          <w:sz w:val="28"/>
        </w:rPr>
        <w:t>9 месяцев</w:t>
      </w:r>
      <w:r w:rsidRPr="00AB55F2">
        <w:rPr>
          <w:sz w:val="28"/>
        </w:rPr>
        <w:t xml:space="preserve"> </w:t>
      </w:r>
      <w:r w:rsidR="00942179">
        <w:rPr>
          <w:sz w:val="28"/>
        </w:rPr>
        <w:t>2017</w:t>
      </w:r>
      <w:r w:rsidRPr="00AB55F2">
        <w:rPr>
          <w:sz w:val="28"/>
        </w:rPr>
        <w:t xml:space="preserve"> год</w:t>
      </w:r>
      <w:r>
        <w:rPr>
          <w:sz w:val="28"/>
        </w:rPr>
        <w:t>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r>
        <w:rPr>
          <w:sz w:val="28"/>
        </w:rPr>
        <w:t>источников внутреннего финансирования дефицита бюджета Родниковского сельского поселения Курганинского района, статей и видов источников финансирования дефицита бюджета</w:t>
      </w:r>
    </w:p>
    <w:p w:rsidR="007938EB" w:rsidRPr="007967F0" w:rsidRDefault="009B5445" w:rsidP="007967F0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774" w:type="dxa"/>
        <w:tblInd w:w="-743" w:type="dxa"/>
        <w:tblLayout w:type="fixed"/>
        <w:tblLook w:val="04A0"/>
      </w:tblPr>
      <w:tblGrid>
        <w:gridCol w:w="3261"/>
        <w:gridCol w:w="4111"/>
        <w:gridCol w:w="1276"/>
        <w:gridCol w:w="1275"/>
        <w:gridCol w:w="851"/>
      </w:tblGrid>
      <w:tr w:rsidR="00B12BE2" w:rsidRPr="00B12BE2" w:rsidTr="00727835">
        <w:trPr>
          <w:trHeight w:val="9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Наименование групп, подгрупп,</w:t>
            </w:r>
            <w:r>
              <w:rPr>
                <w:sz w:val="26"/>
                <w:szCs w:val="26"/>
              </w:rPr>
              <w:t xml:space="preserve"> </w:t>
            </w:r>
            <w:r w:rsidRPr="00B12BE2">
              <w:rPr>
                <w:sz w:val="26"/>
                <w:szCs w:val="26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План на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 xml:space="preserve">Исполнение за </w:t>
            </w:r>
            <w:r w:rsidR="00393A35">
              <w:rPr>
                <w:sz w:val="26"/>
                <w:szCs w:val="26"/>
              </w:rPr>
              <w:t>9 месяцев</w:t>
            </w:r>
            <w:r w:rsidRPr="00B12BE2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E2" w:rsidRPr="00B12BE2" w:rsidRDefault="00B12BE2" w:rsidP="00B12BE2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% исполнения</w:t>
            </w:r>
          </w:p>
        </w:tc>
      </w:tr>
      <w:tr w:rsidR="00B12BE2" w:rsidRPr="00B12BE2" w:rsidTr="00727835">
        <w:trPr>
          <w:trHeight w:val="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2" w:rsidRPr="00B12BE2" w:rsidRDefault="00B12BE2" w:rsidP="0025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12BE2" w:rsidRPr="00B12BE2" w:rsidTr="00727835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7967F0" w:rsidP="00254E6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B12BE2" w:rsidRDefault="005C75D1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5C75D1" w:rsidP="00B12BE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72783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27835">
              <w:rPr>
                <w:sz w:val="26"/>
                <w:szCs w:val="26"/>
              </w:rPr>
              <w:t>67,2</w:t>
            </w:r>
          </w:p>
        </w:tc>
      </w:tr>
      <w:tr w:rsidR="00B12BE2" w:rsidRPr="00B12BE2" w:rsidTr="00727835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Изменение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BE2" w:rsidRPr="00B12BE2" w:rsidRDefault="005C75D1" w:rsidP="00B12BE2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5C75D1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-1972,8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C72B88" w:rsidP="00727835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727835">
              <w:rPr>
                <w:bCs/>
                <w:sz w:val="26"/>
                <w:szCs w:val="26"/>
              </w:rPr>
              <w:t>67,2</w:t>
            </w:r>
          </w:p>
        </w:tc>
      </w:tr>
      <w:tr w:rsidR="00C72B88" w:rsidRPr="00B12BE2" w:rsidTr="00727835">
        <w:trPr>
          <w:trHeight w:val="41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5C75D1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 w:rsidR="005C75D1">
              <w:rPr>
                <w:bCs/>
                <w:sz w:val="26"/>
                <w:szCs w:val="26"/>
              </w:rPr>
              <w:t>26344</w:t>
            </w:r>
            <w:r>
              <w:rPr>
                <w:bCs/>
                <w:sz w:val="26"/>
                <w:szCs w:val="26"/>
              </w:rPr>
              <w:t>,</w:t>
            </w:r>
            <w:r w:rsidR="005C75D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5C75D1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-18788,9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727835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71,4</w:t>
            </w:r>
          </w:p>
        </w:tc>
      </w:tr>
      <w:tr w:rsidR="005C75D1" w:rsidRPr="00B12BE2" w:rsidTr="00727835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D1" w:rsidRPr="00B12BE2" w:rsidRDefault="005C75D1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D1" w:rsidRPr="00B12BE2" w:rsidRDefault="005C75D1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D1" w:rsidRPr="00BE6E43" w:rsidRDefault="005C75D1" w:rsidP="005C75D1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26344,5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5D1" w:rsidRPr="00B12BE2" w:rsidRDefault="005C75D1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-18788,9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5D1" w:rsidRPr="00B12BE2" w:rsidRDefault="00727835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71,4</w:t>
            </w:r>
          </w:p>
        </w:tc>
      </w:tr>
      <w:tr w:rsidR="005C75D1" w:rsidRPr="00B12BE2" w:rsidTr="00727835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5D1" w:rsidRPr="00B12BE2" w:rsidRDefault="005C75D1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D1" w:rsidRPr="00B12BE2" w:rsidRDefault="005C75D1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D1" w:rsidRPr="00BE6E43" w:rsidRDefault="005C75D1" w:rsidP="005C75D1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26344,5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5D1" w:rsidRPr="00B12BE2" w:rsidRDefault="005C75D1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-18788,9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5D1" w:rsidRPr="00B12BE2" w:rsidRDefault="00727835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71,4</w:t>
            </w:r>
          </w:p>
        </w:tc>
      </w:tr>
      <w:tr w:rsidR="005C75D1" w:rsidRPr="00B12BE2" w:rsidTr="00727835">
        <w:trPr>
          <w:trHeight w:val="6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5D1" w:rsidRPr="00B12BE2" w:rsidRDefault="005C75D1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992 01 05 02 01 10 0000 510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5D1" w:rsidRPr="00B12BE2" w:rsidRDefault="005C75D1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D1" w:rsidRPr="00BE6E43" w:rsidRDefault="005C75D1" w:rsidP="005C75D1">
            <w:pPr>
              <w:jc w:val="right"/>
              <w:rPr>
                <w:bCs/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26344,5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5D1" w:rsidRPr="00B12BE2" w:rsidRDefault="005C75D1" w:rsidP="005C75D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-18788,9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5D1" w:rsidRPr="00B12BE2" w:rsidRDefault="00727835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71,4</w:t>
            </w:r>
          </w:p>
        </w:tc>
      </w:tr>
      <w:tr w:rsidR="00C72B88" w:rsidRPr="00B12BE2" w:rsidTr="00727835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5C75D1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 w:rsidR="005C75D1">
              <w:rPr>
                <w:bCs/>
                <w:sz w:val="26"/>
                <w:szCs w:val="26"/>
              </w:rPr>
              <w:t>29282,7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5C75D1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+16816,1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Default="00727835" w:rsidP="007967F0">
            <w:pPr>
              <w:jc w:val="right"/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  <w:tr w:rsidR="00C72B88" w:rsidRPr="00B12BE2" w:rsidTr="00727835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5C75D1" w:rsidP="005C75D1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>
              <w:rPr>
                <w:bCs/>
                <w:sz w:val="26"/>
                <w:szCs w:val="26"/>
              </w:rPr>
              <w:t>29282,7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5C75D1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+16816,1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Default="00727835" w:rsidP="007967F0">
            <w:pPr>
              <w:jc w:val="right"/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  <w:tr w:rsidR="00C72B88" w:rsidRPr="00B12BE2" w:rsidTr="00070F4B">
        <w:trPr>
          <w:trHeight w:val="11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C72B88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88" w:rsidRPr="00B12BE2" w:rsidRDefault="00C72B88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88" w:rsidRPr="00B12BE2" w:rsidRDefault="005C75D1" w:rsidP="005C75D1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>
              <w:rPr>
                <w:bCs/>
                <w:sz w:val="26"/>
                <w:szCs w:val="26"/>
              </w:rPr>
              <w:t>29282,7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Pr="00B12BE2" w:rsidRDefault="005C75D1" w:rsidP="002772C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+16816,1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B88" w:rsidRDefault="00727835" w:rsidP="007967F0">
            <w:pPr>
              <w:jc w:val="right"/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  <w:tr w:rsidR="00B12BE2" w:rsidRPr="00B12BE2" w:rsidTr="00727835">
        <w:trPr>
          <w:trHeight w:val="593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2BE2" w:rsidRPr="00B12BE2" w:rsidRDefault="00B12BE2" w:rsidP="007967F0">
            <w:pPr>
              <w:jc w:val="center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lastRenderedPageBreak/>
              <w:t>992 01 05 02 01 10 0000 610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BE2" w:rsidRPr="00B12BE2" w:rsidRDefault="00B12BE2" w:rsidP="00B12BE2">
            <w:pPr>
              <w:jc w:val="both"/>
              <w:rPr>
                <w:sz w:val="26"/>
                <w:szCs w:val="26"/>
              </w:rPr>
            </w:pPr>
            <w:r w:rsidRPr="00B12BE2">
              <w:rPr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E2" w:rsidRPr="00B12BE2" w:rsidRDefault="005C75D1" w:rsidP="005C75D1">
            <w:pPr>
              <w:jc w:val="right"/>
              <w:rPr>
                <w:sz w:val="26"/>
                <w:szCs w:val="26"/>
              </w:rPr>
            </w:pPr>
            <w:r w:rsidRPr="00B12BE2">
              <w:rPr>
                <w:bCs/>
                <w:sz w:val="26"/>
                <w:szCs w:val="26"/>
              </w:rPr>
              <w:t>+</w:t>
            </w:r>
            <w:r>
              <w:rPr>
                <w:bCs/>
                <w:sz w:val="26"/>
                <w:szCs w:val="26"/>
              </w:rPr>
              <w:t>29282,7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B12BE2" w:rsidP="005C75D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</w:t>
            </w:r>
            <w:r w:rsidR="005C75D1">
              <w:rPr>
                <w:bCs/>
                <w:sz w:val="26"/>
                <w:szCs w:val="26"/>
              </w:rPr>
              <w:t>16816,1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BE2" w:rsidRPr="00B12BE2" w:rsidRDefault="00727835" w:rsidP="00B12BE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57,5</w:t>
            </w:r>
          </w:p>
        </w:tc>
      </w:tr>
    </w:tbl>
    <w:p w:rsidR="00B12BE2" w:rsidRDefault="00B12BE2" w:rsidP="00942179">
      <w:pPr>
        <w:rPr>
          <w:sz w:val="28"/>
          <w:szCs w:val="28"/>
        </w:rPr>
      </w:pPr>
    </w:p>
    <w:p w:rsidR="00B12BE2" w:rsidRDefault="00B12BE2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54AB1" w:rsidRDefault="00754AB1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Default="007938EB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5C75D1" w:rsidRDefault="005C75D1" w:rsidP="007938EB">
      <w:pPr>
        <w:ind w:left="6001"/>
        <w:jc w:val="center"/>
        <w:rPr>
          <w:color w:val="000000"/>
          <w:sz w:val="28"/>
          <w:szCs w:val="28"/>
        </w:rPr>
      </w:pPr>
    </w:p>
    <w:p w:rsidR="005C75D1" w:rsidRDefault="005C75D1" w:rsidP="007938EB">
      <w:pPr>
        <w:ind w:left="6001"/>
        <w:jc w:val="center"/>
        <w:rPr>
          <w:color w:val="000000"/>
          <w:sz w:val="28"/>
          <w:szCs w:val="28"/>
        </w:rPr>
      </w:pPr>
    </w:p>
    <w:p w:rsidR="005C75D1" w:rsidRDefault="005C75D1" w:rsidP="007938EB">
      <w:pPr>
        <w:ind w:left="6001"/>
        <w:jc w:val="center"/>
        <w:rPr>
          <w:color w:val="000000"/>
          <w:sz w:val="28"/>
          <w:szCs w:val="28"/>
        </w:rPr>
      </w:pPr>
    </w:p>
    <w:p w:rsidR="005C75D1" w:rsidRDefault="005C75D1" w:rsidP="007938EB">
      <w:pPr>
        <w:ind w:left="6001"/>
        <w:jc w:val="center"/>
        <w:rPr>
          <w:color w:val="000000"/>
          <w:sz w:val="28"/>
          <w:szCs w:val="28"/>
        </w:rPr>
      </w:pPr>
    </w:p>
    <w:p w:rsidR="005C75D1" w:rsidRDefault="005C75D1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67F0" w:rsidRDefault="007967F0" w:rsidP="007938EB">
      <w:pPr>
        <w:ind w:left="6001"/>
        <w:jc w:val="center"/>
        <w:rPr>
          <w:color w:val="000000"/>
          <w:sz w:val="28"/>
          <w:szCs w:val="28"/>
        </w:rPr>
      </w:pPr>
    </w:p>
    <w:p w:rsidR="007938EB" w:rsidRPr="005116B6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 w:rsidR="00754AB1">
        <w:rPr>
          <w:color w:val="000000"/>
          <w:sz w:val="28"/>
          <w:szCs w:val="28"/>
        </w:rPr>
        <w:t>9</w:t>
      </w:r>
    </w:p>
    <w:p w:rsidR="007938EB" w:rsidRDefault="007938EB" w:rsidP="00070F4B">
      <w:pPr>
        <w:ind w:left="5103"/>
        <w:jc w:val="center"/>
        <w:rPr>
          <w:color w:val="000000"/>
          <w:sz w:val="28"/>
          <w:szCs w:val="28"/>
        </w:rPr>
      </w:pPr>
    </w:p>
    <w:p w:rsidR="007967F0" w:rsidRPr="005116B6" w:rsidRDefault="007967F0" w:rsidP="00070F4B">
      <w:pPr>
        <w:ind w:left="5103"/>
        <w:jc w:val="center"/>
        <w:rPr>
          <w:color w:val="000000"/>
          <w:sz w:val="28"/>
          <w:szCs w:val="28"/>
        </w:rPr>
      </w:pPr>
    </w:p>
    <w:p w:rsidR="007938EB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070F4B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070F4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393A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5245"/>
        <w:gridCol w:w="1134"/>
        <w:gridCol w:w="1701"/>
        <w:gridCol w:w="992"/>
      </w:tblGrid>
      <w:tr w:rsidR="00754AB1" w:rsidRPr="007967F0" w:rsidTr="007967F0">
        <w:trPr>
          <w:trHeight w:val="32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</w:t>
            </w:r>
            <w:r w:rsidR="007967F0">
              <w:rPr>
                <w:sz w:val="26"/>
                <w:szCs w:val="26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Исполнение за </w:t>
            </w:r>
            <w:r w:rsidR="00393A35">
              <w:rPr>
                <w:sz w:val="26"/>
                <w:szCs w:val="26"/>
              </w:rPr>
              <w:t>9 месяцев</w:t>
            </w:r>
            <w:r w:rsidRPr="007967F0">
              <w:rPr>
                <w:sz w:val="26"/>
                <w:szCs w:val="26"/>
              </w:rPr>
              <w:t xml:space="preserve">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754AB1" w:rsidRPr="007967F0" w:rsidTr="007967F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5</w:t>
            </w:r>
          </w:p>
        </w:tc>
      </w:tr>
      <w:tr w:rsidR="00754AB1" w:rsidRPr="007967F0" w:rsidTr="007967F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5C75D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5C75D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</w:t>
            </w:r>
          </w:p>
        </w:tc>
      </w:tr>
      <w:tr w:rsidR="00754AB1" w:rsidRPr="007967F0" w:rsidTr="007967F0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754AB1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F0" w:rsidRPr="007967F0" w:rsidRDefault="007967F0" w:rsidP="007967F0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1642,0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5C75D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1" w:rsidRPr="007967F0" w:rsidRDefault="005C75D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  <w:tr w:rsidR="00754AB1" w:rsidRPr="007967F0" w:rsidTr="007967F0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54AB1" w:rsidP="00E462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7967F0" w:rsidRDefault="007967F0" w:rsidP="00E46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754AB1" w:rsidRPr="007967F0">
              <w:rPr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7967F0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1782,1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5C75D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7967F0" w:rsidRDefault="005C75D1" w:rsidP="00E4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1A5B95" w:rsidRDefault="001A5B9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1A5B9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10</w:t>
      </w:r>
    </w:p>
    <w:p w:rsidR="00E46283" w:rsidRDefault="00E46283" w:rsidP="001A5B95">
      <w:pPr>
        <w:ind w:left="5103"/>
        <w:jc w:val="center"/>
        <w:rPr>
          <w:color w:val="000000"/>
          <w:sz w:val="28"/>
          <w:szCs w:val="28"/>
        </w:rPr>
      </w:pPr>
    </w:p>
    <w:p w:rsidR="007967F0" w:rsidRPr="005116B6" w:rsidRDefault="007967F0" w:rsidP="001A5B95">
      <w:pPr>
        <w:ind w:left="5103"/>
        <w:jc w:val="center"/>
        <w:rPr>
          <w:color w:val="000000"/>
          <w:sz w:val="28"/>
          <w:szCs w:val="28"/>
        </w:rPr>
      </w:pPr>
    </w:p>
    <w:p w:rsidR="00E46283" w:rsidRDefault="00E46283" w:rsidP="001A5B9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1A5B95">
      <w:pPr>
        <w:ind w:left="5103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1A5B9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1A5B95">
      <w:pPr>
        <w:ind w:left="5103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1A5B9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93A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9421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7967F0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План на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Исполнение</w:t>
            </w:r>
          </w:p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 за </w:t>
            </w:r>
            <w:r w:rsidR="00393A35">
              <w:rPr>
                <w:sz w:val="26"/>
                <w:szCs w:val="26"/>
              </w:rPr>
              <w:t>9 месяцев</w:t>
            </w:r>
            <w:r w:rsidRPr="007967F0">
              <w:rPr>
                <w:sz w:val="26"/>
                <w:szCs w:val="26"/>
              </w:rPr>
              <w:t xml:space="preserve"> </w:t>
            </w:r>
            <w:r w:rsidR="00942179" w:rsidRPr="007967F0">
              <w:rPr>
                <w:sz w:val="26"/>
                <w:szCs w:val="26"/>
              </w:rPr>
              <w:t>2017</w:t>
            </w:r>
            <w:r w:rsidRPr="007967F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7967F0" w:rsidRDefault="00E46283" w:rsidP="00E46283">
            <w:pPr>
              <w:jc w:val="center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% исполнения</w:t>
            </w:r>
          </w:p>
        </w:tc>
      </w:tr>
      <w:tr w:rsidR="00E46283" w:rsidRPr="007967F0" w:rsidTr="00E46283">
        <w:trPr>
          <w:trHeight w:val="1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  <w:tr w:rsidR="00E46283" w:rsidRPr="007967F0" w:rsidTr="00E4628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E46283" w:rsidP="00E46283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6283" w:rsidRPr="007967F0" w:rsidRDefault="007967F0" w:rsidP="007967F0">
            <w:pPr>
              <w:jc w:val="right"/>
              <w:rPr>
                <w:sz w:val="26"/>
                <w:szCs w:val="26"/>
              </w:rPr>
            </w:pPr>
            <w:r w:rsidRPr="007967F0"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1A5B95" w:rsidRDefault="001A5B95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C75D1" w:rsidRDefault="005C75D1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5116B6" w:rsidRDefault="00E46283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11</w:t>
      </w:r>
    </w:p>
    <w:p w:rsidR="00E46283" w:rsidRDefault="00E46283" w:rsidP="00393A35">
      <w:pPr>
        <w:ind w:left="5387"/>
        <w:jc w:val="center"/>
        <w:rPr>
          <w:color w:val="000000"/>
          <w:sz w:val="28"/>
          <w:szCs w:val="28"/>
        </w:rPr>
      </w:pPr>
    </w:p>
    <w:p w:rsidR="007967F0" w:rsidRPr="005116B6" w:rsidRDefault="007967F0" w:rsidP="00393A35">
      <w:pPr>
        <w:ind w:left="5387"/>
        <w:jc w:val="center"/>
        <w:rPr>
          <w:color w:val="000000"/>
          <w:sz w:val="28"/>
          <w:szCs w:val="28"/>
        </w:rPr>
      </w:pPr>
    </w:p>
    <w:p w:rsidR="00E46283" w:rsidRDefault="00E46283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393A35">
      <w:pPr>
        <w:ind w:left="538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393A35">
      <w:pPr>
        <w:ind w:left="538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761D75" w:rsidRPr="00761D75" w:rsidRDefault="00393A35" w:rsidP="00393A3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 октября 2017 года № 221</w:t>
      </w:r>
    </w:p>
    <w:p w:rsidR="00E46283" w:rsidRDefault="00E46283" w:rsidP="00393A35">
      <w:pPr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3C2F1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3C2F11">
        <w:rPr>
          <w:sz w:val="28"/>
        </w:rPr>
        <w:t xml:space="preserve"> Курганинск</w:t>
      </w:r>
      <w:r>
        <w:rPr>
          <w:sz w:val="28"/>
        </w:rPr>
        <w:t>ого</w:t>
      </w:r>
      <w:r w:rsidRPr="003C2F11">
        <w:rPr>
          <w:sz w:val="28"/>
        </w:rPr>
        <w:t xml:space="preserve"> район</w:t>
      </w:r>
      <w:r>
        <w:rPr>
          <w:sz w:val="28"/>
        </w:rPr>
        <w:t>а</w:t>
      </w:r>
      <w:r w:rsidRPr="003C2F11">
        <w:rPr>
          <w:sz w:val="28"/>
        </w:rPr>
        <w:t xml:space="preserve"> </w:t>
      </w:r>
      <w:r>
        <w:rPr>
          <w:sz w:val="28"/>
        </w:rPr>
        <w:t xml:space="preserve">в разрезе программы муниципальных гарантий в валюте Российской Федерации за </w:t>
      </w:r>
      <w:r w:rsidR="00393A35">
        <w:rPr>
          <w:sz w:val="28"/>
        </w:rPr>
        <w:t>9 месяцев</w:t>
      </w:r>
      <w:r>
        <w:rPr>
          <w:sz w:val="28"/>
        </w:rPr>
        <w:t xml:space="preserve"> </w:t>
      </w:r>
      <w:r w:rsidR="00942179">
        <w:rPr>
          <w:sz w:val="28"/>
        </w:rPr>
        <w:t>2017</w:t>
      </w:r>
      <w:r>
        <w:rPr>
          <w:sz w:val="28"/>
        </w:rPr>
        <w:t xml:space="preserve"> года</w:t>
      </w:r>
    </w:p>
    <w:p w:rsidR="00F907A2" w:rsidRDefault="00F907A2" w:rsidP="00F907A2">
      <w:pPr>
        <w:pStyle w:val="a5"/>
        <w:tabs>
          <w:tab w:val="clear" w:pos="993"/>
        </w:tabs>
        <w:ind w:right="0"/>
        <w:rPr>
          <w:sz w:val="26"/>
          <w:szCs w:val="26"/>
        </w:rPr>
      </w:pPr>
    </w:p>
    <w:p w:rsidR="00E46283" w:rsidRPr="00F907A2" w:rsidRDefault="00F907A2" w:rsidP="00F907A2">
      <w:pPr>
        <w:pStyle w:val="a5"/>
        <w:tabs>
          <w:tab w:val="clear" w:pos="993"/>
        </w:tabs>
        <w:ind w:left="5760" w:right="0" w:firstLine="720"/>
        <w:rPr>
          <w:sz w:val="26"/>
          <w:szCs w:val="26"/>
        </w:rPr>
      </w:pPr>
      <w:r w:rsidRPr="00F907A2">
        <w:rPr>
          <w:sz w:val="26"/>
          <w:szCs w:val="26"/>
        </w:rPr>
        <w:t>(тыс. руб.)</w:t>
      </w:r>
    </w:p>
    <w:tbl>
      <w:tblPr>
        <w:tblW w:w="9055" w:type="dxa"/>
        <w:tblInd w:w="93" w:type="dxa"/>
        <w:tblLayout w:type="fixed"/>
        <w:tblLook w:val="04A0"/>
      </w:tblPr>
      <w:tblGrid>
        <w:gridCol w:w="4716"/>
        <w:gridCol w:w="1250"/>
        <w:gridCol w:w="1846"/>
        <w:gridCol w:w="1243"/>
      </w:tblGrid>
      <w:tr w:rsidR="00F907A2" w:rsidRPr="00F907A2" w:rsidTr="00F907A2">
        <w:trPr>
          <w:trHeight w:val="140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Бюджетные ассигнования на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исполнение муниципальных гарантий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Объем бюджетных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ассигнований на исполнение гарантий по возможным 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гарантийным случаям</w:t>
            </w:r>
          </w:p>
        </w:tc>
      </w:tr>
      <w:tr w:rsidR="00F907A2" w:rsidRPr="00F907A2" w:rsidTr="00F907A2">
        <w:trPr>
          <w:trHeight w:val="74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План на </w:t>
            </w:r>
            <w:r w:rsidR="00942179">
              <w:rPr>
                <w:sz w:val="26"/>
                <w:szCs w:val="26"/>
              </w:rPr>
              <w:t>2017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Исполнение</w:t>
            </w:r>
          </w:p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 xml:space="preserve"> за </w:t>
            </w:r>
            <w:r w:rsidR="00393A35">
              <w:rPr>
                <w:sz w:val="26"/>
                <w:szCs w:val="26"/>
              </w:rPr>
              <w:t>9 месяцев</w:t>
            </w:r>
            <w:r w:rsidRPr="00F907A2">
              <w:rPr>
                <w:sz w:val="26"/>
                <w:szCs w:val="26"/>
              </w:rPr>
              <w:t xml:space="preserve"> </w:t>
            </w:r>
            <w:r w:rsidR="00942179">
              <w:rPr>
                <w:sz w:val="26"/>
                <w:szCs w:val="26"/>
              </w:rPr>
              <w:t>2017</w:t>
            </w:r>
            <w:r w:rsidRPr="00F907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 w:rsidRPr="00F907A2">
              <w:rPr>
                <w:sz w:val="26"/>
                <w:szCs w:val="26"/>
              </w:rPr>
              <w:t>% исполнения</w:t>
            </w:r>
          </w:p>
        </w:tc>
      </w:tr>
      <w:tr w:rsidR="00F907A2" w:rsidRPr="00F907A2" w:rsidTr="00F907A2">
        <w:trPr>
          <w:trHeight w:val="856"/>
        </w:trPr>
        <w:tc>
          <w:tcPr>
            <w:tcW w:w="4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F907A2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A2" w:rsidRPr="00F907A2" w:rsidRDefault="007967F0" w:rsidP="00034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F907A2" w:rsidRDefault="00F907A2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sectPr w:rsidR="00942179" w:rsidRPr="000A78DD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2E" w:rsidRDefault="00972F2E">
      <w:r>
        <w:separator/>
      </w:r>
    </w:p>
  </w:endnote>
  <w:endnote w:type="continuationSeparator" w:id="1">
    <w:p w:rsidR="00972F2E" w:rsidRDefault="009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2E" w:rsidRDefault="00972F2E">
      <w:r>
        <w:separator/>
      </w:r>
    </w:p>
  </w:footnote>
  <w:footnote w:type="continuationSeparator" w:id="1">
    <w:p w:rsidR="00972F2E" w:rsidRDefault="0097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4B" w:rsidRDefault="00C24834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0F4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0F4B">
      <w:rPr>
        <w:rStyle w:val="ad"/>
        <w:noProof/>
      </w:rPr>
      <w:t>3</w:t>
    </w:r>
    <w:r>
      <w:rPr>
        <w:rStyle w:val="ad"/>
      </w:rPr>
      <w:fldChar w:fldCharType="end"/>
    </w:r>
  </w:p>
  <w:p w:rsidR="00070F4B" w:rsidRDefault="00070F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4B" w:rsidRPr="00E038B2" w:rsidRDefault="00C24834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="00070F4B"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375863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368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8D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841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A7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2E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6A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ACC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A0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4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lvl w:ilvl="0" w:tplc="125CC11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A62D9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20CC74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F4EF4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94A52B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8A072B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BC6CBC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97052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1FE607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2DA0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6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AC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4F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472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0E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3A8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8B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C26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34307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81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82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A7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0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CC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28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6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D10E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84D922" w:tentative="1">
      <w:start w:val="1"/>
      <w:numFmt w:val="lowerLetter"/>
      <w:lvlText w:val="%2."/>
      <w:lvlJc w:val="left"/>
      <w:pPr>
        <w:ind w:left="1800" w:hanging="360"/>
      </w:pPr>
    </w:lvl>
    <w:lvl w:ilvl="2" w:tplc="75B03D22" w:tentative="1">
      <w:start w:val="1"/>
      <w:numFmt w:val="lowerRoman"/>
      <w:lvlText w:val="%3."/>
      <w:lvlJc w:val="right"/>
      <w:pPr>
        <w:ind w:left="2520" w:hanging="180"/>
      </w:pPr>
    </w:lvl>
    <w:lvl w:ilvl="3" w:tplc="8ECA422C" w:tentative="1">
      <w:start w:val="1"/>
      <w:numFmt w:val="decimal"/>
      <w:lvlText w:val="%4."/>
      <w:lvlJc w:val="left"/>
      <w:pPr>
        <w:ind w:left="3240" w:hanging="360"/>
      </w:pPr>
    </w:lvl>
    <w:lvl w:ilvl="4" w:tplc="1C0EA6FE" w:tentative="1">
      <w:start w:val="1"/>
      <w:numFmt w:val="lowerLetter"/>
      <w:lvlText w:val="%5."/>
      <w:lvlJc w:val="left"/>
      <w:pPr>
        <w:ind w:left="3960" w:hanging="360"/>
      </w:pPr>
    </w:lvl>
    <w:lvl w:ilvl="5" w:tplc="07D0084E" w:tentative="1">
      <w:start w:val="1"/>
      <w:numFmt w:val="lowerRoman"/>
      <w:lvlText w:val="%6."/>
      <w:lvlJc w:val="right"/>
      <w:pPr>
        <w:ind w:left="4680" w:hanging="180"/>
      </w:pPr>
    </w:lvl>
    <w:lvl w:ilvl="6" w:tplc="E6282320" w:tentative="1">
      <w:start w:val="1"/>
      <w:numFmt w:val="decimal"/>
      <w:lvlText w:val="%7."/>
      <w:lvlJc w:val="left"/>
      <w:pPr>
        <w:ind w:left="5400" w:hanging="360"/>
      </w:pPr>
    </w:lvl>
    <w:lvl w:ilvl="7" w:tplc="EE12B678" w:tentative="1">
      <w:start w:val="1"/>
      <w:numFmt w:val="lowerLetter"/>
      <w:lvlText w:val="%8."/>
      <w:lvlJc w:val="left"/>
      <w:pPr>
        <w:ind w:left="6120" w:hanging="360"/>
      </w:pPr>
    </w:lvl>
    <w:lvl w:ilvl="8" w:tplc="C5EA20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8FDA2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898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6A5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CE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85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EEE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61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69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AD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68"/>
    <w:rsid w:val="00011F1C"/>
    <w:rsid w:val="0002399F"/>
    <w:rsid w:val="0002495A"/>
    <w:rsid w:val="000263AF"/>
    <w:rsid w:val="00034C32"/>
    <w:rsid w:val="0003595A"/>
    <w:rsid w:val="00043892"/>
    <w:rsid w:val="000505E7"/>
    <w:rsid w:val="000624BE"/>
    <w:rsid w:val="00070F4B"/>
    <w:rsid w:val="0007646B"/>
    <w:rsid w:val="00085A18"/>
    <w:rsid w:val="00094C1C"/>
    <w:rsid w:val="000E1698"/>
    <w:rsid w:val="000F0722"/>
    <w:rsid w:val="000F246E"/>
    <w:rsid w:val="000F5F86"/>
    <w:rsid w:val="001008BF"/>
    <w:rsid w:val="00104C7C"/>
    <w:rsid w:val="001171A7"/>
    <w:rsid w:val="00125FE7"/>
    <w:rsid w:val="001370F1"/>
    <w:rsid w:val="00142B82"/>
    <w:rsid w:val="00147AD9"/>
    <w:rsid w:val="00153E04"/>
    <w:rsid w:val="00171090"/>
    <w:rsid w:val="00173661"/>
    <w:rsid w:val="001A5B95"/>
    <w:rsid w:val="001B05B2"/>
    <w:rsid w:val="001B2ABD"/>
    <w:rsid w:val="001B6506"/>
    <w:rsid w:val="001C357E"/>
    <w:rsid w:val="001F1D9D"/>
    <w:rsid w:val="0021500D"/>
    <w:rsid w:val="00215A72"/>
    <w:rsid w:val="00246B90"/>
    <w:rsid w:val="00254E60"/>
    <w:rsid w:val="0026532D"/>
    <w:rsid w:val="00274AA9"/>
    <w:rsid w:val="0027652B"/>
    <w:rsid w:val="002766E4"/>
    <w:rsid w:val="002772CB"/>
    <w:rsid w:val="002952B4"/>
    <w:rsid w:val="002A5090"/>
    <w:rsid w:val="002A7068"/>
    <w:rsid w:val="002C15C8"/>
    <w:rsid w:val="002D6D4A"/>
    <w:rsid w:val="002E7384"/>
    <w:rsid w:val="003166C9"/>
    <w:rsid w:val="00326E25"/>
    <w:rsid w:val="00342C04"/>
    <w:rsid w:val="00352B3D"/>
    <w:rsid w:val="0035424C"/>
    <w:rsid w:val="003559A6"/>
    <w:rsid w:val="00375863"/>
    <w:rsid w:val="00384650"/>
    <w:rsid w:val="00386558"/>
    <w:rsid w:val="003874D4"/>
    <w:rsid w:val="00393A35"/>
    <w:rsid w:val="003C229C"/>
    <w:rsid w:val="003C2F11"/>
    <w:rsid w:val="003C3CAF"/>
    <w:rsid w:val="003D2C15"/>
    <w:rsid w:val="004241E7"/>
    <w:rsid w:val="004370CD"/>
    <w:rsid w:val="00447EDF"/>
    <w:rsid w:val="00491D97"/>
    <w:rsid w:val="004A1FD8"/>
    <w:rsid w:val="004B01CA"/>
    <w:rsid w:val="004B03BF"/>
    <w:rsid w:val="004B0F58"/>
    <w:rsid w:val="004B5A7B"/>
    <w:rsid w:val="004C2FBD"/>
    <w:rsid w:val="004C41E8"/>
    <w:rsid w:val="004C67C0"/>
    <w:rsid w:val="004E15DE"/>
    <w:rsid w:val="004E746E"/>
    <w:rsid w:val="004F46B2"/>
    <w:rsid w:val="004F6F93"/>
    <w:rsid w:val="004F7381"/>
    <w:rsid w:val="00500A8B"/>
    <w:rsid w:val="00511BF6"/>
    <w:rsid w:val="00536876"/>
    <w:rsid w:val="00545DFB"/>
    <w:rsid w:val="00546DC8"/>
    <w:rsid w:val="00547A69"/>
    <w:rsid w:val="005529DC"/>
    <w:rsid w:val="005550D9"/>
    <w:rsid w:val="00570BAD"/>
    <w:rsid w:val="00576EAF"/>
    <w:rsid w:val="00585755"/>
    <w:rsid w:val="0059793D"/>
    <w:rsid w:val="005A7A92"/>
    <w:rsid w:val="005B16AB"/>
    <w:rsid w:val="005C75D1"/>
    <w:rsid w:val="005E5CE1"/>
    <w:rsid w:val="005F0A40"/>
    <w:rsid w:val="005F1030"/>
    <w:rsid w:val="005F3AFC"/>
    <w:rsid w:val="005F5A34"/>
    <w:rsid w:val="00607C54"/>
    <w:rsid w:val="006334A4"/>
    <w:rsid w:val="006355FC"/>
    <w:rsid w:val="006503F8"/>
    <w:rsid w:val="00666DB5"/>
    <w:rsid w:val="006701A2"/>
    <w:rsid w:val="0067060D"/>
    <w:rsid w:val="00690106"/>
    <w:rsid w:val="006A622A"/>
    <w:rsid w:val="006D6A49"/>
    <w:rsid w:val="007128E4"/>
    <w:rsid w:val="007273AE"/>
    <w:rsid w:val="00727835"/>
    <w:rsid w:val="00742D97"/>
    <w:rsid w:val="00753021"/>
    <w:rsid w:val="00754AB1"/>
    <w:rsid w:val="00756C54"/>
    <w:rsid w:val="00761D75"/>
    <w:rsid w:val="00767DD4"/>
    <w:rsid w:val="00773DE0"/>
    <w:rsid w:val="007938EB"/>
    <w:rsid w:val="007967F0"/>
    <w:rsid w:val="007B0CA2"/>
    <w:rsid w:val="007B3FF4"/>
    <w:rsid w:val="007C1945"/>
    <w:rsid w:val="007C2DBE"/>
    <w:rsid w:val="007C663B"/>
    <w:rsid w:val="007C6FD0"/>
    <w:rsid w:val="007D0C24"/>
    <w:rsid w:val="007D4E4D"/>
    <w:rsid w:val="007E2C99"/>
    <w:rsid w:val="007E66AF"/>
    <w:rsid w:val="007F6BB2"/>
    <w:rsid w:val="00805D3B"/>
    <w:rsid w:val="008063A1"/>
    <w:rsid w:val="008179BB"/>
    <w:rsid w:val="0082508E"/>
    <w:rsid w:val="00834119"/>
    <w:rsid w:val="00846F4C"/>
    <w:rsid w:val="0084791F"/>
    <w:rsid w:val="008544EF"/>
    <w:rsid w:val="008665DE"/>
    <w:rsid w:val="00871EC7"/>
    <w:rsid w:val="008B0BA8"/>
    <w:rsid w:val="008B2179"/>
    <w:rsid w:val="008D6F1B"/>
    <w:rsid w:val="008F6B99"/>
    <w:rsid w:val="00925CAC"/>
    <w:rsid w:val="00942179"/>
    <w:rsid w:val="009510BB"/>
    <w:rsid w:val="009676D3"/>
    <w:rsid w:val="00972685"/>
    <w:rsid w:val="00972855"/>
    <w:rsid w:val="00972F2E"/>
    <w:rsid w:val="00975CE3"/>
    <w:rsid w:val="00983312"/>
    <w:rsid w:val="009943E4"/>
    <w:rsid w:val="009A342C"/>
    <w:rsid w:val="009B5445"/>
    <w:rsid w:val="009C70B0"/>
    <w:rsid w:val="009D5D3A"/>
    <w:rsid w:val="009E182A"/>
    <w:rsid w:val="009E30E2"/>
    <w:rsid w:val="009E52F9"/>
    <w:rsid w:val="009E7A7B"/>
    <w:rsid w:val="00A514D3"/>
    <w:rsid w:val="00A55607"/>
    <w:rsid w:val="00A73A08"/>
    <w:rsid w:val="00A743E7"/>
    <w:rsid w:val="00A84B53"/>
    <w:rsid w:val="00A90D74"/>
    <w:rsid w:val="00AB55F2"/>
    <w:rsid w:val="00AC6C41"/>
    <w:rsid w:val="00AD1021"/>
    <w:rsid w:val="00AD6075"/>
    <w:rsid w:val="00AF0A0D"/>
    <w:rsid w:val="00B12BE2"/>
    <w:rsid w:val="00B24472"/>
    <w:rsid w:val="00B359E0"/>
    <w:rsid w:val="00B42D06"/>
    <w:rsid w:val="00B63FF7"/>
    <w:rsid w:val="00B665E0"/>
    <w:rsid w:val="00BA43F7"/>
    <w:rsid w:val="00BB1958"/>
    <w:rsid w:val="00BD6F87"/>
    <w:rsid w:val="00BF4DFE"/>
    <w:rsid w:val="00BF5F6B"/>
    <w:rsid w:val="00C24834"/>
    <w:rsid w:val="00C5223F"/>
    <w:rsid w:val="00C62877"/>
    <w:rsid w:val="00C72B88"/>
    <w:rsid w:val="00C80075"/>
    <w:rsid w:val="00C83ABB"/>
    <w:rsid w:val="00C84FAD"/>
    <w:rsid w:val="00C86B95"/>
    <w:rsid w:val="00C930A6"/>
    <w:rsid w:val="00CA52F2"/>
    <w:rsid w:val="00CA6533"/>
    <w:rsid w:val="00CB11B5"/>
    <w:rsid w:val="00CB6B3F"/>
    <w:rsid w:val="00CC1959"/>
    <w:rsid w:val="00CD4F2D"/>
    <w:rsid w:val="00CD5F0E"/>
    <w:rsid w:val="00CE016C"/>
    <w:rsid w:val="00CE663A"/>
    <w:rsid w:val="00CE6983"/>
    <w:rsid w:val="00CF163A"/>
    <w:rsid w:val="00D31DA5"/>
    <w:rsid w:val="00D53CF2"/>
    <w:rsid w:val="00D55758"/>
    <w:rsid w:val="00D62963"/>
    <w:rsid w:val="00D66C3C"/>
    <w:rsid w:val="00D92F0B"/>
    <w:rsid w:val="00D93B1C"/>
    <w:rsid w:val="00D96EBC"/>
    <w:rsid w:val="00DA49AC"/>
    <w:rsid w:val="00DA5926"/>
    <w:rsid w:val="00DB61C8"/>
    <w:rsid w:val="00DB75BD"/>
    <w:rsid w:val="00DB7829"/>
    <w:rsid w:val="00DC1482"/>
    <w:rsid w:val="00DD46F2"/>
    <w:rsid w:val="00DD7093"/>
    <w:rsid w:val="00DE2808"/>
    <w:rsid w:val="00DE6897"/>
    <w:rsid w:val="00DF7A2D"/>
    <w:rsid w:val="00E030D3"/>
    <w:rsid w:val="00E038B2"/>
    <w:rsid w:val="00E05789"/>
    <w:rsid w:val="00E25D47"/>
    <w:rsid w:val="00E3658E"/>
    <w:rsid w:val="00E42732"/>
    <w:rsid w:val="00E46283"/>
    <w:rsid w:val="00E627AB"/>
    <w:rsid w:val="00E724AA"/>
    <w:rsid w:val="00E91702"/>
    <w:rsid w:val="00E92E13"/>
    <w:rsid w:val="00EB16A9"/>
    <w:rsid w:val="00EB1F2F"/>
    <w:rsid w:val="00EB3142"/>
    <w:rsid w:val="00ED6957"/>
    <w:rsid w:val="00EE1408"/>
    <w:rsid w:val="00EE52E3"/>
    <w:rsid w:val="00F00B4E"/>
    <w:rsid w:val="00F02502"/>
    <w:rsid w:val="00F10467"/>
    <w:rsid w:val="00F1339E"/>
    <w:rsid w:val="00F24D47"/>
    <w:rsid w:val="00F43BED"/>
    <w:rsid w:val="00F60306"/>
    <w:rsid w:val="00F738C0"/>
    <w:rsid w:val="00F73CF0"/>
    <w:rsid w:val="00F907A2"/>
    <w:rsid w:val="00FA4182"/>
    <w:rsid w:val="00FB3D7E"/>
    <w:rsid w:val="00FD3663"/>
    <w:rsid w:val="00FD45C8"/>
    <w:rsid w:val="00FD58A4"/>
    <w:rsid w:val="00FE5623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088D-F215-415B-B313-E55CDA60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69478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Пользователь Windows</cp:lastModifiedBy>
  <cp:revision>4</cp:revision>
  <cp:lastPrinted>2015-07-24T07:36:00Z</cp:lastPrinted>
  <dcterms:created xsi:type="dcterms:W3CDTF">2019-07-10T14:01:00Z</dcterms:created>
  <dcterms:modified xsi:type="dcterms:W3CDTF">2019-07-10T14:03:00Z</dcterms:modified>
</cp:coreProperties>
</file>