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4" w:rsidRPr="00342C04" w:rsidRDefault="00342C04" w:rsidP="00342C04">
      <w:pPr>
        <w:jc w:val="center"/>
        <w:rPr>
          <w:b/>
          <w:sz w:val="24"/>
          <w:szCs w:val="24"/>
        </w:rPr>
      </w:pPr>
      <w:r w:rsidRPr="00342C04">
        <w:rPr>
          <w:b/>
          <w:sz w:val="24"/>
          <w:szCs w:val="24"/>
        </w:rPr>
        <w:t>АДМИНИСТРАЦИЯ РОДНИКОВСКОГО СЕЛЬСКОГО ПОСЕЛЕНИЯ</w:t>
      </w:r>
    </w:p>
    <w:p w:rsidR="00342C04" w:rsidRPr="00342C04" w:rsidRDefault="00342C04" w:rsidP="00342C04">
      <w:pPr>
        <w:jc w:val="center"/>
        <w:rPr>
          <w:sz w:val="24"/>
          <w:szCs w:val="24"/>
        </w:rPr>
      </w:pPr>
      <w:r w:rsidRPr="00342C04">
        <w:rPr>
          <w:b/>
          <w:sz w:val="24"/>
          <w:szCs w:val="24"/>
        </w:rPr>
        <w:t>КУРГАНИНСКОГО РАЙОНА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342C04" w:rsidRDefault="00342C04" w:rsidP="00342C0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942179" w:rsidRPr="00761D75" w:rsidRDefault="00761D75" w:rsidP="00942179">
      <w:pPr>
        <w:jc w:val="both"/>
        <w:rPr>
          <w:sz w:val="28"/>
          <w:szCs w:val="28"/>
        </w:rPr>
      </w:pPr>
      <w:r w:rsidRPr="00761D75">
        <w:rPr>
          <w:sz w:val="28"/>
          <w:szCs w:val="28"/>
        </w:rPr>
        <w:t>20.07.2017</w:t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  <w:t xml:space="preserve">   </w:t>
      </w:r>
      <w:r w:rsidR="00942179" w:rsidRPr="00761D75">
        <w:rPr>
          <w:sz w:val="28"/>
          <w:szCs w:val="28"/>
        </w:rPr>
        <w:t xml:space="preserve">№ </w:t>
      </w:r>
      <w:r w:rsidRPr="00761D75">
        <w:rPr>
          <w:sz w:val="28"/>
          <w:szCs w:val="28"/>
        </w:rPr>
        <w:t>163</w:t>
      </w:r>
    </w:p>
    <w:p w:rsidR="00342C04" w:rsidRDefault="00342C04" w:rsidP="00342C04">
      <w:pPr>
        <w:pStyle w:val="a5"/>
        <w:ind w:right="-3"/>
        <w:jc w:val="center"/>
        <w:rPr>
          <w:b/>
          <w:sz w:val="28"/>
        </w:rPr>
      </w:pPr>
      <w:r>
        <w:t>станица Родниковская</w:t>
      </w:r>
      <w:r w:rsidRPr="00AB55F2">
        <w:rPr>
          <w:b/>
          <w:sz w:val="28"/>
        </w:rPr>
        <w:t xml:space="preserve"> </w:t>
      </w: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834119" w:rsidRPr="00E038B2">
        <w:rPr>
          <w:b/>
          <w:sz w:val="28"/>
          <w:szCs w:val="28"/>
        </w:rPr>
        <w:t xml:space="preserve">1 </w:t>
      </w:r>
      <w:r w:rsidR="00690106">
        <w:rPr>
          <w:b/>
          <w:sz w:val="28"/>
          <w:szCs w:val="28"/>
        </w:rPr>
        <w:t>полугодие</w:t>
      </w:r>
      <w:r w:rsidR="00834119" w:rsidRPr="00E038B2">
        <w:rPr>
          <w:b/>
          <w:sz w:val="28"/>
          <w:szCs w:val="28"/>
        </w:rPr>
        <w:t xml:space="preserve"> </w:t>
      </w:r>
      <w:r w:rsidR="00942179">
        <w:rPr>
          <w:b/>
          <w:sz w:val="28"/>
          <w:szCs w:val="28"/>
        </w:rPr>
        <w:t>2017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proofErr w:type="spellStart"/>
      <w:proofErr w:type="gramStart"/>
      <w:r w:rsidR="00342C04">
        <w:rPr>
          <w:sz w:val="28"/>
        </w:rPr>
        <w:t>п</w:t>
      </w:r>
      <w:proofErr w:type="spellEnd"/>
      <w:proofErr w:type="gramEnd"/>
      <w:r w:rsidR="00342C04">
        <w:rPr>
          <w:sz w:val="28"/>
        </w:rPr>
        <w:t xml:space="preserve"> о с т а </w:t>
      </w:r>
      <w:proofErr w:type="spellStart"/>
      <w:r w:rsidR="00342C04">
        <w:rPr>
          <w:sz w:val="28"/>
        </w:rPr>
        <w:t>н</w:t>
      </w:r>
      <w:proofErr w:type="spellEnd"/>
      <w:r w:rsidR="00342C04">
        <w:rPr>
          <w:sz w:val="28"/>
        </w:rPr>
        <w:t xml:space="preserve">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1 </w:t>
      </w:r>
      <w:r w:rsidR="00690106">
        <w:rPr>
          <w:sz w:val="28"/>
        </w:rPr>
        <w:t>полугодие</w:t>
      </w:r>
      <w:r w:rsidR="007938EB">
        <w:rPr>
          <w:sz w:val="28"/>
        </w:rPr>
        <w:t xml:space="preserve">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 xml:space="preserve">ьным программам и </w:t>
      </w:r>
      <w:proofErr w:type="spellStart"/>
      <w:r>
        <w:rPr>
          <w:sz w:val="28"/>
        </w:rPr>
        <w:t>непрограммным</w:t>
      </w:r>
      <w:proofErr w:type="spellEnd"/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1 </w:t>
      </w:r>
      <w:r w:rsidR="00690106">
        <w:rPr>
          <w:sz w:val="28"/>
        </w:rPr>
        <w:t>полугодие</w:t>
      </w:r>
      <w:r w:rsidR="007938EB">
        <w:rPr>
          <w:sz w:val="28"/>
        </w:rPr>
        <w:t xml:space="preserve">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1 </w:t>
      </w:r>
      <w:r w:rsidR="00690106">
        <w:rPr>
          <w:sz w:val="28"/>
        </w:rPr>
        <w:t>полугодие</w:t>
      </w:r>
      <w:r w:rsidR="00A743E7"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proofErr w:type="gramStart"/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</w:t>
      </w:r>
      <w:r w:rsidR="006D6A49">
        <w:rPr>
          <w:sz w:val="28"/>
        </w:rPr>
        <w:lastRenderedPageBreak/>
        <w:t>сельского поселения</w:t>
      </w:r>
      <w:proofErr w:type="gramEnd"/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1 </w:t>
      </w:r>
      <w:r w:rsidR="0069010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69010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Контроль </w:t>
      </w:r>
      <w:r w:rsidR="00104C7C">
        <w:rPr>
          <w:sz w:val="28"/>
        </w:rPr>
        <w:t>за</w:t>
      </w:r>
      <w:proofErr w:type="gramEnd"/>
      <w:r w:rsidR="00104C7C">
        <w:rPr>
          <w:sz w:val="28"/>
        </w:rPr>
        <w:t xml:space="preserve">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9B2F5B">
        <w:rPr>
          <w:sz w:val="28"/>
          <w:szCs w:val="28"/>
        </w:rPr>
        <w:t>внесён: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 xml:space="preserve">Финансовым отделом администрации Родниковского </w:t>
      </w:r>
    </w:p>
    <w:p w:rsidR="00942179" w:rsidRPr="009B2F5B" w:rsidRDefault="00942179" w:rsidP="00942179">
      <w:pPr>
        <w:rPr>
          <w:sz w:val="28"/>
          <w:szCs w:val="28"/>
        </w:rPr>
      </w:pPr>
      <w:r w:rsidRPr="009B2F5B">
        <w:rPr>
          <w:sz w:val="28"/>
          <w:szCs w:val="28"/>
        </w:rPr>
        <w:t>сельского поселения Курганинского района</w:t>
      </w:r>
    </w:p>
    <w:p w:rsidR="00942179" w:rsidRPr="009B2F5B" w:rsidRDefault="00942179" w:rsidP="00942179">
      <w:pPr>
        <w:rPr>
          <w:sz w:val="28"/>
          <w:szCs w:val="28"/>
        </w:rPr>
      </w:pPr>
    </w:p>
    <w:p w:rsidR="00942179" w:rsidRPr="009B2F5B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B2F5B">
        <w:rPr>
          <w:sz w:val="28"/>
          <w:szCs w:val="28"/>
        </w:rPr>
        <w:t xml:space="preserve">  С.А. Белова</w:t>
      </w:r>
    </w:p>
    <w:p w:rsidR="00942179" w:rsidRDefault="00942179" w:rsidP="00E038B2">
      <w:pPr>
        <w:jc w:val="both"/>
        <w:rPr>
          <w:sz w:val="28"/>
          <w:szCs w:val="28"/>
        </w:rPr>
      </w:pPr>
    </w:p>
    <w:p w:rsidR="00942179" w:rsidRDefault="00942179" w:rsidP="00E038B2">
      <w:pPr>
        <w:jc w:val="both"/>
        <w:rPr>
          <w:sz w:val="28"/>
          <w:szCs w:val="28"/>
        </w:rPr>
      </w:pPr>
    </w:p>
    <w:p w:rsidR="00326E25" w:rsidRPr="00E038B2" w:rsidRDefault="00326E25" w:rsidP="00E038B2">
      <w:pPr>
        <w:jc w:val="both"/>
        <w:rPr>
          <w:sz w:val="28"/>
          <w:szCs w:val="28"/>
        </w:rPr>
      </w:pPr>
      <w:r w:rsidRPr="00E038B2">
        <w:rPr>
          <w:sz w:val="28"/>
          <w:szCs w:val="28"/>
        </w:rPr>
        <w:t>Проект согласован:</w:t>
      </w:r>
    </w:p>
    <w:p w:rsidR="00942179" w:rsidRDefault="00942179" w:rsidP="0094217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2179" w:rsidRDefault="00942179" w:rsidP="00942179">
      <w:pPr>
        <w:rPr>
          <w:sz w:val="28"/>
          <w:szCs w:val="28"/>
        </w:rPr>
      </w:pPr>
      <w:r w:rsidRPr="00E038B2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Хохлов</w:t>
      </w: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942179" w:rsidRDefault="00942179" w:rsidP="00E038B2">
      <w:pPr>
        <w:tabs>
          <w:tab w:val="left" w:pos="7371"/>
        </w:tabs>
        <w:jc w:val="both"/>
        <w:rPr>
          <w:sz w:val="28"/>
          <w:szCs w:val="28"/>
        </w:rPr>
      </w:pPr>
    </w:p>
    <w:p w:rsidR="00326E25" w:rsidRPr="00E038B2" w:rsidRDefault="00326E25" w:rsidP="00E038B2">
      <w:pPr>
        <w:tabs>
          <w:tab w:val="left" w:pos="7371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Начальник общего отдела администрации</w:t>
      </w:r>
    </w:p>
    <w:p w:rsidR="00326E25" w:rsidRPr="00E038B2" w:rsidRDefault="00326E25" w:rsidP="00E038B2">
      <w:pPr>
        <w:tabs>
          <w:tab w:val="left" w:pos="0"/>
        </w:tabs>
        <w:jc w:val="both"/>
        <w:rPr>
          <w:sz w:val="28"/>
          <w:szCs w:val="28"/>
        </w:rPr>
      </w:pPr>
      <w:r w:rsidRPr="00E038B2">
        <w:rPr>
          <w:sz w:val="28"/>
          <w:szCs w:val="28"/>
        </w:rPr>
        <w:t>Родниковского сельского поселения</w:t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</w:r>
      <w:r w:rsidR="00E038B2">
        <w:rPr>
          <w:sz w:val="28"/>
          <w:szCs w:val="28"/>
        </w:rPr>
        <w:tab/>
        <w:t xml:space="preserve">        Т.А. </w:t>
      </w:r>
      <w:proofErr w:type="spellStart"/>
      <w:r w:rsidR="00E038B2">
        <w:rPr>
          <w:sz w:val="28"/>
          <w:szCs w:val="28"/>
        </w:rPr>
        <w:t>Ахильгова</w:t>
      </w:r>
      <w:proofErr w:type="spellEnd"/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Pr="005116B6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3C229C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761D75" w:rsidRDefault="00E46283" w:rsidP="00E46283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 xml:space="preserve">от </w:t>
      </w:r>
      <w:r w:rsidR="00942179" w:rsidRPr="00761D75">
        <w:rPr>
          <w:sz w:val="28"/>
          <w:szCs w:val="28"/>
        </w:rPr>
        <w:t>2</w:t>
      </w:r>
      <w:r w:rsidR="00761D75" w:rsidRPr="00761D75">
        <w:rPr>
          <w:sz w:val="28"/>
          <w:szCs w:val="28"/>
        </w:rPr>
        <w:t>0</w:t>
      </w:r>
      <w:r w:rsidRPr="00761D75">
        <w:rPr>
          <w:sz w:val="28"/>
          <w:szCs w:val="28"/>
        </w:rPr>
        <w:t xml:space="preserve"> </w:t>
      </w:r>
      <w:r w:rsidR="00761D75" w:rsidRPr="00761D75">
        <w:rPr>
          <w:sz w:val="28"/>
          <w:szCs w:val="28"/>
        </w:rPr>
        <w:t>июля</w:t>
      </w:r>
      <w:r w:rsidRPr="00761D75">
        <w:rPr>
          <w:sz w:val="28"/>
          <w:szCs w:val="28"/>
        </w:rPr>
        <w:t xml:space="preserve"> </w:t>
      </w:r>
      <w:r w:rsidR="00942179" w:rsidRPr="00761D75">
        <w:rPr>
          <w:sz w:val="28"/>
          <w:szCs w:val="28"/>
        </w:rPr>
        <w:t>2017</w:t>
      </w:r>
      <w:r w:rsidRPr="00761D75">
        <w:rPr>
          <w:sz w:val="28"/>
          <w:szCs w:val="28"/>
        </w:rPr>
        <w:t xml:space="preserve"> года № </w:t>
      </w:r>
      <w:r w:rsidR="00761D75" w:rsidRPr="00761D75">
        <w:rPr>
          <w:sz w:val="28"/>
          <w:szCs w:val="28"/>
        </w:rPr>
        <w:t>163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="00690106">
        <w:rPr>
          <w:sz w:val="28"/>
          <w:szCs w:val="28"/>
          <w:lang w:val="ru-RU"/>
        </w:rPr>
        <w:t>полугодие</w:t>
      </w:r>
      <w:r>
        <w:rPr>
          <w:sz w:val="28"/>
          <w:szCs w:val="28"/>
          <w:lang w:val="ru-RU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3685"/>
        <w:gridCol w:w="1134"/>
        <w:gridCol w:w="1560"/>
        <w:gridCol w:w="850"/>
      </w:tblGrid>
      <w:tr w:rsidR="003C229C" w:rsidRPr="005F0A40" w:rsidTr="003C229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942179" w:rsidRPr="005F0A40">
              <w:rPr>
                <w:sz w:val="24"/>
                <w:szCs w:val="24"/>
              </w:rPr>
              <w:t>2017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0505E7" w:rsidP="0005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1 полугодие</w:t>
            </w:r>
            <w:r w:rsidR="003C229C" w:rsidRPr="005F0A40">
              <w:rPr>
                <w:sz w:val="24"/>
                <w:szCs w:val="24"/>
              </w:rPr>
              <w:t xml:space="preserve">. </w:t>
            </w:r>
            <w:r w:rsidR="00942179" w:rsidRPr="005F0A40">
              <w:rPr>
                <w:sz w:val="24"/>
                <w:szCs w:val="24"/>
              </w:rPr>
              <w:t>2017</w:t>
            </w:r>
            <w:r w:rsidR="003C229C"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3C22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5F0A4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F0A4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0505E7" w:rsidRDefault="00E92E13" w:rsidP="000505E7">
            <w:pPr>
              <w:jc w:val="center"/>
              <w:rPr>
                <w:bCs/>
                <w:sz w:val="24"/>
                <w:szCs w:val="24"/>
              </w:rPr>
            </w:pPr>
            <w:r w:rsidRPr="000505E7">
              <w:rPr>
                <w:bCs/>
                <w:sz w:val="24"/>
                <w:szCs w:val="24"/>
                <w:lang w:val="en-US"/>
              </w:rPr>
              <w:t>1366</w:t>
            </w:r>
            <w:r w:rsidRPr="000505E7">
              <w:rPr>
                <w:bCs/>
                <w:sz w:val="24"/>
                <w:szCs w:val="24"/>
              </w:rPr>
              <w:t>,</w:t>
            </w:r>
            <w:r w:rsidR="000505E7" w:rsidRPr="000505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505E7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</w:t>
            </w:r>
          </w:p>
        </w:tc>
      </w:tr>
      <w:tr w:rsidR="005F0A40" w:rsidRPr="005F0A40" w:rsidTr="005F0A4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E92E13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0505E7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F0A40" w:rsidRPr="005F0A40" w:rsidTr="005F0A4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A4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F0A4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E92E13" w:rsidP="007E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7E2C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0505E7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5F0A40" w:rsidRPr="005F0A40" w:rsidTr="005F0A40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E92E13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0505E7" w:rsidP="0005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5F0A40" w:rsidRPr="005F0A40" w:rsidTr="005F0A4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E92E13" w:rsidP="007E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</w:t>
            </w:r>
            <w:r w:rsidR="007E2C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05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05E7">
              <w:rPr>
                <w:sz w:val="24"/>
                <w:szCs w:val="24"/>
              </w:rPr>
              <w:t>238,0</w:t>
            </w:r>
          </w:p>
        </w:tc>
      </w:tr>
      <w:tr w:rsidR="003C229C" w:rsidRPr="005F0A40" w:rsidTr="003C229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E92E1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0505E7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0505E7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0F0722" w:rsidRPr="005F0A40" w:rsidTr="000F0722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3015,0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E92E13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505E7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0F0722" w:rsidRPr="005F0A40" w:rsidTr="000F0722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E92E13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505E7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2963">
              <w:rPr>
                <w:sz w:val="24"/>
                <w:szCs w:val="24"/>
              </w:rPr>
              <w:t>5</w:t>
            </w:r>
            <w:r w:rsidR="000F0722" w:rsidRPr="000F0722">
              <w:rPr>
                <w:sz w:val="24"/>
                <w:szCs w:val="24"/>
              </w:rPr>
              <w:t>,0</w:t>
            </w:r>
          </w:p>
        </w:tc>
      </w:tr>
      <w:tr w:rsidR="000F0722" w:rsidRPr="005F0A40" w:rsidTr="000F0722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E92E13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505E7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0F0722" w:rsidRPr="005F0A40" w:rsidTr="000F0722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E92E13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505E7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3C229C" w:rsidRPr="005F0A40" w:rsidTr="003C229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E92E13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E92E13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505E7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3C229C" w:rsidRPr="005F0A40" w:rsidTr="0059793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7E2C99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505E7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3C229C" w:rsidRPr="005F0A40" w:rsidTr="00ED6957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7E2C99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505E7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3C229C" w:rsidRPr="005F0A40" w:rsidTr="003C229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7E2C99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505E7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3C229C" w:rsidRPr="005F0A40" w:rsidTr="003C229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DE2808" w:rsidRDefault="00DE2808" w:rsidP="00BA43F7">
            <w:pPr>
              <w:jc w:val="center"/>
              <w:rPr>
                <w:sz w:val="24"/>
                <w:szCs w:val="24"/>
              </w:rPr>
            </w:pPr>
            <w:r w:rsidRPr="00DE2808">
              <w:rPr>
                <w:sz w:val="24"/>
                <w:szCs w:val="24"/>
              </w:rPr>
              <w:t>14931,6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676D3" w:rsidRDefault="009676D3" w:rsidP="0003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C930A6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3C229C" w:rsidRPr="005F0A40" w:rsidTr="009E30E2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7E2C99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505E7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58,5</w:t>
            </w:r>
          </w:p>
        </w:tc>
      </w:tr>
      <w:tr w:rsidR="003C229C" w:rsidRPr="005F0A40" w:rsidTr="003C229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7E2C99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505E7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0505E7" w:rsidP="00C93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</w:t>
            </w:r>
            <w:r w:rsidR="00C930A6">
              <w:rPr>
                <w:bCs/>
                <w:sz w:val="24"/>
                <w:szCs w:val="24"/>
              </w:rPr>
              <w:t>2</w:t>
            </w:r>
          </w:p>
        </w:tc>
      </w:tr>
      <w:tr w:rsidR="009E30E2" w:rsidRPr="005F0A40" w:rsidTr="009E30E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7E2C99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7E2C99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0505E7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281,5</w:t>
            </w:r>
          </w:p>
        </w:tc>
      </w:tr>
      <w:tr w:rsidR="003C229C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15001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DE2808" w:rsidP="00967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4959,</w:t>
            </w:r>
            <w:r w:rsidR="009676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C930A6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9E30E2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29999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8D6F1B" w:rsidRDefault="009E30E2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8D6F1B" w:rsidP="00DE2808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3</w:t>
            </w:r>
            <w:r w:rsidR="00DE2808">
              <w:rPr>
                <w:color w:val="000000"/>
                <w:sz w:val="24"/>
                <w:szCs w:val="24"/>
              </w:rPr>
              <w:t>9</w:t>
            </w:r>
            <w:r w:rsidRPr="008D6F1B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DE2808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9676D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43,2</w:t>
            </w:r>
          </w:p>
        </w:tc>
      </w:tr>
      <w:tr w:rsidR="00125FE7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40014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7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D6F1B">
              <w:rPr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561,4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DE2808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9676D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71,5</w:t>
            </w:r>
          </w:p>
        </w:tc>
      </w:tr>
      <w:tr w:rsidR="003C229C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992 2 02 30024 10 0000 151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DE2808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676D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DE2808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676D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992 2 18 60010 10 0000 151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8D6F1B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8D6F1B" w:rsidRPr="008D6F1B">
              <w:rPr>
                <w:sz w:val="24"/>
                <w:szCs w:val="24"/>
              </w:rPr>
              <w:t>71,9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125FE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8D6F1B" w:rsidRPr="008D6F1B">
              <w:rPr>
                <w:sz w:val="24"/>
                <w:szCs w:val="24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59793D" w:rsidRPr="005F0A40" w:rsidTr="00254E60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3D" w:rsidRPr="005F0A40" w:rsidRDefault="0059793D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3D" w:rsidRPr="005F0A40" w:rsidRDefault="0059793D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DE2808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26258,4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9676D3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9676D3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61D75" w:rsidRDefault="00EB3142" w:rsidP="00761D75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8647"/>
        <w:jc w:val="center"/>
        <w:rPr>
          <w:color w:val="000000"/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 </w:t>
      </w:r>
      <w:r w:rsidR="00690106">
        <w:rPr>
          <w:sz w:val="28"/>
          <w:szCs w:val="28"/>
          <w:lang w:val="ru-RU"/>
        </w:rPr>
        <w:t>полугодие</w:t>
      </w:r>
      <w:r>
        <w:rPr>
          <w:sz w:val="28"/>
          <w:szCs w:val="28"/>
          <w:lang w:val="ru-RU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proofErr w:type="spellStart"/>
      <w:r w:rsidR="005E5CE1" w:rsidRPr="005E5CE1">
        <w:rPr>
          <w:sz w:val="28"/>
          <w:szCs w:val="28"/>
        </w:rPr>
        <w:t>разрезе</w:t>
      </w:r>
      <w:proofErr w:type="spellEnd"/>
      <w:r w:rsidR="005E5CE1" w:rsidRPr="005E5CE1">
        <w:rPr>
          <w:sz w:val="28"/>
          <w:szCs w:val="28"/>
        </w:rPr>
        <w:t xml:space="preserve"> </w:t>
      </w:r>
      <w:proofErr w:type="spellStart"/>
      <w:r w:rsidR="005E5CE1" w:rsidRPr="005E5CE1">
        <w:rPr>
          <w:sz w:val="28"/>
          <w:szCs w:val="28"/>
        </w:rPr>
        <w:t>видов</w:t>
      </w:r>
      <w:proofErr w:type="spellEnd"/>
      <w:r w:rsidR="005E5CE1" w:rsidRPr="005E5CE1">
        <w:rPr>
          <w:sz w:val="28"/>
          <w:szCs w:val="28"/>
        </w:rPr>
        <w:t xml:space="preserve"> (</w:t>
      </w:r>
      <w:proofErr w:type="spellStart"/>
      <w:r w:rsidR="005E5CE1" w:rsidRPr="005E5CE1">
        <w:rPr>
          <w:sz w:val="28"/>
          <w:szCs w:val="28"/>
        </w:rPr>
        <w:t>подвидов</w:t>
      </w:r>
      <w:proofErr w:type="spellEnd"/>
      <w:r w:rsidR="005E5CE1" w:rsidRPr="005E5CE1">
        <w:rPr>
          <w:sz w:val="28"/>
          <w:szCs w:val="28"/>
        </w:rPr>
        <w:t xml:space="preserve">) </w:t>
      </w:r>
      <w:proofErr w:type="spellStart"/>
      <w:r w:rsidR="005E5CE1" w:rsidRPr="005E5CE1">
        <w:rPr>
          <w:sz w:val="28"/>
          <w:szCs w:val="28"/>
        </w:rPr>
        <w:t>доходов</w:t>
      </w:r>
      <w:proofErr w:type="spellEnd"/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3D2C15">
              <w:rPr>
                <w:sz w:val="26"/>
                <w:szCs w:val="26"/>
              </w:rPr>
              <w:t xml:space="preserve">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11469,4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3811,7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C83ABB" w:rsidRPr="003D2C15">
              <w:rPr>
                <w:bCs/>
                <w:sz w:val="26"/>
                <w:szCs w:val="26"/>
              </w:rPr>
              <w:t>,2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3035,0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1512,3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49,8</w:t>
            </w:r>
          </w:p>
        </w:tc>
      </w:tr>
      <w:tr w:rsidR="00F10467" w:rsidRPr="003D2C15" w:rsidTr="00CE016C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2892,3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1366,8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  <w:tr w:rsidR="00F10467" w:rsidRPr="003D2C15" w:rsidTr="00CE016C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4000,0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F10467" w:rsidRPr="003D2C15" w:rsidTr="00CE016C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F10467" w:rsidRPr="003D2C15" w:rsidTr="00CE016C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128,2</w:t>
            </w:r>
          </w:p>
        </w:tc>
      </w:tr>
      <w:tr w:rsidR="008665DE" w:rsidRPr="003D2C15" w:rsidTr="00254E60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DE" w:rsidRPr="003D2C15" w:rsidRDefault="008665DE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281,5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A84B53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14</w:t>
            </w:r>
            <w:r w:rsidR="00A84B53">
              <w:rPr>
                <w:bCs/>
                <w:sz w:val="26"/>
                <w:szCs w:val="26"/>
              </w:rPr>
              <w:t>7</w:t>
            </w:r>
            <w:r w:rsidRPr="003D2C15">
              <w:rPr>
                <w:bCs/>
                <w:sz w:val="26"/>
                <w:szCs w:val="26"/>
              </w:rPr>
              <w:t>89,0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B24472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7177,1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0E169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48,5</w:t>
            </w:r>
          </w:p>
        </w:tc>
      </w:tr>
      <w:tr w:rsidR="008665DE" w:rsidRPr="003D2C15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A84B53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14</w:t>
            </w:r>
            <w:r w:rsidR="00A84B53">
              <w:rPr>
                <w:bCs/>
                <w:sz w:val="26"/>
                <w:szCs w:val="26"/>
              </w:rPr>
              <w:t>8</w:t>
            </w:r>
            <w:r w:rsidRPr="003D2C15">
              <w:rPr>
                <w:bCs/>
                <w:sz w:val="26"/>
                <w:szCs w:val="26"/>
              </w:rPr>
              <w:t>53,1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0E1698" w:rsidP="000E169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7241,2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0E169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48,8</w:t>
            </w:r>
          </w:p>
        </w:tc>
      </w:tr>
      <w:tr w:rsidR="008665DE" w:rsidRPr="003D2C15" w:rsidTr="00CE016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FF3C31" w:rsidRPr="003D2C15">
              <w:rPr>
                <w:bCs/>
                <w:sz w:val="26"/>
                <w:szCs w:val="26"/>
              </w:rPr>
              <w:t>10</w:t>
            </w:r>
            <w:r w:rsidRPr="003D2C15">
              <w:rPr>
                <w:bCs/>
                <w:sz w:val="26"/>
                <w:szCs w:val="26"/>
              </w:rPr>
              <w:t>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="00FF3C31"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A84B53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4959,7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A84B53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FF3C31" w:rsidRPr="003D2C15" w:rsidTr="00254E60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A84B53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</w:t>
            </w:r>
            <w:r w:rsidR="00A84B53">
              <w:rPr>
                <w:sz w:val="26"/>
                <w:szCs w:val="26"/>
              </w:rPr>
              <w:t>9</w:t>
            </w:r>
            <w:r w:rsidRPr="003D2C15">
              <w:rPr>
                <w:sz w:val="26"/>
                <w:szCs w:val="26"/>
              </w:rPr>
              <w:t>96,3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</w:tr>
      <w:tr w:rsidR="00FF3C31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A84B53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</w:t>
            </w:r>
            <w:r w:rsidR="00A84B53">
              <w:rPr>
                <w:sz w:val="26"/>
                <w:szCs w:val="26"/>
              </w:rPr>
              <w:t>9</w:t>
            </w:r>
            <w:r w:rsidRPr="003D2C15">
              <w:rPr>
                <w:sz w:val="26"/>
                <w:szCs w:val="26"/>
              </w:rPr>
              <w:t>96,3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</w:tr>
      <w:tr w:rsidR="00D93B1C" w:rsidRPr="003D2C15" w:rsidTr="00D93B1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375,5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A84B53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A84B53" w:rsidP="008665D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40,9</w:t>
            </w:r>
          </w:p>
        </w:tc>
      </w:tr>
      <w:tr w:rsidR="00FF3C31" w:rsidRPr="003D2C15" w:rsidTr="00FF3C31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371,7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40,2</w:t>
            </w:r>
          </w:p>
        </w:tc>
      </w:tr>
      <w:tr w:rsidR="00FF3C31" w:rsidRPr="003D2C15" w:rsidTr="00FF3C31">
        <w:trPr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F3C31" w:rsidRPr="003D2C15">
              <w:rPr>
                <w:sz w:val="26"/>
                <w:szCs w:val="26"/>
              </w:rPr>
              <w:t>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2 02 </w:t>
            </w:r>
            <w:r w:rsidR="00D93B1C" w:rsidRPr="003D2C15">
              <w:rPr>
                <w:bCs/>
                <w:sz w:val="26"/>
                <w:szCs w:val="26"/>
              </w:rPr>
              <w:t>40</w:t>
            </w:r>
            <w:r w:rsidRPr="003D2C15">
              <w:rPr>
                <w:bCs/>
                <w:sz w:val="26"/>
                <w:szCs w:val="26"/>
              </w:rPr>
              <w:t>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A84B53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401,2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A84B53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71,5</w:t>
            </w:r>
          </w:p>
        </w:tc>
      </w:tr>
      <w:tr w:rsidR="00D93B1C" w:rsidRPr="003D2C15" w:rsidTr="00D93B1C">
        <w:trPr>
          <w:trHeight w:val="9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2 02 40014 10 0000 151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3B1C" w:rsidRPr="003D2C15" w:rsidRDefault="00D93B1C" w:rsidP="00D93B1C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C930A6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</w:tr>
      <w:tr w:rsidR="008665DE" w:rsidRPr="003D2C15" w:rsidTr="00CE016C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2 18 00000 00 0000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Доходы бюджетов бюджетной системы РФ от возврата бюджетами бюджетной системы РФ</w:t>
            </w:r>
            <w:r w:rsidR="00D93B1C" w:rsidRPr="003D2C15">
              <w:rPr>
                <w:bCs/>
                <w:sz w:val="26"/>
                <w:szCs w:val="26"/>
              </w:rPr>
              <w:t xml:space="preserve"> и организациями</w:t>
            </w:r>
            <w:r w:rsidRPr="003D2C15">
              <w:rPr>
                <w:bCs/>
                <w:sz w:val="26"/>
                <w:szCs w:val="26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D93B1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2 18 60010 10 0000 151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D93B1C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2 19 00000 00 0000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2952B4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-71,9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952B4" w:rsidP="002952B4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-71,9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100,0</w:t>
            </w:r>
          </w:p>
        </w:tc>
      </w:tr>
      <w:tr w:rsidR="00D93B1C" w:rsidRPr="003D2C15" w:rsidTr="00D93B1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2952B4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-71,9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2952B4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-71,9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26258,4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10988,8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C930A6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41,8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F10467">
      <w:pPr>
        <w:ind w:left="6001"/>
        <w:jc w:val="center"/>
        <w:rPr>
          <w:color w:val="000000"/>
          <w:sz w:val="28"/>
          <w:szCs w:val="28"/>
        </w:rPr>
      </w:pPr>
    </w:p>
    <w:p w:rsidR="00F10467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F10467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3D2C15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2C15" w:rsidRPr="00FF3C31" w:rsidTr="001B05B2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0E1698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11</w:t>
            </w:r>
            <w:r w:rsidR="000E1698">
              <w:rPr>
                <w:color w:val="000000"/>
                <w:sz w:val="26"/>
                <w:szCs w:val="26"/>
              </w:rPr>
              <w:t>6</w:t>
            </w:r>
            <w:r w:rsidRPr="00FF3C31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5527</w:t>
            </w:r>
            <w:r w:rsidR="001B05B2" w:rsidRPr="00983312">
              <w:rPr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47,4</w:t>
            </w:r>
          </w:p>
        </w:tc>
      </w:tr>
      <w:tr w:rsidR="003D2C15" w:rsidRPr="00FF3C31" w:rsidTr="001B05B2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0E1698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11</w:t>
            </w:r>
            <w:r w:rsidR="000E1698">
              <w:rPr>
                <w:color w:val="000000"/>
                <w:sz w:val="26"/>
                <w:szCs w:val="26"/>
              </w:rPr>
              <w:t>6</w:t>
            </w:r>
            <w:r w:rsidRPr="00FF3C31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5527,7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47,4</w:t>
            </w:r>
          </w:p>
        </w:tc>
      </w:tr>
      <w:tr w:rsidR="003D2C15" w:rsidRPr="00FF3C31" w:rsidTr="001B05B2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3647,4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50,0</w:t>
            </w:r>
          </w:p>
        </w:tc>
      </w:tr>
      <w:tr w:rsidR="003D2C15" w:rsidRPr="00FF3C31" w:rsidTr="001B05B2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3647,4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983312" w:rsidRDefault="00983312" w:rsidP="003D2C15">
            <w:pPr>
              <w:jc w:val="right"/>
              <w:rPr>
                <w:sz w:val="26"/>
                <w:szCs w:val="26"/>
              </w:rPr>
            </w:pPr>
            <w:r w:rsidRPr="00983312">
              <w:rPr>
                <w:sz w:val="26"/>
                <w:szCs w:val="26"/>
              </w:rPr>
              <w:t>50,0</w:t>
            </w:r>
          </w:p>
        </w:tc>
      </w:tr>
      <w:tr w:rsidR="000E1698" w:rsidRPr="00FF3C31" w:rsidTr="001B05B2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698" w:rsidRPr="00FF3C31" w:rsidRDefault="000E1698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698" w:rsidRPr="00FF3C31" w:rsidRDefault="000E1698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698" w:rsidRPr="00FF3C31" w:rsidRDefault="000E1698" w:rsidP="000E1698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Pr="00FF3C31">
              <w:rPr>
                <w:sz w:val="26"/>
                <w:szCs w:val="26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1698" w:rsidRPr="003D2C15" w:rsidRDefault="000E1698" w:rsidP="00983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1698" w:rsidRPr="003D2C15" w:rsidRDefault="000E1698" w:rsidP="00983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</w:tr>
      <w:tr w:rsidR="003D2C15" w:rsidRPr="00FF3C31" w:rsidTr="001B05B2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40,9</w:t>
            </w:r>
          </w:p>
        </w:tc>
      </w:tr>
      <w:tr w:rsidR="003D2C15" w:rsidRPr="00FF3C31" w:rsidTr="001B05B2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3D2C15" w:rsidRPr="00FF3C31" w:rsidTr="001B05B2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15" w:rsidRPr="00FF3C31" w:rsidRDefault="003D2C1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C15" w:rsidRPr="00FF3C31" w:rsidRDefault="003D2C15" w:rsidP="003D2C15">
            <w:pPr>
              <w:jc w:val="right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15" w:rsidRPr="00FF3C31" w:rsidRDefault="000E1698" w:rsidP="003D2C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3D2C1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370F1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0E1698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11</w:t>
            </w:r>
            <w:r w:rsidR="000E1698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983312" w:rsidRDefault="00983312" w:rsidP="00254E60">
            <w:pPr>
              <w:jc w:val="right"/>
              <w:rPr>
                <w:bCs/>
                <w:sz w:val="25"/>
                <w:szCs w:val="25"/>
              </w:rPr>
            </w:pPr>
            <w:r w:rsidRPr="00983312">
              <w:rPr>
                <w:bCs/>
                <w:sz w:val="25"/>
                <w:szCs w:val="25"/>
              </w:rPr>
              <w:t>5527</w:t>
            </w:r>
            <w:r w:rsidR="001370F1" w:rsidRPr="00983312">
              <w:rPr>
                <w:bCs/>
                <w:sz w:val="25"/>
                <w:szCs w:val="25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983312" w:rsidRDefault="00983312" w:rsidP="00254E60">
            <w:pPr>
              <w:jc w:val="right"/>
              <w:rPr>
                <w:bCs/>
                <w:sz w:val="25"/>
                <w:szCs w:val="25"/>
              </w:rPr>
            </w:pPr>
            <w:r w:rsidRPr="00983312">
              <w:rPr>
                <w:bCs/>
                <w:sz w:val="25"/>
                <w:szCs w:val="25"/>
              </w:rPr>
              <w:t>47,4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</w:p>
    <w:p w:rsidR="001B05B2" w:rsidRPr="005116B6" w:rsidRDefault="001B05B2" w:rsidP="0027652B">
      <w:pPr>
        <w:ind w:left="6001"/>
        <w:jc w:val="center"/>
        <w:rPr>
          <w:color w:val="000000"/>
          <w:sz w:val="28"/>
          <w:szCs w:val="28"/>
        </w:rPr>
      </w:pPr>
    </w:p>
    <w:p w:rsidR="0027652B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27652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3261"/>
        <w:gridCol w:w="3119"/>
        <w:gridCol w:w="1134"/>
        <w:gridCol w:w="1701"/>
        <w:gridCol w:w="850"/>
      </w:tblGrid>
      <w:tr w:rsidR="001370F1" w:rsidRPr="001B7141" w:rsidTr="001370F1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1B05B2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1370F1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1370F1" w:rsidRPr="001B7141" w:rsidTr="001370F1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53,8</w:t>
            </w:r>
          </w:p>
        </w:tc>
      </w:tr>
      <w:tr w:rsidR="001370F1" w:rsidRPr="001B7141" w:rsidTr="001370F1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53,8</w:t>
            </w:r>
          </w:p>
        </w:tc>
      </w:tr>
      <w:tr w:rsidR="001370F1" w:rsidRPr="001B7141" w:rsidTr="001370F1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5B2" w:rsidRPr="001B05B2" w:rsidRDefault="001B05B2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1370F1" w:rsidRPr="001B7141" w:rsidTr="001370F1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1B05B2">
              <w:rPr>
                <w:sz w:val="26"/>
                <w:szCs w:val="26"/>
              </w:rPr>
              <w:t>0</w:t>
            </w:r>
          </w:p>
        </w:tc>
      </w:tr>
      <w:tr w:rsidR="001370F1" w:rsidRPr="001B7141" w:rsidTr="001370F1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2 02 40000 00 0000 151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71,5</w:t>
            </w:r>
          </w:p>
        </w:tc>
      </w:tr>
      <w:tr w:rsidR="001370F1" w:rsidRPr="001B7141" w:rsidTr="001370F1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B2" w:rsidRPr="001B05B2" w:rsidRDefault="001B05B2" w:rsidP="001B05B2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B2" w:rsidRPr="001B05B2" w:rsidRDefault="001B05B2" w:rsidP="001B05B2">
            <w:pPr>
              <w:jc w:val="right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lastRenderedPageBreak/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5B2" w:rsidRPr="001B05B2" w:rsidRDefault="00983312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71,5</w:t>
            </w:r>
          </w:p>
        </w:tc>
      </w:tr>
      <w:tr w:rsidR="00983312" w:rsidRPr="001B7141" w:rsidTr="001370F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12" w:rsidRPr="001B05B2" w:rsidRDefault="00983312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12" w:rsidRPr="001B05B2" w:rsidRDefault="00983312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12" w:rsidRPr="001B05B2" w:rsidRDefault="00983312" w:rsidP="00983312">
            <w:pPr>
              <w:jc w:val="right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12" w:rsidRPr="001B05B2" w:rsidRDefault="00983312" w:rsidP="009833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12" w:rsidRPr="001B05B2" w:rsidRDefault="00983312" w:rsidP="009833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53,8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983312" w:rsidRDefault="00983312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</w:p>
    <w:p w:rsidR="001370F1" w:rsidRPr="005116B6" w:rsidRDefault="001370F1" w:rsidP="00A73A08">
      <w:pPr>
        <w:ind w:left="6001"/>
        <w:jc w:val="center"/>
        <w:rPr>
          <w:color w:val="000000"/>
          <w:sz w:val="28"/>
          <w:szCs w:val="28"/>
        </w:rPr>
      </w:pPr>
    </w:p>
    <w:p w:rsidR="00A73A08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73A08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701"/>
        <w:gridCol w:w="992"/>
      </w:tblGrid>
      <w:tr w:rsidR="00C72B88" w:rsidRPr="00C72B88" w:rsidTr="00C72B88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</w:tr>
      <w:tr w:rsidR="00C72B88" w:rsidRPr="00C72B88" w:rsidTr="002772C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70F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70F1">
              <w:rPr>
                <w:sz w:val="26"/>
                <w:szCs w:val="26"/>
              </w:rPr>
              <w:t>/</w:t>
            </w:r>
            <w:proofErr w:type="spellStart"/>
            <w:r w:rsidRPr="001370F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proofErr w:type="gramStart"/>
            <w:r w:rsidRPr="001370F1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1 </w:t>
            </w:r>
            <w:r>
              <w:rPr>
                <w:sz w:val="26"/>
                <w:szCs w:val="26"/>
              </w:rPr>
              <w:t>полугодие</w:t>
            </w:r>
            <w:r w:rsidRPr="001370F1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C72B88" w:rsidRPr="00C72B88" w:rsidTr="002772C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C72B88" w:rsidRPr="00C72B88" w:rsidTr="00C72B88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28843,4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C72B88" w:rsidRDefault="00B63FF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E25D47" w:rsidRDefault="00B63FF7" w:rsidP="002772CB">
            <w:pPr>
              <w:jc w:val="center"/>
              <w:rPr>
                <w:bCs/>
                <w:sz w:val="26"/>
                <w:szCs w:val="26"/>
              </w:rPr>
            </w:pPr>
            <w:r w:rsidRPr="00E25D47">
              <w:rPr>
                <w:bCs/>
                <w:sz w:val="26"/>
                <w:szCs w:val="26"/>
              </w:rPr>
              <w:t>37,8</w:t>
            </w:r>
          </w:p>
        </w:tc>
      </w:tr>
      <w:tr w:rsidR="00C72B88" w:rsidRPr="00C72B88" w:rsidTr="00C72B88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C72B88" w:rsidRDefault="00C72B88" w:rsidP="002772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E25D47" w:rsidRDefault="00C72B88" w:rsidP="002772C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25D47" w:rsidRPr="00C72B88" w:rsidTr="00E25D4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8443,7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bCs/>
                <w:sz w:val="26"/>
                <w:szCs w:val="26"/>
              </w:rPr>
            </w:pPr>
            <w:r w:rsidRPr="00E25D47">
              <w:rPr>
                <w:bCs/>
                <w:sz w:val="26"/>
                <w:szCs w:val="26"/>
              </w:rPr>
              <w:t>3790,5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E25D47" w:rsidRPr="00C72B88" w:rsidTr="00E25D47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734,0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E25D47" w:rsidRPr="00C72B88" w:rsidTr="00E25D47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4443,6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E25D47" w:rsidRPr="00C72B88" w:rsidTr="00E25D47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E25D47" w:rsidRPr="00C72B88" w:rsidTr="00E25D47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25D47" w:rsidRPr="00C72B88" w:rsidTr="00E25D47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42,6</w:t>
            </w:r>
          </w:p>
        </w:tc>
      </w:tr>
      <w:tr w:rsidR="00E25D47" w:rsidRPr="00C72B88" w:rsidTr="00E25D47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E25D47" w:rsidRPr="00C72B88" w:rsidTr="00E25D47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E25D47" w:rsidRPr="00C72B88" w:rsidTr="00E25D47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55,6</w:t>
            </w:r>
          </w:p>
        </w:tc>
      </w:tr>
      <w:tr w:rsidR="00E25D47" w:rsidRPr="00C72B88" w:rsidTr="00E25D47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E25D47" w:rsidRPr="00C72B88" w:rsidTr="00E25D47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E25D47" w:rsidRPr="00C72B88" w:rsidTr="00E25D47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3770,4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E25D47" w:rsidRPr="00C72B88" w:rsidTr="00E25D47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C72B88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3405,4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E25D47" w:rsidRPr="00C72B88" w:rsidTr="00E25D47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25D47" w:rsidRPr="00C72B88" w:rsidTr="00E25D47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1784,4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43,6</w:t>
            </w:r>
          </w:p>
        </w:tc>
      </w:tr>
      <w:tr w:rsidR="00E25D47" w:rsidRPr="00C72B88" w:rsidTr="00E25D47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E25D47" w:rsidRPr="00C72B88" w:rsidTr="00E25D47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1534,4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E25D47" w:rsidRPr="00C72B88" w:rsidTr="00E25D47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E25D47" w:rsidRPr="00C72B88" w:rsidTr="00E25D47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C72B88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E25D47" w:rsidRPr="00C72B88" w:rsidTr="00E25D47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11291,3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E25D47" w:rsidRPr="00C72B88" w:rsidTr="00E25D47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11291,3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E25D47" w:rsidRPr="00C72B88" w:rsidTr="00E25D47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351,0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E25D47" w:rsidRPr="00C72B88" w:rsidTr="00E25D47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E25D47" w:rsidRPr="00C72B88" w:rsidTr="00E25D4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25D47" w:rsidRPr="00C72B88" w:rsidTr="00E25D4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2580,0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E25D47" w:rsidRPr="00C72B88" w:rsidTr="00E25D47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25D47" w:rsidRPr="00C72B88" w:rsidTr="00E25D47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2500,0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E25D47" w:rsidRPr="00C72B88" w:rsidTr="00E25D47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E25D47" w:rsidRPr="00C72B88" w:rsidTr="00E25D47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C72B88" w:rsidRDefault="00E25D47" w:rsidP="002772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D47" w:rsidRPr="00E25D47" w:rsidRDefault="00E25D47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C72B88" w:rsidRPr="00C72B88" w:rsidTr="00C72B88">
        <w:trPr>
          <w:trHeight w:val="439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C72B88" w:rsidRDefault="00C72B88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28843,4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C72B88" w:rsidRDefault="00E25D47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37,8</w:t>
            </w:r>
          </w:p>
        </w:tc>
      </w:tr>
    </w:tbl>
    <w:p w:rsidR="00C72B88" w:rsidRDefault="00C72B88" w:rsidP="009E7A7B">
      <w:pPr>
        <w:spacing w:line="240" w:lineRule="atLeast"/>
        <w:jc w:val="both"/>
        <w:rPr>
          <w:sz w:val="28"/>
          <w:szCs w:val="28"/>
        </w:rPr>
      </w:pPr>
    </w:p>
    <w:p w:rsidR="00C72B88" w:rsidRDefault="00C72B88" w:rsidP="009E7A7B">
      <w:pPr>
        <w:spacing w:line="240" w:lineRule="atLeast"/>
        <w:jc w:val="both"/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E25D47" w:rsidRDefault="00E25D47" w:rsidP="005B16AB">
      <w:pPr>
        <w:rPr>
          <w:sz w:val="28"/>
          <w:szCs w:val="28"/>
        </w:rPr>
      </w:pPr>
    </w:p>
    <w:p w:rsidR="00E25D47" w:rsidRDefault="00E25D47" w:rsidP="005B16AB">
      <w:pPr>
        <w:rPr>
          <w:sz w:val="28"/>
          <w:szCs w:val="28"/>
        </w:rPr>
      </w:pPr>
    </w:p>
    <w:p w:rsidR="00E25D47" w:rsidRPr="000A78DD" w:rsidRDefault="00E25D47" w:rsidP="005B16AB">
      <w:pPr>
        <w:rPr>
          <w:sz w:val="28"/>
          <w:szCs w:val="28"/>
        </w:rPr>
      </w:pP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</w:p>
    <w:p w:rsidR="005B16AB" w:rsidRPr="005116B6" w:rsidRDefault="005B16AB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153E04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690106">
        <w:rPr>
          <w:sz w:val="28"/>
        </w:rPr>
        <w:t>полугодие</w:t>
      </w:r>
      <w:r>
        <w:rPr>
          <w:sz w:val="28"/>
        </w:rPr>
        <w:t xml:space="preserve"> 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 xml:space="preserve">(муниципальным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</w:t>
      </w:r>
      <w:proofErr w:type="gramStart"/>
      <w:r>
        <w:rPr>
          <w:sz w:val="28"/>
        </w:rPr>
        <w:t>видов расходов классификации расходов бюджет</w:t>
      </w:r>
      <w:r w:rsidR="007938EB">
        <w:rPr>
          <w:sz w:val="28"/>
        </w:rPr>
        <w:t>а</w:t>
      </w:r>
      <w:proofErr w:type="gramEnd"/>
    </w:p>
    <w:p w:rsidR="00153E04" w:rsidRDefault="002772CB" w:rsidP="00147AD9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 xml:space="preserve"> </w:t>
      </w:r>
      <w:r w:rsidR="0067060D"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2772CB" w:rsidRPr="002772CB" w:rsidTr="002772CB">
        <w:trPr>
          <w:trHeight w:val="1178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№</w:t>
            </w:r>
          </w:p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772C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772CB">
              <w:rPr>
                <w:bCs/>
                <w:sz w:val="24"/>
                <w:szCs w:val="24"/>
              </w:rPr>
              <w:t>/</w:t>
            </w:r>
            <w:proofErr w:type="spellStart"/>
            <w:r w:rsidRPr="002772C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772C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План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2CB" w:rsidRPr="002772CB" w:rsidRDefault="002772CB" w:rsidP="002772CB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Исполнение за 1 полугодие 2017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2CB" w:rsidRPr="002772CB" w:rsidRDefault="002772CB" w:rsidP="002772CB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% исполнения</w:t>
            </w:r>
          </w:p>
        </w:tc>
      </w:tr>
      <w:tr w:rsidR="002772CB" w:rsidRPr="002772CB" w:rsidTr="002772C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CB" w:rsidRPr="002772CB" w:rsidRDefault="002772CB" w:rsidP="002772CB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</w:t>
            </w:r>
          </w:p>
        </w:tc>
      </w:tr>
      <w:tr w:rsidR="002772CB" w:rsidRPr="002772CB" w:rsidTr="002772C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2CB" w:rsidRPr="002772CB" w:rsidRDefault="002772CB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28843,4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72CB" w:rsidRPr="002772CB" w:rsidRDefault="0002495A" w:rsidP="002772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72CB" w:rsidRPr="002772CB" w:rsidRDefault="00D53CF2" w:rsidP="002772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</w:tr>
      <w:tr w:rsidR="002772CB" w:rsidRPr="002772CB" w:rsidTr="002772CB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2CB" w:rsidRPr="002772CB" w:rsidRDefault="002772CB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9A342C" w:rsidRPr="002772CB" w:rsidTr="009A342C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4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72CB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86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9A342C" w:rsidRPr="002772CB" w:rsidTr="009A342C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4238,4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43,4</w:t>
            </w:r>
          </w:p>
        </w:tc>
      </w:tr>
      <w:tr w:rsidR="009A342C" w:rsidRPr="002772CB" w:rsidTr="009A342C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9A342C" w:rsidRPr="002772CB" w:rsidTr="009A342C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9A342C" w:rsidRPr="002772CB" w:rsidTr="009A342C">
        <w:trPr>
          <w:trHeight w:val="11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9A342C" w:rsidRPr="002772CB" w:rsidTr="009A342C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1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2772CB">
              <w:rPr>
                <w:sz w:val="24"/>
                <w:szCs w:val="24"/>
              </w:rPr>
              <w:t>контролю за</w:t>
            </w:r>
            <w:proofErr w:type="gramEnd"/>
            <w:r w:rsidRPr="002772CB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1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3121,0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42,6</w:t>
            </w:r>
          </w:p>
        </w:tc>
      </w:tr>
      <w:tr w:rsidR="009A342C" w:rsidRPr="002772CB" w:rsidTr="009A342C">
        <w:trPr>
          <w:trHeight w:val="37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40,8</w:t>
            </w:r>
          </w:p>
        </w:tc>
      </w:tr>
      <w:tr w:rsidR="009A342C" w:rsidRPr="002772CB" w:rsidTr="009A342C">
        <w:trPr>
          <w:trHeight w:val="6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54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772CB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42,4</w:t>
            </w:r>
          </w:p>
        </w:tc>
      </w:tr>
      <w:tr w:rsidR="009A342C" w:rsidRPr="002772CB" w:rsidTr="009A342C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9A342C" w:rsidRPr="002772CB" w:rsidTr="009A342C">
        <w:trPr>
          <w:trHeight w:val="2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81C2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1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81C2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58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1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427E4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D427E4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9B3FCD">
              <w:rPr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9B3FCD">
              <w:rPr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2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4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9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9A342C" w:rsidRPr="002772CB" w:rsidTr="009A342C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3612D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3612D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7B4A71"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7B4A71"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60627A"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15,2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60627A"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32,2</w:t>
            </w:r>
          </w:p>
        </w:tc>
      </w:tr>
      <w:tr w:rsidR="009A342C" w:rsidRPr="002772CB" w:rsidTr="009A342C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32,2</w:t>
            </w:r>
          </w:p>
        </w:tc>
      </w:tr>
      <w:tr w:rsidR="009A342C" w:rsidRPr="002772CB" w:rsidTr="009A342C">
        <w:trPr>
          <w:trHeight w:val="11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87 3 01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027</w:t>
            </w:r>
            <w:r w:rsidRPr="002772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87 3 01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027</w:t>
            </w:r>
            <w:r w:rsidRPr="002772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5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01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01D8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CD43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CD43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772CB">
              <w:rPr>
                <w:bCs/>
                <w:sz w:val="24"/>
                <w:szCs w:val="24"/>
              </w:rPr>
              <w:t>Жилищно</w:t>
            </w:r>
            <w:proofErr w:type="spellEnd"/>
            <w:r w:rsidRPr="002772CB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</w:t>
            </w:r>
            <w:r w:rsidRPr="002772CB">
              <w:rPr>
                <w:sz w:val="24"/>
                <w:szCs w:val="24"/>
              </w:rPr>
              <w:lastRenderedPageBreak/>
              <w:t>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9A342C" w:rsidRPr="002772CB" w:rsidTr="009A342C">
        <w:trPr>
          <w:trHeight w:val="11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9,6</w:t>
            </w:r>
          </w:p>
        </w:tc>
      </w:tr>
      <w:tr w:rsidR="009A342C" w:rsidRPr="002772CB" w:rsidTr="009A342C">
        <w:trPr>
          <w:trHeight w:val="9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ED66BB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ED66BB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2772CB">
              <w:rPr>
                <w:sz w:val="24"/>
                <w:szCs w:val="24"/>
              </w:rPr>
              <w:t>водопроводно</w:t>
            </w:r>
            <w:proofErr w:type="spellEnd"/>
            <w:r w:rsidRPr="002772CB">
              <w:rPr>
                <w:sz w:val="24"/>
                <w:szCs w:val="24"/>
              </w:rPr>
              <w:t xml:space="preserve"> </w:t>
            </w:r>
            <w:proofErr w:type="gramStart"/>
            <w:r w:rsidRPr="002772CB">
              <w:rPr>
                <w:sz w:val="24"/>
                <w:szCs w:val="24"/>
              </w:rPr>
              <w:t>-к</w:t>
            </w:r>
            <w:proofErr w:type="gramEnd"/>
            <w:r w:rsidRPr="002772CB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 xml:space="preserve">Родниковского сельского </w:t>
            </w:r>
            <w:r w:rsidRPr="002772CB">
              <w:rPr>
                <w:color w:val="000000"/>
                <w:sz w:val="24"/>
                <w:szCs w:val="24"/>
              </w:rPr>
              <w:lastRenderedPageBreak/>
              <w:t>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913AA"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913AA"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6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48,0</w:t>
            </w:r>
          </w:p>
        </w:tc>
      </w:tr>
      <w:tr w:rsidR="009A342C" w:rsidRPr="002772CB" w:rsidTr="009A342C">
        <w:trPr>
          <w:trHeight w:val="2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9A342C" w:rsidRPr="002772CB" w:rsidTr="009A342C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9A342C" w:rsidRPr="002772CB" w:rsidTr="009A342C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4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sz w:val="24"/>
                <w:szCs w:val="24"/>
              </w:rPr>
              <w:lastRenderedPageBreak/>
              <w:t>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F8010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F8010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55,8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3810,8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7555C9">
              <w:rPr>
                <w:sz w:val="24"/>
                <w:szCs w:val="24"/>
              </w:rPr>
              <w:t>2907,0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76,3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7555C9">
              <w:rPr>
                <w:sz w:val="24"/>
                <w:szCs w:val="24"/>
              </w:rPr>
              <w:t>2907,0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76,3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2772CB">
              <w:rPr>
                <w:color w:val="000000"/>
                <w:sz w:val="24"/>
                <w:szCs w:val="24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34,8</w:t>
            </w:r>
          </w:p>
        </w:tc>
      </w:tr>
      <w:tr w:rsidR="009A342C" w:rsidRPr="002772CB" w:rsidTr="009A342C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12,1</w:t>
            </w:r>
          </w:p>
        </w:tc>
      </w:tr>
      <w:tr w:rsidR="009A342C" w:rsidRPr="002772CB" w:rsidTr="009A342C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80 1 02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>4</w:t>
            </w:r>
            <w:r w:rsidRPr="002772CB">
              <w:rPr>
                <w:sz w:val="24"/>
                <w:szCs w:val="24"/>
                <w:lang w:val="en-US"/>
              </w:rPr>
              <w:t>40</w:t>
            </w:r>
            <w:r w:rsidRPr="002772CB">
              <w:rPr>
                <w:sz w:val="24"/>
                <w:szCs w:val="24"/>
              </w:rPr>
              <w:t>,</w:t>
            </w:r>
            <w:r w:rsidRPr="002772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9A342C" w:rsidRPr="002772CB" w:rsidTr="009A342C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46,7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A342C" w:rsidRPr="002772CB" w:rsidTr="009A342C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34,2</w:t>
            </w:r>
          </w:p>
        </w:tc>
      </w:tr>
      <w:tr w:rsidR="009A342C" w:rsidRPr="002772CB" w:rsidTr="009A342C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852306">
              <w:rPr>
                <w:sz w:val="24"/>
                <w:szCs w:val="24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Иные межбюджетные трансферты бюджету на осуществление отдельных полномочий поселений по </w:t>
            </w:r>
            <w:r w:rsidRPr="002772CB">
              <w:rPr>
                <w:sz w:val="24"/>
                <w:szCs w:val="24"/>
              </w:rPr>
              <w:lastRenderedPageBreak/>
              <w:t>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852306">
              <w:rPr>
                <w:sz w:val="24"/>
                <w:szCs w:val="24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9A342C" w:rsidRPr="002772CB" w:rsidTr="009A342C">
        <w:trPr>
          <w:trHeight w:val="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205026"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16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205026"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1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16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9A342C" w:rsidRPr="002772CB" w:rsidTr="009A342C">
        <w:trPr>
          <w:trHeight w:val="16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B39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B39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33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4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81 1 02 </w:t>
            </w:r>
            <w:r w:rsidRPr="002772C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 xml:space="preserve">Бюджетные инвестиции в объекты капитального </w:t>
            </w:r>
            <w:r w:rsidRPr="002772CB">
              <w:rPr>
                <w:color w:val="000000"/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81 1 02 </w:t>
            </w:r>
            <w:r w:rsidRPr="002772C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D53CF2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pacing w:val="-1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D53CF2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2772CB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2772CB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A342C" w:rsidRPr="002772CB" w:rsidRDefault="009A342C" w:rsidP="00D53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A342C" w:rsidRPr="009A342C" w:rsidRDefault="009A342C" w:rsidP="009A342C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2772CB" w:rsidRPr="002772CB" w:rsidTr="002772CB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2CB" w:rsidRPr="002772CB" w:rsidRDefault="002772CB" w:rsidP="002772CB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28843,4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B" w:rsidRPr="002772CB" w:rsidRDefault="002772CB" w:rsidP="002772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B" w:rsidRPr="002772CB" w:rsidRDefault="002772CB" w:rsidP="002772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</w:tr>
    </w:tbl>
    <w:p w:rsidR="00E91702" w:rsidRDefault="00E91702" w:rsidP="00942179">
      <w:pPr>
        <w:rPr>
          <w:sz w:val="28"/>
          <w:szCs w:val="28"/>
        </w:rPr>
      </w:pPr>
    </w:p>
    <w:p w:rsidR="00E91702" w:rsidRDefault="00E91702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</w:p>
    <w:p w:rsidR="004B01CA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4B01CA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Default="009A342C" w:rsidP="0035424C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 xml:space="preserve"> </w:t>
      </w:r>
      <w:r w:rsidR="0035424C"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2978"/>
        <w:gridCol w:w="709"/>
        <w:gridCol w:w="567"/>
        <w:gridCol w:w="567"/>
        <w:gridCol w:w="1701"/>
        <w:gridCol w:w="850"/>
        <w:gridCol w:w="1134"/>
        <w:gridCol w:w="1134"/>
        <w:gridCol w:w="709"/>
      </w:tblGrid>
      <w:tr w:rsidR="009A342C" w:rsidRPr="002772CB" w:rsidTr="009A342C">
        <w:trPr>
          <w:trHeight w:val="1178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№</w:t>
            </w:r>
          </w:p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772C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772CB">
              <w:rPr>
                <w:bCs/>
                <w:sz w:val="24"/>
                <w:szCs w:val="24"/>
              </w:rPr>
              <w:t>/</w:t>
            </w:r>
            <w:proofErr w:type="spellStart"/>
            <w:r w:rsidRPr="002772C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342C" w:rsidRPr="002772CB" w:rsidRDefault="009A342C" w:rsidP="009A3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772C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План на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42C" w:rsidRPr="002772CB" w:rsidRDefault="009A342C" w:rsidP="00F521D7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Исполнение за 1 полугодие 2017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342C" w:rsidRPr="002772CB" w:rsidRDefault="009A342C" w:rsidP="00F521D7">
            <w:pPr>
              <w:jc w:val="center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% исполнения</w:t>
            </w: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342C" w:rsidRPr="002772CB" w:rsidRDefault="009A342C" w:rsidP="009A34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2C" w:rsidRPr="002772CB" w:rsidRDefault="009A342C" w:rsidP="00F521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28843,4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9A342C" w:rsidRPr="002772CB" w:rsidTr="009A342C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40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772CB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9A342C" w:rsidRPr="002772CB" w:rsidTr="009A342C">
        <w:trPr>
          <w:trHeight w:val="86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9A342C" w:rsidRPr="002772CB" w:rsidTr="009A342C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4238,4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9A342C" w:rsidRPr="002772CB" w:rsidTr="009A342C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43,4</w:t>
            </w:r>
          </w:p>
        </w:tc>
      </w:tr>
      <w:tr w:rsidR="009A342C" w:rsidRPr="002772CB" w:rsidTr="009A342C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9A342C" w:rsidRPr="002772CB" w:rsidTr="009A342C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72CB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91 1 00 23010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9A342C" w:rsidRPr="002772CB" w:rsidTr="009A342C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1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2772CB">
              <w:rPr>
                <w:sz w:val="24"/>
                <w:szCs w:val="24"/>
              </w:rPr>
              <w:t>контролю за</w:t>
            </w:r>
            <w:proofErr w:type="gramEnd"/>
            <w:r w:rsidRPr="002772CB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93 1 00 21020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50,1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Иные бюджетные </w:t>
            </w:r>
            <w:r w:rsidRPr="002772CB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91 4 00 20590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1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42,6</w:t>
            </w:r>
          </w:p>
        </w:tc>
      </w:tr>
      <w:tr w:rsidR="009A342C" w:rsidRPr="002772CB" w:rsidTr="009A342C">
        <w:trPr>
          <w:trHeight w:val="37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40,8</w:t>
            </w:r>
          </w:p>
        </w:tc>
      </w:tr>
      <w:tr w:rsidR="009A342C" w:rsidRPr="002772CB" w:rsidTr="009A342C">
        <w:trPr>
          <w:trHeight w:val="6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2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54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42,4</w:t>
            </w:r>
          </w:p>
        </w:tc>
      </w:tr>
      <w:tr w:rsidR="009A342C" w:rsidRPr="002772CB" w:rsidTr="009A342C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9A342C" w:rsidRPr="002772CB" w:rsidTr="009A342C">
        <w:trPr>
          <w:trHeight w:val="2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91 8 00 10030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9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81C2D">
              <w:rPr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1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81C2D">
              <w:rPr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5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92 1 00 10020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66,1</w:t>
            </w:r>
          </w:p>
        </w:tc>
      </w:tr>
      <w:tr w:rsidR="009A342C" w:rsidRPr="002772CB" w:rsidTr="009A342C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427E4"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D427E4"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9A342C" w:rsidRPr="002772CB" w:rsidTr="009A342C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9B3FCD">
              <w:rPr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9B3FCD">
              <w:rPr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25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поддержке социально </w:t>
            </w:r>
            <w:r w:rsidRPr="002772CB">
              <w:rPr>
                <w:sz w:val="24"/>
                <w:szCs w:val="24"/>
              </w:rPr>
              <w:lastRenderedPageBreak/>
              <w:t xml:space="preserve">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83 2 01 11540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9A342C" w:rsidRPr="002772CB" w:rsidTr="009A342C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4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40786"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40,2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7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99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9A342C" w:rsidRPr="002772CB" w:rsidTr="009A342C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607C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772CB">
              <w:rPr>
                <w:sz w:val="24"/>
                <w:szCs w:val="24"/>
              </w:rPr>
              <w:lastRenderedPageBreak/>
              <w:t xml:space="preserve">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84 3 01 10050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3612D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3612D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84 5 01 10280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7B4A71"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64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7B4A71"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3405,4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60627A"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15,2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60627A"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32,2</w:t>
            </w:r>
          </w:p>
        </w:tc>
      </w:tr>
      <w:tr w:rsidR="009A342C" w:rsidRPr="002772CB" w:rsidTr="009A342C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32,2</w:t>
            </w:r>
          </w:p>
        </w:tc>
      </w:tr>
      <w:tr w:rsidR="009A342C" w:rsidRPr="002772CB" w:rsidTr="009A342C">
        <w:trPr>
          <w:trHeight w:val="11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Капитальный и ремонт автомобильных дорог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87 3 01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027</w:t>
            </w:r>
            <w:r w:rsidRPr="002772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87 3 01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027</w:t>
            </w:r>
            <w:r w:rsidRPr="002772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5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</w:t>
            </w:r>
            <w:r w:rsidRPr="002772CB">
              <w:rPr>
                <w:sz w:val="24"/>
                <w:szCs w:val="24"/>
              </w:rPr>
              <w:lastRenderedPageBreak/>
              <w:t xml:space="preserve">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87 3 02 10220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5C387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4930BD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85 1 01 10380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675E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01D8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</w:t>
            </w:r>
            <w:r w:rsidRPr="002772CB">
              <w:rPr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01D8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CD43C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CD43C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87 2 01 23010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772CB">
              <w:rPr>
                <w:bCs/>
                <w:sz w:val="24"/>
                <w:szCs w:val="24"/>
              </w:rPr>
              <w:t>Жилищно</w:t>
            </w:r>
            <w:proofErr w:type="spellEnd"/>
            <w:r w:rsidRPr="002772CB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43,6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9A342C" w:rsidRPr="002772CB" w:rsidTr="009A342C">
        <w:trPr>
          <w:trHeight w:val="11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2B0346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9,6</w:t>
            </w:r>
          </w:p>
        </w:tc>
      </w:tr>
      <w:tr w:rsidR="009A342C" w:rsidRPr="002772CB" w:rsidTr="009A342C">
        <w:trPr>
          <w:trHeight w:val="9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ED66BB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86 1 01 10770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ED66BB"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86 1 01 10770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14,4</w:t>
            </w:r>
          </w:p>
        </w:tc>
      </w:tr>
      <w:tr w:rsidR="009A342C" w:rsidRPr="002772CB" w:rsidTr="009A342C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2772CB">
              <w:rPr>
                <w:sz w:val="24"/>
                <w:szCs w:val="24"/>
              </w:rPr>
              <w:t>водопроводно</w:t>
            </w:r>
            <w:proofErr w:type="spellEnd"/>
            <w:r w:rsidRPr="002772CB">
              <w:rPr>
                <w:sz w:val="24"/>
                <w:szCs w:val="24"/>
              </w:rPr>
              <w:t xml:space="preserve"> </w:t>
            </w:r>
            <w:proofErr w:type="gramStart"/>
            <w:r w:rsidRPr="002772CB">
              <w:rPr>
                <w:sz w:val="24"/>
                <w:szCs w:val="24"/>
              </w:rPr>
              <w:t>-к</w:t>
            </w:r>
            <w:proofErr w:type="gramEnd"/>
            <w:r w:rsidRPr="002772CB">
              <w:rPr>
                <w:sz w:val="24"/>
                <w:szCs w:val="24"/>
              </w:rPr>
              <w:t>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86 1 02 10090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86 1 02 10090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CD6B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1F359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1534,4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Муниципальная программа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2772CB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913AA"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913AA">
              <w:rPr>
                <w:bCs/>
                <w:sz w:val="24"/>
                <w:szCs w:val="24"/>
              </w:rPr>
              <w:t>763,1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49,7</w:t>
            </w:r>
          </w:p>
        </w:tc>
      </w:tr>
      <w:tr w:rsidR="009A342C" w:rsidRPr="002772CB" w:rsidTr="009A342C">
        <w:trPr>
          <w:trHeight w:val="6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48,0</w:t>
            </w:r>
          </w:p>
        </w:tc>
      </w:tr>
      <w:tr w:rsidR="009A342C" w:rsidRPr="002772CB" w:rsidTr="009A342C">
        <w:trPr>
          <w:trHeight w:val="2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9A342C" w:rsidRPr="002772CB" w:rsidTr="009A342C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88 1 01 10330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9A342C" w:rsidRPr="002772CB" w:rsidTr="009A342C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9A342C" w:rsidRPr="002772CB" w:rsidTr="009A342C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2772CB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88 1 03 10320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88 1 03 10320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78,3</w:t>
            </w:r>
          </w:p>
        </w:tc>
      </w:tr>
      <w:tr w:rsidR="009A342C" w:rsidRPr="002772CB" w:rsidTr="009A342C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88 1 04 10340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36,2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4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CE537C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 xml:space="preserve">Отдельные мероприятия </w:t>
            </w:r>
            <w:r w:rsidRPr="002772CB">
              <w:rPr>
                <w:bCs/>
                <w:sz w:val="24"/>
                <w:szCs w:val="24"/>
              </w:rPr>
              <w:lastRenderedPageBreak/>
              <w:t>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57,1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F8010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F8010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82 1 02 10140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AD00D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82 1 03 10450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66,7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D41CD6">
              <w:rPr>
                <w:bCs/>
                <w:sz w:val="24"/>
                <w:szCs w:val="24"/>
              </w:rPr>
              <w:t>5267,3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46,6</w:t>
            </w:r>
          </w:p>
        </w:tc>
      </w:tr>
      <w:tr w:rsidR="009A342C" w:rsidRPr="002772CB" w:rsidTr="009A342C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55,8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7555C9">
              <w:rPr>
                <w:sz w:val="24"/>
                <w:szCs w:val="24"/>
              </w:rPr>
              <w:t>2907,0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76,3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 xml:space="preserve">, автономным </w:t>
            </w:r>
            <w:r w:rsidRPr="002772CB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7555C9">
              <w:rPr>
                <w:sz w:val="24"/>
                <w:szCs w:val="24"/>
              </w:rPr>
              <w:t>2907,0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76,3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80 1 01 09020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80 1 01 60050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34,8</w:t>
            </w:r>
          </w:p>
        </w:tc>
      </w:tr>
      <w:tr w:rsidR="009A342C" w:rsidRPr="002772CB" w:rsidTr="009A342C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S0120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12,1</w:t>
            </w:r>
          </w:p>
        </w:tc>
      </w:tr>
      <w:tr w:rsidR="009A342C" w:rsidRPr="002772CB" w:rsidTr="009A342C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S0120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1508,4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12,9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80 1 02 </w:t>
            </w:r>
            <w:r w:rsidRPr="002772CB">
              <w:rPr>
                <w:sz w:val="24"/>
                <w:szCs w:val="24"/>
                <w:lang w:val="en-US"/>
              </w:rPr>
              <w:t>S</w:t>
            </w:r>
            <w:r w:rsidRPr="002772CB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>4</w:t>
            </w:r>
            <w:r w:rsidRPr="002772CB">
              <w:rPr>
                <w:sz w:val="24"/>
                <w:szCs w:val="24"/>
                <w:lang w:val="en-US"/>
              </w:rPr>
              <w:t>40</w:t>
            </w:r>
            <w:r w:rsidRPr="002772CB">
              <w:rPr>
                <w:sz w:val="24"/>
                <w:szCs w:val="24"/>
              </w:rPr>
              <w:t>,</w:t>
            </w:r>
            <w:r w:rsidRPr="002772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9A342C" w:rsidRPr="002772CB" w:rsidTr="009A342C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3696,3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46,7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Предоставление </w:t>
            </w:r>
            <w:r w:rsidRPr="002772CB">
              <w:rPr>
                <w:bCs/>
                <w:sz w:val="24"/>
                <w:szCs w:val="24"/>
              </w:rPr>
              <w:t>субсидий бюджетным</w:t>
            </w:r>
            <w:r w:rsidRPr="002772CB">
              <w:rPr>
                <w:sz w:val="24"/>
                <w:szCs w:val="24"/>
              </w:rPr>
              <w:t xml:space="preserve">, автономным учреждениям и иным некоммерческим </w:t>
            </w:r>
            <w:r w:rsidRPr="002772CB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2930,1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A342C" w:rsidRPr="002772CB" w:rsidTr="009A342C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80 1 02 60120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766,2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34,2</w:t>
            </w:r>
          </w:p>
        </w:tc>
      </w:tr>
      <w:tr w:rsidR="009A342C" w:rsidRPr="002772CB" w:rsidTr="009A342C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852306">
              <w:rPr>
                <w:sz w:val="24"/>
                <w:szCs w:val="24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852306">
              <w:rPr>
                <w:sz w:val="24"/>
                <w:szCs w:val="24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80 1 04 21030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91,4</w:t>
            </w:r>
          </w:p>
        </w:tc>
      </w:tr>
      <w:tr w:rsidR="009A342C" w:rsidRPr="002772CB" w:rsidTr="009A342C">
        <w:trPr>
          <w:trHeight w:val="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9A342C" w:rsidRPr="002772CB" w:rsidTr="009A342C">
        <w:trPr>
          <w:trHeight w:val="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205026"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16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205026"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1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5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      </w:r>
            <w:r w:rsidRPr="002772CB">
              <w:rPr>
                <w:sz w:val="24"/>
                <w:szCs w:val="24"/>
              </w:rPr>
              <w:lastRenderedPageBreak/>
              <w:t>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937228"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83 1 01 40020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96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83 1 02 10470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F6719E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A342C" w:rsidRPr="002772CB" w:rsidTr="009A342C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9A342C" w:rsidRPr="002772CB" w:rsidTr="009A342C">
        <w:trPr>
          <w:trHeight w:val="16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B390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B390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12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33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Мероприятия в области спорта и физической </w:t>
            </w:r>
            <w:r w:rsidRPr="002772CB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50120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4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81 1 01 10170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81 1 02 00000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  <w:lang w:val="en-US"/>
              </w:rPr>
            </w:pPr>
            <w:r w:rsidRPr="002772CB">
              <w:rPr>
                <w:sz w:val="24"/>
                <w:szCs w:val="24"/>
              </w:rPr>
              <w:t xml:space="preserve">81 1 02 </w:t>
            </w:r>
            <w:r w:rsidRPr="002772C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color w:val="000000"/>
                <w:sz w:val="24"/>
                <w:szCs w:val="24"/>
              </w:rPr>
            </w:pPr>
            <w:r w:rsidRPr="002772C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81 1 02 </w:t>
            </w:r>
            <w:r w:rsidRPr="002772CB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3,6</w:t>
            </w:r>
          </w:p>
        </w:tc>
      </w:tr>
      <w:tr w:rsidR="009A342C" w:rsidRPr="002772CB" w:rsidTr="009A342C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F521D7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pacing w:val="-1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Default="009A342C" w:rsidP="00F521D7">
            <w:pPr>
              <w:jc w:val="right"/>
            </w:pPr>
            <w:r w:rsidRPr="00EF5119"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1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Родниковского сельского </w:t>
            </w:r>
            <w:r w:rsidRPr="002772C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both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2CB">
              <w:rPr>
                <w:bCs/>
                <w:sz w:val="24"/>
                <w:szCs w:val="24"/>
              </w:rPr>
              <w:t>(муниципальных)</w:t>
            </w:r>
            <w:r w:rsidRPr="002772C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42C" w:rsidRDefault="009A342C" w:rsidP="009A342C">
            <w:pPr>
              <w:jc w:val="right"/>
            </w:pPr>
            <w:r w:rsidRPr="000F526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91 6 00 10520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 w:rsidRPr="002772CB">
              <w:rPr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A342C" w:rsidRPr="002772CB" w:rsidRDefault="009A342C" w:rsidP="00F521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A342C" w:rsidRPr="009A342C" w:rsidRDefault="009A342C" w:rsidP="00F521D7">
            <w:pPr>
              <w:jc w:val="right"/>
              <w:rPr>
                <w:color w:val="000000"/>
                <w:sz w:val="26"/>
                <w:szCs w:val="26"/>
              </w:rPr>
            </w:pPr>
            <w:r w:rsidRPr="009A342C">
              <w:rPr>
                <w:color w:val="000000"/>
                <w:sz w:val="26"/>
                <w:szCs w:val="26"/>
              </w:rPr>
              <w:t>55,3</w:t>
            </w:r>
          </w:p>
        </w:tc>
      </w:tr>
      <w:tr w:rsidR="009A342C" w:rsidRPr="002772CB" w:rsidTr="009A342C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 w:rsidRPr="002772CB">
              <w:rPr>
                <w:bCs/>
                <w:sz w:val="24"/>
                <w:szCs w:val="24"/>
              </w:rPr>
              <w:t>28843,4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2C" w:rsidRPr="002772CB" w:rsidRDefault="009A342C" w:rsidP="00F521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</w:tr>
    </w:tbl>
    <w:p w:rsidR="00011F1C" w:rsidRDefault="00011F1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B12BE2" w:rsidRPr="00011F1C" w:rsidRDefault="00B12BE2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B12BE2" w:rsidRPr="005116B6" w:rsidRDefault="00B12BE2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1 </w:t>
      </w:r>
      <w:r w:rsidR="00690106">
        <w:rPr>
          <w:sz w:val="28"/>
        </w:rPr>
        <w:t>полугодие</w:t>
      </w:r>
      <w:r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proofErr w:type="gramStart"/>
      <w:r>
        <w:rPr>
          <w:sz w:val="28"/>
        </w:rPr>
        <w:t>источников внутреннего финансирования дефицита бюджета Родниковского сельского поселения</w:t>
      </w:r>
      <w:proofErr w:type="gramEnd"/>
      <w:r>
        <w:rPr>
          <w:sz w:val="28"/>
        </w:rPr>
        <w:t xml:space="preserve">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3403"/>
        <w:gridCol w:w="4111"/>
        <w:gridCol w:w="1275"/>
        <w:gridCol w:w="1276"/>
        <w:gridCol w:w="709"/>
      </w:tblGrid>
      <w:tr w:rsidR="00B12BE2" w:rsidRPr="00B12BE2" w:rsidTr="00D62963">
        <w:trPr>
          <w:trHeight w:val="9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B12BE2">
              <w:rPr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Исполнение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B12BE2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D62963">
        <w:trPr>
          <w:trHeight w:val="1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12BE2" w:rsidRPr="00B12BE2" w:rsidTr="00D62963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7967F0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C72B88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12BE2" w:rsidRPr="00B12BE2">
              <w:rPr>
                <w:sz w:val="26"/>
                <w:szCs w:val="26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</w:t>
            </w:r>
          </w:p>
        </w:tc>
      </w:tr>
      <w:tr w:rsidR="00B12BE2" w:rsidRPr="00B12BE2" w:rsidTr="00D62963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C72B88" w:rsidP="00B12BE2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B12BE2" w:rsidRPr="00B12BE2">
              <w:rPr>
                <w:bCs/>
                <w:sz w:val="26"/>
                <w:szCs w:val="26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-3,4</w:t>
            </w:r>
          </w:p>
        </w:tc>
      </w:tr>
      <w:tr w:rsidR="00C72B88" w:rsidRPr="00B12BE2" w:rsidTr="00D62963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41,9</w:t>
            </w:r>
          </w:p>
        </w:tc>
      </w:tr>
      <w:tr w:rsidR="00C72B88" w:rsidRPr="00B12BE2" w:rsidTr="00D62963">
        <w:trPr>
          <w:trHeight w:val="4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41,9</w:t>
            </w:r>
          </w:p>
        </w:tc>
      </w:tr>
      <w:tr w:rsidR="00C72B88" w:rsidRPr="00B12BE2" w:rsidTr="00D62963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41,9</w:t>
            </w:r>
          </w:p>
        </w:tc>
      </w:tr>
      <w:tr w:rsidR="00B12BE2" w:rsidRPr="00B12BE2" w:rsidTr="00D62963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C72B88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 w:rsidR="00C72B88">
              <w:rPr>
                <w:bCs/>
                <w:sz w:val="26"/>
                <w:szCs w:val="26"/>
              </w:rPr>
              <w:t>26330,3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C72B8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C72B88">
              <w:rPr>
                <w:bCs/>
                <w:sz w:val="26"/>
                <w:szCs w:val="26"/>
              </w:rPr>
              <w:t>11021,3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41,9</w:t>
            </w:r>
          </w:p>
        </w:tc>
      </w:tr>
      <w:tr w:rsidR="00C72B88" w:rsidRPr="00B12BE2" w:rsidTr="00D62963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28915</w:t>
            </w:r>
            <w:r w:rsidRPr="00B12BE2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+10933,7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C72B88" w:rsidP="007967F0">
            <w:pPr>
              <w:jc w:val="right"/>
            </w:pPr>
            <w:r>
              <w:rPr>
                <w:bCs/>
                <w:sz w:val="26"/>
                <w:szCs w:val="26"/>
              </w:rPr>
              <w:t>37,8</w:t>
            </w:r>
          </w:p>
        </w:tc>
      </w:tr>
      <w:tr w:rsidR="00C72B88" w:rsidRPr="00B12BE2" w:rsidTr="00D62963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000 01 05 02 00 </w:t>
            </w:r>
            <w:proofErr w:type="spellStart"/>
            <w:r w:rsidRPr="00B12BE2">
              <w:rPr>
                <w:sz w:val="26"/>
                <w:szCs w:val="26"/>
              </w:rPr>
              <w:t>00</w:t>
            </w:r>
            <w:proofErr w:type="spellEnd"/>
            <w:r w:rsidRPr="00B12BE2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28915</w:t>
            </w:r>
            <w:r w:rsidRPr="00B12BE2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+10933,7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C72B88" w:rsidP="007967F0">
            <w:pPr>
              <w:jc w:val="right"/>
            </w:pPr>
            <w:r>
              <w:rPr>
                <w:bCs/>
                <w:sz w:val="26"/>
                <w:szCs w:val="26"/>
              </w:rPr>
              <w:t>37,8</w:t>
            </w:r>
          </w:p>
        </w:tc>
      </w:tr>
      <w:tr w:rsidR="00C72B88" w:rsidRPr="00B12BE2" w:rsidTr="00D62963">
        <w:trPr>
          <w:trHeight w:val="6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2772CB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28915</w:t>
            </w:r>
            <w:r w:rsidRPr="00B12BE2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C72B88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+10933,7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C72B88" w:rsidP="007967F0">
            <w:pPr>
              <w:jc w:val="right"/>
            </w:pPr>
            <w:r>
              <w:rPr>
                <w:bCs/>
                <w:sz w:val="26"/>
                <w:szCs w:val="26"/>
              </w:rPr>
              <w:t>37,8</w:t>
            </w:r>
          </w:p>
        </w:tc>
      </w:tr>
      <w:tr w:rsidR="00B12BE2" w:rsidRPr="00B12BE2" w:rsidTr="00D62963">
        <w:trPr>
          <w:trHeight w:val="59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lastRenderedPageBreak/>
              <w:t>992 01 05 02 01 10 0000 610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B12BE2" w:rsidP="00CE663A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 w:rsidR="00CE663A">
              <w:rPr>
                <w:bCs/>
                <w:sz w:val="26"/>
                <w:szCs w:val="26"/>
              </w:rPr>
              <w:t>28915</w:t>
            </w:r>
            <w:r w:rsidRPr="00B12BE2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CE663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</w:t>
            </w:r>
            <w:r w:rsidR="00CE663A">
              <w:rPr>
                <w:bCs/>
                <w:sz w:val="26"/>
                <w:szCs w:val="26"/>
              </w:rPr>
              <w:t>10933,7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37,8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B12BE2" w:rsidRDefault="00B12BE2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7938EB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1 </w:t>
      </w:r>
      <w:r w:rsidR="0069010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  <w:r w:rsidRPr="007967F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7967F0">
              <w:rPr>
                <w:sz w:val="26"/>
                <w:szCs w:val="26"/>
              </w:rPr>
              <w:t xml:space="preserve">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7967F0">
              <w:rPr>
                <w:sz w:val="26"/>
                <w:szCs w:val="26"/>
              </w:rPr>
              <w:t>контролю за</w:t>
            </w:r>
            <w:proofErr w:type="gramEnd"/>
            <w:r w:rsidRPr="007967F0">
              <w:rPr>
                <w:sz w:val="26"/>
                <w:szCs w:val="26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98331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CE663A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754AB1" w:rsidRPr="007967F0">
              <w:rPr>
                <w:sz w:val="26"/>
                <w:szCs w:val="26"/>
              </w:rPr>
              <w:t>,1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7967F0" w:rsidRDefault="007967F0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1642,0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98331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CE663A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1782,1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983312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CE663A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7967F0" w:rsidRPr="007967F0">
              <w:rPr>
                <w:sz w:val="26"/>
                <w:szCs w:val="26"/>
              </w:rPr>
              <w:t>,2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69010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67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67F0">
              <w:rPr>
                <w:sz w:val="26"/>
                <w:szCs w:val="26"/>
              </w:rPr>
              <w:t>/</w:t>
            </w:r>
            <w:proofErr w:type="spellStart"/>
            <w:r w:rsidRPr="007967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7967F0">
              <w:rPr>
                <w:sz w:val="26"/>
                <w:szCs w:val="26"/>
              </w:rPr>
              <w:t xml:space="preserve">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E46283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</w:p>
    <w:p w:rsidR="007967F0" w:rsidRPr="005116B6" w:rsidRDefault="007967F0" w:rsidP="00E46283">
      <w:pPr>
        <w:ind w:left="6001"/>
        <w:jc w:val="center"/>
        <w:rPr>
          <w:color w:val="000000"/>
          <w:sz w:val="28"/>
          <w:szCs w:val="28"/>
        </w:rPr>
      </w:pPr>
    </w:p>
    <w:p w:rsidR="00E46283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E46283">
      <w:pPr>
        <w:ind w:left="6001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761D75" w:rsidP="00761D75">
      <w:pPr>
        <w:ind w:left="6001"/>
        <w:jc w:val="center"/>
        <w:rPr>
          <w:sz w:val="28"/>
          <w:szCs w:val="28"/>
        </w:rPr>
      </w:pPr>
      <w:r w:rsidRPr="00761D75">
        <w:rPr>
          <w:sz w:val="28"/>
          <w:szCs w:val="28"/>
        </w:rPr>
        <w:t>от 20 июля 2017 года № 163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1 </w:t>
      </w:r>
      <w:r w:rsidR="00690106">
        <w:rPr>
          <w:sz w:val="28"/>
        </w:rPr>
        <w:t>полугодие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</w:t>
            </w:r>
            <w:proofErr w:type="gramStart"/>
            <w:r w:rsidRPr="00F907A2">
              <w:rPr>
                <w:sz w:val="26"/>
                <w:szCs w:val="26"/>
              </w:rPr>
              <w:t>на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</w:t>
            </w:r>
            <w:proofErr w:type="gramStart"/>
            <w:r w:rsidRPr="00F907A2">
              <w:rPr>
                <w:sz w:val="26"/>
                <w:szCs w:val="26"/>
              </w:rPr>
              <w:t>бюджетных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</w:t>
            </w:r>
            <w:proofErr w:type="gramStart"/>
            <w:r w:rsidRPr="00F907A2">
              <w:rPr>
                <w:sz w:val="26"/>
                <w:szCs w:val="26"/>
              </w:rPr>
              <w:t>возможным</w:t>
            </w:r>
            <w:proofErr w:type="gramEnd"/>
            <w:r w:rsidRPr="00F907A2">
              <w:rPr>
                <w:sz w:val="26"/>
                <w:szCs w:val="26"/>
              </w:rPr>
              <w:t xml:space="preserve">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1 </w:t>
            </w:r>
            <w:r w:rsidR="00690106">
              <w:rPr>
                <w:sz w:val="26"/>
                <w:szCs w:val="26"/>
              </w:rPr>
              <w:t>полугодие</w:t>
            </w:r>
            <w:r w:rsidRPr="00F907A2">
              <w:rPr>
                <w:sz w:val="26"/>
                <w:szCs w:val="26"/>
              </w:rPr>
              <w:t xml:space="preserve">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942179" w:rsidRPr="000A78DD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BF" w:rsidRDefault="001008BF">
      <w:r>
        <w:separator/>
      </w:r>
    </w:p>
  </w:endnote>
  <w:endnote w:type="continuationSeparator" w:id="0">
    <w:p w:rsidR="001008BF" w:rsidRDefault="0010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BF" w:rsidRDefault="001008BF">
      <w:r>
        <w:separator/>
      </w:r>
    </w:p>
  </w:footnote>
  <w:footnote w:type="continuationSeparator" w:id="0">
    <w:p w:rsidR="001008BF" w:rsidRDefault="0010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CB" w:rsidRDefault="00DB75BD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772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72CB">
      <w:rPr>
        <w:rStyle w:val="ad"/>
        <w:noProof/>
      </w:rPr>
      <w:t>3</w:t>
    </w:r>
    <w:r>
      <w:rPr>
        <w:rStyle w:val="ad"/>
      </w:rPr>
      <w:fldChar w:fldCharType="end"/>
    </w:r>
  </w:p>
  <w:p w:rsidR="002772CB" w:rsidRDefault="002772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CB" w:rsidRPr="00E038B2" w:rsidRDefault="00DB75BD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="002772CB"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761D75">
      <w:rPr>
        <w:noProof/>
        <w:sz w:val="24"/>
        <w:szCs w:val="24"/>
      </w:rPr>
      <w:t>53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11D6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82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4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66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CA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4B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A5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6BD689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CFA8C7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FC1AD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36BE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074FF7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1E205C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89A3D9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B88CAB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E2ABC5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9982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2B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2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41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A0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60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CE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8B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0692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68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65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6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E2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25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4C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8B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E0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8FDA2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A89822" w:tentative="1">
      <w:start w:val="1"/>
      <w:numFmt w:val="lowerLetter"/>
      <w:lvlText w:val="%2."/>
      <w:lvlJc w:val="left"/>
      <w:pPr>
        <w:ind w:left="1800" w:hanging="360"/>
      </w:pPr>
    </w:lvl>
    <w:lvl w:ilvl="2" w:tplc="BE6A5B9A" w:tentative="1">
      <w:start w:val="1"/>
      <w:numFmt w:val="lowerRoman"/>
      <w:lvlText w:val="%3."/>
      <w:lvlJc w:val="right"/>
      <w:pPr>
        <w:ind w:left="2520" w:hanging="180"/>
      </w:pPr>
    </w:lvl>
    <w:lvl w:ilvl="3" w:tplc="B40CE0D6" w:tentative="1">
      <w:start w:val="1"/>
      <w:numFmt w:val="decimal"/>
      <w:lvlText w:val="%4."/>
      <w:lvlJc w:val="left"/>
      <w:pPr>
        <w:ind w:left="3240" w:hanging="360"/>
      </w:pPr>
    </w:lvl>
    <w:lvl w:ilvl="4" w:tplc="18585508" w:tentative="1">
      <w:start w:val="1"/>
      <w:numFmt w:val="lowerLetter"/>
      <w:lvlText w:val="%5."/>
      <w:lvlJc w:val="left"/>
      <w:pPr>
        <w:ind w:left="3960" w:hanging="360"/>
      </w:pPr>
    </w:lvl>
    <w:lvl w:ilvl="5" w:tplc="86EEE41E" w:tentative="1">
      <w:start w:val="1"/>
      <w:numFmt w:val="lowerRoman"/>
      <w:lvlText w:val="%6."/>
      <w:lvlJc w:val="right"/>
      <w:pPr>
        <w:ind w:left="4680" w:hanging="180"/>
      </w:pPr>
    </w:lvl>
    <w:lvl w:ilvl="6" w:tplc="E90613FC" w:tentative="1">
      <w:start w:val="1"/>
      <w:numFmt w:val="decimal"/>
      <w:lvlText w:val="%7."/>
      <w:lvlJc w:val="left"/>
      <w:pPr>
        <w:ind w:left="5400" w:hanging="360"/>
      </w:pPr>
    </w:lvl>
    <w:lvl w:ilvl="7" w:tplc="EDA69D6E" w:tentative="1">
      <w:start w:val="1"/>
      <w:numFmt w:val="lowerLetter"/>
      <w:lvlText w:val="%8."/>
      <w:lvlJc w:val="left"/>
      <w:pPr>
        <w:ind w:left="6120" w:hanging="360"/>
      </w:pPr>
    </w:lvl>
    <w:lvl w:ilvl="8" w:tplc="0E0AD9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B574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8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BA0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A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3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EC3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86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2D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65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68"/>
    <w:rsid w:val="00011F1C"/>
    <w:rsid w:val="0002399F"/>
    <w:rsid w:val="0002495A"/>
    <w:rsid w:val="000263AF"/>
    <w:rsid w:val="00034C32"/>
    <w:rsid w:val="0003595A"/>
    <w:rsid w:val="00043892"/>
    <w:rsid w:val="000505E7"/>
    <w:rsid w:val="000624BE"/>
    <w:rsid w:val="00085A18"/>
    <w:rsid w:val="00094C1C"/>
    <w:rsid w:val="000E1698"/>
    <w:rsid w:val="000F0722"/>
    <w:rsid w:val="000F246E"/>
    <w:rsid w:val="000F5F86"/>
    <w:rsid w:val="001008BF"/>
    <w:rsid w:val="00104C7C"/>
    <w:rsid w:val="001171A7"/>
    <w:rsid w:val="00125FE7"/>
    <w:rsid w:val="001370F1"/>
    <w:rsid w:val="00147AD9"/>
    <w:rsid w:val="00153E04"/>
    <w:rsid w:val="00171090"/>
    <w:rsid w:val="00173661"/>
    <w:rsid w:val="001B05B2"/>
    <w:rsid w:val="001B2ABD"/>
    <w:rsid w:val="001C357E"/>
    <w:rsid w:val="0021500D"/>
    <w:rsid w:val="00215A72"/>
    <w:rsid w:val="00246B90"/>
    <w:rsid w:val="00254E60"/>
    <w:rsid w:val="0026532D"/>
    <w:rsid w:val="00274AA9"/>
    <w:rsid w:val="0027652B"/>
    <w:rsid w:val="002772CB"/>
    <w:rsid w:val="002952B4"/>
    <w:rsid w:val="002A5090"/>
    <w:rsid w:val="002A7068"/>
    <w:rsid w:val="002C15C8"/>
    <w:rsid w:val="002D6D4A"/>
    <w:rsid w:val="002E7384"/>
    <w:rsid w:val="003166C9"/>
    <w:rsid w:val="00326E25"/>
    <w:rsid w:val="00342C04"/>
    <w:rsid w:val="00352B3D"/>
    <w:rsid w:val="0035424C"/>
    <w:rsid w:val="003559A6"/>
    <w:rsid w:val="00384650"/>
    <w:rsid w:val="00386558"/>
    <w:rsid w:val="003874D4"/>
    <w:rsid w:val="003C229C"/>
    <w:rsid w:val="003C2F11"/>
    <w:rsid w:val="003C3CAF"/>
    <w:rsid w:val="003D2C15"/>
    <w:rsid w:val="004241E7"/>
    <w:rsid w:val="004370CD"/>
    <w:rsid w:val="00447EDF"/>
    <w:rsid w:val="00491D97"/>
    <w:rsid w:val="004A1FD8"/>
    <w:rsid w:val="004B01CA"/>
    <w:rsid w:val="004B03BF"/>
    <w:rsid w:val="004B0F58"/>
    <w:rsid w:val="004B5A7B"/>
    <w:rsid w:val="004C2FBD"/>
    <w:rsid w:val="004C67C0"/>
    <w:rsid w:val="004E15DE"/>
    <w:rsid w:val="004E746E"/>
    <w:rsid w:val="004F46B2"/>
    <w:rsid w:val="00536876"/>
    <w:rsid w:val="00545DFB"/>
    <w:rsid w:val="00546DC8"/>
    <w:rsid w:val="00547A69"/>
    <w:rsid w:val="005529DC"/>
    <w:rsid w:val="005550D9"/>
    <w:rsid w:val="00576EAF"/>
    <w:rsid w:val="00585755"/>
    <w:rsid w:val="0059793D"/>
    <w:rsid w:val="005A7A92"/>
    <w:rsid w:val="005B16AB"/>
    <w:rsid w:val="005E5CE1"/>
    <w:rsid w:val="005F0A40"/>
    <w:rsid w:val="005F1030"/>
    <w:rsid w:val="005F3AFC"/>
    <w:rsid w:val="005F5A34"/>
    <w:rsid w:val="00607C54"/>
    <w:rsid w:val="006334A4"/>
    <w:rsid w:val="006355FC"/>
    <w:rsid w:val="006503F8"/>
    <w:rsid w:val="00666DB5"/>
    <w:rsid w:val="006701A2"/>
    <w:rsid w:val="0067060D"/>
    <w:rsid w:val="00690106"/>
    <w:rsid w:val="006A622A"/>
    <w:rsid w:val="006D6A49"/>
    <w:rsid w:val="007128E4"/>
    <w:rsid w:val="007273AE"/>
    <w:rsid w:val="00742D97"/>
    <w:rsid w:val="00753021"/>
    <w:rsid w:val="00754AB1"/>
    <w:rsid w:val="00756C54"/>
    <w:rsid w:val="00761D75"/>
    <w:rsid w:val="00773DE0"/>
    <w:rsid w:val="007938EB"/>
    <w:rsid w:val="007967F0"/>
    <w:rsid w:val="007B0CA2"/>
    <w:rsid w:val="007B3FF4"/>
    <w:rsid w:val="007C1945"/>
    <w:rsid w:val="007C663B"/>
    <w:rsid w:val="007C6FD0"/>
    <w:rsid w:val="007D0C24"/>
    <w:rsid w:val="007D4E4D"/>
    <w:rsid w:val="007E2C99"/>
    <w:rsid w:val="007E66AF"/>
    <w:rsid w:val="007F6BB2"/>
    <w:rsid w:val="00805D3B"/>
    <w:rsid w:val="008063A1"/>
    <w:rsid w:val="0082508E"/>
    <w:rsid w:val="00834119"/>
    <w:rsid w:val="00846F4C"/>
    <w:rsid w:val="0084791F"/>
    <w:rsid w:val="008544EF"/>
    <w:rsid w:val="008665DE"/>
    <w:rsid w:val="00871EC7"/>
    <w:rsid w:val="008B0BA8"/>
    <w:rsid w:val="008D6F1B"/>
    <w:rsid w:val="00925CAC"/>
    <w:rsid w:val="00942179"/>
    <w:rsid w:val="009676D3"/>
    <w:rsid w:val="00972855"/>
    <w:rsid w:val="00983312"/>
    <w:rsid w:val="009943E4"/>
    <w:rsid w:val="009A342C"/>
    <w:rsid w:val="009B5445"/>
    <w:rsid w:val="009C70B0"/>
    <w:rsid w:val="009D5D3A"/>
    <w:rsid w:val="009E182A"/>
    <w:rsid w:val="009E30E2"/>
    <w:rsid w:val="009E52F9"/>
    <w:rsid w:val="009E7A7B"/>
    <w:rsid w:val="00A514D3"/>
    <w:rsid w:val="00A55607"/>
    <w:rsid w:val="00A73A08"/>
    <w:rsid w:val="00A743E7"/>
    <w:rsid w:val="00A84B53"/>
    <w:rsid w:val="00AB55F2"/>
    <w:rsid w:val="00AC6C41"/>
    <w:rsid w:val="00AD1021"/>
    <w:rsid w:val="00AF0A0D"/>
    <w:rsid w:val="00B12BE2"/>
    <w:rsid w:val="00B24472"/>
    <w:rsid w:val="00B359E0"/>
    <w:rsid w:val="00B42D06"/>
    <w:rsid w:val="00B63FF7"/>
    <w:rsid w:val="00B665E0"/>
    <w:rsid w:val="00BA43F7"/>
    <w:rsid w:val="00BB1958"/>
    <w:rsid w:val="00BD6F87"/>
    <w:rsid w:val="00BF4DFE"/>
    <w:rsid w:val="00BF5F6B"/>
    <w:rsid w:val="00C5223F"/>
    <w:rsid w:val="00C72B88"/>
    <w:rsid w:val="00C80075"/>
    <w:rsid w:val="00C83ABB"/>
    <w:rsid w:val="00C84FAD"/>
    <w:rsid w:val="00C86B95"/>
    <w:rsid w:val="00C930A6"/>
    <w:rsid w:val="00CA52F2"/>
    <w:rsid w:val="00CA6533"/>
    <w:rsid w:val="00CB11B5"/>
    <w:rsid w:val="00CB6B3F"/>
    <w:rsid w:val="00CD4F2D"/>
    <w:rsid w:val="00CE016C"/>
    <w:rsid w:val="00CE663A"/>
    <w:rsid w:val="00CE6983"/>
    <w:rsid w:val="00CF163A"/>
    <w:rsid w:val="00D31DA5"/>
    <w:rsid w:val="00D53CF2"/>
    <w:rsid w:val="00D62963"/>
    <w:rsid w:val="00D92F0B"/>
    <w:rsid w:val="00D93B1C"/>
    <w:rsid w:val="00D96EBC"/>
    <w:rsid w:val="00DA49AC"/>
    <w:rsid w:val="00DB61C8"/>
    <w:rsid w:val="00DB75BD"/>
    <w:rsid w:val="00DB7829"/>
    <w:rsid w:val="00DD46F2"/>
    <w:rsid w:val="00DE2808"/>
    <w:rsid w:val="00DE6897"/>
    <w:rsid w:val="00DF7A2D"/>
    <w:rsid w:val="00E030D3"/>
    <w:rsid w:val="00E038B2"/>
    <w:rsid w:val="00E05789"/>
    <w:rsid w:val="00E25D47"/>
    <w:rsid w:val="00E3658E"/>
    <w:rsid w:val="00E42732"/>
    <w:rsid w:val="00E46283"/>
    <w:rsid w:val="00E627AB"/>
    <w:rsid w:val="00E724AA"/>
    <w:rsid w:val="00E91702"/>
    <w:rsid w:val="00E92E13"/>
    <w:rsid w:val="00EB16A9"/>
    <w:rsid w:val="00EB1F2F"/>
    <w:rsid w:val="00EB3142"/>
    <w:rsid w:val="00ED6957"/>
    <w:rsid w:val="00EE1408"/>
    <w:rsid w:val="00EE52E3"/>
    <w:rsid w:val="00F10467"/>
    <w:rsid w:val="00F1339E"/>
    <w:rsid w:val="00F24D47"/>
    <w:rsid w:val="00F43BED"/>
    <w:rsid w:val="00F60306"/>
    <w:rsid w:val="00F738C0"/>
    <w:rsid w:val="00F73CF0"/>
    <w:rsid w:val="00F907A2"/>
    <w:rsid w:val="00FA4182"/>
    <w:rsid w:val="00FB3D7E"/>
    <w:rsid w:val="00FD3663"/>
    <w:rsid w:val="00FD45C8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088D-F215-415B-B313-E55CDA60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53</Pages>
  <Words>10621</Words>
  <Characters>60542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71021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dc:description/>
  <cp:lastModifiedBy>Hill</cp:lastModifiedBy>
  <cp:revision>2</cp:revision>
  <cp:lastPrinted>2015-07-24T07:36:00Z</cp:lastPrinted>
  <dcterms:created xsi:type="dcterms:W3CDTF">2017-07-28T06:00:00Z</dcterms:created>
  <dcterms:modified xsi:type="dcterms:W3CDTF">2017-07-28T06:00:00Z</dcterms:modified>
</cp:coreProperties>
</file>