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4" w:rsidRPr="00342C04" w:rsidRDefault="00342C04" w:rsidP="00342C04">
      <w:pPr>
        <w:jc w:val="center"/>
        <w:rPr>
          <w:b/>
          <w:sz w:val="24"/>
          <w:szCs w:val="24"/>
        </w:rPr>
      </w:pPr>
      <w:r w:rsidRPr="00342C04">
        <w:rPr>
          <w:b/>
          <w:sz w:val="24"/>
          <w:szCs w:val="24"/>
        </w:rPr>
        <w:t>АДМИНИСТРАЦИЯ РОДНИКОВСКОГО СЕЛЬСКОГО ПОСЕЛЕНИЯ</w:t>
      </w:r>
    </w:p>
    <w:p w:rsidR="00342C04" w:rsidRPr="00342C04" w:rsidRDefault="00342C04" w:rsidP="00342C04">
      <w:pPr>
        <w:jc w:val="center"/>
        <w:rPr>
          <w:sz w:val="24"/>
          <w:szCs w:val="24"/>
        </w:rPr>
      </w:pPr>
      <w:r w:rsidRPr="00342C04">
        <w:rPr>
          <w:b/>
          <w:sz w:val="24"/>
          <w:szCs w:val="24"/>
        </w:rPr>
        <w:t>КУРГАНИНСКОГО РАЙОНА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342C04" w:rsidRDefault="00342C04" w:rsidP="00342C0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942179" w:rsidRPr="00EA23B5" w:rsidRDefault="00B50B7E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2179" w:rsidRPr="0083140A">
        <w:rPr>
          <w:sz w:val="28"/>
          <w:szCs w:val="28"/>
        </w:rPr>
        <w:t>.</w:t>
      </w:r>
      <w:r w:rsidR="00942179">
        <w:rPr>
          <w:sz w:val="28"/>
          <w:szCs w:val="28"/>
        </w:rPr>
        <w:t>05</w:t>
      </w:r>
      <w:r w:rsidR="00942179" w:rsidRPr="0083140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42179" w:rsidRPr="0083140A">
        <w:rPr>
          <w:sz w:val="28"/>
          <w:szCs w:val="28"/>
        </w:rPr>
        <w:tab/>
      </w:r>
      <w:r w:rsidR="00942179">
        <w:rPr>
          <w:sz w:val="28"/>
          <w:szCs w:val="28"/>
        </w:rPr>
        <w:tab/>
      </w:r>
      <w:r w:rsidR="00942179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 w:rsidRPr="0083140A">
        <w:rPr>
          <w:sz w:val="28"/>
          <w:szCs w:val="28"/>
        </w:rPr>
        <w:tab/>
      </w:r>
      <w:r w:rsidR="00942179">
        <w:rPr>
          <w:sz w:val="28"/>
          <w:szCs w:val="28"/>
        </w:rPr>
        <w:t xml:space="preserve">     </w:t>
      </w:r>
      <w:r w:rsidR="00942179" w:rsidRPr="0083140A">
        <w:rPr>
          <w:sz w:val="28"/>
          <w:szCs w:val="28"/>
        </w:rPr>
        <w:t>№ 95</w:t>
      </w:r>
    </w:p>
    <w:p w:rsidR="00342C04" w:rsidRDefault="00342C04" w:rsidP="00342C04">
      <w:pPr>
        <w:pStyle w:val="a5"/>
        <w:ind w:right="-3"/>
        <w:jc w:val="center"/>
        <w:rPr>
          <w:b/>
          <w:sz w:val="28"/>
        </w:rPr>
      </w:pPr>
      <w:r>
        <w:t>станица Родниковская</w:t>
      </w:r>
      <w:r w:rsidRPr="00AB55F2">
        <w:rPr>
          <w:b/>
          <w:sz w:val="28"/>
        </w:rPr>
        <w:t xml:space="preserve"> </w:t>
      </w: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834119" w:rsidRPr="00E038B2">
        <w:rPr>
          <w:b/>
          <w:sz w:val="28"/>
          <w:szCs w:val="28"/>
        </w:rPr>
        <w:t xml:space="preserve">1 квартал </w:t>
      </w:r>
      <w:r w:rsidR="00942179">
        <w:rPr>
          <w:b/>
          <w:sz w:val="28"/>
          <w:szCs w:val="28"/>
        </w:rPr>
        <w:t>201</w:t>
      </w:r>
      <w:r w:rsidR="00B50B7E">
        <w:rPr>
          <w:b/>
          <w:sz w:val="28"/>
          <w:szCs w:val="28"/>
        </w:rPr>
        <w:t>8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342C04">
        <w:rPr>
          <w:sz w:val="28"/>
        </w:rPr>
        <w:t>15</w:t>
      </w:r>
      <w:r w:rsidR="00FB3D7E">
        <w:rPr>
          <w:sz w:val="28"/>
        </w:rPr>
        <w:t xml:space="preserve"> </w:t>
      </w:r>
      <w:r w:rsidR="00342C04">
        <w:rPr>
          <w:sz w:val="28"/>
        </w:rPr>
        <w:t xml:space="preserve">декабря </w:t>
      </w:r>
      <w:r w:rsidR="003C3CAF">
        <w:rPr>
          <w:sz w:val="28"/>
        </w:rPr>
        <w:t>2015</w:t>
      </w:r>
      <w:r w:rsidR="00342C04">
        <w:rPr>
          <w:sz w:val="28"/>
        </w:rPr>
        <w:t xml:space="preserve"> года № 62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proofErr w:type="spellStart"/>
      <w:proofErr w:type="gramStart"/>
      <w:r w:rsidR="00342C04">
        <w:rPr>
          <w:sz w:val="28"/>
        </w:rPr>
        <w:t>п</w:t>
      </w:r>
      <w:proofErr w:type="spellEnd"/>
      <w:proofErr w:type="gramEnd"/>
      <w:r w:rsidR="00342C04">
        <w:rPr>
          <w:sz w:val="28"/>
        </w:rPr>
        <w:t xml:space="preserve"> о с т а </w:t>
      </w:r>
      <w:proofErr w:type="spellStart"/>
      <w:r w:rsidR="00342C04">
        <w:rPr>
          <w:sz w:val="28"/>
        </w:rPr>
        <w:t>н</w:t>
      </w:r>
      <w:proofErr w:type="spellEnd"/>
      <w:r w:rsidR="00342C04">
        <w:rPr>
          <w:sz w:val="28"/>
        </w:rPr>
        <w:t xml:space="preserve">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1 квартал </w:t>
      </w:r>
      <w:r w:rsidR="00F9101F">
        <w:rPr>
          <w:sz w:val="28"/>
        </w:rPr>
        <w:t>2018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 xml:space="preserve">ьным программам и </w:t>
      </w:r>
      <w:proofErr w:type="spellStart"/>
      <w:r>
        <w:rPr>
          <w:sz w:val="28"/>
        </w:rPr>
        <w:t>непрограммным</w:t>
      </w:r>
      <w:proofErr w:type="spellEnd"/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1 квартал </w:t>
      </w:r>
      <w:r w:rsidR="00F9101F">
        <w:rPr>
          <w:sz w:val="28"/>
        </w:rPr>
        <w:t>2018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1 квартал</w:t>
      </w:r>
      <w:r w:rsidR="00A743E7" w:rsidRPr="00AB55F2">
        <w:rPr>
          <w:sz w:val="28"/>
        </w:rPr>
        <w:t xml:space="preserve"> </w:t>
      </w:r>
      <w:r w:rsidR="00F9101F">
        <w:rPr>
          <w:sz w:val="28"/>
        </w:rPr>
        <w:t>2018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proofErr w:type="gramStart"/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</w:t>
      </w:r>
      <w:r w:rsidR="006D6A49">
        <w:rPr>
          <w:sz w:val="28"/>
        </w:rPr>
        <w:lastRenderedPageBreak/>
        <w:t>поселения</w:t>
      </w:r>
      <w:proofErr w:type="gramEnd"/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1 квартал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</w:t>
      </w:r>
      <w:r w:rsidR="00F9101F">
        <w:rPr>
          <w:sz w:val="28"/>
          <w:szCs w:val="28"/>
        </w:rPr>
        <w:t>2018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11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3C2F1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</w:t>
      </w:r>
      <w:r w:rsidR="003C2F11" w:rsidRPr="003C2F11">
        <w:rPr>
          <w:sz w:val="28"/>
        </w:rPr>
        <w:t xml:space="preserve"> Курганинск</w:t>
      </w:r>
      <w:r w:rsidR="00447EDF">
        <w:rPr>
          <w:sz w:val="28"/>
        </w:rPr>
        <w:t>ого</w:t>
      </w:r>
      <w:r w:rsidR="003C2F11" w:rsidRPr="003C2F11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3C2F11" w:rsidRPr="003C2F11">
        <w:rPr>
          <w:sz w:val="28"/>
        </w:rPr>
        <w:t xml:space="preserve"> </w:t>
      </w:r>
      <w:r w:rsidR="00447EDF">
        <w:rPr>
          <w:sz w:val="28"/>
        </w:rPr>
        <w:t xml:space="preserve">в разрезе программы </w:t>
      </w:r>
      <w:r w:rsidR="00846F4C">
        <w:rPr>
          <w:sz w:val="28"/>
        </w:rPr>
        <w:t>муниципальных гар</w:t>
      </w:r>
      <w:r w:rsidR="00742D97">
        <w:rPr>
          <w:sz w:val="28"/>
        </w:rPr>
        <w:t>а</w:t>
      </w:r>
      <w:r w:rsidR="00846F4C">
        <w:rPr>
          <w:sz w:val="28"/>
        </w:rPr>
        <w:t>нтий в валюте Р</w:t>
      </w:r>
      <w:r w:rsidR="00447EDF">
        <w:rPr>
          <w:sz w:val="28"/>
        </w:rPr>
        <w:t>оссийской</w:t>
      </w:r>
      <w:r w:rsidR="00846F4C">
        <w:rPr>
          <w:sz w:val="28"/>
        </w:rPr>
        <w:t xml:space="preserve"> Ф</w:t>
      </w:r>
      <w:r w:rsidR="006D6A49">
        <w:rPr>
          <w:sz w:val="28"/>
        </w:rPr>
        <w:t xml:space="preserve">едерации за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 w:rsidR="00742D97">
        <w:rPr>
          <w:sz w:val="28"/>
        </w:rPr>
        <w:t xml:space="preserve"> год</w:t>
      </w:r>
      <w:r>
        <w:rPr>
          <w:sz w:val="28"/>
        </w:rPr>
        <w:t>а</w:t>
      </w:r>
      <w:r w:rsidR="00742D97">
        <w:rPr>
          <w:sz w:val="28"/>
        </w:rPr>
        <w:t xml:space="preserve"> (приложение</w:t>
      </w:r>
      <w:r w:rsidR="000F246E">
        <w:rPr>
          <w:sz w:val="28"/>
        </w:rPr>
        <w:t xml:space="preserve"> № 11</w:t>
      </w:r>
      <w:r w:rsidR="00742D97">
        <w:rPr>
          <w:sz w:val="28"/>
        </w:rPr>
        <w:t>).</w:t>
      </w:r>
      <w:r w:rsidR="003C2F11" w:rsidRPr="003C2F11">
        <w:rPr>
          <w:sz w:val="28"/>
        </w:rPr>
        <w:t xml:space="preserve"> 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85755">
        <w:rPr>
          <w:sz w:val="28"/>
        </w:rPr>
        <w:t>2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 xml:space="preserve">Контроль </w:t>
      </w:r>
      <w:r w:rsidR="00104C7C">
        <w:rPr>
          <w:sz w:val="28"/>
        </w:rPr>
        <w:t>за</w:t>
      </w:r>
      <w:proofErr w:type="gramEnd"/>
      <w:r w:rsidR="00104C7C">
        <w:rPr>
          <w:sz w:val="28"/>
        </w:rPr>
        <w:t xml:space="preserve">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104C7C" w:rsidRPr="00E038B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9B2F5B">
        <w:rPr>
          <w:sz w:val="28"/>
          <w:szCs w:val="28"/>
        </w:rPr>
        <w:t>внесён: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Финансовым отделом администрации Родниковского 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>сельского поселения Курганинского района</w:t>
      </w:r>
    </w:p>
    <w:p w:rsidR="00942179" w:rsidRPr="009B2F5B" w:rsidRDefault="00942179" w:rsidP="00942179">
      <w:pPr>
        <w:rPr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2F5B">
        <w:rPr>
          <w:sz w:val="28"/>
          <w:szCs w:val="28"/>
        </w:rPr>
        <w:t xml:space="preserve">  С.А. Белова</w:t>
      </w:r>
    </w:p>
    <w:p w:rsidR="00942179" w:rsidRDefault="00942179" w:rsidP="00E038B2">
      <w:pPr>
        <w:jc w:val="both"/>
        <w:rPr>
          <w:sz w:val="28"/>
          <w:szCs w:val="28"/>
        </w:rPr>
      </w:pPr>
    </w:p>
    <w:p w:rsidR="00942179" w:rsidRDefault="00942179" w:rsidP="00E038B2">
      <w:pPr>
        <w:jc w:val="both"/>
        <w:rPr>
          <w:sz w:val="28"/>
          <w:szCs w:val="28"/>
        </w:rPr>
      </w:pPr>
    </w:p>
    <w:p w:rsidR="00326E25" w:rsidRPr="00E038B2" w:rsidRDefault="00326E25" w:rsidP="00E038B2">
      <w:pPr>
        <w:jc w:val="both"/>
        <w:rPr>
          <w:sz w:val="28"/>
          <w:szCs w:val="28"/>
        </w:rPr>
      </w:pPr>
      <w:r w:rsidRPr="00E038B2">
        <w:rPr>
          <w:sz w:val="28"/>
          <w:szCs w:val="28"/>
        </w:rPr>
        <w:t>Проект согласован:</w:t>
      </w:r>
    </w:p>
    <w:p w:rsidR="00942179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2179" w:rsidRDefault="00942179" w:rsidP="00942179">
      <w:pPr>
        <w:rPr>
          <w:sz w:val="28"/>
          <w:szCs w:val="28"/>
        </w:rPr>
      </w:pPr>
      <w:r w:rsidRPr="00E038B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Хохлов</w:t>
      </w: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326E25" w:rsidRPr="00E038B2" w:rsidRDefault="00326E25" w:rsidP="00E038B2">
      <w:pPr>
        <w:tabs>
          <w:tab w:val="left" w:pos="7371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Начальник общего отдела администрации</w:t>
      </w:r>
    </w:p>
    <w:p w:rsidR="00326E25" w:rsidRPr="00E038B2" w:rsidRDefault="00326E25" w:rsidP="00E038B2">
      <w:pPr>
        <w:tabs>
          <w:tab w:val="left" w:pos="0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Родниковского сельского поселения</w:t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  <w:t xml:space="preserve">        Т.А. </w:t>
      </w:r>
      <w:proofErr w:type="spellStart"/>
      <w:r w:rsidR="00E038B2">
        <w:rPr>
          <w:sz w:val="28"/>
          <w:szCs w:val="28"/>
        </w:rPr>
        <w:t>Ахильгова</w:t>
      </w:r>
      <w:proofErr w:type="spellEnd"/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Pr="005116B6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E46283" w:rsidP="00E46283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</w:t>
      </w:r>
      <w:r>
        <w:rPr>
          <w:sz w:val="28"/>
          <w:szCs w:val="28"/>
        </w:rPr>
        <w:t xml:space="preserve"> мая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 w:rsidR="00942179">
        <w:rPr>
          <w:sz w:val="28"/>
          <w:szCs w:val="28"/>
        </w:rPr>
        <w:t>95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квартал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3685"/>
        <w:gridCol w:w="1134"/>
        <w:gridCol w:w="1418"/>
        <w:gridCol w:w="992"/>
      </w:tblGrid>
      <w:tr w:rsidR="003C229C" w:rsidRPr="005F0A40" w:rsidTr="008A462D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F9101F">
              <w:rPr>
                <w:sz w:val="24"/>
                <w:szCs w:val="24"/>
              </w:rPr>
              <w:t>2018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за 1 кв. </w:t>
            </w:r>
          </w:p>
          <w:p w:rsidR="003C229C" w:rsidRPr="005F0A40" w:rsidRDefault="00F9101F" w:rsidP="003C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C229C"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8A462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8A462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87032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87032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4864AB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25,9</w:t>
            </w:r>
          </w:p>
        </w:tc>
      </w:tr>
      <w:tr w:rsidR="005F0A40" w:rsidRPr="005F0A40" w:rsidTr="008A462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  <w:r w:rsidR="005F0A40">
              <w:rPr>
                <w:color w:val="000000"/>
                <w:sz w:val="24"/>
                <w:szCs w:val="24"/>
              </w:rPr>
              <w:t>,</w:t>
            </w:r>
            <w:r w:rsidR="005F0A40"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8A462D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5F0A40" w:rsidRPr="005F0A40" w:rsidTr="008A462D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A4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0A4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8A462D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5F0A40" w:rsidRPr="005F0A40" w:rsidTr="008A462D">
        <w:trPr>
          <w:trHeight w:val="11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1800</w:t>
            </w:r>
            <w:r w:rsidR="005F0A40">
              <w:rPr>
                <w:color w:val="000000"/>
                <w:sz w:val="24"/>
                <w:szCs w:val="24"/>
              </w:rPr>
              <w:t>,</w:t>
            </w:r>
            <w:r w:rsidR="005F0A40"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487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48703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4870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8A462D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5F0A40" w:rsidRPr="005F0A40" w:rsidTr="008A462D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487032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0A40" w:rsidRPr="005F0A4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487032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-</w:t>
            </w:r>
            <w:r w:rsidR="00487032">
              <w:rPr>
                <w:color w:val="000000"/>
                <w:sz w:val="24"/>
                <w:szCs w:val="24"/>
              </w:rPr>
              <w:t>60</w:t>
            </w:r>
            <w:r w:rsidRPr="005F0A4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8A462D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-1210,0</w:t>
            </w:r>
          </w:p>
        </w:tc>
      </w:tr>
      <w:tr w:rsidR="003C229C" w:rsidRPr="005F0A40" w:rsidTr="008A462D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3D298D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3D298D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3D298D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0F0722" w:rsidRPr="005F0A40" w:rsidTr="008A462D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3D298D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0F0722" w:rsidRPr="000F0722">
              <w:rPr>
                <w:sz w:val="24"/>
                <w:szCs w:val="24"/>
              </w:rPr>
              <w:t>1</w:t>
            </w:r>
          </w:p>
        </w:tc>
      </w:tr>
      <w:tr w:rsidR="000F0722" w:rsidRPr="005F0A40" w:rsidTr="008A462D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3D298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2,</w:t>
            </w:r>
            <w:r w:rsidR="003D29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0722" w:rsidRPr="000F0722">
              <w:rPr>
                <w:sz w:val="24"/>
                <w:szCs w:val="24"/>
              </w:rPr>
              <w:t>,0</w:t>
            </w:r>
          </w:p>
        </w:tc>
      </w:tr>
      <w:tr w:rsidR="000F0722" w:rsidRPr="005F0A40" w:rsidTr="00E0663C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F0722"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F0722" w:rsidRPr="005F0A40" w:rsidTr="00E0663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D298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229C" w:rsidRPr="005F0A40" w:rsidTr="00E0663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0F0722" w:rsidRPr="00ED695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3C229C" w:rsidRPr="005F0A40" w:rsidTr="00E0663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F0722" w:rsidRPr="00ED6957">
              <w:rPr>
                <w:sz w:val="24"/>
                <w:szCs w:val="24"/>
              </w:rPr>
              <w:t xml:space="preserve">сельских </w:t>
            </w:r>
            <w:r w:rsidRPr="00ED6957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3C229C" w:rsidRPr="005F0A40" w:rsidTr="00E0663C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C229C" w:rsidRPr="005F0A40" w:rsidTr="008A462D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3D298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3</w:t>
            </w:r>
            <w:r w:rsidR="003D298D">
              <w:rPr>
                <w:color w:val="000000"/>
                <w:sz w:val="24"/>
                <w:szCs w:val="24"/>
              </w:rPr>
              <w:t>4</w:t>
            </w:r>
            <w:r w:rsidRPr="00ED6957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D298D" w:rsidP="005A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3C229C" w:rsidRPr="005F0A40" w:rsidTr="008A462D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7D621A" w:rsidP="0003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7D621A" w:rsidP="0025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C229C" w:rsidRPr="005F0A40" w:rsidTr="008A462D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D298D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D298D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57,4</w:t>
            </w:r>
          </w:p>
        </w:tc>
      </w:tr>
      <w:tr w:rsidR="000474C3" w:rsidRPr="005F0A40" w:rsidTr="000474C3">
        <w:trPr>
          <w:trHeight w:val="8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0474C3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30E2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299</w:t>
            </w:r>
            <w:r w:rsidRPr="009E30E2">
              <w:rPr>
                <w:color w:val="000000"/>
                <w:sz w:val="24"/>
                <w:szCs w:val="24"/>
              </w:rPr>
              <w:t>5 10 0000 1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E30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474C3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474C3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74C3" w:rsidRPr="005F0A40" w:rsidTr="008A462D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4C3">
              <w:rPr>
                <w:sz w:val="24"/>
                <w:szCs w:val="24"/>
              </w:rPr>
              <w:t>0</w:t>
            </w:r>
            <w:r w:rsidR="000474C3" w:rsidRPr="005F0A4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474C3" w:rsidRPr="005F0A40" w:rsidTr="008A462D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9E30E2" w:rsidRDefault="000474C3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9E30E2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7D621A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</w:tc>
      </w:tr>
      <w:tr w:rsidR="000474C3" w:rsidRPr="005F0A40" w:rsidTr="008A462D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992 2 02 15001 10 0000 151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0474C3" w:rsidRPr="005F0A40" w:rsidTr="008A462D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474C3" w:rsidRPr="008D6F1B">
              <w:rPr>
                <w:bCs/>
                <w:sz w:val="24"/>
                <w:szCs w:val="24"/>
              </w:rPr>
              <w:t>,8</w:t>
            </w:r>
          </w:p>
        </w:tc>
      </w:tr>
      <w:tr w:rsidR="000474C3" w:rsidRPr="005F0A40" w:rsidTr="008A462D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0</w:t>
            </w:r>
          </w:p>
        </w:tc>
      </w:tr>
      <w:tr w:rsidR="000474C3" w:rsidRPr="005F0A40" w:rsidTr="008A462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 xml:space="preserve">Субвенции бюджетам сельских </w:t>
            </w:r>
            <w:r w:rsidRPr="008D6F1B">
              <w:rPr>
                <w:color w:val="000000"/>
                <w:sz w:val="24"/>
                <w:szCs w:val="24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23,8</w:t>
            </w:r>
          </w:p>
        </w:tc>
      </w:tr>
      <w:tr w:rsidR="000474C3" w:rsidRPr="005F0A40" w:rsidTr="008A462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992 2 19 60010 10 0000 151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7D621A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7D621A">
              <w:rPr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7D621A" w:rsidP="00125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8A462D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474C3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5F0A40" w:rsidRDefault="000474C3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4864AB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4864AB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4864AB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474C3" w:rsidRPr="005F0A40">
              <w:rPr>
                <w:bCs/>
                <w:sz w:val="24"/>
                <w:szCs w:val="24"/>
              </w:rPr>
              <w:t>,4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942179" w:rsidRDefault="00942179" w:rsidP="00942179">
      <w:pPr>
        <w:ind w:left="8647"/>
        <w:jc w:val="center"/>
        <w:rPr>
          <w:color w:val="000000"/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квартал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proofErr w:type="spellStart"/>
      <w:r w:rsidR="005E5CE1" w:rsidRPr="005E5CE1">
        <w:rPr>
          <w:sz w:val="28"/>
          <w:szCs w:val="28"/>
        </w:rPr>
        <w:t>разрезе</w:t>
      </w:r>
      <w:proofErr w:type="spellEnd"/>
      <w:r w:rsidR="005E5CE1" w:rsidRPr="005E5CE1">
        <w:rPr>
          <w:sz w:val="28"/>
          <w:szCs w:val="28"/>
        </w:rPr>
        <w:t xml:space="preserve"> </w:t>
      </w:r>
      <w:proofErr w:type="spellStart"/>
      <w:r w:rsidR="005E5CE1" w:rsidRPr="005E5CE1">
        <w:rPr>
          <w:sz w:val="28"/>
          <w:szCs w:val="28"/>
        </w:rPr>
        <w:t>видов</w:t>
      </w:r>
      <w:proofErr w:type="spellEnd"/>
      <w:r w:rsidR="005E5CE1" w:rsidRPr="005E5CE1">
        <w:rPr>
          <w:sz w:val="28"/>
          <w:szCs w:val="28"/>
        </w:rPr>
        <w:t xml:space="preserve"> (</w:t>
      </w:r>
      <w:proofErr w:type="spellStart"/>
      <w:r w:rsidR="005E5CE1" w:rsidRPr="005E5CE1">
        <w:rPr>
          <w:sz w:val="28"/>
          <w:szCs w:val="28"/>
        </w:rPr>
        <w:t>подвидов</w:t>
      </w:r>
      <w:proofErr w:type="spellEnd"/>
      <w:r w:rsidR="005E5CE1" w:rsidRPr="005E5CE1">
        <w:rPr>
          <w:sz w:val="28"/>
          <w:szCs w:val="28"/>
        </w:rPr>
        <w:t xml:space="preserve">) </w:t>
      </w:r>
      <w:proofErr w:type="spellStart"/>
      <w:r w:rsidR="005E5CE1" w:rsidRPr="005E5CE1">
        <w:rPr>
          <w:sz w:val="28"/>
          <w:szCs w:val="28"/>
        </w:rPr>
        <w:t>доходов</w:t>
      </w:r>
      <w:proofErr w:type="spellEnd"/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12185,4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1835,1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15,1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3729,3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F10467" w:rsidRPr="003D2C15" w:rsidTr="00CE016C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  <w:r w:rsidR="00C83ABB" w:rsidRPr="003D2C15">
              <w:rPr>
                <w:sz w:val="26"/>
                <w:szCs w:val="26"/>
              </w:rPr>
              <w:t>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F10467" w:rsidRPr="003D2C15" w:rsidTr="00CE016C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4864A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E435C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4</w:t>
            </w:r>
            <w:r w:rsidR="00E435CE">
              <w:rPr>
                <w:sz w:val="26"/>
                <w:szCs w:val="26"/>
              </w:rPr>
              <w:t>1</w:t>
            </w:r>
            <w:r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F10467" w:rsidRPr="003D2C15" w:rsidTr="00CE016C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4864AB" w:rsidRPr="003D2C15" w:rsidTr="004864AB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B" w:rsidRPr="004864AB" w:rsidRDefault="004864AB" w:rsidP="004864AB">
            <w:pPr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B" w:rsidRPr="004864AB" w:rsidRDefault="004864AB" w:rsidP="00E0663C">
            <w:pPr>
              <w:jc w:val="both"/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4864AB" w:rsidP="004864AB">
            <w:pPr>
              <w:jc w:val="right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4864AB" w:rsidP="004864AB">
            <w:pPr>
              <w:jc w:val="right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5,1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4864AB" w:rsidP="004864AB">
            <w:pPr>
              <w:jc w:val="right"/>
              <w:rPr>
                <w:bCs/>
                <w:sz w:val="26"/>
                <w:szCs w:val="26"/>
              </w:rPr>
            </w:pPr>
            <w:r w:rsidRPr="004864AB">
              <w:rPr>
                <w:bCs/>
                <w:sz w:val="26"/>
                <w:szCs w:val="26"/>
              </w:rPr>
              <w:t>-</w:t>
            </w:r>
          </w:p>
        </w:tc>
      </w:tr>
      <w:tr w:rsidR="00F10467" w:rsidRPr="003D2C15" w:rsidTr="00CE016C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F10467" w:rsidP="00F10467">
            <w:pPr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4864AB" w:rsidRDefault="00F10467" w:rsidP="00F10467">
            <w:pPr>
              <w:jc w:val="both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665DE" w:rsidRPr="004864AB"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4864AB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665DE" w:rsidRPr="003D2C15" w:rsidTr="00254E6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DE" w:rsidRPr="003D2C15" w:rsidRDefault="008665DE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8665DE" w:rsidRPr="00E0663C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48496,0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 w:rsidRPr="00E0663C">
              <w:rPr>
                <w:bCs/>
                <w:sz w:val="26"/>
                <w:szCs w:val="26"/>
              </w:rPr>
              <w:t>3855,0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 w:rsidRPr="00E0663C">
              <w:rPr>
                <w:bCs/>
                <w:sz w:val="26"/>
                <w:szCs w:val="26"/>
              </w:rPr>
              <w:t>7,9</w:t>
            </w:r>
          </w:p>
        </w:tc>
      </w:tr>
      <w:tr w:rsidR="008665DE" w:rsidRPr="00E0663C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48703,0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0663C" w:rsidP="00E0663C">
            <w:pPr>
              <w:jc w:val="right"/>
              <w:rPr>
                <w:bCs/>
                <w:sz w:val="26"/>
                <w:szCs w:val="26"/>
              </w:rPr>
            </w:pPr>
            <w:r w:rsidRPr="00E0663C">
              <w:rPr>
                <w:bCs/>
                <w:sz w:val="26"/>
                <w:szCs w:val="26"/>
              </w:rPr>
              <w:t>4062,0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 w:rsidRPr="00E0663C">
              <w:rPr>
                <w:bCs/>
                <w:sz w:val="26"/>
                <w:szCs w:val="26"/>
              </w:rPr>
              <w:t>8,3</w:t>
            </w:r>
          </w:p>
        </w:tc>
      </w:tr>
      <w:tr w:rsidR="008665DE" w:rsidRPr="00E0663C" w:rsidTr="00CE016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F3C31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FF3C31" w:rsidRPr="003D2C15">
              <w:rPr>
                <w:bCs/>
                <w:sz w:val="26"/>
                <w:szCs w:val="26"/>
              </w:rPr>
              <w:t>10</w:t>
            </w:r>
            <w:r w:rsidRPr="003D2C15">
              <w:rPr>
                <w:bCs/>
                <w:sz w:val="26"/>
                <w:szCs w:val="26"/>
              </w:rPr>
              <w:t>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="00FF3C31"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10021,2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 w:rsidRPr="00E0663C">
              <w:rPr>
                <w:bCs/>
                <w:sz w:val="26"/>
                <w:szCs w:val="26"/>
              </w:rPr>
              <w:t>25,0</w:t>
            </w:r>
          </w:p>
        </w:tc>
      </w:tr>
      <w:tr w:rsidR="00FF3C31" w:rsidRPr="00E0663C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2505,2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E0663C" w:rsidRDefault="00E0663C" w:rsidP="00F10467">
            <w:pPr>
              <w:jc w:val="right"/>
              <w:rPr>
                <w:sz w:val="26"/>
                <w:szCs w:val="26"/>
              </w:rPr>
            </w:pPr>
            <w:r w:rsidRPr="00E0663C">
              <w:rPr>
                <w:sz w:val="26"/>
                <w:szCs w:val="26"/>
              </w:rPr>
              <w:t>25,0</w:t>
            </w:r>
          </w:p>
        </w:tc>
      </w:tr>
      <w:tr w:rsidR="00FF3C31" w:rsidRPr="003D2C15" w:rsidTr="00254E60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254E60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3C31" w:rsidRPr="003D2C15">
              <w:rPr>
                <w:sz w:val="26"/>
                <w:szCs w:val="26"/>
              </w:rPr>
              <w:t>,8</w:t>
            </w:r>
          </w:p>
        </w:tc>
      </w:tr>
      <w:tr w:rsidR="00FF3C31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3C31" w:rsidRPr="003D2C15">
              <w:rPr>
                <w:sz w:val="26"/>
                <w:szCs w:val="26"/>
              </w:rPr>
              <w:t>,8</w:t>
            </w:r>
          </w:p>
        </w:tc>
      </w:tr>
      <w:tr w:rsidR="00D93B1C" w:rsidRPr="003D2C15" w:rsidTr="00D93B1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E435C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E0663C" w:rsidP="008665D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23,6</w:t>
            </w:r>
          </w:p>
        </w:tc>
      </w:tr>
      <w:tr w:rsidR="00FF3C31" w:rsidRPr="003D2C15" w:rsidTr="00E435CE">
        <w:trPr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435C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E0663C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</w:t>
            </w:r>
          </w:p>
        </w:tc>
      </w:tr>
      <w:tr w:rsidR="00FF3C31" w:rsidRPr="003D2C15" w:rsidTr="00E0663C">
        <w:trPr>
          <w:trHeight w:val="6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</w:tr>
      <w:tr w:rsidR="008665DE" w:rsidRPr="003D2C15" w:rsidTr="00E0663C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lastRenderedPageBreak/>
              <w:t xml:space="preserve">2 19 00000 00 0000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E435CE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-</w:t>
            </w:r>
            <w:r w:rsidR="00E435CE">
              <w:rPr>
                <w:bCs/>
                <w:sz w:val="26"/>
                <w:szCs w:val="26"/>
              </w:rPr>
              <w:t>207,0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E435CE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-</w:t>
            </w:r>
            <w:r w:rsidR="00E435CE">
              <w:rPr>
                <w:bCs/>
                <w:sz w:val="26"/>
                <w:szCs w:val="26"/>
              </w:rPr>
              <w:t>207,0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D93B1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E435C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</w:t>
            </w:r>
            <w:r w:rsidR="00E435CE">
              <w:rPr>
                <w:sz w:val="26"/>
                <w:szCs w:val="26"/>
              </w:rPr>
              <w:t>207,0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E435C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</w:t>
            </w:r>
            <w:r w:rsidR="00E435CE">
              <w:rPr>
                <w:sz w:val="26"/>
                <w:szCs w:val="26"/>
              </w:rPr>
              <w:t>207,0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435CE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60681,4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5690,1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0663C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D93B1C" w:rsidRPr="003D2C15">
              <w:rPr>
                <w:bCs/>
                <w:sz w:val="26"/>
                <w:szCs w:val="26"/>
              </w:rPr>
              <w:t>,4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F10467">
      <w:pPr>
        <w:ind w:left="6001"/>
        <w:jc w:val="center"/>
        <w:rPr>
          <w:color w:val="000000"/>
          <w:sz w:val="28"/>
          <w:szCs w:val="28"/>
        </w:rPr>
      </w:pP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F9101F">
        <w:rPr>
          <w:sz w:val="28"/>
        </w:rPr>
        <w:t>2018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87C9C" w:rsidRPr="00FF3C31" w:rsidTr="00587C9C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430FC6">
            <w:pPr>
              <w:jc w:val="right"/>
              <w:rPr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46</w:t>
            </w:r>
            <w:r w:rsidR="00430FC6">
              <w:rPr>
                <w:color w:val="000000"/>
                <w:sz w:val="26"/>
                <w:szCs w:val="26"/>
              </w:rPr>
              <w:t>0</w:t>
            </w:r>
            <w:r w:rsidRPr="00587C9C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430FC6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3392,4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430FC6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7,4</w:t>
            </w:r>
          </w:p>
        </w:tc>
      </w:tr>
      <w:tr w:rsidR="00587C9C" w:rsidRPr="00FF3C31" w:rsidTr="00587C9C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430FC6">
            <w:pPr>
              <w:jc w:val="right"/>
              <w:rPr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46</w:t>
            </w:r>
            <w:r w:rsidR="00430FC6">
              <w:rPr>
                <w:color w:val="000000"/>
                <w:sz w:val="26"/>
                <w:szCs w:val="26"/>
              </w:rPr>
              <w:t>0</w:t>
            </w:r>
            <w:r w:rsidRPr="00587C9C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430FC6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3392,4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430FC6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7,4</w:t>
            </w:r>
          </w:p>
        </w:tc>
      </w:tr>
      <w:tr w:rsidR="00587C9C" w:rsidRPr="00FF3C31" w:rsidTr="00587C9C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7342,6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587C9C" w:rsidP="003D2C15">
            <w:pPr>
              <w:jc w:val="right"/>
              <w:rPr>
                <w:sz w:val="26"/>
                <w:szCs w:val="26"/>
              </w:rPr>
            </w:pPr>
            <w:r w:rsidRPr="00587C9C">
              <w:rPr>
                <w:sz w:val="26"/>
                <w:szCs w:val="26"/>
              </w:rPr>
              <w:t>1835,6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587C9C" w:rsidP="003D2C15">
            <w:pPr>
              <w:jc w:val="right"/>
              <w:rPr>
                <w:sz w:val="26"/>
                <w:szCs w:val="26"/>
              </w:rPr>
            </w:pPr>
            <w:r w:rsidRPr="00587C9C">
              <w:rPr>
                <w:sz w:val="26"/>
                <w:szCs w:val="26"/>
              </w:rPr>
              <w:t>25,0</w:t>
            </w:r>
          </w:p>
        </w:tc>
      </w:tr>
      <w:tr w:rsidR="00587C9C" w:rsidRPr="00FF3C31" w:rsidTr="00587C9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7342,6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587C9C" w:rsidP="003D2C15">
            <w:pPr>
              <w:jc w:val="right"/>
              <w:rPr>
                <w:sz w:val="26"/>
                <w:szCs w:val="26"/>
              </w:rPr>
            </w:pPr>
            <w:r w:rsidRPr="00587C9C">
              <w:rPr>
                <w:sz w:val="26"/>
                <w:szCs w:val="26"/>
              </w:rPr>
              <w:t>1835,6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587C9C" w:rsidP="003D2C15">
            <w:pPr>
              <w:jc w:val="right"/>
              <w:rPr>
                <w:sz w:val="26"/>
                <w:szCs w:val="26"/>
              </w:rPr>
            </w:pPr>
            <w:r w:rsidRPr="00587C9C">
              <w:rPr>
                <w:sz w:val="26"/>
                <w:szCs w:val="26"/>
              </w:rPr>
              <w:t>25,0</w:t>
            </w:r>
          </w:p>
        </w:tc>
      </w:tr>
      <w:tr w:rsidR="00587C9C" w:rsidRPr="00FF3C31" w:rsidTr="00587C9C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430FC6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38</w:t>
            </w:r>
            <w:r w:rsidR="00430FC6">
              <w:rPr>
                <w:color w:val="000000"/>
                <w:sz w:val="26"/>
                <w:szCs w:val="26"/>
              </w:rPr>
              <w:t>2</w:t>
            </w:r>
            <w:r w:rsidRPr="00587C9C">
              <w:rPr>
                <w:color w:val="000000"/>
                <w:sz w:val="26"/>
                <w:szCs w:val="26"/>
              </w:rPr>
              <w:t>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587C9C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1461,1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587C9C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3,8</w:t>
            </w:r>
          </w:p>
        </w:tc>
      </w:tr>
      <w:tr w:rsidR="00587C9C" w:rsidRPr="00FF3C31" w:rsidTr="00587C9C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587C9C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430FC6" w:rsidP="003D2C15">
            <w:pPr>
              <w:jc w:val="right"/>
              <w:rPr>
                <w:sz w:val="26"/>
                <w:szCs w:val="26"/>
              </w:rPr>
            </w:pPr>
            <w:r w:rsidRPr="00430FC6">
              <w:rPr>
                <w:sz w:val="26"/>
                <w:szCs w:val="26"/>
              </w:rPr>
              <w:t>23,6</w:t>
            </w:r>
          </w:p>
        </w:tc>
      </w:tr>
      <w:tr w:rsidR="00587C9C" w:rsidRPr="00FF3C31" w:rsidTr="00587C9C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7C9C" w:rsidRPr="00FF3C31" w:rsidRDefault="00587C9C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7C9C" w:rsidRPr="00FF3C31" w:rsidRDefault="00430FC6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23,8</w:t>
            </w:r>
          </w:p>
        </w:tc>
      </w:tr>
      <w:tr w:rsidR="00587C9C" w:rsidRPr="00FF3C31" w:rsidTr="00587C9C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lastRenderedPageBreak/>
              <w:t>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9C" w:rsidRPr="00587C9C" w:rsidRDefault="00587C9C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9C" w:rsidRPr="00FF3C31" w:rsidRDefault="00587C9C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9C" w:rsidRPr="00FF3C31" w:rsidRDefault="00430FC6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370F1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587C9C" w:rsidP="00430FC6">
            <w:pPr>
              <w:jc w:val="right"/>
              <w:rPr>
                <w:bCs/>
                <w:sz w:val="25"/>
                <w:szCs w:val="25"/>
              </w:rPr>
            </w:pPr>
            <w:r w:rsidRPr="00587C9C">
              <w:rPr>
                <w:color w:val="000000"/>
                <w:sz w:val="26"/>
                <w:szCs w:val="26"/>
              </w:rPr>
              <w:t>46</w:t>
            </w:r>
            <w:r w:rsidR="00430FC6">
              <w:rPr>
                <w:color w:val="000000"/>
                <w:sz w:val="26"/>
                <w:szCs w:val="26"/>
              </w:rPr>
              <w:t>0</w:t>
            </w:r>
            <w:r w:rsidRPr="00587C9C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B05B2" w:rsidRDefault="00430FC6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B05B2" w:rsidRDefault="00430FC6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7,4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27652B">
      <w:pPr>
        <w:ind w:left="6001"/>
        <w:jc w:val="center"/>
        <w:rPr>
          <w:color w:val="000000"/>
          <w:sz w:val="28"/>
          <w:szCs w:val="28"/>
        </w:rPr>
      </w:pP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F9101F">
        <w:rPr>
          <w:sz w:val="28"/>
        </w:rPr>
        <w:t>2018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A73A08" w:rsidRDefault="00A73A08" w:rsidP="00A73A08">
      <w:pPr>
        <w:spacing w:line="240" w:lineRule="atLeast"/>
        <w:rPr>
          <w:sz w:val="28"/>
          <w:szCs w:val="28"/>
        </w:rPr>
      </w:pPr>
    </w:p>
    <w:p w:rsidR="0027652B" w:rsidRPr="001B05B2" w:rsidRDefault="00A73A08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3261"/>
        <w:gridCol w:w="3119"/>
        <w:gridCol w:w="1134"/>
        <w:gridCol w:w="1701"/>
        <w:gridCol w:w="850"/>
      </w:tblGrid>
      <w:tr w:rsidR="001370F1" w:rsidRPr="001B7141" w:rsidTr="001370F1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1370F1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30FC6" w:rsidRPr="001B7141" w:rsidTr="00430FC6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FC6" w:rsidRPr="001B05B2" w:rsidRDefault="00430FC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430FC6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25,0</w:t>
            </w:r>
          </w:p>
        </w:tc>
      </w:tr>
      <w:tr w:rsidR="00430FC6" w:rsidRPr="001B7141" w:rsidTr="00430FC6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FC6" w:rsidRPr="001B05B2" w:rsidRDefault="00430FC6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0FC6" w:rsidRPr="001B05B2" w:rsidRDefault="00430FC6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430FC6" w:rsidRPr="001B7141" w:rsidTr="00430FC6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C6" w:rsidRPr="001B05B2" w:rsidRDefault="00430FC6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C6" w:rsidRPr="001B05B2" w:rsidRDefault="00430FC6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C6" w:rsidRPr="001B05B2" w:rsidRDefault="00430FC6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1370F1" w:rsidRPr="001B7141" w:rsidTr="001370F1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430FC6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430FC6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430FC6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430FC6" w:rsidRPr="001B7141" w:rsidTr="001370F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C6" w:rsidRPr="001B05B2" w:rsidRDefault="00430FC6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C6" w:rsidRPr="001B05B2" w:rsidRDefault="00430FC6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C6" w:rsidRPr="001B05B2" w:rsidRDefault="00430FC6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C6" w:rsidRPr="001B05B2" w:rsidRDefault="00430FC6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25,0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</w:p>
    <w:p w:rsidR="001370F1" w:rsidRPr="005116B6" w:rsidRDefault="001370F1" w:rsidP="00A73A08">
      <w:pPr>
        <w:ind w:left="6001"/>
        <w:jc w:val="center"/>
        <w:rPr>
          <w:color w:val="000000"/>
          <w:sz w:val="28"/>
          <w:szCs w:val="28"/>
        </w:rPr>
      </w:pP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F9101F">
        <w:rPr>
          <w:sz w:val="28"/>
        </w:rPr>
        <w:t>2018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p w:rsidR="009E7A7B" w:rsidRDefault="009E7A7B" w:rsidP="009E7A7B">
      <w:pPr>
        <w:spacing w:line="240" w:lineRule="atLeast"/>
        <w:jc w:val="both"/>
        <w:rPr>
          <w:sz w:val="28"/>
          <w:szCs w:val="28"/>
        </w:rPr>
      </w:pPr>
    </w:p>
    <w:p w:rsidR="007B0CA2" w:rsidRPr="001370F1" w:rsidRDefault="009E7A7B" w:rsidP="001370F1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 xml:space="preserve"> </w:t>
      </w:r>
      <w:r w:rsidR="007B0CA2" w:rsidRPr="001370F1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709"/>
        <w:gridCol w:w="1276"/>
        <w:gridCol w:w="1701"/>
        <w:gridCol w:w="992"/>
      </w:tblGrid>
      <w:tr w:rsidR="001370F1" w:rsidRPr="001370F1" w:rsidTr="001370F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7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70F1">
              <w:rPr>
                <w:sz w:val="26"/>
                <w:szCs w:val="26"/>
              </w:rPr>
              <w:t>/</w:t>
            </w:r>
            <w:proofErr w:type="spellStart"/>
            <w:r w:rsidRPr="00137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proofErr w:type="gramStart"/>
            <w:r w:rsidRPr="001370F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1370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1370F1" w:rsidRPr="001370F1" w:rsidTr="00254E6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66944,5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9,3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1370F1">
            <w:pPr>
              <w:ind w:firstLineChars="300" w:firstLine="780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</w:tr>
      <w:tr w:rsidR="001D6A36" w:rsidRPr="001370F1" w:rsidTr="001D6A36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8696,9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22,2</w:t>
            </w:r>
          </w:p>
        </w:tc>
      </w:tr>
      <w:tr w:rsidR="001D6A36" w:rsidRPr="001370F1" w:rsidTr="001D6A3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794,9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21,7</w:t>
            </w:r>
          </w:p>
        </w:tc>
      </w:tr>
      <w:tr w:rsidR="001D6A36" w:rsidRPr="001370F1" w:rsidTr="001D6A36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4662,5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F25F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25FB1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,7</w:t>
            </w:r>
          </w:p>
        </w:tc>
      </w:tr>
      <w:tr w:rsidR="001D6A36" w:rsidRPr="001370F1" w:rsidTr="001D6A36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color w:val="000000"/>
                <w:sz w:val="26"/>
                <w:szCs w:val="26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D6A36">
              <w:rPr>
                <w:color w:val="000000"/>
                <w:sz w:val="26"/>
                <w:szCs w:val="26"/>
              </w:rPr>
              <w:t>5,1</w:t>
            </w:r>
          </w:p>
        </w:tc>
      </w:tr>
      <w:tr w:rsidR="001D6A36" w:rsidRPr="001370F1" w:rsidTr="001D6A36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 w:rsidRPr="001D6A36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3083,9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</w:tr>
      <w:tr w:rsidR="001D6A36" w:rsidRPr="001370F1" w:rsidTr="001D6A36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</w:t>
            </w:r>
          </w:p>
        </w:tc>
      </w:tr>
      <w:tr w:rsidR="001D6A36" w:rsidRPr="001370F1" w:rsidTr="001D6A36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F25FB1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</w:t>
            </w:r>
          </w:p>
        </w:tc>
      </w:tr>
      <w:tr w:rsidR="001D6A36" w:rsidRPr="001370F1" w:rsidTr="001D6A36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18567,6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F25F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391,</w:t>
            </w:r>
            <w:r w:rsidR="00F25FB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2,1</w:t>
            </w:r>
          </w:p>
        </w:tc>
      </w:tr>
      <w:tr w:rsidR="001D6A36" w:rsidRPr="001370F1" w:rsidTr="001D6A36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1370F1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18562,6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F25F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</w:t>
            </w:r>
            <w:r w:rsidR="00F25FB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1D6A36" w:rsidRPr="001370F1" w:rsidTr="001D6A36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</w:tr>
      <w:tr w:rsidR="001D6A36" w:rsidRPr="001370F1" w:rsidTr="001D6A36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23,6</w:t>
            </w:r>
          </w:p>
        </w:tc>
      </w:tr>
      <w:tr w:rsidR="001D6A36" w:rsidRPr="001370F1" w:rsidTr="001D6A36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1D6A36" w:rsidRPr="001370F1" w:rsidTr="001D6A36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 xml:space="preserve">Молодежная политика </w:t>
            </w:r>
            <w:r w:rsidRPr="001370F1">
              <w:rPr>
                <w:sz w:val="26"/>
                <w:szCs w:val="26"/>
              </w:rPr>
              <w:t>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6A36" w:rsidRPr="001370F1" w:rsidTr="001D6A36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B03D30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12</w:t>
            </w:r>
            <w:r w:rsidR="00B03D30">
              <w:rPr>
                <w:sz w:val="26"/>
                <w:szCs w:val="26"/>
              </w:rPr>
              <w:t>1</w:t>
            </w:r>
            <w:r w:rsidRPr="001D6A36">
              <w:rPr>
                <w:sz w:val="26"/>
                <w:szCs w:val="26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</w:tr>
      <w:tr w:rsidR="001D6A36" w:rsidRPr="001370F1" w:rsidTr="001D6A36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1D6A36" w:rsidRDefault="001D6A36" w:rsidP="00B03D30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12</w:t>
            </w:r>
            <w:r w:rsidR="00B03D30">
              <w:rPr>
                <w:sz w:val="26"/>
                <w:szCs w:val="26"/>
              </w:rPr>
              <w:t>1</w:t>
            </w:r>
            <w:r w:rsidRPr="001D6A36">
              <w:rPr>
                <w:sz w:val="26"/>
                <w:szCs w:val="26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</w:tr>
      <w:tr w:rsidR="001D6A36" w:rsidRPr="001370F1" w:rsidTr="001D6A36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345,0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21,4</w:t>
            </w:r>
          </w:p>
        </w:tc>
      </w:tr>
      <w:tr w:rsidR="001D6A36" w:rsidRPr="001370F1" w:rsidTr="001D6A3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1D6A36" w:rsidRPr="001370F1" w:rsidTr="001D6A3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25300,0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B03D3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</w:t>
            </w:r>
            <w:r w:rsidR="00B03D30">
              <w:rPr>
                <w:bCs/>
                <w:sz w:val="26"/>
                <w:szCs w:val="26"/>
              </w:rPr>
              <w:t>1</w:t>
            </w:r>
          </w:p>
        </w:tc>
      </w:tr>
      <w:tr w:rsidR="001D6A36" w:rsidRPr="001370F1" w:rsidTr="001D6A36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bCs/>
                <w:sz w:val="26"/>
                <w:szCs w:val="26"/>
              </w:rPr>
            </w:pPr>
            <w:r w:rsidRPr="001D6A36">
              <w:rPr>
                <w:bCs/>
                <w:sz w:val="26"/>
                <w:szCs w:val="26"/>
              </w:rPr>
              <w:t>25300,0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1D6A36" w:rsidP="00B03D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03D30">
              <w:rPr>
                <w:sz w:val="26"/>
                <w:szCs w:val="26"/>
              </w:rPr>
              <w:t>1</w:t>
            </w:r>
          </w:p>
        </w:tc>
      </w:tr>
      <w:tr w:rsidR="001D6A36" w:rsidRPr="001370F1" w:rsidTr="001D6A36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1D6A36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both"/>
              <w:rPr>
                <w:color w:val="000000"/>
                <w:sz w:val="26"/>
                <w:szCs w:val="26"/>
              </w:rPr>
            </w:pPr>
            <w:r w:rsidRPr="001D6A36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D6A36" w:rsidRDefault="001D6A36" w:rsidP="000C61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A36" w:rsidRPr="001D6A36" w:rsidRDefault="001D6A36" w:rsidP="000C61F3">
            <w:pPr>
              <w:jc w:val="both"/>
              <w:rPr>
                <w:color w:val="000000"/>
                <w:sz w:val="26"/>
                <w:szCs w:val="26"/>
              </w:rPr>
            </w:pPr>
            <w:r w:rsidRPr="001D6A36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center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D6A36" w:rsidRDefault="001D6A36" w:rsidP="001D6A36">
            <w:pPr>
              <w:jc w:val="right"/>
              <w:rPr>
                <w:sz w:val="26"/>
                <w:szCs w:val="26"/>
              </w:rPr>
            </w:pPr>
            <w:r w:rsidRPr="001D6A36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Default="00B03D30" w:rsidP="001D6A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D6A36" w:rsidRPr="001370F1" w:rsidTr="001D6A36">
        <w:trPr>
          <w:trHeight w:val="266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A36" w:rsidRPr="001370F1" w:rsidRDefault="001D6A36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6206</w:t>
            </w:r>
            <w:r w:rsidR="001D6A36">
              <w:rPr>
                <w:bCs/>
                <w:sz w:val="26"/>
                <w:szCs w:val="2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6A36" w:rsidRPr="001370F1" w:rsidRDefault="00B03D30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9,3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5B16AB" w:rsidRDefault="005B16AB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</w:p>
    <w:p w:rsidR="005B16AB" w:rsidRPr="005116B6" w:rsidRDefault="005B16AB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 </w:t>
      </w:r>
      <w:r w:rsidR="00F9101F">
        <w:rPr>
          <w:sz w:val="28"/>
        </w:rPr>
        <w:t>2018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 xml:space="preserve">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</w:t>
      </w:r>
      <w:r w:rsidR="007938EB">
        <w:rPr>
          <w:sz w:val="28"/>
        </w:rPr>
        <w:t>а</w:t>
      </w:r>
      <w:proofErr w:type="gramEnd"/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153E04" w:rsidRPr="00147AD9" w:rsidRDefault="0067060D" w:rsidP="00147AD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567"/>
        <w:gridCol w:w="567"/>
        <w:gridCol w:w="1701"/>
        <w:gridCol w:w="709"/>
        <w:gridCol w:w="1134"/>
        <w:gridCol w:w="1276"/>
        <w:gridCol w:w="992"/>
      </w:tblGrid>
      <w:tr w:rsidR="000C61F3" w:rsidRPr="005B16AB" w:rsidTr="000C61F3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  <w:p w:rsidR="000C61F3" w:rsidRPr="005B16AB" w:rsidRDefault="000C61F3" w:rsidP="00254E6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Исполнение за 1 квартал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5B16AB" w:rsidRDefault="000C61F3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5B16AB" w:rsidRPr="005B16AB" w:rsidTr="000C61F3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66944,5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6206,4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9,3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8696,9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22,2</w:t>
            </w:r>
          </w:p>
        </w:tc>
      </w:tr>
      <w:tr w:rsidR="000C61F3" w:rsidRPr="000C61F3" w:rsidTr="000C61F3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C61F3" w:rsidRPr="000C61F3" w:rsidTr="000C61F3">
        <w:trPr>
          <w:trHeight w:val="1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C61F3" w:rsidRPr="000C61F3" w:rsidTr="000C61F3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C61F3" w:rsidRPr="000C61F3" w:rsidTr="000178EB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C61F3" w:rsidRPr="000C61F3" w:rsidTr="000178EB">
        <w:trPr>
          <w:trHeight w:val="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61F3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C61F3" w:rsidRPr="000C61F3" w:rsidTr="000178EB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C61F3" w:rsidRPr="000C61F3" w:rsidTr="000178EB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C61F3" w:rsidRPr="000C61F3" w:rsidTr="000C61F3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C61F3" w:rsidRPr="000C61F3" w:rsidTr="000C61F3">
        <w:trPr>
          <w:trHeight w:val="4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A64B08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A64B08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19,5</w:t>
            </w:r>
          </w:p>
        </w:tc>
      </w:tr>
      <w:tr w:rsidR="000C61F3" w:rsidRPr="000C61F3" w:rsidTr="000C61F3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A64B08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A64B08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25,5</w:t>
            </w:r>
          </w:p>
        </w:tc>
      </w:tr>
      <w:tr w:rsidR="000C61F3" w:rsidRPr="000C61F3" w:rsidTr="000C61F3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A64B08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A64B08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41,9</w:t>
            </w:r>
          </w:p>
        </w:tc>
      </w:tr>
      <w:tr w:rsidR="000C61F3" w:rsidRPr="000C61F3" w:rsidTr="000C61F3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C61F3" w:rsidRPr="000C61F3" w:rsidTr="000178EB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65,1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65,1</w:t>
            </w:r>
          </w:p>
        </w:tc>
      </w:tr>
      <w:tr w:rsidR="000C61F3" w:rsidRPr="000C61F3" w:rsidTr="000178EB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Контрольно-счетная палата </w:t>
            </w:r>
            <w:r w:rsidRPr="000C61F3">
              <w:rPr>
                <w:sz w:val="24"/>
                <w:szCs w:val="24"/>
              </w:rPr>
              <w:lastRenderedPageBreak/>
              <w:t>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A64B08" w:rsidRDefault="000C61F3" w:rsidP="000C61F3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65,1</w:t>
            </w:r>
          </w:p>
        </w:tc>
      </w:tr>
      <w:tr w:rsidR="000C61F3" w:rsidRPr="000C61F3" w:rsidTr="000178EB">
        <w:trPr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0C61F3">
              <w:rPr>
                <w:sz w:val="24"/>
                <w:szCs w:val="24"/>
              </w:rPr>
              <w:t>контролю за</w:t>
            </w:r>
            <w:proofErr w:type="gramEnd"/>
            <w:r w:rsidRPr="000C61F3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65,1</w:t>
            </w:r>
          </w:p>
        </w:tc>
      </w:tr>
      <w:tr w:rsidR="000C61F3" w:rsidRPr="000C61F3" w:rsidTr="000178EB">
        <w:trPr>
          <w:trHeight w:val="15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65,1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22,7</w:t>
            </w:r>
          </w:p>
        </w:tc>
      </w:tr>
      <w:tr w:rsidR="000C61F3" w:rsidRPr="000C61F3" w:rsidTr="000C61F3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23,0</w:t>
            </w:r>
          </w:p>
        </w:tc>
      </w:tr>
      <w:tr w:rsidR="000C61F3" w:rsidRPr="000C61F3" w:rsidTr="000C61F3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22,4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22,4</w:t>
            </w:r>
          </w:p>
        </w:tc>
      </w:tr>
      <w:tr w:rsidR="000C61F3" w:rsidRPr="000C61F3" w:rsidTr="000C61F3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20,6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42,4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26,7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Реализация муниципальных функций, связанных с общегосударственным </w:t>
            </w:r>
            <w:r w:rsidRPr="000C61F3">
              <w:rPr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58,5</w:t>
            </w:r>
          </w:p>
        </w:tc>
      </w:tr>
      <w:tr w:rsidR="00084C95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58,5</w:t>
            </w:r>
          </w:p>
        </w:tc>
      </w:tr>
      <w:tr w:rsidR="00084C95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58,5</w:t>
            </w:r>
          </w:p>
        </w:tc>
      </w:tr>
      <w:tr w:rsidR="000C61F3" w:rsidRPr="000C61F3" w:rsidTr="000178EB">
        <w:trPr>
          <w:trHeight w:val="72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17,0</w:t>
            </w:r>
          </w:p>
        </w:tc>
      </w:tr>
      <w:tr w:rsidR="000C61F3" w:rsidRPr="000C61F3" w:rsidTr="000C61F3">
        <w:trPr>
          <w:trHeight w:val="45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84C95" w:rsidRPr="000C61F3" w:rsidTr="000C61F3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84C95" w:rsidRPr="000C61F3" w:rsidTr="000C61F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84C95" w:rsidRPr="000C61F3" w:rsidTr="000C61F3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C61F3" w:rsidRPr="000C61F3" w:rsidTr="000C61F3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84C95" w:rsidRPr="000C61F3" w:rsidTr="000C61F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C61F3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C61F3" w:rsidRPr="000C61F3" w:rsidTr="000178EB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0C61F3">
              <w:rPr>
                <w:color w:val="000000"/>
                <w:sz w:val="24"/>
                <w:szCs w:val="24"/>
              </w:rPr>
              <w:t xml:space="preserve">Родниковского сельского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C61F3" w:rsidRPr="000C61F3" w:rsidTr="000C61F3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C61F3" w:rsidRPr="000C61F3" w:rsidTr="000C61F3">
        <w:trPr>
          <w:trHeight w:val="8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18567,6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2,1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8858F1" w:rsidRPr="000C61F3" w:rsidTr="000C61F3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18562,6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</w:t>
            </w:r>
            <w:r w:rsidR="00084C95">
              <w:rPr>
                <w:sz w:val="24"/>
                <w:szCs w:val="24"/>
              </w:rPr>
              <w:t>0</w:t>
            </w:r>
            <w:r w:rsidRPr="00084C95">
              <w:rPr>
                <w:sz w:val="24"/>
                <w:szCs w:val="24"/>
              </w:rPr>
              <w:t>,0</w:t>
            </w:r>
          </w:p>
        </w:tc>
      </w:tr>
      <w:tr w:rsidR="000C61F3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</w:t>
            </w:r>
            <w:r w:rsidR="00084C95">
              <w:rPr>
                <w:sz w:val="24"/>
                <w:szCs w:val="24"/>
              </w:rPr>
              <w:t>0</w:t>
            </w:r>
            <w:r w:rsidRPr="00084C95">
              <w:rPr>
                <w:sz w:val="24"/>
                <w:szCs w:val="24"/>
              </w:rPr>
              <w:t>,0</w:t>
            </w:r>
          </w:p>
        </w:tc>
      </w:tr>
      <w:tr w:rsidR="000C61F3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0C61F3">
              <w:rPr>
                <w:color w:val="000000"/>
                <w:sz w:val="24"/>
                <w:szCs w:val="24"/>
              </w:rPr>
              <w:t xml:space="preserve">общего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пользования местного значения (за счет сре</w:t>
            </w:r>
            <w:proofErr w:type="gramStart"/>
            <w:r w:rsidRPr="000C61F3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0C61F3">
              <w:rPr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15431,5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15431,5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0C61F3">
              <w:rPr>
                <w:color w:val="000000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C61F3">
              <w:rPr>
                <w:bCs/>
                <w:sz w:val="24"/>
                <w:szCs w:val="24"/>
              </w:rPr>
              <w:t>Жилищно</w:t>
            </w:r>
            <w:proofErr w:type="spellEnd"/>
            <w:r w:rsidRPr="000C61F3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20,9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0C61F3">
              <w:rPr>
                <w:sz w:val="24"/>
                <w:szCs w:val="24"/>
              </w:rPr>
              <w:t>водопроводно</w:t>
            </w:r>
            <w:proofErr w:type="spellEnd"/>
            <w:r w:rsidRPr="000C61F3">
              <w:rPr>
                <w:sz w:val="24"/>
                <w:szCs w:val="24"/>
              </w:rPr>
              <w:t xml:space="preserve"> </w:t>
            </w:r>
            <w:proofErr w:type="gramStart"/>
            <w:r w:rsidRPr="000C61F3">
              <w:rPr>
                <w:sz w:val="24"/>
                <w:szCs w:val="24"/>
              </w:rPr>
              <w:t>-к</w:t>
            </w:r>
            <w:proofErr w:type="gramEnd"/>
            <w:r w:rsidRPr="000C61F3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F1" w:rsidRPr="000C61F3" w:rsidRDefault="008858F1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8858F1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C61F3" w:rsidRDefault="008858F1" w:rsidP="000C61F3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8F1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58F1" w:rsidRPr="00084C95" w:rsidRDefault="008858F1" w:rsidP="000830F2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23,6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«Социально экономическое и </w:t>
            </w:r>
            <w:r w:rsidRPr="000C61F3">
              <w:rPr>
                <w:sz w:val="24"/>
                <w:szCs w:val="24"/>
              </w:rPr>
              <w:lastRenderedPageBreak/>
              <w:t>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23,6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8858F1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23,6</w:t>
            </w:r>
          </w:p>
        </w:tc>
      </w:tr>
      <w:tr w:rsidR="000C61F3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0C61F3" w:rsidRPr="000C61F3" w:rsidTr="000C61F3">
        <w:trPr>
          <w:trHeight w:val="206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31,8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31,8</w:t>
            </w:r>
          </w:p>
        </w:tc>
      </w:tr>
      <w:tr w:rsidR="000C61F3" w:rsidRPr="000C61F3" w:rsidTr="000C61F3">
        <w:trPr>
          <w:trHeight w:val="42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</w:tr>
      <w:tr w:rsidR="000C61F3" w:rsidRPr="000C61F3" w:rsidTr="000C61F3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C61F3" w:rsidRPr="000C61F3" w:rsidTr="000C61F3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«Молодежь Родниковского сельского </w:t>
            </w:r>
            <w:r w:rsidRPr="000C61F3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3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2018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84C95" w:rsidRDefault="000C61F3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 w:rsidR="000D616F"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1F3" w:rsidRPr="00084C95" w:rsidRDefault="00084C95" w:rsidP="000C61F3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84C95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 w:rsidR="000D616F"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84C95" w:rsidRPr="000C61F3" w:rsidTr="000C61F3">
        <w:trPr>
          <w:trHeight w:val="1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 w:rsidR="000D616F"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84C95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C61F3" w:rsidRDefault="00084C95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 w:rsidR="000D616F"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95" w:rsidRPr="00084C95" w:rsidRDefault="00084C95" w:rsidP="000D616F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C61F3" w:rsidRPr="000C61F3" w:rsidTr="000C61F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84C95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</w:t>
            </w:r>
            <w:r w:rsidR="00084C95" w:rsidRPr="000D616F">
              <w:rPr>
                <w:sz w:val="24"/>
                <w:szCs w:val="24"/>
              </w:rPr>
              <w:t>1</w:t>
            </w:r>
            <w:r w:rsidRPr="000D616F">
              <w:rPr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84C95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84C95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32,1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32,1</w:t>
            </w:r>
          </w:p>
        </w:tc>
      </w:tr>
      <w:tr w:rsidR="000D616F" w:rsidRPr="000C61F3" w:rsidTr="000C61F3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32,1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 xml:space="preserve">, автономным </w:t>
            </w:r>
            <w:r w:rsidRPr="000C61F3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оплаты труда работников муниципальных учреждений Краснодарского края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1519,6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3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80 1 02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0122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  <w:lang w:val="en-US"/>
              </w:rPr>
            </w:pPr>
            <w:r w:rsidRPr="000D616F">
              <w:rPr>
                <w:sz w:val="24"/>
                <w:szCs w:val="24"/>
              </w:rPr>
              <w:t>326,1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оплаты труда работников муниципальных учреждений Краснодарского края (за счет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1460,3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D616F" w:rsidRPr="000C61F3" w:rsidTr="000C61F3">
        <w:trPr>
          <w:trHeight w:val="13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C61F3" w:rsidRPr="000C61F3" w:rsidTr="000C61F3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21,4</w:t>
            </w:r>
          </w:p>
        </w:tc>
      </w:tr>
      <w:tr w:rsidR="000C61F3" w:rsidRPr="000C61F3" w:rsidTr="000C61F3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D616F" w:rsidRPr="000C61F3" w:rsidTr="000C61F3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D616F" w:rsidRPr="000C61F3" w:rsidTr="000C61F3">
        <w:trPr>
          <w:trHeight w:val="10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D616F" w:rsidRPr="000C61F3" w:rsidTr="000C61F3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178EB" w:rsidRDefault="000178EB" w:rsidP="000C61F3">
            <w:pPr>
              <w:jc w:val="both"/>
              <w:rPr>
                <w:sz w:val="24"/>
                <w:szCs w:val="24"/>
              </w:rPr>
            </w:pPr>
            <w:r w:rsidRPr="000178EB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D616F" w:rsidRPr="000C61F3" w:rsidTr="000C61F3">
        <w:trPr>
          <w:trHeight w:val="2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C61F3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25300,0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D616F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D616F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D616F" w:rsidRPr="000C61F3" w:rsidTr="000C61F3">
        <w:trPr>
          <w:trHeight w:val="41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C61F3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2,7</w:t>
            </w:r>
          </w:p>
        </w:tc>
      </w:tr>
      <w:tr w:rsidR="000D616F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2,7</w:t>
            </w:r>
          </w:p>
        </w:tc>
      </w:tr>
      <w:tr w:rsidR="000D616F" w:rsidRPr="000C61F3" w:rsidTr="000C61F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2,7</w:t>
            </w:r>
          </w:p>
        </w:tc>
      </w:tr>
      <w:tr w:rsidR="000C61F3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0,1</w:t>
            </w:r>
          </w:p>
        </w:tc>
      </w:tr>
      <w:tr w:rsidR="000C61F3" w:rsidRPr="000C61F3" w:rsidTr="000C61F3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94,3</w:t>
            </w:r>
          </w:p>
        </w:tc>
      </w:tr>
      <w:tr w:rsidR="000D616F" w:rsidRPr="000C61F3" w:rsidTr="000C61F3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94,3</w:t>
            </w:r>
          </w:p>
        </w:tc>
      </w:tr>
      <w:tr w:rsidR="000C61F3" w:rsidRPr="000C61F3" w:rsidTr="000C61F3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 малобюджетных спортивных залов шаговой доступности (за счет сре</w:t>
            </w:r>
            <w:proofErr w:type="gramStart"/>
            <w:r w:rsidRPr="000C61F3">
              <w:rPr>
                <w:sz w:val="24"/>
                <w:szCs w:val="24"/>
              </w:rPr>
              <w:t>дств кр</w:t>
            </w:r>
            <w:proofErr w:type="gramEnd"/>
            <w:r w:rsidRPr="000C61F3">
              <w:rPr>
                <w:sz w:val="24"/>
                <w:szCs w:val="24"/>
              </w:rPr>
              <w:t>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C61F3" w:rsidRDefault="000C61F3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F3" w:rsidRPr="000D616F" w:rsidRDefault="000C61F3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3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 малобюджетных спортивных залов шаговой доступности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8203,7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8203,7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58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6F" w:rsidRPr="000C61F3" w:rsidRDefault="000D616F" w:rsidP="000C61F3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C61F3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616F" w:rsidRPr="000D616F" w:rsidRDefault="000D616F" w:rsidP="000C61F3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616F" w:rsidRPr="000D616F" w:rsidRDefault="000D616F" w:rsidP="000D616F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D616F" w:rsidRPr="000C61F3" w:rsidTr="000D616F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16F" w:rsidRPr="000C61F3" w:rsidRDefault="000D616F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16F" w:rsidRPr="000C61F3" w:rsidRDefault="000D616F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616F" w:rsidRPr="000C61F3" w:rsidRDefault="000D616F" w:rsidP="000C61F3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6F" w:rsidRPr="000D616F" w:rsidRDefault="000D616F">
            <w:pPr>
              <w:jc w:val="right"/>
              <w:rPr>
                <w:color w:val="000000"/>
                <w:sz w:val="24"/>
                <w:szCs w:val="24"/>
              </w:rPr>
            </w:pPr>
            <w:r w:rsidRPr="000D616F">
              <w:rPr>
                <w:color w:val="000000"/>
                <w:sz w:val="24"/>
                <w:szCs w:val="24"/>
              </w:rPr>
              <w:t>66944,5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16F" w:rsidRPr="000D616F" w:rsidRDefault="000D616F">
            <w:pPr>
              <w:jc w:val="right"/>
              <w:rPr>
                <w:color w:val="000000"/>
                <w:sz w:val="24"/>
                <w:szCs w:val="24"/>
              </w:rPr>
            </w:pPr>
            <w:r w:rsidRPr="000D616F">
              <w:rPr>
                <w:color w:val="000000"/>
                <w:sz w:val="24"/>
                <w:szCs w:val="24"/>
              </w:rPr>
              <w:t>6206,4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16F" w:rsidRPr="000D616F" w:rsidRDefault="000D616F">
            <w:pPr>
              <w:jc w:val="right"/>
              <w:rPr>
                <w:color w:val="000000"/>
                <w:sz w:val="24"/>
                <w:szCs w:val="24"/>
              </w:rPr>
            </w:pPr>
            <w:r w:rsidRPr="000D616F">
              <w:rPr>
                <w:color w:val="000000"/>
                <w:sz w:val="24"/>
                <w:szCs w:val="24"/>
              </w:rPr>
              <w:t>9,3</w:t>
            </w:r>
          </w:p>
        </w:tc>
      </w:tr>
    </w:tbl>
    <w:p w:rsidR="00E91702" w:rsidRDefault="00E91702" w:rsidP="00942179">
      <w:pPr>
        <w:rPr>
          <w:sz w:val="28"/>
          <w:szCs w:val="28"/>
        </w:rPr>
      </w:pPr>
    </w:p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</w:p>
    <w:p w:rsidR="004B01CA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F9101F">
        <w:rPr>
          <w:sz w:val="28"/>
        </w:rPr>
        <w:t>2018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35424C" w:rsidRDefault="0035424C" w:rsidP="0035424C">
      <w:pPr>
        <w:pStyle w:val="a5"/>
        <w:tabs>
          <w:tab w:val="clear" w:pos="993"/>
        </w:tabs>
        <w:ind w:right="0"/>
        <w:rPr>
          <w:sz w:val="28"/>
        </w:rPr>
      </w:pPr>
    </w:p>
    <w:p w:rsidR="00011F1C" w:rsidRPr="000178EB" w:rsidRDefault="0035424C" w:rsidP="000178EB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261"/>
        <w:gridCol w:w="709"/>
        <w:gridCol w:w="567"/>
        <w:gridCol w:w="567"/>
        <w:gridCol w:w="1701"/>
        <w:gridCol w:w="709"/>
        <w:gridCol w:w="1134"/>
        <w:gridCol w:w="992"/>
        <w:gridCol w:w="709"/>
      </w:tblGrid>
      <w:tr w:rsidR="000178EB" w:rsidRPr="005B16AB" w:rsidTr="000178EB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  <w:p w:rsidR="000178EB" w:rsidRPr="005B16AB" w:rsidRDefault="000178EB" w:rsidP="000178E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B" w:rsidRPr="005B16AB" w:rsidRDefault="000178EB" w:rsidP="000178EB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Исполнение за 1 квартал </w:t>
            </w:r>
            <w:r>
              <w:rPr>
                <w:sz w:val="24"/>
                <w:szCs w:val="24"/>
              </w:rPr>
              <w:t>2018</w:t>
            </w:r>
            <w:r w:rsidRPr="005B16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B" w:rsidRPr="005B16AB" w:rsidRDefault="000178EB" w:rsidP="000178EB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0178EB" w:rsidRPr="005B16AB" w:rsidTr="000178EB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B" w:rsidRPr="005B16AB" w:rsidRDefault="000178EB" w:rsidP="000178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66944,5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6206,4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9,3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8696,9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22,2</w:t>
            </w:r>
          </w:p>
        </w:tc>
      </w:tr>
      <w:tr w:rsidR="000178EB" w:rsidRPr="000C61F3" w:rsidTr="000178EB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178EB" w:rsidRPr="000C61F3" w:rsidTr="000178EB">
        <w:trPr>
          <w:trHeight w:val="1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178EB" w:rsidRPr="000C61F3" w:rsidTr="000178EB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178EB" w:rsidRPr="000C61F3" w:rsidTr="000178EB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178EB" w:rsidRPr="000C61F3" w:rsidTr="000178EB">
        <w:trPr>
          <w:trHeight w:val="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61F3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172,4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21,7</w:t>
            </w:r>
          </w:p>
        </w:tc>
      </w:tr>
      <w:tr w:rsidR="000178EB" w:rsidRPr="000C61F3" w:rsidTr="000178EB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178EB" w:rsidRPr="000C61F3" w:rsidTr="000178EB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178EB" w:rsidRPr="000C61F3" w:rsidTr="000178EB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4658,7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963,3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A64B08">
              <w:rPr>
                <w:bCs/>
                <w:sz w:val="24"/>
                <w:szCs w:val="24"/>
              </w:rPr>
              <w:t>20,7</w:t>
            </w:r>
          </w:p>
        </w:tc>
      </w:tr>
      <w:tr w:rsidR="000178EB" w:rsidRPr="000C61F3" w:rsidTr="000178EB">
        <w:trPr>
          <w:trHeight w:val="4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754,2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19,5</w:t>
            </w:r>
          </w:p>
        </w:tc>
      </w:tr>
      <w:tr w:rsidR="000178EB" w:rsidRPr="000C61F3" w:rsidTr="000178EB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25,5</w:t>
            </w:r>
          </w:p>
        </w:tc>
      </w:tr>
      <w:tr w:rsidR="000178EB" w:rsidRPr="000C61F3" w:rsidTr="000178EB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41,9</w:t>
            </w:r>
          </w:p>
        </w:tc>
      </w:tr>
      <w:tr w:rsidR="000178EB" w:rsidRPr="000C61F3" w:rsidTr="000178EB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65,1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65,1</w:t>
            </w:r>
          </w:p>
        </w:tc>
      </w:tr>
      <w:tr w:rsidR="000178EB" w:rsidRPr="000C61F3" w:rsidTr="000178EB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A64B08" w:rsidRDefault="000178EB" w:rsidP="000178EB">
            <w:pPr>
              <w:jc w:val="right"/>
              <w:rPr>
                <w:sz w:val="24"/>
                <w:szCs w:val="24"/>
              </w:rPr>
            </w:pPr>
            <w:r w:rsidRPr="00A64B08">
              <w:rPr>
                <w:sz w:val="24"/>
                <w:szCs w:val="24"/>
              </w:rPr>
              <w:t>65,1</w:t>
            </w:r>
          </w:p>
        </w:tc>
      </w:tr>
      <w:tr w:rsidR="000178EB" w:rsidRPr="000C61F3" w:rsidTr="000178EB">
        <w:trPr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0C61F3">
              <w:rPr>
                <w:sz w:val="24"/>
                <w:szCs w:val="24"/>
              </w:rPr>
              <w:t>контролю за</w:t>
            </w:r>
            <w:proofErr w:type="gramEnd"/>
            <w:r w:rsidRPr="000C61F3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65,1</w:t>
            </w:r>
          </w:p>
        </w:tc>
      </w:tr>
      <w:tr w:rsidR="000178EB" w:rsidRPr="000C61F3" w:rsidTr="000178EB">
        <w:trPr>
          <w:trHeight w:val="15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65,1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22,7</w:t>
            </w:r>
          </w:p>
        </w:tc>
      </w:tr>
      <w:tr w:rsidR="000178EB" w:rsidRPr="000C61F3" w:rsidTr="000178EB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23,0</w:t>
            </w:r>
          </w:p>
        </w:tc>
      </w:tr>
      <w:tr w:rsidR="000178EB" w:rsidRPr="000C61F3" w:rsidTr="000178EB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22,4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22,4</w:t>
            </w:r>
          </w:p>
        </w:tc>
      </w:tr>
      <w:tr w:rsidR="000178EB" w:rsidRPr="000C61F3" w:rsidTr="000178EB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20,6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42,4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26,7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58,5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58,5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58,5</w:t>
            </w:r>
          </w:p>
        </w:tc>
      </w:tr>
      <w:tr w:rsidR="000178EB" w:rsidRPr="000C61F3" w:rsidTr="000178EB">
        <w:trPr>
          <w:trHeight w:val="72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17,0</w:t>
            </w:r>
          </w:p>
        </w:tc>
      </w:tr>
      <w:tr w:rsidR="000178EB" w:rsidRPr="000C61F3" w:rsidTr="000178EB">
        <w:trPr>
          <w:trHeight w:val="45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178EB" w:rsidRPr="000C61F3" w:rsidTr="000178EB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178EB" w:rsidRPr="000C61F3" w:rsidTr="000178EB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178EB" w:rsidRPr="000C61F3" w:rsidTr="000178EB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18,1</w:t>
            </w:r>
          </w:p>
        </w:tc>
      </w:tr>
      <w:tr w:rsidR="000178EB" w:rsidRPr="000C61F3" w:rsidTr="000178EB">
        <w:trPr>
          <w:trHeight w:val="3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178EB" w:rsidRPr="000C61F3" w:rsidTr="000178EB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 xml:space="preserve">субсидий </w:t>
            </w:r>
            <w:r w:rsidRPr="000C61F3">
              <w:rPr>
                <w:bCs/>
                <w:sz w:val="24"/>
                <w:szCs w:val="24"/>
              </w:rPr>
              <w:lastRenderedPageBreak/>
              <w:t>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14,5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178EB" w:rsidRPr="000C61F3" w:rsidTr="000178EB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178EB" w:rsidRPr="000C61F3" w:rsidTr="000178EB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178EB" w:rsidRPr="000C61F3" w:rsidTr="000178EB">
        <w:trPr>
          <w:trHeight w:val="8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23,8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предупреждению и </w:t>
            </w:r>
            <w:r w:rsidRPr="000C61F3">
              <w:rPr>
                <w:sz w:val="24"/>
                <w:szCs w:val="24"/>
              </w:rPr>
              <w:lastRenderedPageBreak/>
              <w:t>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18567,6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2,1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0178EB" w:rsidRPr="000C61F3" w:rsidTr="000178EB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18562,6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18437,6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84C95">
              <w:rPr>
                <w:sz w:val="24"/>
                <w:szCs w:val="24"/>
              </w:rPr>
              <w:t>,0</w:t>
            </w:r>
          </w:p>
        </w:tc>
      </w:tr>
      <w:tr w:rsidR="000178EB" w:rsidRPr="000C61F3" w:rsidTr="000178EB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84C95">
              <w:rPr>
                <w:sz w:val="24"/>
                <w:szCs w:val="24"/>
              </w:rPr>
              <w:t>,0</w:t>
            </w:r>
          </w:p>
        </w:tc>
      </w:tr>
      <w:tr w:rsidR="000178EB" w:rsidRPr="000C61F3" w:rsidTr="000178EB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0C61F3">
              <w:rPr>
                <w:color w:val="000000"/>
                <w:sz w:val="24"/>
                <w:szCs w:val="24"/>
              </w:rPr>
              <w:t>общего пользования местного значения (за счет сре</w:t>
            </w:r>
            <w:proofErr w:type="gramStart"/>
            <w:r w:rsidRPr="000C61F3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0C61F3">
              <w:rPr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0C61F3">
              <w:rPr>
                <w:color w:val="000000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87 3 01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Мероприятия по содействию </w:t>
            </w:r>
            <w:r w:rsidRPr="000C61F3">
              <w:rPr>
                <w:sz w:val="24"/>
                <w:szCs w:val="24"/>
              </w:rPr>
              <w:lastRenderedPageBreak/>
              <w:t>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C61F3">
              <w:rPr>
                <w:bCs/>
                <w:sz w:val="24"/>
                <w:szCs w:val="24"/>
              </w:rPr>
              <w:t>Жилищно</w:t>
            </w:r>
            <w:proofErr w:type="spellEnd"/>
            <w:r w:rsidRPr="000C61F3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20,9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0C61F3">
              <w:rPr>
                <w:sz w:val="24"/>
                <w:szCs w:val="24"/>
              </w:rPr>
              <w:t>водопроводно</w:t>
            </w:r>
            <w:proofErr w:type="spellEnd"/>
            <w:r w:rsidRPr="000C61F3">
              <w:rPr>
                <w:sz w:val="24"/>
                <w:szCs w:val="24"/>
              </w:rPr>
              <w:t xml:space="preserve"> </w:t>
            </w:r>
            <w:proofErr w:type="gramStart"/>
            <w:r w:rsidRPr="000C61F3">
              <w:rPr>
                <w:sz w:val="24"/>
                <w:szCs w:val="24"/>
              </w:rPr>
              <w:t>-к</w:t>
            </w:r>
            <w:proofErr w:type="gramEnd"/>
            <w:r w:rsidRPr="000C61F3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 xml:space="preserve">Субсидии на покрытие убытков организациям </w:t>
            </w:r>
            <w:r w:rsidRPr="000C61F3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23,6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Муниципальная программа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0C61F3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23,6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23,6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0178EB" w:rsidRPr="000C61F3" w:rsidTr="000178EB">
        <w:trPr>
          <w:trHeight w:val="206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31,8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31,8</w:t>
            </w:r>
          </w:p>
        </w:tc>
      </w:tr>
      <w:tr w:rsidR="000178EB" w:rsidRPr="000C61F3" w:rsidTr="000178EB">
        <w:trPr>
          <w:trHeight w:val="42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40,8</w:t>
            </w:r>
          </w:p>
        </w:tc>
      </w:tr>
      <w:tr w:rsidR="000178EB" w:rsidRPr="000C61F3" w:rsidTr="000178EB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7,1</w:t>
            </w:r>
          </w:p>
        </w:tc>
      </w:tr>
      <w:tr w:rsidR="000178EB" w:rsidRPr="000C61F3" w:rsidTr="000178EB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0C61F3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Повышение уровня </w:t>
            </w:r>
            <w:r w:rsidRPr="000C61F3">
              <w:rPr>
                <w:sz w:val="24"/>
                <w:szCs w:val="24"/>
              </w:rPr>
              <w:lastRenderedPageBreak/>
              <w:t>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4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178EB" w:rsidRPr="000C61F3" w:rsidTr="000178EB">
        <w:trPr>
          <w:trHeight w:val="1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  <w:r w:rsidRPr="00084C95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3404,1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84C95" w:rsidRDefault="000178EB" w:rsidP="000178EB">
            <w:pPr>
              <w:jc w:val="right"/>
              <w:rPr>
                <w:sz w:val="24"/>
                <w:szCs w:val="24"/>
              </w:rPr>
            </w:pPr>
            <w:r w:rsidRPr="00084C95">
              <w:rPr>
                <w:sz w:val="24"/>
                <w:szCs w:val="24"/>
              </w:rPr>
              <w:t>28,1</w:t>
            </w:r>
          </w:p>
        </w:tc>
      </w:tr>
      <w:tr w:rsidR="000178EB" w:rsidRPr="000C61F3" w:rsidTr="000178EB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</w:t>
            </w:r>
            <w:r w:rsidRPr="000C61F3">
              <w:rPr>
                <w:sz w:val="24"/>
                <w:szCs w:val="24"/>
              </w:rPr>
              <w:lastRenderedPageBreak/>
              <w:t>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4156,5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1332,9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32,1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1332,9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32,1</w:t>
            </w:r>
          </w:p>
        </w:tc>
      </w:tr>
      <w:tr w:rsidR="000178EB" w:rsidRPr="000C61F3" w:rsidTr="000178EB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1332,9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32,1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1840,2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оплаты труда работников муниципальных учреждений Краснодарского края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3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80 1 02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0122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  <w:lang w:val="en-US"/>
              </w:rPr>
            </w:pPr>
            <w:r w:rsidRPr="000D616F">
              <w:rPr>
                <w:sz w:val="24"/>
                <w:szCs w:val="24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Повышение оплаты труда работников муниципальных учреждений Краснодарского края (за счет краевого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1460,3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3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</w:t>
            </w:r>
            <w:r w:rsidRPr="000C61F3">
              <w:rPr>
                <w:bCs/>
                <w:sz w:val="24"/>
                <w:szCs w:val="24"/>
              </w:rPr>
              <w:t>субсидий бюджетным</w:t>
            </w:r>
            <w:r w:rsidRPr="000C61F3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4655,7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02 S0121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178EB" w:rsidRPr="000C61F3" w:rsidTr="000178EB">
        <w:trPr>
          <w:trHeight w:val="13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38,6</w:t>
            </w:r>
          </w:p>
        </w:tc>
      </w:tr>
      <w:tr w:rsidR="000178EB" w:rsidRPr="000C61F3" w:rsidTr="000178EB">
        <w:trPr>
          <w:trHeight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21,4</w:t>
            </w:r>
          </w:p>
        </w:tc>
      </w:tr>
      <w:tr w:rsidR="000178EB" w:rsidRPr="000C61F3" w:rsidTr="000178EB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10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178EB" w:rsidRDefault="000178EB" w:rsidP="000178EB">
            <w:pPr>
              <w:jc w:val="both"/>
              <w:rPr>
                <w:sz w:val="24"/>
                <w:szCs w:val="24"/>
              </w:rPr>
            </w:pPr>
            <w:r w:rsidRPr="000178EB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2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25,0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Предоставление ежегодных и ежемесячных денежных выплат отдельным </w:t>
            </w:r>
            <w:r w:rsidRPr="000C61F3">
              <w:rPr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9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2018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25300,0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178EB" w:rsidRPr="000C61F3" w:rsidTr="000178E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178EB" w:rsidRPr="000C61F3" w:rsidTr="000178E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178EB" w:rsidRPr="000C61F3" w:rsidTr="000178EB">
        <w:trPr>
          <w:trHeight w:val="41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D616F">
              <w:rPr>
                <w:bCs/>
                <w:sz w:val="24"/>
                <w:szCs w:val="24"/>
              </w:rPr>
              <w:t>0,1</w:t>
            </w:r>
          </w:p>
        </w:tc>
      </w:tr>
      <w:tr w:rsidR="000178EB" w:rsidRPr="000C61F3" w:rsidTr="000178E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2,7</w:t>
            </w:r>
          </w:p>
        </w:tc>
      </w:tr>
      <w:tr w:rsidR="000178EB" w:rsidRPr="000C61F3" w:rsidTr="000178E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2,7</w:t>
            </w:r>
          </w:p>
        </w:tc>
      </w:tr>
      <w:tr w:rsidR="000178EB" w:rsidRPr="000C61F3" w:rsidTr="000178E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2,7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25240,0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0,1</w:t>
            </w:r>
          </w:p>
        </w:tc>
      </w:tr>
      <w:tr w:rsidR="000178EB" w:rsidRPr="000C61F3" w:rsidTr="000178EB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Расходы на строительство малобюджетных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94,3</w:t>
            </w:r>
          </w:p>
        </w:tc>
      </w:tr>
      <w:tr w:rsidR="000178EB" w:rsidRPr="000C61F3" w:rsidTr="000178EB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81 1 02 12620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94,3</w:t>
            </w:r>
          </w:p>
        </w:tc>
      </w:tr>
      <w:tr w:rsidR="000178EB" w:rsidRPr="000C61F3" w:rsidTr="000178EB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 малобюджетных спортивных залов шаговой доступности (за счет сре</w:t>
            </w:r>
            <w:proofErr w:type="gramStart"/>
            <w:r w:rsidRPr="000C61F3">
              <w:rPr>
                <w:sz w:val="24"/>
                <w:szCs w:val="24"/>
              </w:rPr>
              <w:t>дств кр</w:t>
            </w:r>
            <w:proofErr w:type="gramEnd"/>
            <w:r w:rsidRPr="000C61F3">
              <w:rPr>
                <w:sz w:val="24"/>
                <w:szCs w:val="24"/>
              </w:rPr>
              <w:t>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5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Строительство малобюджетных спортивных залов шаговой доступности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8203,7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81 1 02 </w:t>
            </w:r>
            <w:r w:rsidRPr="000C61F3">
              <w:rPr>
                <w:sz w:val="24"/>
                <w:szCs w:val="24"/>
                <w:lang w:val="en-US"/>
              </w:rPr>
              <w:t>S</w:t>
            </w:r>
            <w:r w:rsidRPr="000C61F3">
              <w:rPr>
                <w:sz w:val="24"/>
                <w:szCs w:val="24"/>
              </w:rPr>
              <w:t>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8203,7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58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C61F3">
              <w:rPr>
                <w:bCs/>
                <w:sz w:val="24"/>
                <w:szCs w:val="24"/>
              </w:rPr>
              <w:t>(муниципальных)</w:t>
            </w:r>
            <w:r w:rsidRPr="000C61F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EB" w:rsidRPr="000C61F3" w:rsidRDefault="000178EB" w:rsidP="000178EB">
            <w:pPr>
              <w:jc w:val="both"/>
              <w:rPr>
                <w:color w:val="000000"/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173BB7">
        <w:trPr>
          <w:trHeight w:val="7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173BB7">
        <w:trPr>
          <w:trHeight w:val="70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both"/>
              <w:rPr>
                <w:sz w:val="24"/>
                <w:szCs w:val="24"/>
              </w:rPr>
            </w:pPr>
            <w:r w:rsidRPr="000C61F3">
              <w:rPr>
                <w:spacing w:val="-1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0178EB">
            <w:pPr>
              <w:jc w:val="right"/>
            </w:pPr>
            <w:r w:rsidRPr="00F131F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sz w:val="24"/>
                <w:szCs w:val="24"/>
              </w:rPr>
            </w:pPr>
            <w:r w:rsidRPr="000C6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D616F" w:rsidRDefault="000178EB" w:rsidP="000178EB">
            <w:pPr>
              <w:jc w:val="right"/>
              <w:rPr>
                <w:sz w:val="24"/>
                <w:szCs w:val="24"/>
              </w:rPr>
            </w:pPr>
            <w:r w:rsidRPr="000D616F">
              <w:rPr>
                <w:sz w:val="24"/>
                <w:szCs w:val="24"/>
              </w:rPr>
              <w:t>0</w:t>
            </w:r>
          </w:p>
        </w:tc>
      </w:tr>
      <w:tr w:rsidR="000178EB" w:rsidRPr="000C61F3" w:rsidTr="000178EB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8EB" w:rsidRPr="000C61F3" w:rsidRDefault="000178EB" w:rsidP="000178EB">
            <w:pPr>
              <w:rPr>
                <w:bCs/>
                <w:sz w:val="24"/>
                <w:szCs w:val="24"/>
              </w:rPr>
            </w:pPr>
            <w:r w:rsidRPr="000C61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EB" w:rsidRPr="000D616F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D616F">
              <w:rPr>
                <w:color w:val="000000"/>
                <w:sz w:val="24"/>
                <w:szCs w:val="24"/>
              </w:rPr>
              <w:t>66944,5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EB" w:rsidRPr="000D616F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D616F">
              <w:rPr>
                <w:color w:val="000000"/>
                <w:sz w:val="24"/>
                <w:szCs w:val="24"/>
              </w:rPr>
              <w:t>6206,4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EB" w:rsidRPr="000D616F" w:rsidRDefault="000178EB" w:rsidP="000178EB">
            <w:pPr>
              <w:jc w:val="right"/>
              <w:rPr>
                <w:color w:val="000000"/>
                <w:sz w:val="24"/>
                <w:szCs w:val="24"/>
              </w:rPr>
            </w:pPr>
            <w:r w:rsidRPr="000D616F">
              <w:rPr>
                <w:color w:val="000000"/>
                <w:sz w:val="24"/>
                <w:szCs w:val="24"/>
              </w:rPr>
              <w:t>9,3</w:t>
            </w:r>
          </w:p>
        </w:tc>
      </w:tr>
    </w:tbl>
    <w:p w:rsidR="00B12BE2" w:rsidRDefault="00B12BE2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Pr="00011F1C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8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B12BE2" w:rsidRPr="005116B6" w:rsidRDefault="00B12BE2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1 квартал</w:t>
      </w:r>
      <w:r w:rsidRPr="00AB55F2">
        <w:rPr>
          <w:sz w:val="28"/>
        </w:rPr>
        <w:t xml:space="preserve"> </w:t>
      </w:r>
      <w:r w:rsidR="00F9101F">
        <w:rPr>
          <w:sz w:val="28"/>
        </w:rPr>
        <w:t>2018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proofErr w:type="gramStart"/>
      <w:r>
        <w:rPr>
          <w:sz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</w:rPr>
        <w:t xml:space="preserve"> Курганинского района, статей и видов источников финансирования дефицита бюджета</w:t>
      </w:r>
    </w:p>
    <w:p w:rsidR="007938EB" w:rsidRPr="007967F0" w:rsidRDefault="009B5445" w:rsidP="007967F0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3403"/>
        <w:gridCol w:w="4111"/>
        <w:gridCol w:w="1275"/>
        <w:gridCol w:w="1276"/>
        <w:gridCol w:w="709"/>
      </w:tblGrid>
      <w:tr w:rsidR="00B12BE2" w:rsidRPr="00B12BE2" w:rsidTr="00D62963">
        <w:trPr>
          <w:trHeight w:val="9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Наименование групп, подгрупп,</w:t>
            </w:r>
            <w:r>
              <w:rPr>
                <w:sz w:val="26"/>
                <w:szCs w:val="26"/>
              </w:rPr>
              <w:t xml:space="preserve"> </w:t>
            </w:r>
            <w:r w:rsidRPr="00B12BE2">
              <w:rPr>
                <w:sz w:val="26"/>
                <w:szCs w:val="26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B12BE2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B12B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Исполнение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B12B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% исполнения</w:t>
            </w:r>
          </w:p>
        </w:tc>
      </w:tr>
      <w:tr w:rsidR="00B12BE2" w:rsidRPr="00B12BE2" w:rsidTr="00D62963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A1463" w:rsidRPr="005A1463" w:rsidRDefault="00C72435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 w:rsidRPr="005A1463">
              <w:rPr>
                <w:sz w:val="26"/>
                <w:szCs w:val="26"/>
              </w:rPr>
              <w:t>63,1</w:t>
            </w:r>
          </w:p>
        </w:tc>
        <w:tc>
          <w:tcPr>
            <w:tcW w:w="1276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516,3</w:t>
            </w:r>
          </w:p>
        </w:tc>
        <w:tc>
          <w:tcPr>
            <w:tcW w:w="709" w:type="dxa"/>
            <w:vAlign w:val="bottom"/>
          </w:tcPr>
          <w:p w:rsidR="005A1463" w:rsidRPr="005A1463" w:rsidRDefault="00C72435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color w:val="000000"/>
                <w:sz w:val="26"/>
                <w:szCs w:val="26"/>
              </w:rPr>
            </w:pPr>
            <w:r w:rsidRPr="005A1463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000 01 03 01 00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color w:val="000000"/>
                <w:sz w:val="26"/>
                <w:szCs w:val="26"/>
              </w:rPr>
            </w:pPr>
            <w:r w:rsidRPr="005A1463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992 01 03 01 00 10 0000 710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A1463">
              <w:rPr>
                <w:bCs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A1463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Изменение остатков средств бюджетов поселений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1463" w:rsidRPr="005A1463" w:rsidRDefault="005A1463" w:rsidP="005A1463">
            <w:pPr>
              <w:jc w:val="right"/>
              <w:rPr>
                <w:sz w:val="26"/>
                <w:szCs w:val="26"/>
              </w:rPr>
            </w:pPr>
            <w:r w:rsidRPr="005A1463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6</w:t>
            </w:r>
            <w:r w:rsidRPr="005A1463">
              <w:rPr>
                <w:bCs/>
                <w:sz w:val="26"/>
                <w:szCs w:val="26"/>
              </w:rPr>
              <w:t>63,1</w:t>
            </w:r>
          </w:p>
        </w:tc>
        <w:tc>
          <w:tcPr>
            <w:tcW w:w="1276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516,3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9,1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lastRenderedPageBreak/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-61</w:t>
            </w:r>
            <w:r w:rsidRPr="005A1463">
              <w:rPr>
                <w:color w:val="000000"/>
                <w:sz w:val="26"/>
                <w:szCs w:val="26"/>
              </w:rPr>
              <w:t>488,4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</w:t>
            </w:r>
            <w:r w:rsidRPr="005A1463">
              <w:rPr>
                <w:color w:val="000000"/>
                <w:sz w:val="26"/>
                <w:szCs w:val="26"/>
              </w:rPr>
              <w:t>890,8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9,6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000 01 05 02 00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-61</w:t>
            </w:r>
            <w:r w:rsidRPr="005A1463">
              <w:rPr>
                <w:color w:val="000000"/>
                <w:sz w:val="26"/>
                <w:szCs w:val="26"/>
              </w:rPr>
              <w:t>488,4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</w:t>
            </w:r>
            <w:r w:rsidRPr="005A1463">
              <w:rPr>
                <w:color w:val="000000"/>
                <w:sz w:val="26"/>
                <w:szCs w:val="26"/>
              </w:rPr>
              <w:t>890,8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9,6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-61</w:t>
            </w:r>
            <w:r w:rsidRPr="005A1463">
              <w:rPr>
                <w:color w:val="000000"/>
                <w:sz w:val="26"/>
                <w:szCs w:val="26"/>
              </w:rPr>
              <w:t>488,4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</w:t>
            </w:r>
            <w:r w:rsidRPr="005A1463">
              <w:rPr>
                <w:color w:val="000000"/>
                <w:sz w:val="26"/>
                <w:szCs w:val="26"/>
              </w:rPr>
              <w:t>890,8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9,6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-61</w:t>
            </w:r>
            <w:r w:rsidRPr="005A1463">
              <w:rPr>
                <w:color w:val="000000"/>
                <w:sz w:val="26"/>
                <w:szCs w:val="26"/>
              </w:rPr>
              <w:t>488,4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</w:t>
            </w:r>
            <w:r w:rsidRPr="005A1463">
              <w:rPr>
                <w:color w:val="000000"/>
                <w:sz w:val="26"/>
                <w:szCs w:val="26"/>
              </w:rPr>
              <w:t>890,8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9,6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+67</w:t>
            </w:r>
            <w:r w:rsidRPr="005A1463">
              <w:rPr>
                <w:color w:val="000000"/>
                <w:sz w:val="26"/>
                <w:szCs w:val="26"/>
              </w:rPr>
              <w:t>151,5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Pr="005A1463">
              <w:rPr>
                <w:color w:val="000000"/>
                <w:sz w:val="26"/>
                <w:szCs w:val="26"/>
              </w:rPr>
              <w:t>407,1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9,5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 xml:space="preserve">000 01 05 02 00 </w:t>
            </w:r>
            <w:proofErr w:type="spellStart"/>
            <w:r w:rsidRPr="005A1463">
              <w:rPr>
                <w:sz w:val="26"/>
                <w:szCs w:val="26"/>
              </w:rPr>
              <w:t>00</w:t>
            </w:r>
            <w:proofErr w:type="spellEnd"/>
            <w:r w:rsidRPr="005A1463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+67</w:t>
            </w:r>
            <w:r w:rsidRPr="005A1463">
              <w:rPr>
                <w:color w:val="000000"/>
                <w:sz w:val="26"/>
                <w:szCs w:val="26"/>
              </w:rPr>
              <w:t>151,5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Pr="005A1463">
              <w:rPr>
                <w:color w:val="000000"/>
                <w:sz w:val="26"/>
                <w:szCs w:val="26"/>
              </w:rPr>
              <w:t>407,1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9,5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+67</w:t>
            </w:r>
            <w:r w:rsidRPr="005A1463">
              <w:rPr>
                <w:color w:val="000000"/>
                <w:sz w:val="26"/>
                <w:szCs w:val="26"/>
              </w:rPr>
              <w:t>151,5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Pr="005A1463">
              <w:rPr>
                <w:color w:val="000000"/>
                <w:sz w:val="26"/>
                <w:szCs w:val="26"/>
              </w:rPr>
              <w:t>407,1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9,5</w:t>
            </w:r>
          </w:p>
        </w:tc>
      </w:tr>
      <w:tr w:rsidR="005A1463" w:rsidRPr="005A1463" w:rsidTr="005A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403" w:type="dxa"/>
            <w:shd w:val="clear" w:color="auto" w:fill="auto"/>
            <w:vAlign w:val="bottom"/>
            <w:hideMark/>
          </w:tcPr>
          <w:p w:rsidR="005A1463" w:rsidRPr="005A1463" w:rsidRDefault="005A1463" w:rsidP="005A1463">
            <w:pPr>
              <w:jc w:val="center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1463" w:rsidRPr="005A1463" w:rsidRDefault="005A1463" w:rsidP="005A1463">
            <w:pPr>
              <w:jc w:val="both"/>
              <w:rPr>
                <w:sz w:val="26"/>
                <w:szCs w:val="26"/>
              </w:rPr>
            </w:pPr>
            <w:r w:rsidRPr="005A1463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+67</w:t>
            </w:r>
            <w:r w:rsidRPr="005A1463">
              <w:rPr>
                <w:color w:val="000000"/>
                <w:sz w:val="26"/>
                <w:szCs w:val="26"/>
              </w:rPr>
              <w:t>151,5</w:t>
            </w:r>
          </w:p>
        </w:tc>
        <w:tc>
          <w:tcPr>
            <w:tcW w:w="1276" w:type="dxa"/>
            <w:vAlign w:val="bottom"/>
          </w:tcPr>
          <w:p w:rsidR="005A1463" w:rsidRPr="005A1463" w:rsidRDefault="005A14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</w:t>
            </w:r>
            <w:r w:rsidRPr="005A1463">
              <w:rPr>
                <w:color w:val="000000"/>
                <w:sz w:val="26"/>
                <w:szCs w:val="26"/>
              </w:rPr>
              <w:t>407,1</w:t>
            </w:r>
          </w:p>
        </w:tc>
        <w:tc>
          <w:tcPr>
            <w:tcW w:w="709" w:type="dxa"/>
            <w:vAlign w:val="bottom"/>
          </w:tcPr>
          <w:p w:rsidR="005A1463" w:rsidRPr="005A1463" w:rsidRDefault="005A1463" w:rsidP="005A146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9,5</w:t>
            </w:r>
          </w:p>
        </w:tc>
      </w:tr>
    </w:tbl>
    <w:p w:rsidR="00B12BE2" w:rsidRDefault="00B12BE2" w:rsidP="00942179">
      <w:pPr>
        <w:rPr>
          <w:sz w:val="28"/>
          <w:szCs w:val="28"/>
        </w:rPr>
      </w:pPr>
    </w:p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 w:rsidR="00754AB1">
        <w:rPr>
          <w:color w:val="000000"/>
          <w:sz w:val="28"/>
          <w:szCs w:val="28"/>
        </w:rPr>
        <w:t>9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1 квартал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7967F0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</w:t>
            </w:r>
            <w:r w:rsidR="007967F0">
              <w:rPr>
                <w:sz w:val="26"/>
                <w:szCs w:val="26"/>
              </w:rPr>
              <w:t>од</w:t>
            </w:r>
            <w:r w:rsidRPr="007967F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Исполнение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754AB1" w:rsidRPr="007967F0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5</w:t>
            </w:r>
          </w:p>
        </w:tc>
      </w:tr>
      <w:tr w:rsidR="00754AB1" w:rsidRPr="007967F0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967F0">
              <w:rPr>
                <w:sz w:val="26"/>
                <w:szCs w:val="26"/>
              </w:rPr>
              <w:t>контролю за</w:t>
            </w:r>
            <w:proofErr w:type="gramEnd"/>
            <w:r w:rsidRPr="007967F0">
              <w:rPr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754AB1" w:rsidRPr="007967F0">
              <w:rPr>
                <w:sz w:val="26"/>
                <w:szCs w:val="26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754AB1" w:rsidRPr="007967F0">
              <w:rPr>
                <w:sz w:val="26"/>
                <w:szCs w:val="26"/>
              </w:rPr>
              <w:t>,1</w:t>
            </w:r>
          </w:p>
        </w:tc>
      </w:tr>
      <w:tr w:rsidR="00754AB1" w:rsidRPr="007967F0" w:rsidTr="007967F0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0830F2" w:rsidRDefault="000830F2" w:rsidP="007967F0">
            <w:pPr>
              <w:jc w:val="center"/>
              <w:rPr>
                <w:sz w:val="26"/>
                <w:szCs w:val="26"/>
              </w:rPr>
            </w:pPr>
            <w:r w:rsidRPr="000830F2">
              <w:rPr>
                <w:sz w:val="26"/>
                <w:szCs w:val="26"/>
              </w:rPr>
              <w:t>2112,7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</w:tr>
      <w:tr w:rsidR="00754AB1" w:rsidRPr="007967F0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967F0" w:rsidP="00E46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754AB1" w:rsidRPr="007967F0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0830F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967F0" w:rsidRPr="007967F0">
              <w:rPr>
                <w:sz w:val="26"/>
                <w:szCs w:val="26"/>
              </w:rPr>
              <w:t>,2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квартал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0178EB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0830F2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0830F2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0830F2" w:rsidP="00E462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</w:t>
            </w:r>
            <w:r w:rsidR="00E46283"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0830F2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178EB" w:rsidRDefault="000178EB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F9101F">
        <w:rPr>
          <w:sz w:val="28"/>
          <w:szCs w:val="28"/>
        </w:rPr>
        <w:t>10 мая</w:t>
      </w:r>
      <w:r>
        <w:rPr>
          <w:sz w:val="28"/>
          <w:szCs w:val="28"/>
        </w:rPr>
        <w:t xml:space="preserve"> </w:t>
      </w:r>
      <w:r w:rsidR="00F9101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3C2F1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3C2F11">
        <w:rPr>
          <w:sz w:val="28"/>
        </w:rPr>
        <w:t xml:space="preserve"> Курганинск</w:t>
      </w:r>
      <w:r>
        <w:rPr>
          <w:sz w:val="28"/>
        </w:rPr>
        <w:t>ого</w:t>
      </w:r>
      <w:r w:rsidRPr="003C2F11">
        <w:rPr>
          <w:sz w:val="28"/>
        </w:rPr>
        <w:t xml:space="preserve"> район</w:t>
      </w:r>
      <w:r>
        <w:rPr>
          <w:sz w:val="28"/>
        </w:rPr>
        <w:t>а</w:t>
      </w:r>
      <w:r w:rsidRPr="003C2F11">
        <w:rPr>
          <w:sz w:val="28"/>
        </w:rPr>
        <w:t xml:space="preserve"> </w:t>
      </w:r>
      <w:r>
        <w:rPr>
          <w:sz w:val="28"/>
        </w:rPr>
        <w:t xml:space="preserve">в разрезе программы муниципальных гарантий в валюте Российской Федерации за 1 квартал </w:t>
      </w:r>
      <w:r w:rsidR="00F9101F">
        <w:rPr>
          <w:sz w:val="28"/>
        </w:rPr>
        <w:t>2018</w:t>
      </w:r>
      <w:r>
        <w:rPr>
          <w:sz w:val="28"/>
        </w:rPr>
        <w:t xml:space="preserve"> года</w:t>
      </w:r>
    </w:p>
    <w:p w:rsidR="00F907A2" w:rsidRDefault="00F907A2" w:rsidP="00F907A2">
      <w:pPr>
        <w:pStyle w:val="a5"/>
        <w:tabs>
          <w:tab w:val="clear" w:pos="993"/>
        </w:tabs>
        <w:ind w:right="0"/>
        <w:rPr>
          <w:sz w:val="26"/>
          <w:szCs w:val="26"/>
        </w:rPr>
      </w:pPr>
    </w:p>
    <w:p w:rsidR="00E46283" w:rsidRPr="00F907A2" w:rsidRDefault="00F907A2" w:rsidP="00F907A2">
      <w:pPr>
        <w:pStyle w:val="a5"/>
        <w:tabs>
          <w:tab w:val="clear" w:pos="993"/>
        </w:tabs>
        <w:ind w:left="5760" w:right="0" w:firstLine="720"/>
        <w:rPr>
          <w:sz w:val="26"/>
          <w:szCs w:val="26"/>
        </w:rPr>
      </w:pPr>
      <w:r w:rsidRPr="00F907A2">
        <w:rPr>
          <w:sz w:val="26"/>
          <w:szCs w:val="26"/>
        </w:rPr>
        <w:t>(тыс. руб.)</w:t>
      </w:r>
    </w:p>
    <w:tbl>
      <w:tblPr>
        <w:tblW w:w="9055" w:type="dxa"/>
        <w:tblInd w:w="93" w:type="dxa"/>
        <w:tblLayout w:type="fixed"/>
        <w:tblLook w:val="04A0"/>
      </w:tblPr>
      <w:tblGrid>
        <w:gridCol w:w="4716"/>
        <w:gridCol w:w="1250"/>
        <w:gridCol w:w="1846"/>
        <w:gridCol w:w="1243"/>
      </w:tblGrid>
      <w:tr w:rsidR="00F907A2" w:rsidRPr="00F907A2" w:rsidTr="00F907A2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Бюджетные ассигнования </w:t>
            </w:r>
            <w:proofErr w:type="gramStart"/>
            <w:r w:rsidRPr="00F907A2">
              <w:rPr>
                <w:sz w:val="26"/>
                <w:szCs w:val="26"/>
              </w:rPr>
              <w:t>на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исполнение муниципальных гарантий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Объем </w:t>
            </w:r>
            <w:proofErr w:type="gramStart"/>
            <w:r w:rsidRPr="00F907A2">
              <w:rPr>
                <w:sz w:val="26"/>
                <w:szCs w:val="26"/>
              </w:rPr>
              <w:t>бюджетных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ассигнований на исполнение гарантий по </w:t>
            </w:r>
            <w:proofErr w:type="gramStart"/>
            <w:r w:rsidRPr="00F907A2">
              <w:rPr>
                <w:sz w:val="26"/>
                <w:szCs w:val="26"/>
              </w:rPr>
              <w:t>возможным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гарантийным случаям</w:t>
            </w:r>
          </w:p>
        </w:tc>
      </w:tr>
      <w:tr w:rsidR="00F907A2" w:rsidRPr="00F907A2" w:rsidTr="00F907A2">
        <w:trPr>
          <w:trHeight w:val="74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План на </w:t>
            </w:r>
            <w:r w:rsidR="00F9101F">
              <w:rPr>
                <w:sz w:val="26"/>
                <w:szCs w:val="26"/>
              </w:rPr>
              <w:t>2018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Исполнение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 за 1 квартал </w:t>
            </w:r>
            <w:r w:rsidR="00F9101F">
              <w:rPr>
                <w:sz w:val="26"/>
                <w:szCs w:val="26"/>
              </w:rPr>
              <w:t>2018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% исполнения</w:t>
            </w:r>
          </w:p>
        </w:tc>
      </w:tr>
      <w:tr w:rsidR="00F907A2" w:rsidRPr="00F907A2" w:rsidTr="00F907A2">
        <w:trPr>
          <w:trHeight w:val="856"/>
        </w:trPr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7967F0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907A2" w:rsidRDefault="00F907A2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F907A2" w:rsidRPr="00011F1C" w:rsidRDefault="00F907A2" w:rsidP="00942179">
      <w:pPr>
        <w:tabs>
          <w:tab w:val="left" w:pos="3269"/>
        </w:tabs>
        <w:rPr>
          <w:sz w:val="28"/>
          <w:szCs w:val="28"/>
        </w:rPr>
      </w:pPr>
    </w:p>
    <w:sectPr w:rsidR="00F907A2" w:rsidRPr="00011F1C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2" w:rsidRDefault="00A457A2">
      <w:r>
        <w:separator/>
      </w:r>
    </w:p>
  </w:endnote>
  <w:endnote w:type="continuationSeparator" w:id="0">
    <w:p w:rsidR="00A457A2" w:rsidRDefault="00A4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2" w:rsidRDefault="00A457A2">
      <w:r>
        <w:separator/>
      </w:r>
    </w:p>
  </w:footnote>
  <w:footnote w:type="continuationSeparator" w:id="0">
    <w:p w:rsidR="00A457A2" w:rsidRDefault="00A4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EB" w:rsidRDefault="000178EB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0178EB" w:rsidRDefault="000178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EB" w:rsidRPr="00E038B2" w:rsidRDefault="000178EB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173BB7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4E2A2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E3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8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9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A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C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C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2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26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68"/>
    <w:rsid w:val="00011F1C"/>
    <w:rsid w:val="000178EB"/>
    <w:rsid w:val="0002399F"/>
    <w:rsid w:val="000263AF"/>
    <w:rsid w:val="00034C32"/>
    <w:rsid w:val="0003595A"/>
    <w:rsid w:val="00043892"/>
    <w:rsid w:val="000474C3"/>
    <w:rsid w:val="000830F2"/>
    <w:rsid w:val="00084C95"/>
    <w:rsid w:val="00085A18"/>
    <w:rsid w:val="00094C1C"/>
    <w:rsid w:val="000C61F3"/>
    <w:rsid w:val="000D616F"/>
    <w:rsid w:val="000F0722"/>
    <w:rsid w:val="000F246E"/>
    <w:rsid w:val="000F5F86"/>
    <w:rsid w:val="00104C7C"/>
    <w:rsid w:val="001171A7"/>
    <w:rsid w:val="00125FE7"/>
    <w:rsid w:val="001370F1"/>
    <w:rsid w:val="00147AD9"/>
    <w:rsid w:val="00153E04"/>
    <w:rsid w:val="001654D6"/>
    <w:rsid w:val="00171090"/>
    <w:rsid w:val="001723C3"/>
    <w:rsid w:val="00173661"/>
    <w:rsid w:val="00173BB7"/>
    <w:rsid w:val="001B05B2"/>
    <w:rsid w:val="001B2ABD"/>
    <w:rsid w:val="001C357E"/>
    <w:rsid w:val="001D6A36"/>
    <w:rsid w:val="0021500D"/>
    <w:rsid w:val="00215A72"/>
    <w:rsid w:val="00246B90"/>
    <w:rsid w:val="00254E60"/>
    <w:rsid w:val="002611F7"/>
    <w:rsid w:val="0026532D"/>
    <w:rsid w:val="0027652B"/>
    <w:rsid w:val="002952B4"/>
    <w:rsid w:val="002A5090"/>
    <w:rsid w:val="002A7068"/>
    <w:rsid w:val="002C15C8"/>
    <w:rsid w:val="002D01BA"/>
    <w:rsid w:val="002D6D4A"/>
    <w:rsid w:val="002E7384"/>
    <w:rsid w:val="003166C9"/>
    <w:rsid w:val="00326E25"/>
    <w:rsid w:val="00342C04"/>
    <w:rsid w:val="00352B3D"/>
    <w:rsid w:val="0035424C"/>
    <w:rsid w:val="003559A6"/>
    <w:rsid w:val="003603BD"/>
    <w:rsid w:val="00384650"/>
    <w:rsid w:val="00386558"/>
    <w:rsid w:val="003874D4"/>
    <w:rsid w:val="003C229C"/>
    <w:rsid w:val="003C2F11"/>
    <w:rsid w:val="003C3CAF"/>
    <w:rsid w:val="003D298D"/>
    <w:rsid w:val="003D2C15"/>
    <w:rsid w:val="004241E7"/>
    <w:rsid w:val="00430FC6"/>
    <w:rsid w:val="004370CD"/>
    <w:rsid w:val="00447EDF"/>
    <w:rsid w:val="004864AB"/>
    <w:rsid w:val="00487032"/>
    <w:rsid w:val="00491D97"/>
    <w:rsid w:val="004A1130"/>
    <w:rsid w:val="004A1FD8"/>
    <w:rsid w:val="004B01CA"/>
    <w:rsid w:val="004B03BF"/>
    <w:rsid w:val="004B0F58"/>
    <w:rsid w:val="004B5A7B"/>
    <w:rsid w:val="004C2FBD"/>
    <w:rsid w:val="004C67C0"/>
    <w:rsid w:val="004E15DE"/>
    <w:rsid w:val="004E746E"/>
    <w:rsid w:val="004F46B2"/>
    <w:rsid w:val="00536876"/>
    <w:rsid w:val="00545DFB"/>
    <w:rsid w:val="00546DC8"/>
    <w:rsid w:val="00547A69"/>
    <w:rsid w:val="005529DC"/>
    <w:rsid w:val="005550D9"/>
    <w:rsid w:val="00576EAF"/>
    <w:rsid w:val="00585755"/>
    <w:rsid w:val="00587C9C"/>
    <w:rsid w:val="0059793D"/>
    <w:rsid w:val="005A1463"/>
    <w:rsid w:val="005A7A92"/>
    <w:rsid w:val="005B16AB"/>
    <w:rsid w:val="005E5CE1"/>
    <w:rsid w:val="005F0A40"/>
    <w:rsid w:val="005F1030"/>
    <w:rsid w:val="005F3AFC"/>
    <w:rsid w:val="005F5A34"/>
    <w:rsid w:val="006334A4"/>
    <w:rsid w:val="006355FC"/>
    <w:rsid w:val="006503F8"/>
    <w:rsid w:val="00666DB5"/>
    <w:rsid w:val="006701A2"/>
    <w:rsid w:val="0067060D"/>
    <w:rsid w:val="006A622A"/>
    <w:rsid w:val="006B252C"/>
    <w:rsid w:val="006D6A49"/>
    <w:rsid w:val="007128E4"/>
    <w:rsid w:val="00721DC6"/>
    <w:rsid w:val="007273AE"/>
    <w:rsid w:val="00742D97"/>
    <w:rsid w:val="00753021"/>
    <w:rsid w:val="00754AB1"/>
    <w:rsid w:val="00756C54"/>
    <w:rsid w:val="007938EB"/>
    <w:rsid w:val="007967F0"/>
    <w:rsid w:val="007B0CA2"/>
    <w:rsid w:val="007B3FF4"/>
    <w:rsid w:val="007C1945"/>
    <w:rsid w:val="007C663B"/>
    <w:rsid w:val="007C6FD0"/>
    <w:rsid w:val="007D0C24"/>
    <w:rsid w:val="007D4E4D"/>
    <w:rsid w:val="007D621A"/>
    <w:rsid w:val="007E66AF"/>
    <w:rsid w:val="007F6BB2"/>
    <w:rsid w:val="00805D3B"/>
    <w:rsid w:val="008063A1"/>
    <w:rsid w:val="0082508E"/>
    <w:rsid w:val="00834119"/>
    <w:rsid w:val="00846F4C"/>
    <w:rsid w:val="0084791F"/>
    <w:rsid w:val="008544EF"/>
    <w:rsid w:val="008665DE"/>
    <w:rsid w:val="00871EC7"/>
    <w:rsid w:val="008858F1"/>
    <w:rsid w:val="008A462D"/>
    <w:rsid w:val="008B0BA8"/>
    <w:rsid w:val="008D6F1B"/>
    <w:rsid w:val="00925CAC"/>
    <w:rsid w:val="00942179"/>
    <w:rsid w:val="00972855"/>
    <w:rsid w:val="009943E4"/>
    <w:rsid w:val="009B5445"/>
    <w:rsid w:val="009C70B0"/>
    <w:rsid w:val="009D5D3A"/>
    <w:rsid w:val="009E182A"/>
    <w:rsid w:val="009E30E2"/>
    <w:rsid w:val="009E52F9"/>
    <w:rsid w:val="009E7A7B"/>
    <w:rsid w:val="00A457A2"/>
    <w:rsid w:val="00A55607"/>
    <w:rsid w:val="00A64B08"/>
    <w:rsid w:val="00A73A08"/>
    <w:rsid w:val="00A743E7"/>
    <w:rsid w:val="00AB55F2"/>
    <w:rsid w:val="00AC6C41"/>
    <w:rsid w:val="00AD1021"/>
    <w:rsid w:val="00AF0A0D"/>
    <w:rsid w:val="00B03D30"/>
    <w:rsid w:val="00B12BE2"/>
    <w:rsid w:val="00B359E0"/>
    <w:rsid w:val="00B42D06"/>
    <w:rsid w:val="00B50B7E"/>
    <w:rsid w:val="00B665E0"/>
    <w:rsid w:val="00BA43F7"/>
    <w:rsid w:val="00BB1958"/>
    <w:rsid w:val="00BD6F87"/>
    <w:rsid w:val="00BF4DFE"/>
    <w:rsid w:val="00BF5F6B"/>
    <w:rsid w:val="00C5223F"/>
    <w:rsid w:val="00C72435"/>
    <w:rsid w:val="00C83ABB"/>
    <w:rsid w:val="00C84FAD"/>
    <w:rsid w:val="00C86B95"/>
    <w:rsid w:val="00CA52F2"/>
    <w:rsid w:val="00CA6533"/>
    <w:rsid w:val="00CB6B3F"/>
    <w:rsid w:val="00CE016C"/>
    <w:rsid w:val="00CE6983"/>
    <w:rsid w:val="00CF163A"/>
    <w:rsid w:val="00D31DA5"/>
    <w:rsid w:val="00D62963"/>
    <w:rsid w:val="00D92F0B"/>
    <w:rsid w:val="00D93B1C"/>
    <w:rsid w:val="00D96EBC"/>
    <w:rsid w:val="00DA49AC"/>
    <w:rsid w:val="00DB61C8"/>
    <w:rsid w:val="00DB7829"/>
    <w:rsid w:val="00DD46F2"/>
    <w:rsid w:val="00DE6897"/>
    <w:rsid w:val="00DF7A2D"/>
    <w:rsid w:val="00E030D3"/>
    <w:rsid w:val="00E038B2"/>
    <w:rsid w:val="00E0663C"/>
    <w:rsid w:val="00E3658E"/>
    <w:rsid w:val="00E42732"/>
    <w:rsid w:val="00E435CE"/>
    <w:rsid w:val="00E46283"/>
    <w:rsid w:val="00E627AB"/>
    <w:rsid w:val="00E724AA"/>
    <w:rsid w:val="00E91702"/>
    <w:rsid w:val="00EB16A9"/>
    <w:rsid w:val="00EB1F2F"/>
    <w:rsid w:val="00EB3142"/>
    <w:rsid w:val="00ED6957"/>
    <w:rsid w:val="00EE1408"/>
    <w:rsid w:val="00EE52E3"/>
    <w:rsid w:val="00F10467"/>
    <w:rsid w:val="00F1339E"/>
    <w:rsid w:val="00F24D47"/>
    <w:rsid w:val="00F25FB1"/>
    <w:rsid w:val="00F43BED"/>
    <w:rsid w:val="00F60306"/>
    <w:rsid w:val="00F738C0"/>
    <w:rsid w:val="00F73CF0"/>
    <w:rsid w:val="00F907A2"/>
    <w:rsid w:val="00F9101F"/>
    <w:rsid w:val="00FA4182"/>
    <w:rsid w:val="00FB3D7E"/>
    <w:rsid w:val="00FD3663"/>
    <w:rsid w:val="00FD58A4"/>
    <w:rsid w:val="00FE562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8854-C539-4297-A4AD-3FC5712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48</Pages>
  <Words>9997</Words>
  <Characters>56987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66851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Hill</cp:lastModifiedBy>
  <cp:revision>5</cp:revision>
  <cp:lastPrinted>2015-07-24T07:36:00Z</cp:lastPrinted>
  <dcterms:created xsi:type="dcterms:W3CDTF">2018-05-16T12:53:00Z</dcterms:created>
  <dcterms:modified xsi:type="dcterms:W3CDTF">2018-05-23T06:49:00Z</dcterms:modified>
</cp:coreProperties>
</file>