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F" w:rsidRPr="00A70C2A" w:rsidRDefault="00B64D9F" w:rsidP="00B64D9F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B64D9F" w:rsidRPr="00A70C2A" w:rsidRDefault="00B64D9F" w:rsidP="00B64D9F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B64D9F" w:rsidRPr="00A70C2A" w:rsidRDefault="00B64D9F" w:rsidP="00B64D9F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B64D9F" w:rsidRPr="00A70C2A" w:rsidRDefault="00B64D9F" w:rsidP="00B64D9F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B64D9F" w:rsidRPr="00A70C2A" w:rsidRDefault="00B64D9F" w:rsidP="00B64D9F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B64D9F" w:rsidRPr="00362051" w:rsidRDefault="00B64D9F" w:rsidP="00B64D9F">
      <w:pPr>
        <w:pStyle w:val="affc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B64D9F" w:rsidRPr="001805EE" w:rsidRDefault="00B64D9F" w:rsidP="00B64D9F">
      <w:pPr>
        <w:ind w:right="-1"/>
        <w:rPr>
          <w:sz w:val="28"/>
          <w:szCs w:val="28"/>
        </w:rPr>
      </w:pPr>
    </w:p>
    <w:p w:rsidR="00B64D9F" w:rsidRPr="00A70C2A" w:rsidRDefault="00B64D9F" w:rsidP="00B64D9F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05.10.2018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B64D9F" w:rsidRPr="001805EE" w:rsidRDefault="00B64D9F" w:rsidP="00B64D9F">
      <w:pPr>
        <w:rPr>
          <w:sz w:val="28"/>
          <w:szCs w:val="28"/>
        </w:rPr>
      </w:pPr>
    </w:p>
    <w:p w:rsidR="00B64D9F" w:rsidRPr="001805EE" w:rsidRDefault="00B64D9F" w:rsidP="00B64D9F">
      <w:pPr>
        <w:rPr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Курганинского района за </w:t>
      </w:r>
      <w:r w:rsidR="00B64D9F">
        <w:rPr>
          <w:b/>
          <w:sz w:val="28"/>
          <w:szCs w:val="28"/>
        </w:rPr>
        <w:t>9</w:t>
      </w:r>
      <w:r w:rsidR="00834119" w:rsidRPr="00E038B2">
        <w:rPr>
          <w:b/>
          <w:sz w:val="28"/>
          <w:szCs w:val="28"/>
        </w:rPr>
        <w:t xml:space="preserve"> </w:t>
      </w:r>
      <w:r w:rsidR="00B64D9F">
        <w:rPr>
          <w:b/>
          <w:sz w:val="28"/>
          <w:szCs w:val="28"/>
        </w:rPr>
        <w:t>месяцев</w:t>
      </w:r>
      <w:r w:rsidR="00834119" w:rsidRPr="00E038B2">
        <w:rPr>
          <w:b/>
          <w:sz w:val="28"/>
          <w:szCs w:val="28"/>
        </w:rPr>
        <w:t xml:space="preserve"> </w:t>
      </w:r>
      <w:r w:rsidR="00942179">
        <w:rPr>
          <w:b/>
          <w:sz w:val="28"/>
          <w:szCs w:val="28"/>
        </w:rPr>
        <w:t>201</w:t>
      </w:r>
      <w:r w:rsidR="00B50B7E">
        <w:rPr>
          <w:b/>
          <w:sz w:val="28"/>
          <w:szCs w:val="28"/>
        </w:rPr>
        <w:t>8</w:t>
      </w:r>
      <w:r w:rsidR="004B5A7B" w:rsidRPr="00E038B2">
        <w:rPr>
          <w:b/>
          <w:sz w:val="28"/>
          <w:szCs w:val="28"/>
        </w:rPr>
        <w:t xml:space="preserve"> </w:t>
      </w:r>
      <w:r w:rsidR="006334A4" w:rsidRPr="00E038B2">
        <w:rPr>
          <w:b/>
          <w:sz w:val="28"/>
          <w:szCs w:val="28"/>
        </w:rPr>
        <w:t>год</w:t>
      </w:r>
      <w:r w:rsidR="00834119" w:rsidRPr="00E038B2">
        <w:rPr>
          <w:b/>
          <w:sz w:val="28"/>
          <w:szCs w:val="28"/>
        </w:rPr>
        <w:t>а</w:t>
      </w:r>
    </w:p>
    <w:p w:rsidR="006D6A49" w:rsidRPr="00E038B2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E038B2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8 </w:t>
      </w:r>
      <w:r w:rsidR="00342C04">
        <w:rPr>
          <w:sz w:val="28"/>
        </w:rPr>
        <w:t xml:space="preserve">статьи </w:t>
      </w:r>
      <w:r w:rsidR="003C3CAF">
        <w:rPr>
          <w:sz w:val="28"/>
        </w:rPr>
        <w:t>7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Курганинского района от </w:t>
      </w:r>
      <w:r w:rsidR="00342C04">
        <w:rPr>
          <w:sz w:val="28"/>
        </w:rPr>
        <w:t>15</w:t>
      </w:r>
      <w:r w:rsidR="00FB3D7E">
        <w:rPr>
          <w:sz w:val="28"/>
        </w:rPr>
        <w:t xml:space="preserve"> </w:t>
      </w:r>
      <w:r w:rsidR="00342C04">
        <w:rPr>
          <w:sz w:val="28"/>
        </w:rPr>
        <w:t xml:space="preserve">декабря </w:t>
      </w:r>
      <w:r w:rsidR="003C3CAF">
        <w:rPr>
          <w:sz w:val="28"/>
        </w:rPr>
        <w:t>2015</w:t>
      </w:r>
      <w:r w:rsidR="00342C04">
        <w:rPr>
          <w:sz w:val="28"/>
        </w:rPr>
        <w:t xml:space="preserve"> года № 62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Курганинского района»</w:t>
      </w:r>
      <w:r w:rsidR="006503F8" w:rsidRPr="00AB55F2">
        <w:rPr>
          <w:sz w:val="28"/>
        </w:rPr>
        <w:t xml:space="preserve">, </w:t>
      </w:r>
      <w:proofErr w:type="spellStart"/>
      <w:proofErr w:type="gramStart"/>
      <w:r w:rsidR="00342C04">
        <w:rPr>
          <w:sz w:val="28"/>
        </w:rPr>
        <w:t>п</w:t>
      </w:r>
      <w:proofErr w:type="spellEnd"/>
      <w:proofErr w:type="gramEnd"/>
      <w:r w:rsidR="00342C04">
        <w:rPr>
          <w:sz w:val="28"/>
        </w:rPr>
        <w:t xml:space="preserve"> о с т а </w:t>
      </w:r>
      <w:proofErr w:type="spellStart"/>
      <w:r w:rsidR="00342C04">
        <w:rPr>
          <w:sz w:val="28"/>
        </w:rPr>
        <w:t>н</w:t>
      </w:r>
      <w:proofErr w:type="spellEnd"/>
      <w:r w:rsidR="00342C04">
        <w:rPr>
          <w:sz w:val="28"/>
        </w:rPr>
        <w:t xml:space="preserve">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Курганинского района по кодам классификации доходов бюджета за </w:t>
      </w:r>
      <w:r w:rsidR="00D97A59">
        <w:rPr>
          <w:sz w:val="28"/>
        </w:rPr>
        <w:t xml:space="preserve">9 месяцев </w:t>
      </w:r>
      <w:r w:rsidR="00F9101F">
        <w:rPr>
          <w:sz w:val="28"/>
        </w:rPr>
        <w:t>2018</w:t>
      </w:r>
      <w:r w:rsidR="000F246E">
        <w:rPr>
          <w:sz w:val="28"/>
        </w:rPr>
        <w:t xml:space="preserve"> год</w:t>
      </w:r>
      <w:r>
        <w:rPr>
          <w:sz w:val="28"/>
        </w:rPr>
        <w:t>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D97A59">
        <w:rPr>
          <w:sz w:val="28"/>
        </w:rPr>
        <w:t xml:space="preserve">       </w:t>
      </w:r>
      <w:r w:rsidR="007938EB">
        <w:rPr>
          <w:sz w:val="28"/>
        </w:rPr>
        <w:t xml:space="preserve">    </w:t>
      </w:r>
      <w:r w:rsidR="00D97A59">
        <w:rPr>
          <w:sz w:val="28"/>
        </w:rPr>
        <w:t xml:space="preserve">9 месяцев </w:t>
      </w:r>
      <w:r w:rsidR="00F9101F">
        <w:rPr>
          <w:sz w:val="28"/>
        </w:rPr>
        <w:t>2018</w:t>
      </w:r>
      <w:r w:rsidR="006701A2">
        <w:rPr>
          <w:sz w:val="28"/>
        </w:rPr>
        <w:t xml:space="preserve"> год</w:t>
      </w:r>
      <w:r>
        <w:rPr>
          <w:sz w:val="28"/>
        </w:rPr>
        <w:t>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Курганинского района</w:t>
      </w:r>
      <w:r w:rsidR="00DD46F2" w:rsidRPr="00DD46F2">
        <w:rPr>
          <w:sz w:val="28"/>
        </w:rPr>
        <w:t xml:space="preserve"> за </w:t>
      </w:r>
      <w:r w:rsidR="00D97A59">
        <w:rPr>
          <w:sz w:val="28"/>
        </w:rPr>
        <w:t xml:space="preserve">9 месяцев </w:t>
      </w:r>
      <w:r w:rsidR="00F9101F">
        <w:rPr>
          <w:sz w:val="28"/>
        </w:rPr>
        <w:t>2018</w:t>
      </w:r>
      <w:r w:rsidR="00DD46F2">
        <w:rPr>
          <w:sz w:val="28"/>
        </w:rPr>
        <w:t xml:space="preserve">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 xml:space="preserve">.Утвердить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 w:rsidR="00D97A59">
        <w:rPr>
          <w:sz w:val="28"/>
        </w:rPr>
        <w:t xml:space="preserve">9 месяцев </w:t>
      </w:r>
      <w:r w:rsidR="00F9101F">
        <w:rPr>
          <w:sz w:val="28"/>
        </w:rPr>
        <w:t>2018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 w:rsidR="00D97A59">
        <w:rPr>
          <w:sz w:val="28"/>
        </w:rPr>
        <w:t xml:space="preserve">9 месяцев </w:t>
      </w:r>
      <w:r w:rsidR="00F9101F">
        <w:rPr>
          <w:sz w:val="28"/>
        </w:rPr>
        <w:t>2018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</w:t>
      </w:r>
      <w:r w:rsidR="007938EB">
        <w:rPr>
          <w:sz w:val="28"/>
        </w:rPr>
        <w:t xml:space="preserve"> </w:t>
      </w:r>
      <w:r w:rsidR="00D97A59">
        <w:rPr>
          <w:sz w:val="28"/>
        </w:rPr>
        <w:t xml:space="preserve">9 месяцев </w:t>
      </w:r>
      <w:r w:rsidR="00F9101F">
        <w:rPr>
          <w:sz w:val="28"/>
        </w:rPr>
        <w:t>2018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 xml:space="preserve">ьным программам и </w:t>
      </w:r>
      <w:proofErr w:type="spellStart"/>
      <w:r>
        <w:rPr>
          <w:sz w:val="28"/>
        </w:rPr>
        <w:t>непрограммным</w:t>
      </w:r>
      <w:proofErr w:type="spellEnd"/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за</w:t>
      </w:r>
      <w:r w:rsidR="007938EB">
        <w:rPr>
          <w:sz w:val="28"/>
        </w:rPr>
        <w:t xml:space="preserve"> </w:t>
      </w:r>
      <w:r w:rsidR="00D97A59">
        <w:rPr>
          <w:sz w:val="28"/>
        </w:rPr>
        <w:t xml:space="preserve">9 месяцев </w:t>
      </w:r>
      <w:r w:rsidR="00F9101F">
        <w:rPr>
          <w:sz w:val="28"/>
        </w:rPr>
        <w:t>2018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lastRenderedPageBreak/>
        <w:t>8</w:t>
      </w:r>
      <w:r w:rsidR="00AB55F2">
        <w:rPr>
          <w:sz w:val="28"/>
        </w:rPr>
        <w:t>.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за</w:t>
      </w:r>
      <w:r>
        <w:rPr>
          <w:sz w:val="28"/>
        </w:rPr>
        <w:t xml:space="preserve"> </w:t>
      </w:r>
      <w:r w:rsidR="00D97A59">
        <w:rPr>
          <w:sz w:val="28"/>
        </w:rPr>
        <w:t xml:space="preserve">9 месяцев </w:t>
      </w:r>
      <w:r w:rsidR="00F9101F">
        <w:rPr>
          <w:sz w:val="28"/>
        </w:rPr>
        <w:t>2018</w:t>
      </w:r>
      <w:r w:rsidR="00A743E7" w:rsidRPr="00AB55F2">
        <w:rPr>
          <w:sz w:val="28"/>
        </w:rPr>
        <w:t xml:space="preserve"> год</w:t>
      </w:r>
      <w:r>
        <w:rPr>
          <w:sz w:val="28"/>
        </w:rPr>
        <w:t>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proofErr w:type="gramStart"/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сельского поселения</w:t>
      </w:r>
      <w:proofErr w:type="gramEnd"/>
      <w:r>
        <w:rPr>
          <w:sz w:val="28"/>
        </w:rPr>
        <w:t xml:space="preserve"> </w:t>
      </w:r>
      <w:r w:rsidR="00447EDF">
        <w:rPr>
          <w:sz w:val="28"/>
        </w:rPr>
        <w:t>Курганинского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Курганинского района </w:t>
      </w:r>
      <w:r>
        <w:rPr>
          <w:sz w:val="28"/>
          <w:szCs w:val="28"/>
        </w:rPr>
        <w:t xml:space="preserve">за </w:t>
      </w:r>
      <w:r w:rsidR="00D97A59">
        <w:rPr>
          <w:sz w:val="28"/>
          <w:szCs w:val="28"/>
        </w:rPr>
        <w:t xml:space="preserve">9 месяцев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>льного образования К</w:t>
      </w:r>
      <w:r w:rsidR="00447EDF">
        <w:rPr>
          <w:sz w:val="28"/>
          <w:szCs w:val="28"/>
        </w:rPr>
        <w:t xml:space="preserve">урганинский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r w:rsidR="00E46283">
        <w:rPr>
          <w:sz w:val="28"/>
          <w:szCs w:val="28"/>
        </w:rPr>
        <w:t>Курганинского района</w:t>
      </w:r>
      <w:r w:rsidR="006D6A49">
        <w:rPr>
          <w:sz w:val="28"/>
          <w:szCs w:val="28"/>
        </w:rPr>
        <w:t xml:space="preserve"> за </w:t>
      </w:r>
      <w:r w:rsidR="00D97A59">
        <w:rPr>
          <w:sz w:val="28"/>
          <w:szCs w:val="28"/>
        </w:rPr>
        <w:t xml:space="preserve">9 месяцев </w:t>
      </w:r>
      <w:r w:rsidR="00F9101F">
        <w:rPr>
          <w:sz w:val="28"/>
          <w:szCs w:val="28"/>
        </w:rPr>
        <w:t>2018</w:t>
      </w:r>
      <w:r w:rsidR="007F6B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F6BB2">
        <w:rPr>
          <w:sz w:val="28"/>
          <w:szCs w:val="28"/>
        </w:rPr>
        <w:t xml:space="preserve"> (приложение</w:t>
      </w:r>
      <w:r w:rsidR="000F246E">
        <w:rPr>
          <w:sz w:val="28"/>
          <w:szCs w:val="28"/>
        </w:rPr>
        <w:t xml:space="preserve"> № 10</w:t>
      </w:r>
      <w:r w:rsidR="007F6BB2">
        <w:rPr>
          <w:sz w:val="28"/>
          <w:szCs w:val="28"/>
        </w:rPr>
        <w:t>).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11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3C2F1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</w:t>
      </w:r>
      <w:r w:rsidR="003C2F11" w:rsidRPr="003C2F11">
        <w:rPr>
          <w:sz w:val="28"/>
        </w:rPr>
        <w:t xml:space="preserve"> Курганинск</w:t>
      </w:r>
      <w:r w:rsidR="00447EDF">
        <w:rPr>
          <w:sz w:val="28"/>
        </w:rPr>
        <w:t>ого</w:t>
      </w:r>
      <w:r w:rsidR="003C2F11" w:rsidRPr="003C2F11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3C2F11" w:rsidRPr="003C2F11">
        <w:rPr>
          <w:sz w:val="28"/>
        </w:rPr>
        <w:t xml:space="preserve"> </w:t>
      </w:r>
      <w:r w:rsidR="00447EDF">
        <w:rPr>
          <w:sz w:val="28"/>
        </w:rPr>
        <w:t xml:space="preserve">в разрезе программы </w:t>
      </w:r>
      <w:r w:rsidR="00846F4C">
        <w:rPr>
          <w:sz w:val="28"/>
        </w:rPr>
        <w:t>муниципальных гар</w:t>
      </w:r>
      <w:r w:rsidR="00742D97">
        <w:rPr>
          <w:sz w:val="28"/>
        </w:rPr>
        <w:t>а</w:t>
      </w:r>
      <w:r w:rsidR="00846F4C">
        <w:rPr>
          <w:sz w:val="28"/>
        </w:rPr>
        <w:t>нтий в валюте Р</w:t>
      </w:r>
      <w:r w:rsidR="00447EDF">
        <w:rPr>
          <w:sz w:val="28"/>
        </w:rPr>
        <w:t>оссийской</w:t>
      </w:r>
      <w:r w:rsidR="00846F4C">
        <w:rPr>
          <w:sz w:val="28"/>
        </w:rPr>
        <w:t xml:space="preserve"> Ф</w:t>
      </w:r>
      <w:r w:rsidR="006D6A49">
        <w:rPr>
          <w:sz w:val="28"/>
        </w:rPr>
        <w:t xml:space="preserve">едерации за </w:t>
      </w:r>
      <w:r w:rsidR="00D97A59">
        <w:rPr>
          <w:sz w:val="28"/>
        </w:rPr>
        <w:t xml:space="preserve">9 месяцев </w:t>
      </w:r>
      <w:r w:rsidR="00F9101F">
        <w:rPr>
          <w:sz w:val="28"/>
        </w:rPr>
        <w:t>2018</w:t>
      </w:r>
      <w:r w:rsidR="00742D97">
        <w:rPr>
          <w:sz w:val="28"/>
        </w:rPr>
        <w:t xml:space="preserve"> год</w:t>
      </w:r>
      <w:r>
        <w:rPr>
          <w:sz w:val="28"/>
        </w:rPr>
        <w:t>а</w:t>
      </w:r>
      <w:r w:rsidR="00742D97">
        <w:rPr>
          <w:sz w:val="28"/>
        </w:rPr>
        <w:t xml:space="preserve"> (приложение</w:t>
      </w:r>
      <w:r w:rsidR="000F246E">
        <w:rPr>
          <w:sz w:val="28"/>
        </w:rPr>
        <w:t xml:space="preserve"> № 11</w:t>
      </w:r>
      <w:r w:rsidR="00742D97">
        <w:rPr>
          <w:sz w:val="28"/>
        </w:rPr>
        <w:t>).</w:t>
      </w:r>
      <w:r w:rsidR="003C2F11" w:rsidRPr="003C2F11">
        <w:rPr>
          <w:sz w:val="28"/>
        </w:rPr>
        <w:t xml:space="preserve"> </w:t>
      </w:r>
    </w:p>
    <w:p w:rsidR="00942179" w:rsidRDefault="00A55607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585755">
        <w:rPr>
          <w:sz w:val="28"/>
        </w:rPr>
        <w:t>2</w:t>
      </w:r>
      <w:r>
        <w:rPr>
          <w:sz w:val="28"/>
        </w:rPr>
        <w:t>.</w:t>
      </w:r>
      <w:r w:rsidR="00942179" w:rsidRPr="00942179">
        <w:rPr>
          <w:sz w:val="28"/>
          <w:szCs w:val="28"/>
        </w:rPr>
        <w:t xml:space="preserve"> </w:t>
      </w:r>
      <w:proofErr w:type="gramStart"/>
      <w:r w:rsidR="00D97A59">
        <w:rPr>
          <w:sz w:val="28"/>
          <w:szCs w:val="28"/>
        </w:rPr>
        <w:t>Разместить</w:t>
      </w:r>
      <w:proofErr w:type="gramEnd"/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 xml:space="preserve">13. </w:t>
      </w:r>
      <w:proofErr w:type="gramStart"/>
      <w:r>
        <w:rPr>
          <w:sz w:val="28"/>
        </w:rPr>
        <w:t xml:space="preserve">Контроль </w:t>
      </w:r>
      <w:r w:rsidR="00104C7C">
        <w:rPr>
          <w:sz w:val="28"/>
        </w:rPr>
        <w:t>за</w:t>
      </w:r>
      <w:proofErr w:type="gramEnd"/>
      <w:r w:rsidR="00104C7C">
        <w:rPr>
          <w:sz w:val="28"/>
        </w:rPr>
        <w:t xml:space="preserve">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104C7C" w:rsidRPr="00E038B2">
        <w:rPr>
          <w:sz w:val="28"/>
          <w:szCs w:val="28"/>
        </w:rPr>
        <w:t>4</w:t>
      </w:r>
      <w:r w:rsidR="00AB55F2" w:rsidRPr="00E038B2">
        <w:rPr>
          <w:sz w:val="28"/>
          <w:szCs w:val="28"/>
        </w:rPr>
        <w:t>.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9B2F5B">
        <w:rPr>
          <w:sz w:val="28"/>
          <w:szCs w:val="28"/>
        </w:rPr>
        <w:t>внесён: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Финансовым отделом администрации Родниковского 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>сельского поселения Курганинского района</w:t>
      </w:r>
    </w:p>
    <w:p w:rsidR="00942179" w:rsidRPr="009B2F5B" w:rsidRDefault="00942179" w:rsidP="00942179">
      <w:pPr>
        <w:rPr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B2F5B">
        <w:rPr>
          <w:sz w:val="28"/>
          <w:szCs w:val="28"/>
        </w:rPr>
        <w:t xml:space="preserve">  С.А. Белова</w:t>
      </w:r>
    </w:p>
    <w:p w:rsidR="00942179" w:rsidRDefault="00942179" w:rsidP="00E038B2">
      <w:pPr>
        <w:jc w:val="both"/>
        <w:rPr>
          <w:sz w:val="28"/>
          <w:szCs w:val="28"/>
        </w:rPr>
      </w:pPr>
    </w:p>
    <w:p w:rsidR="00942179" w:rsidRDefault="00942179" w:rsidP="00E038B2">
      <w:pPr>
        <w:jc w:val="both"/>
        <w:rPr>
          <w:sz w:val="28"/>
          <w:szCs w:val="28"/>
        </w:rPr>
      </w:pPr>
    </w:p>
    <w:p w:rsidR="00326E25" w:rsidRPr="00E038B2" w:rsidRDefault="00326E25" w:rsidP="00E038B2">
      <w:pPr>
        <w:jc w:val="both"/>
        <w:rPr>
          <w:sz w:val="28"/>
          <w:szCs w:val="28"/>
        </w:rPr>
      </w:pPr>
      <w:r w:rsidRPr="00E038B2">
        <w:rPr>
          <w:sz w:val="28"/>
          <w:szCs w:val="28"/>
        </w:rPr>
        <w:t>Проект согласован:</w:t>
      </w:r>
    </w:p>
    <w:p w:rsidR="00942179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2179" w:rsidRDefault="00942179" w:rsidP="00942179">
      <w:pPr>
        <w:rPr>
          <w:sz w:val="28"/>
          <w:szCs w:val="28"/>
        </w:rPr>
      </w:pPr>
      <w:r w:rsidRPr="00E038B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Хохлов</w:t>
      </w: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326E25" w:rsidRPr="00E038B2" w:rsidRDefault="00326E25" w:rsidP="00E038B2">
      <w:pPr>
        <w:tabs>
          <w:tab w:val="left" w:pos="7371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Начальник общего отдела администрации</w:t>
      </w:r>
    </w:p>
    <w:p w:rsidR="00326E25" w:rsidRPr="00E038B2" w:rsidRDefault="00326E25" w:rsidP="00E038B2">
      <w:pPr>
        <w:tabs>
          <w:tab w:val="left" w:pos="0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Родниковского сельского поселения</w:t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  <w:t xml:space="preserve">        Т.А. </w:t>
      </w:r>
      <w:proofErr w:type="spellStart"/>
      <w:r w:rsidR="00E038B2">
        <w:rPr>
          <w:sz w:val="28"/>
          <w:szCs w:val="28"/>
        </w:rPr>
        <w:t>Ахильгова</w:t>
      </w:r>
      <w:proofErr w:type="spellEnd"/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Pr="005116B6" w:rsidRDefault="003C229C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C229C" w:rsidRDefault="003C229C" w:rsidP="00EE5E51">
      <w:pPr>
        <w:ind w:left="5387"/>
        <w:jc w:val="center"/>
        <w:rPr>
          <w:color w:val="000000"/>
          <w:sz w:val="28"/>
          <w:szCs w:val="28"/>
        </w:rPr>
      </w:pPr>
    </w:p>
    <w:p w:rsidR="00942179" w:rsidRPr="005116B6" w:rsidRDefault="00942179" w:rsidP="00EE5E51">
      <w:pPr>
        <w:ind w:left="5387"/>
        <w:jc w:val="center"/>
        <w:rPr>
          <w:color w:val="000000"/>
          <w:sz w:val="28"/>
          <w:szCs w:val="28"/>
        </w:rPr>
      </w:pPr>
    </w:p>
    <w:p w:rsidR="003C229C" w:rsidRDefault="003C229C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EE5E51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3C229C" w:rsidRPr="005116B6" w:rsidRDefault="003C229C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E46283" w:rsidRPr="00DE2512" w:rsidRDefault="00D97A59" w:rsidP="00EE5E5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162</w:t>
      </w:r>
    </w:p>
    <w:p w:rsidR="003C229C" w:rsidRDefault="003C229C" w:rsidP="00EE5E51">
      <w:pPr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3C229C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 w:rsidR="00D97A59">
        <w:rPr>
          <w:sz w:val="28"/>
          <w:szCs w:val="28"/>
          <w:lang w:val="ru-RU"/>
        </w:rPr>
        <w:t xml:space="preserve">9 месяцев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3402"/>
        <w:gridCol w:w="1134"/>
        <w:gridCol w:w="1843"/>
        <w:gridCol w:w="992"/>
      </w:tblGrid>
      <w:tr w:rsidR="003C229C" w:rsidRPr="005F0A40" w:rsidTr="00247920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на </w:t>
            </w:r>
            <w:r w:rsidR="00F9101F">
              <w:rPr>
                <w:sz w:val="24"/>
                <w:szCs w:val="24"/>
              </w:rPr>
              <w:t>2018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FB04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Исполнение за </w:t>
            </w:r>
            <w:r w:rsidR="00D97A59">
              <w:rPr>
                <w:sz w:val="24"/>
                <w:szCs w:val="24"/>
              </w:rPr>
              <w:t xml:space="preserve">9 месяцев </w:t>
            </w:r>
            <w:r w:rsidR="00F9101F">
              <w:rPr>
                <w:sz w:val="24"/>
                <w:szCs w:val="24"/>
              </w:rPr>
              <w:t>2018</w:t>
            </w:r>
            <w:r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3C229C" w:rsidRPr="005F0A40" w:rsidTr="00247920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3C229C" w:rsidRPr="005F0A40" w:rsidTr="00247920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9793D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487032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4D178C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4D178C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</w:tr>
      <w:tr w:rsidR="005F0A40" w:rsidRPr="005F0A40" w:rsidTr="00247920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  <w:r w:rsidR="005F0A40">
              <w:rPr>
                <w:color w:val="000000"/>
                <w:sz w:val="24"/>
                <w:szCs w:val="24"/>
              </w:rPr>
              <w:t>,</w:t>
            </w:r>
            <w:r w:rsidR="005F0A40"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D178C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D178C" w:rsidP="008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5F0A40" w:rsidRPr="005F0A40" w:rsidTr="00660020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0A40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F0A40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DA3BCC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D178C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5F0A40" w:rsidRPr="005F0A40" w:rsidTr="00660020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5F0A40">
              <w:rPr>
                <w:color w:val="000000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1800</w:t>
            </w:r>
            <w:r w:rsidR="005F0A40">
              <w:rPr>
                <w:color w:val="000000"/>
                <w:sz w:val="24"/>
                <w:szCs w:val="24"/>
              </w:rPr>
              <w:t>,</w:t>
            </w:r>
            <w:r w:rsidR="005F0A40"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DA3BCC" w:rsidP="00487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D178C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5F0A40" w:rsidRPr="005F0A40" w:rsidTr="00660020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A40" w:rsidRPr="005F0A4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DA3BCC" w:rsidP="00487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8A462D" w:rsidP="004D1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178C">
              <w:rPr>
                <w:sz w:val="24"/>
                <w:szCs w:val="24"/>
              </w:rPr>
              <w:t>4590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229C" w:rsidRPr="005F0A40" w:rsidTr="00660020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0F0722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3014E0" w:rsidRDefault="003014E0" w:rsidP="00BA43F7">
            <w:pPr>
              <w:jc w:val="center"/>
              <w:rPr>
                <w:bCs/>
                <w:sz w:val="24"/>
                <w:szCs w:val="24"/>
              </w:rPr>
            </w:pPr>
            <w:r w:rsidRPr="003014E0">
              <w:rPr>
                <w:bCs/>
                <w:sz w:val="24"/>
                <w:szCs w:val="24"/>
              </w:rPr>
              <w:t>9268,8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3014E0" w:rsidRDefault="003014E0" w:rsidP="00254E60">
            <w:pPr>
              <w:jc w:val="center"/>
              <w:rPr>
                <w:bCs/>
                <w:sz w:val="24"/>
                <w:szCs w:val="24"/>
              </w:rPr>
            </w:pPr>
            <w:r w:rsidRPr="003014E0">
              <w:rPr>
                <w:bCs/>
                <w:sz w:val="24"/>
                <w:szCs w:val="24"/>
              </w:rPr>
              <w:t>4494,4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3014E0" w:rsidRDefault="003014E0" w:rsidP="00BA43F7">
            <w:pPr>
              <w:jc w:val="center"/>
              <w:rPr>
                <w:sz w:val="24"/>
                <w:szCs w:val="24"/>
              </w:rPr>
            </w:pPr>
            <w:r w:rsidRPr="003014E0">
              <w:rPr>
                <w:sz w:val="24"/>
                <w:szCs w:val="24"/>
              </w:rPr>
              <w:t>48,5</w:t>
            </w:r>
          </w:p>
        </w:tc>
      </w:tr>
      <w:tr w:rsidR="000F0722" w:rsidRPr="005F0A40" w:rsidTr="00247920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0F0722" w:rsidRDefault="00DA3BCC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DA3BCC" w:rsidRDefault="00DA3BCC" w:rsidP="000F0722">
            <w:pPr>
              <w:jc w:val="center"/>
              <w:rPr>
                <w:sz w:val="24"/>
                <w:szCs w:val="24"/>
              </w:rPr>
            </w:pPr>
            <w:r w:rsidRPr="00DA3BCC">
              <w:rPr>
                <w:sz w:val="24"/>
                <w:szCs w:val="24"/>
              </w:rPr>
              <w:t>74,3</w:t>
            </w:r>
          </w:p>
        </w:tc>
      </w:tr>
      <w:tr w:rsidR="000F0722" w:rsidRPr="005F0A40" w:rsidTr="00247920">
        <w:trPr>
          <w:trHeight w:val="3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3D298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2,</w:t>
            </w:r>
            <w:r w:rsidR="003D29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DA3BCC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DA3BCC" w:rsidRDefault="00DA3BCC" w:rsidP="000F0722">
            <w:pPr>
              <w:jc w:val="center"/>
              <w:rPr>
                <w:sz w:val="24"/>
                <w:szCs w:val="24"/>
              </w:rPr>
            </w:pPr>
            <w:r w:rsidRPr="00DA3BCC">
              <w:rPr>
                <w:sz w:val="24"/>
                <w:szCs w:val="24"/>
              </w:rPr>
              <w:t>52,0</w:t>
            </w:r>
          </w:p>
        </w:tc>
      </w:tr>
      <w:tr w:rsidR="000F0722" w:rsidRPr="005F0A40" w:rsidTr="00247920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0F0722" w:rsidRPr="000F07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DA3BCC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DA3BCC" w:rsidRDefault="00DA3BCC" w:rsidP="000F0722">
            <w:pPr>
              <w:jc w:val="center"/>
              <w:rPr>
                <w:sz w:val="24"/>
                <w:szCs w:val="24"/>
              </w:rPr>
            </w:pPr>
            <w:r w:rsidRPr="00DA3BCC">
              <w:rPr>
                <w:sz w:val="24"/>
                <w:szCs w:val="24"/>
              </w:rPr>
              <w:t>29,0</w:t>
            </w:r>
          </w:p>
        </w:tc>
      </w:tr>
      <w:tr w:rsidR="000F0722" w:rsidRPr="005F0A40" w:rsidTr="00247920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DA3BCC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DA3BCC" w:rsidRDefault="00DA3BCC" w:rsidP="000F0722">
            <w:pPr>
              <w:jc w:val="center"/>
              <w:rPr>
                <w:sz w:val="24"/>
                <w:szCs w:val="24"/>
              </w:rPr>
            </w:pPr>
            <w:r w:rsidRPr="00DA3BCC">
              <w:rPr>
                <w:sz w:val="24"/>
                <w:szCs w:val="24"/>
              </w:rPr>
              <w:t>68,0</w:t>
            </w:r>
          </w:p>
        </w:tc>
      </w:tr>
      <w:tr w:rsidR="003C229C" w:rsidRPr="005F0A40" w:rsidTr="00247920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DA3BC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DA3BCC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DA3BCC" w:rsidRDefault="00DA3BCC" w:rsidP="00BA43F7">
            <w:pPr>
              <w:jc w:val="center"/>
              <w:rPr>
                <w:sz w:val="24"/>
                <w:szCs w:val="24"/>
              </w:rPr>
            </w:pPr>
            <w:r w:rsidRPr="00DA3BCC">
              <w:rPr>
                <w:sz w:val="24"/>
                <w:szCs w:val="24"/>
              </w:rPr>
              <w:t>100,3</w:t>
            </w:r>
          </w:p>
        </w:tc>
      </w:tr>
      <w:tr w:rsidR="003C229C" w:rsidRPr="005F0A40" w:rsidTr="00247920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F0722" w:rsidRPr="00ED6957">
              <w:rPr>
                <w:sz w:val="24"/>
                <w:szCs w:val="24"/>
              </w:rPr>
              <w:t xml:space="preserve">сельских </w:t>
            </w:r>
            <w:r w:rsidRPr="00ED6957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DA3BCC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01752A" w:rsidRDefault="0001752A" w:rsidP="00BA43F7">
            <w:pPr>
              <w:jc w:val="center"/>
              <w:rPr>
                <w:sz w:val="24"/>
                <w:szCs w:val="24"/>
              </w:rPr>
            </w:pPr>
            <w:r w:rsidRPr="0001752A">
              <w:rPr>
                <w:sz w:val="24"/>
                <w:szCs w:val="24"/>
              </w:rPr>
              <w:t>31,1</w:t>
            </w:r>
          </w:p>
        </w:tc>
      </w:tr>
      <w:tr w:rsidR="003C229C" w:rsidRPr="005F0A40" w:rsidTr="00247920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DA3BCC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01752A" w:rsidRDefault="0001752A" w:rsidP="00BA43F7">
            <w:pPr>
              <w:jc w:val="center"/>
              <w:rPr>
                <w:sz w:val="24"/>
                <w:szCs w:val="24"/>
              </w:rPr>
            </w:pPr>
            <w:r w:rsidRPr="0001752A">
              <w:rPr>
                <w:sz w:val="24"/>
                <w:szCs w:val="24"/>
              </w:rPr>
              <w:t>62,0</w:t>
            </w:r>
          </w:p>
        </w:tc>
      </w:tr>
      <w:tr w:rsidR="003C229C" w:rsidRPr="005F0A40" w:rsidTr="00247920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3D298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3</w:t>
            </w:r>
            <w:r w:rsidR="003D298D">
              <w:rPr>
                <w:color w:val="000000"/>
                <w:sz w:val="24"/>
                <w:szCs w:val="24"/>
              </w:rPr>
              <w:t>4</w:t>
            </w:r>
            <w:r w:rsidRPr="00ED6957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DA3BCC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01752A" w:rsidRDefault="0001752A" w:rsidP="005A7A92">
            <w:pPr>
              <w:jc w:val="center"/>
              <w:rPr>
                <w:sz w:val="24"/>
                <w:szCs w:val="24"/>
              </w:rPr>
            </w:pPr>
            <w:r w:rsidRPr="0001752A">
              <w:rPr>
                <w:sz w:val="24"/>
                <w:szCs w:val="24"/>
              </w:rPr>
              <w:t>22,6</w:t>
            </w:r>
          </w:p>
        </w:tc>
      </w:tr>
      <w:tr w:rsidR="003C229C" w:rsidRPr="005F0A40" w:rsidTr="00247920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59793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01752A" w:rsidRDefault="0001752A" w:rsidP="00BA43F7">
            <w:pPr>
              <w:jc w:val="center"/>
              <w:rPr>
                <w:sz w:val="24"/>
                <w:szCs w:val="24"/>
              </w:rPr>
            </w:pPr>
            <w:r w:rsidRPr="0001752A">
              <w:rPr>
                <w:sz w:val="24"/>
                <w:szCs w:val="24"/>
              </w:rPr>
              <w:t>49502,6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01752A" w:rsidRDefault="003014E0" w:rsidP="00C91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01752A" w:rsidRDefault="0001752A" w:rsidP="003014E0">
            <w:pPr>
              <w:jc w:val="center"/>
              <w:rPr>
                <w:sz w:val="24"/>
                <w:szCs w:val="24"/>
              </w:rPr>
            </w:pPr>
            <w:r w:rsidRPr="0001752A">
              <w:rPr>
                <w:sz w:val="24"/>
                <w:szCs w:val="24"/>
              </w:rPr>
              <w:t>62,</w:t>
            </w:r>
            <w:r w:rsidR="003014E0">
              <w:rPr>
                <w:sz w:val="24"/>
                <w:szCs w:val="24"/>
              </w:rPr>
              <w:t>8</w:t>
            </w:r>
          </w:p>
        </w:tc>
      </w:tr>
      <w:tr w:rsidR="003C229C" w:rsidRPr="005F0A40" w:rsidTr="00247920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DA3BC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DA3BCC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4D178C" w:rsidRDefault="004D178C" w:rsidP="00BA43F7">
            <w:pPr>
              <w:jc w:val="center"/>
              <w:rPr>
                <w:bCs/>
                <w:sz w:val="24"/>
                <w:szCs w:val="24"/>
              </w:rPr>
            </w:pPr>
            <w:r w:rsidRPr="004D178C">
              <w:rPr>
                <w:bCs/>
                <w:sz w:val="24"/>
                <w:szCs w:val="24"/>
              </w:rPr>
              <w:t>81,0</w:t>
            </w:r>
          </w:p>
        </w:tc>
      </w:tr>
      <w:tr w:rsidR="000474C3" w:rsidRPr="005F0A40" w:rsidTr="00247920">
        <w:trPr>
          <w:trHeight w:val="8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9E30E2" w:rsidRDefault="000474C3" w:rsidP="000474C3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E30E2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299</w:t>
            </w:r>
            <w:r w:rsidRPr="009E30E2">
              <w:rPr>
                <w:color w:val="000000"/>
                <w:sz w:val="24"/>
                <w:szCs w:val="24"/>
              </w:rPr>
              <w:t>5 10 0000 1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E30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9E30E2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Default="00095E3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74C3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Default="000474C3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Default="00095E3C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</w:tr>
      <w:tr w:rsidR="00095E3C" w:rsidRPr="005F0A40" w:rsidTr="00EE5E51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9E30E2" w:rsidRDefault="00095E3C" w:rsidP="000474C3">
            <w:pPr>
              <w:jc w:val="center"/>
              <w:rPr>
                <w:color w:val="000000"/>
                <w:sz w:val="24"/>
                <w:szCs w:val="24"/>
              </w:rPr>
            </w:pPr>
            <w:r w:rsidRPr="00095E3C">
              <w:rPr>
                <w:color w:val="000000"/>
                <w:sz w:val="24"/>
                <w:szCs w:val="24"/>
              </w:rPr>
              <w:t>992 1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02053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C" w:rsidRDefault="00095E3C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095E3C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r w:rsidRPr="00095E3C">
              <w:rPr>
                <w:color w:val="000000"/>
                <w:sz w:val="24"/>
                <w:szCs w:val="24"/>
              </w:rPr>
              <w:lastRenderedPageBreak/>
              <w:t>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Default="00095E3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Default="00095E3C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Default="00095E3C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0474C3" w:rsidRPr="005F0A40" w:rsidTr="00247920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9E30E2" w:rsidRDefault="000474C3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lastRenderedPageBreak/>
              <w:t>992 1 16 90050 10 0000 140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9E30E2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74C3">
              <w:rPr>
                <w:sz w:val="24"/>
                <w:szCs w:val="24"/>
              </w:rPr>
              <w:t>0</w:t>
            </w:r>
            <w:r w:rsidR="000474C3" w:rsidRPr="005F0A40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DA3BCC" w:rsidP="0009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4D178C" w:rsidRDefault="004D178C" w:rsidP="00BA43F7">
            <w:pPr>
              <w:jc w:val="center"/>
              <w:rPr>
                <w:bCs/>
                <w:sz w:val="24"/>
                <w:szCs w:val="24"/>
              </w:rPr>
            </w:pPr>
            <w:r w:rsidRPr="004D178C">
              <w:rPr>
                <w:bCs/>
                <w:sz w:val="24"/>
                <w:szCs w:val="24"/>
              </w:rPr>
              <w:t>28,3</w:t>
            </w:r>
          </w:p>
        </w:tc>
      </w:tr>
      <w:tr w:rsidR="000474C3" w:rsidRPr="005F0A40" w:rsidTr="00247920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9E30E2" w:rsidRDefault="000474C3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992 1 17 05050 10 0000 180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9E30E2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DA3BC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7D621A"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1752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4D178C" w:rsidRDefault="004D178C" w:rsidP="0001752A">
            <w:pPr>
              <w:jc w:val="center"/>
              <w:rPr>
                <w:bCs/>
                <w:sz w:val="24"/>
                <w:szCs w:val="24"/>
              </w:rPr>
            </w:pPr>
            <w:r w:rsidRPr="004D178C">
              <w:rPr>
                <w:bCs/>
                <w:sz w:val="24"/>
                <w:szCs w:val="24"/>
              </w:rPr>
              <w:t>116,</w:t>
            </w:r>
            <w:r w:rsidR="0001752A">
              <w:rPr>
                <w:bCs/>
                <w:sz w:val="24"/>
                <w:szCs w:val="24"/>
              </w:rPr>
              <w:t>7</w:t>
            </w:r>
          </w:p>
        </w:tc>
      </w:tr>
      <w:tr w:rsidR="000474C3" w:rsidRPr="005F0A40" w:rsidTr="00247920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DA3BCC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01752A" w:rsidRDefault="0001752A" w:rsidP="00BA43F7">
            <w:pPr>
              <w:jc w:val="center"/>
              <w:rPr>
                <w:bCs/>
                <w:sz w:val="24"/>
                <w:szCs w:val="24"/>
              </w:rPr>
            </w:pPr>
            <w:r w:rsidRPr="0001752A">
              <w:rPr>
                <w:bCs/>
                <w:sz w:val="24"/>
                <w:szCs w:val="24"/>
              </w:rPr>
              <w:t>75,0</w:t>
            </w:r>
          </w:p>
        </w:tc>
      </w:tr>
      <w:tr w:rsidR="000474C3" w:rsidRPr="005F0A40" w:rsidTr="00247920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992 2 02 29999 10 0000 151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9E30E2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6E5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6E5C4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DA3BCC" w:rsidP="00C91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01752A" w:rsidRDefault="0001752A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59,3</w:t>
            </w:r>
          </w:p>
        </w:tc>
      </w:tr>
      <w:tr w:rsidR="000474C3" w:rsidRPr="005F0A40" w:rsidTr="00247920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992 2 02 30024 10 0000 151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DA3BC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DA3BCC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</w:t>
            </w:r>
            <w:r w:rsidR="000474C3" w:rsidRPr="008D6F1B">
              <w:rPr>
                <w:bCs/>
                <w:sz w:val="24"/>
                <w:szCs w:val="24"/>
              </w:rPr>
              <w:t>0</w:t>
            </w:r>
          </w:p>
        </w:tc>
      </w:tr>
      <w:tr w:rsidR="000474C3" w:rsidRPr="005F0A40" w:rsidTr="00247920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DA3BCC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01752A" w:rsidRDefault="00DA3BCC" w:rsidP="00BA43F7">
            <w:pPr>
              <w:jc w:val="center"/>
              <w:rPr>
                <w:bCs/>
                <w:sz w:val="24"/>
                <w:szCs w:val="24"/>
              </w:rPr>
            </w:pPr>
            <w:r w:rsidRPr="0001752A">
              <w:rPr>
                <w:bCs/>
                <w:sz w:val="24"/>
                <w:szCs w:val="24"/>
              </w:rPr>
              <w:t>67,5</w:t>
            </w:r>
          </w:p>
        </w:tc>
      </w:tr>
      <w:tr w:rsidR="000474C3" w:rsidRPr="005F0A40" w:rsidTr="00247920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7D621A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-</w:t>
            </w:r>
            <w:r w:rsidR="007D621A">
              <w:rPr>
                <w:sz w:val="24"/>
                <w:szCs w:val="24"/>
              </w:rPr>
              <w:t>207,0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125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0474C3" w:rsidRPr="005F0A40" w:rsidTr="00247920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474C3" w:rsidP="00BA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5F0A40" w:rsidRDefault="000474C3" w:rsidP="005979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01752A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61496,4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01752A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01752A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FA29EB">
              <w:rPr>
                <w:bCs/>
                <w:sz w:val="24"/>
                <w:szCs w:val="24"/>
              </w:rPr>
              <w:t>,7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038B2" w:rsidRDefault="00E038B2" w:rsidP="003C229C">
      <w:pPr>
        <w:pStyle w:val="a5"/>
        <w:tabs>
          <w:tab w:val="clear" w:pos="993"/>
          <w:tab w:val="left" w:pos="1276"/>
        </w:tabs>
        <w:ind w:right="0"/>
        <w:jc w:val="both"/>
        <w:rPr>
          <w:sz w:val="28"/>
        </w:rPr>
      </w:pPr>
    </w:p>
    <w:p w:rsidR="00E038B2" w:rsidRDefault="00E038B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545C7C" w:rsidRDefault="00EB3142" w:rsidP="005E5CE1">
      <w:pPr>
        <w:ind w:left="8647"/>
        <w:jc w:val="center"/>
        <w:rPr>
          <w:sz w:val="28"/>
          <w:szCs w:val="28"/>
        </w:rPr>
      </w:pPr>
      <w:r w:rsidRPr="00545C7C">
        <w:rPr>
          <w:sz w:val="28"/>
          <w:szCs w:val="28"/>
        </w:rPr>
        <w:lastRenderedPageBreak/>
        <w:t>ПРИЛОЖЕНИЕ № 2</w:t>
      </w: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</w:p>
    <w:p w:rsidR="00C83ABB" w:rsidRPr="005116B6" w:rsidRDefault="00C83ABB" w:rsidP="005E5CE1">
      <w:pPr>
        <w:ind w:left="8647"/>
        <w:jc w:val="center"/>
        <w:rPr>
          <w:color w:val="000000"/>
          <w:sz w:val="28"/>
          <w:szCs w:val="28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942179" w:rsidRDefault="00EB3142" w:rsidP="00942179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C91785" w:rsidRPr="00DE2512" w:rsidRDefault="00660020" w:rsidP="00103434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октября </w:t>
      </w:r>
      <w:r w:rsidR="00D97A59">
        <w:rPr>
          <w:sz w:val="28"/>
          <w:szCs w:val="28"/>
        </w:rPr>
        <w:t>2018 года № 162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 w:rsidR="00D97A59">
        <w:rPr>
          <w:sz w:val="28"/>
          <w:szCs w:val="28"/>
          <w:lang w:val="ru-RU"/>
        </w:rPr>
        <w:t>9 месяцев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proofErr w:type="spellStart"/>
      <w:r w:rsidR="005E5CE1" w:rsidRPr="005E5CE1">
        <w:rPr>
          <w:sz w:val="28"/>
          <w:szCs w:val="28"/>
        </w:rPr>
        <w:t>разрезе</w:t>
      </w:r>
      <w:proofErr w:type="spellEnd"/>
      <w:r w:rsidR="005E5CE1" w:rsidRPr="005E5CE1">
        <w:rPr>
          <w:sz w:val="28"/>
          <w:szCs w:val="28"/>
        </w:rPr>
        <w:t xml:space="preserve"> </w:t>
      </w:r>
      <w:proofErr w:type="spellStart"/>
      <w:r w:rsidR="005E5CE1" w:rsidRPr="005E5CE1">
        <w:rPr>
          <w:sz w:val="28"/>
          <w:szCs w:val="28"/>
        </w:rPr>
        <w:t>видов</w:t>
      </w:r>
      <w:proofErr w:type="spellEnd"/>
      <w:r w:rsidR="005E5CE1" w:rsidRPr="005E5CE1">
        <w:rPr>
          <w:sz w:val="28"/>
          <w:szCs w:val="28"/>
        </w:rPr>
        <w:t xml:space="preserve"> (</w:t>
      </w:r>
      <w:proofErr w:type="spellStart"/>
      <w:r w:rsidR="005E5CE1" w:rsidRPr="005E5CE1">
        <w:rPr>
          <w:sz w:val="28"/>
          <w:szCs w:val="28"/>
        </w:rPr>
        <w:t>подвидов</w:t>
      </w:r>
      <w:proofErr w:type="spellEnd"/>
      <w:r w:rsidR="005E5CE1" w:rsidRPr="005E5CE1">
        <w:rPr>
          <w:sz w:val="28"/>
          <w:szCs w:val="28"/>
        </w:rPr>
        <w:t xml:space="preserve">) </w:t>
      </w:r>
      <w:proofErr w:type="spellStart"/>
      <w:r w:rsidR="005E5CE1" w:rsidRPr="005E5CE1">
        <w:rPr>
          <w:sz w:val="28"/>
          <w:szCs w:val="28"/>
        </w:rPr>
        <w:t>доходов</w:t>
      </w:r>
      <w:proofErr w:type="spellEnd"/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528" w:type="dxa"/>
        <w:tblInd w:w="93" w:type="dxa"/>
        <w:tblLook w:val="04A0"/>
      </w:tblPr>
      <w:tblGrid>
        <w:gridCol w:w="2992"/>
        <w:gridCol w:w="6448"/>
        <w:gridCol w:w="1660"/>
        <w:gridCol w:w="1815"/>
        <w:gridCol w:w="1613"/>
      </w:tblGrid>
      <w:tr w:rsidR="00CE016C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color w:val="000000"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CE016C">
            <w:pPr>
              <w:jc w:val="center"/>
              <w:rPr>
                <w:bCs/>
                <w:sz w:val="25"/>
                <w:szCs w:val="25"/>
              </w:rPr>
            </w:pPr>
            <w:r w:rsidRPr="003D2C15"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</w:t>
            </w:r>
            <w:r w:rsidR="00D97A59">
              <w:rPr>
                <w:sz w:val="26"/>
                <w:szCs w:val="26"/>
              </w:rPr>
              <w:t>9 месяцев 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71239D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12700,4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71239D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7500,9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71239D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59,1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1 01 02000 01 0000 110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3729,3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71239D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2748,9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71239D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</w:tr>
      <w:tr w:rsidR="00C90880" w:rsidRPr="003D2C15" w:rsidTr="00C90880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1 03 02000 01 0000 110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3D2C15" w:rsidRDefault="00C90880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2725,0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71239D" w:rsidP="00C9088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2352,6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71239D" w:rsidP="00C9088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86,3</w:t>
            </w:r>
          </w:p>
        </w:tc>
      </w:tr>
      <w:tr w:rsidR="00C90880" w:rsidRPr="003D2C15" w:rsidTr="00C9088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1 05 03000 01 0000 110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3D2C15" w:rsidRDefault="00C90880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71239D" w:rsidP="00C908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71239D" w:rsidP="00C908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71239D" w:rsidP="00C908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100,3</w:t>
            </w:r>
          </w:p>
        </w:tc>
      </w:tr>
      <w:tr w:rsidR="00C90880" w:rsidRPr="003D2C15" w:rsidTr="00C90880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1 06 01030 10 0000 110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3D2C15" w:rsidRDefault="00C90880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1300,0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71239D" w:rsidP="00C908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71239D" w:rsidP="00C908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1 06 06000 10 0000 110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E435CE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4</w:t>
            </w:r>
            <w:r w:rsidR="00E435CE">
              <w:rPr>
                <w:sz w:val="26"/>
                <w:szCs w:val="26"/>
              </w:rPr>
              <w:t>1</w:t>
            </w:r>
            <w:r w:rsidRPr="003D2C15">
              <w:rPr>
                <w:sz w:val="26"/>
                <w:szCs w:val="26"/>
              </w:rPr>
              <w:t>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53FE5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1201,5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71239D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C90880" w:rsidRPr="003D2C15" w:rsidTr="00C90880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3D2C15" w:rsidRDefault="00C90880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F53FE5" w:rsidP="00C908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F53FE5" w:rsidP="00C908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F53FE5" w:rsidP="00C9088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81,0</w:t>
            </w:r>
          </w:p>
        </w:tc>
      </w:tr>
      <w:tr w:rsidR="00C90880" w:rsidRPr="003D2C15" w:rsidTr="00C90880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4864AB" w:rsidRDefault="00C90880" w:rsidP="00C90880">
            <w:pPr>
              <w:rPr>
                <w:color w:val="000000"/>
                <w:sz w:val="26"/>
                <w:szCs w:val="26"/>
              </w:rPr>
            </w:pPr>
            <w:r w:rsidRPr="004864AB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80" w:rsidRPr="004864AB" w:rsidRDefault="00C90880" w:rsidP="00E0663C">
            <w:pPr>
              <w:jc w:val="both"/>
              <w:rPr>
                <w:color w:val="000000"/>
                <w:sz w:val="26"/>
                <w:szCs w:val="26"/>
              </w:rPr>
            </w:pPr>
            <w:r w:rsidRPr="004864AB"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5,1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102,0</w:t>
            </w:r>
          </w:p>
        </w:tc>
      </w:tr>
      <w:tr w:rsidR="00C90880" w:rsidRPr="003D2C15" w:rsidTr="00C90880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rPr>
                <w:color w:val="000000"/>
                <w:sz w:val="26"/>
                <w:szCs w:val="26"/>
              </w:rPr>
            </w:pPr>
            <w:r w:rsidRPr="00C90880">
              <w:rPr>
                <w:color w:val="000000"/>
                <w:sz w:val="26"/>
                <w:szCs w:val="26"/>
              </w:rPr>
              <w:t>1 14 02053 10 0000 410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80" w:rsidRPr="00C90880" w:rsidRDefault="00C90880" w:rsidP="00C90880">
            <w:pPr>
              <w:jc w:val="both"/>
              <w:rPr>
                <w:color w:val="000000"/>
                <w:sz w:val="26"/>
                <w:szCs w:val="26"/>
              </w:rPr>
            </w:pPr>
            <w:r w:rsidRPr="00C90880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4864AB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367,5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4864AB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367,5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4864AB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100,0</w:t>
            </w:r>
          </w:p>
        </w:tc>
      </w:tr>
      <w:tr w:rsidR="00C90880" w:rsidRPr="003D2C15" w:rsidTr="00C90880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4864AB" w:rsidRDefault="00C90880" w:rsidP="00F10467">
            <w:pPr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1 16 90050 10 0000 140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4864AB" w:rsidRDefault="00C90880" w:rsidP="00F10467">
            <w:pPr>
              <w:jc w:val="both"/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40,0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F53FE5" w:rsidP="00C908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F53FE5" w:rsidP="00C9088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28,3</w:t>
            </w:r>
          </w:p>
        </w:tc>
      </w:tr>
      <w:tr w:rsidR="00C90880" w:rsidRPr="003D2C15" w:rsidTr="00C90880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1 17 05050 10 0000 180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80" w:rsidRPr="003D2C15" w:rsidRDefault="00C90880" w:rsidP="008665DE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F53FE5" w:rsidP="00C908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C90880" w:rsidRPr="00C90880">
              <w:rPr>
                <w:sz w:val="26"/>
                <w:szCs w:val="26"/>
              </w:rPr>
              <w:t>,1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F53FE5" w:rsidP="00C908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F53FE5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116,7</w:t>
            </w:r>
          </w:p>
        </w:tc>
      </w:tr>
      <w:tr w:rsidR="008665DE" w:rsidRPr="00E0663C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E435CE" w:rsidP="00545C7C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48</w:t>
            </w:r>
            <w:r w:rsidR="00545C7C">
              <w:rPr>
                <w:bCs/>
                <w:sz w:val="26"/>
                <w:szCs w:val="26"/>
              </w:rPr>
              <w:t>7</w:t>
            </w:r>
            <w:r w:rsidRPr="00C90880">
              <w:rPr>
                <w:bCs/>
                <w:sz w:val="26"/>
                <w:szCs w:val="26"/>
              </w:rPr>
              <w:t>96,0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F53FE5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30456,1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F53FE5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62,4</w:t>
            </w:r>
          </w:p>
        </w:tc>
      </w:tr>
      <w:tr w:rsidR="008665DE" w:rsidRPr="00E0663C" w:rsidTr="00CE016C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545C7C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</w:t>
            </w:r>
            <w:r w:rsidR="00E435CE" w:rsidRPr="00C90880">
              <w:rPr>
                <w:bCs/>
                <w:sz w:val="26"/>
                <w:szCs w:val="26"/>
              </w:rPr>
              <w:t>03,0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F53FE5" w:rsidP="00E0663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30663,1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F53FE5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62,6</w:t>
            </w:r>
          </w:p>
        </w:tc>
      </w:tr>
      <w:tr w:rsidR="00545C7C" w:rsidRPr="00E0663C" w:rsidTr="00545C7C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FF3C31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2 02 10000 00 0000 151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7C" w:rsidRPr="003D2C15" w:rsidRDefault="00545C7C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Дотации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10021,2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F53FE5" w:rsidP="00545C7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7515,8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F53FE5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545C7C" w:rsidRPr="00545C7C">
              <w:rPr>
                <w:bCs/>
                <w:sz w:val="26"/>
                <w:szCs w:val="26"/>
              </w:rPr>
              <w:t>,0</w:t>
            </w:r>
          </w:p>
        </w:tc>
      </w:tr>
      <w:tr w:rsidR="00545C7C" w:rsidRPr="00E0663C" w:rsidTr="00545C7C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FF3C31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2 02 15001 10 0000 151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C" w:rsidRPr="003D2C15" w:rsidRDefault="00545C7C" w:rsidP="00FF3C31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10021,2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F53FE5" w:rsidP="00545C7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7515,8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F53FE5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545C7C" w:rsidRPr="00545C7C">
              <w:rPr>
                <w:bCs/>
                <w:sz w:val="26"/>
                <w:szCs w:val="26"/>
              </w:rPr>
              <w:t>,0</w:t>
            </w:r>
          </w:p>
        </w:tc>
      </w:tr>
      <w:tr w:rsidR="00545C7C" w:rsidRPr="003D2C15" w:rsidTr="00545C7C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254E60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2 02 20000 00 0000 151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C" w:rsidRPr="003D2C15" w:rsidRDefault="00545C7C" w:rsidP="00254E60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38575,9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F53FE5" w:rsidP="00545C7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22872,1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F53FE5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59,3</w:t>
            </w:r>
          </w:p>
        </w:tc>
      </w:tr>
      <w:tr w:rsidR="00545C7C" w:rsidRPr="003D2C15" w:rsidTr="00545C7C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C" w:rsidRPr="003D2C15" w:rsidRDefault="00545C7C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38575,9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F53FE5" w:rsidP="00545C7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22872,1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F53FE5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59,3</w:t>
            </w:r>
          </w:p>
        </w:tc>
      </w:tr>
      <w:tr w:rsidR="00D93B1C" w:rsidRPr="003D2C15" w:rsidTr="00545C7C">
        <w:trPr>
          <w:trHeight w:val="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E435CE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405,9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F53FE5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275,2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F53FE5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67,8</w:t>
            </w:r>
          </w:p>
        </w:tc>
      </w:tr>
      <w:tr w:rsidR="00F53FE5" w:rsidRPr="003D2C15" w:rsidTr="00F53FE5">
        <w:trPr>
          <w:trHeight w:val="7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5" w:rsidRPr="003D2C15" w:rsidRDefault="00F53FE5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2 02 35118 10 0000 151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E5" w:rsidRPr="003D2C15" w:rsidRDefault="00F53FE5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5" w:rsidRPr="00F53FE5" w:rsidRDefault="00F53FE5" w:rsidP="00F53FE5">
            <w:pPr>
              <w:jc w:val="right"/>
              <w:rPr>
                <w:sz w:val="26"/>
                <w:szCs w:val="26"/>
              </w:rPr>
            </w:pPr>
            <w:r w:rsidRPr="00F53FE5">
              <w:rPr>
                <w:sz w:val="26"/>
                <w:szCs w:val="26"/>
              </w:rPr>
              <w:t>402,1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5" w:rsidRPr="00F53FE5" w:rsidRDefault="00F53FE5" w:rsidP="00F53FE5">
            <w:pPr>
              <w:jc w:val="right"/>
              <w:rPr>
                <w:color w:val="000000"/>
                <w:sz w:val="26"/>
                <w:szCs w:val="26"/>
              </w:rPr>
            </w:pPr>
            <w:r w:rsidRPr="00F53FE5">
              <w:rPr>
                <w:color w:val="000000"/>
                <w:sz w:val="26"/>
                <w:szCs w:val="26"/>
              </w:rPr>
              <w:t>271,4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5" w:rsidRPr="00F53FE5" w:rsidRDefault="00F53FE5" w:rsidP="00F53FE5">
            <w:pPr>
              <w:jc w:val="right"/>
              <w:rPr>
                <w:bCs/>
                <w:sz w:val="26"/>
                <w:szCs w:val="26"/>
              </w:rPr>
            </w:pPr>
            <w:r w:rsidRPr="00F53FE5">
              <w:rPr>
                <w:bCs/>
                <w:sz w:val="26"/>
                <w:szCs w:val="26"/>
              </w:rPr>
              <w:t>67,5</w:t>
            </w:r>
          </w:p>
        </w:tc>
      </w:tr>
      <w:tr w:rsidR="00FF3C31" w:rsidRPr="003D2C15" w:rsidTr="00545C7C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545C7C" w:rsidRDefault="00FF3C31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3,8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545C7C" w:rsidRDefault="00F53FE5" w:rsidP="00545C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545C7C" w:rsidRDefault="00F53FE5" w:rsidP="00545C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F3C31" w:rsidRPr="00545C7C">
              <w:rPr>
                <w:sz w:val="26"/>
                <w:szCs w:val="26"/>
              </w:rPr>
              <w:t>0,0</w:t>
            </w:r>
          </w:p>
        </w:tc>
      </w:tr>
      <w:tr w:rsidR="008665DE" w:rsidRPr="003D2C15" w:rsidTr="00545C7C">
        <w:trPr>
          <w:trHeight w:val="6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2 19 00000 00 0000 </w:t>
            </w:r>
            <w:r w:rsidR="00D93B1C" w:rsidRPr="003D2C1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545C7C" w:rsidRDefault="002952B4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-</w:t>
            </w:r>
            <w:r w:rsidR="00E435CE" w:rsidRPr="00545C7C">
              <w:rPr>
                <w:bCs/>
                <w:sz w:val="26"/>
                <w:szCs w:val="26"/>
              </w:rPr>
              <w:t>207,0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545C7C" w:rsidRDefault="002952B4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-</w:t>
            </w:r>
            <w:r w:rsidR="00E435CE" w:rsidRPr="00545C7C">
              <w:rPr>
                <w:bCs/>
                <w:sz w:val="26"/>
                <w:szCs w:val="26"/>
              </w:rPr>
              <w:t>207,0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545C7C" w:rsidRDefault="008665DE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100,0</w:t>
            </w:r>
          </w:p>
        </w:tc>
      </w:tr>
      <w:tr w:rsidR="00D93B1C" w:rsidRPr="003D2C15" w:rsidTr="00545C7C">
        <w:trPr>
          <w:trHeight w:val="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2 19 60010 10 0000 151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D93B1C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-</w:t>
            </w:r>
            <w:r w:rsidR="00E435CE" w:rsidRPr="00545C7C">
              <w:rPr>
                <w:sz w:val="26"/>
                <w:szCs w:val="26"/>
              </w:rPr>
              <w:t>207,0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D93B1C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-</w:t>
            </w:r>
            <w:r w:rsidR="00E435CE" w:rsidRPr="00545C7C">
              <w:rPr>
                <w:sz w:val="26"/>
                <w:szCs w:val="26"/>
              </w:rPr>
              <w:t>207,0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D93B1C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100,0</w:t>
            </w:r>
          </w:p>
        </w:tc>
      </w:tr>
      <w:tr w:rsidR="00F53FE5" w:rsidRPr="003D2C15" w:rsidTr="00545C7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5" w:rsidRPr="003D2C15" w:rsidRDefault="00F53FE5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E5" w:rsidRPr="003D2C15" w:rsidRDefault="00F53FE5" w:rsidP="00F1046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5" w:rsidRPr="00F53FE5" w:rsidRDefault="00F53FE5" w:rsidP="00F53FE5">
            <w:pPr>
              <w:jc w:val="right"/>
              <w:rPr>
                <w:bCs/>
                <w:sz w:val="26"/>
                <w:szCs w:val="26"/>
              </w:rPr>
            </w:pPr>
            <w:r w:rsidRPr="00F53FE5">
              <w:rPr>
                <w:bCs/>
                <w:sz w:val="26"/>
                <w:szCs w:val="26"/>
              </w:rPr>
              <w:t>61496,4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5" w:rsidRPr="00F53FE5" w:rsidRDefault="00F53FE5" w:rsidP="00F53FE5">
            <w:pPr>
              <w:jc w:val="right"/>
              <w:rPr>
                <w:bCs/>
                <w:sz w:val="26"/>
                <w:szCs w:val="26"/>
              </w:rPr>
            </w:pPr>
            <w:r w:rsidRPr="00F53FE5">
              <w:rPr>
                <w:bCs/>
                <w:sz w:val="26"/>
                <w:szCs w:val="26"/>
              </w:rPr>
              <w:t>37957,0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5" w:rsidRPr="00F53FE5" w:rsidRDefault="00F53FE5" w:rsidP="00F53FE5">
            <w:pPr>
              <w:jc w:val="right"/>
              <w:rPr>
                <w:bCs/>
                <w:sz w:val="26"/>
                <w:szCs w:val="26"/>
              </w:rPr>
            </w:pPr>
            <w:r w:rsidRPr="00F53FE5">
              <w:rPr>
                <w:bCs/>
                <w:sz w:val="26"/>
                <w:szCs w:val="26"/>
              </w:rPr>
              <w:t>61,7</w:t>
            </w:r>
          </w:p>
        </w:tc>
      </w:tr>
    </w:tbl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A6192B" w:rsidRDefault="00F10467" w:rsidP="00EE5E51">
      <w:pPr>
        <w:ind w:left="5387"/>
        <w:jc w:val="center"/>
        <w:rPr>
          <w:sz w:val="28"/>
          <w:szCs w:val="28"/>
        </w:rPr>
      </w:pPr>
      <w:r w:rsidRPr="00A6192B">
        <w:rPr>
          <w:sz w:val="28"/>
          <w:szCs w:val="28"/>
        </w:rPr>
        <w:lastRenderedPageBreak/>
        <w:t>ПРИЛОЖЕНИЕ № 3</w:t>
      </w:r>
    </w:p>
    <w:p w:rsidR="00F10467" w:rsidRDefault="00F10467" w:rsidP="00EE5E51">
      <w:pPr>
        <w:ind w:left="5387"/>
        <w:jc w:val="center"/>
        <w:rPr>
          <w:color w:val="000000"/>
          <w:sz w:val="28"/>
          <w:szCs w:val="28"/>
        </w:rPr>
      </w:pPr>
    </w:p>
    <w:p w:rsidR="001B05B2" w:rsidRPr="005116B6" w:rsidRDefault="001B05B2" w:rsidP="00EE5E51">
      <w:pPr>
        <w:ind w:left="5387"/>
        <w:jc w:val="center"/>
        <w:rPr>
          <w:color w:val="000000"/>
          <w:sz w:val="28"/>
          <w:szCs w:val="28"/>
        </w:rPr>
      </w:pPr>
    </w:p>
    <w:p w:rsidR="00F10467" w:rsidRDefault="00F10467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EE5E51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660020" w:rsidP="00EE5E5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октября </w:t>
      </w:r>
      <w:r w:rsidR="00D97A59">
        <w:rPr>
          <w:sz w:val="28"/>
          <w:szCs w:val="28"/>
        </w:rPr>
        <w:t>2018 года № 162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 Курганинского района</w:t>
      </w:r>
      <w:r w:rsidRPr="00DD46F2">
        <w:rPr>
          <w:sz w:val="28"/>
        </w:rPr>
        <w:t xml:space="preserve"> за </w:t>
      </w:r>
      <w:r w:rsidR="00D97A59">
        <w:rPr>
          <w:sz w:val="28"/>
        </w:rPr>
        <w:t>9 месяцев 2018</w:t>
      </w:r>
      <w:r>
        <w:rPr>
          <w:sz w:val="28"/>
        </w:rPr>
        <w:t xml:space="preserve">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FF3C31" w:rsidTr="001B05B2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</w:t>
            </w:r>
            <w:r w:rsidR="00D97A59">
              <w:rPr>
                <w:sz w:val="26"/>
                <w:szCs w:val="26"/>
              </w:rPr>
              <w:t>9 месяцев 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3D2C15" w:rsidRPr="00FF3C31" w:rsidTr="001B05B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B10C3F" w:rsidRPr="00FF3C31" w:rsidTr="00B10C3F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FF3C31" w:rsidRDefault="00B10C3F" w:rsidP="003D2C15">
            <w:pPr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C3F" w:rsidRPr="00FF3C31" w:rsidRDefault="00B10C3F" w:rsidP="001B05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71239D" w:rsidRDefault="00B10C3F" w:rsidP="00B10C3F">
            <w:pPr>
              <w:jc w:val="right"/>
              <w:rPr>
                <w:sz w:val="26"/>
                <w:szCs w:val="26"/>
              </w:rPr>
            </w:pPr>
            <w:r w:rsidRPr="0071239D">
              <w:rPr>
                <w:color w:val="000000"/>
                <w:sz w:val="26"/>
                <w:szCs w:val="26"/>
              </w:rPr>
              <w:t>46324,4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C3F" w:rsidRPr="0071239D" w:rsidRDefault="0071239D" w:rsidP="00B10C3F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28654,2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C3F" w:rsidRPr="0071239D" w:rsidRDefault="0071239D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B10C3F" w:rsidRPr="00FF3C31" w:rsidTr="00B10C3F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FF3C31" w:rsidRDefault="00B10C3F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C3F" w:rsidRPr="00FF3C31" w:rsidRDefault="00B10C3F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71239D" w:rsidRDefault="00B10C3F" w:rsidP="00B10C3F">
            <w:pPr>
              <w:jc w:val="right"/>
              <w:rPr>
                <w:sz w:val="26"/>
                <w:szCs w:val="26"/>
              </w:rPr>
            </w:pPr>
            <w:r w:rsidRPr="0071239D">
              <w:rPr>
                <w:color w:val="000000"/>
                <w:sz w:val="26"/>
                <w:szCs w:val="26"/>
              </w:rPr>
              <w:t>46324,4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C3F" w:rsidRPr="0071239D" w:rsidRDefault="0071239D" w:rsidP="00B10C3F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28654,2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C3F" w:rsidRPr="0071239D" w:rsidRDefault="0071239D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587C9C" w:rsidRPr="00FF3C31" w:rsidTr="00587C9C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71239D" w:rsidRDefault="00587C9C" w:rsidP="00587C9C">
            <w:pPr>
              <w:jc w:val="right"/>
              <w:rPr>
                <w:sz w:val="26"/>
                <w:szCs w:val="26"/>
              </w:rPr>
            </w:pPr>
            <w:r w:rsidRPr="0071239D">
              <w:rPr>
                <w:color w:val="000000"/>
                <w:sz w:val="26"/>
                <w:szCs w:val="26"/>
              </w:rPr>
              <w:t>7342,6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71239D" w:rsidRDefault="0071239D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71239D" w:rsidRDefault="0071239D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87C9C" w:rsidRPr="0071239D">
              <w:rPr>
                <w:sz w:val="26"/>
                <w:szCs w:val="26"/>
              </w:rPr>
              <w:t>,0</w:t>
            </w:r>
          </w:p>
        </w:tc>
      </w:tr>
      <w:tr w:rsidR="00587C9C" w:rsidRPr="00FF3C31" w:rsidTr="00587C9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71239D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71239D">
              <w:rPr>
                <w:color w:val="000000"/>
                <w:sz w:val="26"/>
                <w:szCs w:val="26"/>
              </w:rPr>
              <w:t>7342,6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71239D" w:rsidRDefault="0071239D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71239D" w:rsidRDefault="0071239D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87C9C" w:rsidRPr="0071239D">
              <w:rPr>
                <w:sz w:val="26"/>
                <w:szCs w:val="26"/>
              </w:rPr>
              <w:t>,0</w:t>
            </w:r>
          </w:p>
        </w:tc>
      </w:tr>
      <w:tr w:rsidR="0071239D" w:rsidRPr="00FF3C31" w:rsidTr="00587C9C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39D" w:rsidRPr="00FF3C31" w:rsidRDefault="0071239D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2 02 29999 10 0000 151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39D" w:rsidRPr="00FF3C31" w:rsidRDefault="0071239D" w:rsidP="003D2C15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39D" w:rsidRPr="0071239D" w:rsidRDefault="0071239D" w:rsidP="00821AFA">
            <w:pPr>
              <w:jc w:val="right"/>
              <w:rPr>
                <w:color w:val="000000"/>
                <w:sz w:val="26"/>
                <w:szCs w:val="26"/>
              </w:rPr>
            </w:pPr>
            <w:r w:rsidRPr="0071239D">
              <w:rPr>
                <w:color w:val="000000"/>
                <w:sz w:val="26"/>
                <w:szCs w:val="26"/>
              </w:rPr>
              <w:t>38575,9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1239D" w:rsidRPr="0071239D" w:rsidRDefault="0071239D" w:rsidP="00821AFA">
            <w:pPr>
              <w:jc w:val="right"/>
              <w:rPr>
                <w:color w:val="000000"/>
                <w:sz w:val="26"/>
                <w:szCs w:val="26"/>
              </w:rPr>
            </w:pPr>
            <w:r w:rsidRPr="0071239D">
              <w:rPr>
                <w:color w:val="000000"/>
                <w:sz w:val="26"/>
                <w:szCs w:val="26"/>
              </w:rPr>
              <w:t>22872,1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1239D" w:rsidRPr="0071239D" w:rsidRDefault="0071239D" w:rsidP="00821AFA">
            <w:pPr>
              <w:jc w:val="right"/>
              <w:rPr>
                <w:bCs/>
                <w:sz w:val="26"/>
                <w:szCs w:val="26"/>
              </w:rPr>
            </w:pPr>
            <w:r w:rsidRPr="0071239D">
              <w:rPr>
                <w:bCs/>
                <w:sz w:val="26"/>
                <w:szCs w:val="26"/>
              </w:rPr>
              <w:t>59,3</w:t>
            </w:r>
          </w:p>
        </w:tc>
      </w:tr>
      <w:tr w:rsidR="0071239D" w:rsidRPr="00FF3C31" w:rsidTr="00587C9C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39D" w:rsidRPr="00FF3C31" w:rsidRDefault="0071239D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39D" w:rsidRPr="00FF3C31" w:rsidRDefault="0071239D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39D" w:rsidRPr="0071239D" w:rsidRDefault="0071239D" w:rsidP="00821AFA">
            <w:pPr>
              <w:jc w:val="right"/>
              <w:rPr>
                <w:bCs/>
                <w:sz w:val="26"/>
                <w:szCs w:val="26"/>
              </w:rPr>
            </w:pPr>
            <w:r w:rsidRPr="0071239D">
              <w:rPr>
                <w:bCs/>
                <w:sz w:val="26"/>
                <w:szCs w:val="26"/>
              </w:rPr>
              <w:t>405,9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1239D" w:rsidRPr="0071239D" w:rsidRDefault="0071239D" w:rsidP="00821AFA">
            <w:pPr>
              <w:jc w:val="right"/>
              <w:rPr>
                <w:bCs/>
                <w:sz w:val="26"/>
                <w:szCs w:val="26"/>
              </w:rPr>
            </w:pPr>
            <w:r w:rsidRPr="0071239D">
              <w:rPr>
                <w:bCs/>
                <w:sz w:val="26"/>
                <w:szCs w:val="26"/>
              </w:rPr>
              <w:t>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1239D" w:rsidRPr="0071239D" w:rsidRDefault="0071239D" w:rsidP="00821AFA">
            <w:pPr>
              <w:jc w:val="right"/>
              <w:rPr>
                <w:bCs/>
                <w:sz w:val="26"/>
                <w:szCs w:val="26"/>
              </w:rPr>
            </w:pPr>
            <w:r w:rsidRPr="0071239D">
              <w:rPr>
                <w:bCs/>
                <w:sz w:val="26"/>
                <w:szCs w:val="26"/>
              </w:rPr>
              <w:t>67,8</w:t>
            </w:r>
          </w:p>
        </w:tc>
      </w:tr>
      <w:tr w:rsidR="0071239D" w:rsidRPr="00FF3C31" w:rsidTr="00587C9C">
        <w:trPr>
          <w:trHeight w:val="8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39D" w:rsidRPr="00FF3C31" w:rsidRDefault="0071239D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39D" w:rsidRPr="00FF3C31" w:rsidRDefault="0071239D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39D" w:rsidRPr="0071239D" w:rsidRDefault="0071239D" w:rsidP="00821AFA">
            <w:pPr>
              <w:jc w:val="right"/>
              <w:rPr>
                <w:sz w:val="26"/>
                <w:szCs w:val="26"/>
              </w:rPr>
            </w:pPr>
            <w:r w:rsidRPr="0071239D">
              <w:rPr>
                <w:sz w:val="26"/>
                <w:szCs w:val="26"/>
              </w:rPr>
              <w:t>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239D" w:rsidRPr="0071239D" w:rsidRDefault="0071239D" w:rsidP="00821AFA">
            <w:pPr>
              <w:jc w:val="right"/>
              <w:rPr>
                <w:color w:val="000000"/>
                <w:sz w:val="26"/>
                <w:szCs w:val="26"/>
              </w:rPr>
            </w:pPr>
            <w:r w:rsidRPr="0071239D">
              <w:rPr>
                <w:color w:val="000000"/>
                <w:sz w:val="26"/>
                <w:szCs w:val="26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239D" w:rsidRPr="0071239D" w:rsidRDefault="0071239D" w:rsidP="00821AFA">
            <w:pPr>
              <w:jc w:val="right"/>
              <w:rPr>
                <w:bCs/>
                <w:sz w:val="26"/>
                <w:szCs w:val="26"/>
              </w:rPr>
            </w:pPr>
            <w:r w:rsidRPr="0071239D">
              <w:rPr>
                <w:bCs/>
                <w:sz w:val="26"/>
                <w:szCs w:val="26"/>
              </w:rPr>
              <w:t>67,5</w:t>
            </w:r>
          </w:p>
        </w:tc>
      </w:tr>
      <w:tr w:rsidR="0071239D" w:rsidRPr="00FF3C31" w:rsidTr="00EE5E51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9D" w:rsidRPr="00FF3C31" w:rsidRDefault="0071239D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9D" w:rsidRPr="00FF3C31" w:rsidRDefault="0071239D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 xml:space="preserve">Субвенции бюджетам сельских поселений на выполнение передаваемых </w:t>
            </w:r>
            <w:r w:rsidRPr="00FF3C31">
              <w:rPr>
                <w:color w:val="000000"/>
                <w:sz w:val="26"/>
                <w:szCs w:val="26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9D" w:rsidRPr="0071239D" w:rsidRDefault="0071239D" w:rsidP="00821AFA">
            <w:pPr>
              <w:jc w:val="right"/>
              <w:rPr>
                <w:sz w:val="26"/>
                <w:szCs w:val="26"/>
              </w:rPr>
            </w:pPr>
            <w:r w:rsidRPr="0071239D">
              <w:rPr>
                <w:sz w:val="26"/>
                <w:szCs w:val="26"/>
              </w:rPr>
              <w:lastRenderedPageBreak/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9D" w:rsidRPr="0071239D" w:rsidRDefault="0071239D" w:rsidP="00821AFA">
            <w:pPr>
              <w:jc w:val="right"/>
              <w:rPr>
                <w:sz w:val="26"/>
                <w:szCs w:val="26"/>
              </w:rPr>
            </w:pPr>
            <w:r w:rsidRPr="0071239D">
              <w:rPr>
                <w:sz w:val="26"/>
                <w:szCs w:val="26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9D" w:rsidRPr="0071239D" w:rsidRDefault="0071239D" w:rsidP="00821AFA">
            <w:pPr>
              <w:jc w:val="right"/>
              <w:rPr>
                <w:sz w:val="26"/>
                <w:szCs w:val="26"/>
              </w:rPr>
            </w:pPr>
            <w:r w:rsidRPr="0071239D">
              <w:rPr>
                <w:sz w:val="26"/>
                <w:szCs w:val="26"/>
              </w:rPr>
              <w:t>100,0</w:t>
            </w:r>
          </w:p>
        </w:tc>
      </w:tr>
      <w:tr w:rsidR="004071D4" w:rsidRPr="00FF3C31" w:rsidTr="00254E6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D4" w:rsidRPr="001B05B2" w:rsidRDefault="004071D4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D4" w:rsidRPr="001B05B2" w:rsidRDefault="004071D4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D4" w:rsidRPr="0071239D" w:rsidRDefault="004071D4" w:rsidP="00B10C3F">
            <w:pPr>
              <w:jc w:val="right"/>
              <w:rPr>
                <w:bCs/>
                <w:sz w:val="26"/>
                <w:szCs w:val="26"/>
              </w:rPr>
            </w:pPr>
            <w:r w:rsidRPr="0071239D">
              <w:rPr>
                <w:color w:val="000000"/>
                <w:sz w:val="26"/>
                <w:szCs w:val="26"/>
              </w:rPr>
              <w:t>46324,4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1D4" w:rsidRPr="0071239D" w:rsidRDefault="004071D4" w:rsidP="00821AFA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1D4" w:rsidRPr="0071239D" w:rsidRDefault="004071D4" w:rsidP="00821A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EE5E51" w:rsidRDefault="00EE5E51" w:rsidP="00246B90">
      <w:pPr>
        <w:spacing w:line="240" w:lineRule="atLeast"/>
        <w:jc w:val="both"/>
        <w:rPr>
          <w:sz w:val="28"/>
          <w:szCs w:val="28"/>
        </w:rPr>
      </w:pPr>
    </w:p>
    <w:p w:rsidR="00EE5E51" w:rsidRDefault="00EE5E51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B10C3F" w:rsidRDefault="0027652B" w:rsidP="00EE5E51">
      <w:pPr>
        <w:ind w:left="5387"/>
        <w:jc w:val="center"/>
        <w:rPr>
          <w:sz w:val="28"/>
          <w:szCs w:val="28"/>
        </w:rPr>
      </w:pPr>
      <w:r w:rsidRPr="00B10C3F">
        <w:rPr>
          <w:sz w:val="28"/>
          <w:szCs w:val="28"/>
        </w:rPr>
        <w:lastRenderedPageBreak/>
        <w:t>ПРИЛОЖЕНИЕ № 4</w:t>
      </w:r>
    </w:p>
    <w:p w:rsidR="0027652B" w:rsidRDefault="0027652B" w:rsidP="00EE5E51">
      <w:pPr>
        <w:ind w:left="5387"/>
        <w:jc w:val="center"/>
        <w:rPr>
          <w:color w:val="000000"/>
          <w:sz w:val="28"/>
          <w:szCs w:val="28"/>
        </w:rPr>
      </w:pPr>
    </w:p>
    <w:p w:rsidR="001B05B2" w:rsidRPr="005116B6" w:rsidRDefault="001B05B2" w:rsidP="00EE5E51">
      <w:pPr>
        <w:ind w:left="5387"/>
        <w:jc w:val="center"/>
        <w:rPr>
          <w:color w:val="000000"/>
          <w:sz w:val="28"/>
          <w:szCs w:val="28"/>
        </w:rPr>
      </w:pPr>
    </w:p>
    <w:p w:rsidR="0027652B" w:rsidRDefault="0027652B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EE5E51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660020" w:rsidP="00EE5E5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октября </w:t>
      </w:r>
      <w:r w:rsidR="00D97A59">
        <w:rPr>
          <w:sz w:val="28"/>
          <w:szCs w:val="28"/>
        </w:rPr>
        <w:t>2018 года № 162</w:t>
      </w:r>
    </w:p>
    <w:p w:rsidR="0027652B" w:rsidRDefault="0027652B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D97A59">
        <w:rPr>
          <w:sz w:val="28"/>
        </w:rPr>
        <w:t>9 месяцев 2018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A73A08" w:rsidRDefault="00A73A08" w:rsidP="00A73A08">
      <w:pPr>
        <w:spacing w:line="240" w:lineRule="atLeast"/>
        <w:rPr>
          <w:sz w:val="28"/>
          <w:szCs w:val="28"/>
        </w:rPr>
      </w:pPr>
    </w:p>
    <w:p w:rsidR="0027652B" w:rsidRPr="001B05B2" w:rsidRDefault="00A73A08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836"/>
        <w:gridCol w:w="3544"/>
        <w:gridCol w:w="1134"/>
        <w:gridCol w:w="1701"/>
        <w:gridCol w:w="850"/>
      </w:tblGrid>
      <w:tr w:rsidR="001370F1" w:rsidRPr="001B7141" w:rsidTr="00A6192B">
        <w:trPr>
          <w:trHeight w:val="4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Исполнение за </w:t>
            </w:r>
            <w:r w:rsidR="00D97A59">
              <w:rPr>
                <w:sz w:val="26"/>
                <w:szCs w:val="26"/>
              </w:rPr>
              <w:t>9 месяцев 2018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% исполнения</w:t>
            </w:r>
          </w:p>
        </w:tc>
      </w:tr>
      <w:tr w:rsidR="001370F1" w:rsidRPr="001B7141" w:rsidTr="00A6192B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071D4" w:rsidRPr="001B7141" w:rsidTr="00A6192B">
        <w:trPr>
          <w:trHeight w:val="37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1D4" w:rsidRPr="001B05B2" w:rsidRDefault="004071D4" w:rsidP="001B05B2">
            <w:pPr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1D4" w:rsidRPr="001B05B2" w:rsidRDefault="004071D4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1D4" w:rsidRPr="001B05B2" w:rsidRDefault="004071D4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71D4" w:rsidRPr="001B05B2" w:rsidRDefault="004071D4" w:rsidP="00821A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71D4" w:rsidRPr="001B05B2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75,0</w:t>
            </w:r>
          </w:p>
        </w:tc>
      </w:tr>
      <w:tr w:rsidR="004071D4" w:rsidRPr="001B7141" w:rsidTr="00A6192B">
        <w:trPr>
          <w:trHeight w:val="64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1D4" w:rsidRPr="001B05B2" w:rsidRDefault="004071D4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1D4" w:rsidRPr="001B05B2" w:rsidRDefault="004071D4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1D4" w:rsidRPr="001B05B2" w:rsidRDefault="004071D4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71D4" w:rsidRPr="001B05B2" w:rsidRDefault="004071D4" w:rsidP="00821A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71D4" w:rsidRPr="001B05B2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75,0</w:t>
            </w:r>
          </w:p>
        </w:tc>
      </w:tr>
      <w:tr w:rsidR="004071D4" w:rsidRPr="001B7141" w:rsidTr="00A6192B">
        <w:trPr>
          <w:trHeight w:val="5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D4" w:rsidRPr="001B05B2" w:rsidRDefault="004071D4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2 02 10000 00 0000 151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D4" w:rsidRPr="001B05B2" w:rsidRDefault="004071D4" w:rsidP="001B05B2">
            <w:pPr>
              <w:jc w:val="both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Дотации бюджетам </w:t>
            </w:r>
            <w:r w:rsidRPr="001B05B2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D4" w:rsidRPr="001B05B2" w:rsidRDefault="004071D4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1D4" w:rsidRPr="001B05B2" w:rsidRDefault="004071D4" w:rsidP="00821A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1D4" w:rsidRPr="001B05B2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75,0</w:t>
            </w:r>
          </w:p>
        </w:tc>
      </w:tr>
      <w:tr w:rsidR="004071D4" w:rsidRPr="001B7141" w:rsidTr="00A6192B">
        <w:trPr>
          <w:trHeight w:val="6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D4" w:rsidRPr="001B05B2" w:rsidRDefault="004071D4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D4" w:rsidRPr="001B05B2" w:rsidRDefault="004071D4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D4" w:rsidRPr="001B05B2" w:rsidRDefault="004071D4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1D4" w:rsidRPr="001B05B2" w:rsidRDefault="004071D4" w:rsidP="00821A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1D4" w:rsidRPr="001B05B2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75,0</w:t>
            </w:r>
          </w:p>
        </w:tc>
      </w:tr>
      <w:tr w:rsidR="00B10C3F" w:rsidRPr="001B7141" w:rsidTr="00A6192B">
        <w:trPr>
          <w:trHeight w:val="2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3F" w:rsidRPr="001B05B2" w:rsidRDefault="004071D4" w:rsidP="009E5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3F" w:rsidRPr="001B05B2" w:rsidRDefault="004071D4" w:rsidP="009E5B6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B10C3F">
              <w:rPr>
                <w:bCs/>
                <w:sz w:val="26"/>
                <w:szCs w:val="26"/>
              </w:rPr>
              <w:t>,0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6192B" w:rsidRDefault="00A6192B" w:rsidP="00246B90">
      <w:pPr>
        <w:spacing w:line="240" w:lineRule="atLeast"/>
        <w:jc w:val="both"/>
        <w:rPr>
          <w:sz w:val="28"/>
          <w:szCs w:val="28"/>
        </w:rPr>
      </w:pPr>
    </w:p>
    <w:p w:rsidR="00A6192B" w:rsidRDefault="00A6192B" w:rsidP="00246B90">
      <w:pPr>
        <w:spacing w:line="240" w:lineRule="atLeast"/>
        <w:jc w:val="both"/>
        <w:rPr>
          <w:sz w:val="28"/>
          <w:szCs w:val="28"/>
        </w:rPr>
      </w:pPr>
    </w:p>
    <w:p w:rsidR="00EE5E51" w:rsidRDefault="00EE5E51" w:rsidP="00246B90">
      <w:pPr>
        <w:spacing w:line="240" w:lineRule="atLeast"/>
        <w:jc w:val="both"/>
        <w:rPr>
          <w:sz w:val="28"/>
          <w:szCs w:val="28"/>
        </w:rPr>
      </w:pPr>
    </w:p>
    <w:p w:rsidR="00EE5E51" w:rsidRDefault="00EE5E51" w:rsidP="00246B90">
      <w:pPr>
        <w:spacing w:line="240" w:lineRule="atLeast"/>
        <w:jc w:val="both"/>
        <w:rPr>
          <w:sz w:val="28"/>
          <w:szCs w:val="28"/>
        </w:rPr>
      </w:pPr>
    </w:p>
    <w:p w:rsidR="00A6192B" w:rsidRDefault="00A6192B" w:rsidP="00246B90">
      <w:pPr>
        <w:spacing w:line="240" w:lineRule="atLeast"/>
        <w:jc w:val="both"/>
        <w:rPr>
          <w:sz w:val="28"/>
          <w:szCs w:val="28"/>
        </w:rPr>
      </w:pPr>
    </w:p>
    <w:p w:rsidR="00A73A08" w:rsidRPr="00FC2E5A" w:rsidRDefault="00A73A08" w:rsidP="00EE5E51">
      <w:pPr>
        <w:ind w:left="5387"/>
        <w:jc w:val="center"/>
        <w:rPr>
          <w:sz w:val="28"/>
          <w:szCs w:val="28"/>
        </w:rPr>
      </w:pPr>
      <w:r w:rsidRPr="00FC2E5A">
        <w:rPr>
          <w:sz w:val="28"/>
          <w:szCs w:val="28"/>
        </w:rPr>
        <w:lastRenderedPageBreak/>
        <w:t>ПРИЛОЖЕНИЕ № 5</w:t>
      </w:r>
    </w:p>
    <w:p w:rsidR="00A73A08" w:rsidRDefault="00A73A08" w:rsidP="00EE5E51">
      <w:pPr>
        <w:ind w:left="5387"/>
        <w:jc w:val="center"/>
        <w:rPr>
          <w:color w:val="000000"/>
          <w:sz w:val="28"/>
          <w:szCs w:val="28"/>
        </w:rPr>
      </w:pPr>
    </w:p>
    <w:p w:rsidR="001370F1" w:rsidRPr="005116B6" w:rsidRDefault="001370F1" w:rsidP="00EE5E51">
      <w:pPr>
        <w:ind w:left="5387"/>
        <w:jc w:val="center"/>
        <w:rPr>
          <w:color w:val="000000"/>
          <w:sz w:val="28"/>
          <w:szCs w:val="28"/>
        </w:rPr>
      </w:pPr>
    </w:p>
    <w:p w:rsidR="00A73A08" w:rsidRDefault="00A73A08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EE5E51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660020" w:rsidP="00EE5E5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октября </w:t>
      </w:r>
      <w:r w:rsidR="00D97A59">
        <w:rPr>
          <w:sz w:val="28"/>
          <w:szCs w:val="28"/>
        </w:rPr>
        <w:t>2018 года № 162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Default="007B0CA2" w:rsidP="007B0CA2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D97A59">
        <w:rPr>
          <w:sz w:val="28"/>
        </w:rPr>
        <w:t>9 месяцев 2018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разделов и подразделов классификации расход</w:t>
      </w:r>
      <w:r>
        <w:rPr>
          <w:sz w:val="28"/>
        </w:rPr>
        <w:t>ов бюджет</w:t>
      </w:r>
      <w:r w:rsidR="007938EB">
        <w:rPr>
          <w:sz w:val="28"/>
        </w:rPr>
        <w:t>а</w:t>
      </w:r>
    </w:p>
    <w:p w:rsidR="009E7A7B" w:rsidRDefault="009E7A7B" w:rsidP="009E7A7B">
      <w:pPr>
        <w:spacing w:line="240" w:lineRule="atLeast"/>
        <w:jc w:val="both"/>
        <w:rPr>
          <w:sz w:val="28"/>
          <w:szCs w:val="28"/>
        </w:rPr>
      </w:pPr>
    </w:p>
    <w:p w:rsidR="007B0CA2" w:rsidRPr="001370F1" w:rsidRDefault="009E7A7B" w:rsidP="001370F1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370F1">
        <w:rPr>
          <w:sz w:val="26"/>
          <w:szCs w:val="26"/>
        </w:rPr>
        <w:t xml:space="preserve"> </w:t>
      </w:r>
      <w:r w:rsidR="007B0CA2" w:rsidRPr="001370F1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969"/>
        <w:gridCol w:w="567"/>
        <w:gridCol w:w="709"/>
        <w:gridCol w:w="1276"/>
        <w:gridCol w:w="1701"/>
        <w:gridCol w:w="992"/>
      </w:tblGrid>
      <w:tr w:rsidR="001370F1" w:rsidRPr="001370F1" w:rsidTr="001370F1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70F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70F1">
              <w:rPr>
                <w:sz w:val="26"/>
                <w:szCs w:val="26"/>
              </w:rPr>
              <w:t>/</w:t>
            </w:r>
            <w:proofErr w:type="spellStart"/>
            <w:r w:rsidRPr="001370F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proofErr w:type="gramStart"/>
            <w:r w:rsidRPr="001370F1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1370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Исполнение за </w:t>
            </w:r>
            <w:r w:rsidR="00D97A59">
              <w:rPr>
                <w:sz w:val="26"/>
                <w:szCs w:val="26"/>
              </w:rPr>
              <w:t>9 месяцев 2018</w:t>
            </w:r>
            <w:r w:rsidRPr="001370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% исполнения</w:t>
            </w:r>
          </w:p>
        </w:tc>
      </w:tr>
      <w:tr w:rsidR="001370F1" w:rsidRPr="001370F1" w:rsidTr="00254E6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7</w:t>
            </w:r>
          </w:p>
        </w:tc>
      </w:tr>
      <w:tr w:rsidR="001D6A36" w:rsidRPr="001370F1" w:rsidTr="001D6A36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EE5E5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68159,5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EE5E5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EE5E5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57,5</w:t>
            </w:r>
          </w:p>
        </w:tc>
      </w:tr>
      <w:tr w:rsidR="001D6A36" w:rsidRPr="001370F1" w:rsidTr="001D6A36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1370F1">
            <w:pPr>
              <w:ind w:firstLineChars="300" w:firstLine="780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</w:tr>
      <w:tr w:rsidR="001D6A36" w:rsidRPr="001370F1" w:rsidTr="001D6A36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EE5E51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2519AF" w:rsidRDefault="00EE5E5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2519AF" w:rsidRDefault="00EE5E5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2519AF" w:rsidRDefault="00EE5E5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67,9</w:t>
            </w:r>
          </w:p>
        </w:tc>
      </w:tr>
      <w:tr w:rsidR="001D6A36" w:rsidRPr="001370F1" w:rsidTr="001D6A36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334E5A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EE5E5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73,5</w:t>
            </w:r>
          </w:p>
        </w:tc>
      </w:tr>
      <w:tr w:rsidR="001D6A36" w:rsidRPr="001370F1" w:rsidTr="001D6A36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334E5A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EE5E5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F25FB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67,9</w:t>
            </w:r>
          </w:p>
        </w:tc>
      </w:tr>
      <w:tr w:rsidR="001D6A36" w:rsidRPr="001370F1" w:rsidTr="001D6A36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 w:rsidRPr="001D6A36">
              <w:rPr>
                <w:color w:val="000000"/>
                <w:sz w:val="26"/>
                <w:szCs w:val="26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EE5E51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68,8</w:t>
            </w:r>
          </w:p>
        </w:tc>
      </w:tr>
      <w:tr w:rsidR="001D6A36" w:rsidRPr="001370F1" w:rsidTr="001D6A36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 w:rsidRPr="001D6A36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334E5A" w:rsidP="00EE5E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E5E51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3</w:t>
            </w:r>
            <w:r w:rsidR="001D6A36" w:rsidRPr="001D6A36">
              <w:rPr>
                <w:sz w:val="26"/>
                <w:szCs w:val="26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EE5E51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F25FB1">
              <w:rPr>
                <w:sz w:val="26"/>
                <w:szCs w:val="26"/>
              </w:rPr>
              <w:t>,7</w:t>
            </w:r>
          </w:p>
        </w:tc>
      </w:tr>
      <w:tr w:rsidR="001D6A36" w:rsidRPr="001370F1" w:rsidTr="00B10C3F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957600" w:rsidP="009576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  <w:r w:rsidR="00334E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171E6B">
              <w:rPr>
                <w:sz w:val="26"/>
                <w:szCs w:val="26"/>
              </w:rPr>
              <w:t>,9</w:t>
            </w:r>
          </w:p>
        </w:tc>
      </w:tr>
      <w:tr w:rsidR="001D6A36" w:rsidRPr="001370F1" w:rsidTr="00B10C3F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402,1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171E6B">
              <w:rPr>
                <w:sz w:val="26"/>
                <w:szCs w:val="26"/>
              </w:rPr>
              <w:t>,9</w:t>
            </w:r>
          </w:p>
        </w:tc>
      </w:tr>
      <w:tr w:rsidR="001D6A36" w:rsidRPr="001370F1" w:rsidTr="00B10C3F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</w:t>
            </w:r>
            <w:r w:rsidR="00171E6B">
              <w:rPr>
                <w:bCs/>
                <w:sz w:val="26"/>
                <w:szCs w:val="26"/>
              </w:rPr>
              <w:t>,3</w:t>
            </w:r>
          </w:p>
        </w:tc>
      </w:tr>
      <w:tr w:rsidR="001D6A36" w:rsidRPr="001370F1" w:rsidTr="001D6A36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1D6A36" w:rsidRPr="001370F1" w:rsidTr="001D6A36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</w:tc>
      </w:tr>
      <w:tr w:rsidR="001D6A36" w:rsidRPr="001370F1" w:rsidTr="00B10C3F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18567,6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F25FB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91,6</w:t>
            </w:r>
          </w:p>
        </w:tc>
      </w:tr>
      <w:tr w:rsidR="001D6A36" w:rsidRPr="001370F1" w:rsidTr="001D6A36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1370F1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18562,6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957600" w:rsidP="00F25F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</w:tr>
      <w:tr w:rsidR="001D6A36" w:rsidRPr="001370F1" w:rsidTr="001D6A36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6A3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B03D30"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957600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</w:t>
            </w:r>
            <w:r w:rsidR="00171E6B">
              <w:rPr>
                <w:sz w:val="26"/>
                <w:szCs w:val="26"/>
              </w:rPr>
              <w:t>4</w:t>
            </w:r>
            <w:r w:rsidRPr="001D6A36">
              <w:rPr>
                <w:sz w:val="26"/>
                <w:szCs w:val="26"/>
              </w:rPr>
              <w:t>0</w:t>
            </w:r>
            <w:r w:rsidR="00957600">
              <w:rPr>
                <w:sz w:val="26"/>
                <w:szCs w:val="26"/>
              </w:rPr>
              <w:t>5</w:t>
            </w:r>
            <w:r w:rsidRPr="001D6A36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3F22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51,5</w:t>
            </w:r>
          </w:p>
        </w:tc>
      </w:tr>
      <w:tr w:rsidR="001D6A36" w:rsidRPr="001370F1" w:rsidTr="001D6A36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A36" w:rsidRPr="001D6A36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71E6B" w:rsidP="00CF17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</w:t>
            </w:r>
            <w:r w:rsidR="00CF17F3">
              <w:rPr>
                <w:sz w:val="26"/>
                <w:szCs w:val="26"/>
              </w:rPr>
              <w:t>5</w:t>
            </w:r>
          </w:p>
        </w:tc>
      </w:tr>
      <w:tr w:rsidR="001D6A36" w:rsidRPr="001370F1" w:rsidTr="001D6A36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957600">
            <w:pPr>
              <w:jc w:val="right"/>
              <w:rPr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115</w:t>
            </w:r>
            <w:r w:rsidR="00957600">
              <w:rPr>
                <w:bCs/>
                <w:sz w:val="26"/>
                <w:szCs w:val="26"/>
              </w:rPr>
              <w:t>5</w:t>
            </w:r>
            <w:r w:rsidRPr="001D6A36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3F223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3F223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58,7</w:t>
            </w:r>
          </w:p>
        </w:tc>
      </w:tr>
      <w:tr w:rsidR="001D6A36" w:rsidRPr="001370F1" w:rsidTr="00B10C3F">
        <w:trPr>
          <w:trHeight w:val="25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1D6A3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85,7</w:t>
            </w:r>
          </w:p>
        </w:tc>
      </w:tr>
      <w:tr w:rsidR="001D6A36" w:rsidRPr="001370F1" w:rsidTr="001D6A36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 xml:space="preserve">Молодежная политика </w:t>
            </w:r>
            <w:r w:rsidRPr="001370F1">
              <w:rPr>
                <w:sz w:val="26"/>
                <w:szCs w:val="26"/>
              </w:rPr>
              <w:t>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1D6A3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85,7</w:t>
            </w:r>
          </w:p>
        </w:tc>
      </w:tr>
      <w:tr w:rsidR="001D6A36" w:rsidRPr="001370F1" w:rsidTr="00B10C3F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0D31A9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12</w:t>
            </w:r>
            <w:r w:rsidR="000D31A9">
              <w:rPr>
                <w:sz w:val="26"/>
                <w:szCs w:val="26"/>
              </w:rPr>
              <w:t>33</w:t>
            </w:r>
            <w:r w:rsidRPr="001D6A36">
              <w:rPr>
                <w:sz w:val="26"/>
                <w:szCs w:val="26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957600" w:rsidP="003F22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75,9</w:t>
            </w:r>
          </w:p>
        </w:tc>
      </w:tr>
      <w:tr w:rsidR="001D6A36" w:rsidRPr="001370F1" w:rsidTr="001D6A36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0D31A9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12</w:t>
            </w:r>
            <w:r w:rsidR="000D31A9">
              <w:rPr>
                <w:sz w:val="26"/>
                <w:szCs w:val="26"/>
              </w:rPr>
              <w:t>33</w:t>
            </w:r>
            <w:r w:rsidRPr="001D6A36">
              <w:rPr>
                <w:sz w:val="26"/>
                <w:szCs w:val="26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3F22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75,9</w:t>
            </w:r>
          </w:p>
        </w:tc>
      </w:tr>
      <w:tr w:rsidR="001D6A36" w:rsidRPr="001370F1" w:rsidTr="00B10C3F">
        <w:trPr>
          <w:trHeight w:val="29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2519AF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3</w:t>
            </w:r>
            <w:r w:rsidR="002519AF">
              <w:rPr>
                <w:bCs/>
                <w:sz w:val="26"/>
                <w:szCs w:val="26"/>
              </w:rPr>
              <w:t>51</w:t>
            </w:r>
            <w:r w:rsidRPr="001D6A36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78,9</w:t>
            </w:r>
          </w:p>
        </w:tc>
      </w:tr>
      <w:tr w:rsidR="001D6A36" w:rsidRPr="001370F1" w:rsidTr="001D6A36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2519AF">
              <w:rPr>
                <w:sz w:val="26"/>
                <w:szCs w:val="26"/>
              </w:rPr>
              <w:t>,9</w:t>
            </w:r>
          </w:p>
        </w:tc>
      </w:tr>
      <w:tr w:rsidR="001D6A36" w:rsidRPr="001370F1" w:rsidTr="00B10C3F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2519AF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1D6A36" w:rsidRPr="001D6A36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D6A36" w:rsidRPr="001370F1" w:rsidTr="00B10C3F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2519AF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25</w:t>
            </w:r>
            <w:r w:rsidR="002519AF">
              <w:rPr>
                <w:bCs/>
                <w:sz w:val="26"/>
                <w:szCs w:val="26"/>
              </w:rPr>
              <w:t>8</w:t>
            </w:r>
            <w:r w:rsidRPr="001D6A36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9E5B6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20,3</w:t>
            </w:r>
          </w:p>
        </w:tc>
      </w:tr>
      <w:tr w:rsidR="001D6A36" w:rsidRPr="001370F1" w:rsidTr="001D6A36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2519AF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25</w:t>
            </w:r>
            <w:r w:rsidR="002519AF">
              <w:rPr>
                <w:bCs/>
                <w:sz w:val="26"/>
                <w:szCs w:val="26"/>
              </w:rPr>
              <w:t>8</w:t>
            </w:r>
            <w:r w:rsidRPr="001D6A36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9E5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</w:tr>
      <w:tr w:rsidR="001D6A36" w:rsidRPr="001370F1" w:rsidTr="00B10C3F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69,6</w:t>
            </w:r>
          </w:p>
        </w:tc>
      </w:tr>
      <w:tr w:rsidR="001D6A36" w:rsidRPr="001370F1" w:rsidTr="00B10C3F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69,6</w:t>
            </w:r>
          </w:p>
        </w:tc>
      </w:tr>
      <w:tr w:rsidR="001D6A36" w:rsidRPr="001370F1" w:rsidTr="001D6A3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D6A36" w:rsidRDefault="001D6A36" w:rsidP="000C61F3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D6A36" w:rsidRDefault="001D6A36" w:rsidP="000C61F3">
            <w:pPr>
              <w:jc w:val="both"/>
              <w:rPr>
                <w:color w:val="000000"/>
                <w:sz w:val="26"/>
                <w:szCs w:val="26"/>
              </w:rPr>
            </w:pPr>
            <w:r w:rsidRPr="001D6A36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9576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5760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B03D30"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D6A36" w:rsidRDefault="001D6A36" w:rsidP="000C61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A36" w:rsidRPr="001D6A36" w:rsidRDefault="001D6A36" w:rsidP="000C61F3">
            <w:pPr>
              <w:jc w:val="both"/>
              <w:rPr>
                <w:color w:val="000000"/>
                <w:sz w:val="26"/>
                <w:szCs w:val="26"/>
              </w:rPr>
            </w:pPr>
            <w:r w:rsidRPr="001D6A36">
              <w:rPr>
                <w:spacing w:val="-1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9576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5760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95760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B03D30">
              <w:rPr>
                <w:sz w:val="26"/>
                <w:szCs w:val="26"/>
              </w:rPr>
              <w:t>0</w:t>
            </w:r>
          </w:p>
        </w:tc>
      </w:tr>
      <w:tr w:rsidR="00EE5E51" w:rsidRPr="001370F1" w:rsidTr="001D6A36">
        <w:trPr>
          <w:trHeight w:val="266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E51" w:rsidRPr="001370F1" w:rsidRDefault="00EE5E51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E51" w:rsidRPr="001D6A36" w:rsidRDefault="00EE5E51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5E51" w:rsidRPr="001370F1" w:rsidRDefault="00EE5E51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5E51" w:rsidRPr="001370F1" w:rsidRDefault="00EE5E51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57,5</w:t>
            </w:r>
          </w:p>
        </w:tc>
      </w:tr>
    </w:tbl>
    <w:p w:rsidR="005B16AB" w:rsidRDefault="005B16AB" w:rsidP="005B16AB">
      <w:pPr>
        <w:rPr>
          <w:sz w:val="28"/>
          <w:szCs w:val="28"/>
        </w:rPr>
      </w:pPr>
    </w:p>
    <w:p w:rsidR="005B16AB" w:rsidRDefault="005B16AB" w:rsidP="005B16AB">
      <w:pPr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4071D4" w:rsidRDefault="004071D4" w:rsidP="00153E04">
      <w:pPr>
        <w:ind w:left="6001"/>
        <w:jc w:val="center"/>
        <w:rPr>
          <w:sz w:val="28"/>
          <w:szCs w:val="28"/>
        </w:rPr>
      </w:pPr>
    </w:p>
    <w:p w:rsidR="004071D4" w:rsidRDefault="004071D4" w:rsidP="00153E04">
      <w:pPr>
        <w:ind w:left="6001"/>
        <w:jc w:val="center"/>
        <w:rPr>
          <w:sz w:val="28"/>
          <w:szCs w:val="28"/>
        </w:rPr>
      </w:pPr>
    </w:p>
    <w:p w:rsidR="00153E04" w:rsidRPr="00372310" w:rsidRDefault="00153E04" w:rsidP="00EE5E51">
      <w:pPr>
        <w:ind w:left="5387"/>
        <w:jc w:val="center"/>
        <w:rPr>
          <w:sz w:val="28"/>
          <w:szCs w:val="28"/>
        </w:rPr>
      </w:pPr>
      <w:r w:rsidRPr="00372310">
        <w:rPr>
          <w:sz w:val="28"/>
          <w:szCs w:val="28"/>
        </w:rPr>
        <w:lastRenderedPageBreak/>
        <w:t>ПРИЛОЖЕНИЕ № 6</w:t>
      </w:r>
    </w:p>
    <w:p w:rsidR="00153E04" w:rsidRDefault="00153E04" w:rsidP="00EE5E51">
      <w:pPr>
        <w:ind w:left="5387"/>
        <w:jc w:val="center"/>
        <w:rPr>
          <w:color w:val="000000"/>
          <w:sz w:val="28"/>
          <w:szCs w:val="28"/>
        </w:rPr>
      </w:pPr>
    </w:p>
    <w:p w:rsidR="005B16AB" w:rsidRPr="005116B6" w:rsidRDefault="005B16AB" w:rsidP="00EE5E51">
      <w:pPr>
        <w:ind w:left="5387"/>
        <w:jc w:val="center"/>
        <w:rPr>
          <w:color w:val="000000"/>
          <w:sz w:val="28"/>
          <w:szCs w:val="28"/>
        </w:rPr>
      </w:pPr>
    </w:p>
    <w:p w:rsidR="00153E04" w:rsidRDefault="00153E04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EE5E51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EE5E51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821AFA" w:rsidP="00EE5E5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</w:t>
      </w:r>
      <w:r w:rsidR="00660020">
        <w:rPr>
          <w:sz w:val="28"/>
          <w:szCs w:val="28"/>
        </w:rPr>
        <w:t xml:space="preserve"> </w:t>
      </w:r>
      <w:r w:rsidR="00D97A59">
        <w:rPr>
          <w:sz w:val="28"/>
          <w:szCs w:val="28"/>
        </w:rPr>
        <w:t>2018 года № 162</w:t>
      </w:r>
    </w:p>
    <w:p w:rsidR="00153E04" w:rsidRDefault="00153E04" w:rsidP="00153E0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153E04">
      <w:pPr>
        <w:spacing w:line="240" w:lineRule="atLeast"/>
        <w:jc w:val="both"/>
        <w:rPr>
          <w:sz w:val="28"/>
          <w:szCs w:val="28"/>
        </w:rPr>
      </w:pPr>
    </w:p>
    <w:p w:rsidR="00153E04" w:rsidRDefault="00153E04" w:rsidP="00153E04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753021">
        <w:rPr>
          <w:sz w:val="28"/>
        </w:rPr>
        <w:t>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D97A59">
        <w:rPr>
          <w:sz w:val="28"/>
        </w:rPr>
        <w:t>9 месяцев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 xml:space="preserve">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</w:t>
      </w:r>
      <w:proofErr w:type="gramStart"/>
      <w:r>
        <w:rPr>
          <w:sz w:val="28"/>
        </w:rPr>
        <w:t>видов расходов классификации расходов бюджет</w:t>
      </w:r>
      <w:r w:rsidR="007938EB">
        <w:rPr>
          <w:sz w:val="28"/>
        </w:rPr>
        <w:t>а</w:t>
      </w:r>
      <w:proofErr w:type="gramEnd"/>
    </w:p>
    <w:p w:rsidR="00153E04" w:rsidRPr="00147AD9" w:rsidRDefault="00153E04" w:rsidP="00153E04">
      <w:pPr>
        <w:pStyle w:val="a5"/>
        <w:tabs>
          <w:tab w:val="clear" w:pos="993"/>
        </w:tabs>
        <w:ind w:right="0"/>
        <w:rPr>
          <w:szCs w:val="24"/>
        </w:rPr>
      </w:pPr>
    </w:p>
    <w:p w:rsidR="00153E04" w:rsidRPr="00147AD9" w:rsidRDefault="0067060D" w:rsidP="00147AD9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403"/>
        <w:gridCol w:w="567"/>
        <w:gridCol w:w="567"/>
        <w:gridCol w:w="1701"/>
        <w:gridCol w:w="709"/>
        <w:gridCol w:w="1134"/>
        <w:gridCol w:w="1276"/>
        <w:gridCol w:w="992"/>
      </w:tblGrid>
      <w:tr w:rsidR="000C61F3" w:rsidRPr="005B16AB" w:rsidTr="000C61F3">
        <w:trPr>
          <w:trHeight w:val="11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№</w:t>
            </w:r>
          </w:p>
          <w:p w:rsidR="000C61F3" w:rsidRPr="005B16AB" w:rsidRDefault="000C61F3" w:rsidP="00254E6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16AB">
              <w:rPr>
                <w:bCs/>
                <w:sz w:val="24"/>
                <w:szCs w:val="24"/>
              </w:rPr>
              <w:t>/</w:t>
            </w:r>
            <w:proofErr w:type="spell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16A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5B16AB" w:rsidRDefault="000C61F3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Исполнение за </w:t>
            </w:r>
            <w:r w:rsidR="00D97A59">
              <w:rPr>
                <w:sz w:val="24"/>
                <w:szCs w:val="24"/>
              </w:rPr>
              <w:t>9 месяцев 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5B16AB" w:rsidRDefault="000C61F3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% исполнения</w:t>
            </w:r>
          </w:p>
        </w:tc>
      </w:tr>
      <w:tr w:rsidR="005B16AB" w:rsidRPr="005B16AB" w:rsidTr="000C61F3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B" w:rsidRPr="005B16AB" w:rsidRDefault="00E91702" w:rsidP="00E91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B" w:rsidRPr="005B16AB" w:rsidRDefault="00E91702" w:rsidP="00E91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21AFA" w:rsidRPr="000C61F3" w:rsidTr="00480767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AFA" w:rsidRPr="000C61F3" w:rsidRDefault="00821AFA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AFA" w:rsidRPr="000C61F3" w:rsidRDefault="00821AF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68159,5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39203,0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57,5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21AFA" w:rsidRPr="000C61F3" w:rsidTr="00821AFA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AFA" w:rsidRPr="000C61F3" w:rsidRDefault="00821AFA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AFA" w:rsidRPr="000C61F3" w:rsidRDefault="00821AF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9080,9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67,9</w:t>
            </w:r>
          </w:p>
        </w:tc>
      </w:tr>
      <w:tr w:rsidR="00821AFA" w:rsidRPr="000C61F3" w:rsidTr="00821AFA">
        <w:trPr>
          <w:trHeight w:val="4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AFA" w:rsidRPr="000C61F3" w:rsidRDefault="00821AFA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AFA" w:rsidRPr="000C61F3" w:rsidRDefault="00821AF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821AFA" w:rsidRPr="000C61F3" w:rsidTr="000C61F3">
        <w:trPr>
          <w:trHeight w:val="1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FA" w:rsidRPr="000C61F3" w:rsidRDefault="00821AF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821AFA" w:rsidRPr="000C61F3" w:rsidTr="000C61F3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FA" w:rsidRPr="000C61F3" w:rsidRDefault="00821AF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821AFA" w:rsidRPr="000C61F3" w:rsidTr="000178EB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FA" w:rsidRPr="000C61F3" w:rsidRDefault="00821AF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821AFA" w:rsidRPr="000C61F3" w:rsidTr="000178EB">
        <w:trPr>
          <w:trHeight w:val="5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AFA" w:rsidRPr="00FC2E5A" w:rsidRDefault="00821AFA" w:rsidP="000C61F3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AFA" w:rsidRPr="00FC2E5A" w:rsidRDefault="00821AF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821AFA" w:rsidRPr="000C61F3" w:rsidTr="00821AFA">
        <w:trPr>
          <w:trHeight w:val="8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AFA" w:rsidRPr="00FC2E5A" w:rsidRDefault="00821AFA" w:rsidP="000C61F3">
            <w:pPr>
              <w:jc w:val="both"/>
              <w:rPr>
                <w:bCs/>
                <w:sz w:val="24"/>
                <w:szCs w:val="24"/>
              </w:rPr>
            </w:pPr>
            <w:r w:rsidRPr="00FC2E5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AFA" w:rsidRPr="00FC2E5A" w:rsidRDefault="00821AFA" w:rsidP="000C61F3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0C61F3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0C61F3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0C61F3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AFA" w:rsidRPr="00821AFA" w:rsidRDefault="00821AFA" w:rsidP="00821AFA">
            <w:pPr>
              <w:jc w:val="right"/>
              <w:rPr>
                <w:color w:val="000000"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4906,3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3333,5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67,9</w:t>
            </w:r>
          </w:p>
        </w:tc>
      </w:tr>
      <w:tr w:rsidR="00821AFA" w:rsidRPr="000C61F3" w:rsidTr="000178EB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0C61F3" w:rsidRDefault="00821AF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FA" w:rsidRPr="00FC2E5A" w:rsidRDefault="00821AFA" w:rsidP="000C61F3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AFA" w:rsidRPr="00FC2E5A" w:rsidRDefault="00821AF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0C61F3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AFA" w:rsidRPr="00FC2E5A" w:rsidRDefault="00821AFA" w:rsidP="00480767">
            <w:pPr>
              <w:jc w:val="right"/>
              <w:rPr>
                <w:color w:val="000000"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3333,5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AFA" w:rsidRPr="00821AFA" w:rsidRDefault="00821AFA" w:rsidP="00821AFA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67,9</w:t>
            </w:r>
          </w:p>
        </w:tc>
      </w:tr>
      <w:tr w:rsidR="00FC2E5A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5A" w:rsidRPr="00FC2E5A" w:rsidRDefault="00FC2E5A" w:rsidP="000C61F3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A" w:rsidRPr="00FC2E5A" w:rsidRDefault="00821AFA" w:rsidP="004807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A" w:rsidRPr="00FC2E5A" w:rsidRDefault="00821AFA" w:rsidP="004807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67,9</w:t>
            </w:r>
          </w:p>
        </w:tc>
      </w:tr>
      <w:tr w:rsidR="00FC2E5A" w:rsidRPr="000C61F3" w:rsidTr="000C61F3">
        <w:trPr>
          <w:trHeight w:val="27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5A" w:rsidRPr="000C61F3" w:rsidRDefault="00FC2E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A64B08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821AFA" w:rsidP="004807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821AFA" w:rsidP="004807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67,9</w:t>
            </w:r>
          </w:p>
        </w:tc>
      </w:tr>
      <w:tr w:rsidR="000C61F3" w:rsidRPr="000C61F3" w:rsidTr="000C61F3">
        <w:trPr>
          <w:trHeight w:val="4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</w:tr>
      <w:tr w:rsidR="000C61F3" w:rsidRPr="000C61F3" w:rsidTr="000C61F3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7967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</w:t>
            </w:r>
            <w:r w:rsidR="007967E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0C61F3" w:rsidRPr="000C61F3" w:rsidTr="000C61F3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C61F3" w:rsidRPr="00A64B0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0C61F3" w:rsidRPr="000C61F3" w:rsidTr="000C61F3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0C61F3" w:rsidRPr="00A64B08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0C61F3" w:rsidRPr="00A64B08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821AF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0C61F3" w:rsidRPr="00A64B08">
              <w:rPr>
                <w:sz w:val="24"/>
                <w:szCs w:val="24"/>
              </w:rPr>
              <w:t>0</w:t>
            </w:r>
          </w:p>
        </w:tc>
      </w:tr>
      <w:tr w:rsidR="000C61F3" w:rsidRPr="000C61F3" w:rsidTr="000178EB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7967E3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A64B08" w:rsidRDefault="007967E3" w:rsidP="00480767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A64B08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A64B08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7967E3" w:rsidRPr="000C61F3" w:rsidTr="000178EB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A64B08" w:rsidRDefault="007967E3" w:rsidP="00480767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A64B08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A64B08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7967E3" w:rsidRPr="000C61F3" w:rsidTr="000178EB">
        <w:trPr>
          <w:trHeight w:val="7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0C61F3">
              <w:rPr>
                <w:sz w:val="24"/>
                <w:szCs w:val="24"/>
              </w:rPr>
              <w:t>контролю за</w:t>
            </w:r>
            <w:proofErr w:type="gramEnd"/>
            <w:r w:rsidRPr="000C61F3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A64B08" w:rsidRDefault="007967E3" w:rsidP="00480767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A64B08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A64B08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7967E3" w:rsidRPr="000C61F3" w:rsidTr="000178EB">
        <w:trPr>
          <w:trHeight w:val="15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67E3" w:rsidRPr="00A64B08" w:rsidRDefault="007967E3" w:rsidP="00480767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67E3" w:rsidRPr="00A64B08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67E3" w:rsidRPr="00A64B08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B75F41" w:rsidRPr="000C61F3" w:rsidTr="00B75F41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B75F41" w:rsidRDefault="00B75F41" w:rsidP="007967E3">
            <w:pPr>
              <w:jc w:val="right"/>
              <w:rPr>
                <w:sz w:val="24"/>
                <w:szCs w:val="24"/>
              </w:rPr>
            </w:pPr>
            <w:r w:rsidRPr="00B75F41">
              <w:rPr>
                <w:sz w:val="24"/>
                <w:szCs w:val="24"/>
              </w:rPr>
              <w:t>3</w:t>
            </w:r>
            <w:r w:rsidR="007967E3">
              <w:rPr>
                <w:sz w:val="24"/>
                <w:szCs w:val="24"/>
              </w:rPr>
              <w:t>22</w:t>
            </w:r>
            <w:r w:rsidRPr="00B75F41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F41" w:rsidRPr="00B75F41" w:rsidRDefault="007967E3" w:rsidP="00B7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F41" w:rsidRPr="00B75F41" w:rsidRDefault="007967E3" w:rsidP="00B7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75F41" w:rsidRPr="00B75F41">
              <w:rPr>
                <w:sz w:val="24"/>
                <w:szCs w:val="24"/>
              </w:rPr>
              <w:t>,7</w:t>
            </w:r>
          </w:p>
        </w:tc>
      </w:tr>
      <w:tr w:rsidR="000C61F3" w:rsidRPr="000C61F3" w:rsidTr="000C61F3">
        <w:trPr>
          <w:trHeight w:val="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7967E3" w:rsidP="00B7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</w:t>
            </w:r>
            <w:r w:rsidR="000C61F3" w:rsidRPr="00084C95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0C61F3" w:rsidRPr="000C61F3" w:rsidTr="000C61F3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7967E3" w:rsidP="00B7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</w:t>
            </w:r>
            <w:r w:rsidR="000C61F3" w:rsidRPr="00084C95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7967E3" w:rsidP="00B7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</w:t>
            </w:r>
            <w:r w:rsidR="000C61F3" w:rsidRPr="00084C95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0C61F3" w:rsidRPr="000C61F3" w:rsidTr="000C61F3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90108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90108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90108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0C61F3" w:rsidRPr="00084C9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90108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90108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0C61F3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61F3"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90108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90108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901087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087" w:rsidRPr="000C61F3" w:rsidRDefault="00901087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84C95" w:rsidRDefault="0090108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Pr="00084C95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Pr="00084C95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084C95">
              <w:rPr>
                <w:sz w:val="24"/>
                <w:szCs w:val="24"/>
              </w:rPr>
              <w:t>,5</w:t>
            </w:r>
          </w:p>
        </w:tc>
      </w:tr>
      <w:tr w:rsidR="00901087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087" w:rsidRPr="000C61F3" w:rsidRDefault="00901087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Выполнение других </w:t>
            </w:r>
            <w:r w:rsidRPr="000C61F3">
              <w:rPr>
                <w:sz w:val="24"/>
                <w:szCs w:val="24"/>
              </w:rPr>
              <w:lastRenderedPageBreak/>
              <w:t>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C61F3" w:rsidRDefault="00901087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084C95" w:rsidRDefault="0090108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Pr="00084C95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Pr="00084C95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084C95">
              <w:rPr>
                <w:sz w:val="24"/>
                <w:szCs w:val="24"/>
              </w:rPr>
              <w:t>,5</w:t>
            </w:r>
          </w:p>
        </w:tc>
      </w:tr>
      <w:tr w:rsidR="00084C95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4C95"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901087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901087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84C95" w:rsidRPr="00084C95">
              <w:rPr>
                <w:sz w:val="24"/>
                <w:szCs w:val="24"/>
              </w:rPr>
              <w:t>,5</w:t>
            </w:r>
          </w:p>
        </w:tc>
      </w:tr>
      <w:tr w:rsidR="00901087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087" w:rsidRPr="00901087" w:rsidRDefault="00901087" w:rsidP="00B75669">
            <w:pPr>
              <w:jc w:val="both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08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Pr="00084C95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01087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087" w:rsidRPr="00901087" w:rsidRDefault="00901087" w:rsidP="00B75669">
            <w:pPr>
              <w:jc w:val="both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08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Pr="00084C95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01087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087" w:rsidRPr="00901087" w:rsidRDefault="00901087" w:rsidP="00B75669">
            <w:pPr>
              <w:jc w:val="both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08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Pr="00084C95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01087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087" w:rsidRPr="00901087" w:rsidRDefault="00901087" w:rsidP="00B75669">
            <w:pPr>
              <w:jc w:val="both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01087">
              <w:rPr>
                <w:bCs/>
                <w:sz w:val="24"/>
                <w:szCs w:val="24"/>
              </w:rPr>
              <w:t>(муниципальных)</w:t>
            </w:r>
            <w:r w:rsidRPr="00901087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7" w:rsidRPr="00901087" w:rsidRDefault="00901087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08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Pr="00084C95" w:rsidRDefault="00901087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7" w:rsidRDefault="00901087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C61F3" w:rsidRPr="000C61F3" w:rsidTr="000178EB">
        <w:trPr>
          <w:trHeight w:val="72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0C61F3" w:rsidRPr="000C61F3" w:rsidTr="000C61F3">
        <w:trPr>
          <w:trHeight w:val="45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7967E3" w:rsidRPr="000C61F3" w:rsidTr="000C61F3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7967E3" w:rsidRPr="000C61F3" w:rsidTr="000C61F3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7967E3" w:rsidRPr="000C61F3" w:rsidTr="000C61F3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0C61F3" w:rsidRPr="000C61F3" w:rsidTr="000C61F3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7967E3" w:rsidRPr="000C61F3" w:rsidTr="00660020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67E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7967E3" w:rsidRPr="000C61F3" w:rsidTr="0066002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поддержке социально ориентированных </w:t>
            </w:r>
            <w:r w:rsidRPr="000C61F3">
              <w:rPr>
                <w:sz w:val="24"/>
                <w:szCs w:val="24"/>
              </w:rPr>
              <w:lastRenderedPageBreak/>
              <w:t xml:space="preserve">некоммерческих организаций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7967E3" w:rsidRPr="000C61F3" w:rsidTr="0066002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E3" w:rsidRPr="000C61F3" w:rsidRDefault="007967E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C61F3" w:rsidRDefault="007967E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E3" w:rsidRPr="00084C95" w:rsidRDefault="007967E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3" w:rsidRPr="00084C95" w:rsidRDefault="007967E3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6D6122" w:rsidRPr="000C61F3" w:rsidTr="0066002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8195A" w:rsidP="006D61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8195A" w:rsidP="006D61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68195A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68195A" w:rsidRPr="000C61F3" w:rsidTr="000178EB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68195A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68195A" w:rsidRPr="000C61F3" w:rsidTr="000C61F3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68195A" w:rsidRPr="000C61F3" w:rsidTr="000C61F3">
        <w:trPr>
          <w:trHeight w:val="8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6D6122" w:rsidRPr="000C61F3" w:rsidTr="006D612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8195A" w:rsidP="006D61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8195A" w:rsidP="006D61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6D6122" w:rsidRPr="006D6122">
              <w:rPr>
                <w:bCs/>
                <w:sz w:val="24"/>
                <w:szCs w:val="24"/>
              </w:rPr>
              <w:t>,3</w:t>
            </w:r>
          </w:p>
        </w:tc>
      </w:tr>
      <w:tr w:rsidR="006D6122" w:rsidRPr="000C61F3" w:rsidTr="006D612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1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предупреждению и ликвидации последствий </w:t>
            </w:r>
            <w:r w:rsidRPr="000C61F3">
              <w:rPr>
                <w:sz w:val="24"/>
                <w:szCs w:val="24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8858F1" w:rsidRPr="000C61F3" w:rsidTr="000C61F3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68195A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68195A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</w:t>
            </w:r>
            <w:r w:rsidR="008858F1"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68195A" w:rsidRPr="000C61F3" w:rsidTr="000C61F3">
        <w:trPr>
          <w:trHeight w:val="3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68195A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68195A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68195A" w:rsidRPr="000C61F3" w:rsidTr="000C61F3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68195A" w:rsidRPr="000C61F3" w:rsidTr="000C61F3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6D6122" w:rsidRPr="000C61F3" w:rsidTr="006D612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22" w:rsidRPr="000C61F3" w:rsidRDefault="006D6122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18567,6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8195A" w:rsidP="006D61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8195A" w:rsidP="006D61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6D6122" w:rsidRPr="000C61F3" w:rsidTr="006D612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8195A" w:rsidP="006D61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8195A" w:rsidP="006D61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68195A" w:rsidRPr="000C61F3" w:rsidTr="000C61F3">
        <w:trPr>
          <w:trHeight w:val="8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68195A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68195A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18437,6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554A4C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Default="00EB10AB" w:rsidP="00554A4C">
            <w:pPr>
              <w:jc w:val="right"/>
            </w:pPr>
            <w:r>
              <w:rPr>
                <w:sz w:val="24"/>
                <w:szCs w:val="24"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084C95" w:rsidRDefault="00EB10AB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554A4C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6D6122" w:rsidRDefault="00554A4C" w:rsidP="000C61F3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D6122">
              <w:rPr>
                <w:bCs/>
                <w:sz w:val="24"/>
                <w:szCs w:val="24"/>
              </w:rPr>
              <w:t>(муниципальных)</w:t>
            </w:r>
            <w:r w:rsidRPr="006D612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2193,8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Default="00EB10AB" w:rsidP="00554A4C">
            <w:pPr>
              <w:jc w:val="right"/>
            </w:pPr>
            <w:r>
              <w:rPr>
                <w:sz w:val="24"/>
                <w:szCs w:val="24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084C95" w:rsidRDefault="00EB10AB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68195A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6D6122" w:rsidRDefault="0068195A" w:rsidP="00480767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87 3 01 </w:t>
            </w:r>
            <w:r w:rsidRPr="006D6122">
              <w:rPr>
                <w:sz w:val="24"/>
                <w:szCs w:val="24"/>
                <w:lang w:val="en-US"/>
              </w:rPr>
              <w:t>S</w:t>
            </w:r>
            <w:r w:rsidRPr="006D6122">
              <w:rPr>
                <w:sz w:val="24"/>
                <w:szCs w:val="24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16243,8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6D6122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6D6122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6D6122" w:rsidRDefault="006D6122" w:rsidP="00480767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D6122">
              <w:rPr>
                <w:bCs/>
                <w:sz w:val="24"/>
                <w:szCs w:val="24"/>
              </w:rPr>
              <w:t>(муниципальных)</w:t>
            </w:r>
            <w:r w:rsidRPr="006D612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87 3 01 </w:t>
            </w:r>
            <w:r w:rsidRPr="006D6122">
              <w:rPr>
                <w:sz w:val="24"/>
                <w:szCs w:val="24"/>
                <w:lang w:val="en-US"/>
              </w:rPr>
              <w:t>S</w:t>
            </w:r>
            <w:r w:rsidRPr="006D6122">
              <w:rPr>
                <w:sz w:val="24"/>
                <w:szCs w:val="24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16243,8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8195A" w:rsidP="000830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084C95" w:rsidRDefault="0068195A" w:rsidP="000830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68195A" w:rsidRPr="000C61F3" w:rsidTr="000C61F3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6D6122" w:rsidRDefault="0068195A" w:rsidP="000C61F3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95A" w:rsidRPr="006D6122" w:rsidRDefault="0068195A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0C61F3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6D6122" w:rsidRDefault="0068195A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084C95" w:rsidRDefault="0068195A" w:rsidP="00EB10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EB10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084C95" w:rsidRDefault="0068195A" w:rsidP="00EB10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EB10AB">
              <w:rPr>
                <w:sz w:val="24"/>
                <w:szCs w:val="24"/>
              </w:rPr>
              <w:t>9</w:t>
            </w:r>
          </w:p>
        </w:tc>
      </w:tr>
      <w:tr w:rsidR="00EB10AB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10AB" w:rsidRPr="000C61F3" w:rsidRDefault="00EB10AB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B" w:rsidRPr="006D6122" w:rsidRDefault="00EB10AB" w:rsidP="000C61F3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0AB" w:rsidRPr="006D6122" w:rsidRDefault="00EB10AB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10AB" w:rsidRPr="006D6122" w:rsidRDefault="00EB10AB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10AB" w:rsidRPr="006D6122" w:rsidRDefault="00EB10AB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10AB" w:rsidRPr="006D6122" w:rsidRDefault="00EB10AB" w:rsidP="000C61F3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10AB" w:rsidRPr="006D6122" w:rsidRDefault="00EB10AB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10AB" w:rsidRPr="00084C95" w:rsidRDefault="00EB10AB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10AB" w:rsidRPr="00084C95" w:rsidRDefault="00EB10AB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EB10AB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AB" w:rsidRPr="000C61F3" w:rsidRDefault="00EB10AB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AB" w:rsidRPr="000C61F3" w:rsidRDefault="00EB10AB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AB" w:rsidRPr="000C61F3" w:rsidRDefault="00EB10AB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AB" w:rsidRPr="000C61F3" w:rsidRDefault="00EB10AB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AB" w:rsidRPr="000C61F3" w:rsidRDefault="00EB10AB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AB" w:rsidRPr="000C61F3" w:rsidRDefault="00EB10AB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AB" w:rsidRPr="00084C95" w:rsidRDefault="00EB10AB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AB" w:rsidRPr="00084C95" w:rsidRDefault="00EB10AB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AB" w:rsidRPr="00084C95" w:rsidRDefault="00EB10AB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68195A" w:rsidP="000830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8F1"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68195A" w:rsidP="000830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8858F1" w:rsidRPr="00084C95">
              <w:rPr>
                <w:sz w:val="24"/>
                <w:szCs w:val="24"/>
              </w:rPr>
              <w:t>0</w:t>
            </w:r>
          </w:p>
        </w:tc>
      </w:tr>
      <w:tr w:rsidR="0068195A" w:rsidRPr="000C61F3" w:rsidTr="000C61F3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68195A" w:rsidRPr="000C61F3" w:rsidTr="000C61F3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68195A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68195A" w:rsidRPr="000C61F3" w:rsidTr="000C61F3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68195A" w:rsidRPr="000C61F3" w:rsidTr="00EB10AB">
        <w:trPr>
          <w:trHeight w:val="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C61F3" w:rsidRDefault="006819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95A" w:rsidRPr="00084C95" w:rsidRDefault="0068195A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195A" w:rsidRPr="00084C95" w:rsidRDefault="0068195A" w:rsidP="00B7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CC1762" w:rsidRPr="000C61F3" w:rsidTr="00CC1762">
        <w:trPr>
          <w:trHeight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762" w:rsidRPr="000C61F3" w:rsidRDefault="00CC1762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62" w:rsidRPr="000C61F3" w:rsidRDefault="00CC1762" w:rsidP="000C61F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C61F3">
              <w:rPr>
                <w:bCs/>
                <w:sz w:val="24"/>
                <w:szCs w:val="24"/>
              </w:rPr>
              <w:t>Жилищно</w:t>
            </w:r>
            <w:proofErr w:type="spellEnd"/>
            <w:r w:rsidRPr="000C61F3">
              <w:rPr>
                <w:bCs/>
                <w:sz w:val="24"/>
                <w:szCs w:val="24"/>
              </w:rPr>
              <w:t xml:space="preserve"> – коммунальное </w:t>
            </w:r>
            <w:r w:rsidRPr="000C61F3">
              <w:rPr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62" w:rsidRPr="00CC1762" w:rsidRDefault="00CC1762" w:rsidP="000C61F3">
            <w:pPr>
              <w:jc w:val="right"/>
              <w:rPr>
                <w:bCs/>
                <w:sz w:val="24"/>
                <w:szCs w:val="24"/>
              </w:rPr>
            </w:pPr>
            <w:r w:rsidRPr="00CC1762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762" w:rsidRPr="00CC1762" w:rsidRDefault="00CC1762" w:rsidP="000C61F3">
            <w:pPr>
              <w:jc w:val="right"/>
              <w:rPr>
                <w:bCs/>
                <w:sz w:val="24"/>
                <w:szCs w:val="24"/>
              </w:rPr>
            </w:pPr>
            <w:r w:rsidRPr="00CC176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762" w:rsidRPr="000C61F3" w:rsidRDefault="00CC176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762" w:rsidRPr="000C61F3" w:rsidRDefault="00CC176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762" w:rsidRPr="001D6A36" w:rsidRDefault="00CC1762" w:rsidP="00CC1762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1D6A3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1D6A36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2" w:rsidRPr="001370F1" w:rsidRDefault="00CC1762" w:rsidP="00CC17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2" w:rsidRPr="001370F1" w:rsidRDefault="00CC1762" w:rsidP="00CC17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51,5</w:t>
            </w:r>
          </w:p>
        </w:tc>
      </w:tr>
      <w:tr w:rsidR="00554A4C" w:rsidRPr="000C61F3" w:rsidTr="00554A4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554A4C" w:rsidRDefault="00554A4C" w:rsidP="00554A4C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554A4C" w:rsidRDefault="00554A4C" w:rsidP="00554A4C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554A4C" w:rsidRDefault="00554A4C" w:rsidP="00554A4C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18,5</w:t>
            </w:r>
          </w:p>
        </w:tc>
      </w:tr>
      <w:tr w:rsidR="00554A4C" w:rsidRPr="000C61F3" w:rsidTr="00554A4C">
        <w:trPr>
          <w:trHeight w:val="17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554A4C" w:rsidRDefault="00554A4C" w:rsidP="00480767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480767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480767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18,5</w:t>
            </w:r>
          </w:p>
        </w:tc>
      </w:tr>
      <w:tr w:rsidR="00554A4C" w:rsidRPr="000C61F3" w:rsidTr="00554A4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Default="00554A4C" w:rsidP="00554A4C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084C95" w:rsidRDefault="00554A4C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</w:tr>
      <w:tr w:rsidR="00554A4C" w:rsidRPr="000C61F3" w:rsidTr="00554A4C">
        <w:trPr>
          <w:trHeight w:val="1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Default="00554A4C" w:rsidP="00554A4C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084C95" w:rsidRDefault="00554A4C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554A4C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Default="00554A4C" w:rsidP="00554A4C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084C95" w:rsidRDefault="00554A4C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554A4C" w:rsidRPr="000C61F3" w:rsidTr="000C61F3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4A4C" w:rsidRDefault="00554A4C" w:rsidP="00554A4C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4A4C" w:rsidRPr="00084C95" w:rsidRDefault="00554A4C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8858F1" w:rsidRPr="000C61F3" w:rsidTr="000C61F3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0C61F3">
              <w:rPr>
                <w:sz w:val="24"/>
                <w:szCs w:val="24"/>
              </w:rPr>
              <w:t>водопроводно</w:t>
            </w:r>
            <w:proofErr w:type="spellEnd"/>
            <w:r w:rsidRPr="000C61F3">
              <w:rPr>
                <w:sz w:val="24"/>
                <w:szCs w:val="24"/>
              </w:rPr>
              <w:t xml:space="preserve"> </w:t>
            </w:r>
            <w:proofErr w:type="gramStart"/>
            <w:r w:rsidRPr="000C61F3">
              <w:rPr>
                <w:sz w:val="24"/>
                <w:szCs w:val="24"/>
              </w:rPr>
              <w:t>-к</w:t>
            </w:r>
            <w:proofErr w:type="gramEnd"/>
            <w:r w:rsidRPr="000C61F3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1"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1"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1"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1"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554A4C" w:rsidRPr="000C61F3" w:rsidTr="00554A4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554A4C" w:rsidRDefault="00554A4C" w:rsidP="00CC1762">
            <w:pPr>
              <w:jc w:val="right"/>
              <w:rPr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115</w:t>
            </w:r>
            <w:r w:rsidR="00CC1762">
              <w:rPr>
                <w:bCs/>
                <w:sz w:val="24"/>
                <w:szCs w:val="24"/>
              </w:rPr>
              <w:t>5</w:t>
            </w:r>
            <w:r w:rsidRPr="00554A4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1762" w:rsidRPr="00554A4C" w:rsidRDefault="00CC1762" w:rsidP="00CC176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CC1762" w:rsidP="003F22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58,7</w:t>
            </w:r>
          </w:p>
        </w:tc>
      </w:tr>
      <w:tr w:rsidR="00554A4C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 xml:space="preserve">Родниковского сельского </w:t>
            </w:r>
            <w:r w:rsidRPr="000C61F3">
              <w:rPr>
                <w:color w:val="000000"/>
                <w:sz w:val="24"/>
                <w:szCs w:val="24"/>
              </w:rPr>
              <w:lastRenderedPageBreak/>
              <w:t>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CC176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</w:t>
            </w:r>
            <w:r w:rsidR="00CC1762"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554A4C" w:rsidRDefault="00CC1762" w:rsidP="003F22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554A4C" w:rsidRDefault="00CC1762" w:rsidP="003F22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58,7</w:t>
            </w:r>
          </w:p>
        </w:tc>
      </w:tr>
      <w:tr w:rsidR="00CC1762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1762" w:rsidRPr="000C61F3" w:rsidRDefault="00CC176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62" w:rsidRPr="000C61F3" w:rsidRDefault="00CC176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1762" w:rsidRPr="000C61F3" w:rsidRDefault="00CC176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1762" w:rsidRPr="000C61F3" w:rsidRDefault="00CC176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C1762" w:rsidRPr="000C61F3" w:rsidRDefault="00CC176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1762" w:rsidRPr="000C61F3" w:rsidRDefault="00CC176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1762" w:rsidRPr="00084C95" w:rsidRDefault="00CC1762" w:rsidP="00CC176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1762" w:rsidRPr="00554A4C" w:rsidRDefault="00CC1762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1762" w:rsidRPr="00554A4C" w:rsidRDefault="00CC1762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58,7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33532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</w:t>
            </w:r>
            <w:r w:rsidR="00335322"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335322" w:rsidP="00554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A47A9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0C61F3" w:rsidRPr="000C61F3" w:rsidTr="000C61F3">
        <w:trPr>
          <w:trHeight w:val="206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33532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</w:t>
            </w:r>
            <w:r w:rsidR="00335322"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335322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A47A9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33532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</w:t>
            </w:r>
            <w:r w:rsidR="00335322"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335322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A47A9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0C61F3" w:rsidRPr="000C61F3" w:rsidTr="000C61F3">
        <w:trPr>
          <w:trHeight w:val="42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335322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A47A9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335322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A47A9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</w:tr>
      <w:tr w:rsidR="000C61F3" w:rsidRPr="000C61F3" w:rsidTr="000C61F3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335322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A47A9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335322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A47A9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335322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A47A9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0C61F3" w:rsidRPr="000C61F3" w:rsidTr="000C61F3">
        <w:trPr>
          <w:trHeight w:val="13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335322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A47A9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335322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A47A9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335322" w:rsidP="00554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A47A9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084C95" w:rsidRPr="000C61F3" w:rsidTr="000C61F3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335322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A47A9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335322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A47A9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335322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A47A9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A30044" w:rsidRPr="000C61F3" w:rsidTr="00A30044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85,7</w:t>
            </w:r>
          </w:p>
        </w:tc>
      </w:tr>
      <w:tr w:rsidR="00A30044" w:rsidRPr="000C61F3" w:rsidTr="00A30044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85,7</w:t>
            </w:r>
          </w:p>
        </w:tc>
      </w:tr>
      <w:tr w:rsidR="00A30044" w:rsidRPr="000C61F3" w:rsidTr="00A30044">
        <w:trPr>
          <w:trHeight w:val="2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Родниковского сельского </w:t>
            </w:r>
            <w:r w:rsidRPr="000C61F3">
              <w:rPr>
                <w:sz w:val="24"/>
                <w:szCs w:val="24"/>
              </w:rPr>
              <w:lastRenderedPageBreak/>
              <w:t>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85,7</w:t>
            </w:r>
          </w:p>
        </w:tc>
      </w:tr>
      <w:tr w:rsidR="00A30044" w:rsidRPr="000C61F3" w:rsidTr="00A30044">
        <w:trPr>
          <w:trHeight w:val="4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85,7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A30044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084C95"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A30044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084C95" w:rsidRPr="00084C95">
              <w:rPr>
                <w:sz w:val="24"/>
                <w:szCs w:val="24"/>
              </w:rPr>
              <w:t>0</w:t>
            </w:r>
          </w:p>
        </w:tc>
      </w:tr>
      <w:tr w:rsidR="00A30044" w:rsidRPr="000C61F3" w:rsidTr="000C61F3">
        <w:trPr>
          <w:trHeight w:val="3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2018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84C95" w:rsidRDefault="00A30044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84C95" w:rsidRDefault="00A30044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84C95" w:rsidRDefault="00A30044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A30044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84C95" w:rsidRDefault="00A30044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84C95" w:rsidRDefault="00A30044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84C95" w:rsidRDefault="00A30044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A47A90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7A90" w:rsidRPr="000C61F3" w:rsidRDefault="00A47A9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7A90" w:rsidRPr="000C61F3" w:rsidRDefault="00A47A90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A90" w:rsidRPr="000C61F3" w:rsidRDefault="00A47A90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7A90" w:rsidRPr="000C61F3" w:rsidRDefault="00A47A90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7A90" w:rsidRPr="000C61F3" w:rsidRDefault="00A47A90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7A90" w:rsidRPr="000C61F3" w:rsidRDefault="00A47A90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90" w:rsidRPr="00A47A90" w:rsidRDefault="00A47A90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7A90" w:rsidRPr="00A47A90" w:rsidRDefault="00A47A90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9366,6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7A90" w:rsidRPr="00A47A90" w:rsidRDefault="00A47A90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75,9</w:t>
            </w:r>
          </w:p>
        </w:tc>
      </w:tr>
      <w:tr w:rsidR="00656169" w:rsidRPr="000C61F3" w:rsidTr="00656169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69" w:rsidRPr="000C61F3" w:rsidRDefault="00656169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169" w:rsidRPr="00A47A90" w:rsidRDefault="00656169" w:rsidP="00A30044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6169" w:rsidRPr="00A47A90" w:rsidRDefault="00656169" w:rsidP="00656169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9366,6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6169" w:rsidRPr="00A47A90" w:rsidRDefault="00656169" w:rsidP="00656169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75,9</w:t>
            </w:r>
          </w:p>
        </w:tc>
      </w:tr>
      <w:tr w:rsidR="00656169" w:rsidRPr="000C61F3" w:rsidTr="00656169">
        <w:trPr>
          <w:trHeight w:val="1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69" w:rsidRPr="000C61F3" w:rsidRDefault="00656169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A30044" w:rsidRDefault="00656169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9" w:rsidRPr="00A47A90" w:rsidRDefault="00656169" w:rsidP="00656169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9366,6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9" w:rsidRPr="00A47A90" w:rsidRDefault="00656169" w:rsidP="00656169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75,9</w:t>
            </w:r>
          </w:p>
        </w:tc>
      </w:tr>
      <w:tr w:rsidR="00656169" w:rsidRPr="000C61F3" w:rsidTr="00656169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69" w:rsidRPr="000C61F3" w:rsidRDefault="00656169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0C61F3" w:rsidRDefault="00656169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69" w:rsidRPr="00A30044" w:rsidRDefault="00656169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9" w:rsidRPr="00A47A90" w:rsidRDefault="00656169" w:rsidP="00656169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9366,6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9" w:rsidRPr="00A47A90" w:rsidRDefault="00656169" w:rsidP="00656169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75,9</w:t>
            </w:r>
          </w:p>
        </w:tc>
      </w:tr>
      <w:tr w:rsidR="000C61F3" w:rsidRPr="000C61F3" w:rsidTr="000C61F3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A30044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4</w:t>
            </w:r>
            <w:r w:rsidR="00A30044">
              <w:rPr>
                <w:sz w:val="24"/>
                <w:szCs w:val="24"/>
              </w:rPr>
              <w:t>37</w:t>
            </w:r>
            <w:r w:rsidRPr="000D616F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5F4C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5F4CD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5F4CD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0D616F" w:rsidRPr="000C61F3" w:rsidTr="000C61F3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5F4CD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5F4CD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5F4CD0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0" w:rsidRPr="000C61F3" w:rsidRDefault="005F4CD0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 xml:space="preserve">Осуществление муниципальными учреждениями капитального </w:t>
            </w:r>
            <w:r w:rsidRPr="000C61F3">
              <w:rPr>
                <w:color w:val="000000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0D61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Default="005F4CD0" w:rsidP="005F4CD0">
            <w:pPr>
              <w:jc w:val="right"/>
            </w:pPr>
            <w:r w:rsidRPr="005270A5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5F4CD0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0" w:rsidRPr="000C61F3" w:rsidRDefault="005F4CD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0D61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Default="005F4CD0" w:rsidP="005F4CD0">
            <w:pPr>
              <w:jc w:val="right"/>
            </w:pPr>
            <w:r w:rsidRPr="005270A5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Pr="000D616F" w:rsidRDefault="005F4CD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5F4CD0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0" w:rsidRPr="00A30044" w:rsidRDefault="005F4CD0" w:rsidP="00480767">
            <w:pPr>
              <w:jc w:val="both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Pr="00A30044" w:rsidRDefault="005F4CD0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Pr="000D616F" w:rsidRDefault="005F4CD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F4CD0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0" w:rsidRPr="00A30044" w:rsidRDefault="005F4CD0" w:rsidP="00480767">
            <w:pPr>
              <w:jc w:val="both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 xml:space="preserve">Предоставление </w:t>
            </w:r>
            <w:r w:rsidRPr="00A30044">
              <w:rPr>
                <w:bCs/>
                <w:sz w:val="24"/>
                <w:szCs w:val="24"/>
              </w:rPr>
              <w:t>субсидий бюджетным</w:t>
            </w:r>
            <w:r w:rsidRPr="00A30044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A30044" w:rsidRDefault="005F4CD0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Pr="00A30044" w:rsidRDefault="005F4CD0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Pr="000D616F" w:rsidRDefault="005F4CD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06BF5">
              <w:rPr>
                <w:sz w:val="24"/>
                <w:szCs w:val="24"/>
              </w:rPr>
              <w:t>,7</w:t>
            </w:r>
          </w:p>
        </w:tc>
      </w:tr>
      <w:tr w:rsidR="000C61F3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480767" w:rsidRDefault="00480767" w:rsidP="000C61F3">
            <w:pPr>
              <w:jc w:val="both"/>
              <w:rPr>
                <w:sz w:val="24"/>
                <w:szCs w:val="24"/>
              </w:rPr>
            </w:pPr>
            <w:r w:rsidRPr="00480767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480767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 w:rsidR="004807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48076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06BF5">
              <w:rPr>
                <w:sz w:val="24"/>
                <w:szCs w:val="24"/>
              </w:rPr>
              <w:t>,7</w:t>
            </w:r>
          </w:p>
        </w:tc>
      </w:tr>
      <w:tr w:rsidR="000C61F3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480767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 w:rsidR="004807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48076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06BF5">
              <w:rPr>
                <w:sz w:val="24"/>
                <w:szCs w:val="24"/>
              </w:rPr>
              <w:t>,9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C61F3" w:rsidRDefault="000C61F3" w:rsidP="00480767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 w:rsidR="004807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A30044" w:rsidRDefault="00A30044" w:rsidP="000C61F3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1514,8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5F4CD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5F4CD0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0" w:rsidRPr="000C61F3" w:rsidRDefault="005F4CD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CD0" w:rsidRPr="00A30044" w:rsidRDefault="005F4CD0" w:rsidP="000C61F3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4CD0" w:rsidRPr="000D616F" w:rsidRDefault="005F4CD0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4CD0" w:rsidRPr="000D616F" w:rsidRDefault="005F4CD0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5F4CD0" w:rsidRPr="000C61F3" w:rsidTr="000C61F3">
        <w:trPr>
          <w:trHeight w:val="13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0" w:rsidRPr="000C61F3" w:rsidRDefault="005F4CD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C61F3" w:rsidRDefault="005F4CD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0" w:rsidRPr="000D616F" w:rsidRDefault="005F4CD0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Pr="000D616F" w:rsidRDefault="005F4CD0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0" w:rsidRPr="000D616F" w:rsidRDefault="005F4CD0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5F4CD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5F4CD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0C61F3" w:rsidRPr="000C61F3" w:rsidTr="000C61F3">
        <w:trPr>
          <w:trHeight w:val="2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</w:t>
            </w:r>
            <w:r w:rsidR="000C61F3" w:rsidRPr="000D616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AA59E4" w:rsidP="000C61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AA59E4" w:rsidP="000C61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78,9</w:t>
            </w:r>
          </w:p>
        </w:tc>
      </w:tr>
      <w:tr w:rsidR="000C61F3" w:rsidRPr="000C61F3" w:rsidTr="000C61F3">
        <w:trPr>
          <w:trHeight w:val="2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AA59E4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AA59E4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006BF5">
              <w:rPr>
                <w:sz w:val="24"/>
                <w:szCs w:val="24"/>
              </w:rPr>
              <w:t>,9</w:t>
            </w:r>
          </w:p>
        </w:tc>
      </w:tr>
      <w:tr w:rsidR="00006BF5" w:rsidRPr="000C61F3" w:rsidTr="0066002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D616F" w:rsidRDefault="00006BF5" w:rsidP="00D97A59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D616F" w:rsidRDefault="00AA59E4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D616F" w:rsidRDefault="00AA59E4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006BF5">
              <w:rPr>
                <w:sz w:val="24"/>
                <w:szCs w:val="24"/>
              </w:rPr>
              <w:t>,9</w:t>
            </w:r>
          </w:p>
        </w:tc>
      </w:tr>
      <w:tr w:rsidR="00006BF5" w:rsidRPr="000C61F3" w:rsidTr="00660020">
        <w:trPr>
          <w:trHeight w:val="1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</w:t>
            </w:r>
            <w:r w:rsidRPr="000C61F3">
              <w:rPr>
                <w:sz w:val="24"/>
                <w:szCs w:val="24"/>
              </w:rPr>
              <w:lastRenderedPageBreak/>
              <w:t>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D616F" w:rsidRDefault="00006BF5" w:rsidP="00D97A59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D616F" w:rsidRDefault="00AA59E4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D616F" w:rsidRDefault="00AA59E4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006BF5">
              <w:rPr>
                <w:sz w:val="24"/>
                <w:szCs w:val="24"/>
              </w:rPr>
              <w:t>,9</w:t>
            </w:r>
          </w:p>
        </w:tc>
      </w:tr>
      <w:tr w:rsidR="00AA59E4" w:rsidRPr="000C61F3" w:rsidTr="000C61F3">
        <w:trPr>
          <w:trHeight w:val="10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D616F" w:rsidRDefault="00AA59E4" w:rsidP="00D97A59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D616F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D616F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AA59E4" w:rsidRPr="000C61F3" w:rsidTr="000C61F3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178EB" w:rsidRDefault="00AA59E4" w:rsidP="000C61F3">
            <w:pPr>
              <w:jc w:val="both"/>
              <w:rPr>
                <w:sz w:val="24"/>
                <w:szCs w:val="24"/>
              </w:rPr>
            </w:pPr>
            <w:r w:rsidRPr="000178EB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D616F" w:rsidRDefault="00AA59E4" w:rsidP="00D97A59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D616F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D616F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AA59E4" w:rsidRPr="000C61F3" w:rsidTr="000C61F3">
        <w:trPr>
          <w:trHeight w:val="2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D616F" w:rsidRDefault="00AA59E4" w:rsidP="00D97A59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D616F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D616F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006BF5" w:rsidRPr="000C61F3" w:rsidTr="00006BF5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AA59E4" w:rsidP="00006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AA59E4" w:rsidP="00006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59E4" w:rsidRPr="000C61F3" w:rsidTr="00006BF5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06BF5" w:rsidRDefault="00AA59E4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59E4" w:rsidRPr="000C61F3" w:rsidTr="00006BF5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06BF5" w:rsidRDefault="00AA59E4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59E4" w:rsidRPr="000C61F3" w:rsidTr="00006BF5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06BF5" w:rsidRDefault="00AA59E4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59E4" w:rsidRPr="000C61F3" w:rsidTr="00006BF5">
        <w:trPr>
          <w:trHeight w:val="96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9E4" w:rsidRPr="00006BF5" w:rsidRDefault="00AA59E4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59E4" w:rsidRPr="000C61F3" w:rsidTr="00006BF5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C61F3" w:rsidRDefault="00AA59E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E4" w:rsidRPr="00006BF5" w:rsidRDefault="00AA59E4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4" w:rsidRPr="00006BF5" w:rsidRDefault="00AA59E4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6BF5" w:rsidRPr="000C61F3" w:rsidTr="00006BF5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8F4251" w:rsidP="00006B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8F4251" w:rsidP="00006B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</w:tr>
      <w:tr w:rsidR="008F4251" w:rsidRPr="000C61F3" w:rsidTr="00006BF5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06BF5" w:rsidRDefault="008F4251" w:rsidP="00006BF5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006BF5" w:rsidRDefault="008F4251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006BF5" w:rsidRDefault="008F4251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</w:tr>
      <w:tr w:rsidR="008F4251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06BF5" w:rsidRDefault="008F4251" w:rsidP="00D97A59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006BF5" w:rsidRDefault="008F4251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006BF5" w:rsidRDefault="008F4251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</w:tr>
      <w:tr w:rsidR="008F4251" w:rsidRPr="000C61F3" w:rsidTr="000C61F3">
        <w:trPr>
          <w:trHeight w:val="41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Отдельные мероприятия муниципальной целевой программы «Развитие физической культуры и </w:t>
            </w:r>
            <w:r w:rsidRPr="000C61F3">
              <w:rPr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06BF5" w:rsidRDefault="008F4251" w:rsidP="00D97A59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006BF5" w:rsidRDefault="008F4251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006BF5" w:rsidRDefault="008F4251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</w:tr>
      <w:tr w:rsidR="000C61F3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D616F" w:rsidRDefault="0037231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61F3"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37231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37231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 w:rsidR="00372310">
              <w:rPr>
                <w:sz w:val="24"/>
                <w:szCs w:val="24"/>
              </w:rPr>
              <w:t>1</w:t>
            </w:r>
          </w:p>
        </w:tc>
      </w:tr>
      <w:tr w:rsidR="00372310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D616F" w:rsidRDefault="00372310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D616F" w:rsidRDefault="00372310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D616F" w:rsidRDefault="00372310" w:rsidP="00D97A59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372310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D616F" w:rsidRDefault="00372310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D616F" w:rsidRDefault="00372310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D616F" w:rsidRDefault="00372310" w:rsidP="00D97A59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372310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372310" w:rsidRPr="000C61F3" w:rsidTr="000C61F3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D97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372310" w:rsidRPr="000C61F3" w:rsidTr="000C61F3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both"/>
              <w:rPr>
                <w:sz w:val="24"/>
                <w:szCs w:val="24"/>
              </w:rPr>
            </w:pPr>
            <w:r w:rsidRPr="0037231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372310" w:rsidRPr="000C61F3" w:rsidTr="000C61F3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 xml:space="preserve">81 1 02 </w:t>
            </w:r>
            <w:r w:rsidRPr="00372310">
              <w:rPr>
                <w:sz w:val="24"/>
                <w:szCs w:val="24"/>
                <w:lang w:val="en-US"/>
              </w:rPr>
              <w:t>S</w:t>
            </w:r>
            <w:r w:rsidRPr="00372310">
              <w:rPr>
                <w:sz w:val="24"/>
                <w:szCs w:val="24"/>
              </w:rPr>
              <w:t>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372310" w:rsidRPr="000C61F3" w:rsidTr="000C61F3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both"/>
              <w:rPr>
                <w:color w:val="000000"/>
                <w:sz w:val="24"/>
                <w:szCs w:val="24"/>
              </w:rPr>
            </w:pPr>
            <w:r w:rsidRPr="0037231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 xml:space="preserve">81 1 02 </w:t>
            </w:r>
            <w:r w:rsidRPr="00372310">
              <w:rPr>
                <w:sz w:val="24"/>
                <w:szCs w:val="24"/>
                <w:lang w:val="en-US"/>
              </w:rPr>
              <w:t>S</w:t>
            </w:r>
            <w:r w:rsidRPr="00372310">
              <w:rPr>
                <w:sz w:val="24"/>
                <w:szCs w:val="24"/>
              </w:rPr>
              <w:t>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372310" w:rsidRPr="000C61F3" w:rsidTr="0037231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37231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8F4251" w:rsidP="003723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8F4251" w:rsidP="003723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8F425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372310" w:rsidRDefault="008F4251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8F4251" w:rsidRPr="000C61F3" w:rsidTr="000C61F3">
        <w:trPr>
          <w:trHeight w:val="14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251" w:rsidRPr="000C61F3" w:rsidRDefault="008F425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51" w:rsidRPr="000C61F3" w:rsidRDefault="008F425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372310" w:rsidRDefault="008F4251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8F425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372310" w:rsidRDefault="008F4251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8F4251" w:rsidRPr="000C61F3" w:rsidTr="008F4251">
        <w:trPr>
          <w:trHeight w:val="58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4251" w:rsidRPr="00372310" w:rsidRDefault="008F4251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8F4251" w:rsidRPr="000C61F3" w:rsidTr="008F4251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0C61F3" w:rsidRDefault="008F425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251" w:rsidRPr="00372310" w:rsidRDefault="008F4251" w:rsidP="00D97A59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1" w:rsidRPr="00372310" w:rsidRDefault="008F4251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0D616F" w:rsidRPr="000C61F3" w:rsidTr="008F4251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 w:rsidR="008F4251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0D616F"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6F" w:rsidRPr="000C61F3" w:rsidRDefault="000D616F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 w:rsidR="008F4251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0D616F"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 w:rsidR="008F4251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0D616F"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 w:rsidR="008F4251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0D616F"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 w:rsidR="008F4251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0D616F"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 w:rsidR="008F4251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8F425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0D616F" w:rsidRPr="000D616F">
              <w:rPr>
                <w:sz w:val="24"/>
                <w:szCs w:val="24"/>
              </w:rPr>
              <w:t>0</w:t>
            </w:r>
          </w:p>
        </w:tc>
      </w:tr>
      <w:tr w:rsidR="00372310" w:rsidRPr="000C61F3" w:rsidTr="000D616F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0" w:rsidRPr="00FC2E5A" w:rsidRDefault="008F4251" w:rsidP="00D97A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10" w:rsidRPr="00FC2E5A" w:rsidRDefault="008F4251" w:rsidP="00D97A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10" w:rsidRPr="00FC2E5A" w:rsidRDefault="00485798" w:rsidP="00D97A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57,5</w:t>
            </w:r>
          </w:p>
        </w:tc>
      </w:tr>
    </w:tbl>
    <w:p w:rsidR="00E91702" w:rsidRDefault="00E91702" w:rsidP="00942179">
      <w:pPr>
        <w:rPr>
          <w:sz w:val="28"/>
          <w:szCs w:val="28"/>
        </w:rPr>
      </w:pPr>
    </w:p>
    <w:p w:rsidR="00C72435" w:rsidRDefault="00C72435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Pr="00372310" w:rsidRDefault="004B01CA" w:rsidP="00485798">
      <w:pPr>
        <w:ind w:left="5387"/>
        <w:jc w:val="center"/>
        <w:rPr>
          <w:sz w:val="28"/>
          <w:szCs w:val="28"/>
        </w:rPr>
      </w:pPr>
      <w:r w:rsidRPr="00372310">
        <w:rPr>
          <w:sz w:val="28"/>
          <w:szCs w:val="28"/>
        </w:rPr>
        <w:lastRenderedPageBreak/>
        <w:t>ПРИЛОЖЕНИЕ № 7</w:t>
      </w:r>
    </w:p>
    <w:p w:rsidR="004B01CA" w:rsidRPr="005116B6" w:rsidRDefault="004B01CA" w:rsidP="00485798">
      <w:pPr>
        <w:ind w:left="5387"/>
        <w:jc w:val="center"/>
        <w:rPr>
          <w:color w:val="000000"/>
          <w:sz w:val="28"/>
          <w:szCs w:val="28"/>
        </w:rPr>
      </w:pPr>
    </w:p>
    <w:p w:rsidR="004B01CA" w:rsidRDefault="004B01CA" w:rsidP="00485798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485798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485798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485798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660020" w:rsidP="0048579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октября </w:t>
      </w:r>
      <w:r w:rsidR="00D97A59">
        <w:rPr>
          <w:sz w:val="28"/>
          <w:szCs w:val="28"/>
        </w:rPr>
        <w:t>2018 года № 162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4B01CA" w:rsidP="004B01CA">
      <w:pPr>
        <w:spacing w:line="240" w:lineRule="atLeast"/>
        <w:jc w:val="both"/>
        <w:rPr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D97A59">
        <w:rPr>
          <w:sz w:val="28"/>
        </w:rPr>
        <w:t>9 месяцев 2018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231650" w:rsidRPr="00485798" w:rsidRDefault="00231650" w:rsidP="00485798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 xml:space="preserve"> </w:t>
      </w:r>
      <w:r w:rsidR="0035424C" w:rsidRPr="0035424C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687"/>
        <w:gridCol w:w="708"/>
        <w:gridCol w:w="567"/>
        <w:gridCol w:w="567"/>
        <w:gridCol w:w="993"/>
        <w:gridCol w:w="708"/>
        <w:gridCol w:w="1134"/>
        <w:gridCol w:w="1134"/>
        <w:gridCol w:w="851"/>
      </w:tblGrid>
      <w:tr w:rsidR="00485798" w:rsidRPr="005B16AB" w:rsidTr="00485798">
        <w:trPr>
          <w:trHeight w:val="11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№</w:t>
            </w:r>
          </w:p>
          <w:p w:rsidR="00485798" w:rsidRPr="005B16AB" w:rsidRDefault="00485798" w:rsidP="00485798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16AB">
              <w:rPr>
                <w:bCs/>
                <w:sz w:val="24"/>
                <w:szCs w:val="24"/>
              </w:rPr>
              <w:t>/</w:t>
            </w:r>
            <w:proofErr w:type="spell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16A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8" w:rsidRPr="005B16AB" w:rsidRDefault="00485798" w:rsidP="00485798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Исполнение за </w:t>
            </w:r>
            <w:r>
              <w:rPr>
                <w:sz w:val="24"/>
                <w:szCs w:val="24"/>
              </w:rPr>
              <w:t>9 месяцев 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8" w:rsidRPr="005B16AB" w:rsidRDefault="00485798" w:rsidP="00485798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% исполнения</w:t>
            </w:r>
          </w:p>
        </w:tc>
      </w:tr>
      <w:tr w:rsidR="00485798" w:rsidRPr="005B16AB" w:rsidTr="00485798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8" w:rsidRPr="005B16AB" w:rsidRDefault="00485798" w:rsidP="00485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68159,5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39203,0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57,5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9080,9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67,9</w:t>
            </w:r>
          </w:p>
        </w:tc>
      </w:tr>
      <w:tr w:rsidR="00485798" w:rsidRPr="000C61F3" w:rsidTr="00485798">
        <w:trPr>
          <w:trHeight w:val="4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485798" w:rsidRPr="000C61F3" w:rsidTr="00485798">
        <w:trPr>
          <w:trHeight w:val="1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485798" w:rsidRPr="000C61F3" w:rsidTr="00485798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485798" w:rsidRPr="000C61F3" w:rsidTr="00485798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485798" w:rsidRPr="000C61F3" w:rsidTr="00485798">
        <w:trPr>
          <w:trHeight w:val="5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FC2E5A" w:rsidRDefault="00485798" w:rsidP="00485798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584,4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73,5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FC2E5A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FC2E5A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C2E5A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821AFA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4906,3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3333,5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67,9</w:t>
            </w:r>
          </w:p>
        </w:tc>
      </w:tr>
      <w:tr w:rsidR="00485798" w:rsidRPr="000C61F3" w:rsidTr="00485798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FC2E5A" w:rsidRDefault="00485798" w:rsidP="00485798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4906,3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3333,5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821AF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821AFA">
              <w:rPr>
                <w:bCs/>
                <w:sz w:val="24"/>
                <w:szCs w:val="24"/>
              </w:rPr>
              <w:t>67,9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FC2E5A" w:rsidRDefault="00485798" w:rsidP="00485798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FC2E5A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67,9</w:t>
            </w:r>
          </w:p>
        </w:tc>
      </w:tr>
      <w:tr w:rsidR="00485798" w:rsidRPr="000C61F3" w:rsidTr="00485798">
        <w:trPr>
          <w:trHeight w:val="27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67,9</w:t>
            </w:r>
          </w:p>
        </w:tc>
      </w:tr>
      <w:tr w:rsidR="00485798" w:rsidRPr="000C61F3" w:rsidTr="00485798">
        <w:trPr>
          <w:trHeight w:val="4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</w:tr>
      <w:tr w:rsidR="00485798" w:rsidRPr="000C61F3" w:rsidTr="00485798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485798" w:rsidRPr="000C61F3" w:rsidTr="00485798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64B0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485798" w:rsidRPr="000C61F3" w:rsidTr="00485798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A64B08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A64B08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A64B08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485798" w:rsidRPr="000C61F3" w:rsidTr="00485798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485798" w:rsidRPr="000C61F3" w:rsidTr="00485798">
        <w:trPr>
          <w:trHeight w:val="7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0C61F3">
              <w:rPr>
                <w:sz w:val="24"/>
                <w:szCs w:val="24"/>
              </w:rPr>
              <w:t>контролю за</w:t>
            </w:r>
            <w:proofErr w:type="gramEnd"/>
            <w:r w:rsidRPr="000C61F3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485798" w:rsidRPr="000C61F3" w:rsidTr="00485798">
        <w:trPr>
          <w:trHeight w:val="15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A64B0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B75F41" w:rsidRDefault="00485798" w:rsidP="00485798">
            <w:pPr>
              <w:jc w:val="right"/>
              <w:rPr>
                <w:sz w:val="24"/>
                <w:szCs w:val="24"/>
              </w:rPr>
            </w:pPr>
            <w:r w:rsidRPr="00B75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22</w:t>
            </w:r>
            <w:r w:rsidRPr="00B75F41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B75F41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B75F41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B75F41">
              <w:rPr>
                <w:sz w:val="24"/>
                <w:szCs w:val="24"/>
              </w:rPr>
              <w:t>,7</w:t>
            </w:r>
          </w:p>
        </w:tc>
      </w:tr>
      <w:tr w:rsidR="00485798" w:rsidRPr="000C61F3" w:rsidTr="00485798">
        <w:trPr>
          <w:trHeight w:val="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</w:t>
            </w:r>
            <w:r w:rsidRPr="00084C95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485798" w:rsidRPr="000C61F3" w:rsidTr="00485798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</w:t>
            </w:r>
            <w:r w:rsidRPr="00084C95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</w:t>
            </w:r>
            <w:r w:rsidRPr="00084C95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485798" w:rsidRPr="000C61F3" w:rsidTr="00485798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2612,9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084C95">
              <w:rPr>
                <w:sz w:val="24"/>
                <w:szCs w:val="24"/>
              </w:rPr>
              <w:t>,5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084C95">
              <w:rPr>
                <w:sz w:val="24"/>
                <w:szCs w:val="24"/>
              </w:rPr>
              <w:t>,5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084C95">
              <w:rPr>
                <w:sz w:val="24"/>
                <w:szCs w:val="24"/>
              </w:rPr>
              <w:t>,5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901087" w:rsidRDefault="00485798" w:rsidP="00485798">
            <w:pPr>
              <w:jc w:val="both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0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901087" w:rsidRDefault="00485798" w:rsidP="00485798">
            <w:pPr>
              <w:jc w:val="both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0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901087" w:rsidRDefault="00485798" w:rsidP="00485798">
            <w:pPr>
              <w:jc w:val="both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 xml:space="preserve">Управление государственным и муниципальным имуществом, связанное с оценкой недвижимости, признанием прав </w:t>
            </w:r>
            <w:r w:rsidRPr="00901087">
              <w:rPr>
                <w:sz w:val="24"/>
                <w:szCs w:val="24"/>
              </w:rPr>
              <w:lastRenderedPageBreak/>
              <w:t>и регулированием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0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901087" w:rsidRDefault="00485798" w:rsidP="00485798">
            <w:pPr>
              <w:jc w:val="both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01087">
              <w:rPr>
                <w:bCs/>
                <w:sz w:val="24"/>
                <w:szCs w:val="24"/>
              </w:rPr>
              <w:t>(муниципальных)</w:t>
            </w:r>
            <w:r w:rsidRPr="00901087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 w:rsidRPr="009010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901087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0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5798" w:rsidRPr="000C61F3" w:rsidTr="00485798">
        <w:trPr>
          <w:trHeight w:val="72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485798" w:rsidRPr="000C61F3" w:rsidTr="00485798">
        <w:trPr>
          <w:trHeight w:val="45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485798" w:rsidRPr="000C61F3" w:rsidTr="00485798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485798" w:rsidRPr="000C61F3" w:rsidTr="00485798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485798" w:rsidRPr="000C61F3" w:rsidTr="00485798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485798" w:rsidRPr="000C61F3" w:rsidTr="00485798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85798" w:rsidRPr="000C61F3" w:rsidTr="00485798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485798" w:rsidRPr="000C61F3" w:rsidTr="00485798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485798" w:rsidRPr="000C61F3" w:rsidTr="00485798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485798" w:rsidRPr="000C61F3" w:rsidTr="00485798">
        <w:trPr>
          <w:trHeight w:val="8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Pr="006D6122">
              <w:rPr>
                <w:bCs/>
                <w:sz w:val="24"/>
                <w:szCs w:val="24"/>
              </w:rPr>
              <w:t>,3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485798" w:rsidRPr="000C61F3" w:rsidTr="00485798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485798" w:rsidRPr="000C61F3" w:rsidTr="00485798">
        <w:trPr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485798" w:rsidRPr="000C61F3" w:rsidTr="00485798">
        <w:trPr>
          <w:trHeight w:val="1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485798" w:rsidRPr="000C61F3" w:rsidTr="00485798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485798" w:rsidRPr="000C61F3" w:rsidTr="00485798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3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1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Повышение эффективности мер </w:t>
            </w:r>
            <w:r w:rsidRPr="000C61F3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84 3 01 </w:t>
            </w:r>
            <w:r w:rsidRPr="000C61F3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</w:t>
            </w: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18567,6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485798" w:rsidRPr="000C61F3" w:rsidTr="00485798">
        <w:trPr>
          <w:trHeight w:val="8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Default="00485798" w:rsidP="00485798">
            <w:pPr>
              <w:jc w:val="right"/>
            </w:pPr>
            <w:r>
              <w:rPr>
                <w:sz w:val="24"/>
                <w:szCs w:val="24"/>
              </w:rPr>
              <w:t>1166,5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485798" w:rsidRPr="000C61F3" w:rsidTr="00485798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6D6122" w:rsidRDefault="00485798" w:rsidP="00485798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D6122">
              <w:rPr>
                <w:bCs/>
                <w:sz w:val="24"/>
                <w:szCs w:val="24"/>
              </w:rPr>
              <w:t>(муниципальных)</w:t>
            </w:r>
            <w:r w:rsidRPr="006D612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</w:pPr>
            <w:r>
              <w:rPr>
                <w:sz w:val="24"/>
                <w:szCs w:val="24"/>
              </w:rPr>
              <w:t>1166,5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485798" w:rsidRPr="000C61F3" w:rsidTr="00485798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6D6122" w:rsidRDefault="00485798" w:rsidP="00485798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87 3 01 </w:t>
            </w:r>
            <w:r w:rsidRPr="006D6122">
              <w:rPr>
                <w:sz w:val="24"/>
                <w:szCs w:val="24"/>
                <w:lang w:val="en-US"/>
              </w:rPr>
              <w:t>S</w:t>
            </w:r>
            <w:r w:rsidRPr="006D6122">
              <w:rPr>
                <w:sz w:val="24"/>
                <w:szCs w:val="24"/>
              </w:rP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16243,8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485798" w:rsidRPr="000C61F3" w:rsidTr="00485798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6D6122" w:rsidRDefault="00485798" w:rsidP="00485798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D6122">
              <w:rPr>
                <w:bCs/>
                <w:sz w:val="24"/>
                <w:szCs w:val="24"/>
              </w:rPr>
              <w:t>(муниципальных)</w:t>
            </w:r>
            <w:r w:rsidRPr="006D612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87 3 01 </w:t>
            </w:r>
            <w:r w:rsidRPr="006D6122">
              <w:rPr>
                <w:sz w:val="24"/>
                <w:szCs w:val="24"/>
                <w:lang w:val="en-US"/>
              </w:rPr>
              <w:t>S</w:t>
            </w:r>
            <w:r w:rsidRPr="006D6122">
              <w:rPr>
                <w:sz w:val="24"/>
                <w:szCs w:val="24"/>
              </w:rP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16243,8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6D6122" w:rsidRDefault="00485798" w:rsidP="00485798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6D6122" w:rsidRDefault="00485798" w:rsidP="00485798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6D6122" w:rsidRDefault="00485798" w:rsidP="00485798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lastRenderedPageBreak/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C61F3">
              <w:rPr>
                <w:bCs/>
                <w:sz w:val="24"/>
                <w:szCs w:val="24"/>
              </w:rPr>
              <w:t>Жилищно</w:t>
            </w:r>
            <w:proofErr w:type="spellEnd"/>
            <w:r w:rsidRPr="000C61F3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CC176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CC176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CC1762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CC176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1D6A36" w:rsidRDefault="00485798" w:rsidP="00485798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1D6A3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1D6A36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1370F1" w:rsidRDefault="00485798" w:rsidP="0048579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1370F1" w:rsidRDefault="00485798" w:rsidP="0048579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51,5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554A4C" w:rsidRDefault="00485798" w:rsidP="00485798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554A4C" w:rsidRDefault="00485798" w:rsidP="00485798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554A4C" w:rsidRDefault="00485798" w:rsidP="00485798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18,5</w:t>
            </w:r>
          </w:p>
        </w:tc>
      </w:tr>
      <w:tr w:rsidR="00485798" w:rsidRPr="000C61F3" w:rsidTr="00485798">
        <w:trPr>
          <w:trHeight w:val="17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554A4C" w:rsidRDefault="00485798" w:rsidP="00485798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554A4C" w:rsidRDefault="00485798" w:rsidP="00485798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554A4C" w:rsidRDefault="00485798" w:rsidP="00485798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18,5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</w:tr>
      <w:tr w:rsidR="00485798" w:rsidRPr="000C61F3" w:rsidTr="00485798">
        <w:trPr>
          <w:trHeight w:val="1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485798" w:rsidRPr="000C61F3" w:rsidTr="00485798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Default="00485798" w:rsidP="00485798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485798" w:rsidRPr="000C61F3" w:rsidTr="00485798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0C61F3">
              <w:rPr>
                <w:sz w:val="24"/>
                <w:szCs w:val="24"/>
              </w:rPr>
              <w:t>водопроводно</w:t>
            </w:r>
            <w:proofErr w:type="spellEnd"/>
            <w:r w:rsidRPr="000C61F3">
              <w:rPr>
                <w:sz w:val="24"/>
                <w:szCs w:val="24"/>
              </w:rPr>
              <w:t xml:space="preserve"> </w:t>
            </w:r>
            <w:proofErr w:type="gramStart"/>
            <w:r w:rsidRPr="000C61F3">
              <w:rPr>
                <w:sz w:val="24"/>
                <w:szCs w:val="24"/>
              </w:rPr>
              <w:t>-к</w:t>
            </w:r>
            <w:proofErr w:type="gramEnd"/>
            <w:r w:rsidRPr="000C61F3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5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подготовке систем водоснабжения </w:t>
            </w:r>
            <w:r w:rsidRPr="000C61F3">
              <w:rPr>
                <w:sz w:val="24"/>
                <w:szCs w:val="24"/>
              </w:rPr>
              <w:lastRenderedPageBreak/>
              <w:t>поселений к осенне-зимнему периоду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554A4C" w:rsidRDefault="00485798" w:rsidP="00485798">
            <w:pPr>
              <w:jc w:val="right"/>
              <w:rPr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115</w:t>
            </w:r>
            <w:r>
              <w:rPr>
                <w:bCs/>
                <w:sz w:val="24"/>
                <w:szCs w:val="24"/>
              </w:rPr>
              <w:t>5</w:t>
            </w:r>
            <w:r w:rsidRPr="00554A4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554A4C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554A4C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58,7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554A4C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554A4C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58,7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554A4C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554A4C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58,7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485798" w:rsidRPr="000C61F3" w:rsidTr="00485798">
        <w:trPr>
          <w:trHeight w:val="206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5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485798" w:rsidRPr="000C61F3" w:rsidTr="00485798">
        <w:trPr>
          <w:trHeight w:val="42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</w:tr>
      <w:tr w:rsidR="00485798" w:rsidRPr="000C61F3" w:rsidTr="00485798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85798" w:rsidRPr="000C61F3" w:rsidTr="00485798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0C61F3">
              <w:rPr>
                <w:color w:val="000000"/>
                <w:sz w:val="24"/>
                <w:szCs w:val="24"/>
              </w:rPr>
              <w:lastRenderedPageBreak/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485798" w:rsidRPr="000C61F3" w:rsidTr="00485798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85,7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85,7</w:t>
            </w:r>
          </w:p>
        </w:tc>
      </w:tr>
      <w:tr w:rsidR="00485798" w:rsidRPr="000C61F3" w:rsidTr="00485798">
        <w:trPr>
          <w:trHeight w:val="2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85,7</w:t>
            </w:r>
          </w:p>
        </w:tc>
      </w:tr>
      <w:tr w:rsidR="00485798" w:rsidRPr="000C61F3" w:rsidTr="00485798">
        <w:trPr>
          <w:trHeight w:val="4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85,7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3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2018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84C9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12338,4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9366,6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75,9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12338,4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9366,6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75,9</w:t>
            </w:r>
          </w:p>
        </w:tc>
      </w:tr>
      <w:tr w:rsidR="00485798" w:rsidRPr="000C61F3" w:rsidTr="00485798">
        <w:trPr>
          <w:trHeight w:val="1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9366,6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75,9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Отдельные мероприятия </w:t>
            </w:r>
            <w:r w:rsidRPr="000C61F3">
              <w:rPr>
                <w:bCs/>
                <w:sz w:val="24"/>
                <w:szCs w:val="24"/>
              </w:rPr>
              <w:lastRenderedPageBreak/>
              <w:t>муниципальной программы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80 1 00 </w:t>
            </w:r>
            <w:r w:rsidRPr="000C61F3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9366,6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47A90" w:rsidRDefault="00485798" w:rsidP="00485798">
            <w:pPr>
              <w:jc w:val="right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75,9</w:t>
            </w:r>
          </w:p>
        </w:tc>
      </w:tr>
      <w:tr w:rsidR="00485798" w:rsidRPr="000C61F3" w:rsidTr="00485798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  <w:r w:rsidRPr="000D616F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485798" w:rsidRPr="000C61F3" w:rsidTr="00485798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0D616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</w:pPr>
            <w:r w:rsidRPr="005270A5">
              <w:rPr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0D616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 w:rsidP="00485798">
            <w:pPr>
              <w:jc w:val="right"/>
            </w:pPr>
            <w:r w:rsidRPr="005270A5">
              <w:rPr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A30044" w:rsidRDefault="00485798" w:rsidP="00485798">
            <w:pPr>
              <w:jc w:val="both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5798" w:rsidRPr="000C61F3" w:rsidTr="00485798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A30044" w:rsidRDefault="00485798" w:rsidP="00485798">
            <w:pPr>
              <w:jc w:val="both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 xml:space="preserve">Предоставление </w:t>
            </w:r>
            <w:r w:rsidRPr="00A30044">
              <w:rPr>
                <w:bCs/>
                <w:sz w:val="24"/>
                <w:szCs w:val="24"/>
              </w:rPr>
              <w:t>субсидий бюджетным</w:t>
            </w:r>
            <w:r w:rsidRPr="00A30044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485798" w:rsidRPr="000C61F3" w:rsidTr="00485798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480767" w:rsidRDefault="00485798" w:rsidP="00485798">
            <w:pPr>
              <w:jc w:val="both"/>
              <w:rPr>
                <w:sz w:val="24"/>
                <w:szCs w:val="24"/>
              </w:rPr>
            </w:pPr>
            <w:r w:rsidRPr="00480767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485798" w:rsidRPr="000C61F3" w:rsidTr="00485798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1514,8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A30044" w:rsidRDefault="00485798" w:rsidP="00485798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485798" w:rsidRPr="000C61F3" w:rsidTr="00660020">
        <w:trPr>
          <w:trHeight w:val="4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</w:t>
            </w:r>
            <w:r w:rsidRPr="000C61F3">
              <w:rPr>
                <w:sz w:val="24"/>
                <w:szCs w:val="24"/>
              </w:rPr>
              <w:lastRenderedPageBreak/>
              <w:t>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485798" w:rsidRPr="000C61F3" w:rsidTr="00485798">
        <w:trPr>
          <w:trHeight w:val="2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</w:t>
            </w:r>
            <w:r w:rsidRPr="000D616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78,9</w:t>
            </w:r>
          </w:p>
        </w:tc>
      </w:tr>
      <w:tr w:rsidR="00485798" w:rsidRPr="000C61F3" w:rsidTr="00485798">
        <w:trPr>
          <w:trHeight w:val="2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485798" w:rsidRPr="000C61F3" w:rsidTr="00485798">
        <w:trPr>
          <w:trHeight w:val="1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485798" w:rsidRPr="000C61F3" w:rsidTr="00485798">
        <w:trPr>
          <w:trHeight w:val="10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485798" w:rsidRPr="000C61F3" w:rsidTr="00485798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178EB" w:rsidRDefault="00485798" w:rsidP="00485798">
            <w:pPr>
              <w:jc w:val="both"/>
              <w:rPr>
                <w:sz w:val="24"/>
                <w:szCs w:val="24"/>
              </w:rPr>
            </w:pPr>
            <w:r w:rsidRPr="000178EB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485798" w:rsidRPr="000C61F3" w:rsidTr="00485798">
        <w:trPr>
          <w:trHeight w:val="2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5798" w:rsidRPr="000C61F3" w:rsidTr="00485798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5798" w:rsidRPr="000C61F3" w:rsidTr="00485798">
        <w:trPr>
          <w:trHeight w:val="96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2018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06BF5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5798" w:rsidRPr="000C61F3" w:rsidTr="00485798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</w:tr>
      <w:tr w:rsidR="00485798" w:rsidRPr="000C61F3" w:rsidTr="00485798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</w:tr>
      <w:tr w:rsidR="00485798" w:rsidRPr="000C61F3" w:rsidTr="00485798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</w:tr>
      <w:tr w:rsidR="00485798" w:rsidRPr="000C61F3" w:rsidTr="00485798">
        <w:trPr>
          <w:trHeight w:val="41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06BF5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</w:tr>
      <w:tr w:rsidR="00485798" w:rsidRPr="000C61F3" w:rsidTr="00485798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485798" w:rsidRPr="000C61F3" w:rsidTr="00485798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485798" w:rsidRPr="000C61F3" w:rsidTr="00485798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485798" w:rsidRPr="000C61F3" w:rsidTr="00485798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Расходы на строительство малобюджетных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485798" w:rsidRPr="000C61F3" w:rsidTr="00485798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both"/>
              <w:rPr>
                <w:sz w:val="24"/>
                <w:szCs w:val="24"/>
              </w:rPr>
            </w:pPr>
            <w:r w:rsidRPr="0037231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485798" w:rsidRPr="000C61F3" w:rsidTr="00485798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 xml:space="preserve">81 1 02 </w:t>
            </w:r>
            <w:r w:rsidRPr="00372310">
              <w:rPr>
                <w:sz w:val="24"/>
                <w:szCs w:val="24"/>
                <w:lang w:val="en-US"/>
              </w:rPr>
              <w:t>S</w:t>
            </w:r>
            <w:r w:rsidRPr="00372310">
              <w:rPr>
                <w:sz w:val="24"/>
                <w:szCs w:val="24"/>
              </w:rP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485798" w:rsidRPr="000C61F3" w:rsidTr="00485798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both"/>
              <w:rPr>
                <w:color w:val="000000"/>
                <w:sz w:val="24"/>
                <w:szCs w:val="24"/>
              </w:rPr>
            </w:pPr>
            <w:r w:rsidRPr="0037231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 xml:space="preserve">81 1 02 </w:t>
            </w:r>
            <w:r w:rsidRPr="00372310">
              <w:rPr>
                <w:sz w:val="24"/>
                <w:szCs w:val="24"/>
                <w:lang w:val="en-US"/>
              </w:rPr>
              <w:t>S</w:t>
            </w:r>
            <w:r w:rsidRPr="00372310">
              <w:rPr>
                <w:sz w:val="24"/>
                <w:szCs w:val="24"/>
              </w:rP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485798" w:rsidRPr="000C61F3" w:rsidTr="00485798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485798" w:rsidRPr="000C61F3" w:rsidTr="00485798">
        <w:trPr>
          <w:trHeight w:val="14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485798" w:rsidRPr="000C61F3" w:rsidTr="00485798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485798" w:rsidRPr="000C61F3" w:rsidTr="00660020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Родниковского </w:t>
            </w:r>
            <w:r w:rsidRPr="000C61F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485798" w:rsidRPr="000C61F3" w:rsidTr="00485798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372310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485798" w:rsidRPr="000C61F3" w:rsidTr="00485798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8" w:rsidRPr="000C61F3" w:rsidRDefault="00485798" w:rsidP="00485798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798" w:rsidRDefault="00485798">
            <w:r w:rsidRPr="001208A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798" w:rsidRPr="000D616F" w:rsidRDefault="00485798" w:rsidP="00485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Pr="000D616F">
              <w:rPr>
                <w:sz w:val="24"/>
                <w:szCs w:val="24"/>
              </w:rPr>
              <w:t>0</w:t>
            </w:r>
          </w:p>
        </w:tc>
      </w:tr>
      <w:tr w:rsidR="00485798" w:rsidRPr="000C61F3" w:rsidTr="00485798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798" w:rsidRPr="000C61F3" w:rsidRDefault="00485798" w:rsidP="00485798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98" w:rsidRPr="00FC2E5A" w:rsidRDefault="00485798" w:rsidP="004857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57,5</w:t>
            </w:r>
          </w:p>
        </w:tc>
      </w:tr>
    </w:tbl>
    <w:p w:rsidR="00485798" w:rsidRDefault="00485798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85798" w:rsidRPr="00011F1C" w:rsidRDefault="00485798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660020" w:rsidRDefault="00660020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B10C3F" w:rsidRDefault="00B10C3F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B10C3F" w:rsidRDefault="00B10C3F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Pr="0078757D" w:rsidRDefault="007938EB" w:rsidP="00660020">
      <w:pPr>
        <w:ind w:left="5387"/>
        <w:jc w:val="center"/>
        <w:rPr>
          <w:sz w:val="28"/>
          <w:szCs w:val="28"/>
        </w:rPr>
      </w:pPr>
      <w:r w:rsidRPr="0078757D">
        <w:rPr>
          <w:sz w:val="28"/>
          <w:szCs w:val="28"/>
        </w:rPr>
        <w:lastRenderedPageBreak/>
        <w:t>ПРИЛОЖЕНИЕ № 8</w:t>
      </w:r>
    </w:p>
    <w:p w:rsidR="007938EB" w:rsidRDefault="007938EB" w:rsidP="00660020">
      <w:pPr>
        <w:ind w:left="5387"/>
        <w:jc w:val="center"/>
        <w:rPr>
          <w:color w:val="000000"/>
          <w:sz w:val="28"/>
          <w:szCs w:val="28"/>
        </w:rPr>
      </w:pPr>
    </w:p>
    <w:p w:rsidR="00B12BE2" w:rsidRPr="005116B6" w:rsidRDefault="00B12BE2" w:rsidP="00660020">
      <w:pPr>
        <w:ind w:left="5387"/>
        <w:jc w:val="center"/>
        <w:rPr>
          <w:color w:val="000000"/>
          <w:sz w:val="28"/>
          <w:szCs w:val="28"/>
        </w:rPr>
      </w:pPr>
    </w:p>
    <w:p w:rsidR="007938EB" w:rsidRDefault="007938EB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660020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660020" w:rsidP="0066002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</w:t>
      </w:r>
      <w:r w:rsidR="00D97A59">
        <w:rPr>
          <w:sz w:val="28"/>
          <w:szCs w:val="28"/>
        </w:rPr>
        <w:t xml:space="preserve"> 2018 года № 162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AB55F2">
        <w:rPr>
          <w:sz w:val="28"/>
        </w:rPr>
        <w:t>Курганинск</w:t>
      </w:r>
      <w:r>
        <w:rPr>
          <w:sz w:val="28"/>
        </w:rPr>
        <w:t>ого</w:t>
      </w:r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за</w:t>
      </w:r>
      <w:r>
        <w:rPr>
          <w:sz w:val="28"/>
        </w:rPr>
        <w:t xml:space="preserve"> </w:t>
      </w:r>
      <w:r w:rsidR="00D97A59">
        <w:rPr>
          <w:sz w:val="28"/>
        </w:rPr>
        <w:t>9 месяцев 2018</w:t>
      </w:r>
      <w:r w:rsidRPr="00AB55F2">
        <w:rPr>
          <w:sz w:val="28"/>
        </w:rPr>
        <w:t xml:space="preserve"> год</w:t>
      </w:r>
      <w:r>
        <w:rPr>
          <w:sz w:val="28"/>
        </w:rPr>
        <w:t>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proofErr w:type="gramStart"/>
      <w:r>
        <w:rPr>
          <w:sz w:val="28"/>
        </w:rPr>
        <w:t>источников внутреннего финансирования дефицита бюджета Родниковского сельского поселения</w:t>
      </w:r>
      <w:proofErr w:type="gramEnd"/>
      <w:r>
        <w:rPr>
          <w:sz w:val="28"/>
        </w:rPr>
        <w:t xml:space="preserve"> Курганинского района, статей и видов источников финансирования дефицита бюджета</w:t>
      </w:r>
    </w:p>
    <w:p w:rsidR="007938EB" w:rsidRPr="007967F0" w:rsidRDefault="009B5445" w:rsidP="007967F0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774" w:type="dxa"/>
        <w:tblInd w:w="-743" w:type="dxa"/>
        <w:tblLayout w:type="fixed"/>
        <w:tblLook w:val="04A0"/>
      </w:tblPr>
      <w:tblGrid>
        <w:gridCol w:w="2978"/>
        <w:gridCol w:w="4394"/>
        <w:gridCol w:w="1276"/>
        <w:gridCol w:w="1275"/>
        <w:gridCol w:w="851"/>
      </w:tblGrid>
      <w:tr w:rsidR="00B12BE2" w:rsidRPr="00B12BE2" w:rsidTr="00713694">
        <w:trPr>
          <w:trHeight w:val="9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Наименование групп, подгрупп,</w:t>
            </w:r>
            <w:r>
              <w:rPr>
                <w:sz w:val="26"/>
                <w:szCs w:val="26"/>
              </w:rPr>
              <w:t xml:space="preserve"> </w:t>
            </w:r>
            <w:r w:rsidRPr="00B12BE2">
              <w:rPr>
                <w:sz w:val="26"/>
                <w:szCs w:val="26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B12BE2">
              <w:rPr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B12B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Исполнение за </w:t>
            </w:r>
            <w:r w:rsidR="00D97A59">
              <w:rPr>
                <w:sz w:val="26"/>
                <w:szCs w:val="26"/>
              </w:rPr>
              <w:t>9 месяцев 2018</w:t>
            </w:r>
            <w:r w:rsidRPr="00B12B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% исполнения</w:t>
            </w:r>
          </w:p>
        </w:tc>
      </w:tr>
      <w:tr w:rsidR="00B12BE2" w:rsidRPr="00B12BE2" w:rsidTr="00713694">
        <w:trPr>
          <w:trHeight w:val="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A1463" w:rsidRPr="005A1463" w:rsidRDefault="00C72435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6</w:t>
            </w:r>
            <w:r w:rsidR="00FF5314">
              <w:rPr>
                <w:sz w:val="26"/>
                <w:szCs w:val="26"/>
              </w:rPr>
              <w:t>6</w:t>
            </w:r>
            <w:r w:rsidRPr="005A1463">
              <w:rPr>
                <w:sz w:val="26"/>
                <w:szCs w:val="26"/>
              </w:rPr>
              <w:t>63,1</w:t>
            </w:r>
          </w:p>
        </w:tc>
        <w:tc>
          <w:tcPr>
            <w:tcW w:w="1275" w:type="dxa"/>
            <w:vAlign w:val="bottom"/>
          </w:tcPr>
          <w:p w:rsidR="005A1463" w:rsidRPr="005A1463" w:rsidRDefault="004071D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</w:t>
            </w:r>
            <w:r w:rsidR="00FF5314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bottom"/>
          </w:tcPr>
          <w:p w:rsidR="005A1463" w:rsidRPr="005A1463" w:rsidRDefault="004071D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000 01 03 00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bCs/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1463"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5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46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5A1463">
              <w:rPr>
                <w:sz w:val="26"/>
                <w:szCs w:val="26"/>
              </w:rPr>
              <w:t>0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000 01 03 01 00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color w:val="000000"/>
                <w:sz w:val="26"/>
                <w:szCs w:val="26"/>
              </w:rPr>
            </w:pPr>
            <w:r w:rsidRPr="005A1463">
              <w:rPr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1463"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5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46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5A1463">
              <w:rPr>
                <w:sz w:val="26"/>
                <w:szCs w:val="26"/>
              </w:rPr>
              <w:t>0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000 01 03 01 00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0000 700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color w:val="000000"/>
                <w:sz w:val="26"/>
                <w:szCs w:val="26"/>
              </w:rPr>
            </w:pPr>
            <w:r w:rsidRPr="005A1463">
              <w:rPr>
                <w:color w:val="000000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1463"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5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46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5A1463">
              <w:rPr>
                <w:sz w:val="26"/>
                <w:szCs w:val="26"/>
              </w:rPr>
              <w:t>0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992 01 03 01 00 10 0000 710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5A1463">
              <w:rPr>
                <w:bCs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1463"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5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46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5A1463">
              <w:rPr>
                <w:sz w:val="26"/>
                <w:szCs w:val="26"/>
              </w:rPr>
              <w:t>0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Изменение остатков средств бюджетов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 w:rsidRPr="005A1463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6</w:t>
            </w:r>
            <w:r w:rsidRPr="005A1463">
              <w:rPr>
                <w:bCs/>
                <w:sz w:val="26"/>
                <w:szCs w:val="26"/>
              </w:rPr>
              <w:t>63,1</w:t>
            </w:r>
          </w:p>
        </w:tc>
        <w:tc>
          <w:tcPr>
            <w:tcW w:w="1275" w:type="dxa"/>
            <w:vAlign w:val="bottom"/>
          </w:tcPr>
          <w:p w:rsidR="005A1463" w:rsidRPr="005A1463" w:rsidRDefault="004071D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246</w:t>
            </w:r>
            <w:r w:rsidR="00713694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bottom"/>
          </w:tcPr>
          <w:p w:rsidR="005A1463" w:rsidRPr="005A1463" w:rsidRDefault="004071D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4,3</w:t>
            </w:r>
          </w:p>
        </w:tc>
      </w:tr>
      <w:tr w:rsidR="004071D4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978" w:type="dxa"/>
            <w:shd w:val="clear" w:color="auto" w:fill="auto"/>
            <w:vAlign w:val="bottom"/>
            <w:hideMark/>
          </w:tcPr>
          <w:p w:rsidR="004071D4" w:rsidRPr="005A1463" w:rsidRDefault="004071D4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071D4" w:rsidRPr="005A1463" w:rsidRDefault="004071D4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-62703</w:t>
            </w:r>
            <w:r w:rsidRPr="005A1463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275" w:type="dxa"/>
            <w:vAlign w:val="bottom"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-39198,1</w:t>
            </w:r>
          </w:p>
        </w:tc>
        <w:tc>
          <w:tcPr>
            <w:tcW w:w="851" w:type="dxa"/>
            <w:vAlign w:val="bottom"/>
          </w:tcPr>
          <w:p w:rsidR="004071D4" w:rsidRPr="005A1463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62,5</w:t>
            </w:r>
          </w:p>
        </w:tc>
      </w:tr>
      <w:tr w:rsidR="004071D4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978" w:type="dxa"/>
            <w:shd w:val="clear" w:color="auto" w:fill="auto"/>
            <w:vAlign w:val="bottom"/>
            <w:hideMark/>
          </w:tcPr>
          <w:p w:rsidR="004071D4" w:rsidRPr="005A1463" w:rsidRDefault="004071D4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lastRenderedPageBreak/>
              <w:t xml:space="preserve">000 01 05 02 00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071D4" w:rsidRPr="005A1463" w:rsidRDefault="004071D4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-62703</w:t>
            </w:r>
            <w:r w:rsidRPr="005A1463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275" w:type="dxa"/>
            <w:vAlign w:val="bottom"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-39198,1</w:t>
            </w:r>
          </w:p>
        </w:tc>
        <w:tc>
          <w:tcPr>
            <w:tcW w:w="851" w:type="dxa"/>
            <w:vAlign w:val="bottom"/>
          </w:tcPr>
          <w:p w:rsidR="004071D4" w:rsidRPr="005A1463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62,5</w:t>
            </w:r>
          </w:p>
        </w:tc>
      </w:tr>
      <w:tr w:rsidR="004071D4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978" w:type="dxa"/>
            <w:shd w:val="clear" w:color="auto" w:fill="auto"/>
            <w:vAlign w:val="bottom"/>
            <w:hideMark/>
          </w:tcPr>
          <w:p w:rsidR="004071D4" w:rsidRPr="005A1463" w:rsidRDefault="004071D4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071D4" w:rsidRPr="005A1463" w:rsidRDefault="004071D4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прочих остатков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-62703</w:t>
            </w:r>
            <w:r w:rsidRPr="005A1463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275" w:type="dxa"/>
            <w:vAlign w:val="bottom"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-39198,1</w:t>
            </w:r>
          </w:p>
        </w:tc>
        <w:tc>
          <w:tcPr>
            <w:tcW w:w="851" w:type="dxa"/>
            <w:vAlign w:val="bottom"/>
          </w:tcPr>
          <w:p w:rsidR="004071D4" w:rsidRPr="005A1463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62,5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4071D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</w:t>
            </w:r>
            <w:r w:rsidR="00FF5314">
              <w:rPr>
                <w:color w:val="000000"/>
                <w:sz w:val="26"/>
                <w:szCs w:val="26"/>
              </w:rPr>
              <w:t>2</w:t>
            </w:r>
            <w:r w:rsidR="004071D4">
              <w:rPr>
                <w:color w:val="000000"/>
                <w:sz w:val="26"/>
                <w:szCs w:val="26"/>
              </w:rPr>
              <w:t>703</w:t>
            </w:r>
            <w:r w:rsidRPr="005A1463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275" w:type="dxa"/>
            <w:vAlign w:val="bottom"/>
          </w:tcPr>
          <w:p w:rsidR="005A1463" w:rsidRPr="005A1463" w:rsidRDefault="005A1463" w:rsidP="004071D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4071D4">
              <w:rPr>
                <w:color w:val="000000"/>
                <w:sz w:val="26"/>
                <w:szCs w:val="26"/>
              </w:rPr>
              <w:t>39198,1</w:t>
            </w:r>
          </w:p>
        </w:tc>
        <w:tc>
          <w:tcPr>
            <w:tcW w:w="851" w:type="dxa"/>
            <w:vAlign w:val="bottom"/>
          </w:tcPr>
          <w:p w:rsidR="005A1463" w:rsidRPr="005A1463" w:rsidRDefault="004071D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62,5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4071D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  <w:r w:rsidR="004071D4">
              <w:rPr>
                <w:color w:val="000000"/>
                <w:sz w:val="26"/>
                <w:szCs w:val="26"/>
              </w:rPr>
              <w:t>68366</w:t>
            </w:r>
            <w:r w:rsidRPr="005A1463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275" w:type="dxa"/>
            <w:vAlign w:val="bottom"/>
          </w:tcPr>
          <w:p w:rsidR="005A1463" w:rsidRPr="005A1463" w:rsidRDefault="00713694" w:rsidP="004071D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  <w:r w:rsidR="004071D4">
              <w:rPr>
                <w:color w:val="000000"/>
                <w:sz w:val="26"/>
                <w:szCs w:val="26"/>
              </w:rPr>
              <w:t>39444</w:t>
            </w:r>
            <w:r>
              <w:rPr>
                <w:color w:val="000000"/>
                <w:sz w:val="26"/>
                <w:szCs w:val="26"/>
              </w:rPr>
              <w:t>,</w:t>
            </w:r>
            <w:r w:rsidR="004071D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5A1463" w:rsidRPr="005A1463" w:rsidRDefault="004071D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57,7</w:t>
            </w:r>
          </w:p>
        </w:tc>
      </w:tr>
      <w:tr w:rsidR="004071D4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78" w:type="dxa"/>
            <w:shd w:val="clear" w:color="auto" w:fill="auto"/>
            <w:vAlign w:val="bottom"/>
            <w:hideMark/>
          </w:tcPr>
          <w:p w:rsidR="004071D4" w:rsidRPr="005A1463" w:rsidRDefault="004071D4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000 01 05 02 00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071D4" w:rsidRPr="005A1463" w:rsidRDefault="004071D4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+68366</w:t>
            </w:r>
            <w:r w:rsidRPr="005A1463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275" w:type="dxa"/>
            <w:vAlign w:val="bottom"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+39444,1</w:t>
            </w:r>
          </w:p>
        </w:tc>
        <w:tc>
          <w:tcPr>
            <w:tcW w:w="851" w:type="dxa"/>
            <w:vAlign w:val="bottom"/>
          </w:tcPr>
          <w:p w:rsidR="004071D4" w:rsidRPr="005A1463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57,7</w:t>
            </w:r>
          </w:p>
        </w:tc>
      </w:tr>
      <w:tr w:rsidR="004071D4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978" w:type="dxa"/>
            <w:shd w:val="clear" w:color="auto" w:fill="auto"/>
            <w:vAlign w:val="bottom"/>
            <w:hideMark/>
          </w:tcPr>
          <w:p w:rsidR="004071D4" w:rsidRPr="005A1463" w:rsidRDefault="004071D4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071D4" w:rsidRPr="005A1463" w:rsidRDefault="004071D4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+68366</w:t>
            </w:r>
            <w:r w:rsidRPr="005A1463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275" w:type="dxa"/>
            <w:vAlign w:val="bottom"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+39444,1</w:t>
            </w:r>
          </w:p>
        </w:tc>
        <w:tc>
          <w:tcPr>
            <w:tcW w:w="851" w:type="dxa"/>
            <w:vAlign w:val="bottom"/>
          </w:tcPr>
          <w:p w:rsidR="004071D4" w:rsidRPr="005A1463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57,7</w:t>
            </w:r>
          </w:p>
        </w:tc>
      </w:tr>
      <w:tr w:rsidR="004071D4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2978" w:type="dxa"/>
            <w:shd w:val="clear" w:color="auto" w:fill="auto"/>
            <w:vAlign w:val="bottom"/>
            <w:hideMark/>
          </w:tcPr>
          <w:p w:rsidR="004071D4" w:rsidRPr="005A1463" w:rsidRDefault="004071D4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992 01 05 02 01 10 0000 610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071D4" w:rsidRPr="005A1463" w:rsidRDefault="004071D4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+68366</w:t>
            </w:r>
            <w:r w:rsidRPr="005A1463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275" w:type="dxa"/>
            <w:vAlign w:val="bottom"/>
          </w:tcPr>
          <w:p w:rsidR="004071D4" w:rsidRPr="005A1463" w:rsidRDefault="004071D4" w:rsidP="00821A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+39444,1</w:t>
            </w:r>
          </w:p>
        </w:tc>
        <w:tc>
          <w:tcPr>
            <w:tcW w:w="851" w:type="dxa"/>
            <w:vAlign w:val="bottom"/>
          </w:tcPr>
          <w:p w:rsidR="004071D4" w:rsidRPr="005A1463" w:rsidRDefault="004071D4" w:rsidP="00821AF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57,7</w:t>
            </w:r>
          </w:p>
        </w:tc>
      </w:tr>
    </w:tbl>
    <w:p w:rsidR="00B12BE2" w:rsidRDefault="00B12BE2" w:rsidP="00942179">
      <w:pPr>
        <w:rPr>
          <w:sz w:val="28"/>
          <w:szCs w:val="28"/>
        </w:rPr>
      </w:pPr>
    </w:p>
    <w:p w:rsidR="00C72435" w:rsidRDefault="00C72435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13694" w:rsidRDefault="00713694" w:rsidP="007938EB">
      <w:pPr>
        <w:ind w:left="6001"/>
        <w:jc w:val="center"/>
        <w:rPr>
          <w:color w:val="000000"/>
          <w:sz w:val="28"/>
          <w:szCs w:val="28"/>
        </w:rPr>
      </w:pPr>
    </w:p>
    <w:p w:rsidR="00713694" w:rsidRDefault="00713694" w:rsidP="007938EB">
      <w:pPr>
        <w:ind w:left="6001"/>
        <w:jc w:val="center"/>
        <w:rPr>
          <w:color w:val="000000"/>
          <w:sz w:val="28"/>
          <w:szCs w:val="28"/>
        </w:rPr>
      </w:pPr>
    </w:p>
    <w:p w:rsidR="00660020" w:rsidRDefault="00660020" w:rsidP="007938EB">
      <w:pPr>
        <w:ind w:left="6001"/>
        <w:jc w:val="center"/>
        <w:rPr>
          <w:color w:val="000000"/>
          <w:sz w:val="28"/>
          <w:szCs w:val="28"/>
        </w:rPr>
      </w:pPr>
    </w:p>
    <w:p w:rsidR="00660020" w:rsidRDefault="00660020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Pr="005116B6" w:rsidRDefault="007938EB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 w:rsidR="00754AB1">
        <w:rPr>
          <w:color w:val="000000"/>
          <w:sz w:val="28"/>
          <w:szCs w:val="28"/>
        </w:rPr>
        <w:t>9</w:t>
      </w:r>
    </w:p>
    <w:p w:rsidR="007938EB" w:rsidRDefault="007938EB" w:rsidP="00660020">
      <w:pPr>
        <w:ind w:left="5387"/>
        <w:jc w:val="center"/>
        <w:rPr>
          <w:color w:val="000000"/>
          <w:sz w:val="28"/>
          <w:szCs w:val="28"/>
        </w:rPr>
      </w:pPr>
    </w:p>
    <w:p w:rsidR="007967F0" w:rsidRPr="005116B6" w:rsidRDefault="007967F0" w:rsidP="00660020">
      <w:pPr>
        <w:ind w:left="5387"/>
        <w:jc w:val="center"/>
        <w:rPr>
          <w:color w:val="000000"/>
          <w:sz w:val="28"/>
          <w:szCs w:val="28"/>
        </w:rPr>
      </w:pPr>
    </w:p>
    <w:p w:rsidR="007938EB" w:rsidRDefault="007938EB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660020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D97A59" w:rsidP="0066002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60020">
        <w:rPr>
          <w:sz w:val="28"/>
          <w:szCs w:val="28"/>
        </w:rPr>
        <w:t xml:space="preserve"> 5 октября </w:t>
      </w:r>
      <w:r>
        <w:rPr>
          <w:sz w:val="28"/>
          <w:szCs w:val="28"/>
        </w:rPr>
        <w:t>2018 года № 162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D97A59">
        <w:rPr>
          <w:sz w:val="28"/>
          <w:szCs w:val="28"/>
        </w:rPr>
        <w:t>9 месяцев 2018</w:t>
      </w:r>
      <w:r>
        <w:rPr>
          <w:sz w:val="28"/>
          <w:szCs w:val="28"/>
        </w:rPr>
        <w:t xml:space="preserve"> года в разрезе объема межбюджетных трансфертов, передаваемых в бюджет муниципального образования Курганинский район на выполнение отдельных передаваемых полномочий</w:t>
      </w:r>
    </w:p>
    <w:p w:rsidR="009B5445" w:rsidRDefault="009B544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B5445" w:rsidRPr="00E46283" w:rsidRDefault="009B5445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5245"/>
        <w:gridCol w:w="1134"/>
        <w:gridCol w:w="1701"/>
        <w:gridCol w:w="992"/>
      </w:tblGrid>
      <w:tr w:rsidR="00754AB1" w:rsidRPr="007967F0" w:rsidTr="007967F0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</w:t>
            </w:r>
            <w:r w:rsidR="007967F0">
              <w:rPr>
                <w:sz w:val="26"/>
                <w:szCs w:val="26"/>
              </w:rPr>
              <w:t>од</w:t>
            </w:r>
            <w:r w:rsidRPr="007967F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Исполнение за </w:t>
            </w:r>
            <w:r w:rsidR="00D97A59">
              <w:rPr>
                <w:sz w:val="26"/>
                <w:szCs w:val="26"/>
              </w:rPr>
              <w:t>9 месяцев 2018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754AB1" w:rsidRPr="007967F0" w:rsidTr="007967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5</w:t>
            </w:r>
          </w:p>
        </w:tc>
      </w:tr>
      <w:tr w:rsidR="00754AB1" w:rsidRPr="007967F0" w:rsidTr="007967F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7967F0">
              <w:rPr>
                <w:sz w:val="26"/>
                <w:szCs w:val="26"/>
              </w:rPr>
              <w:t>контролю за</w:t>
            </w:r>
            <w:proofErr w:type="gramEnd"/>
            <w:r w:rsidRPr="007967F0">
              <w:rPr>
                <w:sz w:val="26"/>
                <w:szCs w:val="26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4071D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4071D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68,8</w:t>
            </w:r>
          </w:p>
        </w:tc>
      </w:tr>
      <w:tr w:rsidR="00754AB1" w:rsidRPr="007967F0" w:rsidTr="007967F0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0" w:rsidRPr="000830F2" w:rsidRDefault="000830F2" w:rsidP="007967F0">
            <w:pPr>
              <w:jc w:val="center"/>
              <w:rPr>
                <w:sz w:val="26"/>
                <w:szCs w:val="26"/>
              </w:rPr>
            </w:pPr>
            <w:r w:rsidRPr="000830F2">
              <w:rPr>
                <w:sz w:val="26"/>
                <w:szCs w:val="26"/>
              </w:rPr>
              <w:t>2112,7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EE5E5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EE5E5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76,7</w:t>
            </w:r>
          </w:p>
        </w:tc>
      </w:tr>
      <w:tr w:rsidR="00754AB1" w:rsidRPr="007967F0" w:rsidTr="007967F0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967F0" w:rsidP="00E462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754AB1" w:rsidRPr="007967F0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EE5E5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EE5E5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B10C3F" w:rsidRDefault="00B10C3F" w:rsidP="00942179">
      <w:pPr>
        <w:tabs>
          <w:tab w:val="left" w:pos="3269"/>
        </w:tabs>
        <w:rPr>
          <w:sz w:val="28"/>
          <w:szCs w:val="28"/>
        </w:rPr>
      </w:pPr>
    </w:p>
    <w:p w:rsidR="00B10C3F" w:rsidRDefault="00B10C3F" w:rsidP="00942179">
      <w:pPr>
        <w:tabs>
          <w:tab w:val="left" w:pos="3269"/>
        </w:tabs>
        <w:rPr>
          <w:sz w:val="28"/>
          <w:szCs w:val="28"/>
        </w:rPr>
      </w:pPr>
    </w:p>
    <w:p w:rsidR="00B539F8" w:rsidRDefault="00B539F8" w:rsidP="00942179">
      <w:pPr>
        <w:tabs>
          <w:tab w:val="left" w:pos="3269"/>
        </w:tabs>
        <w:rPr>
          <w:sz w:val="28"/>
          <w:szCs w:val="28"/>
        </w:rPr>
      </w:pPr>
    </w:p>
    <w:p w:rsidR="00B539F8" w:rsidRPr="00011F1C" w:rsidRDefault="00B539F8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E5E51" w:rsidRDefault="00EE5E5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660020" w:rsidRDefault="00660020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E5E51" w:rsidRDefault="00EE5E5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E46283" w:rsidRDefault="00E46283" w:rsidP="00660020">
      <w:pPr>
        <w:ind w:left="5387"/>
        <w:jc w:val="center"/>
        <w:rPr>
          <w:color w:val="000000"/>
          <w:sz w:val="28"/>
          <w:szCs w:val="28"/>
        </w:rPr>
      </w:pPr>
    </w:p>
    <w:p w:rsidR="007967F0" w:rsidRPr="005116B6" w:rsidRDefault="007967F0" w:rsidP="00660020">
      <w:pPr>
        <w:ind w:left="5387"/>
        <w:jc w:val="center"/>
        <w:rPr>
          <w:color w:val="000000"/>
          <w:sz w:val="28"/>
          <w:szCs w:val="28"/>
        </w:rPr>
      </w:pPr>
    </w:p>
    <w:p w:rsidR="00E46283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660020" w:rsidP="0066002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</w:t>
      </w:r>
      <w:r w:rsidR="00D97A59">
        <w:rPr>
          <w:sz w:val="28"/>
          <w:szCs w:val="28"/>
        </w:rPr>
        <w:t xml:space="preserve"> 2018 года № 162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программы муниципальных внутренних заимствований Родниковского сельского поселения Курганинского района</w:t>
      </w: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97A59">
        <w:rPr>
          <w:sz w:val="28"/>
          <w:szCs w:val="28"/>
        </w:rPr>
        <w:t>9 месяцев 2018</w:t>
      </w:r>
      <w:r>
        <w:rPr>
          <w:sz w:val="28"/>
          <w:szCs w:val="28"/>
        </w:rPr>
        <w:t xml:space="preserve">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7967F0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Исполнение</w:t>
            </w:r>
          </w:p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 за </w:t>
            </w:r>
            <w:r w:rsidR="00D97A59">
              <w:rPr>
                <w:sz w:val="26"/>
                <w:szCs w:val="26"/>
              </w:rPr>
              <w:t>9 месяцев 2018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E46283" w:rsidRPr="007967F0" w:rsidTr="000178EB">
        <w:trPr>
          <w:trHeight w:val="9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7E58D7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830F2">
              <w:rPr>
                <w:sz w:val="26"/>
                <w:szCs w:val="26"/>
              </w:rPr>
              <w:t>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E58D7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E58D7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0830F2">
              <w:rPr>
                <w:sz w:val="26"/>
                <w:szCs w:val="26"/>
              </w:rPr>
              <w:t>0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7E58D7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830F2">
              <w:rPr>
                <w:sz w:val="26"/>
                <w:szCs w:val="26"/>
              </w:rPr>
              <w:t>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E58D7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E58D7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0830F2">
              <w:rPr>
                <w:sz w:val="26"/>
                <w:szCs w:val="26"/>
              </w:rPr>
              <w:t>0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660020" w:rsidRDefault="00660020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B10C3F" w:rsidRDefault="00B10C3F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E58D7" w:rsidRDefault="007E58D7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E5E51" w:rsidRDefault="00EE5E51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E58D7" w:rsidRDefault="007E58D7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E58D7" w:rsidRDefault="007E58D7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E46283" w:rsidRDefault="00E46283" w:rsidP="00660020">
      <w:pPr>
        <w:ind w:left="5387"/>
        <w:jc w:val="center"/>
        <w:rPr>
          <w:color w:val="000000"/>
          <w:sz w:val="28"/>
          <w:szCs w:val="28"/>
        </w:rPr>
      </w:pPr>
    </w:p>
    <w:p w:rsidR="007967F0" w:rsidRPr="005116B6" w:rsidRDefault="007967F0" w:rsidP="00660020">
      <w:pPr>
        <w:ind w:left="5387"/>
        <w:jc w:val="center"/>
        <w:rPr>
          <w:color w:val="000000"/>
          <w:sz w:val="28"/>
          <w:szCs w:val="28"/>
        </w:rPr>
      </w:pPr>
    </w:p>
    <w:p w:rsidR="00E46283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660020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660020" w:rsidP="0066002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октября </w:t>
      </w:r>
      <w:r w:rsidR="00D97A59">
        <w:rPr>
          <w:sz w:val="28"/>
          <w:szCs w:val="28"/>
        </w:rPr>
        <w:t>2018 года № 162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3C2F1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3C2F11">
        <w:rPr>
          <w:sz w:val="28"/>
        </w:rPr>
        <w:t xml:space="preserve"> Курганинск</w:t>
      </w:r>
      <w:r>
        <w:rPr>
          <w:sz w:val="28"/>
        </w:rPr>
        <w:t>ого</w:t>
      </w:r>
      <w:r w:rsidRPr="003C2F11">
        <w:rPr>
          <w:sz w:val="28"/>
        </w:rPr>
        <w:t xml:space="preserve"> район</w:t>
      </w:r>
      <w:r>
        <w:rPr>
          <w:sz w:val="28"/>
        </w:rPr>
        <w:t>а</w:t>
      </w:r>
      <w:r w:rsidRPr="003C2F11">
        <w:rPr>
          <w:sz w:val="28"/>
        </w:rPr>
        <w:t xml:space="preserve"> </w:t>
      </w:r>
      <w:r>
        <w:rPr>
          <w:sz w:val="28"/>
        </w:rPr>
        <w:t xml:space="preserve">в разрезе программы муниципальных гарантий в валюте Российской Федерации за </w:t>
      </w:r>
      <w:r w:rsidR="00D97A59">
        <w:rPr>
          <w:sz w:val="28"/>
        </w:rPr>
        <w:t>9 месяцев 2018</w:t>
      </w:r>
      <w:r>
        <w:rPr>
          <w:sz w:val="28"/>
        </w:rPr>
        <w:t xml:space="preserve"> года</w:t>
      </w:r>
    </w:p>
    <w:p w:rsidR="00F907A2" w:rsidRDefault="00F907A2" w:rsidP="00F907A2">
      <w:pPr>
        <w:pStyle w:val="a5"/>
        <w:tabs>
          <w:tab w:val="clear" w:pos="993"/>
        </w:tabs>
        <w:ind w:right="0"/>
        <w:rPr>
          <w:sz w:val="26"/>
          <w:szCs w:val="26"/>
        </w:rPr>
      </w:pPr>
    </w:p>
    <w:p w:rsidR="00E46283" w:rsidRPr="00F907A2" w:rsidRDefault="00F907A2" w:rsidP="00F907A2">
      <w:pPr>
        <w:pStyle w:val="a5"/>
        <w:tabs>
          <w:tab w:val="clear" w:pos="993"/>
        </w:tabs>
        <w:ind w:left="5760" w:right="0" w:firstLine="720"/>
        <w:rPr>
          <w:sz w:val="26"/>
          <w:szCs w:val="26"/>
        </w:rPr>
      </w:pPr>
      <w:r w:rsidRPr="00F907A2">
        <w:rPr>
          <w:sz w:val="26"/>
          <w:szCs w:val="26"/>
        </w:rPr>
        <w:t>(тыс. руб.)</w:t>
      </w:r>
    </w:p>
    <w:tbl>
      <w:tblPr>
        <w:tblW w:w="9055" w:type="dxa"/>
        <w:tblInd w:w="93" w:type="dxa"/>
        <w:tblLayout w:type="fixed"/>
        <w:tblLook w:val="04A0"/>
      </w:tblPr>
      <w:tblGrid>
        <w:gridCol w:w="4716"/>
        <w:gridCol w:w="1250"/>
        <w:gridCol w:w="1846"/>
        <w:gridCol w:w="1243"/>
      </w:tblGrid>
      <w:tr w:rsidR="00F907A2" w:rsidRPr="00F907A2" w:rsidTr="00F907A2">
        <w:trPr>
          <w:trHeight w:val="14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Бюджетные ассигнования </w:t>
            </w:r>
            <w:proofErr w:type="gramStart"/>
            <w:r w:rsidRPr="00F907A2">
              <w:rPr>
                <w:sz w:val="26"/>
                <w:szCs w:val="26"/>
              </w:rPr>
              <w:t>на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исполнение муниципальных гарантий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Объем </w:t>
            </w:r>
            <w:proofErr w:type="gramStart"/>
            <w:r w:rsidRPr="00F907A2">
              <w:rPr>
                <w:sz w:val="26"/>
                <w:szCs w:val="26"/>
              </w:rPr>
              <w:t>бюджетных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ассигнований на исполнение гарантий по </w:t>
            </w:r>
            <w:proofErr w:type="gramStart"/>
            <w:r w:rsidRPr="00F907A2">
              <w:rPr>
                <w:sz w:val="26"/>
                <w:szCs w:val="26"/>
              </w:rPr>
              <w:t>возможным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гарантийным случаям</w:t>
            </w:r>
          </w:p>
        </w:tc>
      </w:tr>
      <w:tr w:rsidR="00F907A2" w:rsidRPr="00F907A2" w:rsidTr="00F907A2">
        <w:trPr>
          <w:trHeight w:val="745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Исполнение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 за </w:t>
            </w:r>
            <w:r w:rsidR="00D97A59">
              <w:rPr>
                <w:sz w:val="26"/>
                <w:szCs w:val="26"/>
              </w:rPr>
              <w:t>9 месяцев 2018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% исполнения</w:t>
            </w:r>
          </w:p>
        </w:tc>
      </w:tr>
      <w:tr w:rsidR="00F907A2" w:rsidRPr="00F907A2" w:rsidTr="00F907A2">
        <w:trPr>
          <w:trHeight w:val="856"/>
        </w:trPr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7967F0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F907A2" w:rsidRDefault="00F907A2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F907A2" w:rsidRPr="00011F1C" w:rsidRDefault="00F907A2" w:rsidP="00942179">
      <w:pPr>
        <w:tabs>
          <w:tab w:val="left" w:pos="3269"/>
        </w:tabs>
        <w:rPr>
          <w:sz w:val="28"/>
          <w:szCs w:val="28"/>
        </w:rPr>
      </w:pPr>
    </w:p>
    <w:sectPr w:rsidR="00F907A2" w:rsidRPr="00011F1C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BD" w:rsidRDefault="005702BD">
      <w:r>
        <w:separator/>
      </w:r>
    </w:p>
  </w:endnote>
  <w:endnote w:type="continuationSeparator" w:id="0">
    <w:p w:rsidR="005702BD" w:rsidRDefault="0057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BD" w:rsidRDefault="005702BD">
      <w:r>
        <w:separator/>
      </w:r>
    </w:p>
  </w:footnote>
  <w:footnote w:type="continuationSeparator" w:id="0">
    <w:p w:rsidR="005702BD" w:rsidRDefault="00570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98" w:rsidRDefault="00485798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485798" w:rsidRDefault="004857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98" w:rsidRPr="00E038B2" w:rsidRDefault="00485798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660020">
      <w:rPr>
        <w:noProof/>
        <w:sz w:val="24"/>
        <w:szCs w:val="24"/>
      </w:rPr>
      <w:t>3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08588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04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36D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6C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8B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DED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45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AD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40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lvl w:ilvl="0" w:tplc="275C3C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78CE03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81ECA5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F664FF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38C08D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B60FF2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A162C9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524E71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D142F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2F9E0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84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EC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B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0A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09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44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8A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68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 w:tplc="5504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5C7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EC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A7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E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44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4E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4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EF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 w:tplc="19F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342F16" w:tentative="1">
      <w:start w:val="1"/>
      <w:numFmt w:val="lowerLetter"/>
      <w:lvlText w:val="%2."/>
      <w:lvlJc w:val="left"/>
      <w:pPr>
        <w:ind w:left="1800" w:hanging="360"/>
      </w:pPr>
    </w:lvl>
    <w:lvl w:ilvl="2" w:tplc="C2249118" w:tentative="1">
      <w:start w:val="1"/>
      <w:numFmt w:val="lowerRoman"/>
      <w:lvlText w:val="%3."/>
      <w:lvlJc w:val="right"/>
      <w:pPr>
        <w:ind w:left="2520" w:hanging="180"/>
      </w:pPr>
    </w:lvl>
    <w:lvl w:ilvl="3" w:tplc="AAB6B4D6" w:tentative="1">
      <w:start w:val="1"/>
      <w:numFmt w:val="decimal"/>
      <w:lvlText w:val="%4."/>
      <w:lvlJc w:val="left"/>
      <w:pPr>
        <w:ind w:left="3240" w:hanging="360"/>
      </w:pPr>
    </w:lvl>
    <w:lvl w:ilvl="4" w:tplc="03BA5A9E" w:tentative="1">
      <w:start w:val="1"/>
      <w:numFmt w:val="lowerLetter"/>
      <w:lvlText w:val="%5."/>
      <w:lvlJc w:val="left"/>
      <w:pPr>
        <w:ind w:left="3960" w:hanging="360"/>
      </w:pPr>
    </w:lvl>
    <w:lvl w:ilvl="5" w:tplc="F414454A" w:tentative="1">
      <w:start w:val="1"/>
      <w:numFmt w:val="lowerRoman"/>
      <w:lvlText w:val="%6."/>
      <w:lvlJc w:val="right"/>
      <w:pPr>
        <w:ind w:left="4680" w:hanging="180"/>
      </w:pPr>
    </w:lvl>
    <w:lvl w:ilvl="6" w:tplc="84645E04" w:tentative="1">
      <w:start w:val="1"/>
      <w:numFmt w:val="decimal"/>
      <w:lvlText w:val="%7."/>
      <w:lvlJc w:val="left"/>
      <w:pPr>
        <w:ind w:left="5400" w:hanging="360"/>
      </w:pPr>
    </w:lvl>
    <w:lvl w:ilvl="7" w:tplc="11E6E5AA" w:tentative="1">
      <w:start w:val="1"/>
      <w:numFmt w:val="lowerLetter"/>
      <w:lvlText w:val="%8."/>
      <w:lvlJc w:val="left"/>
      <w:pPr>
        <w:ind w:left="6120" w:hanging="360"/>
      </w:pPr>
    </w:lvl>
    <w:lvl w:ilvl="8" w:tplc="3D3CA8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4E2A2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E3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98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A9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6A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EC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6C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2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26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68"/>
    <w:rsid w:val="00006BF5"/>
    <w:rsid w:val="00011F1C"/>
    <w:rsid w:val="00017215"/>
    <w:rsid w:val="0001752A"/>
    <w:rsid w:val="000178EB"/>
    <w:rsid w:val="0002399F"/>
    <w:rsid w:val="000263AF"/>
    <w:rsid w:val="00034C32"/>
    <w:rsid w:val="0003595A"/>
    <w:rsid w:val="00043892"/>
    <w:rsid w:val="000474C3"/>
    <w:rsid w:val="000830F2"/>
    <w:rsid w:val="00084C95"/>
    <w:rsid w:val="00085A18"/>
    <w:rsid w:val="00094C1C"/>
    <w:rsid w:val="00095E3C"/>
    <w:rsid w:val="000C61F3"/>
    <w:rsid w:val="000D31A9"/>
    <w:rsid w:val="000D616F"/>
    <w:rsid w:val="000F0722"/>
    <w:rsid w:val="000F246E"/>
    <w:rsid w:val="000F5F86"/>
    <w:rsid w:val="00103434"/>
    <w:rsid w:val="00104C7C"/>
    <w:rsid w:val="001171A7"/>
    <w:rsid w:val="00125FE7"/>
    <w:rsid w:val="001370F1"/>
    <w:rsid w:val="00147AD9"/>
    <w:rsid w:val="00153E04"/>
    <w:rsid w:val="001654D6"/>
    <w:rsid w:val="00171090"/>
    <w:rsid w:val="00171E6B"/>
    <w:rsid w:val="001723C3"/>
    <w:rsid w:val="00173661"/>
    <w:rsid w:val="00173BB7"/>
    <w:rsid w:val="001B05B2"/>
    <w:rsid w:val="001B289F"/>
    <w:rsid w:val="001B2ABD"/>
    <w:rsid w:val="001C357E"/>
    <w:rsid w:val="001D6A36"/>
    <w:rsid w:val="0021500D"/>
    <w:rsid w:val="00215A72"/>
    <w:rsid w:val="00231650"/>
    <w:rsid w:val="00246B90"/>
    <w:rsid w:val="00246D53"/>
    <w:rsid w:val="00247920"/>
    <w:rsid w:val="002519AF"/>
    <w:rsid w:val="00254E60"/>
    <w:rsid w:val="002611F7"/>
    <w:rsid w:val="0026532D"/>
    <w:rsid w:val="0027652B"/>
    <w:rsid w:val="00281370"/>
    <w:rsid w:val="002952B4"/>
    <w:rsid w:val="002A5090"/>
    <w:rsid w:val="002A7068"/>
    <w:rsid w:val="002B5D00"/>
    <w:rsid w:val="002C15C8"/>
    <w:rsid w:val="002D01BA"/>
    <w:rsid w:val="002D6D4A"/>
    <w:rsid w:val="002D715A"/>
    <w:rsid w:val="002E7384"/>
    <w:rsid w:val="003014E0"/>
    <w:rsid w:val="003166C9"/>
    <w:rsid w:val="00326E25"/>
    <w:rsid w:val="003309BB"/>
    <w:rsid w:val="00334E5A"/>
    <w:rsid w:val="00335322"/>
    <w:rsid w:val="00342C04"/>
    <w:rsid w:val="00352B3D"/>
    <w:rsid w:val="0035424C"/>
    <w:rsid w:val="003559A6"/>
    <w:rsid w:val="003603BD"/>
    <w:rsid w:val="00372310"/>
    <w:rsid w:val="00384650"/>
    <w:rsid w:val="00386558"/>
    <w:rsid w:val="003874D4"/>
    <w:rsid w:val="003C229C"/>
    <w:rsid w:val="003C2F11"/>
    <w:rsid w:val="003C3CAF"/>
    <w:rsid w:val="003D298D"/>
    <w:rsid w:val="003D2C15"/>
    <w:rsid w:val="003F223A"/>
    <w:rsid w:val="004071D4"/>
    <w:rsid w:val="004241E7"/>
    <w:rsid w:val="00430FC6"/>
    <w:rsid w:val="004370CD"/>
    <w:rsid w:val="00447EDF"/>
    <w:rsid w:val="00480767"/>
    <w:rsid w:val="00482C4B"/>
    <w:rsid w:val="00485798"/>
    <w:rsid w:val="004864AB"/>
    <w:rsid w:val="00487032"/>
    <w:rsid w:val="00491D97"/>
    <w:rsid w:val="004A1130"/>
    <w:rsid w:val="004A1FD8"/>
    <w:rsid w:val="004B01CA"/>
    <w:rsid w:val="004B03BF"/>
    <w:rsid w:val="004B0F58"/>
    <w:rsid w:val="004B5A7B"/>
    <w:rsid w:val="004C2FBD"/>
    <w:rsid w:val="004C67C0"/>
    <w:rsid w:val="004D178C"/>
    <w:rsid w:val="004D632E"/>
    <w:rsid w:val="004E15DE"/>
    <w:rsid w:val="004E5D34"/>
    <w:rsid w:val="004E746E"/>
    <w:rsid w:val="004F46B2"/>
    <w:rsid w:val="00536876"/>
    <w:rsid w:val="00545C7C"/>
    <w:rsid w:val="00545DFB"/>
    <w:rsid w:val="00546DC8"/>
    <w:rsid w:val="00547A69"/>
    <w:rsid w:val="005529DC"/>
    <w:rsid w:val="00554A4C"/>
    <w:rsid w:val="005550D9"/>
    <w:rsid w:val="005702BD"/>
    <w:rsid w:val="00576EAF"/>
    <w:rsid w:val="00585755"/>
    <w:rsid w:val="00587C9C"/>
    <w:rsid w:val="0059793D"/>
    <w:rsid w:val="005A1463"/>
    <w:rsid w:val="005A6D93"/>
    <w:rsid w:val="005A7A92"/>
    <w:rsid w:val="005B16AB"/>
    <w:rsid w:val="005E5CE1"/>
    <w:rsid w:val="005F0A40"/>
    <w:rsid w:val="005F1030"/>
    <w:rsid w:val="005F3AFC"/>
    <w:rsid w:val="005F4CD0"/>
    <w:rsid w:val="005F5A34"/>
    <w:rsid w:val="006334A4"/>
    <w:rsid w:val="006355FC"/>
    <w:rsid w:val="00646CC5"/>
    <w:rsid w:val="006503F8"/>
    <w:rsid w:val="00656169"/>
    <w:rsid w:val="00660020"/>
    <w:rsid w:val="00666DB5"/>
    <w:rsid w:val="006701A2"/>
    <w:rsid w:val="0067060D"/>
    <w:rsid w:val="0068195A"/>
    <w:rsid w:val="00695A05"/>
    <w:rsid w:val="006A622A"/>
    <w:rsid w:val="006B252C"/>
    <w:rsid w:val="006C0B28"/>
    <w:rsid w:val="006D1C96"/>
    <w:rsid w:val="006D6122"/>
    <w:rsid w:val="006D6A49"/>
    <w:rsid w:val="006E5C4E"/>
    <w:rsid w:val="0071239D"/>
    <w:rsid w:val="007128E4"/>
    <w:rsid w:val="00713694"/>
    <w:rsid w:val="00721DC6"/>
    <w:rsid w:val="007273AE"/>
    <w:rsid w:val="0074066F"/>
    <w:rsid w:val="00742D97"/>
    <w:rsid w:val="00753021"/>
    <w:rsid w:val="00754AB1"/>
    <w:rsid w:val="00756C54"/>
    <w:rsid w:val="0078757D"/>
    <w:rsid w:val="007938EB"/>
    <w:rsid w:val="007967E3"/>
    <w:rsid w:val="007967F0"/>
    <w:rsid w:val="007B0CA2"/>
    <w:rsid w:val="007B3FF4"/>
    <w:rsid w:val="007C1945"/>
    <w:rsid w:val="007C663B"/>
    <w:rsid w:val="007C6FD0"/>
    <w:rsid w:val="007D0C24"/>
    <w:rsid w:val="007D4E4D"/>
    <w:rsid w:val="007D621A"/>
    <w:rsid w:val="007E55A2"/>
    <w:rsid w:val="007E58D7"/>
    <w:rsid w:val="007E66AF"/>
    <w:rsid w:val="007F6BB2"/>
    <w:rsid w:val="00805D3B"/>
    <w:rsid w:val="008063A1"/>
    <w:rsid w:val="00821AFA"/>
    <w:rsid w:val="0082508E"/>
    <w:rsid w:val="00834119"/>
    <w:rsid w:val="00846F4C"/>
    <w:rsid w:val="0084791F"/>
    <w:rsid w:val="008544EF"/>
    <w:rsid w:val="008665DE"/>
    <w:rsid w:val="00871EC7"/>
    <w:rsid w:val="008858F1"/>
    <w:rsid w:val="008A462D"/>
    <w:rsid w:val="008B0BA8"/>
    <w:rsid w:val="008D6F1B"/>
    <w:rsid w:val="008F4251"/>
    <w:rsid w:val="00901087"/>
    <w:rsid w:val="00924B21"/>
    <w:rsid w:val="00925CAC"/>
    <w:rsid w:val="00935155"/>
    <w:rsid w:val="00936E45"/>
    <w:rsid w:val="00942179"/>
    <w:rsid w:val="00957600"/>
    <w:rsid w:val="00972855"/>
    <w:rsid w:val="009943E4"/>
    <w:rsid w:val="009B031D"/>
    <w:rsid w:val="009B5445"/>
    <w:rsid w:val="009C70B0"/>
    <w:rsid w:val="009D5D3A"/>
    <w:rsid w:val="009E182A"/>
    <w:rsid w:val="009E30E2"/>
    <w:rsid w:val="009E52F9"/>
    <w:rsid w:val="009E5B65"/>
    <w:rsid w:val="009E7A7B"/>
    <w:rsid w:val="009F0C2F"/>
    <w:rsid w:val="00A30044"/>
    <w:rsid w:val="00A457A2"/>
    <w:rsid w:val="00A47A90"/>
    <w:rsid w:val="00A55607"/>
    <w:rsid w:val="00A6192B"/>
    <w:rsid w:val="00A64B08"/>
    <w:rsid w:val="00A73A08"/>
    <w:rsid w:val="00A743E7"/>
    <w:rsid w:val="00AA59E4"/>
    <w:rsid w:val="00AB55F2"/>
    <w:rsid w:val="00AC6C41"/>
    <w:rsid w:val="00AD1021"/>
    <w:rsid w:val="00AF0A0D"/>
    <w:rsid w:val="00AF199D"/>
    <w:rsid w:val="00B03D30"/>
    <w:rsid w:val="00B10C3F"/>
    <w:rsid w:val="00B12BE2"/>
    <w:rsid w:val="00B30A41"/>
    <w:rsid w:val="00B359E0"/>
    <w:rsid w:val="00B42D06"/>
    <w:rsid w:val="00B50B7E"/>
    <w:rsid w:val="00B539F8"/>
    <w:rsid w:val="00B64D9F"/>
    <w:rsid w:val="00B665E0"/>
    <w:rsid w:val="00B75669"/>
    <w:rsid w:val="00B75F41"/>
    <w:rsid w:val="00BA43F7"/>
    <w:rsid w:val="00BB1958"/>
    <w:rsid w:val="00BD6F87"/>
    <w:rsid w:val="00BF4DFE"/>
    <w:rsid w:val="00BF5F6B"/>
    <w:rsid w:val="00C5223F"/>
    <w:rsid w:val="00C67B1F"/>
    <w:rsid w:val="00C72435"/>
    <w:rsid w:val="00C72E5D"/>
    <w:rsid w:val="00C83ABB"/>
    <w:rsid w:val="00C84FAD"/>
    <w:rsid w:val="00C86B95"/>
    <w:rsid w:val="00C90880"/>
    <w:rsid w:val="00C91785"/>
    <w:rsid w:val="00C960E4"/>
    <w:rsid w:val="00CA52F2"/>
    <w:rsid w:val="00CA64B4"/>
    <w:rsid w:val="00CA6533"/>
    <w:rsid w:val="00CB6B3F"/>
    <w:rsid w:val="00CC1762"/>
    <w:rsid w:val="00CE016C"/>
    <w:rsid w:val="00CE6983"/>
    <w:rsid w:val="00CF163A"/>
    <w:rsid w:val="00CF17F3"/>
    <w:rsid w:val="00D31DA5"/>
    <w:rsid w:val="00D62963"/>
    <w:rsid w:val="00D92F0B"/>
    <w:rsid w:val="00D93B1C"/>
    <w:rsid w:val="00D96EBC"/>
    <w:rsid w:val="00D97A59"/>
    <w:rsid w:val="00DA3BCC"/>
    <w:rsid w:val="00DA49AC"/>
    <w:rsid w:val="00DB3D0E"/>
    <w:rsid w:val="00DB61C8"/>
    <w:rsid w:val="00DB7829"/>
    <w:rsid w:val="00DD46F2"/>
    <w:rsid w:val="00DE6897"/>
    <w:rsid w:val="00DF7A2D"/>
    <w:rsid w:val="00E030D3"/>
    <w:rsid w:val="00E038B2"/>
    <w:rsid w:val="00E0663C"/>
    <w:rsid w:val="00E3658E"/>
    <w:rsid w:val="00E42732"/>
    <w:rsid w:val="00E435CE"/>
    <w:rsid w:val="00E46283"/>
    <w:rsid w:val="00E627AB"/>
    <w:rsid w:val="00E724AA"/>
    <w:rsid w:val="00E91702"/>
    <w:rsid w:val="00EB10AB"/>
    <w:rsid w:val="00EB16A9"/>
    <w:rsid w:val="00EB1F2F"/>
    <w:rsid w:val="00EB3142"/>
    <w:rsid w:val="00ED6957"/>
    <w:rsid w:val="00EE1408"/>
    <w:rsid w:val="00EE52E3"/>
    <w:rsid w:val="00EE5E51"/>
    <w:rsid w:val="00EF2E74"/>
    <w:rsid w:val="00F10467"/>
    <w:rsid w:val="00F1339E"/>
    <w:rsid w:val="00F24D47"/>
    <w:rsid w:val="00F25FB1"/>
    <w:rsid w:val="00F43BED"/>
    <w:rsid w:val="00F5203B"/>
    <w:rsid w:val="00F53FE5"/>
    <w:rsid w:val="00F60306"/>
    <w:rsid w:val="00F738C0"/>
    <w:rsid w:val="00F73CF0"/>
    <w:rsid w:val="00F8478A"/>
    <w:rsid w:val="00F907A2"/>
    <w:rsid w:val="00F9101F"/>
    <w:rsid w:val="00FA29EB"/>
    <w:rsid w:val="00FA4182"/>
    <w:rsid w:val="00FB043D"/>
    <w:rsid w:val="00FB3D7E"/>
    <w:rsid w:val="00FC2E5A"/>
    <w:rsid w:val="00FD3663"/>
    <w:rsid w:val="00FD58A4"/>
    <w:rsid w:val="00FE5623"/>
    <w:rsid w:val="00FF3C31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b">
    <w:name w:val="Strong"/>
    <w:basedOn w:val="a0"/>
    <w:uiPriority w:val="22"/>
    <w:qFormat/>
    <w:rsid w:val="000C61F3"/>
    <w:rPr>
      <w:b/>
      <w:bCs/>
    </w:rPr>
  </w:style>
  <w:style w:type="paragraph" w:styleId="affc">
    <w:name w:val="No Spacing"/>
    <w:uiPriority w:val="1"/>
    <w:qFormat/>
    <w:rsid w:val="00B64D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26E1-B060-4E1B-A893-044D3735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10225</Words>
  <Characters>58289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68378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Бухгалтерия</dc:creator>
  <cp:lastModifiedBy>Hill</cp:lastModifiedBy>
  <cp:revision>7</cp:revision>
  <cp:lastPrinted>2015-07-24T07:36:00Z</cp:lastPrinted>
  <dcterms:created xsi:type="dcterms:W3CDTF">2018-09-12T11:20:00Z</dcterms:created>
  <dcterms:modified xsi:type="dcterms:W3CDTF">2018-11-09T09:17:00Z</dcterms:modified>
</cp:coreProperties>
</file>