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4" w:rsidRPr="00342C04" w:rsidRDefault="00342C04" w:rsidP="00342C04">
      <w:pPr>
        <w:jc w:val="center"/>
        <w:rPr>
          <w:b/>
          <w:sz w:val="24"/>
          <w:szCs w:val="24"/>
        </w:rPr>
      </w:pPr>
      <w:r w:rsidRPr="00342C04">
        <w:rPr>
          <w:b/>
          <w:sz w:val="24"/>
          <w:szCs w:val="24"/>
        </w:rPr>
        <w:t>АДМИНИСТРАЦИЯ РОДНИКОВСКОГО СЕЛЬСКОГО ПОСЕЛЕНИЯ</w:t>
      </w:r>
    </w:p>
    <w:p w:rsidR="00342C04" w:rsidRPr="00342C04" w:rsidRDefault="00342C04" w:rsidP="00342C04">
      <w:pPr>
        <w:jc w:val="center"/>
        <w:rPr>
          <w:sz w:val="24"/>
          <w:szCs w:val="24"/>
        </w:rPr>
      </w:pPr>
      <w:r w:rsidRPr="00342C04">
        <w:rPr>
          <w:b/>
          <w:sz w:val="24"/>
          <w:szCs w:val="24"/>
        </w:rPr>
        <w:t>КУРГАНИНСКОГО РАЙОНА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342C04" w:rsidRDefault="00342C04" w:rsidP="00342C0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942179" w:rsidRPr="00C91785" w:rsidRDefault="00C91785" w:rsidP="00942179">
      <w:pPr>
        <w:jc w:val="both"/>
        <w:rPr>
          <w:sz w:val="28"/>
          <w:szCs w:val="28"/>
        </w:rPr>
      </w:pPr>
      <w:r w:rsidRPr="00C91785">
        <w:rPr>
          <w:sz w:val="28"/>
          <w:szCs w:val="28"/>
        </w:rPr>
        <w:t>02.07</w:t>
      </w:r>
      <w:r w:rsidR="00942179" w:rsidRPr="00C91785">
        <w:rPr>
          <w:sz w:val="28"/>
          <w:szCs w:val="28"/>
        </w:rPr>
        <w:t>.201</w:t>
      </w:r>
      <w:r w:rsidR="00B50B7E" w:rsidRPr="00C91785">
        <w:rPr>
          <w:sz w:val="28"/>
          <w:szCs w:val="28"/>
        </w:rPr>
        <w:t>8</w:t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</w:r>
      <w:r w:rsidRPr="00C91785">
        <w:rPr>
          <w:sz w:val="28"/>
          <w:szCs w:val="28"/>
        </w:rPr>
        <w:tab/>
        <w:t xml:space="preserve">   </w:t>
      </w:r>
      <w:r w:rsidR="00942179" w:rsidRPr="00C91785">
        <w:rPr>
          <w:sz w:val="28"/>
          <w:szCs w:val="28"/>
        </w:rPr>
        <w:t xml:space="preserve">№ </w:t>
      </w:r>
      <w:r w:rsidRPr="00C91785">
        <w:rPr>
          <w:sz w:val="28"/>
          <w:szCs w:val="28"/>
        </w:rPr>
        <w:t>118</w:t>
      </w:r>
    </w:p>
    <w:p w:rsidR="00342C04" w:rsidRDefault="00342C04" w:rsidP="00342C04">
      <w:pPr>
        <w:pStyle w:val="a5"/>
        <w:ind w:right="-3"/>
        <w:jc w:val="center"/>
        <w:rPr>
          <w:b/>
          <w:sz w:val="28"/>
        </w:rPr>
      </w:pPr>
      <w:r>
        <w:t>станица Родниковская</w:t>
      </w:r>
      <w:r w:rsidRPr="00AB55F2">
        <w:rPr>
          <w:b/>
          <w:sz w:val="28"/>
        </w:rPr>
        <w:t xml:space="preserve"> </w:t>
      </w: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834119" w:rsidRPr="00E038B2">
        <w:rPr>
          <w:b/>
          <w:sz w:val="28"/>
          <w:szCs w:val="28"/>
        </w:rPr>
        <w:t xml:space="preserve">1 </w:t>
      </w:r>
      <w:r w:rsidR="00FB043D">
        <w:rPr>
          <w:b/>
          <w:sz w:val="28"/>
          <w:szCs w:val="28"/>
        </w:rPr>
        <w:t>полугодие</w:t>
      </w:r>
      <w:r w:rsidR="00834119" w:rsidRPr="00E038B2">
        <w:rPr>
          <w:b/>
          <w:sz w:val="28"/>
          <w:szCs w:val="28"/>
        </w:rPr>
        <w:t xml:space="preserve"> </w:t>
      </w:r>
      <w:r w:rsidR="00942179">
        <w:rPr>
          <w:b/>
          <w:sz w:val="28"/>
          <w:szCs w:val="28"/>
        </w:rPr>
        <w:t>201</w:t>
      </w:r>
      <w:r w:rsidR="00B50B7E">
        <w:rPr>
          <w:b/>
          <w:sz w:val="28"/>
          <w:szCs w:val="28"/>
        </w:rPr>
        <w:t>8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1 </w:t>
      </w:r>
      <w:r w:rsidR="00FB043D">
        <w:rPr>
          <w:sz w:val="28"/>
        </w:rPr>
        <w:t>полугодие</w:t>
      </w:r>
      <w:r w:rsidR="007938EB">
        <w:rPr>
          <w:sz w:val="28"/>
        </w:rPr>
        <w:t xml:space="preserve">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1 </w:t>
      </w:r>
      <w:r w:rsidR="00FB043D">
        <w:rPr>
          <w:sz w:val="28"/>
        </w:rPr>
        <w:t>полугодие</w:t>
      </w:r>
      <w:r w:rsidR="007938EB">
        <w:rPr>
          <w:sz w:val="28"/>
        </w:rPr>
        <w:t xml:space="preserve">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1 </w:t>
      </w:r>
      <w:r w:rsidR="00FB043D">
        <w:rPr>
          <w:sz w:val="28"/>
        </w:rPr>
        <w:t>полугодие</w:t>
      </w:r>
      <w:r w:rsidR="00A743E7" w:rsidRPr="00AB55F2">
        <w:rPr>
          <w:sz w:val="28"/>
        </w:rPr>
        <w:t xml:space="preserve"> </w:t>
      </w:r>
      <w:r w:rsidR="00F9101F">
        <w:rPr>
          <w:sz w:val="28"/>
        </w:rPr>
        <w:t>2018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</w:t>
      </w:r>
      <w:r w:rsidR="006D6A49">
        <w:rPr>
          <w:sz w:val="28"/>
        </w:rPr>
        <w:lastRenderedPageBreak/>
        <w:t>сельского поселения</w:t>
      </w:r>
      <w:proofErr w:type="gramEnd"/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1 </w:t>
      </w:r>
      <w:r w:rsidR="00FB04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FB04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</w:t>
      </w:r>
      <w:proofErr w:type="spellStart"/>
      <w:r w:rsidR="00E038B2">
        <w:rPr>
          <w:sz w:val="28"/>
          <w:szCs w:val="28"/>
        </w:rPr>
        <w:t>Ахильгова</w:t>
      </w:r>
      <w:proofErr w:type="spellEnd"/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Pr="005116B6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</w:t>
      </w:r>
      <w:r w:rsidR="00C90880">
        <w:rPr>
          <w:color w:val="000000"/>
          <w:sz w:val="28"/>
          <w:szCs w:val="28"/>
        </w:rPr>
        <w:t>0</w:t>
      </w:r>
      <w:r w:rsidRPr="005116B6">
        <w:rPr>
          <w:color w:val="000000"/>
          <w:sz w:val="28"/>
          <w:szCs w:val="28"/>
        </w:rPr>
        <w:t>селения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E46283" w:rsidP="00E46283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C9178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9178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 w:rsidR="00C91785">
        <w:rPr>
          <w:sz w:val="28"/>
          <w:szCs w:val="28"/>
        </w:rPr>
        <w:t>118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="00FB043D">
        <w:rPr>
          <w:sz w:val="28"/>
          <w:szCs w:val="28"/>
          <w:lang w:val="ru-RU"/>
        </w:rPr>
        <w:t>полугодие</w:t>
      </w:r>
      <w:r>
        <w:rPr>
          <w:sz w:val="28"/>
          <w:szCs w:val="28"/>
          <w:lang w:val="ru-RU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402"/>
        <w:gridCol w:w="1134"/>
        <w:gridCol w:w="1843"/>
        <w:gridCol w:w="992"/>
      </w:tblGrid>
      <w:tr w:rsidR="003C229C" w:rsidRPr="005F0A40" w:rsidTr="00247920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F9101F">
              <w:rPr>
                <w:sz w:val="24"/>
                <w:szCs w:val="24"/>
              </w:rPr>
              <w:t>2018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FB04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1 </w:t>
            </w:r>
            <w:r w:rsidR="00FB043D">
              <w:rPr>
                <w:sz w:val="24"/>
                <w:szCs w:val="24"/>
              </w:rPr>
              <w:t xml:space="preserve">полугодие </w:t>
            </w:r>
            <w:r w:rsidR="00F9101F">
              <w:rPr>
                <w:sz w:val="24"/>
                <w:szCs w:val="24"/>
              </w:rPr>
              <w:t>2018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247920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24792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87032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24792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24792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</w:tr>
      <w:tr w:rsidR="005F0A40" w:rsidRPr="005F0A40" w:rsidTr="0024792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A462D">
              <w:rPr>
                <w:sz w:val="24"/>
                <w:szCs w:val="24"/>
              </w:rPr>
              <w:t>,3</w:t>
            </w:r>
          </w:p>
        </w:tc>
      </w:tr>
      <w:tr w:rsidR="005F0A40" w:rsidRPr="005F0A40" w:rsidTr="0024792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5F0A40" w:rsidRPr="005F0A40" w:rsidTr="00247920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5F0A40" w:rsidRPr="005F0A40" w:rsidTr="0024792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A40" w:rsidRPr="005F0A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247920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2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920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0,0</w:t>
            </w:r>
          </w:p>
        </w:tc>
      </w:tr>
      <w:tr w:rsidR="003C229C" w:rsidRPr="005F0A40" w:rsidTr="00247920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3D298D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47920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47920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0F0722" w:rsidRPr="005F0A40" w:rsidTr="00247920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646CC5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0F0722" w:rsidRPr="005F0A40" w:rsidTr="00247920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</w:t>
            </w:r>
            <w:r w:rsidR="003D29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F0722" w:rsidRPr="005F0A40" w:rsidTr="00247920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F0722"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0F0722" w:rsidRPr="005F0A40" w:rsidTr="00247920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646CC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3C229C" w:rsidRPr="005F0A40" w:rsidTr="00247920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0F0722" w:rsidRPr="00ED695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3C229C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298D">
              <w:rPr>
                <w:sz w:val="24"/>
                <w:szCs w:val="24"/>
              </w:rPr>
              <w:t>,7</w:t>
            </w:r>
          </w:p>
        </w:tc>
      </w:tr>
      <w:tr w:rsidR="003C229C" w:rsidRPr="005F0A40" w:rsidTr="00247920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C0B28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D298D">
              <w:rPr>
                <w:sz w:val="24"/>
                <w:szCs w:val="24"/>
              </w:rPr>
              <w:t>,8</w:t>
            </w:r>
          </w:p>
        </w:tc>
      </w:tr>
      <w:tr w:rsidR="003C229C" w:rsidRPr="005F0A40" w:rsidTr="00247920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</w:t>
            </w:r>
            <w:r w:rsidR="003D298D">
              <w:rPr>
                <w:color w:val="000000"/>
                <w:sz w:val="24"/>
                <w:szCs w:val="24"/>
              </w:rPr>
              <w:t>4</w:t>
            </w:r>
            <w:r w:rsidRPr="00ED6957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C0B28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646CC5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3C229C" w:rsidRPr="005F0A40" w:rsidTr="00247920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B3D0E">
              <w:rPr>
                <w:sz w:val="24"/>
                <w:szCs w:val="24"/>
              </w:rPr>
              <w:t>419</w:t>
            </w:r>
            <w:r w:rsidR="007D621A"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DB3D0E" w:rsidP="00C91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8286,</w:t>
            </w:r>
            <w:r w:rsidR="00C9178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DB3D0E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3C229C" w:rsidRPr="005F0A40" w:rsidTr="00247920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95E3C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</w:tr>
      <w:tr w:rsidR="000474C3" w:rsidRPr="005F0A40" w:rsidTr="00247920">
        <w:trPr>
          <w:trHeight w:val="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0474C3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299</w:t>
            </w:r>
            <w:r w:rsidRPr="009E30E2">
              <w:rPr>
                <w:color w:val="000000"/>
                <w:sz w:val="24"/>
                <w:szCs w:val="24"/>
              </w:rPr>
              <w:t>5 10 0000 1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74C3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474C3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095E3C" w:rsidRPr="005F0A40" w:rsidTr="0024792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9E30E2" w:rsidRDefault="00095E3C" w:rsidP="000474C3">
            <w:pPr>
              <w:jc w:val="center"/>
              <w:rPr>
                <w:color w:val="000000"/>
                <w:sz w:val="24"/>
                <w:szCs w:val="24"/>
              </w:rPr>
            </w:pPr>
            <w:r w:rsidRPr="00095E3C">
              <w:rPr>
                <w:color w:val="000000"/>
                <w:sz w:val="24"/>
                <w:szCs w:val="24"/>
              </w:rPr>
              <w:t>992 1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02053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E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C" w:rsidRDefault="00095E3C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095E3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095E3C">
              <w:rPr>
                <w:color w:val="000000"/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247920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lastRenderedPageBreak/>
              <w:t>992 1 16 90050 10 0000 140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4C3">
              <w:rPr>
                <w:sz w:val="24"/>
                <w:szCs w:val="24"/>
              </w:rPr>
              <w:t>0</w:t>
            </w:r>
            <w:r w:rsidR="000474C3" w:rsidRPr="005F0A4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95E3C" w:rsidP="0009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95E3C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26,3</w:t>
            </w:r>
          </w:p>
        </w:tc>
      </w:tr>
      <w:tr w:rsidR="000474C3" w:rsidRPr="005F0A40" w:rsidTr="00247920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95E3C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95E3C" w:rsidP="00545C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</w:t>
            </w:r>
            <w:r w:rsidR="00545C7C">
              <w:rPr>
                <w:bCs/>
                <w:sz w:val="24"/>
                <w:szCs w:val="24"/>
              </w:rPr>
              <w:t>2</w:t>
            </w:r>
          </w:p>
        </w:tc>
      </w:tr>
      <w:tr w:rsidR="000474C3" w:rsidRPr="005F0A40" w:rsidTr="00247920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6E5C4E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6E5C4E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7D621A">
              <w:rPr>
                <w:bCs/>
                <w:sz w:val="24"/>
                <w:szCs w:val="24"/>
              </w:rPr>
              <w:t>,0</w:t>
            </w:r>
          </w:p>
        </w:tc>
      </w:tr>
      <w:tr w:rsidR="000474C3" w:rsidRPr="005F0A40" w:rsidTr="00247920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6E5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6E5C4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6E5C4E" w:rsidP="00C91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  <w:r w:rsidR="00C9178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C917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6E5C4E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7,1</w:t>
            </w:r>
          </w:p>
        </w:tc>
      </w:tr>
      <w:tr w:rsidR="000474C3" w:rsidRPr="005F0A40" w:rsidTr="00247920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0474C3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A29EB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A29EB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46,9</w:t>
            </w:r>
          </w:p>
        </w:tc>
      </w:tr>
      <w:tr w:rsidR="000474C3" w:rsidRPr="005F0A40" w:rsidTr="00247920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7D621A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7D621A">
              <w:rPr>
                <w:sz w:val="24"/>
                <w:szCs w:val="24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247920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FA29E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61401,4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FA29E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FA29E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45C7C" w:rsidRDefault="00EB3142" w:rsidP="005E5CE1">
      <w:pPr>
        <w:ind w:left="8647"/>
        <w:jc w:val="center"/>
        <w:rPr>
          <w:sz w:val="28"/>
          <w:szCs w:val="28"/>
        </w:rPr>
      </w:pPr>
      <w:r w:rsidRPr="00545C7C">
        <w:rPr>
          <w:sz w:val="28"/>
          <w:szCs w:val="28"/>
        </w:rPr>
        <w:lastRenderedPageBreak/>
        <w:t>ПРИЛОЖЕНИЕ № 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C91785" w:rsidRPr="00DE2512" w:rsidRDefault="00C91785" w:rsidP="00103434">
      <w:pPr>
        <w:ind w:left="8647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="00FB043D">
        <w:rPr>
          <w:sz w:val="28"/>
          <w:szCs w:val="28"/>
          <w:lang w:val="ru-RU"/>
        </w:rPr>
        <w:t>полугодие</w:t>
      </w:r>
      <w:r>
        <w:rPr>
          <w:sz w:val="28"/>
          <w:szCs w:val="28"/>
          <w:lang w:val="ru-RU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3D2C15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0880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12605,4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0880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4371,</w:t>
            </w:r>
            <w:r w:rsidR="00545C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545C7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34,7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3729,3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67B1F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67B1F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</w:tr>
      <w:tr w:rsidR="00C90880" w:rsidRPr="003D2C15" w:rsidTr="00C90880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2725,0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1459,9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53,6</w:t>
            </w:r>
          </w:p>
        </w:tc>
      </w:tr>
      <w:tr w:rsidR="00C90880" w:rsidRPr="003D2C15" w:rsidTr="00C9088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128,0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color w:val="000000"/>
                <w:sz w:val="26"/>
                <w:szCs w:val="26"/>
              </w:rPr>
            </w:pPr>
            <w:r w:rsidRPr="00C90880">
              <w:rPr>
                <w:color w:val="000000"/>
                <w:sz w:val="26"/>
                <w:szCs w:val="26"/>
              </w:rPr>
              <w:t>137,2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107,2</w:t>
            </w:r>
          </w:p>
        </w:tc>
      </w:tr>
      <w:tr w:rsidR="00C90880" w:rsidRPr="003D2C15" w:rsidTr="00C90880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139,5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10,7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E435C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</w:t>
            </w:r>
            <w:r w:rsidR="00E435CE">
              <w:rPr>
                <w:sz w:val="26"/>
                <w:szCs w:val="26"/>
              </w:rPr>
              <w:t>1</w:t>
            </w:r>
            <w:r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0880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0880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C90880" w:rsidRPr="003D2C15" w:rsidTr="00C90880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3D2C15" w:rsidRDefault="00C90880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147,5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118,4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80,3</w:t>
            </w:r>
          </w:p>
        </w:tc>
      </w:tr>
      <w:tr w:rsidR="00C90880" w:rsidRPr="003D2C15" w:rsidTr="00C90880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4864AB" w:rsidRDefault="00C90880" w:rsidP="00C90880">
            <w:pPr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4864AB" w:rsidRDefault="00C90880" w:rsidP="00E0663C">
            <w:pPr>
              <w:jc w:val="both"/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5,1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102,0</w:t>
            </w:r>
          </w:p>
        </w:tc>
      </w:tr>
      <w:tr w:rsidR="00C90880" w:rsidRPr="003D2C15" w:rsidTr="00C90880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rPr>
                <w:color w:val="000000"/>
                <w:sz w:val="26"/>
                <w:szCs w:val="26"/>
              </w:rPr>
            </w:pPr>
            <w:r w:rsidRPr="00C90880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C90880" w:rsidRDefault="00C90880" w:rsidP="00C90880">
            <w:pPr>
              <w:jc w:val="both"/>
              <w:rPr>
                <w:color w:val="000000"/>
                <w:sz w:val="26"/>
                <w:szCs w:val="26"/>
              </w:rPr>
            </w:pPr>
            <w:r w:rsidRPr="00C90880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367,5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367,5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4864AB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100,0</w:t>
            </w:r>
          </w:p>
        </w:tc>
      </w:tr>
      <w:tr w:rsidR="00C90880" w:rsidRPr="003D2C15" w:rsidTr="00C9088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4864AB" w:rsidRDefault="00C90880" w:rsidP="00F10467">
            <w:pPr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80" w:rsidRPr="004864AB" w:rsidRDefault="00C90880" w:rsidP="00F10467">
            <w:pPr>
              <w:jc w:val="both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40,0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10,5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26,3</w:t>
            </w:r>
          </w:p>
        </w:tc>
      </w:tr>
      <w:tr w:rsidR="00C90880" w:rsidRPr="003D2C15" w:rsidTr="00C9088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3D2C15" w:rsidRDefault="00C90880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80" w:rsidRPr="003D2C15" w:rsidRDefault="00C90880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63,1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C90880">
            <w:pPr>
              <w:jc w:val="right"/>
              <w:rPr>
                <w:sz w:val="26"/>
                <w:szCs w:val="26"/>
              </w:rPr>
            </w:pPr>
            <w:r w:rsidRPr="00C90880">
              <w:rPr>
                <w:sz w:val="26"/>
                <w:szCs w:val="26"/>
              </w:rPr>
              <w:t>61,3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80" w:rsidRPr="00C90880" w:rsidRDefault="00C90880" w:rsidP="00545C7C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97,</w:t>
            </w:r>
            <w:r w:rsidR="00545C7C">
              <w:rPr>
                <w:bCs/>
                <w:sz w:val="26"/>
                <w:szCs w:val="26"/>
              </w:rPr>
              <w:t>2</w:t>
            </w:r>
          </w:p>
        </w:tc>
      </w:tr>
      <w:tr w:rsidR="008665DE" w:rsidRPr="00E0663C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E435CE" w:rsidP="00545C7C">
            <w:pPr>
              <w:jc w:val="right"/>
              <w:rPr>
                <w:bCs/>
                <w:sz w:val="26"/>
                <w:szCs w:val="26"/>
              </w:rPr>
            </w:pPr>
            <w:r w:rsidRPr="00C90880">
              <w:rPr>
                <w:bCs/>
                <w:sz w:val="26"/>
                <w:szCs w:val="26"/>
              </w:rPr>
              <w:t>48</w:t>
            </w:r>
            <w:r w:rsidR="00545C7C">
              <w:rPr>
                <w:bCs/>
                <w:sz w:val="26"/>
                <w:szCs w:val="26"/>
              </w:rPr>
              <w:t>7</w:t>
            </w:r>
            <w:r w:rsidRPr="00C90880">
              <w:rPr>
                <w:bCs/>
                <w:sz w:val="26"/>
                <w:szCs w:val="26"/>
              </w:rPr>
              <w:t>96,0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545C7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7723,8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E0663C" w:rsidRPr="00C90880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8665DE" w:rsidRPr="00E0663C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545C7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</w:t>
            </w:r>
            <w:r w:rsidR="00E435CE" w:rsidRPr="00C90880">
              <w:rPr>
                <w:bCs/>
                <w:sz w:val="26"/>
                <w:szCs w:val="26"/>
              </w:rPr>
              <w:t>03,0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A6192B" w:rsidP="00E0663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7930,8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C90880" w:rsidRDefault="00A6192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16,2</w:t>
            </w:r>
          </w:p>
        </w:tc>
      </w:tr>
      <w:tr w:rsidR="00545C7C" w:rsidRPr="00E0663C" w:rsidTr="00545C7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2 02 10000 00 0000 151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7C" w:rsidRPr="003D2C15" w:rsidRDefault="00545C7C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5010,5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50,0</w:t>
            </w:r>
          </w:p>
        </w:tc>
      </w:tr>
      <w:tr w:rsidR="00545C7C" w:rsidRPr="00E0663C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5010,5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50,0</w:t>
            </w:r>
          </w:p>
        </w:tc>
      </w:tr>
      <w:tr w:rsidR="00545C7C" w:rsidRPr="003D2C15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2731,9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7,1</w:t>
            </w:r>
          </w:p>
        </w:tc>
      </w:tr>
      <w:tr w:rsidR="00545C7C" w:rsidRPr="003D2C15" w:rsidTr="00545C7C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2731,9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7,1</w:t>
            </w:r>
          </w:p>
        </w:tc>
      </w:tr>
      <w:tr w:rsidR="00D93B1C" w:rsidRPr="003D2C15" w:rsidTr="00545C7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E435CE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405,9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A6192B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A6192B" w:rsidP="00545C7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46,4</w:t>
            </w:r>
          </w:p>
        </w:tc>
      </w:tr>
      <w:tr w:rsidR="00545C7C" w:rsidRPr="003D2C15" w:rsidTr="00545C7C">
        <w:trPr>
          <w:trHeight w:val="7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2 02 35118 10 0000 151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7C" w:rsidRPr="003D2C15" w:rsidRDefault="00545C7C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402,1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188,4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46,9</w:t>
            </w:r>
          </w:p>
        </w:tc>
      </w:tr>
      <w:tr w:rsidR="00FF3C31" w:rsidRPr="003D2C15" w:rsidTr="00545C7C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F3C31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F3C31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545C7C" w:rsidRDefault="00FF3C31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0,0</w:t>
            </w:r>
          </w:p>
        </w:tc>
      </w:tr>
      <w:tr w:rsidR="008665DE" w:rsidRPr="003D2C15" w:rsidTr="00545C7C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2 19 00000 00 0000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2952B4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-</w:t>
            </w:r>
            <w:r w:rsidR="00E435CE" w:rsidRPr="00545C7C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2952B4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-</w:t>
            </w:r>
            <w:r w:rsidR="00E435CE" w:rsidRPr="00545C7C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545C7C" w:rsidRDefault="008665DE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545C7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-</w:t>
            </w:r>
            <w:r w:rsidR="00E435CE" w:rsidRPr="00545C7C">
              <w:rPr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-</w:t>
            </w:r>
            <w:r w:rsidR="00E435CE" w:rsidRPr="00545C7C">
              <w:rPr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545C7C" w:rsidRDefault="00D93B1C" w:rsidP="00545C7C">
            <w:pPr>
              <w:jc w:val="right"/>
              <w:rPr>
                <w:sz w:val="26"/>
                <w:szCs w:val="26"/>
              </w:rPr>
            </w:pPr>
            <w:r w:rsidRPr="00545C7C">
              <w:rPr>
                <w:sz w:val="26"/>
                <w:szCs w:val="26"/>
              </w:rPr>
              <w:t>100,0</w:t>
            </w:r>
          </w:p>
        </w:tc>
      </w:tr>
      <w:tr w:rsidR="00545C7C" w:rsidRPr="003D2C15" w:rsidTr="00545C7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3D2C15" w:rsidRDefault="00545C7C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7C" w:rsidRPr="003D2C15" w:rsidRDefault="00545C7C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61401,4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12095,0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7C" w:rsidRPr="00545C7C" w:rsidRDefault="00545C7C" w:rsidP="00545C7C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19,7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A6192B" w:rsidRDefault="00F10467" w:rsidP="00F10467">
      <w:pPr>
        <w:ind w:left="6001"/>
        <w:jc w:val="center"/>
        <w:rPr>
          <w:sz w:val="28"/>
          <w:szCs w:val="28"/>
        </w:rPr>
      </w:pPr>
      <w:r w:rsidRPr="00A6192B">
        <w:rPr>
          <w:sz w:val="28"/>
          <w:szCs w:val="28"/>
        </w:rPr>
        <w:lastRenderedPageBreak/>
        <w:t>ПРИЛОЖЕНИЕ № 3</w:t>
      </w: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F10467">
      <w:pPr>
        <w:ind w:left="6001"/>
        <w:jc w:val="center"/>
        <w:rPr>
          <w:color w:val="000000"/>
          <w:sz w:val="28"/>
          <w:szCs w:val="28"/>
        </w:rPr>
      </w:pP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3D2C15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B10C3F" w:rsidRPr="00FF3C31" w:rsidTr="00B10C3F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FF3C31" w:rsidRDefault="00B10C3F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3F" w:rsidRPr="00FF3C31" w:rsidRDefault="00B10C3F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587C9C" w:rsidRDefault="00B10C3F" w:rsidP="00B10C3F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Default="00B10C3F" w:rsidP="00B10C3F">
            <w:pPr>
              <w:jc w:val="right"/>
            </w:pPr>
            <w:r w:rsidRPr="006B24F8">
              <w:rPr>
                <w:bCs/>
                <w:sz w:val="25"/>
                <w:szCs w:val="25"/>
              </w:rPr>
              <w:t>6591,5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430FC6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B10C3F" w:rsidRPr="00FF3C31" w:rsidTr="00B10C3F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FF3C31" w:rsidRDefault="00B10C3F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3F" w:rsidRPr="00FF3C31" w:rsidRDefault="00B10C3F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587C9C" w:rsidRDefault="00B10C3F" w:rsidP="00B10C3F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Default="00B10C3F" w:rsidP="00B10C3F">
            <w:pPr>
              <w:jc w:val="right"/>
            </w:pPr>
            <w:r w:rsidRPr="006B24F8">
              <w:rPr>
                <w:bCs/>
                <w:sz w:val="25"/>
                <w:szCs w:val="25"/>
              </w:rPr>
              <w:t>6591,5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C3F" w:rsidRPr="00430FC6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587C9C" w:rsidRPr="00FF3C31" w:rsidTr="00587C9C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87C9C" w:rsidRPr="00587C9C">
              <w:rPr>
                <w:sz w:val="26"/>
                <w:szCs w:val="26"/>
              </w:rPr>
              <w:t>,0</w:t>
            </w:r>
          </w:p>
        </w:tc>
      </w:tr>
      <w:tr w:rsidR="00587C9C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B10C3F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87C9C" w:rsidRPr="00587C9C">
              <w:rPr>
                <w:sz w:val="26"/>
                <w:szCs w:val="26"/>
              </w:rPr>
              <w:t>,0</w:t>
            </w:r>
          </w:p>
        </w:tc>
      </w:tr>
      <w:tr w:rsidR="00A6192B" w:rsidRPr="00FF3C31" w:rsidTr="00587C9C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92B" w:rsidRPr="00FF3C31" w:rsidRDefault="00A6192B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92B" w:rsidRPr="00FF3C31" w:rsidRDefault="00A6192B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92B" w:rsidRPr="00545C7C" w:rsidRDefault="00A6192B" w:rsidP="009E5B65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38575,9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92B" w:rsidRPr="00545C7C" w:rsidRDefault="00A6192B" w:rsidP="009E5B65">
            <w:pPr>
              <w:jc w:val="right"/>
              <w:rPr>
                <w:color w:val="000000"/>
                <w:sz w:val="26"/>
                <w:szCs w:val="26"/>
              </w:rPr>
            </w:pPr>
            <w:r w:rsidRPr="00545C7C">
              <w:rPr>
                <w:color w:val="000000"/>
                <w:sz w:val="26"/>
                <w:szCs w:val="26"/>
              </w:rPr>
              <w:t>2731,9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92B" w:rsidRPr="00545C7C" w:rsidRDefault="00A6192B" w:rsidP="009E5B65">
            <w:pPr>
              <w:jc w:val="right"/>
              <w:rPr>
                <w:bCs/>
                <w:sz w:val="26"/>
                <w:szCs w:val="26"/>
              </w:rPr>
            </w:pPr>
            <w:r w:rsidRPr="00545C7C">
              <w:rPr>
                <w:bCs/>
                <w:sz w:val="26"/>
                <w:szCs w:val="26"/>
              </w:rPr>
              <w:t>7,1</w:t>
            </w:r>
          </w:p>
        </w:tc>
      </w:tr>
      <w:tr w:rsidR="00587C9C" w:rsidRPr="00FF3C31" w:rsidTr="00587C9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A6192B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A6192B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</w:t>
            </w:r>
          </w:p>
        </w:tc>
      </w:tr>
      <w:tr w:rsidR="00587C9C" w:rsidRPr="00FF3C31" w:rsidTr="00587C9C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7C9C" w:rsidRPr="00FF3C31" w:rsidRDefault="00A6192B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7C9C" w:rsidRPr="00FF3C31" w:rsidRDefault="00A6192B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46,9</w:t>
            </w:r>
          </w:p>
        </w:tc>
      </w:tr>
      <w:tr w:rsidR="00587C9C" w:rsidRPr="00FF3C31" w:rsidTr="00587C9C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587C9C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430FC6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370F1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587C9C" w:rsidP="00B10C3F">
            <w:pPr>
              <w:jc w:val="right"/>
              <w:rPr>
                <w:bCs/>
                <w:sz w:val="25"/>
                <w:szCs w:val="25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 w:rsidR="00B10C3F">
              <w:rPr>
                <w:color w:val="000000"/>
                <w:sz w:val="26"/>
                <w:szCs w:val="26"/>
              </w:rPr>
              <w:t>3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B10C3F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B10C3F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14,2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B10C3F" w:rsidRDefault="0027652B" w:rsidP="0027652B">
      <w:pPr>
        <w:ind w:left="6001"/>
        <w:jc w:val="center"/>
        <w:rPr>
          <w:sz w:val="28"/>
          <w:szCs w:val="28"/>
        </w:rPr>
      </w:pPr>
      <w:r w:rsidRPr="00B10C3F">
        <w:rPr>
          <w:sz w:val="28"/>
          <w:szCs w:val="28"/>
        </w:rPr>
        <w:t>ПРИЛОЖЕНИЕ № 4</w:t>
      </w: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27652B">
      <w:pPr>
        <w:ind w:left="6001"/>
        <w:jc w:val="center"/>
        <w:rPr>
          <w:color w:val="000000"/>
          <w:sz w:val="28"/>
          <w:szCs w:val="28"/>
        </w:rPr>
      </w:pP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836"/>
        <w:gridCol w:w="3544"/>
        <w:gridCol w:w="1134"/>
        <w:gridCol w:w="1701"/>
        <w:gridCol w:w="850"/>
      </w:tblGrid>
      <w:tr w:rsidR="001370F1" w:rsidRPr="001B7141" w:rsidTr="00A6192B">
        <w:trPr>
          <w:trHeight w:val="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1B05B2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A6192B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30FC6" w:rsidRPr="001B7141" w:rsidTr="00A6192B">
        <w:trPr>
          <w:trHeight w:val="3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C6" w:rsidRPr="001B05B2" w:rsidRDefault="00430FC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B10C3F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B10C3F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430FC6">
              <w:rPr>
                <w:bCs/>
                <w:sz w:val="26"/>
                <w:szCs w:val="26"/>
              </w:rPr>
              <w:t>,0</w:t>
            </w:r>
          </w:p>
        </w:tc>
      </w:tr>
      <w:tr w:rsidR="00B10C3F" w:rsidRPr="001B7141" w:rsidTr="00A6192B">
        <w:trPr>
          <w:trHeight w:val="6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1B05B2" w:rsidRDefault="00B10C3F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3F" w:rsidRPr="001B05B2" w:rsidRDefault="00B10C3F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3F" w:rsidRPr="001B05B2" w:rsidRDefault="00B10C3F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B10C3F" w:rsidRPr="001B7141" w:rsidTr="00A6192B">
        <w:trPr>
          <w:trHeight w:val="5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3F" w:rsidRPr="001B05B2" w:rsidRDefault="00B10C3F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B10C3F" w:rsidRPr="001B7141" w:rsidTr="00A6192B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F" w:rsidRPr="001B05B2" w:rsidRDefault="00B10C3F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B10C3F" w:rsidRPr="001B7141" w:rsidTr="00A6192B">
        <w:trPr>
          <w:trHeight w:val="2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3F" w:rsidRPr="001B05B2" w:rsidRDefault="00B10C3F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3F" w:rsidRPr="001B05B2" w:rsidRDefault="00B10C3F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A6192B" w:rsidRDefault="00A6192B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FC2E5A" w:rsidRDefault="00A73A08" w:rsidP="00A73A08">
      <w:pPr>
        <w:ind w:left="6001"/>
        <w:jc w:val="center"/>
        <w:rPr>
          <w:sz w:val="28"/>
          <w:szCs w:val="28"/>
        </w:rPr>
      </w:pPr>
      <w:r w:rsidRPr="00FC2E5A">
        <w:rPr>
          <w:sz w:val="28"/>
          <w:szCs w:val="28"/>
        </w:rPr>
        <w:lastRenderedPageBreak/>
        <w:t>ПРИЛОЖЕНИЕ № 5</w:t>
      </w: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</w:p>
    <w:p w:rsidR="001370F1" w:rsidRPr="005116B6" w:rsidRDefault="001370F1" w:rsidP="00A73A08">
      <w:pPr>
        <w:ind w:left="6001"/>
        <w:jc w:val="center"/>
        <w:rPr>
          <w:color w:val="000000"/>
          <w:sz w:val="28"/>
          <w:szCs w:val="28"/>
        </w:rPr>
      </w:pP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9E7A7B" w:rsidRDefault="009E7A7B" w:rsidP="009E7A7B">
      <w:pPr>
        <w:spacing w:line="240" w:lineRule="atLeast"/>
        <w:jc w:val="both"/>
        <w:rPr>
          <w:sz w:val="28"/>
          <w:szCs w:val="28"/>
        </w:rPr>
      </w:pPr>
    </w:p>
    <w:p w:rsidR="007B0CA2" w:rsidRPr="001370F1" w:rsidRDefault="009E7A7B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 xml:space="preserve"> </w:t>
      </w:r>
      <w:r w:rsidR="007B0CA2"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701"/>
        <w:gridCol w:w="992"/>
      </w:tblGrid>
      <w:tr w:rsidR="001370F1" w:rsidRPr="001370F1" w:rsidTr="001370F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1370F1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1370F1" w:rsidRPr="001370F1" w:rsidTr="00254E6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78757D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68064,5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78757D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78757D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18,1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1370F1">
            <w:pPr>
              <w:ind w:firstLineChars="300" w:firstLine="780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2519AF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 w:rsidRPr="002519AF">
              <w:rPr>
                <w:bCs/>
                <w:sz w:val="26"/>
                <w:szCs w:val="26"/>
              </w:rPr>
              <w:t>8990</w:t>
            </w:r>
            <w:r w:rsidR="001D6A36" w:rsidRPr="002519AF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2519AF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 w:rsidRPr="002519AF">
              <w:rPr>
                <w:bCs/>
                <w:sz w:val="26"/>
                <w:szCs w:val="26"/>
              </w:rPr>
              <w:t>3956,9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2519AF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 w:rsidRPr="002519AF">
              <w:rPr>
                <w:bCs/>
                <w:sz w:val="26"/>
                <w:szCs w:val="26"/>
              </w:rPr>
              <w:t>44,0</w:t>
            </w:r>
          </w:p>
        </w:tc>
      </w:tr>
      <w:tr w:rsidR="001D6A36" w:rsidRPr="001370F1" w:rsidTr="001D6A3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45,6</w:t>
            </w:r>
          </w:p>
        </w:tc>
      </w:tr>
      <w:tr w:rsidR="001D6A36" w:rsidRPr="001370F1" w:rsidTr="001D6A36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334E5A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34E5A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43,3</w:t>
            </w:r>
          </w:p>
        </w:tc>
      </w:tr>
      <w:tr w:rsidR="001D6A36" w:rsidRPr="001370F1" w:rsidTr="001D6A36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34E5A">
              <w:rPr>
                <w:color w:val="000000"/>
                <w:sz w:val="26"/>
                <w:szCs w:val="26"/>
              </w:rPr>
              <w:t>6,7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334E5A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3133</w:t>
            </w:r>
            <w:r w:rsidR="001D6A36" w:rsidRPr="001D6A36">
              <w:rPr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F25FB1">
              <w:rPr>
                <w:sz w:val="26"/>
                <w:szCs w:val="26"/>
              </w:rPr>
              <w:t>,7</w:t>
            </w:r>
          </w:p>
        </w:tc>
      </w:tr>
      <w:tr w:rsidR="001D6A36" w:rsidRPr="001370F1" w:rsidTr="00B10C3F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334E5A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1D6A36" w:rsidRPr="001370F1" w:rsidTr="00B10C3F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1D6A36" w:rsidRPr="001370F1" w:rsidTr="00B10C3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43,3</w:t>
            </w:r>
          </w:p>
        </w:tc>
      </w:tr>
      <w:tr w:rsidR="001D6A36" w:rsidRPr="001370F1" w:rsidTr="001D6A36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1D6A36" w:rsidRPr="001370F1" w:rsidTr="001D6A36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B10C3F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</w:tr>
      <w:tr w:rsidR="001D6A36" w:rsidRPr="001370F1" w:rsidTr="001D6A36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1370F1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18562,6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F25F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1D6A36" w:rsidRPr="001370F1" w:rsidTr="001D6A3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71E6B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</w:t>
            </w:r>
            <w:r w:rsidR="00171E6B">
              <w:rPr>
                <w:sz w:val="26"/>
                <w:szCs w:val="26"/>
              </w:rPr>
              <w:t>4</w:t>
            </w:r>
            <w:r w:rsidRPr="001D6A36">
              <w:rPr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536,</w:t>
            </w:r>
            <w:r w:rsidR="003F223A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A36"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71E6B" w:rsidP="00CF17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</w:t>
            </w:r>
            <w:r w:rsidR="00CF17F3">
              <w:rPr>
                <w:sz w:val="26"/>
                <w:szCs w:val="26"/>
              </w:rPr>
              <w:t>5</w:t>
            </w:r>
          </w:p>
        </w:tc>
      </w:tr>
      <w:tr w:rsidR="001D6A36" w:rsidRPr="001370F1" w:rsidTr="001D6A36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CF17F3" w:rsidP="003F223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490,</w:t>
            </w:r>
            <w:r w:rsidR="003F223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CF17F3" w:rsidP="003F223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</w:t>
            </w:r>
            <w:r w:rsidR="003F223A">
              <w:rPr>
                <w:bCs/>
                <w:sz w:val="26"/>
                <w:szCs w:val="26"/>
              </w:rPr>
              <w:t>6</w:t>
            </w:r>
          </w:p>
        </w:tc>
      </w:tr>
      <w:tr w:rsidR="001D6A36" w:rsidRPr="001370F1" w:rsidTr="00B10C3F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1D6A3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85,7</w:t>
            </w:r>
          </w:p>
        </w:tc>
      </w:tr>
      <w:tr w:rsidR="001D6A36" w:rsidRPr="001370F1" w:rsidTr="001D6A36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1370F1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1D6A3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CF17F3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1D6A36" w:rsidRPr="001370F1" w:rsidTr="00B10C3F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0D31A9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0D31A9">
              <w:rPr>
                <w:sz w:val="26"/>
                <w:szCs w:val="26"/>
              </w:rPr>
              <w:t>33</w:t>
            </w:r>
            <w:r w:rsidRPr="001D6A36">
              <w:rPr>
                <w:sz w:val="26"/>
                <w:szCs w:val="26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0D31A9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6324,</w:t>
            </w:r>
            <w:r w:rsidR="003F223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0D31A9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</w:t>
            </w:r>
          </w:p>
        </w:tc>
      </w:tr>
      <w:tr w:rsidR="001D6A36" w:rsidRPr="001370F1" w:rsidTr="001D6A36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0D31A9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0D31A9">
              <w:rPr>
                <w:sz w:val="26"/>
                <w:szCs w:val="26"/>
              </w:rPr>
              <w:t>33</w:t>
            </w:r>
            <w:r w:rsidRPr="001D6A36">
              <w:rPr>
                <w:sz w:val="26"/>
                <w:szCs w:val="26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0D31A9" w:rsidP="003F2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6324,</w:t>
            </w:r>
            <w:r w:rsidR="003F223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0D31A9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</w:t>
            </w:r>
          </w:p>
        </w:tc>
      </w:tr>
      <w:tr w:rsidR="001D6A36" w:rsidRPr="001370F1" w:rsidTr="00B10C3F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3</w:t>
            </w:r>
            <w:r w:rsidR="002519AF">
              <w:rPr>
                <w:bCs/>
                <w:sz w:val="26"/>
                <w:szCs w:val="26"/>
              </w:rPr>
              <w:t>51</w:t>
            </w:r>
            <w:r w:rsidRPr="001D6A36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56,8</w:t>
            </w:r>
          </w:p>
        </w:tc>
      </w:tr>
      <w:tr w:rsidR="001D6A36" w:rsidRPr="001370F1" w:rsidTr="001D6A3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1D6A36" w:rsidRPr="001370F1" w:rsidTr="00B10C3F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1D6A36" w:rsidRPr="001D6A36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2519AF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  <w:tr w:rsidR="001D6A36" w:rsidRPr="001370F1" w:rsidTr="00B10C3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</w:t>
            </w:r>
            <w:r w:rsidR="002519AF">
              <w:rPr>
                <w:bCs/>
                <w:sz w:val="26"/>
                <w:szCs w:val="26"/>
              </w:rPr>
              <w:t>8</w:t>
            </w:r>
            <w:r w:rsidRPr="001D6A36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E5B65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9E5B6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</w:t>
            </w:r>
            <w:r w:rsidR="009E5B65">
              <w:rPr>
                <w:bCs/>
                <w:sz w:val="26"/>
                <w:szCs w:val="26"/>
              </w:rPr>
              <w:t>6</w:t>
            </w:r>
          </w:p>
        </w:tc>
      </w:tr>
      <w:tr w:rsidR="001D6A36" w:rsidRPr="001370F1" w:rsidTr="001D6A36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2519AF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</w:t>
            </w:r>
            <w:r w:rsidR="002519AF">
              <w:rPr>
                <w:bCs/>
                <w:sz w:val="26"/>
                <w:szCs w:val="26"/>
              </w:rPr>
              <w:t>8</w:t>
            </w:r>
            <w:r w:rsidRPr="001D6A36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E5B65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9E5B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E5B65">
              <w:rPr>
                <w:sz w:val="26"/>
                <w:szCs w:val="26"/>
              </w:rPr>
              <w:t>6</w:t>
            </w:r>
          </w:p>
        </w:tc>
      </w:tr>
      <w:tr w:rsidR="001D6A36" w:rsidRPr="001370F1" w:rsidTr="00B10C3F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E5B65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7231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</w:tr>
      <w:tr w:rsidR="001D6A36" w:rsidRPr="001370F1" w:rsidTr="00B10C3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9E5B65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37231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266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9E5B65" w:rsidRDefault="0078757D" w:rsidP="001D6A36">
            <w:pPr>
              <w:jc w:val="right"/>
              <w:rPr>
                <w:bCs/>
                <w:sz w:val="26"/>
                <w:szCs w:val="26"/>
              </w:rPr>
            </w:pPr>
            <w:r w:rsidRPr="009E5B65">
              <w:rPr>
                <w:bCs/>
                <w:sz w:val="26"/>
                <w:szCs w:val="26"/>
              </w:rPr>
              <w:t>68064,5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9E5B65" w:rsidRDefault="00B10C3F" w:rsidP="001D6A36">
            <w:pPr>
              <w:jc w:val="right"/>
              <w:rPr>
                <w:bCs/>
                <w:sz w:val="26"/>
                <w:szCs w:val="26"/>
              </w:rPr>
            </w:pPr>
            <w:r w:rsidRPr="009E5B65">
              <w:rPr>
                <w:bCs/>
                <w:sz w:val="26"/>
                <w:szCs w:val="26"/>
              </w:rPr>
              <w:t>12313,0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9E5B65" w:rsidRDefault="00B10C3F" w:rsidP="001D6A36">
            <w:pPr>
              <w:jc w:val="right"/>
              <w:rPr>
                <w:bCs/>
                <w:sz w:val="26"/>
                <w:szCs w:val="26"/>
              </w:rPr>
            </w:pPr>
            <w:r w:rsidRPr="009E5B65">
              <w:rPr>
                <w:bCs/>
                <w:sz w:val="26"/>
                <w:szCs w:val="26"/>
              </w:rPr>
              <w:t>18,1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153E04" w:rsidRPr="00372310" w:rsidRDefault="00153E04" w:rsidP="00153E04">
      <w:pPr>
        <w:ind w:left="6001"/>
        <w:jc w:val="center"/>
        <w:rPr>
          <w:sz w:val="28"/>
          <w:szCs w:val="28"/>
        </w:rPr>
      </w:pPr>
      <w:r w:rsidRPr="00372310">
        <w:rPr>
          <w:sz w:val="28"/>
          <w:szCs w:val="28"/>
        </w:rPr>
        <w:lastRenderedPageBreak/>
        <w:t>ПРИЛОЖЕНИЕ № 6</w:t>
      </w: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</w:p>
    <w:p w:rsidR="005B16AB" w:rsidRPr="005116B6" w:rsidRDefault="005B16AB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FB043D">
        <w:rPr>
          <w:sz w:val="28"/>
        </w:rPr>
        <w:t>полугодие</w:t>
      </w:r>
      <w:r>
        <w:rPr>
          <w:sz w:val="28"/>
        </w:rPr>
        <w:t xml:space="preserve">  </w:t>
      </w:r>
      <w:r w:rsidR="00F9101F">
        <w:rPr>
          <w:sz w:val="28"/>
        </w:rPr>
        <w:t>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153E04" w:rsidRPr="00147AD9" w:rsidRDefault="0067060D" w:rsidP="00147AD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0C61F3" w:rsidRPr="005B16AB" w:rsidTr="000C61F3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0C61F3" w:rsidRPr="005B16AB" w:rsidRDefault="000C61F3" w:rsidP="00254E6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1 </w:t>
            </w:r>
            <w:r w:rsidR="00FB043D">
              <w:rPr>
                <w:sz w:val="24"/>
                <w:szCs w:val="24"/>
              </w:rPr>
              <w:t>полугодие</w:t>
            </w:r>
            <w:r w:rsidRPr="005B1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5B16AB" w:rsidRPr="005B16AB" w:rsidTr="000C61F3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FC2E5A" w:rsidRPr="000C61F3" w:rsidTr="00480767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68064,5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12313,0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18,1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C2E5A" w:rsidRPr="000C61F3" w:rsidTr="00FC2E5A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8990,9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44,0</w:t>
            </w:r>
          </w:p>
        </w:tc>
      </w:tr>
      <w:tr w:rsidR="00FC2E5A" w:rsidRPr="000C61F3" w:rsidTr="00FC2E5A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FC2E5A" w:rsidRPr="000C61F3" w:rsidTr="000C61F3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0C61F3" w:rsidRDefault="00FC2E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FC2E5A" w:rsidRPr="000C61F3" w:rsidTr="000C61F3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0C61F3" w:rsidRDefault="00FC2E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FC2E5A" w:rsidRPr="000C61F3" w:rsidTr="000178EB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0C61F3" w:rsidRDefault="00FC2E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FC2E5A" w:rsidRPr="000C61F3" w:rsidTr="000178EB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2E5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FC2E5A" w:rsidRPr="000C61F3" w:rsidTr="00FC2E5A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both"/>
              <w:rPr>
                <w:bCs/>
                <w:sz w:val="24"/>
                <w:szCs w:val="24"/>
              </w:rPr>
            </w:pPr>
            <w:r w:rsidRPr="00FC2E5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FC2E5A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FC2E5A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FC2E5A" w:rsidRPr="000C61F3" w:rsidTr="000178EB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FC2E5A" w:rsidRDefault="00FC2E5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480767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FC2E5A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FC2E5A" w:rsidRDefault="00FC2E5A" w:rsidP="000C61F3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E5A" w:rsidRPr="00FC2E5A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FC2E5A" w:rsidRPr="000C61F3" w:rsidTr="000C61F3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5A" w:rsidRPr="000C61F3" w:rsidRDefault="00FC2E5A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0C61F3" w:rsidRDefault="00FC2E5A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E5A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E5A" w:rsidRPr="00FC2E5A" w:rsidRDefault="00FC2E5A" w:rsidP="00480767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0C61F3" w:rsidRPr="000C61F3" w:rsidTr="000C61F3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0C61F3" w:rsidRPr="000C61F3" w:rsidTr="000C61F3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0C61F3" w:rsidRPr="000C61F3" w:rsidTr="000C61F3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FC2E5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C61F3" w:rsidRPr="00A64B0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0C61F3" w:rsidRPr="000C61F3" w:rsidTr="000C61F3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178E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B30A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30A41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41" w:rsidRPr="000C61F3" w:rsidRDefault="00B30A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30A41" w:rsidRPr="000C61F3" w:rsidTr="000178EB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41" w:rsidRPr="000C61F3" w:rsidRDefault="00B30A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30A41" w:rsidRPr="000C61F3" w:rsidTr="000178EB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41" w:rsidRPr="000C61F3" w:rsidRDefault="00B30A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30A41" w:rsidRPr="000C61F3" w:rsidTr="000178EB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0A41" w:rsidRPr="000C61F3" w:rsidRDefault="00B30A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A41" w:rsidRPr="000C61F3" w:rsidRDefault="00B30A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0A41" w:rsidRPr="00A64B08" w:rsidRDefault="00B30A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B75F41" w:rsidRPr="000C61F3" w:rsidTr="00B75F41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B75F41" w:rsidRDefault="00B75F41" w:rsidP="00B75F41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3133,9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F41" w:rsidRPr="00B75F41" w:rsidRDefault="00B75F41" w:rsidP="00B75F41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1369,4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F41" w:rsidRPr="00B75F41" w:rsidRDefault="00B75F41" w:rsidP="00B75F41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43,7</w:t>
            </w:r>
          </w:p>
        </w:tc>
      </w:tr>
      <w:tr w:rsidR="000C61F3" w:rsidRPr="000C61F3" w:rsidTr="000C61F3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B75F41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</w:t>
            </w:r>
            <w:r w:rsidR="00B75F41">
              <w:rPr>
                <w:sz w:val="24"/>
                <w:szCs w:val="24"/>
              </w:rPr>
              <w:t>6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C61F3" w:rsidRPr="000C61F3" w:rsidTr="000C61F3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B75F41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</w:t>
            </w:r>
            <w:r w:rsidR="00B75F41"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B75F41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</w:t>
            </w:r>
            <w:r w:rsidR="00B75F41"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0C61F3" w:rsidRPr="000C61F3" w:rsidTr="000C61F3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6D6122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61F3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Реализация муниципальных функций, связанных с </w:t>
            </w:r>
            <w:r w:rsidRPr="000C61F3">
              <w:rPr>
                <w:sz w:val="24"/>
                <w:szCs w:val="24"/>
              </w:rPr>
              <w:lastRenderedPageBreak/>
              <w:t>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1F3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84C95" w:rsidRPr="00084C95">
              <w:rPr>
                <w:sz w:val="24"/>
                <w:szCs w:val="24"/>
              </w:rPr>
              <w:t>,5</w:t>
            </w:r>
          </w:p>
        </w:tc>
      </w:tr>
      <w:tr w:rsidR="00084C95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4C95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B75F4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84C95" w:rsidRPr="00084C95">
              <w:rPr>
                <w:sz w:val="24"/>
                <w:szCs w:val="24"/>
              </w:rPr>
              <w:t>,5</w:t>
            </w:r>
          </w:p>
        </w:tc>
      </w:tr>
      <w:tr w:rsidR="00084C95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4C95"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B75F41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84C95" w:rsidRPr="00084C95">
              <w:rPr>
                <w:sz w:val="24"/>
                <w:szCs w:val="24"/>
              </w:rPr>
              <w:t>,5</w:t>
            </w:r>
          </w:p>
        </w:tc>
      </w:tr>
      <w:tr w:rsidR="000C61F3" w:rsidRPr="000C61F3" w:rsidTr="000178EB">
        <w:trPr>
          <w:trHeight w:val="7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0C61F3" w:rsidRPr="000C61F3" w:rsidTr="000C61F3">
        <w:trPr>
          <w:trHeight w:val="45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84C95"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B75F41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B75F41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B75F41" w:rsidRPr="000C61F3" w:rsidTr="000C61F3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C61F3" w:rsidRPr="000C61F3" w:rsidTr="000C61F3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B75F41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5F41" w:rsidRPr="000C61F3" w:rsidTr="000C61F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5F4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5F4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F41" w:rsidRPr="000C61F3" w:rsidRDefault="00B75F4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C61F3" w:rsidRDefault="00B75F4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F41" w:rsidRPr="00084C95" w:rsidRDefault="00B75F4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F41" w:rsidRPr="00084C95" w:rsidRDefault="00B75F41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6D6122" w:rsidRPr="000C61F3" w:rsidTr="006D612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0178EB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0C61F3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0C61F3">
        <w:trPr>
          <w:trHeight w:val="8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6D6122" w:rsidRPr="000C61F3" w:rsidTr="006D612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43,3</w:t>
            </w:r>
          </w:p>
        </w:tc>
      </w:tr>
      <w:tr w:rsidR="006D6122" w:rsidRPr="000C61F3" w:rsidTr="006D612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6D6122" w:rsidRPr="000C61F3" w:rsidTr="000C61F3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8858F1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6D6122" w:rsidRPr="000C61F3" w:rsidTr="006D612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6D6122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4,5</w:t>
            </w:r>
          </w:p>
        </w:tc>
      </w:tr>
      <w:tr w:rsidR="006D6122" w:rsidRPr="000C61F3" w:rsidTr="006D612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6D612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6D6122" w:rsidRPr="000C61F3" w:rsidTr="000C61F3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6D6122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22" w:rsidRPr="000C61F3" w:rsidRDefault="006D6122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554A4C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Default="00554A4C" w:rsidP="00554A4C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54A4C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Default="00554A4C" w:rsidP="00554A4C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554A4C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6D6122" w:rsidRDefault="00554A4C" w:rsidP="000C61F3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6D6122" w:rsidRDefault="00554A4C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6D6122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6D6122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084C95" w:rsidRDefault="006D6122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6D6122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0C61F3" w:rsidRDefault="006D6122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122" w:rsidRPr="006D6122" w:rsidRDefault="006D6122" w:rsidP="00480767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6D6122" w:rsidRDefault="006D6122" w:rsidP="000830F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2" w:rsidRPr="00084C95" w:rsidRDefault="006D6122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6D6122" w:rsidRDefault="008858F1" w:rsidP="000C61F3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6D6122" w:rsidRDefault="008858F1" w:rsidP="000830F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6D6122" w:rsidRDefault="008858F1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6D6122" w:rsidRDefault="008858F1" w:rsidP="000C61F3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6D6122" w:rsidRDefault="008858F1" w:rsidP="000830F2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554A4C" w:rsidRPr="000C61F3" w:rsidTr="00554A4C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3F223A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536,</w:t>
            </w:r>
            <w:r w:rsidR="003F223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38,3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554A4C" w:rsidRPr="000C61F3" w:rsidTr="00554A4C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480767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554A4C" w:rsidRPr="000C61F3" w:rsidTr="00554A4C">
        <w:trPr>
          <w:trHeight w:val="1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комплекса мероприятий по </w:t>
            </w:r>
            <w:r w:rsidRPr="000C61F3">
              <w:rPr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554A4C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554A4C" w:rsidRPr="000C61F3" w:rsidTr="000C61F3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Default="00554A4C" w:rsidP="00554A4C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4A4C" w:rsidRPr="00084C95" w:rsidRDefault="00554A4C" w:rsidP="000830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8858F1" w:rsidRPr="000C61F3" w:rsidTr="000C61F3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1"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554A4C" w:rsidRPr="000C61F3" w:rsidTr="00554A4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554A4C" w:rsidRDefault="00554A4C" w:rsidP="00554A4C">
            <w:pPr>
              <w:jc w:val="right"/>
              <w:rPr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 w:rsidR="003F22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 w:rsidR="003F223A">
              <w:rPr>
                <w:bCs/>
                <w:sz w:val="24"/>
                <w:szCs w:val="24"/>
              </w:rPr>
              <w:t>6</w:t>
            </w:r>
          </w:p>
        </w:tc>
      </w:tr>
      <w:tr w:rsidR="00554A4C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 w:rsidR="003F22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 w:rsidR="003F223A">
              <w:rPr>
                <w:bCs/>
                <w:sz w:val="24"/>
                <w:szCs w:val="24"/>
              </w:rPr>
              <w:t>6</w:t>
            </w:r>
          </w:p>
        </w:tc>
      </w:tr>
      <w:tr w:rsidR="00554A4C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54A4C" w:rsidRPr="000C61F3" w:rsidRDefault="00554A4C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C61F3" w:rsidRDefault="00554A4C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4A4C" w:rsidRPr="00084C95" w:rsidRDefault="00554A4C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 w:rsidR="003F22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4A4C" w:rsidRPr="00554A4C" w:rsidRDefault="00554A4C" w:rsidP="003F223A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 w:rsidR="003F223A">
              <w:rPr>
                <w:bCs/>
                <w:sz w:val="24"/>
                <w:szCs w:val="24"/>
              </w:rPr>
              <w:t>6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554A4C" w:rsidP="00554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3F223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0C61F3" w:rsidRPr="000C61F3" w:rsidTr="000C61F3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3F223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0C61F3" w:rsidRPr="000C61F3" w:rsidTr="000C61F3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3F223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0C61F3" w:rsidRPr="000C61F3" w:rsidTr="000C61F3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C61F3" w:rsidRPr="000C61F3" w:rsidTr="000C61F3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554A4C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3F223A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554A4C" w:rsidP="00554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084C95" w:rsidRPr="000C61F3" w:rsidTr="000C61F3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554A4C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3F223A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A30044" w:rsidRPr="000C61F3" w:rsidTr="00A30044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A30044" w:rsidRPr="000C61F3" w:rsidTr="00A30044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в области </w:t>
            </w:r>
            <w:r w:rsidRPr="000C61F3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084C95"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84C95" w:rsidRPr="00084C95"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84C95" w:rsidRDefault="00A30044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84C95" w:rsidRDefault="00A30044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84C95" w:rsidRDefault="00A30044" w:rsidP="00480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A30044" w:rsidRPr="000C61F3" w:rsidTr="00A30044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A30044" w:rsidRPr="000C61F3" w:rsidTr="00A30044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A30044" w:rsidRPr="000C61F3" w:rsidTr="00A30044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A30044" w:rsidRPr="000C61F3" w:rsidTr="00A30044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A30044" w:rsidRDefault="00A30044" w:rsidP="00A30044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0C61F3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A30044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</w:t>
            </w:r>
            <w:r w:rsidR="00A30044">
              <w:rPr>
                <w:sz w:val="24"/>
                <w:szCs w:val="24"/>
              </w:rPr>
              <w:t>37</w:t>
            </w:r>
            <w:r w:rsidRPr="000D616F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06BF5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06BF5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0D616F" w:rsidRPr="000C61F3" w:rsidTr="000C61F3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06BF5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06BF5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A30044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0C61F3"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A30044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0D616F"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A30044" w:rsidRDefault="00A30044" w:rsidP="00480767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D616F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D616F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044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0C61F3" w:rsidRDefault="00A30044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A30044" w:rsidRDefault="00A30044" w:rsidP="00480767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 xml:space="preserve">Предоставление </w:t>
            </w:r>
            <w:r w:rsidRPr="00A30044">
              <w:rPr>
                <w:bCs/>
                <w:sz w:val="24"/>
                <w:szCs w:val="24"/>
              </w:rPr>
              <w:t>субсидий бюджетным</w:t>
            </w:r>
            <w:r w:rsidRPr="00A30044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44" w:rsidRPr="00A30044" w:rsidRDefault="00A30044" w:rsidP="00480767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D616F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4" w:rsidRPr="000D616F" w:rsidRDefault="00A30044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480767" w:rsidRDefault="00480767" w:rsidP="000C61F3">
            <w:pPr>
              <w:jc w:val="both"/>
              <w:rPr>
                <w:sz w:val="24"/>
                <w:szCs w:val="24"/>
              </w:rPr>
            </w:pPr>
            <w:r w:rsidRPr="00480767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480767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 w:rsidR="00480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A30044" w:rsidRDefault="00A30044" w:rsidP="000C61F3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480767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30044" w:rsidRDefault="000C61F3" w:rsidP="000C61F3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D616F" w:rsidRPr="000C61F3" w:rsidTr="000C61F3">
        <w:trPr>
          <w:trHeight w:val="1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C61F3" w:rsidRPr="000C61F3" w:rsidTr="000C61F3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</w:t>
            </w:r>
            <w:r w:rsidR="000C61F3" w:rsidRPr="000D61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56,8</w:t>
            </w:r>
          </w:p>
        </w:tc>
      </w:tr>
      <w:tr w:rsidR="000C61F3" w:rsidRPr="000C61F3" w:rsidTr="000C61F3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06BF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C61F3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C61F3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178EB" w:rsidRDefault="00006BF5" w:rsidP="000C61F3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 xml:space="preserve">Дополнительное материальное обеспечение лиц, замещавших </w:t>
            </w:r>
            <w:r w:rsidRPr="000178EB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C61F3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D616F" w:rsidRDefault="00006BF5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06BF5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006BF5" w:rsidRPr="000C61F3" w:rsidTr="00006BF5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0,6</w:t>
            </w:r>
          </w:p>
        </w:tc>
      </w:tr>
      <w:tr w:rsidR="00006BF5" w:rsidRPr="000C61F3" w:rsidTr="00006BF5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C61F3" w:rsidRDefault="00006BF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BF5" w:rsidRPr="00006BF5" w:rsidRDefault="00006BF5" w:rsidP="00006BF5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BF5" w:rsidRPr="00006BF5" w:rsidRDefault="00006BF5" w:rsidP="00006BF5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0,6</w:t>
            </w:r>
          </w:p>
        </w:tc>
      </w:tr>
      <w:tr w:rsidR="00372310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06BF5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06BF5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06BF5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0,6</w:t>
            </w:r>
          </w:p>
        </w:tc>
      </w:tr>
      <w:tr w:rsidR="00372310" w:rsidRPr="000C61F3" w:rsidTr="000C61F3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06BF5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06BF5" w:rsidRDefault="0037231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06BF5" w:rsidRDefault="0037231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0,6</w:t>
            </w:r>
          </w:p>
        </w:tc>
      </w:tr>
      <w:tr w:rsidR="000C61F3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D616F" w:rsidRDefault="0037231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61F3"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372310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37231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 w:rsidR="00372310"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</w:t>
            </w:r>
            <w:r w:rsidRPr="000C61F3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72310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72310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72310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D6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72310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372310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0D616F" w:rsidRDefault="00372310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372310" w:rsidRPr="000C61F3" w:rsidTr="0037231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37231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37231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37231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372310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372310" w:rsidRPr="000C61F3" w:rsidTr="000C61F3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372310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372310" w:rsidRPr="000C61F3" w:rsidTr="000C61F3">
        <w:trPr>
          <w:trHeight w:val="58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372310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2310" w:rsidRPr="00372310" w:rsidRDefault="0037231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Управление муниципальным </w:t>
            </w:r>
            <w:r w:rsidRPr="000C61F3">
              <w:rPr>
                <w:sz w:val="24"/>
                <w:szCs w:val="24"/>
              </w:rPr>
              <w:lastRenderedPageBreak/>
              <w:t>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372310" w:rsidRPr="000C61F3" w:rsidTr="000D616F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2310" w:rsidRPr="000C61F3" w:rsidRDefault="00372310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0" w:rsidRPr="00FC2E5A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68064,5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10" w:rsidRPr="00FC2E5A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12313,0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10" w:rsidRPr="00FC2E5A" w:rsidRDefault="0037231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18,1</w:t>
            </w:r>
          </w:p>
        </w:tc>
      </w:tr>
    </w:tbl>
    <w:p w:rsidR="00E91702" w:rsidRDefault="00E9170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372310" w:rsidRDefault="00372310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372310" w:rsidRDefault="004B01CA" w:rsidP="004B01CA">
      <w:pPr>
        <w:ind w:left="6001"/>
        <w:jc w:val="center"/>
        <w:rPr>
          <w:sz w:val="28"/>
          <w:szCs w:val="28"/>
        </w:rPr>
      </w:pPr>
      <w:r w:rsidRPr="00372310">
        <w:rPr>
          <w:sz w:val="28"/>
          <w:szCs w:val="28"/>
        </w:rPr>
        <w:lastRenderedPageBreak/>
        <w:t>ПРИЛОЖЕНИЕ № 7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</w:p>
    <w:p w:rsidR="004B01CA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B12BE2" w:rsidRPr="00231650" w:rsidRDefault="00231650" w:rsidP="00231650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 xml:space="preserve"> </w:t>
      </w:r>
      <w:r w:rsidR="0035424C"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687"/>
        <w:gridCol w:w="708"/>
        <w:gridCol w:w="567"/>
        <w:gridCol w:w="567"/>
        <w:gridCol w:w="993"/>
        <w:gridCol w:w="708"/>
        <w:gridCol w:w="1134"/>
        <w:gridCol w:w="1276"/>
        <w:gridCol w:w="709"/>
      </w:tblGrid>
      <w:tr w:rsidR="00231650" w:rsidRPr="005B16AB" w:rsidTr="00231650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231650" w:rsidRPr="005B16AB" w:rsidRDefault="00231650" w:rsidP="002E219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50" w:rsidRPr="005B16AB" w:rsidRDefault="00231650" w:rsidP="00231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50" w:rsidRPr="005B16AB" w:rsidRDefault="00231650" w:rsidP="002E219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1 </w:t>
            </w:r>
            <w:r>
              <w:rPr>
                <w:sz w:val="24"/>
                <w:szCs w:val="24"/>
              </w:rPr>
              <w:t>полугодие</w:t>
            </w:r>
            <w:r w:rsidRPr="005B1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50" w:rsidRPr="005B16AB" w:rsidRDefault="00231650" w:rsidP="002E219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231650" w:rsidRPr="005B16AB" w:rsidTr="00231650">
        <w:trPr>
          <w:trHeight w:val="8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50" w:rsidRPr="005B16AB" w:rsidRDefault="00231650" w:rsidP="002E21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68064,5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12313,0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18,1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8990,9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3956,9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44,0</w:t>
            </w:r>
          </w:p>
        </w:tc>
      </w:tr>
      <w:tr w:rsidR="00231650" w:rsidRPr="000C61F3" w:rsidTr="00231650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231650" w:rsidRPr="000C61F3" w:rsidTr="00231650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231650" w:rsidRPr="000C61F3" w:rsidTr="00231650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231650" w:rsidRPr="000C61F3" w:rsidTr="00231650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231650" w:rsidRPr="000C61F3" w:rsidTr="00231650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45,6</w:t>
            </w:r>
          </w:p>
        </w:tc>
      </w:tr>
      <w:tr w:rsidR="00231650" w:rsidRPr="000C61F3" w:rsidTr="00231650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FC2E5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C2E5A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231650" w:rsidRPr="000C61F3" w:rsidTr="00231650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FC2E5A" w:rsidRDefault="00231650" w:rsidP="002E2190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FC2E5A" w:rsidRDefault="00231650" w:rsidP="002E2190">
            <w:pPr>
              <w:jc w:val="both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rPr>
                <w:sz w:val="24"/>
                <w:szCs w:val="24"/>
              </w:rPr>
            </w:pPr>
            <w:r w:rsidRPr="00FC2E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FC2E5A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231650" w:rsidRPr="000C61F3" w:rsidTr="00231650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2124,6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43,3</w:t>
            </w:r>
          </w:p>
        </w:tc>
      </w:tr>
      <w:tr w:rsidR="00231650" w:rsidRPr="000C61F3" w:rsidTr="00231650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231650" w:rsidRPr="000C61F3" w:rsidTr="00231650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231650" w:rsidRPr="000C61F3" w:rsidTr="00231650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64B0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231650" w:rsidRPr="000C61F3" w:rsidTr="00231650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31650" w:rsidRPr="000C61F3" w:rsidTr="00231650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31650" w:rsidRPr="000C61F3" w:rsidTr="00231650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31650" w:rsidRPr="000C61F3" w:rsidTr="00231650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93 1 00 </w:t>
            </w:r>
            <w:r w:rsidRPr="000C61F3">
              <w:rPr>
                <w:sz w:val="24"/>
                <w:szCs w:val="24"/>
              </w:rPr>
              <w:lastRenderedPageBreak/>
              <w:t>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64B08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B75F41" w:rsidRDefault="00231650" w:rsidP="002E2190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3133,9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B75F41" w:rsidRDefault="00231650" w:rsidP="002E2190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1369,4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B75F41" w:rsidRDefault="00231650" w:rsidP="002E2190">
            <w:pPr>
              <w:jc w:val="right"/>
              <w:rPr>
                <w:sz w:val="24"/>
                <w:szCs w:val="24"/>
              </w:rPr>
            </w:pPr>
            <w:r w:rsidRPr="00B75F41">
              <w:rPr>
                <w:sz w:val="24"/>
                <w:szCs w:val="24"/>
              </w:rPr>
              <w:t>43,7</w:t>
            </w:r>
          </w:p>
        </w:tc>
      </w:tr>
      <w:tr w:rsidR="00231650" w:rsidRPr="000C61F3" w:rsidTr="00231650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6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231650" w:rsidRPr="000C61F3" w:rsidTr="00231650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231650" w:rsidRPr="000C61F3" w:rsidTr="00231650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84C95">
              <w:rPr>
                <w:sz w:val="24"/>
                <w:szCs w:val="24"/>
              </w:rPr>
              <w:t>,5</w:t>
            </w:r>
          </w:p>
        </w:tc>
      </w:tr>
      <w:tr w:rsidR="00231650" w:rsidRPr="000C61F3" w:rsidTr="00231650">
        <w:trPr>
          <w:trHeight w:val="7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231650" w:rsidRPr="000C61F3" w:rsidTr="00231650">
        <w:trPr>
          <w:trHeight w:val="4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231650" w:rsidRPr="000C61F3" w:rsidTr="00231650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231650" w:rsidRPr="000C61F3" w:rsidTr="00231650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231650" w:rsidRPr="000C61F3" w:rsidTr="00231650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4C9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231650" w:rsidRPr="000C61F3" w:rsidTr="00231650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231650" w:rsidRPr="000C61F3" w:rsidTr="00231650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8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46,9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0C61F3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43,3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69,2</w:t>
            </w:r>
          </w:p>
        </w:tc>
      </w:tr>
      <w:tr w:rsidR="00231650" w:rsidRPr="000C61F3" w:rsidTr="00231650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84 5 00 </w:t>
            </w:r>
            <w:r w:rsidRPr="000C61F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6D6122">
              <w:rPr>
                <w:bCs/>
                <w:sz w:val="24"/>
                <w:szCs w:val="24"/>
              </w:rPr>
              <w:t>4,5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231650" w:rsidRPr="000C61F3" w:rsidTr="00231650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4,5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Default="00231650" w:rsidP="002E2190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Default="00231650" w:rsidP="002E2190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231650" w:rsidRPr="000C61F3" w:rsidTr="00231650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E2190">
            <w:pPr>
              <w:jc w:val="right"/>
            </w:pPr>
            <w:r w:rsidRPr="00437E8D">
              <w:rPr>
                <w:sz w:val="24"/>
                <w:szCs w:val="24"/>
              </w:rPr>
              <w:t>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231650" w:rsidRPr="000C61F3" w:rsidTr="00231650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D6122">
              <w:rPr>
                <w:bCs/>
                <w:sz w:val="24"/>
                <w:szCs w:val="24"/>
              </w:rPr>
              <w:t>(муниципальных)</w:t>
            </w:r>
            <w:r w:rsidRPr="006D6122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 xml:space="preserve">87 3 01 </w:t>
            </w:r>
            <w:r w:rsidRPr="006D6122">
              <w:rPr>
                <w:sz w:val="24"/>
                <w:szCs w:val="24"/>
                <w:lang w:val="en-US"/>
              </w:rPr>
              <w:t>S</w:t>
            </w:r>
            <w:r w:rsidRPr="006D6122">
              <w:rPr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16243,8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both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6D6122" w:rsidRDefault="00231650" w:rsidP="002E2190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6D6122" w:rsidRDefault="00231650" w:rsidP="002E2190">
            <w:pPr>
              <w:jc w:val="right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</w:t>
            </w:r>
            <w:r w:rsidRPr="000C61F3">
              <w:rPr>
                <w:sz w:val="24"/>
                <w:szCs w:val="24"/>
              </w:rPr>
              <w:lastRenderedPageBreak/>
              <w:t xml:space="preserve">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536,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38,3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231650" w:rsidRPr="000C61F3" w:rsidTr="00231650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sz w:val="24"/>
                <w:szCs w:val="24"/>
              </w:rPr>
              <w:t>18,5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E2190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231650" w:rsidRPr="000C61F3" w:rsidTr="00231650">
        <w:trPr>
          <w:trHeight w:val="1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E2190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E2190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231650" w:rsidRPr="000C61F3" w:rsidTr="00231650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Default="00231650" w:rsidP="002E2190">
            <w:pPr>
              <w:jc w:val="right"/>
            </w:pPr>
            <w:r w:rsidRPr="00C82F8C">
              <w:rPr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</w:tr>
      <w:tr w:rsidR="00231650" w:rsidRPr="000C61F3" w:rsidTr="00231650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</w:t>
            </w:r>
            <w:r w:rsidRPr="000C61F3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554A4C" w:rsidRDefault="00231650" w:rsidP="002E2190">
            <w:pPr>
              <w:jc w:val="right"/>
              <w:rPr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490,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554A4C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554A4C">
              <w:rPr>
                <w:bCs/>
                <w:sz w:val="24"/>
                <w:szCs w:val="24"/>
              </w:rPr>
              <w:t>42,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231650" w:rsidRPr="000C61F3" w:rsidTr="00231650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231650" w:rsidRPr="000C61F3" w:rsidTr="00231650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231650" w:rsidRPr="000C61F3" w:rsidTr="00231650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231650" w:rsidRPr="000C61F3" w:rsidTr="00231650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31650" w:rsidRPr="000C61F3" w:rsidTr="00231650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Повышение уровня экологической безопасности и </w:t>
            </w:r>
            <w:r w:rsidRPr="000C61F3">
              <w:rPr>
                <w:sz w:val="24"/>
                <w:szCs w:val="24"/>
              </w:rPr>
              <w:lastRenderedPageBreak/>
              <w:t>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231650" w:rsidRPr="000C61F3" w:rsidTr="00231650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A30044">
              <w:rPr>
                <w:bCs/>
                <w:sz w:val="24"/>
                <w:szCs w:val="24"/>
              </w:rPr>
              <w:t>85,7</w:t>
            </w:r>
          </w:p>
        </w:tc>
      </w:tr>
      <w:tr w:rsidR="00231650" w:rsidRPr="000C61F3" w:rsidTr="00231650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85,7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84C95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84C95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231650" w:rsidRPr="000C61F3" w:rsidTr="00231650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6324,8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51,3</w:t>
            </w:r>
          </w:p>
        </w:tc>
      </w:tr>
      <w:tr w:rsidR="00231650" w:rsidRPr="000C61F3" w:rsidTr="00231650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  <w:r w:rsidRPr="000D616F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Расходы на обеспечение </w:t>
            </w:r>
            <w:r w:rsidRPr="000C61F3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80 1 01 </w:t>
            </w:r>
            <w:r w:rsidRPr="000C61F3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31650" w:rsidRPr="000C61F3" w:rsidTr="00231650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D6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A30044" w:rsidRDefault="00231650" w:rsidP="002E2190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A30044" w:rsidRDefault="00231650" w:rsidP="002E2190">
            <w:pPr>
              <w:jc w:val="both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 xml:space="preserve">Предоставление </w:t>
            </w:r>
            <w:r w:rsidRPr="00A30044">
              <w:rPr>
                <w:bCs/>
                <w:sz w:val="24"/>
                <w:szCs w:val="24"/>
              </w:rPr>
              <w:t>субсидий бюджетным</w:t>
            </w:r>
            <w:r w:rsidRPr="00A30044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231650" w:rsidRPr="000C61F3" w:rsidTr="00231650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480767" w:rsidRDefault="00231650" w:rsidP="002E2190">
            <w:pPr>
              <w:jc w:val="both"/>
              <w:rPr>
                <w:sz w:val="24"/>
                <w:szCs w:val="24"/>
              </w:rPr>
            </w:pPr>
            <w:r w:rsidRPr="00480767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231650" w:rsidRPr="000C61F3" w:rsidTr="00231650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1514,8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A30044" w:rsidRDefault="00231650" w:rsidP="002E2190">
            <w:pPr>
              <w:jc w:val="right"/>
              <w:rPr>
                <w:sz w:val="24"/>
                <w:szCs w:val="24"/>
              </w:rPr>
            </w:pPr>
            <w:r w:rsidRPr="00A30044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231650" w:rsidRPr="000C61F3" w:rsidTr="00231650">
        <w:trPr>
          <w:trHeight w:val="1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231650" w:rsidRPr="000C61F3" w:rsidTr="00231650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</w:t>
            </w:r>
            <w:r w:rsidRPr="000D61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56,8</w:t>
            </w:r>
          </w:p>
        </w:tc>
      </w:tr>
      <w:tr w:rsidR="00231650" w:rsidRPr="000C61F3" w:rsidTr="00231650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Родниковского сельского </w:t>
            </w:r>
            <w:r w:rsidRPr="000C61F3">
              <w:rPr>
                <w:sz w:val="24"/>
                <w:szCs w:val="24"/>
              </w:rPr>
              <w:lastRenderedPageBreak/>
              <w:t>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178EB" w:rsidRDefault="00231650" w:rsidP="002E2190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92,9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0,6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0,6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0,6</w:t>
            </w:r>
          </w:p>
        </w:tc>
      </w:tr>
      <w:tr w:rsidR="00231650" w:rsidRPr="000C61F3" w:rsidTr="00231650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Отдельные мероприятия муниципальной целевой </w:t>
            </w:r>
            <w:r w:rsidRPr="000C61F3">
              <w:rPr>
                <w:sz w:val="24"/>
                <w:szCs w:val="24"/>
              </w:rPr>
              <w:lastRenderedPageBreak/>
              <w:t>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06BF5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06BF5">
              <w:rPr>
                <w:bCs/>
                <w:sz w:val="24"/>
                <w:szCs w:val="24"/>
              </w:rPr>
              <w:t>25800,0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06BF5" w:rsidRDefault="00231650" w:rsidP="002E2190">
            <w:pPr>
              <w:jc w:val="right"/>
              <w:rPr>
                <w:sz w:val="24"/>
                <w:szCs w:val="24"/>
              </w:rPr>
            </w:pPr>
            <w:r w:rsidRPr="00006BF5">
              <w:rPr>
                <w:sz w:val="24"/>
                <w:szCs w:val="24"/>
              </w:rPr>
              <w:t>0,6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231650" w:rsidRPr="000C61F3" w:rsidTr="00231650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61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31650" w:rsidRPr="000C61F3" w:rsidTr="00231650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231650" w:rsidRPr="000C61F3" w:rsidTr="00231650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81 1 02 12620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231650" w:rsidRPr="000C61F3" w:rsidTr="00231650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both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37231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 xml:space="preserve">81 1 02 </w:t>
            </w:r>
            <w:r w:rsidRPr="00372310">
              <w:rPr>
                <w:sz w:val="24"/>
                <w:szCs w:val="24"/>
                <w:lang w:val="en-US"/>
              </w:rPr>
              <w:t>S</w:t>
            </w:r>
            <w:r w:rsidRPr="00372310">
              <w:rPr>
                <w:sz w:val="24"/>
                <w:szCs w:val="24"/>
              </w:rP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25203,7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58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372310" w:rsidRDefault="00231650" w:rsidP="002E2190">
            <w:pPr>
              <w:jc w:val="right"/>
              <w:rPr>
                <w:sz w:val="24"/>
                <w:szCs w:val="24"/>
              </w:rPr>
            </w:pPr>
            <w:r w:rsidRPr="00372310">
              <w:rPr>
                <w:sz w:val="24"/>
                <w:szCs w:val="24"/>
              </w:rPr>
              <w:t>38,0</w:t>
            </w:r>
          </w:p>
        </w:tc>
      </w:tr>
      <w:tr w:rsidR="00231650" w:rsidRPr="000C61F3" w:rsidTr="0023165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50" w:rsidRPr="000C61F3" w:rsidRDefault="00231650" w:rsidP="002E2190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 xml:space="preserve">Обслуживание государственного внутреннего и муниципального </w:t>
            </w:r>
            <w:r w:rsidRPr="000C61F3">
              <w:rPr>
                <w:spacing w:val="-10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67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650" w:rsidRDefault="00231650" w:rsidP="00231650">
            <w:pPr>
              <w:jc w:val="right"/>
            </w:pPr>
            <w:r w:rsidRPr="006B3E4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50" w:rsidRPr="000D616F" w:rsidRDefault="00231650" w:rsidP="002E2190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231650" w:rsidRPr="000C61F3" w:rsidTr="00231650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1650" w:rsidRPr="000C61F3" w:rsidRDefault="00231650" w:rsidP="002E2190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68064,5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12313,0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50" w:rsidRPr="00FC2E5A" w:rsidRDefault="00231650" w:rsidP="002E2190">
            <w:pPr>
              <w:jc w:val="right"/>
              <w:rPr>
                <w:bCs/>
                <w:sz w:val="24"/>
                <w:szCs w:val="24"/>
              </w:rPr>
            </w:pPr>
            <w:r w:rsidRPr="00FC2E5A">
              <w:rPr>
                <w:bCs/>
                <w:sz w:val="24"/>
                <w:szCs w:val="24"/>
              </w:rPr>
              <w:t>18,1</w:t>
            </w:r>
          </w:p>
        </w:tc>
      </w:tr>
    </w:tbl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31650" w:rsidRPr="00011F1C" w:rsidRDefault="00231650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78757D" w:rsidRDefault="007938EB" w:rsidP="007938EB">
      <w:pPr>
        <w:ind w:left="6001"/>
        <w:jc w:val="center"/>
        <w:rPr>
          <w:sz w:val="28"/>
          <w:szCs w:val="28"/>
        </w:rPr>
      </w:pPr>
      <w:r w:rsidRPr="0078757D">
        <w:rPr>
          <w:sz w:val="28"/>
          <w:szCs w:val="28"/>
        </w:rPr>
        <w:lastRenderedPageBreak/>
        <w:t>ПРИЛОЖЕНИЕ № 8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B12BE2" w:rsidRPr="005116B6" w:rsidRDefault="00B12BE2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1 </w:t>
      </w:r>
      <w:r w:rsidR="00FB043D">
        <w:rPr>
          <w:sz w:val="28"/>
        </w:rPr>
        <w:t>полугодие</w:t>
      </w:r>
      <w:r w:rsidRPr="00AB55F2">
        <w:rPr>
          <w:sz w:val="28"/>
        </w:rPr>
        <w:t xml:space="preserve"> </w:t>
      </w:r>
      <w:r w:rsidR="00F9101F">
        <w:rPr>
          <w:sz w:val="28"/>
        </w:rPr>
        <w:t>2018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2978"/>
        <w:gridCol w:w="4394"/>
        <w:gridCol w:w="1276"/>
        <w:gridCol w:w="1275"/>
        <w:gridCol w:w="851"/>
      </w:tblGrid>
      <w:tr w:rsidR="00B12BE2" w:rsidRPr="00B12BE2" w:rsidTr="00713694">
        <w:trPr>
          <w:trHeight w:val="9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B12BE2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B12BE2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713694">
        <w:trPr>
          <w:trHeight w:val="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5A1463" w:rsidRPr="005A1463" w:rsidRDefault="00C72435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6</w:t>
            </w:r>
            <w:r w:rsidR="00FF5314"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63,1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992 01 03 01 00 10 0000 710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1463"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5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46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bottom"/>
          </w:tcPr>
          <w:p w:rsidR="005A1463" w:rsidRPr="005A1463" w:rsidRDefault="00FF5314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5A1463">
              <w:rPr>
                <w:sz w:val="26"/>
                <w:szCs w:val="26"/>
              </w:rPr>
              <w:t>0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 w:rsidRPr="005A146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6</w:t>
            </w:r>
            <w:r w:rsidRPr="005A1463">
              <w:rPr>
                <w:bCs/>
                <w:sz w:val="26"/>
                <w:szCs w:val="26"/>
              </w:rPr>
              <w:t>63,1</w:t>
            </w:r>
          </w:p>
        </w:tc>
        <w:tc>
          <w:tcPr>
            <w:tcW w:w="1275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-782,0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-13,8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lastRenderedPageBreak/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</w:t>
            </w:r>
            <w:r w:rsidR="00FF5314">
              <w:rPr>
                <w:color w:val="000000"/>
                <w:sz w:val="26"/>
                <w:szCs w:val="26"/>
              </w:rPr>
              <w:t>260</w:t>
            </w:r>
            <w:r w:rsidRPr="005A1463"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-13320,5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</w:t>
            </w:r>
            <w:r w:rsidR="00FF5314">
              <w:rPr>
                <w:color w:val="000000"/>
                <w:sz w:val="26"/>
                <w:szCs w:val="26"/>
              </w:rPr>
              <w:t>260</w:t>
            </w:r>
            <w:r w:rsidRPr="005A1463"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-13320,5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</w:t>
            </w:r>
            <w:r w:rsidR="00FF5314">
              <w:rPr>
                <w:color w:val="000000"/>
                <w:sz w:val="26"/>
                <w:szCs w:val="26"/>
              </w:rPr>
              <w:t>260</w:t>
            </w:r>
            <w:r w:rsidRPr="005A1463"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-13320,5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</w:t>
            </w:r>
            <w:r w:rsidR="00FF5314">
              <w:rPr>
                <w:color w:val="000000"/>
                <w:sz w:val="26"/>
                <w:szCs w:val="26"/>
              </w:rPr>
              <w:t>260</w:t>
            </w:r>
            <w:r w:rsidRPr="005A1463"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275" w:type="dxa"/>
            <w:vAlign w:val="bottom"/>
          </w:tcPr>
          <w:p w:rsidR="005A1463" w:rsidRPr="005A1463" w:rsidRDefault="005A1463" w:rsidP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13694">
              <w:rPr>
                <w:color w:val="000000"/>
                <w:sz w:val="26"/>
                <w:szCs w:val="26"/>
              </w:rPr>
              <w:t>13320,5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="00FF5314">
              <w:rPr>
                <w:color w:val="000000"/>
                <w:sz w:val="26"/>
                <w:szCs w:val="26"/>
              </w:rPr>
              <w:t>827</w:t>
            </w:r>
            <w:r w:rsidRPr="005A1463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+12538,5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18,4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="00FF5314">
              <w:rPr>
                <w:color w:val="000000"/>
                <w:sz w:val="26"/>
                <w:szCs w:val="26"/>
              </w:rPr>
              <w:t>827</w:t>
            </w:r>
            <w:r w:rsidRPr="005A1463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+12538,5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18,4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="00FF5314">
              <w:rPr>
                <w:color w:val="000000"/>
                <w:sz w:val="26"/>
                <w:szCs w:val="26"/>
              </w:rPr>
              <w:t>827</w:t>
            </w:r>
            <w:r w:rsidRPr="005A1463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+12538,5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18,4</w:t>
            </w:r>
          </w:p>
        </w:tc>
      </w:tr>
      <w:tr w:rsidR="005A1463" w:rsidRPr="005A1463" w:rsidTr="0071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2978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1463" w:rsidRPr="005A1463" w:rsidRDefault="005A1463" w:rsidP="00FF5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  <w:r w:rsidR="00FF5314">
              <w:rPr>
                <w:color w:val="000000"/>
                <w:sz w:val="26"/>
                <w:szCs w:val="26"/>
              </w:rPr>
              <w:t>68271</w:t>
            </w:r>
            <w:r w:rsidRPr="005A1463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bottom"/>
          </w:tcPr>
          <w:p w:rsidR="005A1463" w:rsidRPr="005A1463" w:rsidRDefault="007136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+12538,5</w:t>
            </w:r>
          </w:p>
        </w:tc>
        <w:tc>
          <w:tcPr>
            <w:tcW w:w="851" w:type="dxa"/>
            <w:vAlign w:val="bottom"/>
          </w:tcPr>
          <w:p w:rsidR="005A1463" w:rsidRPr="005A1463" w:rsidRDefault="00713694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18,4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13694" w:rsidRDefault="00713694" w:rsidP="007938EB">
      <w:pPr>
        <w:ind w:left="6001"/>
        <w:jc w:val="center"/>
        <w:rPr>
          <w:color w:val="000000"/>
          <w:sz w:val="28"/>
          <w:szCs w:val="28"/>
        </w:rPr>
      </w:pPr>
    </w:p>
    <w:p w:rsidR="00713694" w:rsidRDefault="00713694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1 </w:t>
      </w:r>
      <w:r w:rsidR="00FB04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  <w:r w:rsidRPr="007967F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7967F0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967F0">
              <w:rPr>
                <w:sz w:val="26"/>
                <w:szCs w:val="26"/>
              </w:rPr>
              <w:t>контролю за</w:t>
            </w:r>
            <w:proofErr w:type="gramEnd"/>
            <w:r w:rsidRPr="007967F0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E58D7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FF531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66,8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0830F2" w:rsidRDefault="000830F2" w:rsidP="007967F0">
            <w:pPr>
              <w:jc w:val="center"/>
              <w:rPr>
                <w:sz w:val="26"/>
                <w:szCs w:val="26"/>
              </w:rPr>
            </w:pPr>
            <w:r w:rsidRPr="000830F2">
              <w:rPr>
                <w:sz w:val="26"/>
                <w:szCs w:val="26"/>
              </w:rPr>
              <w:t>2112,7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E58D7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FF531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0830F2">
              <w:rPr>
                <w:sz w:val="26"/>
                <w:szCs w:val="26"/>
              </w:rPr>
              <w:t>,8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FF531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FF5314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B10C3F" w:rsidRDefault="00B10C3F" w:rsidP="00942179">
      <w:pPr>
        <w:tabs>
          <w:tab w:val="left" w:pos="3269"/>
        </w:tabs>
        <w:rPr>
          <w:sz w:val="28"/>
          <w:szCs w:val="28"/>
        </w:rPr>
      </w:pPr>
    </w:p>
    <w:p w:rsidR="00B10C3F" w:rsidRDefault="00B10C3F" w:rsidP="00942179">
      <w:pPr>
        <w:tabs>
          <w:tab w:val="left" w:pos="3269"/>
        </w:tabs>
        <w:rPr>
          <w:sz w:val="28"/>
          <w:szCs w:val="28"/>
        </w:rPr>
      </w:pPr>
    </w:p>
    <w:p w:rsidR="00B539F8" w:rsidRDefault="00B539F8" w:rsidP="00942179">
      <w:pPr>
        <w:tabs>
          <w:tab w:val="left" w:pos="3269"/>
        </w:tabs>
        <w:rPr>
          <w:sz w:val="28"/>
          <w:szCs w:val="28"/>
        </w:rPr>
      </w:pPr>
    </w:p>
    <w:p w:rsidR="00B539F8" w:rsidRPr="00011F1C" w:rsidRDefault="00B539F8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FB04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7967F0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0178EB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30F2">
              <w:rPr>
                <w:sz w:val="26"/>
                <w:szCs w:val="26"/>
              </w:rPr>
              <w:t>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0830F2"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30F2">
              <w:rPr>
                <w:sz w:val="26"/>
                <w:szCs w:val="26"/>
              </w:rPr>
              <w:t>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E58D7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0830F2"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0C3F" w:rsidRDefault="00B10C3F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E58D7" w:rsidRDefault="007E58D7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03434" w:rsidRPr="00DE2512" w:rsidRDefault="00103434" w:rsidP="00103434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июля 2018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1 </w:t>
      </w:r>
      <w:r w:rsidR="00FB043D">
        <w:rPr>
          <w:sz w:val="28"/>
        </w:rPr>
        <w:t>полугодие</w:t>
      </w:r>
      <w:r>
        <w:rPr>
          <w:sz w:val="28"/>
        </w:rPr>
        <w:t xml:space="preserve"> </w:t>
      </w:r>
      <w:r w:rsidR="00F9101F">
        <w:rPr>
          <w:sz w:val="28"/>
        </w:rPr>
        <w:t>2018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</w:t>
            </w:r>
            <w:proofErr w:type="gramStart"/>
            <w:r w:rsidRPr="00F907A2">
              <w:rPr>
                <w:sz w:val="26"/>
                <w:szCs w:val="26"/>
              </w:rPr>
              <w:t>на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</w:t>
            </w:r>
            <w:proofErr w:type="gramStart"/>
            <w:r w:rsidRPr="00F907A2">
              <w:rPr>
                <w:sz w:val="26"/>
                <w:szCs w:val="26"/>
              </w:rPr>
              <w:t>бюджетных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</w:t>
            </w:r>
            <w:proofErr w:type="gramStart"/>
            <w:r w:rsidRPr="00F907A2">
              <w:rPr>
                <w:sz w:val="26"/>
                <w:szCs w:val="26"/>
              </w:rPr>
              <w:t>возможным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1 </w:t>
            </w:r>
            <w:r w:rsidR="00FB043D">
              <w:rPr>
                <w:sz w:val="26"/>
                <w:szCs w:val="26"/>
              </w:rPr>
              <w:t>полугодие</w:t>
            </w:r>
            <w:r w:rsidRPr="00F907A2">
              <w:rPr>
                <w:sz w:val="26"/>
                <w:szCs w:val="26"/>
              </w:rPr>
              <w:t xml:space="preserve"> </w:t>
            </w:r>
            <w:r w:rsidR="00F9101F">
              <w:rPr>
                <w:sz w:val="26"/>
                <w:szCs w:val="26"/>
              </w:rPr>
              <w:t>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F907A2" w:rsidRPr="00011F1C" w:rsidRDefault="00F907A2" w:rsidP="00942179">
      <w:pPr>
        <w:tabs>
          <w:tab w:val="left" w:pos="3269"/>
        </w:tabs>
        <w:rPr>
          <w:sz w:val="28"/>
          <w:szCs w:val="28"/>
        </w:rPr>
      </w:pP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5D" w:rsidRDefault="00C72E5D">
      <w:r>
        <w:separator/>
      </w:r>
    </w:p>
  </w:endnote>
  <w:endnote w:type="continuationSeparator" w:id="0">
    <w:p w:rsidR="00C72E5D" w:rsidRDefault="00C7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5D" w:rsidRDefault="00C72E5D">
      <w:r>
        <w:separator/>
      </w:r>
    </w:p>
  </w:footnote>
  <w:footnote w:type="continuationSeparator" w:id="0">
    <w:p w:rsidR="00C72E5D" w:rsidRDefault="00C7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67" w:rsidRDefault="00480767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480767" w:rsidRDefault="004807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67" w:rsidRPr="00E038B2" w:rsidRDefault="00480767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231650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0858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04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6D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6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8B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ED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45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D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40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275C3C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78CE0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81ECA5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664FF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38C08D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B60FF2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A162C9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524E71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142F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2F9E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84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EC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0A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9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4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8A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68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5504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C7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C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A7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E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44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4E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EF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19F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342F16" w:tentative="1">
      <w:start w:val="1"/>
      <w:numFmt w:val="lowerLetter"/>
      <w:lvlText w:val="%2."/>
      <w:lvlJc w:val="left"/>
      <w:pPr>
        <w:ind w:left="1800" w:hanging="360"/>
      </w:pPr>
    </w:lvl>
    <w:lvl w:ilvl="2" w:tplc="C2249118" w:tentative="1">
      <w:start w:val="1"/>
      <w:numFmt w:val="lowerRoman"/>
      <w:lvlText w:val="%3."/>
      <w:lvlJc w:val="right"/>
      <w:pPr>
        <w:ind w:left="2520" w:hanging="180"/>
      </w:pPr>
    </w:lvl>
    <w:lvl w:ilvl="3" w:tplc="AAB6B4D6" w:tentative="1">
      <w:start w:val="1"/>
      <w:numFmt w:val="decimal"/>
      <w:lvlText w:val="%4."/>
      <w:lvlJc w:val="left"/>
      <w:pPr>
        <w:ind w:left="3240" w:hanging="360"/>
      </w:pPr>
    </w:lvl>
    <w:lvl w:ilvl="4" w:tplc="03BA5A9E" w:tentative="1">
      <w:start w:val="1"/>
      <w:numFmt w:val="lowerLetter"/>
      <w:lvlText w:val="%5."/>
      <w:lvlJc w:val="left"/>
      <w:pPr>
        <w:ind w:left="3960" w:hanging="360"/>
      </w:pPr>
    </w:lvl>
    <w:lvl w:ilvl="5" w:tplc="F414454A" w:tentative="1">
      <w:start w:val="1"/>
      <w:numFmt w:val="lowerRoman"/>
      <w:lvlText w:val="%6."/>
      <w:lvlJc w:val="right"/>
      <w:pPr>
        <w:ind w:left="4680" w:hanging="180"/>
      </w:pPr>
    </w:lvl>
    <w:lvl w:ilvl="6" w:tplc="84645E04" w:tentative="1">
      <w:start w:val="1"/>
      <w:numFmt w:val="decimal"/>
      <w:lvlText w:val="%7."/>
      <w:lvlJc w:val="left"/>
      <w:pPr>
        <w:ind w:left="5400" w:hanging="360"/>
      </w:pPr>
    </w:lvl>
    <w:lvl w:ilvl="7" w:tplc="11E6E5AA" w:tentative="1">
      <w:start w:val="1"/>
      <w:numFmt w:val="lowerLetter"/>
      <w:lvlText w:val="%8."/>
      <w:lvlJc w:val="left"/>
      <w:pPr>
        <w:ind w:left="6120" w:hanging="360"/>
      </w:pPr>
    </w:lvl>
    <w:lvl w:ilvl="8" w:tplc="3D3CA8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4E2A2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E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8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A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C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2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2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68"/>
    <w:rsid w:val="00006BF5"/>
    <w:rsid w:val="00011F1C"/>
    <w:rsid w:val="000178EB"/>
    <w:rsid w:val="0002399F"/>
    <w:rsid w:val="000263AF"/>
    <w:rsid w:val="00034C32"/>
    <w:rsid w:val="0003595A"/>
    <w:rsid w:val="00043892"/>
    <w:rsid w:val="000474C3"/>
    <w:rsid w:val="000830F2"/>
    <w:rsid w:val="00084C95"/>
    <w:rsid w:val="00085A18"/>
    <w:rsid w:val="00094C1C"/>
    <w:rsid w:val="00095E3C"/>
    <w:rsid w:val="000C61F3"/>
    <w:rsid w:val="000D31A9"/>
    <w:rsid w:val="000D616F"/>
    <w:rsid w:val="000F0722"/>
    <w:rsid w:val="000F246E"/>
    <w:rsid w:val="000F5F86"/>
    <w:rsid w:val="00103434"/>
    <w:rsid w:val="00104C7C"/>
    <w:rsid w:val="001171A7"/>
    <w:rsid w:val="00125FE7"/>
    <w:rsid w:val="001370F1"/>
    <w:rsid w:val="00147AD9"/>
    <w:rsid w:val="00153E04"/>
    <w:rsid w:val="001654D6"/>
    <w:rsid w:val="00171090"/>
    <w:rsid w:val="00171E6B"/>
    <w:rsid w:val="001723C3"/>
    <w:rsid w:val="00173661"/>
    <w:rsid w:val="00173BB7"/>
    <w:rsid w:val="001B05B2"/>
    <w:rsid w:val="001B2ABD"/>
    <w:rsid w:val="001C357E"/>
    <w:rsid w:val="001D6A36"/>
    <w:rsid w:val="0021500D"/>
    <w:rsid w:val="00215A72"/>
    <w:rsid w:val="00231650"/>
    <w:rsid w:val="00246B90"/>
    <w:rsid w:val="00247920"/>
    <w:rsid w:val="002519AF"/>
    <w:rsid w:val="00254E60"/>
    <w:rsid w:val="002611F7"/>
    <w:rsid w:val="0026532D"/>
    <w:rsid w:val="0027652B"/>
    <w:rsid w:val="00281370"/>
    <w:rsid w:val="002952B4"/>
    <w:rsid w:val="002A5090"/>
    <w:rsid w:val="002A7068"/>
    <w:rsid w:val="002B5D00"/>
    <w:rsid w:val="002C15C8"/>
    <w:rsid w:val="002D01BA"/>
    <w:rsid w:val="002D6D4A"/>
    <w:rsid w:val="002D715A"/>
    <w:rsid w:val="002E7384"/>
    <w:rsid w:val="003166C9"/>
    <w:rsid w:val="00326E25"/>
    <w:rsid w:val="003309BB"/>
    <w:rsid w:val="00334E5A"/>
    <w:rsid w:val="00342C04"/>
    <w:rsid w:val="00352B3D"/>
    <w:rsid w:val="0035424C"/>
    <w:rsid w:val="003559A6"/>
    <w:rsid w:val="003603BD"/>
    <w:rsid w:val="00372310"/>
    <w:rsid w:val="00384650"/>
    <w:rsid w:val="00386558"/>
    <w:rsid w:val="003874D4"/>
    <w:rsid w:val="003C229C"/>
    <w:rsid w:val="003C2F11"/>
    <w:rsid w:val="003C3CAF"/>
    <w:rsid w:val="003D298D"/>
    <w:rsid w:val="003D2C15"/>
    <w:rsid w:val="003F223A"/>
    <w:rsid w:val="004241E7"/>
    <w:rsid w:val="00430FC6"/>
    <w:rsid w:val="004370CD"/>
    <w:rsid w:val="00447EDF"/>
    <w:rsid w:val="00480767"/>
    <w:rsid w:val="004864AB"/>
    <w:rsid w:val="00487032"/>
    <w:rsid w:val="00491D97"/>
    <w:rsid w:val="004A1130"/>
    <w:rsid w:val="004A1FD8"/>
    <w:rsid w:val="004B01CA"/>
    <w:rsid w:val="004B03BF"/>
    <w:rsid w:val="004B0F58"/>
    <w:rsid w:val="004B5A7B"/>
    <w:rsid w:val="004C2FBD"/>
    <w:rsid w:val="004C67C0"/>
    <w:rsid w:val="004D632E"/>
    <w:rsid w:val="004E15DE"/>
    <w:rsid w:val="004E5D34"/>
    <w:rsid w:val="004E746E"/>
    <w:rsid w:val="004F46B2"/>
    <w:rsid w:val="00536876"/>
    <w:rsid w:val="00545C7C"/>
    <w:rsid w:val="00545DFB"/>
    <w:rsid w:val="00546DC8"/>
    <w:rsid w:val="00547A69"/>
    <w:rsid w:val="005529DC"/>
    <w:rsid w:val="00554A4C"/>
    <w:rsid w:val="005550D9"/>
    <w:rsid w:val="00576EAF"/>
    <w:rsid w:val="00585755"/>
    <w:rsid w:val="00587C9C"/>
    <w:rsid w:val="0059793D"/>
    <w:rsid w:val="005A1463"/>
    <w:rsid w:val="005A6D93"/>
    <w:rsid w:val="005A7A92"/>
    <w:rsid w:val="005B16AB"/>
    <w:rsid w:val="005E5CE1"/>
    <w:rsid w:val="005F0A40"/>
    <w:rsid w:val="005F1030"/>
    <w:rsid w:val="005F3AFC"/>
    <w:rsid w:val="005F5A34"/>
    <w:rsid w:val="006334A4"/>
    <w:rsid w:val="006355FC"/>
    <w:rsid w:val="00646CC5"/>
    <w:rsid w:val="006503F8"/>
    <w:rsid w:val="00666DB5"/>
    <w:rsid w:val="006701A2"/>
    <w:rsid w:val="0067060D"/>
    <w:rsid w:val="00695A05"/>
    <w:rsid w:val="006A622A"/>
    <w:rsid w:val="006B252C"/>
    <w:rsid w:val="006C0B28"/>
    <w:rsid w:val="006D6122"/>
    <w:rsid w:val="006D6A49"/>
    <w:rsid w:val="006E5C4E"/>
    <w:rsid w:val="007128E4"/>
    <w:rsid w:val="00713694"/>
    <w:rsid w:val="00721DC6"/>
    <w:rsid w:val="007273AE"/>
    <w:rsid w:val="0074066F"/>
    <w:rsid w:val="00742D97"/>
    <w:rsid w:val="00753021"/>
    <w:rsid w:val="00754AB1"/>
    <w:rsid w:val="00756C54"/>
    <w:rsid w:val="0078757D"/>
    <w:rsid w:val="007938EB"/>
    <w:rsid w:val="007967F0"/>
    <w:rsid w:val="007B0CA2"/>
    <w:rsid w:val="007B3FF4"/>
    <w:rsid w:val="007C1945"/>
    <w:rsid w:val="007C663B"/>
    <w:rsid w:val="007C6FD0"/>
    <w:rsid w:val="007D0C24"/>
    <w:rsid w:val="007D4E4D"/>
    <w:rsid w:val="007D621A"/>
    <w:rsid w:val="007E55A2"/>
    <w:rsid w:val="007E58D7"/>
    <w:rsid w:val="007E66AF"/>
    <w:rsid w:val="007F6BB2"/>
    <w:rsid w:val="00805D3B"/>
    <w:rsid w:val="008063A1"/>
    <w:rsid w:val="0082508E"/>
    <w:rsid w:val="00834119"/>
    <w:rsid w:val="00846F4C"/>
    <w:rsid w:val="0084791F"/>
    <w:rsid w:val="008544EF"/>
    <w:rsid w:val="008665DE"/>
    <w:rsid w:val="00871EC7"/>
    <w:rsid w:val="008858F1"/>
    <w:rsid w:val="008A462D"/>
    <w:rsid w:val="008B0BA8"/>
    <w:rsid w:val="008D6F1B"/>
    <w:rsid w:val="00925CAC"/>
    <w:rsid w:val="00935155"/>
    <w:rsid w:val="00936E45"/>
    <w:rsid w:val="00942179"/>
    <w:rsid w:val="00972855"/>
    <w:rsid w:val="009943E4"/>
    <w:rsid w:val="009B031D"/>
    <w:rsid w:val="009B5445"/>
    <w:rsid w:val="009C70B0"/>
    <w:rsid w:val="009D5D3A"/>
    <w:rsid w:val="009E182A"/>
    <w:rsid w:val="009E30E2"/>
    <w:rsid w:val="009E52F9"/>
    <w:rsid w:val="009E5B65"/>
    <w:rsid w:val="009E7A7B"/>
    <w:rsid w:val="009F0C2F"/>
    <w:rsid w:val="00A30044"/>
    <w:rsid w:val="00A457A2"/>
    <w:rsid w:val="00A55607"/>
    <w:rsid w:val="00A6192B"/>
    <w:rsid w:val="00A64B08"/>
    <w:rsid w:val="00A73A08"/>
    <w:rsid w:val="00A743E7"/>
    <w:rsid w:val="00AB55F2"/>
    <w:rsid w:val="00AC6C41"/>
    <w:rsid w:val="00AD1021"/>
    <w:rsid w:val="00AF0A0D"/>
    <w:rsid w:val="00AF199D"/>
    <w:rsid w:val="00B03D30"/>
    <w:rsid w:val="00B10C3F"/>
    <w:rsid w:val="00B12BE2"/>
    <w:rsid w:val="00B30A41"/>
    <w:rsid w:val="00B359E0"/>
    <w:rsid w:val="00B42D06"/>
    <w:rsid w:val="00B50B7E"/>
    <w:rsid w:val="00B539F8"/>
    <w:rsid w:val="00B665E0"/>
    <w:rsid w:val="00B75F41"/>
    <w:rsid w:val="00BA43F7"/>
    <w:rsid w:val="00BB1958"/>
    <w:rsid w:val="00BD6F87"/>
    <w:rsid w:val="00BF4DFE"/>
    <w:rsid w:val="00BF5F6B"/>
    <w:rsid w:val="00C5223F"/>
    <w:rsid w:val="00C67B1F"/>
    <w:rsid w:val="00C72435"/>
    <w:rsid w:val="00C72E5D"/>
    <w:rsid w:val="00C83ABB"/>
    <w:rsid w:val="00C84FAD"/>
    <w:rsid w:val="00C86B95"/>
    <w:rsid w:val="00C90880"/>
    <w:rsid w:val="00C91785"/>
    <w:rsid w:val="00C960E4"/>
    <w:rsid w:val="00CA52F2"/>
    <w:rsid w:val="00CA64B4"/>
    <w:rsid w:val="00CA6533"/>
    <w:rsid w:val="00CB6B3F"/>
    <w:rsid w:val="00CE016C"/>
    <w:rsid w:val="00CE6983"/>
    <w:rsid w:val="00CF163A"/>
    <w:rsid w:val="00CF17F3"/>
    <w:rsid w:val="00D31DA5"/>
    <w:rsid w:val="00D62963"/>
    <w:rsid w:val="00D92F0B"/>
    <w:rsid w:val="00D93B1C"/>
    <w:rsid w:val="00D96EBC"/>
    <w:rsid w:val="00DA49AC"/>
    <w:rsid w:val="00DB3D0E"/>
    <w:rsid w:val="00DB61C8"/>
    <w:rsid w:val="00DB7829"/>
    <w:rsid w:val="00DD46F2"/>
    <w:rsid w:val="00DE6897"/>
    <w:rsid w:val="00DF7A2D"/>
    <w:rsid w:val="00E030D3"/>
    <w:rsid w:val="00E038B2"/>
    <w:rsid w:val="00E0663C"/>
    <w:rsid w:val="00E3658E"/>
    <w:rsid w:val="00E42732"/>
    <w:rsid w:val="00E435CE"/>
    <w:rsid w:val="00E46283"/>
    <w:rsid w:val="00E627AB"/>
    <w:rsid w:val="00E724AA"/>
    <w:rsid w:val="00E91702"/>
    <w:rsid w:val="00EB16A9"/>
    <w:rsid w:val="00EB1F2F"/>
    <w:rsid w:val="00EB3142"/>
    <w:rsid w:val="00ED6957"/>
    <w:rsid w:val="00EE1408"/>
    <w:rsid w:val="00EE52E3"/>
    <w:rsid w:val="00EF2E74"/>
    <w:rsid w:val="00F10467"/>
    <w:rsid w:val="00F1339E"/>
    <w:rsid w:val="00F24D47"/>
    <w:rsid w:val="00F25FB1"/>
    <w:rsid w:val="00F43BED"/>
    <w:rsid w:val="00F5203B"/>
    <w:rsid w:val="00F60306"/>
    <w:rsid w:val="00F738C0"/>
    <w:rsid w:val="00F73CF0"/>
    <w:rsid w:val="00F8478A"/>
    <w:rsid w:val="00F907A2"/>
    <w:rsid w:val="00F9101F"/>
    <w:rsid w:val="00FA29EB"/>
    <w:rsid w:val="00FA4182"/>
    <w:rsid w:val="00FB043D"/>
    <w:rsid w:val="00FB3D7E"/>
    <w:rsid w:val="00FC2E5A"/>
    <w:rsid w:val="00FD3663"/>
    <w:rsid w:val="00FD58A4"/>
    <w:rsid w:val="00FE5623"/>
    <w:rsid w:val="00FF3C31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CD01-77E5-4256-92C1-6097AB2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10024</Words>
  <Characters>57139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Hill</cp:lastModifiedBy>
  <cp:revision>2</cp:revision>
  <cp:lastPrinted>2015-07-24T07:36:00Z</cp:lastPrinted>
  <dcterms:created xsi:type="dcterms:W3CDTF">2018-09-12T11:20:00Z</dcterms:created>
  <dcterms:modified xsi:type="dcterms:W3CDTF">2018-09-12T11:20:00Z</dcterms:modified>
</cp:coreProperties>
</file>