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Default="00777A1C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18.0</w:t>
      </w:r>
      <w:r w:rsidR="008B640D">
        <w:rPr>
          <w:sz w:val="28"/>
          <w:szCs w:val="28"/>
        </w:rPr>
        <w:t>3</w:t>
      </w:r>
      <w:r w:rsidR="006C6A5E">
        <w:rPr>
          <w:sz w:val="28"/>
          <w:szCs w:val="28"/>
        </w:rPr>
        <w:t>.202</w:t>
      </w:r>
      <w:r w:rsidR="00AB20E9">
        <w:rPr>
          <w:sz w:val="28"/>
          <w:szCs w:val="28"/>
        </w:rPr>
        <w:t>1</w:t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  <w:t xml:space="preserve">№ </w:t>
      </w:r>
      <w:r w:rsidR="008B640D">
        <w:rPr>
          <w:sz w:val="28"/>
          <w:szCs w:val="28"/>
        </w:rPr>
        <w:t>82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8B640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C3FBE">
        <w:rPr>
          <w:bCs/>
          <w:sz w:val="28"/>
          <w:szCs w:val="28"/>
        </w:rPr>
        <w:t>40412</w:t>
      </w:r>
      <w:r w:rsidR="00C44829">
        <w:rPr>
          <w:bCs/>
          <w:sz w:val="28"/>
          <w:szCs w:val="28"/>
        </w:rPr>
        <w:t>,</w:t>
      </w:r>
      <w:r w:rsidR="000C3FBE">
        <w:rPr>
          <w:bCs/>
          <w:sz w:val="28"/>
          <w:szCs w:val="28"/>
        </w:rPr>
        <w:t>1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97637F">
        <w:rPr>
          <w:bCs/>
          <w:sz w:val="28"/>
          <w:szCs w:val="28"/>
        </w:rPr>
        <w:t>42342,0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FB0002"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97637F">
        <w:rPr>
          <w:sz w:val="28"/>
          <w:szCs w:val="28"/>
        </w:rPr>
        <w:t>1929,9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A64CF8" w:rsidRPr="009B2C78" w:rsidRDefault="00A64CF8" w:rsidP="00A64CF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9B2C78">
        <w:rPr>
          <w:sz w:val="28"/>
          <w:szCs w:val="28"/>
        </w:rPr>
        <w:t xml:space="preserve"> к настоящему Решению.</w:t>
      </w:r>
    </w:p>
    <w:p w:rsidR="00DE7F9C" w:rsidRPr="00DE7F9C" w:rsidRDefault="00A64CF8" w:rsidP="00DE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BBB" w:rsidRPr="00DE7F9C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="00A24BBB" w:rsidRPr="00DE7F9C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1783,0</w:t>
      </w:r>
      <w:r w:rsidR="00A24BBB" w:rsidRPr="00DE7F9C">
        <w:rPr>
          <w:sz w:val="28"/>
          <w:szCs w:val="28"/>
        </w:rPr>
        <w:t xml:space="preserve"> тыс. рублей.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7637F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37F" w:rsidRPr="00C1426E" w:rsidTr="0097637F">
        <w:trPr>
          <w:trHeight w:val="1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3529BE" w:rsidRDefault="0097637F" w:rsidP="006A3E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97637F">
              <w:lastRenderedPageBreak/>
              <w:t>собственность на которые не разграничена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autoSpaceDE w:val="0"/>
              <w:snapToGrid w:val="0"/>
              <w:jc w:val="center"/>
            </w:pPr>
            <w:r w:rsidRPr="0097637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490B42">
              <w:rPr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 w:rsidRPr="001B7141">
              <w:rPr>
                <w:bCs/>
                <w:color w:val="000000"/>
              </w:rPr>
              <w:lastRenderedPageBreak/>
              <w:t>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122A62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200DF" w:rsidRDefault="005A773A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3A" w:rsidRPr="00176D55" w:rsidRDefault="005A773A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A773A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jc w:val="center"/>
            </w:pPr>
            <w:r w:rsidRPr="00490B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</w:t>
            </w:r>
            <w:r w:rsidRPr="00490B42"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7637F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1621</w:t>
            </w:r>
            <w:r w:rsidR="00ED27DA">
              <w:rPr>
                <w:bCs/>
              </w:rPr>
              <w:t>7</w:t>
            </w:r>
            <w:r>
              <w:rPr>
                <w:bCs/>
              </w:rPr>
              <w:t>,7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065304">
        <w:trPr>
          <w:trHeight w:val="10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77</w:t>
            </w:r>
            <w:r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</w:pPr>
            <w:r>
              <w:t>20,0</w:t>
            </w:r>
          </w:p>
        </w:tc>
      </w:tr>
      <w:tr w:rsidR="0097637F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Default="0097637F" w:rsidP="006A3EBF">
            <w:pPr>
              <w:jc w:val="center"/>
            </w:pPr>
            <w:r>
              <w:t>200,0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ED27DA" w:rsidP="00ED27DA">
            <w:pPr>
              <w:jc w:val="center"/>
            </w:pPr>
            <w:r>
              <w:t>5,0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ED27DA">
            <w:pPr>
              <w:jc w:val="center"/>
              <w:rPr>
                <w:bCs/>
              </w:rPr>
            </w:pPr>
            <w:r>
              <w:rPr>
                <w:bCs/>
              </w:rPr>
              <w:t>2419</w:t>
            </w:r>
            <w:r w:rsidR="00ED27DA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</w:t>
            </w:r>
            <w:r w:rsidRPr="001B7141">
              <w:rPr>
                <w:bCs/>
                <w:color w:val="000000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Default="00ED27DA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40412,1</w:t>
            </w:r>
          </w:p>
        </w:tc>
      </w:tr>
    </w:tbl>
    <w:p w:rsidR="005A773A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065304" w:rsidRPr="00944EFF" w:rsidRDefault="00065304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7637F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7637F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97637F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97637F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97637F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97637F" w:rsidP="0001755B">
            <w:pPr>
              <w:jc w:val="center"/>
              <w:rPr>
                <w:bCs/>
              </w:rPr>
            </w:pPr>
            <w:r>
              <w:rPr>
                <w:bCs/>
              </w:rPr>
              <w:t>42342,0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ED27DA" w:rsidP="0001755B">
            <w:pPr>
              <w:jc w:val="center"/>
              <w:rPr>
                <w:bCs/>
              </w:rPr>
            </w:pPr>
            <w:r>
              <w:rPr>
                <w:bCs/>
              </w:rPr>
              <w:t>10908</w:t>
            </w:r>
            <w:r w:rsidR="0001755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bCs/>
              </w:rPr>
              <w:t>536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D27DA" w:rsidP="00925C00">
            <w:pPr>
              <w:jc w:val="center"/>
            </w:pPr>
            <w:r>
              <w:t>4001</w:t>
            </w:r>
            <w:r w:rsidR="0001755B">
              <w:t>,</w:t>
            </w:r>
            <w:r>
              <w:t>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4242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 w:rsidRPr="001B7141">
              <w:rPr>
                <w:bCs/>
              </w:rPr>
              <w:t>0,0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01755B">
            <w:pPr>
              <w:jc w:val="center"/>
              <w:rPr>
                <w:bCs/>
              </w:rPr>
            </w:pPr>
            <w:r>
              <w:t>140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65304" w:rsidP="004242EE">
            <w:pPr>
              <w:jc w:val="center"/>
            </w:pPr>
            <w:r>
              <w:t>4110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65304" w:rsidP="004242EE">
            <w:pPr>
              <w:jc w:val="center"/>
            </w:pPr>
            <w:r>
              <w:t>1110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A076BB" w:rsidP="00756829">
            <w:pPr>
              <w:jc w:val="center"/>
            </w:pPr>
            <w:r>
              <w:rPr>
                <w:bCs/>
              </w:rPr>
              <w:t>3</w:t>
            </w:r>
            <w:r w:rsidR="00756829">
              <w:rPr>
                <w:bCs/>
              </w:rPr>
              <w:t>0</w:t>
            </w:r>
            <w:r>
              <w:rPr>
                <w:bCs/>
              </w:rPr>
              <w:t>00,0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065304" w:rsidP="0001755B">
            <w:pPr>
              <w:jc w:val="center"/>
            </w:pPr>
            <w:r>
              <w:t>14120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065304" w:rsidP="0001755B">
            <w:pPr>
              <w:jc w:val="center"/>
            </w:pPr>
            <w:r>
              <w:t>14120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</w:t>
            </w:r>
            <w:r w:rsidR="00003FAB">
              <w:t>,</w:t>
            </w:r>
            <w:r>
              <w:t>2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112,2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97637F" w:rsidP="0001755B">
            <w:pPr>
              <w:jc w:val="center"/>
              <w:rPr>
                <w:bCs/>
              </w:rPr>
            </w:pPr>
            <w:r>
              <w:rPr>
                <w:bCs/>
              </w:rPr>
              <w:t>42342,0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97637F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97637F" w:rsidP="006A3EBF">
            <w:pPr>
              <w:jc w:val="right"/>
              <w:rPr>
                <w:bCs/>
              </w:rPr>
            </w:pPr>
            <w:r>
              <w:rPr>
                <w:bCs/>
              </w:rPr>
              <w:t>42342,0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950847" w:rsidP="006A3EBF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6A3EBF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6A3EBF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6A3EBF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950847" w:rsidP="006A3EBF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17078E" w:rsidRPr="001B7141" w:rsidTr="006A3EB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387816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4242E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>
              <w:rPr>
                <w:bCs/>
              </w:rPr>
              <w:t>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1140B" w:rsidP="006A3EBF">
            <w:pPr>
              <w:jc w:val="right"/>
              <w:rPr>
                <w:bCs/>
              </w:rPr>
            </w:pPr>
            <w:r>
              <w:t>14</w:t>
            </w:r>
            <w:r w:rsidR="0017078E">
              <w:t>0</w:t>
            </w:r>
            <w:r w:rsidR="0017078E" w:rsidRPr="001B7141"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1B7141"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E1140B" w:rsidP="006A3EBF">
            <w:pPr>
              <w:jc w:val="right"/>
            </w:pPr>
            <w:r>
              <w:t>11190,9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BD64C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 xml:space="preserve">Капитальный ремонт и ремонт автомобильных дорог общего </w:t>
            </w:r>
            <w:r w:rsidRPr="002375EF"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E1140B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E1140B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  <w:rPr>
                <w:bCs/>
              </w:rPr>
            </w:pPr>
            <w:r>
              <w:rPr>
                <w:bCs/>
              </w:rPr>
              <w:t>4110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  <w:rPr>
                <w:bCs/>
              </w:rPr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950</w:t>
            </w:r>
            <w:r w:rsidR="0017078E">
              <w:t>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Безаварийное прохождение осенне-зимнего периода, а также ликвидация </w:t>
            </w:r>
            <w:r w:rsidRPr="001B7141">
              <w:lastRenderedPageBreak/>
              <w:t>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65304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04" w:rsidRPr="004C1355" w:rsidRDefault="00065304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065304" w:rsidP="006A3EBF">
            <w:pPr>
              <w:jc w:val="right"/>
            </w:pPr>
            <w:r>
              <w:t>14120</w:t>
            </w:r>
            <w:r w:rsidR="0017078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065304" w:rsidP="006A3EBF">
            <w:pPr>
              <w:jc w:val="right"/>
            </w:pPr>
            <w:r>
              <w:t>14120</w:t>
            </w:r>
            <w:r w:rsidR="0017078E">
              <w:t>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065304" w:rsidP="006A3EBF">
            <w:pPr>
              <w:jc w:val="right"/>
            </w:pPr>
            <w:r>
              <w:t>14120</w:t>
            </w:r>
            <w:r w:rsidR="0017078E">
              <w:t>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065304" w:rsidP="006A3EBF">
            <w:pPr>
              <w:jc w:val="right"/>
            </w:pPr>
            <w:r>
              <w:t>14120</w:t>
            </w:r>
            <w:r w:rsidR="0017078E">
              <w:t>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065304" w:rsidP="006A3EBF">
            <w:pPr>
              <w:jc w:val="right"/>
            </w:pPr>
            <w:r>
              <w:t>11650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AA7605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61B5A" w:rsidRDefault="00AA7605" w:rsidP="00AA760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530,0</w:t>
            </w:r>
          </w:p>
        </w:tc>
      </w:tr>
      <w:tr w:rsidR="00AA7605" w:rsidRPr="001B7141" w:rsidTr="00AA7605">
        <w:trPr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 xml:space="preserve">, автономным учреждениям и иным </w:t>
            </w:r>
            <w:r w:rsidRPr="00D44A13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>
              <w:t>530,0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AA7605" w:rsidP="006A3EBF">
            <w:pPr>
              <w:jc w:val="right"/>
            </w:pPr>
            <w:r>
              <w:t>1240</w:t>
            </w:r>
            <w:r w:rsidR="0017078E">
              <w:t>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AA7605" w:rsidP="006A3EBF">
            <w:pPr>
              <w:jc w:val="right"/>
            </w:pPr>
            <w:r>
              <w:t>1240</w:t>
            </w:r>
            <w:r w:rsidR="0017078E">
              <w:t>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6A3EBF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97637F" w:rsidP="006A3EBF">
            <w:pPr>
              <w:jc w:val="right"/>
            </w:pPr>
            <w:r>
              <w:rPr>
                <w:bCs/>
              </w:rPr>
              <w:t>42342,0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A7605" w:rsidRDefault="00AA7605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7637F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AA7605" w:rsidRPr="001B7141" w:rsidTr="00AA7605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AA7605" w:rsidRPr="001B7141" w:rsidTr="00AA760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</w:tr>
      <w:tr w:rsidR="00AA7605" w:rsidRPr="001B7141" w:rsidTr="00AA760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42342,0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AB091E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AA7605" w:rsidRPr="001B7141" w:rsidTr="00AA7605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AA7605" w:rsidRPr="001B7141" w:rsidTr="00AA7605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A7605" w:rsidRPr="001B7141" w:rsidTr="00AA7605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A7605" w:rsidRPr="001B7141" w:rsidTr="00AA7605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A7605" w:rsidRPr="001B7141" w:rsidTr="00AA7605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A7605" w:rsidRPr="001B7141" w:rsidTr="00AA7605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AA7605" w:rsidRPr="001B7141" w:rsidTr="00AA76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AA7605" w:rsidRPr="001B7141" w:rsidTr="00AA7605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AA7605" w:rsidRPr="001B7141" w:rsidTr="00AA7605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4249,7</w:t>
            </w:r>
          </w:p>
        </w:tc>
      </w:tr>
      <w:tr w:rsidR="00AA7605" w:rsidRPr="001B7141" w:rsidTr="00AA7605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1085,7</w:t>
            </w:r>
          </w:p>
        </w:tc>
      </w:tr>
      <w:tr w:rsidR="00AA7605" w:rsidRPr="001B7141" w:rsidTr="00AA7605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AA7605" w:rsidRPr="001B7141" w:rsidTr="00AA7605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3,8</w:t>
            </w:r>
          </w:p>
        </w:tc>
      </w:tr>
      <w:tr w:rsidR="00AA7605" w:rsidRPr="001B7141" w:rsidTr="00AA7605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3,8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3,8</w:t>
            </w:r>
          </w:p>
        </w:tc>
      </w:tr>
      <w:tr w:rsidR="00AA7605" w:rsidRPr="001B7141" w:rsidTr="00AA7605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166,0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F46BB2">
              <w:t>166,0</w:t>
            </w:r>
          </w:p>
        </w:tc>
      </w:tr>
      <w:tr w:rsidR="00AA7605" w:rsidRPr="001B7141" w:rsidTr="00AA7605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F46BB2">
              <w:t>166,0</w:t>
            </w:r>
          </w:p>
        </w:tc>
      </w:tr>
      <w:tr w:rsidR="00AA7605" w:rsidRPr="001B7141" w:rsidTr="00AA7605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F46BB2">
              <w:t>166,0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67146B" w:rsidRDefault="00AA7605" w:rsidP="00AA7605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F46BB2">
              <w:t>166,0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67146B" w:rsidRDefault="00AA7605" w:rsidP="00AA7605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150CE" w:rsidRDefault="00AA7605" w:rsidP="00AA7605">
            <w:pPr>
              <w:jc w:val="right"/>
            </w:pPr>
            <w:r>
              <w:t>500,0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67146B" w:rsidRDefault="00AA7605" w:rsidP="00AA7605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150CE" w:rsidRDefault="00AA7605" w:rsidP="00AA7605">
            <w:pPr>
              <w:jc w:val="right"/>
            </w:pPr>
            <w:r>
              <w:t>500,0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67146B" w:rsidRDefault="00AA7605" w:rsidP="00AA7605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150CE" w:rsidRDefault="00AA7605" w:rsidP="00AA7605">
            <w:pPr>
              <w:jc w:val="right"/>
            </w:pPr>
            <w:r>
              <w:t>500,0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67146B" w:rsidRDefault="00AA7605" w:rsidP="00AA7605">
            <w:pPr>
              <w:jc w:val="both"/>
            </w:pPr>
            <w:r w:rsidRPr="0067146B">
              <w:t xml:space="preserve">Проведение выборов в </w:t>
            </w:r>
            <w:r w:rsidRPr="0067146B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150CE" w:rsidRDefault="00AA7605" w:rsidP="00AA7605">
            <w:pPr>
              <w:jc w:val="right"/>
            </w:pPr>
            <w:r>
              <w:t>500,0</w:t>
            </w:r>
          </w:p>
        </w:tc>
      </w:tr>
      <w:tr w:rsidR="00AA7605" w:rsidRPr="001B7141" w:rsidTr="00AA7605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150CE" w:rsidRDefault="00AA7605" w:rsidP="00AA7605">
            <w:pPr>
              <w:jc w:val="right"/>
            </w:pPr>
            <w:r>
              <w:t>500,0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5,0</w:t>
            </w:r>
          </w:p>
        </w:tc>
      </w:tr>
      <w:tr w:rsidR="00AA7605" w:rsidRPr="001B7141" w:rsidTr="00AA7605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5,0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 w:rsidRPr="003E782B">
              <w:t>5,0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AA7605" w:rsidRPr="001B7141" w:rsidTr="00AA7605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3521,6</w:t>
            </w:r>
          </w:p>
        </w:tc>
      </w:tr>
      <w:tr w:rsidR="00AA7605" w:rsidRPr="001B7141" w:rsidTr="00AA7605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3451,6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3451,6</w:t>
            </w:r>
          </w:p>
        </w:tc>
      </w:tr>
      <w:tr w:rsidR="00AA7605" w:rsidRPr="001B7141" w:rsidTr="00AA7605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2951,6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490,0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70,0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70,0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3E782B" w:rsidRDefault="00AA7605" w:rsidP="00AA7605">
            <w:pPr>
              <w:jc w:val="right"/>
            </w:pPr>
            <w:r>
              <w:t>70,0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258,8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258,8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</w:t>
            </w:r>
            <w:r w:rsidRPr="001B7141">
              <w:lastRenderedPageBreak/>
              <w:t>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010454" w:rsidRDefault="00387816" w:rsidP="00AA7605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AA7605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208,8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208,8</w:t>
            </w:r>
          </w:p>
        </w:tc>
      </w:tr>
      <w:tr w:rsidR="00AA7605" w:rsidRPr="008E2AD6" w:rsidTr="00AA7605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t>171,0</w:t>
            </w:r>
          </w:p>
        </w:tc>
      </w:tr>
      <w:tr w:rsidR="00AA7605" w:rsidRPr="008E2AD6" w:rsidTr="00AA7605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116,0</w:t>
            </w:r>
          </w:p>
        </w:tc>
      </w:tr>
      <w:tr w:rsidR="00AA7605" w:rsidRPr="001B7141" w:rsidTr="00AA7605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116,0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116,0</w:t>
            </w:r>
          </w:p>
        </w:tc>
      </w:tr>
      <w:tr w:rsidR="00AA7605" w:rsidRPr="001B7141" w:rsidTr="00AA7605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116,0</w:t>
            </w:r>
          </w:p>
        </w:tc>
      </w:tr>
      <w:tr w:rsidR="00AA7605" w:rsidRPr="001B7141" w:rsidTr="00AA7605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450835">
              <w:t>55,0</w:t>
            </w:r>
          </w:p>
        </w:tc>
      </w:tr>
      <w:tr w:rsidR="00AA7605" w:rsidRPr="001B7141" w:rsidTr="00AA7605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450835">
              <w:t>55,0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450835">
              <w:t>55,0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8E2AD6" w:rsidRDefault="00AA7605" w:rsidP="00AA7605">
            <w:pPr>
              <w:jc w:val="right"/>
            </w:pPr>
            <w:r>
              <w:t>55,0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50DF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Default="00AA7605" w:rsidP="00AA7605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490,6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490,6</w:t>
            </w:r>
          </w:p>
        </w:tc>
      </w:tr>
      <w:tr w:rsidR="00AA7605" w:rsidRPr="001B7141" w:rsidTr="00AA7605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490,6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490,6</w:t>
            </w:r>
          </w:p>
        </w:tc>
      </w:tr>
      <w:tr w:rsidR="00AA7605" w:rsidRPr="001B7141" w:rsidTr="00AA760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490,6</w:t>
            </w:r>
          </w:p>
        </w:tc>
      </w:tr>
      <w:tr w:rsidR="00AA7605" w:rsidRPr="001B7141" w:rsidTr="00AA7605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489,3</w:t>
            </w:r>
          </w:p>
        </w:tc>
      </w:tr>
      <w:tr w:rsidR="00AA7605" w:rsidRPr="001B7141" w:rsidTr="00AA7605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1,3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180</w:t>
            </w:r>
            <w:r w:rsidRPr="001B7141">
              <w:rPr>
                <w:bCs/>
              </w:rPr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9C2FC4" w:rsidRDefault="00AA7605" w:rsidP="00AA7605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</w:t>
            </w:r>
            <w:r w:rsidRPr="001B7141">
              <w:lastRenderedPageBreak/>
              <w:t>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AA7605" w:rsidRPr="001B7141" w:rsidTr="00AA760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A7605" w:rsidRPr="001B7141" w:rsidTr="00AA7605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11990,9</w:t>
            </w:r>
          </w:p>
        </w:tc>
      </w:tr>
      <w:tr w:rsidR="00AA7605" w:rsidRPr="001B7141" w:rsidTr="00AA7605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11990,9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11990,9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t>11190,9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3576,0</w:t>
            </w:r>
          </w:p>
        </w:tc>
      </w:tr>
      <w:tr w:rsidR="00AA7605" w:rsidRPr="001B7141" w:rsidTr="00AA7605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3576,0</w:t>
            </w:r>
          </w:p>
        </w:tc>
      </w:tr>
      <w:tr w:rsidR="00AA7605" w:rsidRPr="001B7141" w:rsidTr="00AA760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7614,9</w:t>
            </w:r>
          </w:p>
        </w:tc>
      </w:tr>
      <w:tr w:rsidR="00AA7605" w:rsidRPr="001B7141" w:rsidTr="00AA760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7614,9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800,0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800,0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800,0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 w:rsidRPr="008E2AD6">
              <w:t>5,0</w:t>
            </w:r>
          </w:p>
        </w:tc>
      </w:tr>
      <w:tr w:rsidR="00AA7605" w:rsidRPr="001B7141" w:rsidTr="00AA7605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4110,0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1110,0</w:t>
            </w:r>
          </w:p>
        </w:tc>
      </w:tr>
      <w:tr w:rsidR="00AA7605" w:rsidRPr="001B7141" w:rsidTr="00AA7605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rPr>
                <w:bCs/>
              </w:rPr>
              <w:t>1110,0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t>950,0</w:t>
            </w:r>
          </w:p>
        </w:tc>
      </w:tr>
      <w:tr w:rsidR="00AA7605" w:rsidRPr="001B7141" w:rsidTr="00AA7605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900,0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900,0</w:t>
            </w:r>
          </w:p>
        </w:tc>
      </w:tr>
      <w:tr w:rsidR="00AA7605" w:rsidRPr="001B7141" w:rsidTr="00AA760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E2AD6" w:rsidRDefault="00AA7605" w:rsidP="00AA7605">
            <w:pPr>
              <w:jc w:val="right"/>
            </w:pPr>
            <w:r>
              <w:t>900,0</w:t>
            </w:r>
          </w:p>
        </w:tc>
      </w:tr>
      <w:tr w:rsidR="00AA7605" w:rsidRPr="001B7141" w:rsidTr="00AA760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4C1355" w:rsidRDefault="00AA7605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Обеспечение комфортности </w:t>
            </w:r>
            <w:r w:rsidRPr="001B7141">
              <w:lastRenderedPageBreak/>
              <w:t>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AA7605" w:rsidRPr="001B7141" w:rsidTr="00AA7605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350,0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350,0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350,0</w:t>
            </w:r>
          </w:p>
        </w:tc>
      </w:tr>
      <w:tr w:rsidR="00AA7605" w:rsidRPr="001B7141" w:rsidTr="00AA7605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AA7605" w:rsidRPr="001B7141" w:rsidTr="00AA7605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761759" w:rsidRDefault="00AA7605" w:rsidP="00AA7605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A7605" w:rsidRPr="001B7141" w:rsidTr="00AA760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A7605" w:rsidRPr="001B7141" w:rsidTr="00AA7605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BC6954" w:rsidRDefault="00AA7605" w:rsidP="00AA7605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BC6954" w:rsidRDefault="00AA7605" w:rsidP="00AA760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1152B" w:rsidRDefault="00AA7605" w:rsidP="00AA7605">
            <w:pPr>
              <w:jc w:val="right"/>
            </w:pPr>
            <w:r>
              <w:t>14120,0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BC6954" w:rsidRDefault="00AA7605" w:rsidP="00AA7605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BC6954" w:rsidRDefault="00AA7605" w:rsidP="00AA7605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BC6954" w:rsidRDefault="00AA7605" w:rsidP="00AA7605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81152B" w:rsidRDefault="00AA7605" w:rsidP="00AA7605">
            <w:pPr>
              <w:jc w:val="right"/>
            </w:pPr>
            <w:r>
              <w:t>14120,0</w:t>
            </w:r>
          </w:p>
        </w:tc>
      </w:tr>
      <w:tr w:rsidR="00AA7605" w:rsidRPr="001B7141" w:rsidTr="00AA7605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1152B" w:rsidRDefault="00AA7605" w:rsidP="00AA7605">
            <w:pPr>
              <w:jc w:val="right"/>
            </w:pPr>
            <w:r>
              <w:t>14120,0</w:t>
            </w:r>
          </w:p>
        </w:tc>
      </w:tr>
      <w:tr w:rsidR="00AA7605" w:rsidRPr="001B7141" w:rsidTr="00AA7605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81152B" w:rsidRDefault="00AA7605" w:rsidP="00AA7605">
            <w:pPr>
              <w:jc w:val="right"/>
            </w:pPr>
            <w:r>
              <w:t>14120,0</w:t>
            </w:r>
          </w:p>
        </w:tc>
      </w:tr>
      <w:tr w:rsidR="00AA7605" w:rsidRPr="001B7141" w:rsidTr="00AA7605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11650,0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9880,0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9880,0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61B5A" w:rsidRDefault="00AA7605" w:rsidP="00AA760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530,0</w:t>
            </w:r>
          </w:p>
        </w:tc>
      </w:tr>
      <w:tr w:rsidR="00AA7605" w:rsidRPr="001B7141" w:rsidTr="00AA7605">
        <w:trPr>
          <w:trHeight w:val="2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>
              <w:t>530,0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830800" w:rsidRDefault="00AA7605" w:rsidP="00AA7605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1240,0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D44A13" w:rsidRDefault="00AA7605" w:rsidP="00AA7605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1240,0</w:t>
            </w:r>
          </w:p>
        </w:tc>
      </w:tr>
      <w:tr w:rsidR="00AA7605" w:rsidRPr="001B7141" w:rsidTr="00AA7605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30,0</w:t>
            </w:r>
          </w:p>
        </w:tc>
      </w:tr>
      <w:tr w:rsidR="00AA7605" w:rsidRPr="001B7141" w:rsidTr="00AA7605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30,0</w:t>
            </w:r>
          </w:p>
        </w:tc>
      </w:tr>
      <w:tr w:rsidR="00AA7605" w:rsidRPr="001B7141" w:rsidTr="00AA7605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2440,0</w:t>
            </w:r>
          </w:p>
        </w:tc>
      </w:tr>
      <w:tr w:rsidR="00AA7605" w:rsidRPr="001B7141" w:rsidTr="00AA7605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AA7605" w:rsidRPr="001B7141" w:rsidTr="00AA7605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AA7605" w:rsidRPr="001B7141" w:rsidTr="00AA7605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C401DD">
              <w:t>245,2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C401DD">
              <w:t>245,2</w:t>
            </w:r>
          </w:p>
        </w:tc>
      </w:tr>
      <w:tr w:rsidR="00AA7605" w:rsidRPr="001B7141" w:rsidTr="00AA7605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C401DD">
              <w:t>245,2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C401DD">
              <w:t>245,2</w:t>
            </w:r>
          </w:p>
        </w:tc>
      </w:tr>
      <w:tr w:rsidR="00AA7605" w:rsidRPr="001B7141" w:rsidTr="00AA7605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C401DD">
              <w:t>245,2</w:t>
            </w:r>
          </w:p>
        </w:tc>
      </w:tr>
      <w:tr w:rsidR="00AA7605" w:rsidRPr="001B7141" w:rsidTr="00AA7605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245,2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AA7605" w:rsidRPr="001B7141" w:rsidTr="00AA7605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991FCC">
              <w:t>60,0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991FCC">
              <w:t>60,0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991FCC">
              <w:t>60,0</w:t>
            </w:r>
          </w:p>
        </w:tc>
      </w:tr>
      <w:tr w:rsidR="00AA7605" w:rsidRPr="001B7141" w:rsidTr="00AA7605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991FCC">
              <w:t>60,0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 w:rsidRPr="00991FCC">
              <w:t>60,0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713B5" w:rsidRDefault="00AA7605" w:rsidP="00AA760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Default="00AA7605" w:rsidP="00AA7605">
            <w:pPr>
              <w:jc w:val="right"/>
            </w:pPr>
            <w:r w:rsidRPr="009F323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605" w:rsidRDefault="00AA7605" w:rsidP="00AA7605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AA7605" w:rsidRPr="001B7141" w:rsidTr="00AA7605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605" w:rsidRPr="001B7141" w:rsidRDefault="00AA7605" w:rsidP="00AA760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5" w:rsidRPr="005E335F" w:rsidRDefault="00AA7605" w:rsidP="00AA7605">
            <w:pPr>
              <w:jc w:val="right"/>
            </w:pPr>
            <w:r>
              <w:rPr>
                <w:bCs/>
              </w:rPr>
              <w:t>42342,0</w:t>
            </w:r>
          </w:p>
        </w:tc>
      </w:tr>
    </w:tbl>
    <w:p w:rsidR="00E1140B" w:rsidRDefault="00E1140B" w:rsidP="00AA7605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5A50C9" w:rsidRPr="009B2681" w:rsidRDefault="005A50C9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7637F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97637F" w:rsidP="0001755B">
            <w:pPr>
              <w:jc w:val="center"/>
            </w:pPr>
            <w:r>
              <w:t>1929,9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97637F" w:rsidP="0001755B">
            <w:pPr>
              <w:jc w:val="center"/>
            </w:pPr>
            <w:r>
              <w:rPr>
                <w:bCs/>
              </w:rPr>
              <w:t>1929,9</w:t>
            </w:r>
          </w:p>
        </w:tc>
      </w:tr>
      <w:tr w:rsidR="007A25F9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A25F9">
              <w:rPr>
                <w:bCs/>
              </w:rPr>
              <w:t>40412</w:t>
            </w:r>
            <w:r w:rsidR="00C44829">
              <w:rPr>
                <w:bCs/>
              </w:rPr>
              <w:t>,</w:t>
            </w:r>
            <w:r w:rsidR="007A25F9">
              <w:rPr>
                <w:bCs/>
              </w:rPr>
              <w:t>1</w:t>
            </w:r>
          </w:p>
        </w:tc>
      </w:tr>
      <w:tr w:rsidR="007A25F9" w:rsidRPr="005E335F" w:rsidTr="0001755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97637F">
              <w:rPr>
                <w:bCs/>
              </w:rPr>
              <w:t>42342,0</w:t>
            </w:r>
          </w:p>
        </w:tc>
      </w:tr>
      <w:tr w:rsidR="007A25F9" w:rsidRPr="005E335F" w:rsidTr="0001755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97637F">
              <w:rPr>
                <w:bCs/>
              </w:rPr>
              <w:t>42342,0</w:t>
            </w:r>
          </w:p>
        </w:tc>
      </w:tr>
      <w:tr w:rsidR="007A25F9" w:rsidRPr="005E335F" w:rsidTr="0001755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97637F">
              <w:rPr>
                <w:bCs/>
              </w:rPr>
              <w:t>42342,0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</w:pPr>
            <w:r>
              <w:rPr>
                <w:bCs/>
              </w:rPr>
              <w:t>+</w:t>
            </w:r>
            <w:r w:rsidR="0097637F">
              <w:rPr>
                <w:bCs/>
              </w:rPr>
              <w:t>42342,0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7637F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7637F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Default="00F20D94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13</w:t>
      </w: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года № 82</w:t>
      </w: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2021</w:t>
      </w:r>
      <w:r w:rsidRPr="009B2C78">
        <w:rPr>
          <w:b/>
          <w:bCs/>
          <w:sz w:val="28"/>
          <w:szCs w:val="28"/>
        </w:rPr>
        <w:t xml:space="preserve"> год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</w:p>
    <w:p w:rsidR="00F20D94" w:rsidRDefault="00F20D94" w:rsidP="00F20D94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2021 году</w:t>
      </w:r>
    </w:p>
    <w:p w:rsidR="00E1085A" w:rsidRPr="00E1085A" w:rsidRDefault="00E1085A" w:rsidP="00F20D94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E1085A" w:rsidRPr="00F20D94" w:rsidTr="007E1107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 w:rsidR="007E1107"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E1085A" w:rsidRPr="00F20D94" w:rsidTr="007E1107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E10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1085A" w:rsidRPr="00F20D94" w:rsidTr="007E1107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085A" w:rsidRPr="00F20D94" w:rsidTr="007E1107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Default="00F20D94" w:rsidP="00E1085A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году</w:t>
      </w:r>
    </w:p>
    <w:p w:rsidR="00E1085A" w:rsidRPr="00E1085A" w:rsidRDefault="00E1085A" w:rsidP="00E1085A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F20D94" w:rsidRPr="009B2C78" w:rsidTr="00E1085A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E1085A" w:rsidP="00E1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F20D94" w:rsidRPr="009B2C78" w:rsidTr="00E1085A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E1085A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 w:rsidR="00E1085A"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F20D9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F20D94" w:rsidRDefault="00F20D94" w:rsidP="00E1085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F20D94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6E" w:rsidRDefault="008E796E">
      <w:r>
        <w:separator/>
      </w:r>
    </w:p>
  </w:endnote>
  <w:endnote w:type="continuationSeparator" w:id="1">
    <w:p w:rsidR="008E796E" w:rsidRDefault="008E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6E" w:rsidRDefault="008E796E">
      <w:r>
        <w:separator/>
      </w:r>
    </w:p>
  </w:footnote>
  <w:footnote w:type="continuationSeparator" w:id="1">
    <w:p w:rsidR="008E796E" w:rsidRDefault="008E7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94" w:rsidRPr="00042709" w:rsidRDefault="00F20D94" w:rsidP="00042709">
    <w:pPr>
      <w:pStyle w:val="a8"/>
      <w:jc w:val="center"/>
    </w:pPr>
    <w:fldSimple w:instr=" PAGE   \* MERGEFORMAT ">
      <w:r w:rsidR="007E11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65304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5E57"/>
    <w:rsid w:val="00217E3D"/>
    <w:rsid w:val="00221784"/>
    <w:rsid w:val="002217C5"/>
    <w:rsid w:val="0022310E"/>
    <w:rsid w:val="002353AF"/>
    <w:rsid w:val="002408DD"/>
    <w:rsid w:val="002428A3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14AB3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87816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0B0A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60B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0234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E1107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640D"/>
    <w:rsid w:val="008B7F99"/>
    <w:rsid w:val="008C5E06"/>
    <w:rsid w:val="008E002B"/>
    <w:rsid w:val="008E1FE8"/>
    <w:rsid w:val="008E2986"/>
    <w:rsid w:val="008E2A4E"/>
    <w:rsid w:val="008E2AD6"/>
    <w:rsid w:val="008E601C"/>
    <w:rsid w:val="008E796E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637F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4CF8"/>
    <w:rsid w:val="00A65777"/>
    <w:rsid w:val="00A67239"/>
    <w:rsid w:val="00A7539E"/>
    <w:rsid w:val="00A92E7D"/>
    <w:rsid w:val="00AA3DD1"/>
    <w:rsid w:val="00AA67AA"/>
    <w:rsid w:val="00AA7605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6FED"/>
    <w:rsid w:val="00CA2A09"/>
    <w:rsid w:val="00CA39A3"/>
    <w:rsid w:val="00CA66C0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5945"/>
    <w:rsid w:val="00DC63A0"/>
    <w:rsid w:val="00DC7CA4"/>
    <w:rsid w:val="00DD2852"/>
    <w:rsid w:val="00DE6157"/>
    <w:rsid w:val="00DE659B"/>
    <w:rsid w:val="00DE7F9C"/>
    <w:rsid w:val="00E00291"/>
    <w:rsid w:val="00E1085A"/>
    <w:rsid w:val="00E1140B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27DA"/>
    <w:rsid w:val="00ED5F94"/>
    <w:rsid w:val="00EE322C"/>
    <w:rsid w:val="00EE651F"/>
    <w:rsid w:val="00EF175B"/>
    <w:rsid w:val="00EF7971"/>
    <w:rsid w:val="00F007A6"/>
    <w:rsid w:val="00F02618"/>
    <w:rsid w:val="00F04F80"/>
    <w:rsid w:val="00F05D10"/>
    <w:rsid w:val="00F07105"/>
    <w:rsid w:val="00F15CC7"/>
    <w:rsid w:val="00F209D1"/>
    <w:rsid w:val="00F20D94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74FEB"/>
    <w:rsid w:val="00F81540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50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5</cp:revision>
  <cp:lastPrinted>2020-11-18T08:41:00Z</cp:lastPrinted>
  <dcterms:created xsi:type="dcterms:W3CDTF">2021-04-07T14:05:00Z</dcterms:created>
  <dcterms:modified xsi:type="dcterms:W3CDTF">2021-04-09T10:42:00Z</dcterms:modified>
</cp:coreProperties>
</file>