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85AC6" w:rsidRPr="00A70C2A" w:rsidRDefault="00485AC6" w:rsidP="00485AC6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85AC6" w:rsidRPr="00362051" w:rsidRDefault="00485AC6" w:rsidP="00485AC6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85AC6" w:rsidRPr="001805EE" w:rsidRDefault="00485AC6" w:rsidP="00485AC6">
      <w:pPr>
        <w:ind w:right="-1"/>
        <w:rPr>
          <w:sz w:val="28"/>
          <w:szCs w:val="28"/>
        </w:rPr>
      </w:pPr>
    </w:p>
    <w:p w:rsidR="00485AC6" w:rsidRPr="00A70C2A" w:rsidRDefault="00485AC6" w:rsidP="00781A1F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29.11.2018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 w:rsidR="00781A1F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781A1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485AC6" w:rsidRPr="001805EE" w:rsidRDefault="00485AC6" w:rsidP="00485AC6">
      <w:pPr>
        <w:rPr>
          <w:sz w:val="28"/>
          <w:szCs w:val="28"/>
        </w:rPr>
      </w:pPr>
    </w:p>
    <w:p w:rsidR="00485AC6" w:rsidRPr="001805EE" w:rsidRDefault="00485AC6" w:rsidP="00485AC6">
      <w:pPr>
        <w:rPr>
          <w:sz w:val="28"/>
          <w:szCs w:val="28"/>
        </w:rPr>
      </w:pPr>
    </w:p>
    <w:p w:rsidR="00151980" w:rsidRP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 опубликовании (обнародовании) проекта бюджета Родниковского сельского поселения Курганинского района на 201</w:t>
      </w:r>
      <w:r w:rsidR="006343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</w:t>
      </w:r>
    </w:p>
    <w:p w:rsidR="00151980" w:rsidRDefault="00151980" w:rsidP="00151980">
      <w:pPr>
        <w:rPr>
          <w:sz w:val="28"/>
          <w:szCs w:val="28"/>
        </w:rPr>
      </w:pPr>
    </w:p>
    <w:p w:rsidR="00151980" w:rsidRDefault="00151980" w:rsidP="0015198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 и 52 Федерального закона от 6 октября 2003 года № 131-ФЗ «Об общих принципах организации местного самоуправления в Российской Федерации», статьями 9 и 36 Бюджетного кодекса Российской Федерации и рассмотрев проект бюджета Родниковского сельского поселения Курганинского района на 201</w:t>
      </w:r>
      <w:r w:rsidR="0063437B">
        <w:rPr>
          <w:sz w:val="28"/>
          <w:szCs w:val="28"/>
        </w:rPr>
        <w:t>9</w:t>
      </w:r>
      <w:r>
        <w:rPr>
          <w:sz w:val="28"/>
          <w:szCs w:val="28"/>
        </w:rPr>
        <w:t xml:space="preserve"> год, внесенный главой Родниковского сельского поселения Курганинского района, Совет Родниковского сельского поселения Курганинского района р е ш и л:</w:t>
      </w:r>
    </w:p>
    <w:p w:rsidR="00FB629A" w:rsidRDefault="00FB629A" w:rsidP="00FB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бюджета Родниковского сельского поселения Курганинского района на 201</w:t>
      </w:r>
      <w:r w:rsidR="0063437B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 1).</w:t>
      </w:r>
    </w:p>
    <w:p w:rsidR="00FB629A" w:rsidRPr="00AD1FA5" w:rsidRDefault="00FB629A" w:rsidP="00FB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бюджета Родниковского сельского поселения Курганинского района на 201</w:t>
      </w:r>
      <w:r w:rsidR="0063437B">
        <w:rPr>
          <w:sz w:val="28"/>
          <w:szCs w:val="28"/>
        </w:rPr>
        <w:t>9</w:t>
      </w:r>
      <w:r>
        <w:rPr>
          <w:sz w:val="28"/>
          <w:szCs w:val="28"/>
        </w:rPr>
        <w:t xml:space="preserve"> год, в срок до </w:t>
      </w:r>
      <w:r w:rsidR="00081D0D">
        <w:rPr>
          <w:sz w:val="28"/>
          <w:szCs w:val="28"/>
        </w:rPr>
        <w:t>3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D1FA5">
        <w:rPr>
          <w:sz w:val="28"/>
          <w:szCs w:val="28"/>
        </w:rPr>
        <w:t xml:space="preserve"> 201</w:t>
      </w:r>
      <w:r w:rsidR="0063437B">
        <w:rPr>
          <w:sz w:val="28"/>
          <w:szCs w:val="28"/>
        </w:rPr>
        <w:t>8</w:t>
      </w:r>
      <w:r w:rsidRPr="00AD1FA5">
        <w:rPr>
          <w:sz w:val="28"/>
          <w:szCs w:val="28"/>
        </w:rPr>
        <w:t xml:space="preserve"> года.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обсуждения проекта </w:t>
      </w:r>
      <w:r w:rsidR="00FB629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Родниковского сельского поселения Курганинского района</w:t>
      </w:r>
      <w:r w:rsidR="00FB629A">
        <w:rPr>
          <w:sz w:val="28"/>
          <w:szCs w:val="28"/>
        </w:rPr>
        <w:t xml:space="preserve"> на 201</w:t>
      </w:r>
      <w:r w:rsidR="0053190F">
        <w:rPr>
          <w:sz w:val="28"/>
          <w:szCs w:val="28"/>
        </w:rPr>
        <w:t>9</w:t>
      </w:r>
      <w:r w:rsidR="00FB629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провести публичные слушания </w:t>
      </w:r>
      <w:r w:rsidR="00081D0D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201</w:t>
      </w:r>
      <w:r w:rsidR="006343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</w:t>
      </w:r>
      <w:r w:rsidR="00081D0D">
        <w:rPr>
          <w:sz w:val="28"/>
          <w:szCs w:val="28"/>
        </w:rPr>
        <w:t>6</w:t>
      </w:r>
      <w:r>
        <w:rPr>
          <w:sz w:val="28"/>
          <w:szCs w:val="28"/>
        </w:rPr>
        <w:t>-оо часов в здании администрации Родниковского сельского поселения, по адресу: станица Родниковская, улица Ленина, 36, кабинет №4.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граждан по проекту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201</w:t>
      </w:r>
      <w:r w:rsidR="00E150B6">
        <w:rPr>
          <w:sz w:val="28"/>
          <w:szCs w:val="28"/>
        </w:rPr>
        <w:t>9</w:t>
      </w:r>
      <w:r w:rsidR="00FB62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принимаются в письменном виде оргкомитетом с </w:t>
      </w:r>
      <w:r w:rsidR="0063437B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6343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B62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 </w:t>
      </w:r>
      <w:r w:rsidR="00081D0D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201</w:t>
      </w:r>
      <w:r w:rsidR="006343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Предложения будут приниматься по адресу: станица Родниковская, улица Ленина, 36 (здание администрации сельского поселения) ежедневно с 9-</w:t>
      </w:r>
      <w:r w:rsidR="00081D0D">
        <w:rPr>
          <w:sz w:val="28"/>
          <w:szCs w:val="28"/>
        </w:rPr>
        <w:t>00</w:t>
      </w:r>
      <w:r>
        <w:rPr>
          <w:sz w:val="28"/>
          <w:szCs w:val="28"/>
        </w:rPr>
        <w:t xml:space="preserve"> до 16-</w:t>
      </w:r>
      <w:r w:rsidR="00081D0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="00081D0D">
        <w:rPr>
          <w:sz w:val="28"/>
          <w:szCs w:val="28"/>
        </w:rPr>
        <w:t>,</w:t>
      </w:r>
      <w:r w:rsidR="00D51E5F" w:rsidRPr="00D51E5F">
        <w:rPr>
          <w:sz w:val="28"/>
          <w:szCs w:val="28"/>
        </w:rPr>
        <w:t xml:space="preserve"> </w:t>
      </w:r>
      <w:r w:rsidR="00D51E5F">
        <w:rPr>
          <w:sz w:val="28"/>
          <w:szCs w:val="28"/>
        </w:rPr>
        <w:t>10 декабря 2018 года</w:t>
      </w:r>
      <w:r w:rsidR="00D51E5F" w:rsidRPr="00081D0D">
        <w:rPr>
          <w:sz w:val="28"/>
          <w:szCs w:val="28"/>
        </w:rPr>
        <w:t xml:space="preserve"> </w:t>
      </w:r>
      <w:r w:rsidR="00D51E5F">
        <w:rPr>
          <w:sz w:val="28"/>
          <w:szCs w:val="28"/>
        </w:rPr>
        <w:t>до 10-00 часов,</w:t>
      </w:r>
      <w:r w:rsidR="00081D0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субботы и воскресенья.</w:t>
      </w:r>
    </w:p>
    <w:p w:rsidR="00151980" w:rsidRPr="0065297B" w:rsidRDefault="00151980" w:rsidP="00151980">
      <w:pPr>
        <w:spacing w:line="228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5. Установить, что участие граждан в обсуждении проекта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201</w:t>
      </w:r>
      <w:r w:rsidR="0053190F">
        <w:rPr>
          <w:sz w:val="28"/>
          <w:szCs w:val="28"/>
        </w:rPr>
        <w:t>9</w:t>
      </w:r>
      <w:r w:rsidR="00FB629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публичных слушаниях осуществляется в соответствии с Положением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>Родниковском сельском поселении, утвержденным 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30 июня 2006 года № 54.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Создать оргкомитет по учету предложений и проведению публичных слушаний проекта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201</w:t>
      </w:r>
      <w:r w:rsidR="00E150B6">
        <w:rPr>
          <w:sz w:val="28"/>
          <w:szCs w:val="28"/>
        </w:rPr>
        <w:t>9</w:t>
      </w:r>
      <w:r w:rsidR="00FB629A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 2)</w:t>
      </w:r>
    </w:p>
    <w:p w:rsidR="00151980" w:rsidRDefault="00151980" w:rsidP="0015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Протокол и результаты публичных слушаний, а также сообщение о том, что состоялось обсуждение проекта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201</w:t>
      </w:r>
      <w:r w:rsidR="00E150B6">
        <w:rPr>
          <w:sz w:val="28"/>
          <w:szCs w:val="28"/>
        </w:rPr>
        <w:t>9</w:t>
      </w:r>
      <w:r w:rsidR="00FB629A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об отсутствии или наличии предложений граждан с их перечислением опубликовать в срок до 1</w:t>
      </w:r>
      <w:r w:rsidR="00B3346C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E150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газете «Курганинские известия».</w:t>
      </w:r>
    </w:p>
    <w:p w:rsidR="00151980" w:rsidRDefault="00151980" w:rsidP="0015198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подлежит одновременному опубликованию с проектом </w:t>
      </w:r>
      <w:r w:rsidR="00FB629A">
        <w:rPr>
          <w:sz w:val="28"/>
          <w:szCs w:val="28"/>
        </w:rPr>
        <w:t>бюджета Родниковского сельского поселения Курганинского района на 201</w:t>
      </w:r>
      <w:r w:rsidR="00E150B6">
        <w:rPr>
          <w:sz w:val="28"/>
          <w:szCs w:val="28"/>
        </w:rPr>
        <w:t>9</w:t>
      </w:r>
      <w:r w:rsidR="00FB62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51980" w:rsidRDefault="00151980" w:rsidP="0015198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выполнением настоящего решения оставляю за собой.</w:t>
      </w:r>
    </w:p>
    <w:p w:rsidR="00151980" w:rsidRDefault="00151980" w:rsidP="0015198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решение вступает в силу со дня его </w:t>
      </w:r>
      <w:r w:rsidR="00FB629A">
        <w:rPr>
          <w:sz w:val="28"/>
          <w:szCs w:val="28"/>
        </w:rPr>
        <w:t>подписания.</w:t>
      </w:r>
    </w:p>
    <w:p w:rsidR="00151980" w:rsidRDefault="00151980" w:rsidP="00151980">
      <w:pPr>
        <w:rPr>
          <w:sz w:val="28"/>
          <w:szCs w:val="28"/>
        </w:rPr>
      </w:pPr>
    </w:p>
    <w:p w:rsidR="00151980" w:rsidRDefault="00151980" w:rsidP="00151980">
      <w:pPr>
        <w:rPr>
          <w:sz w:val="28"/>
          <w:szCs w:val="28"/>
        </w:rPr>
      </w:pPr>
    </w:p>
    <w:p w:rsidR="00151980" w:rsidRDefault="00151980" w:rsidP="00151980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Тарасов</w:t>
      </w:r>
    </w:p>
    <w:p w:rsidR="00151980" w:rsidRDefault="00151980" w:rsidP="00151980">
      <w:pPr>
        <w:ind w:left="4956" w:firstLine="708"/>
        <w:jc w:val="center"/>
        <w:rPr>
          <w:spacing w:val="-1"/>
          <w:sz w:val="28"/>
          <w:szCs w:val="28"/>
        </w:rPr>
      </w:pPr>
    </w:p>
    <w:p w:rsidR="00151980" w:rsidRDefault="00151980" w:rsidP="0053190F">
      <w:pPr>
        <w:pageBreakBefore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FB629A">
        <w:rPr>
          <w:bCs/>
          <w:sz w:val="28"/>
          <w:szCs w:val="28"/>
        </w:rPr>
        <w:t>1</w:t>
      </w:r>
    </w:p>
    <w:p w:rsidR="00151980" w:rsidRDefault="00151980" w:rsidP="0053190F">
      <w:pPr>
        <w:ind w:left="5245"/>
        <w:jc w:val="center"/>
        <w:rPr>
          <w:bCs/>
          <w:sz w:val="28"/>
          <w:szCs w:val="28"/>
        </w:rPr>
      </w:pPr>
    </w:p>
    <w:p w:rsidR="00151980" w:rsidRDefault="00151980" w:rsidP="0053190F">
      <w:pPr>
        <w:snapToGrid w:val="0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151980" w:rsidRDefault="00151980" w:rsidP="0053190F">
      <w:pPr>
        <w:snapToGrid w:val="0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</w:t>
      </w:r>
    </w:p>
    <w:p w:rsidR="00151980" w:rsidRDefault="00151980" w:rsidP="0053190F">
      <w:pPr>
        <w:snapToGrid w:val="0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Родниковского сельского</w:t>
      </w:r>
      <w:r w:rsidR="00531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</w:p>
    <w:p w:rsidR="00151980" w:rsidRDefault="00151980" w:rsidP="0053190F">
      <w:pPr>
        <w:snapToGrid w:val="0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</w:p>
    <w:p w:rsidR="00151980" w:rsidRDefault="009D162E" w:rsidP="0053190F">
      <w:pPr>
        <w:snapToGrid w:val="0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3190F">
        <w:rPr>
          <w:bCs/>
          <w:sz w:val="28"/>
          <w:szCs w:val="28"/>
        </w:rPr>
        <w:t>29</w:t>
      </w:r>
      <w:r w:rsidRPr="0053190F">
        <w:rPr>
          <w:bCs/>
          <w:sz w:val="28"/>
          <w:szCs w:val="28"/>
        </w:rPr>
        <w:t xml:space="preserve"> ноября </w:t>
      </w:r>
      <w:r w:rsidR="00151980" w:rsidRPr="0053190F">
        <w:rPr>
          <w:bCs/>
          <w:sz w:val="28"/>
          <w:szCs w:val="28"/>
        </w:rPr>
        <w:t>201</w:t>
      </w:r>
      <w:r w:rsidR="0053190F">
        <w:rPr>
          <w:bCs/>
          <w:sz w:val="28"/>
          <w:szCs w:val="28"/>
        </w:rPr>
        <w:t>8</w:t>
      </w:r>
      <w:r w:rsidR="00151980">
        <w:rPr>
          <w:bCs/>
          <w:sz w:val="28"/>
          <w:szCs w:val="28"/>
        </w:rPr>
        <w:t xml:space="preserve"> года №</w:t>
      </w:r>
      <w:r w:rsidR="00781A1F">
        <w:rPr>
          <w:bCs/>
          <w:sz w:val="28"/>
          <w:szCs w:val="28"/>
        </w:rPr>
        <w:t xml:space="preserve"> </w:t>
      </w:r>
      <w:r w:rsidR="00781A1F" w:rsidRPr="00781A1F">
        <w:rPr>
          <w:bCs/>
          <w:sz w:val="28"/>
          <w:szCs w:val="28"/>
        </w:rPr>
        <w:t>37</w:t>
      </w:r>
    </w:p>
    <w:p w:rsidR="00FB629A" w:rsidRDefault="00FB629A" w:rsidP="008A68F0">
      <w:pPr>
        <w:ind w:left="5387"/>
        <w:rPr>
          <w:sz w:val="28"/>
          <w:szCs w:val="28"/>
          <w:lang w:eastAsia="en-US"/>
        </w:rPr>
      </w:pPr>
    </w:p>
    <w:p w:rsidR="008A68F0" w:rsidRPr="008A68F0" w:rsidRDefault="008A68F0" w:rsidP="008A68F0">
      <w:pPr>
        <w:ind w:left="5387"/>
        <w:rPr>
          <w:sz w:val="28"/>
          <w:szCs w:val="28"/>
          <w:lang w:eastAsia="en-US"/>
        </w:rPr>
      </w:pPr>
      <w:r w:rsidRPr="008A68F0">
        <w:rPr>
          <w:sz w:val="28"/>
          <w:szCs w:val="28"/>
          <w:lang w:eastAsia="en-US"/>
        </w:rPr>
        <w:t>Вносится</w:t>
      </w:r>
    </w:p>
    <w:p w:rsidR="008A68F0" w:rsidRPr="008A68F0" w:rsidRDefault="008A68F0" w:rsidP="008A68F0">
      <w:pPr>
        <w:ind w:left="5387"/>
        <w:rPr>
          <w:sz w:val="28"/>
          <w:szCs w:val="28"/>
          <w:lang w:eastAsia="en-US"/>
        </w:rPr>
      </w:pPr>
      <w:r w:rsidRPr="008A68F0">
        <w:rPr>
          <w:sz w:val="28"/>
          <w:szCs w:val="28"/>
          <w:lang w:eastAsia="en-US"/>
        </w:rPr>
        <w:t>Главой Родниковского сельского поселения Курганинского района</w:t>
      </w:r>
    </w:p>
    <w:p w:rsidR="008A68F0" w:rsidRPr="008A68F0" w:rsidRDefault="008A68F0" w:rsidP="008A68F0">
      <w:pPr>
        <w:ind w:left="5387"/>
        <w:rPr>
          <w:sz w:val="28"/>
          <w:szCs w:val="28"/>
          <w:lang w:eastAsia="en-US"/>
        </w:rPr>
      </w:pPr>
    </w:p>
    <w:p w:rsidR="008A68F0" w:rsidRDefault="008A68F0" w:rsidP="008A68F0">
      <w:pPr>
        <w:ind w:left="5387"/>
        <w:rPr>
          <w:sz w:val="28"/>
          <w:szCs w:val="28"/>
          <w:lang w:eastAsia="en-US"/>
        </w:rPr>
      </w:pPr>
      <w:r w:rsidRPr="008A68F0">
        <w:rPr>
          <w:sz w:val="28"/>
          <w:szCs w:val="28"/>
          <w:lang w:eastAsia="en-US"/>
        </w:rPr>
        <w:t>ПРОЕКТ</w:t>
      </w:r>
    </w:p>
    <w:p w:rsidR="004130E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1805EE" w:rsidRDefault="004130EA" w:rsidP="004130EA">
      <w:pPr>
        <w:ind w:right="-1"/>
        <w:rPr>
          <w:sz w:val="28"/>
          <w:szCs w:val="28"/>
        </w:rPr>
      </w:pP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013906">
        <w:rPr>
          <w:rFonts w:ascii="Times New Roman" w:hAnsi="Times New Roman"/>
          <w:color w:val="FFFFFF" w:themeColor="background1"/>
          <w:sz w:val="28"/>
          <w:szCs w:val="28"/>
        </w:rPr>
        <w:t>25.10.2018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 w:rsidRPr="00013906">
        <w:rPr>
          <w:rFonts w:ascii="Times New Roman" w:hAnsi="Times New Roman"/>
          <w:color w:val="FFFFFF" w:themeColor="background1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4130EA" w:rsidRPr="001805EE" w:rsidRDefault="004130EA" w:rsidP="004130EA">
      <w:pPr>
        <w:rPr>
          <w:sz w:val="28"/>
          <w:szCs w:val="28"/>
        </w:rPr>
      </w:pPr>
    </w:p>
    <w:p w:rsidR="004130EA" w:rsidRPr="002730F0" w:rsidRDefault="0053190F" w:rsidP="004130EA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 </w:t>
      </w:r>
      <w:r w:rsidR="004130EA" w:rsidRPr="002730F0">
        <w:rPr>
          <w:b/>
          <w:sz w:val="28"/>
          <w:szCs w:val="28"/>
        </w:rPr>
        <w:t xml:space="preserve">«О бюджете Родниковского сельского поселения </w:t>
      </w:r>
    </w:p>
    <w:p w:rsidR="004130EA" w:rsidRPr="002730F0" w:rsidRDefault="004130EA" w:rsidP="004130EA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>
        <w:rPr>
          <w:b/>
          <w:sz w:val="28"/>
          <w:szCs w:val="28"/>
        </w:rPr>
        <w:t>2019 год</w:t>
      </w:r>
      <w:r w:rsidRPr="002730F0">
        <w:rPr>
          <w:b/>
          <w:sz w:val="28"/>
          <w:szCs w:val="28"/>
        </w:rPr>
        <w:t>»</w:t>
      </w:r>
    </w:p>
    <w:p w:rsidR="004130EA" w:rsidRPr="002730F0" w:rsidRDefault="004130EA" w:rsidP="004130EA">
      <w:pPr>
        <w:jc w:val="center"/>
        <w:rPr>
          <w:lang w:eastAsia="en-US"/>
        </w:rPr>
      </w:pPr>
    </w:p>
    <w:p w:rsidR="004130EA" w:rsidRPr="002730F0" w:rsidRDefault="004130EA" w:rsidP="004130EA">
      <w:pPr>
        <w:jc w:val="center"/>
        <w:rPr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>32161,9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>32161,9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>
        <w:rPr>
          <w:sz w:val="28"/>
          <w:szCs w:val="28"/>
        </w:rPr>
        <w:t>0,0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</w:t>
      </w:r>
      <w:r w:rsidRPr="009B2C78">
        <w:rPr>
          <w:sz w:val="28"/>
          <w:szCs w:val="28"/>
          <w:lang w:eastAsia="en-US"/>
        </w:rPr>
        <w:lastRenderedPageBreak/>
        <w:t>администраторов источников финансирования дефицита местного бюджета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355</w:t>
      </w:r>
      <w:r w:rsidRPr="009B2C78">
        <w:rPr>
          <w:sz w:val="28"/>
          <w:szCs w:val="28"/>
        </w:rPr>
        <w:t>,0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</w:t>
      </w:r>
      <w:r w:rsidRPr="009B2C78">
        <w:rPr>
          <w:sz w:val="28"/>
          <w:szCs w:val="28"/>
        </w:rPr>
        <w:lastRenderedPageBreak/>
        <w:t xml:space="preserve">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9</w:t>
      </w:r>
    </w:p>
    <w:p w:rsidR="004130EA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B2C78"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</w:t>
      </w:r>
      <w:r w:rsidRPr="002B605B">
        <w:rPr>
          <w:sz w:val="28"/>
          <w:szCs w:val="28"/>
        </w:rPr>
        <w:t xml:space="preserve"> в сумме </w:t>
      </w:r>
      <w:r w:rsidRPr="00A15C6D">
        <w:rPr>
          <w:sz w:val="28"/>
          <w:szCs w:val="28"/>
        </w:rPr>
        <w:t>2953,6</w:t>
      </w:r>
      <w:r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тыс. рублей, в том числе: </w:t>
      </w:r>
      <w:r>
        <w:rPr>
          <w:sz w:val="28"/>
          <w:szCs w:val="28"/>
        </w:rPr>
        <w:t xml:space="preserve">2753,6 тыс. рублей </w:t>
      </w:r>
      <w:r w:rsidRPr="002B605B">
        <w:rPr>
          <w:sz w:val="28"/>
          <w:szCs w:val="28"/>
        </w:rPr>
        <w:t>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>
        <w:rPr>
          <w:sz w:val="28"/>
          <w:szCs w:val="28"/>
        </w:rPr>
        <w:t>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4130EA" w:rsidRDefault="004130EA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lastRenderedPageBreak/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Pr="002730F0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Нормативные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4130EA" w:rsidRPr="002006B1" w:rsidRDefault="004130EA" w:rsidP="004130EA">
      <w:pPr>
        <w:ind w:firstLine="709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Настоящее Решение вступает в силу с 1 января 2019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130EA" w:rsidRPr="009B2C78" w:rsidRDefault="004130EA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____________ № ____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4130EA" w:rsidRPr="009B2C78" w:rsidTr="004130EA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4130EA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4130EA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4130EA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4130EA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4130EA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4130EA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4130EA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4130EA" w:rsidRPr="00C1426E" w:rsidTr="004130E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130EA" w:rsidRPr="00C1426E" w:rsidTr="004130EA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14951,6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4130EA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150,0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52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4130E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43,0</w:t>
            </w:r>
          </w:p>
        </w:tc>
      </w:tr>
      <w:tr w:rsidR="004130E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300,0</w:t>
            </w:r>
          </w:p>
        </w:tc>
      </w:tr>
      <w:tr w:rsidR="004130EA" w:rsidRPr="001B7141" w:rsidTr="004130EA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17210,3</w:t>
            </w:r>
          </w:p>
        </w:tc>
      </w:tr>
      <w:tr w:rsidR="004130E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17210,3</w:t>
            </w:r>
          </w:p>
        </w:tc>
      </w:tr>
      <w:tr w:rsidR="004130E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16801,1</w:t>
            </w:r>
          </w:p>
        </w:tc>
      </w:tr>
      <w:tr w:rsidR="004130E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409,2</w:t>
            </w:r>
          </w:p>
        </w:tc>
      </w:tr>
      <w:tr w:rsidR="004130EA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rPr>
                <w:color w:val="000000"/>
              </w:rPr>
              <w:t>16009,9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rPr>
                <w:color w:val="000000"/>
              </w:rPr>
              <w:t>16009,9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rPr>
                <w:color w:val="000000"/>
              </w:rPr>
              <w:t>15600,7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15600,7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409,2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405,4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6381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D57A22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  <w:r>
        <w:rPr>
          <w:sz w:val="28"/>
          <w:szCs w:val="28"/>
        </w:rPr>
        <w:t xml:space="preserve"> 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9924,1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bCs/>
              </w:rPr>
              <w:t>5143,9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3432,4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>
              <w:t>405,4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405,4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30</w:t>
            </w:r>
            <w:r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2958,6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2953,6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4120,0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2000</w:t>
            </w:r>
            <w:r w:rsidRPr="001B7141">
              <w:t>,0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rPr>
                <w:bCs/>
              </w:rPr>
              <w:t>2120,0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</w:pPr>
            <w:r w:rsidRPr="00186099">
              <w:t>14</w:t>
            </w:r>
            <w:r>
              <w:t>07</w:t>
            </w:r>
            <w:r w:rsidRPr="00186099">
              <w:t>8,8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</w:pPr>
            <w:r w:rsidRPr="00186099">
              <w:t>14</w:t>
            </w:r>
            <w:r>
              <w:t>07</w:t>
            </w:r>
            <w:r w:rsidRPr="00186099">
              <w:t>8,8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355</w:t>
            </w:r>
            <w:r w:rsidRPr="001B7141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295</w:t>
            </w:r>
            <w:r w:rsidRPr="001B7141">
              <w:t>,0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9924,1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950,0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>
              <w:t>158,1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5,0</w:t>
            </w:r>
          </w:p>
        </w:tc>
      </w:tr>
      <w:tr w:rsidR="004130EA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Резервный фонд администрации </w:t>
            </w:r>
            <w:r w:rsidRPr="001B7141">
              <w:lastRenderedPageBreak/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3432,4</w:t>
            </w:r>
          </w:p>
        </w:tc>
      </w:tr>
      <w:tr w:rsidR="004130EA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3191,4</w:t>
            </w:r>
          </w:p>
        </w:tc>
      </w:tr>
      <w:tr w:rsidR="004130EA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3131,4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3131,4</w:t>
            </w:r>
          </w:p>
        </w:tc>
      </w:tr>
      <w:tr w:rsidR="004130EA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2743,8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357,6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60,0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60,0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60,0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171,0</w:t>
            </w:r>
          </w:p>
        </w:tc>
      </w:tr>
      <w:tr w:rsidR="004130EA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поддержка социально-</w:t>
            </w:r>
            <w:r w:rsidRPr="001B7141">
              <w:lastRenderedPageBreak/>
              <w:t>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right"/>
            </w:pPr>
            <w:r w:rsidRPr="00450835">
              <w:t>55,0</w:t>
            </w:r>
          </w:p>
        </w:tc>
      </w:tr>
      <w:tr w:rsidR="004130EA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right"/>
            </w:pPr>
            <w:r w:rsidRPr="00450835">
              <w:t>55,0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right"/>
            </w:pPr>
            <w:r w:rsidRPr="00450835">
              <w:t>55,0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8E2AD6" w:rsidRDefault="004130EA" w:rsidP="004130EA">
            <w:pPr>
              <w:jc w:val="right"/>
            </w:pPr>
            <w:r>
              <w:t>55,0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405,4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Другие вопросы в области национальной </w:t>
            </w:r>
            <w:r w:rsidRPr="001B7141">
              <w:rPr>
                <w:bCs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4130EA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4130EA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2958,6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2953,6</w:t>
            </w:r>
          </w:p>
        </w:tc>
      </w:tr>
      <w:tr w:rsidR="004130EA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2753,6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2753,6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2600,0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2600,0</w:t>
            </w:r>
          </w:p>
        </w:tc>
      </w:tr>
      <w:tr w:rsidR="004130EA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2600,0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022BE"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022BE">
              <w:t>200,0</w:t>
            </w:r>
          </w:p>
        </w:tc>
      </w:tr>
      <w:tr w:rsidR="004130EA" w:rsidRPr="001B7141" w:rsidTr="004130EA">
        <w:trPr>
          <w:trHeight w:val="1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D022BE" w:rsidRDefault="004130EA" w:rsidP="004130EA">
            <w:pPr>
              <w:jc w:val="right"/>
            </w:pPr>
            <w:r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50DF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4120</w:t>
            </w:r>
            <w:r w:rsidRPr="008E2AD6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4130EA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97191">
              <w:t>1850,0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97191">
              <w:t>1850,0</w:t>
            </w:r>
          </w:p>
        </w:tc>
      </w:tr>
      <w:tr w:rsidR="004130EA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4130EA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2120</w:t>
            </w:r>
            <w:r w:rsidRPr="00761759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1720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4130EA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4130EA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11667,1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206FF">
              <w:t>11367,1</w:t>
            </w:r>
          </w:p>
        </w:tc>
      </w:tr>
      <w:tr w:rsidR="004130EA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206FF">
              <w:t>11367,1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61B5A" w:rsidRDefault="004130EA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300,0</w:t>
            </w:r>
          </w:p>
        </w:tc>
      </w:tr>
      <w:tr w:rsidR="004130E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300,0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2411,7</w:t>
            </w:r>
          </w:p>
        </w:tc>
      </w:tr>
      <w:tr w:rsidR="004130EA" w:rsidRPr="001B7141" w:rsidTr="004130EA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E263D">
              <w:t>2411,7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E263D">
              <w:t>2411,7</w:t>
            </w:r>
          </w:p>
        </w:tc>
      </w:tr>
      <w:tr w:rsidR="004130EA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355</w:t>
            </w:r>
            <w:r w:rsidRPr="001713B5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4130EA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Pr="001713B5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4130EA" w:rsidRPr="006A188E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4394"/>
        <w:gridCol w:w="709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9924,1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950,0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>
              <w:t>158,1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150CE">
              <w:t>158,1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5,0</w:t>
            </w:r>
          </w:p>
        </w:tc>
      </w:tr>
      <w:tr w:rsidR="004130EA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3432,4</w:t>
            </w:r>
          </w:p>
        </w:tc>
      </w:tr>
      <w:tr w:rsidR="004130EA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3191,4</w:t>
            </w:r>
          </w:p>
        </w:tc>
      </w:tr>
      <w:tr w:rsidR="004130EA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3131,4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3131,4</w:t>
            </w:r>
          </w:p>
        </w:tc>
      </w:tr>
      <w:tr w:rsidR="004130EA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2743,8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357,6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60,0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60,0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60,0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4130EA" w:rsidRPr="008E2AD6" w:rsidTr="004130EA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171,0</w:t>
            </w:r>
          </w:p>
        </w:tc>
      </w:tr>
      <w:tr w:rsidR="004130EA" w:rsidRPr="008E2AD6" w:rsidTr="004130EA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116,0</w:t>
            </w:r>
          </w:p>
        </w:tc>
      </w:tr>
      <w:tr w:rsidR="004130EA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right"/>
            </w:pPr>
            <w:r w:rsidRPr="00450835">
              <w:t>55,0</w:t>
            </w:r>
          </w:p>
        </w:tc>
      </w:tr>
      <w:tr w:rsidR="004130EA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right"/>
            </w:pPr>
            <w:r w:rsidRPr="00450835">
              <w:t>55,0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right"/>
            </w:pPr>
            <w:r w:rsidRPr="00450835">
              <w:t>55,0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8E2AD6" w:rsidRDefault="004130EA" w:rsidP="004130EA">
            <w:pPr>
              <w:jc w:val="right"/>
            </w:pPr>
            <w:r>
              <w:t>55,0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405,4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B1051">
              <w:t>405,4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4130EA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4130EA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4130EA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2958,6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2953,6</w:t>
            </w:r>
          </w:p>
        </w:tc>
      </w:tr>
      <w:tr w:rsidR="004130EA" w:rsidRPr="001B7141" w:rsidTr="004130EA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2753,6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2753,6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2600,0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2600,0</w:t>
            </w:r>
          </w:p>
        </w:tc>
      </w:tr>
      <w:tr w:rsidR="004130EA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2600,0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153,6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022BE"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D022BE">
              <w:t>200,0</w:t>
            </w:r>
          </w:p>
        </w:tc>
      </w:tr>
      <w:tr w:rsidR="004130EA" w:rsidRPr="001B7141" w:rsidTr="004130EA">
        <w:trPr>
          <w:trHeight w:val="1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D022BE" w:rsidRDefault="004130EA" w:rsidP="004130EA">
            <w:pPr>
              <w:jc w:val="right"/>
            </w:pPr>
            <w:r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50DF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>
              <w:t>200,0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</w:t>
            </w:r>
            <w:r w:rsidRPr="001B7141">
              <w:lastRenderedPageBreak/>
              <w:t>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 w:rsidRPr="008E2AD6">
              <w:t>5,0</w:t>
            </w:r>
          </w:p>
        </w:tc>
      </w:tr>
      <w:tr w:rsidR="004130EA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4120</w:t>
            </w:r>
            <w:r w:rsidRPr="008E2AD6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4130EA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97191">
              <w:t>1850,0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97191">
              <w:t>1850,0</w:t>
            </w:r>
          </w:p>
        </w:tc>
      </w:tr>
      <w:tr w:rsidR="004130EA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8E2AD6" w:rsidRDefault="004130EA" w:rsidP="004130EA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4130EA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Субсидии на покрытие убытков </w:t>
            </w:r>
            <w:r w:rsidRPr="001B7141">
              <w:rPr>
                <w:color w:val="000000"/>
              </w:rPr>
              <w:lastRenderedPageBreak/>
              <w:t>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2120</w:t>
            </w:r>
            <w:r w:rsidRPr="00761759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1720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4130EA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4130EA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4130EA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761759" w:rsidRDefault="004130EA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Родниковского сельского поселения Курганинского района «Молодежь </w:t>
            </w:r>
            <w:r w:rsidRPr="001B7141">
              <w:lastRenderedPageBreak/>
              <w:t>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BC6954" w:rsidRDefault="004130EA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BC6954" w:rsidRDefault="004130EA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C20BE5">
              <w:t>14078,8</w:t>
            </w:r>
          </w:p>
        </w:tc>
      </w:tr>
      <w:tr w:rsidR="004130EA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11667,1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206FF">
              <w:t>11367,1</w:t>
            </w:r>
          </w:p>
        </w:tc>
      </w:tr>
      <w:tr w:rsidR="004130EA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A206FF">
              <w:t>11367,1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61B5A" w:rsidRDefault="004130EA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300,0</w:t>
            </w:r>
          </w:p>
        </w:tc>
      </w:tr>
      <w:tr w:rsidR="004130E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300,0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2411,7</w:t>
            </w:r>
          </w:p>
        </w:tc>
      </w:tr>
      <w:tr w:rsidR="004130EA" w:rsidRPr="001B7141" w:rsidTr="004130EA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E263D">
              <w:t>2411,7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1E263D">
              <w:t>2411,7</w:t>
            </w:r>
          </w:p>
        </w:tc>
      </w:tr>
      <w:tr w:rsidR="004130EA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355</w:t>
            </w:r>
            <w:r w:rsidRPr="001713B5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Муниципальная программа Родниковского сельского поселения </w:t>
            </w:r>
            <w:r w:rsidRPr="001B7141">
              <w:lastRenderedPageBreak/>
              <w:t>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 w:rsidRPr="001713B5">
              <w:t>295,0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4130EA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991FCC">
              <w:t>60,0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713B5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Pr="001713B5">
              <w:rPr>
                <w:bCs/>
              </w:rPr>
              <w:t>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Мероприятия в области спорта и </w:t>
            </w:r>
            <w:r w:rsidRPr="001B7141">
              <w:lastRenderedPageBreak/>
              <w:t>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4C776D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Default="004130EA" w:rsidP="004130EA">
            <w:r w:rsidRPr="0090240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32161,9</w:t>
            </w:r>
          </w:p>
        </w:tc>
      </w:tr>
    </w:tbl>
    <w:p w:rsidR="004130EA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0,0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-32161,9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-32161,9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-32161,9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-32161,9</w:t>
            </w:r>
          </w:p>
        </w:tc>
      </w:tr>
      <w:tr w:rsidR="004130EA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rPr>
                <w:bCs/>
              </w:rPr>
              <w:t>+32161,9</w:t>
            </w:r>
          </w:p>
        </w:tc>
      </w:tr>
      <w:tr w:rsidR="004130EA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rPr>
                <w:bCs/>
              </w:rPr>
              <w:t>+32161,9</w:t>
            </w:r>
          </w:p>
        </w:tc>
      </w:tr>
      <w:tr w:rsidR="004130EA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rPr>
                <w:bCs/>
              </w:rPr>
              <w:t>+32161,9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rPr>
                <w:bCs/>
              </w:rPr>
              <w:t>+32161,9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Pr="009B2C78" w:rsidRDefault="004130EA" w:rsidP="004130EA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0EA" w:rsidRPr="009B2C78" w:rsidTr="004130E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Pr="009B2C78" w:rsidRDefault="00FB629A" w:rsidP="00AB65FC">
      <w:pPr>
        <w:shd w:val="clear" w:color="auto" w:fill="FFFFFF"/>
        <w:ind w:left="5245" w:firstLine="992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FB629A" w:rsidRDefault="00FB629A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</w:p>
    <w:p w:rsidR="009D162E" w:rsidRDefault="009D162E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</w:p>
    <w:p w:rsidR="00FB629A" w:rsidRPr="009B2C78" w:rsidRDefault="00FB629A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B629A" w:rsidRPr="009B2C78" w:rsidRDefault="00FB629A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B629A" w:rsidRPr="009B2C78" w:rsidRDefault="00FB629A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AB65F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9D162E" w:rsidRDefault="00FB629A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D162E" w:rsidRPr="009D162E" w:rsidRDefault="009D162E" w:rsidP="00AB65FC">
      <w:pPr>
        <w:tabs>
          <w:tab w:val="left" w:pos="1163"/>
          <w:tab w:val="left" w:pos="3523"/>
        </w:tabs>
        <w:snapToGrid w:val="0"/>
        <w:ind w:left="5245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65FC">
        <w:rPr>
          <w:bCs/>
          <w:sz w:val="28"/>
          <w:szCs w:val="28"/>
        </w:rPr>
        <w:t>29</w:t>
      </w:r>
      <w:r w:rsidRPr="00AB65FC">
        <w:rPr>
          <w:bCs/>
          <w:sz w:val="28"/>
          <w:szCs w:val="28"/>
        </w:rPr>
        <w:t xml:space="preserve"> ноября 201</w:t>
      </w:r>
      <w:r w:rsidR="00AB65FC">
        <w:rPr>
          <w:bCs/>
          <w:sz w:val="28"/>
          <w:szCs w:val="28"/>
        </w:rPr>
        <w:t>8</w:t>
      </w:r>
      <w:r w:rsidRPr="00AB65F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</w:t>
      </w:r>
      <w:r w:rsidR="00781A1F">
        <w:rPr>
          <w:bCs/>
          <w:sz w:val="28"/>
          <w:szCs w:val="28"/>
        </w:rPr>
        <w:t xml:space="preserve"> 3</w:t>
      </w:r>
      <w:r w:rsidRPr="00781A1F">
        <w:rPr>
          <w:bCs/>
          <w:sz w:val="28"/>
          <w:szCs w:val="28"/>
        </w:rPr>
        <w:t>7</w:t>
      </w:r>
    </w:p>
    <w:p w:rsidR="00FB629A" w:rsidRDefault="00FB629A" w:rsidP="00FB629A">
      <w:pPr>
        <w:snapToGrid w:val="0"/>
        <w:jc w:val="center"/>
        <w:rPr>
          <w:b/>
          <w:bCs/>
          <w:sz w:val="28"/>
          <w:szCs w:val="28"/>
        </w:rPr>
      </w:pPr>
    </w:p>
    <w:p w:rsidR="00FB629A" w:rsidRDefault="00FB629A" w:rsidP="00FB629A">
      <w:pPr>
        <w:snapToGrid w:val="0"/>
        <w:jc w:val="center"/>
        <w:rPr>
          <w:b/>
          <w:bCs/>
          <w:sz w:val="28"/>
          <w:szCs w:val="28"/>
        </w:rPr>
      </w:pPr>
    </w:p>
    <w:p w:rsidR="00FB629A" w:rsidRPr="00AB65FC" w:rsidRDefault="00FB629A" w:rsidP="00FB629A">
      <w:pPr>
        <w:snapToGrid w:val="0"/>
        <w:jc w:val="center"/>
        <w:rPr>
          <w:b/>
          <w:bCs/>
          <w:sz w:val="28"/>
          <w:szCs w:val="28"/>
        </w:rPr>
      </w:pPr>
      <w:r w:rsidRPr="00AB65FC">
        <w:rPr>
          <w:b/>
          <w:bCs/>
          <w:sz w:val="28"/>
          <w:szCs w:val="28"/>
        </w:rPr>
        <w:t>СОСТАВ ОРГКОМИТЕТА</w:t>
      </w:r>
    </w:p>
    <w:p w:rsidR="00FB629A" w:rsidRPr="00AB65FC" w:rsidRDefault="00FB629A" w:rsidP="00FB629A">
      <w:pPr>
        <w:snapToGrid w:val="0"/>
        <w:jc w:val="center"/>
        <w:rPr>
          <w:b/>
          <w:bCs/>
          <w:sz w:val="28"/>
          <w:szCs w:val="28"/>
        </w:rPr>
      </w:pPr>
      <w:r w:rsidRPr="00AB65FC">
        <w:rPr>
          <w:b/>
          <w:bCs/>
          <w:sz w:val="28"/>
          <w:szCs w:val="28"/>
        </w:rPr>
        <w:t xml:space="preserve">по учету предложений и проведению публичных </w:t>
      </w:r>
    </w:p>
    <w:p w:rsidR="00FB629A" w:rsidRPr="00AB65FC" w:rsidRDefault="00FB629A" w:rsidP="00AB65FC">
      <w:pPr>
        <w:snapToGrid w:val="0"/>
        <w:jc w:val="center"/>
        <w:rPr>
          <w:b/>
          <w:bCs/>
          <w:sz w:val="28"/>
          <w:szCs w:val="28"/>
        </w:rPr>
      </w:pPr>
      <w:r w:rsidRPr="00AB65FC">
        <w:rPr>
          <w:b/>
          <w:bCs/>
          <w:sz w:val="28"/>
          <w:szCs w:val="28"/>
        </w:rPr>
        <w:t xml:space="preserve">слушаний проекта </w:t>
      </w:r>
      <w:r w:rsidR="00AB65FC" w:rsidRPr="00AB65FC">
        <w:rPr>
          <w:b/>
          <w:sz w:val="28"/>
          <w:szCs w:val="28"/>
        </w:rPr>
        <w:t>бюджета Родниковского сельского поселения Курганинского района на 2019 год</w:t>
      </w:r>
    </w:p>
    <w:p w:rsidR="00AB65FC" w:rsidRDefault="00AB65FC" w:rsidP="00E150B6">
      <w:pPr>
        <w:snapToGri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AB65FC" w:rsidRPr="00AB65FC" w:rsidTr="00AB65FC">
        <w:trPr>
          <w:trHeight w:val="313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AB65FC" w:rsidRPr="00AB65FC" w:rsidTr="00AB65FC">
        <w:trPr>
          <w:trHeight w:val="313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8E730C">
              <w:rPr>
                <w:sz w:val="28"/>
                <w:szCs w:val="28"/>
              </w:rPr>
              <w:t>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AB65FC" w:rsidRPr="00AB65FC" w:rsidTr="00AB65FC">
        <w:trPr>
          <w:trHeight w:val="313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AB65FC" w:rsidRPr="00AB65FC" w:rsidTr="00AB65FC">
        <w:trPr>
          <w:trHeight w:val="328"/>
        </w:trPr>
        <w:tc>
          <w:tcPr>
            <w:tcW w:w="5637" w:type="dxa"/>
          </w:tcPr>
          <w:p w:rsidR="00AB65FC" w:rsidRPr="00AB65FC" w:rsidRDefault="00AB65FC" w:rsidP="00AB65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AB65FC" w:rsidRPr="00AB65FC" w:rsidRDefault="00AB65FC" w:rsidP="00AB65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</w:tbl>
    <w:p w:rsidR="00AB65FC" w:rsidRDefault="00AB65FC" w:rsidP="00FB629A">
      <w:pPr>
        <w:rPr>
          <w:sz w:val="28"/>
          <w:szCs w:val="28"/>
        </w:rPr>
      </w:pPr>
    </w:p>
    <w:p w:rsidR="00AB65FC" w:rsidRDefault="00AB65FC" w:rsidP="00FB629A">
      <w:pPr>
        <w:rPr>
          <w:sz w:val="28"/>
          <w:szCs w:val="28"/>
        </w:rPr>
      </w:pPr>
    </w:p>
    <w:p w:rsidR="00D811F3" w:rsidRDefault="00FB629A" w:rsidP="00FB629A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</w:p>
    <w:p w:rsidR="00FB629A" w:rsidRPr="00D811F3" w:rsidRDefault="00D811F3" w:rsidP="00FB629A">
      <w:pPr>
        <w:rPr>
          <w:sz w:val="28"/>
          <w:szCs w:val="28"/>
          <w:lang w:eastAsia="en-US"/>
        </w:rPr>
      </w:pPr>
      <w:r w:rsidRPr="00D811F3">
        <w:rPr>
          <w:bCs/>
          <w:sz w:val="28"/>
          <w:szCs w:val="28"/>
        </w:rPr>
        <w:t>Курганинского района</w:t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="00FB629A" w:rsidRPr="00D811F3"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29A" w:rsidRPr="00D811F3">
        <w:rPr>
          <w:sz w:val="28"/>
          <w:szCs w:val="28"/>
        </w:rPr>
        <w:t>Е.А. Тарасов</w:t>
      </w: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41" w:rsidRDefault="00A04141">
      <w:r>
        <w:separator/>
      </w:r>
    </w:p>
  </w:endnote>
  <w:endnote w:type="continuationSeparator" w:id="0">
    <w:p w:rsidR="00A04141" w:rsidRDefault="00A0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41" w:rsidRDefault="00A04141">
      <w:r>
        <w:separator/>
      </w:r>
    </w:p>
  </w:footnote>
  <w:footnote w:type="continuationSeparator" w:id="0">
    <w:p w:rsidR="00A04141" w:rsidRDefault="00A04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EA" w:rsidRPr="00042709" w:rsidRDefault="00556DC7" w:rsidP="00042709">
    <w:pPr>
      <w:pStyle w:val="a8"/>
      <w:jc w:val="center"/>
    </w:pPr>
    <w:fldSimple w:instr=" PAGE   \* MERGEFORMAT ">
      <w:r w:rsidR="00B3346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1BE6"/>
    <w:rsid w:val="00055C24"/>
    <w:rsid w:val="00061F82"/>
    <w:rsid w:val="00081D0D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72BB"/>
    <w:rsid w:val="0021177E"/>
    <w:rsid w:val="00221784"/>
    <w:rsid w:val="002217C5"/>
    <w:rsid w:val="0022310E"/>
    <w:rsid w:val="002353AF"/>
    <w:rsid w:val="002408DD"/>
    <w:rsid w:val="002468B8"/>
    <w:rsid w:val="00250BE6"/>
    <w:rsid w:val="00262A5E"/>
    <w:rsid w:val="00263311"/>
    <w:rsid w:val="002674CA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24BA5"/>
    <w:rsid w:val="0033434C"/>
    <w:rsid w:val="003400D6"/>
    <w:rsid w:val="0034244E"/>
    <w:rsid w:val="0035480A"/>
    <w:rsid w:val="00361335"/>
    <w:rsid w:val="00391842"/>
    <w:rsid w:val="003935B5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5254"/>
    <w:rsid w:val="00483625"/>
    <w:rsid w:val="0048589B"/>
    <w:rsid w:val="00485AC6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6DC7"/>
    <w:rsid w:val="00560864"/>
    <w:rsid w:val="00571982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335F"/>
    <w:rsid w:val="005E45AC"/>
    <w:rsid w:val="005F6E04"/>
    <w:rsid w:val="0060108F"/>
    <w:rsid w:val="006110A9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6EBF"/>
    <w:rsid w:val="00660A06"/>
    <w:rsid w:val="0066468C"/>
    <w:rsid w:val="006674FC"/>
    <w:rsid w:val="0068419E"/>
    <w:rsid w:val="00686EE2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658E4"/>
    <w:rsid w:val="00873DAA"/>
    <w:rsid w:val="0087523A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23D7"/>
    <w:rsid w:val="00900FA2"/>
    <w:rsid w:val="00901F53"/>
    <w:rsid w:val="009051B7"/>
    <w:rsid w:val="009428D4"/>
    <w:rsid w:val="00952049"/>
    <w:rsid w:val="009646C4"/>
    <w:rsid w:val="009659B4"/>
    <w:rsid w:val="00975223"/>
    <w:rsid w:val="00977886"/>
    <w:rsid w:val="0098618E"/>
    <w:rsid w:val="00987645"/>
    <w:rsid w:val="00997710"/>
    <w:rsid w:val="009A5605"/>
    <w:rsid w:val="009A6080"/>
    <w:rsid w:val="009B164F"/>
    <w:rsid w:val="009B2C78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13227"/>
    <w:rsid w:val="00A30D80"/>
    <w:rsid w:val="00A41803"/>
    <w:rsid w:val="00A46D96"/>
    <w:rsid w:val="00A54A56"/>
    <w:rsid w:val="00A563C2"/>
    <w:rsid w:val="00A57CB5"/>
    <w:rsid w:val="00A65777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346C"/>
    <w:rsid w:val="00B3532F"/>
    <w:rsid w:val="00B35F7D"/>
    <w:rsid w:val="00B44AFD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26CCD"/>
    <w:rsid w:val="00D33251"/>
    <w:rsid w:val="00D33F34"/>
    <w:rsid w:val="00D459E2"/>
    <w:rsid w:val="00D47276"/>
    <w:rsid w:val="00D51E5F"/>
    <w:rsid w:val="00D7617A"/>
    <w:rsid w:val="00D811F3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E150B6"/>
    <w:rsid w:val="00E25C37"/>
    <w:rsid w:val="00E3349A"/>
    <w:rsid w:val="00E5074A"/>
    <w:rsid w:val="00E73DB9"/>
    <w:rsid w:val="00E836AF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634A"/>
    <w:rsid w:val="00F57B07"/>
    <w:rsid w:val="00F81540"/>
    <w:rsid w:val="00F9296E"/>
    <w:rsid w:val="00FA4B98"/>
    <w:rsid w:val="00FB1E1E"/>
    <w:rsid w:val="00FB629A"/>
    <w:rsid w:val="00FD082A"/>
    <w:rsid w:val="00FD155D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0C48-C499-4C1D-8890-FD29A60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11520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5</cp:revision>
  <cp:lastPrinted>2017-11-21T06:49:00Z</cp:lastPrinted>
  <dcterms:created xsi:type="dcterms:W3CDTF">2018-11-28T11:41:00Z</dcterms:created>
  <dcterms:modified xsi:type="dcterms:W3CDTF">2018-12-11T11:22:00Z</dcterms:modified>
</cp:coreProperties>
</file>