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80" w:rsidRPr="00763E9E" w:rsidRDefault="00151980" w:rsidP="00151980">
      <w:pPr>
        <w:jc w:val="center"/>
        <w:rPr>
          <w:b/>
          <w:sz w:val="28"/>
          <w:szCs w:val="28"/>
        </w:rPr>
      </w:pPr>
      <w:r w:rsidRPr="00763E9E">
        <w:rPr>
          <w:b/>
          <w:sz w:val="28"/>
          <w:szCs w:val="28"/>
        </w:rPr>
        <w:t>РЕШЕНИЕ</w:t>
      </w:r>
    </w:p>
    <w:p w:rsidR="00151980" w:rsidRDefault="00151980" w:rsidP="00151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РОДНИКОВСКОГО СЕЛЬСКОГО ПОСЕЛЕНИЯ</w:t>
      </w:r>
    </w:p>
    <w:p w:rsidR="00151980" w:rsidRDefault="00151980" w:rsidP="001519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КУРГАНИНСКОГО РАЙОНА</w:t>
      </w:r>
    </w:p>
    <w:p w:rsidR="00151980" w:rsidRDefault="00151980" w:rsidP="00151980">
      <w:pPr>
        <w:jc w:val="center"/>
        <w:rPr>
          <w:sz w:val="28"/>
          <w:szCs w:val="28"/>
        </w:rPr>
      </w:pPr>
    </w:p>
    <w:p w:rsidR="00151980" w:rsidRPr="00FF23CC" w:rsidRDefault="00990C24" w:rsidP="00151980">
      <w:pPr>
        <w:jc w:val="both"/>
      </w:pPr>
      <w:r>
        <w:rPr>
          <w:sz w:val="28"/>
          <w:szCs w:val="28"/>
        </w:rPr>
        <w:t>26.07</w:t>
      </w:r>
      <w:r w:rsidR="00913323">
        <w:rPr>
          <w:sz w:val="28"/>
          <w:szCs w:val="28"/>
        </w:rPr>
        <w:t>.2018</w:t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  <w:t xml:space="preserve"> </w:t>
      </w:r>
      <w:r w:rsidR="009468FA">
        <w:rPr>
          <w:sz w:val="28"/>
          <w:szCs w:val="28"/>
        </w:rPr>
        <w:t xml:space="preserve">  </w:t>
      </w:r>
      <w:r w:rsidR="009D162E" w:rsidRPr="00FF23CC">
        <w:rPr>
          <w:sz w:val="28"/>
          <w:szCs w:val="28"/>
        </w:rPr>
        <w:t xml:space="preserve"> </w:t>
      </w:r>
      <w:r w:rsidR="00913323">
        <w:rPr>
          <w:sz w:val="28"/>
          <w:szCs w:val="28"/>
        </w:rPr>
        <w:t xml:space="preserve">  </w:t>
      </w:r>
      <w:r w:rsidR="009D162E" w:rsidRPr="00FF23CC">
        <w:rPr>
          <w:sz w:val="28"/>
          <w:szCs w:val="28"/>
        </w:rPr>
        <w:t xml:space="preserve"> </w:t>
      </w:r>
      <w:r w:rsidR="00151980" w:rsidRPr="00FF23CC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</w:p>
    <w:p w:rsidR="00151980" w:rsidRDefault="00151980" w:rsidP="002730F0">
      <w:pPr>
        <w:jc w:val="center"/>
        <w:rPr>
          <w:sz w:val="28"/>
          <w:szCs w:val="28"/>
        </w:rPr>
      </w:pPr>
      <w:r>
        <w:t>станица Родниковская</w:t>
      </w:r>
    </w:p>
    <w:p w:rsidR="002730F0" w:rsidRPr="00913323" w:rsidRDefault="002730F0" w:rsidP="002730F0">
      <w:pPr>
        <w:jc w:val="center"/>
        <w:rPr>
          <w:sz w:val="28"/>
          <w:szCs w:val="28"/>
        </w:rPr>
      </w:pPr>
    </w:p>
    <w:p w:rsidR="00913323" w:rsidRPr="00913323" w:rsidRDefault="00913323" w:rsidP="002730F0">
      <w:pPr>
        <w:jc w:val="center"/>
        <w:rPr>
          <w:sz w:val="28"/>
          <w:szCs w:val="28"/>
        </w:rPr>
      </w:pPr>
    </w:p>
    <w:p w:rsidR="00913323" w:rsidRPr="00913323" w:rsidRDefault="00913323" w:rsidP="00913323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 xml:space="preserve">О внесении изменений </w:t>
      </w:r>
    </w:p>
    <w:p w:rsidR="00913323" w:rsidRPr="00913323" w:rsidRDefault="00913323" w:rsidP="00913323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 xml:space="preserve">в решение Совета Родниковского сельского поселения </w:t>
      </w:r>
    </w:p>
    <w:p w:rsidR="002730F0" w:rsidRPr="00913323" w:rsidRDefault="00913323" w:rsidP="00913323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>от 18 декабря 2017 года № 55 «О бюджете Родниковского сельского поселения Курганинского района на 2018 год»</w:t>
      </w:r>
    </w:p>
    <w:p w:rsidR="008A68F0" w:rsidRPr="00913323" w:rsidRDefault="008A68F0" w:rsidP="008A68F0">
      <w:pPr>
        <w:jc w:val="center"/>
        <w:rPr>
          <w:sz w:val="28"/>
          <w:szCs w:val="28"/>
          <w:lang w:eastAsia="en-US"/>
        </w:rPr>
      </w:pPr>
    </w:p>
    <w:p w:rsidR="008A68F0" w:rsidRPr="00913323" w:rsidRDefault="008A68F0" w:rsidP="008A68F0">
      <w:pPr>
        <w:jc w:val="center"/>
        <w:rPr>
          <w:sz w:val="28"/>
          <w:szCs w:val="28"/>
          <w:lang w:eastAsia="en-US"/>
        </w:rPr>
      </w:pPr>
    </w:p>
    <w:p w:rsidR="009B2C78" w:rsidRPr="00913323" w:rsidRDefault="009B2C78" w:rsidP="009B2C78">
      <w:pPr>
        <w:ind w:firstLine="851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год:</w:t>
      </w:r>
    </w:p>
    <w:p w:rsidR="009B2C78" w:rsidRPr="00913323" w:rsidRDefault="009B2C78" w:rsidP="009B2C78">
      <w:pPr>
        <w:ind w:firstLine="709"/>
        <w:jc w:val="both"/>
        <w:rPr>
          <w:bCs/>
          <w:sz w:val="28"/>
          <w:szCs w:val="28"/>
        </w:rPr>
      </w:pPr>
      <w:r w:rsidRPr="00913323">
        <w:rPr>
          <w:sz w:val="28"/>
          <w:szCs w:val="28"/>
        </w:rPr>
        <w:t xml:space="preserve">1) общий объем доходов в сумме </w:t>
      </w:r>
      <w:r w:rsidR="00990C24">
        <w:rPr>
          <w:bCs/>
          <w:sz w:val="28"/>
          <w:szCs w:val="28"/>
        </w:rPr>
        <w:t>61496,4</w:t>
      </w:r>
      <w:r w:rsidRPr="00913323">
        <w:rPr>
          <w:bCs/>
          <w:sz w:val="28"/>
          <w:szCs w:val="28"/>
        </w:rPr>
        <w:t xml:space="preserve"> </w:t>
      </w:r>
      <w:r w:rsidRPr="00913323">
        <w:rPr>
          <w:sz w:val="28"/>
          <w:szCs w:val="28"/>
        </w:rPr>
        <w:t>тыс. рублей;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2) общий объем расходов в сумме </w:t>
      </w:r>
      <w:r w:rsidR="00990C24">
        <w:rPr>
          <w:bCs/>
          <w:sz w:val="28"/>
          <w:szCs w:val="28"/>
        </w:rPr>
        <w:t>68159,5</w:t>
      </w:r>
      <w:r w:rsidRPr="00913323">
        <w:rPr>
          <w:bCs/>
          <w:sz w:val="28"/>
          <w:szCs w:val="28"/>
        </w:rPr>
        <w:t xml:space="preserve"> </w:t>
      </w:r>
      <w:r w:rsidRPr="00913323">
        <w:rPr>
          <w:sz w:val="28"/>
          <w:szCs w:val="28"/>
        </w:rPr>
        <w:t>тыс. рублей;</w:t>
      </w:r>
    </w:p>
    <w:p w:rsidR="004F578C" w:rsidRPr="00913323" w:rsidRDefault="009B2C78" w:rsidP="004F578C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3) верхний предел муниципального долга Родниковского сельского поселения на 1 января 201</w:t>
      </w:r>
      <w:r w:rsidR="00BE3C69" w:rsidRPr="00913323">
        <w:rPr>
          <w:sz w:val="28"/>
          <w:szCs w:val="28"/>
        </w:rPr>
        <w:t>9</w:t>
      </w:r>
      <w:r w:rsidRPr="00913323">
        <w:rPr>
          <w:sz w:val="28"/>
          <w:szCs w:val="28"/>
        </w:rPr>
        <w:t xml:space="preserve"> года в </w:t>
      </w:r>
      <w:r w:rsidRPr="00913323">
        <w:rPr>
          <w:sz w:val="28"/>
          <w:szCs w:val="28"/>
          <w:shd w:val="clear" w:color="auto" w:fill="FFFFFF" w:themeFill="background1"/>
        </w:rPr>
        <w:t xml:space="preserve">сумме </w:t>
      </w:r>
      <w:r w:rsidR="00996B32">
        <w:rPr>
          <w:sz w:val="28"/>
          <w:szCs w:val="28"/>
          <w:shd w:val="clear" w:color="auto" w:fill="FFFFFF" w:themeFill="background1"/>
        </w:rPr>
        <w:t>2270,0</w:t>
      </w:r>
      <w:r w:rsidRPr="00913323">
        <w:rPr>
          <w:sz w:val="28"/>
          <w:szCs w:val="28"/>
        </w:rPr>
        <w:t xml:space="preserve"> тыс. рублей;</w:t>
      </w:r>
      <w:r w:rsidR="004F578C" w:rsidRPr="00913323">
        <w:rPr>
          <w:sz w:val="28"/>
          <w:szCs w:val="28"/>
        </w:rPr>
        <w:t xml:space="preserve"> в том числе верхний предел долга по </w:t>
      </w:r>
      <w:r w:rsidR="004F578C" w:rsidRPr="00913323">
        <w:rPr>
          <w:sz w:val="28"/>
          <w:szCs w:val="28"/>
          <w:lang w:eastAsia="en-US"/>
        </w:rPr>
        <w:t xml:space="preserve">муниципальным </w:t>
      </w:r>
      <w:r w:rsidR="004F578C" w:rsidRPr="00913323">
        <w:rPr>
          <w:sz w:val="28"/>
          <w:szCs w:val="28"/>
        </w:rPr>
        <w:t xml:space="preserve">гарантиям Родниковского сельского поселения в сумме </w:t>
      </w:r>
      <w:r w:rsidR="00BE3C69" w:rsidRPr="00913323">
        <w:rPr>
          <w:sz w:val="28"/>
          <w:szCs w:val="28"/>
        </w:rPr>
        <w:t>0,0</w:t>
      </w:r>
      <w:r w:rsidR="004F578C" w:rsidRPr="00913323">
        <w:rPr>
          <w:sz w:val="28"/>
          <w:szCs w:val="28"/>
        </w:rPr>
        <w:t xml:space="preserve"> тыс. рублей;</w:t>
      </w:r>
    </w:p>
    <w:p w:rsidR="009B2C78" w:rsidRPr="00913323" w:rsidRDefault="009B2C78" w:rsidP="004F578C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4) </w:t>
      </w:r>
      <w:proofErr w:type="spellStart"/>
      <w:r w:rsidR="00453609" w:rsidRPr="00D00FD0">
        <w:rPr>
          <w:sz w:val="28"/>
          <w:szCs w:val="28"/>
        </w:rPr>
        <w:t>профицит</w:t>
      </w:r>
      <w:proofErr w:type="spellEnd"/>
      <w:r w:rsidR="00453609" w:rsidRPr="00913323">
        <w:rPr>
          <w:sz w:val="28"/>
          <w:szCs w:val="28"/>
        </w:rPr>
        <w:t xml:space="preserve"> </w:t>
      </w:r>
      <w:r w:rsidRPr="00913323">
        <w:rPr>
          <w:sz w:val="28"/>
          <w:szCs w:val="28"/>
        </w:rPr>
        <w:t>(</w:t>
      </w:r>
      <w:r w:rsidR="00453609" w:rsidRPr="00D00FD0">
        <w:rPr>
          <w:sz w:val="28"/>
          <w:szCs w:val="28"/>
          <w:u w:val="single"/>
        </w:rPr>
        <w:t>дефицит</w:t>
      </w:r>
      <w:r w:rsidRPr="00913323">
        <w:rPr>
          <w:sz w:val="28"/>
          <w:szCs w:val="28"/>
        </w:rPr>
        <w:t xml:space="preserve">) бюджета Родниковского сельского поселения в сумме </w:t>
      </w:r>
      <w:r w:rsidR="00495424">
        <w:rPr>
          <w:sz w:val="28"/>
          <w:szCs w:val="28"/>
        </w:rPr>
        <w:t>6</w:t>
      </w:r>
      <w:r w:rsidR="009C2667">
        <w:rPr>
          <w:sz w:val="28"/>
          <w:szCs w:val="28"/>
        </w:rPr>
        <w:t>6</w:t>
      </w:r>
      <w:r w:rsidR="00495424">
        <w:rPr>
          <w:sz w:val="28"/>
          <w:szCs w:val="28"/>
        </w:rPr>
        <w:t>63,1</w:t>
      </w:r>
      <w:r w:rsidRPr="00913323">
        <w:rPr>
          <w:sz w:val="28"/>
          <w:szCs w:val="28"/>
        </w:rPr>
        <w:t xml:space="preserve"> тыс. рублей.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2</w:t>
      </w:r>
    </w:p>
    <w:p w:rsidR="009B2C78" w:rsidRPr="00913323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13323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13323">
        <w:rPr>
          <w:sz w:val="28"/>
          <w:szCs w:val="28"/>
        </w:rPr>
        <w:t>Родниковского сельского поселения</w:t>
      </w:r>
      <w:r w:rsidRPr="00913323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13323">
        <w:rPr>
          <w:sz w:val="28"/>
          <w:szCs w:val="28"/>
        </w:rPr>
        <w:t>Родниковского сельского поселения</w:t>
      </w:r>
      <w:r w:rsidRPr="00913323">
        <w:rPr>
          <w:sz w:val="28"/>
          <w:szCs w:val="28"/>
          <w:lang w:eastAsia="en-US"/>
        </w:rPr>
        <w:t xml:space="preserve"> и перечень главных </w:t>
      </w:r>
      <w:proofErr w:type="gramStart"/>
      <w:r w:rsidRPr="00913323">
        <w:rPr>
          <w:sz w:val="28"/>
          <w:szCs w:val="28"/>
          <w:lang w:eastAsia="en-US"/>
        </w:rPr>
        <w:t>администраторов источников финансирования дефицита местного бюджета</w:t>
      </w:r>
      <w:proofErr w:type="gramEnd"/>
      <w:r w:rsidRPr="00913323">
        <w:rPr>
          <w:sz w:val="28"/>
          <w:szCs w:val="28"/>
          <w:lang w:eastAsia="en-US"/>
        </w:rPr>
        <w:t xml:space="preserve"> согласно приложению 1 к настоящему Решению.</w:t>
      </w:r>
    </w:p>
    <w:p w:rsidR="009B2C78" w:rsidRPr="00913323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13323">
        <w:rPr>
          <w:sz w:val="28"/>
          <w:szCs w:val="28"/>
          <w:lang w:eastAsia="en-US"/>
        </w:rPr>
        <w:t>2.Утвердить</w:t>
      </w:r>
      <w:r w:rsidRPr="00913323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13323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3</w:t>
      </w:r>
    </w:p>
    <w:p w:rsidR="009B2C78" w:rsidRPr="00913323" w:rsidRDefault="009B2C78" w:rsidP="009B2C78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13323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 w:rsidR="00A65777" w:rsidRPr="00913323">
        <w:rPr>
          <w:rFonts w:ascii="Times New Roman" w:hAnsi="Times New Roman" w:cs="Times New Roman"/>
          <w:b w:val="0"/>
          <w:sz w:val="28"/>
          <w:szCs w:val="28"/>
        </w:rPr>
        <w:t>2018</w:t>
      </w:r>
      <w:r w:rsidRPr="00913323">
        <w:rPr>
          <w:rFonts w:ascii="Times New Roman" w:hAnsi="Times New Roman" w:cs="Times New Roman"/>
          <w:b w:val="0"/>
          <w:sz w:val="28"/>
          <w:szCs w:val="28"/>
        </w:rPr>
        <w:t xml:space="preserve"> год в суммах согласно </w:t>
      </w:r>
      <w:hyperlink r:id="rId8" w:history="1">
        <w:r w:rsidRPr="00913323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13323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2. Утвердить в составе доходов бюджета Родниковского сельского поселения безвозмездные поступления из краевого бюджета в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году согласно </w:t>
      </w:r>
      <w:hyperlink r:id="rId9" w:history="1">
        <w:r w:rsidRPr="00913323">
          <w:rPr>
            <w:sz w:val="28"/>
            <w:szCs w:val="28"/>
          </w:rPr>
          <w:t>приложению</w:t>
        </w:r>
      </w:hyperlink>
      <w:r w:rsidRPr="00913323">
        <w:rPr>
          <w:sz w:val="28"/>
          <w:szCs w:val="28"/>
        </w:rPr>
        <w:t xml:space="preserve"> 3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lastRenderedPageBreak/>
        <w:t xml:space="preserve">3. Утвердить в составе доходов бюджета Родниковского сельского поселения безвозмездные поступления из районного бюджета в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году согласно </w:t>
      </w:r>
      <w:hyperlink r:id="rId10" w:history="1">
        <w:r w:rsidRPr="00913323">
          <w:rPr>
            <w:sz w:val="28"/>
            <w:szCs w:val="28"/>
          </w:rPr>
          <w:t>приложению</w:t>
        </w:r>
      </w:hyperlink>
      <w:r w:rsidRPr="00913323">
        <w:rPr>
          <w:sz w:val="28"/>
          <w:szCs w:val="28"/>
        </w:rPr>
        <w:t xml:space="preserve"> 4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4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Установить нормативы </w:t>
      </w:r>
      <w:r w:rsidRPr="00913323">
        <w:rPr>
          <w:color w:val="000000"/>
          <w:sz w:val="28"/>
          <w:szCs w:val="28"/>
        </w:rPr>
        <w:t>отчислений</w:t>
      </w:r>
      <w:r w:rsidRPr="00913323">
        <w:rPr>
          <w:sz w:val="28"/>
          <w:szCs w:val="28"/>
        </w:rPr>
        <w:t xml:space="preserve"> доходов в бюджет Родниковского сельского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приложению 6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5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Установить, что добровольные взносы, пожертвования, средства самообложения граждан, имеющие целевое назначение, поступившие в бюджет Родниковского сельского поселения Курганинского района, направляются в установленном порядке на увеличение расходов бюджета Родниковского сельского поселения соответственно целям их предоставления.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6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Утвердить распределение бюджетных </w:t>
      </w:r>
      <w:r w:rsidRPr="00913323">
        <w:rPr>
          <w:color w:val="000000" w:themeColor="text1"/>
          <w:sz w:val="28"/>
          <w:szCs w:val="28"/>
        </w:rPr>
        <w:t>ассигнований п</w:t>
      </w:r>
      <w:r w:rsidRPr="00913323">
        <w:rPr>
          <w:sz w:val="28"/>
          <w:szCs w:val="28"/>
        </w:rPr>
        <w:t xml:space="preserve">о разделам и подразделам классификации расходов бюджетов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</w:t>
      </w:r>
      <w:hyperlink r:id="rId11" w:history="1">
        <w:r w:rsidRPr="00913323">
          <w:rPr>
            <w:sz w:val="28"/>
            <w:szCs w:val="28"/>
          </w:rPr>
          <w:t xml:space="preserve">приложению </w:t>
        </w:r>
      </w:hyperlink>
      <w:r w:rsidRPr="00913323">
        <w:rPr>
          <w:sz w:val="28"/>
          <w:szCs w:val="28"/>
        </w:rPr>
        <w:t>7 к настоящему Решению.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(муниципальных программ и </w:t>
      </w:r>
      <w:proofErr w:type="spellStart"/>
      <w:r w:rsidRPr="00913323">
        <w:rPr>
          <w:sz w:val="28"/>
          <w:szCs w:val="28"/>
        </w:rPr>
        <w:t>непрограммным</w:t>
      </w:r>
      <w:proofErr w:type="spellEnd"/>
      <w:r w:rsidRPr="00913323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913323">
        <w:rPr>
          <w:sz w:val="28"/>
          <w:szCs w:val="28"/>
        </w:rPr>
        <w:t>видов расходов классификации расходов бюджетов</w:t>
      </w:r>
      <w:proofErr w:type="gramEnd"/>
      <w:r w:rsidRPr="00913323">
        <w:rPr>
          <w:sz w:val="28"/>
          <w:szCs w:val="28"/>
        </w:rPr>
        <w:t xml:space="preserve">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приложению 8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 xml:space="preserve">3. Утвердить ведомственную структуру расходов бюджета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</w:t>
      </w:r>
      <w:hyperlink r:id="rId12" w:history="1">
        <w:r w:rsidRPr="00913323">
          <w:rPr>
            <w:sz w:val="28"/>
            <w:szCs w:val="28"/>
          </w:rPr>
          <w:t>приложению</w:t>
        </w:r>
      </w:hyperlink>
      <w:r w:rsidRPr="00913323">
        <w:rPr>
          <w:sz w:val="28"/>
          <w:szCs w:val="28"/>
        </w:rPr>
        <w:t xml:space="preserve"> 9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 и непрограммных направлений деятельности), групп видов расходов бюджета Родниковского сельского поселения.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год: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6345E6" w:rsidRPr="00913323">
        <w:rPr>
          <w:sz w:val="28"/>
          <w:szCs w:val="28"/>
        </w:rPr>
        <w:t>3</w:t>
      </w:r>
      <w:r w:rsidR="00AC4585">
        <w:rPr>
          <w:sz w:val="28"/>
          <w:szCs w:val="28"/>
        </w:rPr>
        <w:t>51</w:t>
      </w:r>
      <w:r w:rsidRPr="00913323">
        <w:rPr>
          <w:sz w:val="28"/>
          <w:szCs w:val="28"/>
        </w:rPr>
        <w:t>,0 тыс. рублей;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2) резервный фонд администрации Родниковского сельского поселения в сумме 5,0 тыс. рублей.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 видов источников финансирования дефицитов бюджетов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</w:t>
      </w:r>
      <w:hyperlink r:id="rId13" w:history="1">
        <w:r w:rsidRPr="00913323">
          <w:rPr>
            <w:sz w:val="28"/>
            <w:szCs w:val="28"/>
          </w:rPr>
          <w:t xml:space="preserve">приложению </w:t>
        </w:r>
      </w:hyperlink>
      <w:r w:rsidRPr="00913323">
        <w:rPr>
          <w:sz w:val="28"/>
          <w:szCs w:val="28"/>
        </w:rPr>
        <w:t>10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13323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13323">
        <w:rPr>
          <w:color w:val="000000" w:themeColor="text1"/>
          <w:sz w:val="28"/>
          <w:szCs w:val="28"/>
          <w:lang w:eastAsia="en-US"/>
        </w:rPr>
        <w:lastRenderedPageBreak/>
        <w:t xml:space="preserve">муниципального образования Курганинский район на </w:t>
      </w:r>
      <w:r w:rsidR="00A65777" w:rsidRPr="00913323">
        <w:rPr>
          <w:color w:val="000000" w:themeColor="text1"/>
          <w:sz w:val="28"/>
          <w:szCs w:val="28"/>
          <w:lang w:eastAsia="en-US"/>
        </w:rPr>
        <w:t>2018</w:t>
      </w:r>
      <w:r w:rsidRPr="00913323">
        <w:rPr>
          <w:color w:val="000000" w:themeColor="text1"/>
          <w:sz w:val="28"/>
          <w:szCs w:val="28"/>
          <w:lang w:eastAsia="en-US"/>
        </w:rPr>
        <w:t xml:space="preserve"> год</w:t>
      </w:r>
      <w:r w:rsidRPr="00913323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13323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13323">
        <w:rPr>
          <w:color w:val="000000" w:themeColor="text1"/>
          <w:sz w:val="28"/>
          <w:szCs w:val="28"/>
        </w:rPr>
        <w:t>13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7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13323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 w:rsidR="00A65777" w:rsidRPr="00913323">
        <w:rPr>
          <w:color w:val="000000" w:themeColor="text1"/>
          <w:sz w:val="28"/>
          <w:szCs w:val="28"/>
        </w:rPr>
        <w:t>2018</w:t>
      </w:r>
      <w:r w:rsidRPr="00913323">
        <w:rPr>
          <w:color w:val="000000" w:themeColor="text1"/>
          <w:sz w:val="28"/>
          <w:szCs w:val="28"/>
        </w:rPr>
        <w:t xml:space="preserve"> года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3323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</w:t>
      </w:r>
      <w:proofErr w:type="gramEnd"/>
      <w:r w:rsidRPr="00913323">
        <w:rPr>
          <w:sz w:val="28"/>
          <w:szCs w:val="28"/>
        </w:rPr>
        <w:t xml:space="preserve"> финансовым органом поселения.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3323">
        <w:rPr>
          <w:sz w:val="28"/>
          <w:szCs w:val="28"/>
        </w:rPr>
        <w:t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</w:t>
      </w:r>
      <w:proofErr w:type="gramEnd"/>
      <w:r w:rsidRPr="00913323">
        <w:rPr>
          <w:sz w:val="28"/>
          <w:szCs w:val="28"/>
        </w:rPr>
        <w:t xml:space="preserve">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8</w:t>
      </w:r>
    </w:p>
    <w:p w:rsidR="002730F0" w:rsidRPr="00913323" w:rsidRDefault="009B2C78" w:rsidP="002730F0">
      <w:pPr>
        <w:ind w:firstLine="709"/>
        <w:jc w:val="both"/>
        <w:rPr>
          <w:sz w:val="28"/>
          <w:szCs w:val="28"/>
        </w:rPr>
      </w:pPr>
      <w:proofErr w:type="gramStart"/>
      <w:r w:rsidRPr="00913323">
        <w:rPr>
          <w:sz w:val="28"/>
          <w:szCs w:val="28"/>
        </w:rPr>
        <w:t>Остатки средств местного бюджета 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proofErr w:type="gramEnd"/>
      <w:r w:rsidRPr="00913323">
        <w:rPr>
          <w:sz w:val="28"/>
          <w:szCs w:val="28"/>
        </w:rPr>
        <w:t xml:space="preserve">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913323" w:rsidRDefault="00913323" w:rsidP="009B2C78">
      <w:pPr>
        <w:ind w:firstLine="709"/>
        <w:jc w:val="both"/>
        <w:rPr>
          <w:sz w:val="28"/>
          <w:szCs w:val="28"/>
        </w:rPr>
      </w:pPr>
    </w:p>
    <w:p w:rsidR="00913323" w:rsidRDefault="00913323" w:rsidP="009B2C78">
      <w:pPr>
        <w:ind w:firstLine="709"/>
        <w:jc w:val="both"/>
        <w:rPr>
          <w:sz w:val="28"/>
          <w:szCs w:val="28"/>
        </w:rPr>
      </w:pPr>
    </w:p>
    <w:p w:rsidR="00913323" w:rsidRPr="00913323" w:rsidRDefault="00913323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lastRenderedPageBreak/>
        <w:t>Статья 9</w:t>
      </w:r>
    </w:p>
    <w:p w:rsidR="00913323" w:rsidRPr="00913323" w:rsidRDefault="009B2C78" w:rsidP="00913323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</w:t>
      </w:r>
      <w:proofErr w:type="gramStart"/>
      <w:r w:rsidRPr="00913323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913323">
        <w:rPr>
          <w:sz w:val="28"/>
          <w:szCs w:val="28"/>
        </w:rPr>
        <w:t xml:space="preserve">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в сумме </w:t>
      </w:r>
      <w:r w:rsidR="003428BE">
        <w:rPr>
          <w:sz w:val="28"/>
          <w:szCs w:val="28"/>
        </w:rPr>
        <w:t>18562,6</w:t>
      </w:r>
      <w:r w:rsidR="002B605B" w:rsidRPr="00913323">
        <w:rPr>
          <w:sz w:val="28"/>
          <w:szCs w:val="28"/>
        </w:rPr>
        <w:t> тыс. рублей, в том числе: за счет акцизов на автомобильный бензин, дизельное топливо, моторное масло для дизельных и (или) карбюраторных (</w:t>
      </w:r>
      <w:proofErr w:type="spellStart"/>
      <w:r w:rsidR="002B605B" w:rsidRPr="00913323">
        <w:rPr>
          <w:sz w:val="28"/>
          <w:szCs w:val="28"/>
        </w:rPr>
        <w:t>инжекторных</w:t>
      </w:r>
      <w:proofErr w:type="spellEnd"/>
      <w:r w:rsidR="002B605B" w:rsidRPr="00913323">
        <w:rPr>
          <w:sz w:val="28"/>
          <w:szCs w:val="28"/>
        </w:rPr>
        <w:t>) двигателей, производимых на территории Российской Федерации, подлежащих зачислению в местный бюджет</w:t>
      </w:r>
      <w:bookmarkEnd w:id="0"/>
      <w:r w:rsidR="00913323" w:rsidRPr="00913323">
        <w:rPr>
          <w:sz w:val="28"/>
          <w:szCs w:val="28"/>
        </w:rPr>
        <w:t xml:space="preserve"> 2725,0 тыс. рублей, за счет собственных остатков денежных средств дорожного фонда на 1</w:t>
      </w:r>
      <w:proofErr w:type="gramEnd"/>
      <w:r w:rsidR="00913323" w:rsidRPr="00913323">
        <w:rPr>
          <w:sz w:val="28"/>
          <w:szCs w:val="28"/>
        </w:rPr>
        <w:t xml:space="preserve"> янв</w:t>
      </w:r>
      <w:r w:rsidR="002F2FB5">
        <w:rPr>
          <w:sz w:val="28"/>
          <w:szCs w:val="28"/>
        </w:rPr>
        <w:t xml:space="preserve">аря 2018 года 406,1 тыс. рублей, за счет субсидии на </w:t>
      </w:r>
      <w:r w:rsidR="003428BE">
        <w:rPr>
          <w:sz w:val="28"/>
          <w:szCs w:val="28"/>
        </w:rPr>
        <w:t>капитальный</w:t>
      </w:r>
      <w:r w:rsidR="002F2FB5">
        <w:rPr>
          <w:sz w:val="28"/>
          <w:szCs w:val="28"/>
        </w:rPr>
        <w:t xml:space="preserve"> ремонт и </w:t>
      </w:r>
      <w:r w:rsidR="003428BE">
        <w:rPr>
          <w:sz w:val="28"/>
          <w:szCs w:val="28"/>
        </w:rPr>
        <w:t>ремонт автомобильных дорог общего пользования местного значения 15431,5 тыс. рублей.</w:t>
      </w:r>
    </w:p>
    <w:p w:rsidR="008A68F0" w:rsidRPr="00913323" w:rsidRDefault="008A68F0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10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</w:t>
      </w:r>
      <w:proofErr w:type="gramStart"/>
      <w:r w:rsidRPr="00913323">
        <w:rPr>
          <w:sz w:val="28"/>
          <w:szCs w:val="28"/>
        </w:rPr>
        <w:t>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  <w:proofErr w:type="gramEnd"/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11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</w:t>
      </w:r>
      <w:proofErr w:type="gramStart"/>
      <w:r w:rsidRPr="00913323">
        <w:rPr>
          <w:sz w:val="28"/>
          <w:szCs w:val="28"/>
        </w:rPr>
        <w:t>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13323">
        <w:rPr>
          <w:sz w:val="28"/>
          <w:szCs w:val="28"/>
          <w:vertAlign w:val="superscript"/>
        </w:rPr>
        <w:t>1</w:t>
      </w:r>
      <w:r w:rsidRPr="00913323">
        <w:rPr>
          <w:sz w:val="28"/>
          <w:szCs w:val="28"/>
        </w:rPr>
        <w:t xml:space="preserve"> Бюджетного</w:t>
      </w:r>
      <w:r w:rsidRPr="009B2C78">
        <w:rPr>
          <w:sz w:val="28"/>
          <w:szCs w:val="28"/>
        </w:rPr>
        <w:t xml:space="preserve"> кодекса Российской Федерации предоставляются в пределах бюджетных ассигнований, предусмотренных приложением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  <w:proofErr w:type="gramEnd"/>
    </w:p>
    <w:p w:rsidR="00FB629A" w:rsidRPr="00913323" w:rsidRDefault="00FB629A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</w:t>
      </w:r>
      <w:r w:rsidRPr="009B2C78">
        <w:rPr>
          <w:b/>
          <w:sz w:val="28"/>
          <w:szCs w:val="28"/>
        </w:rPr>
        <w:t>татья 12</w:t>
      </w:r>
    </w:p>
    <w:p w:rsidR="0059770B" w:rsidRPr="0059770B" w:rsidRDefault="0059770B" w:rsidP="00597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proofErr w:type="gramStart"/>
      <w:r w:rsidRPr="0059770B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, а также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замещаемыми ими должностями муниципальной службы </w:t>
      </w:r>
      <w:r w:rsidRPr="009B2C78">
        <w:rPr>
          <w:sz w:val="28"/>
          <w:szCs w:val="28"/>
        </w:rPr>
        <w:t xml:space="preserve">администрации </w:t>
      </w:r>
      <w:r w:rsidRPr="009B2C78">
        <w:rPr>
          <w:sz w:val="28"/>
          <w:szCs w:val="28"/>
        </w:rPr>
        <w:lastRenderedPageBreak/>
        <w:t>Родниковского сельского поселения</w:t>
      </w:r>
      <w:r w:rsidRPr="0059770B">
        <w:rPr>
          <w:sz w:val="28"/>
          <w:szCs w:val="28"/>
        </w:rPr>
        <w:t xml:space="preserve"> и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рисвоенными им классными чинами</w:t>
      </w:r>
      <w:r w:rsidRPr="0059770B">
        <w:rPr>
          <w:sz w:val="28"/>
          <w:szCs w:val="28"/>
        </w:rPr>
        <w:t xml:space="preserve"> муниципальной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597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     с</w:t>
      </w:r>
      <w:proofErr w:type="gramEnd"/>
      <w:r w:rsidRPr="0059770B">
        <w:rPr>
          <w:sz w:val="28"/>
          <w:szCs w:val="28"/>
        </w:rPr>
        <w:t xml:space="preserve"> 1 января 2018 года на 5 процентов.</w:t>
      </w:r>
    </w:p>
    <w:p w:rsidR="009B2C78" w:rsidRPr="009B2C78" w:rsidRDefault="0059770B" w:rsidP="009B2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2C78" w:rsidRPr="009B2C78"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Родниковского сельского поселения не вправе принимать решения, приводящие к увеличению в </w:t>
      </w:r>
      <w:r w:rsidR="00A65777">
        <w:rPr>
          <w:rFonts w:ascii="Times New Roman" w:hAnsi="Times New Roman" w:cs="Times New Roman"/>
          <w:sz w:val="28"/>
          <w:szCs w:val="28"/>
        </w:rPr>
        <w:t>2018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 году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13</w:t>
      </w:r>
    </w:p>
    <w:p w:rsidR="009B2C78" w:rsidRDefault="005E45AC" w:rsidP="009B2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3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B2C78" w:rsidRPr="00913323">
        <w:rPr>
          <w:rFonts w:ascii="Times New Roman" w:hAnsi="Times New Roman" w:cs="Times New Roman"/>
          <w:sz w:val="28"/>
          <w:szCs w:val="28"/>
        </w:rPr>
        <w:t xml:space="preserve">Предусмотреть бюджетные ассигнования в целях повышения средней заработной платы отдельным категориям работников бюджетной сферы               с 1 января </w:t>
      </w:r>
      <w:r w:rsidR="00A65777" w:rsidRPr="00913323">
        <w:rPr>
          <w:rFonts w:ascii="Times New Roman" w:hAnsi="Times New Roman" w:cs="Times New Roman"/>
          <w:sz w:val="28"/>
          <w:szCs w:val="28"/>
        </w:rPr>
        <w:t>2018</w:t>
      </w:r>
      <w:r w:rsidR="009B2C78" w:rsidRPr="00913323">
        <w:rPr>
          <w:rFonts w:ascii="Times New Roman" w:hAnsi="Times New Roman" w:cs="Times New Roman"/>
          <w:sz w:val="28"/>
          <w:szCs w:val="28"/>
        </w:rPr>
        <w:t xml:space="preserve"> года в соответствии с указами Президента Российской Федерации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 от 7 мая 2012 года </w:t>
      </w:r>
      <w:hyperlink r:id="rId15" w:history="1">
        <w:r w:rsidR="009B2C78" w:rsidRPr="009B2C78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="009B2C78" w:rsidRPr="009B2C78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политики", от 1 июня 2012 года </w:t>
      </w:r>
      <w:hyperlink r:id="rId16" w:history="1">
        <w:r w:rsidR="009B2C78" w:rsidRPr="009B2C78">
          <w:rPr>
            <w:rFonts w:ascii="Times New Roman" w:hAnsi="Times New Roman" w:cs="Times New Roman"/>
            <w:sz w:val="28"/>
            <w:szCs w:val="28"/>
          </w:rPr>
          <w:t>№ 761</w:t>
        </w:r>
      </w:hyperlink>
      <w:r w:rsidR="009B2C78" w:rsidRPr="009B2C78">
        <w:rPr>
          <w:rFonts w:ascii="Times New Roman" w:hAnsi="Times New Roman" w:cs="Times New Roman"/>
          <w:sz w:val="28"/>
          <w:szCs w:val="28"/>
        </w:rPr>
        <w:t xml:space="preserve"> "О Национальной стратегии действий в интересах детей на 2012 – </w:t>
      </w:r>
      <w:r w:rsidR="00A65777">
        <w:rPr>
          <w:rFonts w:ascii="Times New Roman" w:hAnsi="Times New Roman" w:cs="Times New Roman"/>
          <w:sz w:val="28"/>
          <w:szCs w:val="28"/>
        </w:rPr>
        <w:t>201</w:t>
      </w:r>
      <w:r w:rsidR="00221784">
        <w:rPr>
          <w:rFonts w:ascii="Times New Roman" w:hAnsi="Times New Roman" w:cs="Times New Roman"/>
          <w:sz w:val="28"/>
          <w:szCs w:val="28"/>
        </w:rPr>
        <w:t>7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 годы" и от 28 декабря</w:t>
      </w:r>
      <w:proofErr w:type="gramEnd"/>
      <w:r w:rsidR="009B2C78" w:rsidRPr="009B2C78">
        <w:rPr>
          <w:rFonts w:ascii="Times New Roman" w:hAnsi="Times New Roman" w:cs="Times New Roman"/>
          <w:sz w:val="28"/>
          <w:szCs w:val="28"/>
        </w:rPr>
        <w:t xml:space="preserve"> 2012 года </w:t>
      </w:r>
      <w:hyperlink r:id="rId17" w:history="1">
        <w:r w:rsidR="009B2C78" w:rsidRPr="009B2C78">
          <w:rPr>
            <w:rFonts w:ascii="Times New Roman" w:hAnsi="Times New Roman" w:cs="Times New Roman"/>
            <w:sz w:val="28"/>
            <w:szCs w:val="28"/>
          </w:rPr>
          <w:t>№ 1688</w:t>
        </w:r>
      </w:hyperlink>
      <w:r w:rsidR="009B2C78" w:rsidRPr="009B2C78">
        <w:rPr>
          <w:rFonts w:ascii="Times New Roman" w:hAnsi="Times New Roman" w:cs="Times New Roman"/>
          <w:sz w:val="28"/>
          <w:szCs w:val="28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5E45AC" w:rsidRPr="005E45AC" w:rsidRDefault="005E45AC" w:rsidP="005E4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5AC">
        <w:rPr>
          <w:sz w:val="28"/>
          <w:szCs w:val="28"/>
        </w:rPr>
        <w:t xml:space="preserve">2. Предусмотреть бюджетные ассигнования в целях повышения заработной платы (должностных окладов) работников муниципальных учреждений Родниковского сельского поселения Курганинского района (за исключением отдельных категорий работников, оплата труда которых повышается согласно части 1 настоящей статьи), с 1 января 2018 года </w:t>
      </w:r>
      <w:r>
        <w:rPr>
          <w:sz w:val="28"/>
          <w:szCs w:val="28"/>
        </w:rPr>
        <w:t xml:space="preserve">              </w:t>
      </w:r>
      <w:r w:rsidRPr="005E45AC">
        <w:rPr>
          <w:sz w:val="28"/>
          <w:szCs w:val="28"/>
        </w:rPr>
        <w:t>на 5 процентов.</w:t>
      </w:r>
    </w:p>
    <w:p w:rsidR="00F007A6" w:rsidRPr="00913323" w:rsidRDefault="00F007A6" w:rsidP="005E45AC">
      <w:pPr>
        <w:ind w:firstLine="709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14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proofErr w:type="gramStart"/>
      <w:r w:rsidRPr="00913323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  <w:proofErr w:type="gramEnd"/>
    </w:p>
    <w:p w:rsidR="009B2C78" w:rsidRPr="00913323" w:rsidRDefault="009B2C78" w:rsidP="009B2C78">
      <w:pPr>
        <w:pStyle w:val="Style3"/>
        <w:ind w:firstLine="851"/>
        <w:jc w:val="both"/>
        <w:rPr>
          <w:rStyle w:val="FontStyle11"/>
          <w:b w:val="0"/>
          <w:sz w:val="28"/>
          <w:szCs w:val="28"/>
        </w:rPr>
      </w:pPr>
    </w:p>
    <w:p w:rsidR="009B2C78" w:rsidRPr="009B2C78" w:rsidRDefault="009B2C78" w:rsidP="009B2C78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t>Статья 15</w:t>
      </w:r>
    </w:p>
    <w:p w:rsidR="009B2C78" w:rsidRPr="009B2C78" w:rsidRDefault="009B2C78" w:rsidP="009B2C78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 xml:space="preserve"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</w:t>
      </w:r>
      <w:r w:rsidRPr="009B2C78">
        <w:rPr>
          <w:rStyle w:val="FontStyle12"/>
          <w:sz w:val="28"/>
          <w:szCs w:val="28"/>
        </w:rPr>
        <w:lastRenderedPageBreak/>
        <w:t>бюджета Родниковского сельского поселения Курганинского района в установленном им порядке.</w:t>
      </w:r>
    </w:p>
    <w:p w:rsidR="002730F0" w:rsidRPr="00913323" w:rsidRDefault="002730F0" w:rsidP="009B2C78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8"/>
          <w:szCs w:val="28"/>
        </w:rPr>
      </w:pPr>
    </w:p>
    <w:p w:rsidR="009B2C78" w:rsidRPr="00913323" w:rsidRDefault="009B2C78" w:rsidP="009B2C78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913323">
        <w:rPr>
          <w:rStyle w:val="FontStyle11"/>
          <w:sz w:val="28"/>
          <w:szCs w:val="28"/>
        </w:rPr>
        <w:t>Статья 16</w:t>
      </w:r>
    </w:p>
    <w:p w:rsidR="009B2C78" w:rsidRPr="00913323" w:rsidRDefault="009B2C78" w:rsidP="009B2C78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913323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9B2C78" w:rsidRPr="00913323" w:rsidRDefault="009B2C78" w:rsidP="009B2C78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913323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2B605B" w:rsidRPr="00913323" w:rsidRDefault="002B605B" w:rsidP="009B2C78">
      <w:pPr>
        <w:ind w:firstLine="709"/>
        <w:jc w:val="both"/>
        <w:rPr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17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 согласно приложению 11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программу муниципальных гарантий Родниковского сельского поселения в валюте Российской Федерации на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 согласно приложению 12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Установить предельный объем муниципального долга Родниковского сельского поселения на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</w:t>
      </w:r>
      <w:r w:rsidRPr="00B85C58">
        <w:rPr>
          <w:sz w:val="28"/>
          <w:szCs w:val="28"/>
        </w:rPr>
        <w:t xml:space="preserve">год в сумме </w:t>
      </w:r>
      <w:r w:rsidR="00996B32">
        <w:rPr>
          <w:sz w:val="28"/>
          <w:szCs w:val="28"/>
        </w:rPr>
        <w:t>2497,0</w:t>
      </w:r>
      <w:r w:rsidRPr="00B85C58">
        <w:rPr>
          <w:sz w:val="28"/>
          <w:szCs w:val="28"/>
        </w:rPr>
        <w:t xml:space="preserve"> тыс</w:t>
      </w:r>
      <w:r w:rsidRPr="009B2C78">
        <w:rPr>
          <w:sz w:val="28"/>
          <w:szCs w:val="28"/>
        </w:rPr>
        <w:t>. рублей.</w:t>
      </w:r>
    </w:p>
    <w:p w:rsidR="009B2C78" w:rsidRPr="00913323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</w:rPr>
        <w:t xml:space="preserve">Установить, что в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году муниципальные гарантии Родниковского сельского поселения могут быть предоставлены, без конкурсного отбора, муниципальным унитарным предприятиям Родниковского сельского поселения, являющимися единственными в своем роде деятельности, социально-значимыми для оплаты налогов и иных обязательных платежей с </w:t>
      </w:r>
      <w:r w:rsidRPr="00913323">
        <w:rPr>
          <w:sz w:val="28"/>
          <w:szCs w:val="28"/>
        </w:rPr>
        <w:t>целью недопущения введения на предприятии процедуры банкротства.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913323">
        <w:rPr>
          <w:b/>
          <w:sz w:val="28"/>
          <w:szCs w:val="28"/>
        </w:rPr>
        <w:t>Статья 18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Нормативные</w:t>
      </w:r>
      <w:r w:rsidRPr="009B2C78">
        <w:rPr>
          <w:sz w:val="28"/>
          <w:szCs w:val="28"/>
        </w:rPr>
        <w:t xml:space="preserve"> правовые акты Родниковского сельского поселения подлежат приведению </w:t>
      </w:r>
      <w:proofErr w:type="gramStart"/>
      <w:r w:rsidRPr="009B2C78">
        <w:rPr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9B2C78">
        <w:rPr>
          <w:sz w:val="28"/>
          <w:szCs w:val="28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9B2C78" w:rsidRPr="00913323" w:rsidRDefault="009B2C78" w:rsidP="009B2C78">
      <w:pPr>
        <w:ind w:firstLine="708"/>
        <w:jc w:val="both"/>
        <w:rPr>
          <w:sz w:val="28"/>
          <w:szCs w:val="28"/>
        </w:rPr>
      </w:pPr>
    </w:p>
    <w:p w:rsidR="009B2C78" w:rsidRPr="009B2C78" w:rsidRDefault="009B2C78" w:rsidP="009B2C78">
      <w:pPr>
        <w:ind w:firstLine="708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</w:t>
      </w:r>
      <w:r w:rsidRPr="009B2C78">
        <w:rPr>
          <w:b/>
          <w:sz w:val="28"/>
          <w:szCs w:val="28"/>
        </w:rPr>
        <w:t>татья 19</w:t>
      </w:r>
    </w:p>
    <w:p w:rsidR="000B1F90" w:rsidRPr="00913323" w:rsidRDefault="009B2C78" w:rsidP="009B2C78">
      <w:pPr>
        <w:ind w:firstLine="708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Разместить (опубликовать) настоящее решение </w:t>
      </w:r>
      <w:r w:rsidR="000B1F90">
        <w:rPr>
          <w:sz w:val="28"/>
          <w:szCs w:val="28"/>
        </w:rPr>
        <w:t>в периодическом печатном средстве массовой информации органов местного самоуправления Родниковского сельского поселения Курганинского района «Вестник органов местного самоуправления Родниковского сельского поселения Курганинского района» и разместить на официальном сайте администрации Родниковского сельского поселения в информационно-телекоммуникационной сети «</w:t>
      </w:r>
      <w:r w:rsidR="000B1F90" w:rsidRPr="00913323">
        <w:rPr>
          <w:sz w:val="28"/>
          <w:szCs w:val="28"/>
        </w:rPr>
        <w:t>Интернет».</w:t>
      </w:r>
    </w:p>
    <w:p w:rsidR="000B1F90" w:rsidRDefault="000B1F90" w:rsidP="009B2C78">
      <w:pPr>
        <w:ind w:firstLine="708"/>
        <w:jc w:val="both"/>
        <w:rPr>
          <w:sz w:val="28"/>
          <w:szCs w:val="28"/>
        </w:rPr>
      </w:pPr>
    </w:p>
    <w:p w:rsidR="00913323" w:rsidRPr="00913323" w:rsidRDefault="00913323" w:rsidP="009B2C78">
      <w:pPr>
        <w:ind w:firstLine="708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8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lastRenderedPageBreak/>
        <w:t>Статья 20</w:t>
      </w:r>
    </w:p>
    <w:p w:rsidR="00913323" w:rsidRPr="00F007A6" w:rsidRDefault="00913323" w:rsidP="00913323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>Настоящее Решение вступает в силу со дня опубликования и распространяется на правоотношения, возникающие с 1 января 201</w:t>
      </w:r>
      <w:r>
        <w:rPr>
          <w:sz w:val="28"/>
          <w:szCs w:val="28"/>
        </w:rPr>
        <w:t>8</w:t>
      </w:r>
      <w:r w:rsidRPr="00F007A6">
        <w:rPr>
          <w:sz w:val="28"/>
          <w:szCs w:val="28"/>
        </w:rPr>
        <w:t xml:space="preserve"> года.</w:t>
      </w:r>
    </w:p>
    <w:p w:rsidR="009051B7" w:rsidRPr="00913323" w:rsidRDefault="009051B7" w:rsidP="0033434C">
      <w:pPr>
        <w:jc w:val="both"/>
        <w:rPr>
          <w:sz w:val="28"/>
          <w:szCs w:val="28"/>
        </w:rPr>
      </w:pPr>
    </w:p>
    <w:p w:rsidR="002730F0" w:rsidRPr="00913323" w:rsidRDefault="002730F0" w:rsidP="0033434C">
      <w:pPr>
        <w:jc w:val="both"/>
        <w:rPr>
          <w:sz w:val="28"/>
          <w:szCs w:val="28"/>
        </w:rPr>
      </w:pPr>
    </w:p>
    <w:p w:rsidR="0033434C" w:rsidRPr="00913323" w:rsidRDefault="0033434C" w:rsidP="0033434C">
      <w:pPr>
        <w:pStyle w:val="1f2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Глава Родниковского сельского поселения</w:t>
      </w:r>
    </w:p>
    <w:p w:rsidR="0033434C" w:rsidRPr="00913323" w:rsidRDefault="0033434C" w:rsidP="0033434C">
      <w:pPr>
        <w:pStyle w:val="1f2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Курганинского района</w:t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  <w:t xml:space="preserve">    Е.А. Тарасов</w:t>
      </w:r>
    </w:p>
    <w:p w:rsidR="002730F0" w:rsidRPr="00913323" w:rsidRDefault="002730F0" w:rsidP="00462E1E">
      <w:pPr>
        <w:rPr>
          <w:sz w:val="28"/>
          <w:szCs w:val="28"/>
        </w:rPr>
      </w:pPr>
    </w:p>
    <w:p w:rsidR="002730F0" w:rsidRPr="00913323" w:rsidRDefault="002730F0" w:rsidP="00462E1E">
      <w:pPr>
        <w:rPr>
          <w:sz w:val="28"/>
          <w:szCs w:val="28"/>
        </w:rPr>
      </w:pPr>
    </w:p>
    <w:p w:rsidR="00462E1E" w:rsidRPr="002730F0" w:rsidRDefault="00462E1E" w:rsidP="00462E1E">
      <w:pPr>
        <w:rPr>
          <w:sz w:val="28"/>
          <w:szCs w:val="28"/>
        </w:rPr>
      </w:pPr>
      <w:r w:rsidRPr="002730F0">
        <w:rPr>
          <w:sz w:val="28"/>
          <w:szCs w:val="28"/>
        </w:rPr>
        <w:t>Проект согласован:</w:t>
      </w:r>
    </w:p>
    <w:p w:rsidR="00462E1E" w:rsidRPr="002730F0" w:rsidRDefault="00462E1E" w:rsidP="00462E1E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462E1E" w:rsidRDefault="00462E1E" w:rsidP="00462E1E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F4F">
        <w:rPr>
          <w:sz w:val="28"/>
          <w:szCs w:val="28"/>
        </w:rPr>
        <w:t>Т.В. Махно</w:t>
      </w: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Pr="006B6F4F" w:rsidRDefault="00913323" w:rsidP="00462E1E">
      <w:pPr>
        <w:rPr>
          <w:sz w:val="28"/>
          <w:szCs w:val="28"/>
        </w:rPr>
      </w:pPr>
    </w:p>
    <w:p w:rsidR="009B2C78" w:rsidRPr="009B2C78" w:rsidRDefault="009B2C78" w:rsidP="009B2C78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948C4" w:rsidRPr="009B2C78" w:rsidRDefault="005948C4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C4848" w:rsidRPr="009B2C78" w:rsidRDefault="00996B32" w:rsidP="005C484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26 июля 2018 года № 27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tbl>
      <w:tblPr>
        <w:tblW w:w="10269" w:type="dxa"/>
        <w:tblInd w:w="-459" w:type="dxa"/>
        <w:tblLayout w:type="fixed"/>
        <w:tblLook w:val="0000"/>
      </w:tblPr>
      <w:tblGrid>
        <w:gridCol w:w="1701"/>
        <w:gridCol w:w="439"/>
        <w:gridCol w:w="2255"/>
        <w:gridCol w:w="5874"/>
      </w:tblGrid>
      <w:tr w:rsidR="009B2C78" w:rsidRPr="009B2C78" w:rsidTr="005948C4">
        <w:trPr>
          <w:trHeight w:val="1234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</w:t>
            </w:r>
            <w:proofErr w:type="gramStart"/>
            <w:r w:rsidRPr="009B2C78">
              <w:rPr>
                <w:b/>
                <w:sz w:val="28"/>
                <w:szCs w:val="28"/>
                <w:lang w:eastAsia="en-US"/>
              </w:rPr>
              <w:t>главных</w:t>
            </w:r>
            <w:proofErr w:type="gramEnd"/>
            <w:r w:rsidRPr="009B2C7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9B2C78" w:rsidRPr="00541DC6" w:rsidTr="005948C4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 w:val="20"/>
              </w:rPr>
            </w:pPr>
          </w:p>
        </w:tc>
        <w:tc>
          <w:tcPr>
            <w:tcW w:w="5874" w:type="dxa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 w:val="20"/>
              </w:rPr>
            </w:pPr>
          </w:p>
        </w:tc>
      </w:tr>
      <w:tr w:rsidR="009B2C78" w:rsidRPr="00541DC6" w:rsidTr="00F007A6">
        <w:trPr>
          <w:trHeight w:val="242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9B2C78" w:rsidRPr="00541DC6" w:rsidTr="00F007A6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5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9B2C78" w:rsidRPr="00541DC6" w:rsidTr="00F007A6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541DC6" w:rsidTr="00F007A6">
        <w:trPr>
          <w:trHeight w:val="70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</w:p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9B2C78" w:rsidRPr="00C1426E" w:rsidTr="00F007A6">
        <w:trPr>
          <w:trHeight w:val="184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B2C78" w:rsidRPr="00C1426E" w:rsidTr="00F007A6">
        <w:trPr>
          <w:trHeight w:val="160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B2C78" w:rsidRPr="00C1426E" w:rsidTr="00F007A6">
        <w:trPr>
          <w:trHeight w:val="785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B2C78" w:rsidRPr="00C1426E" w:rsidTr="00F007A6">
        <w:trPr>
          <w:trHeight w:val="823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5948C4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1 16 23051 10 0000 140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B7141">
              <w:rPr>
                <w:bCs/>
                <w:color w:val="000000"/>
              </w:rPr>
              <w:t>выгодоприобретателями</w:t>
            </w:r>
            <w:proofErr w:type="spellEnd"/>
            <w:r w:rsidRPr="001B7141">
              <w:rPr>
                <w:bCs/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9B2C78" w:rsidRPr="00C1426E" w:rsidTr="00F007A6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1 16 23052 10 0000 140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возмещения ущерба при возникновении иных страховых, когда </w:t>
            </w:r>
            <w:proofErr w:type="spellStart"/>
            <w:r w:rsidRPr="001B7141">
              <w:rPr>
                <w:bCs/>
                <w:color w:val="000000"/>
              </w:rPr>
              <w:t>выгодоприобретателями</w:t>
            </w:r>
            <w:proofErr w:type="spellEnd"/>
            <w:r w:rsidRPr="001B7141">
              <w:rPr>
                <w:bCs/>
                <w:color w:val="000000"/>
              </w:rPr>
              <w:t xml:space="preserve"> выступают получатели средств бюджетов сельских  поселений</w:t>
            </w:r>
          </w:p>
        </w:tc>
      </w:tr>
      <w:tr w:rsidR="009B2C78" w:rsidRPr="00C1426E" w:rsidTr="00F007A6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в возмещении ущерба, зачисляемые  в бюджеты сельских поселений</w:t>
            </w:r>
          </w:p>
        </w:tc>
      </w:tr>
      <w:tr w:rsidR="005948C4" w:rsidRPr="00C1426E" w:rsidTr="00F007A6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2 02 00000 00 0000 000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15</w:t>
            </w:r>
            <w:r w:rsidRPr="001B7141">
              <w:rPr>
                <w:bCs/>
                <w:color w:val="000000"/>
              </w:rPr>
              <w:t>001 10 0000 151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20</w:t>
            </w:r>
            <w:r w:rsidRPr="001B7141">
              <w:rPr>
                <w:bCs/>
                <w:color w:val="000000"/>
              </w:rPr>
              <w:t>051 10 0000 151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B2C78" w:rsidRPr="00C1426E" w:rsidTr="005948C4">
        <w:trPr>
          <w:trHeight w:val="3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29</w:t>
            </w:r>
            <w:r w:rsidRPr="001B7141">
              <w:rPr>
                <w:bCs/>
                <w:color w:val="000000"/>
              </w:rPr>
              <w:t>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7F20E7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6345E6">
              <w:rPr>
                <w:bCs/>
                <w:color w:val="000000"/>
              </w:rPr>
              <w:t>3</w:t>
            </w:r>
            <w:r w:rsidR="007F20E7">
              <w:rPr>
                <w:bCs/>
                <w:color w:val="000000"/>
              </w:rPr>
              <w:t>51</w:t>
            </w:r>
            <w:r w:rsidR="005948C4" w:rsidRPr="001B7141">
              <w:rPr>
                <w:bCs/>
                <w:color w:val="000000"/>
              </w:rPr>
              <w:t>18</w:t>
            </w:r>
            <w:r w:rsidRPr="001B7141">
              <w:rPr>
                <w:bCs/>
                <w:color w:val="000000"/>
              </w:rPr>
              <w:t xml:space="preserve">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30</w:t>
            </w:r>
            <w:r w:rsidRPr="001B7141">
              <w:rPr>
                <w:bCs/>
                <w:color w:val="000000"/>
              </w:rPr>
              <w:t>024 10 0000 151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40</w:t>
            </w:r>
            <w:r w:rsidRPr="001B7141">
              <w:rPr>
                <w:bCs/>
                <w:color w:val="000000"/>
              </w:rPr>
              <w:t>014 10 0000 151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49</w:t>
            </w:r>
            <w:r w:rsidRPr="001B7141">
              <w:rPr>
                <w:bCs/>
                <w:color w:val="000000"/>
              </w:rPr>
              <w:t>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2 07 05000 10 0000 180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  <w:proofErr w:type="gramEnd"/>
          </w:p>
        </w:tc>
      </w:tr>
      <w:tr w:rsidR="005948C4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2 18 </w:t>
            </w:r>
            <w:r w:rsidR="005948C4" w:rsidRPr="001B7141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010 10 0000 151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2 18 </w:t>
            </w:r>
            <w:r w:rsidR="005948C4" w:rsidRPr="001B7141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020 10 0000 151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243F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 w:rsidR="005243F9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 w:rsidR="005243F9"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 w:rsidR="005243F9"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F05D10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 w:rsidR="00F05D10"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 w:rsidR="00F05D10"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F05D10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 w:rsidR="00F05D10"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1 08 04020 01 0000 110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органами РФ на совершение нотариальных действий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 в возмещении ущерба, зачисляемые 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9B2C78"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5948C4" w:rsidRDefault="005948C4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996B32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26 июля 2018 года № 27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B87337" w:rsidRPr="008B7ABA" w:rsidRDefault="00B87337" w:rsidP="009B2C78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9B2C78" w:rsidRPr="001B7141" w:rsidTr="005948C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proofErr w:type="gramStart"/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</w:p>
        </w:tc>
      </w:tr>
      <w:tr w:rsidR="005948C4" w:rsidRPr="001B7141" w:rsidTr="005948C4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1B7141" w:rsidTr="00C63C9D">
        <w:trPr>
          <w:trHeight w:val="4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347F12" w:rsidP="00996B3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96B32">
              <w:rPr>
                <w:bCs/>
              </w:rPr>
              <w:t>700</w:t>
            </w:r>
            <w:r>
              <w:rPr>
                <w:bCs/>
              </w:rPr>
              <w:t>,4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5948C4" w:rsidRPr="001B7141">
              <w:t xml:space="preserve"> </w:t>
            </w:r>
            <w:r w:rsidRPr="001B7141">
              <w:t>01</w:t>
            </w:r>
            <w:r w:rsidR="005948C4" w:rsidRPr="001B7141">
              <w:t xml:space="preserve"> </w:t>
            </w:r>
            <w:r w:rsidRPr="001B7141">
              <w:t>02000</w:t>
            </w:r>
            <w:r w:rsidR="005948C4" w:rsidRPr="001B7141">
              <w:t xml:space="preserve"> </w:t>
            </w:r>
            <w:r w:rsidRPr="001B7141">
              <w:t>01</w:t>
            </w:r>
            <w:r w:rsidR="005948C4" w:rsidRPr="001B7141">
              <w:t xml:space="preserve"> </w:t>
            </w:r>
            <w:r w:rsidRPr="001B7141">
              <w:t>0000</w:t>
            </w:r>
            <w:r w:rsidR="005948C4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495424" w:rsidP="00E73DB9">
            <w:pPr>
              <w:jc w:val="center"/>
            </w:pPr>
            <w:r>
              <w:t>3729,3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02230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5948C4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9</w:t>
            </w:r>
            <w:r w:rsidR="009B2C78" w:rsidRPr="001B7141">
              <w:t>00,0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02240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7141">
              <w:rPr>
                <w:color w:val="000000"/>
              </w:rPr>
              <w:t>инжекторных</w:t>
            </w:r>
            <w:proofErr w:type="spellEnd"/>
            <w:r w:rsidRPr="001B7141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20,0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02250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A65777">
            <w:pPr>
              <w:jc w:val="center"/>
            </w:pPr>
            <w:r w:rsidRPr="001B7141">
              <w:t>1</w:t>
            </w:r>
            <w:r w:rsidR="00A65777">
              <w:t>8</w:t>
            </w:r>
            <w:r w:rsidRPr="001B7141">
              <w:t>00,0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spacing w:after="100"/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02260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5</w:t>
            </w:r>
            <w:r w:rsidR="009B2C78" w:rsidRPr="001B7141">
              <w:t>,0</w:t>
            </w:r>
          </w:p>
        </w:tc>
      </w:tr>
      <w:tr w:rsidR="009B2C78" w:rsidRPr="001B7141" w:rsidTr="00C63C9D">
        <w:trPr>
          <w:trHeight w:val="42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05</w:t>
            </w:r>
            <w:r w:rsidR="002B44B1" w:rsidRPr="001B7141">
              <w:t xml:space="preserve"> </w:t>
            </w:r>
            <w:r w:rsidRPr="001B7141">
              <w:t>03000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96B32" w:rsidP="00E73DB9">
            <w:pPr>
              <w:jc w:val="center"/>
            </w:pPr>
            <w:r>
              <w:t>139,5</w:t>
            </w:r>
          </w:p>
        </w:tc>
      </w:tr>
      <w:tr w:rsidR="00C63C9D" w:rsidRPr="001B7141" w:rsidTr="00C63C9D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1B7141" w:rsidTr="005948C4">
        <w:trPr>
          <w:trHeight w:val="8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06</w:t>
            </w:r>
            <w:r w:rsidR="002B44B1" w:rsidRPr="001B7141">
              <w:t xml:space="preserve"> </w:t>
            </w:r>
            <w:r w:rsidRPr="001B7141">
              <w:t>01030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1300,0</w:t>
            </w:r>
          </w:p>
        </w:tc>
      </w:tr>
      <w:tr w:rsidR="009B2C78" w:rsidRPr="001B7141" w:rsidTr="005948C4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06</w:t>
            </w:r>
            <w:r w:rsidR="002B44B1" w:rsidRPr="001B7141">
              <w:t xml:space="preserve"> </w:t>
            </w:r>
            <w:r w:rsidRPr="001B7141">
              <w:t>06000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A65777">
            <w:pPr>
              <w:jc w:val="center"/>
            </w:pPr>
            <w:r w:rsidRPr="001B7141">
              <w:t>4</w:t>
            </w:r>
            <w:r w:rsidR="00A65777">
              <w:t>1</w:t>
            </w:r>
            <w:r w:rsidRPr="001B7141">
              <w:t>00,0</w:t>
            </w:r>
          </w:p>
        </w:tc>
      </w:tr>
      <w:tr w:rsidR="009B2C78" w:rsidRPr="001B7141" w:rsidTr="005948C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11</w:t>
            </w:r>
            <w:r w:rsidR="002B44B1" w:rsidRPr="001B7141">
              <w:t xml:space="preserve"> </w:t>
            </w:r>
            <w:r w:rsidRPr="001B7141">
              <w:t>05035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96B32" w:rsidP="00E73DB9">
            <w:pPr>
              <w:jc w:val="center"/>
            </w:pPr>
            <w:r>
              <w:t>205,0</w:t>
            </w:r>
          </w:p>
        </w:tc>
      </w:tr>
      <w:tr w:rsidR="00347F12" w:rsidRPr="001B7141" w:rsidTr="005948C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Pr="001B7141" w:rsidRDefault="00347F12" w:rsidP="00AC4585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Pr="001B7141" w:rsidRDefault="00347F12" w:rsidP="00AC4585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Default="00347F12" w:rsidP="00E73DB9">
            <w:pPr>
              <w:jc w:val="center"/>
            </w:pPr>
            <w:r>
              <w:t>5,0</w:t>
            </w:r>
          </w:p>
        </w:tc>
      </w:tr>
      <w:tr w:rsidR="00347F12" w:rsidRPr="001B7141" w:rsidTr="005948C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Pr="001B7141" w:rsidRDefault="00347F12" w:rsidP="00AC4585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Pr="001B7141" w:rsidRDefault="00347F12" w:rsidP="00AC4585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Default="00347F12" w:rsidP="00E73DB9">
            <w:pPr>
              <w:jc w:val="center"/>
            </w:pPr>
            <w:r>
              <w:t>367,5</w:t>
            </w:r>
          </w:p>
        </w:tc>
      </w:tr>
      <w:tr w:rsidR="009B2C78" w:rsidRPr="001B7141" w:rsidTr="005948C4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16</w:t>
            </w:r>
            <w:r w:rsidR="002B44B1" w:rsidRPr="001B7141">
              <w:t xml:space="preserve"> </w:t>
            </w:r>
            <w:r w:rsidRPr="001B7141">
              <w:t>90050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A65777" w:rsidP="00E73DB9">
            <w:pPr>
              <w:jc w:val="center"/>
            </w:pPr>
            <w:r>
              <w:t>40,0</w:t>
            </w:r>
          </w:p>
        </w:tc>
      </w:tr>
      <w:tr w:rsidR="00045A1A" w:rsidRPr="001B7141" w:rsidTr="00045A1A">
        <w:trPr>
          <w:trHeight w:val="4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A" w:rsidRPr="001B7141" w:rsidRDefault="00045A1A" w:rsidP="00045A1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A" w:rsidRPr="001B7141" w:rsidRDefault="00045A1A" w:rsidP="00045A1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A" w:rsidRPr="001B7141" w:rsidRDefault="00996B32" w:rsidP="00E73DB9">
            <w:pPr>
              <w:jc w:val="center"/>
            </w:pPr>
            <w:r>
              <w:t>89</w:t>
            </w:r>
            <w:r w:rsidR="00A65777">
              <w:t>,1</w:t>
            </w:r>
          </w:p>
        </w:tc>
      </w:tr>
      <w:tr w:rsidR="009B2C78" w:rsidRPr="001B7141" w:rsidTr="005948C4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495424" w:rsidP="008E4653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  <w:r w:rsidR="008E4653">
              <w:rPr>
                <w:bCs/>
              </w:rPr>
              <w:t>7</w:t>
            </w:r>
            <w:r>
              <w:rPr>
                <w:bCs/>
              </w:rPr>
              <w:t>96,0</w:t>
            </w:r>
          </w:p>
        </w:tc>
      </w:tr>
      <w:tr w:rsidR="009B2C78" w:rsidRPr="001B7141" w:rsidTr="005948C4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2</w:t>
            </w:r>
            <w:r w:rsidR="002B44B1" w:rsidRPr="001B7141">
              <w:t xml:space="preserve"> </w:t>
            </w:r>
            <w:r w:rsidRPr="001B7141">
              <w:t>02</w:t>
            </w:r>
            <w:r w:rsidR="002B44B1" w:rsidRPr="001B7141">
              <w:t xml:space="preserve"> </w:t>
            </w:r>
            <w:r w:rsidRPr="001B7141">
              <w:t>00000</w:t>
            </w:r>
            <w:r w:rsidR="002B44B1" w:rsidRPr="001B7141">
              <w:t xml:space="preserve"> </w:t>
            </w:r>
            <w:r w:rsidRPr="001B7141">
              <w:t>00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495424" w:rsidP="008E465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E4653">
              <w:rPr>
                <w:bCs/>
              </w:rPr>
              <w:t>90</w:t>
            </w:r>
            <w:r>
              <w:rPr>
                <w:bCs/>
              </w:rPr>
              <w:t>03,0</w:t>
            </w:r>
          </w:p>
        </w:tc>
      </w:tr>
      <w:tr w:rsidR="009B2C78" w:rsidRPr="001B7141" w:rsidTr="005948C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C63C9D">
            <w:pPr>
              <w:jc w:val="center"/>
            </w:pPr>
            <w:r w:rsidRPr="001B7141">
              <w:t>2</w:t>
            </w:r>
            <w:r w:rsidR="002B44B1" w:rsidRPr="001B7141">
              <w:t xml:space="preserve"> </w:t>
            </w:r>
            <w:r w:rsidRPr="001B7141">
              <w:t>02</w:t>
            </w:r>
            <w:r w:rsidR="002B44B1" w:rsidRPr="001B7141">
              <w:t xml:space="preserve"> 1</w:t>
            </w:r>
            <w:r w:rsidR="00C63C9D" w:rsidRPr="001B7141">
              <w:t>5</w:t>
            </w:r>
            <w:r w:rsidRPr="001B7141">
              <w:t>00</w:t>
            </w:r>
            <w:r w:rsidR="00C63C9D" w:rsidRPr="001B7141">
              <w:t>1</w:t>
            </w:r>
            <w:r w:rsidR="002B44B1" w:rsidRPr="001B7141">
              <w:t xml:space="preserve"> 1</w:t>
            </w:r>
            <w:r w:rsidRPr="001B7141">
              <w:t>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C63C9D" w:rsidP="00E73DB9">
            <w:pPr>
              <w:jc w:val="center"/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495424" w:rsidP="00E73DB9">
            <w:pPr>
              <w:jc w:val="center"/>
              <w:rPr>
                <w:bCs/>
              </w:rPr>
            </w:pPr>
            <w:r>
              <w:rPr>
                <w:bCs/>
              </w:rPr>
              <w:t>10021,2</w:t>
            </w:r>
          </w:p>
        </w:tc>
      </w:tr>
      <w:tr w:rsidR="0022310E" w:rsidRPr="001B7141" w:rsidTr="005948C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Default="008E4653" w:rsidP="00E73DB9">
            <w:pPr>
              <w:jc w:val="center"/>
              <w:rPr>
                <w:bCs/>
              </w:rPr>
            </w:pPr>
            <w:r>
              <w:rPr>
                <w:bCs/>
              </w:rPr>
              <w:t>38575,9</w:t>
            </w:r>
          </w:p>
        </w:tc>
      </w:tr>
      <w:tr w:rsidR="0022310E" w:rsidRPr="001B7141" w:rsidTr="005948C4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C63C9D">
            <w:pPr>
              <w:jc w:val="center"/>
            </w:pPr>
            <w:r w:rsidRPr="001B7141">
              <w:t>2 02 30000 00 0000 151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E73DB9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913323" w:rsidP="00E73DB9">
            <w:pPr>
              <w:jc w:val="center"/>
            </w:pPr>
            <w:r>
              <w:t>405,9</w:t>
            </w:r>
          </w:p>
        </w:tc>
      </w:tr>
      <w:tr w:rsidR="00913323" w:rsidRPr="001B7141" w:rsidTr="005948C4">
        <w:trPr>
          <w:trHeight w:val="41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23" w:rsidRPr="005D4542" w:rsidRDefault="00913323" w:rsidP="00913323">
            <w:pPr>
              <w:jc w:val="center"/>
            </w:pPr>
            <w:r w:rsidRPr="005D4542">
              <w:t xml:space="preserve">2 19 </w:t>
            </w:r>
            <w:r>
              <w:t>60</w:t>
            </w:r>
            <w:r w:rsidRPr="005D4542">
              <w:t>0</w:t>
            </w:r>
            <w:r>
              <w:t>10</w:t>
            </w:r>
            <w:r w:rsidRPr="005D4542">
              <w:t xml:space="preserve">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23" w:rsidRPr="005D4542" w:rsidRDefault="00913323" w:rsidP="00913323">
            <w:pPr>
              <w:autoSpaceDE w:val="0"/>
              <w:autoSpaceDN w:val="0"/>
              <w:adjustRightInd w:val="0"/>
              <w:jc w:val="center"/>
            </w:pPr>
            <w:r w:rsidRPr="005D4542">
              <w:t xml:space="preserve">Возврат </w:t>
            </w:r>
            <w:r>
              <w:t xml:space="preserve">прочих </w:t>
            </w:r>
            <w:r w:rsidRPr="005D4542"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23" w:rsidRPr="002B605B" w:rsidRDefault="00913323" w:rsidP="00913323">
            <w:pPr>
              <w:jc w:val="center"/>
            </w:pPr>
            <w:r>
              <w:t>-207,0</w:t>
            </w:r>
          </w:p>
        </w:tc>
      </w:tr>
      <w:tr w:rsidR="0022310E" w:rsidRPr="001B7141" w:rsidTr="005948C4">
        <w:trPr>
          <w:trHeight w:val="4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E" w:rsidRPr="001B7141" w:rsidRDefault="0022310E" w:rsidP="00E73DB9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E" w:rsidRPr="001B7141" w:rsidRDefault="0022310E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E" w:rsidRPr="001B7141" w:rsidRDefault="00990C24" w:rsidP="00AE5ED2">
            <w:pPr>
              <w:jc w:val="center"/>
              <w:rPr>
                <w:bCs/>
              </w:rPr>
            </w:pPr>
            <w:r>
              <w:rPr>
                <w:bCs/>
              </w:rPr>
              <w:t>61496,4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C63C9D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 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996B32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26 июля 2018 года № 27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9B2C78" w:rsidRPr="009B2C78" w:rsidTr="00E73DB9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 w:rsidR="00A65777">
              <w:rPr>
                <w:b/>
                <w:bCs/>
                <w:sz w:val="28"/>
                <w:szCs w:val="28"/>
              </w:rPr>
              <w:t>2018</w:t>
            </w:r>
            <w:r w:rsidRPr="009B2C7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B2C78" w:rsidRPr="008B7ABA" w:rsidTr="00E73DB9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Cs w:val="28"/>
              </w:rPr>
            </w:pPr>
          </w:p>
        </w:tc>
      </w:tr>
      <w:tr w:rsidR="009B2C78" w:rsidRPr="008B7ABA" w:rsidTr="00E73DB9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9B2C78" w:rsidRPr="008B7ABA" w:rsidTr="00E73DB9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8B7ABA" w:rsidTr="00E73DB9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774BE2" w:rsidP="008E4653">
            <w:pPr>
              <w:jc w:val="center"/>
            </w:pPr>
            <w:r>
              <w:rPr>
                <w:color w:val="000000"/>
              </w:rPr>
              <w:t>46</w:t>
            </w:r>
            <w:r w:rsidR="008E4653">
              <w:rPr>
                <w:color w:val="000000"/>
              </w:rPr>
              <w:t>3</w:t>
            </w:r>
            <w:r w:rsidR="00913323">
              <w:rPr>
                <w:color w:val="000000"/>
              </w:rPr>
              <w:t>24</w:t>
            </w:r>
            <w:r w:rsidR="0022310E">
              <w:rPr>
                <w:color w:val="000000"/>
              </w:rPr>
              <w:t>,4</w:t>
            </w:r>
          </w:p>
        </w:tc>
      </w:tr>
      <w:tr w:rsidR="009B2C78" w:rsidRPr="008B7ABA" w:rsidTr="00E73DB9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774BE2" w:rsidP="008E4653">
            <w:pPr>
              <w:jc w:val="center"/>
            </w:pPr>
            <w:r>
              <w:rPr>
                <w:color w:val="000000"/>
              </w:rPr>
              <w:t>46</w:t>
            </w:r>
            <w:r w:rsidR="008E4653">
              <w:rPr>
                <w:color w:val="000000"/>
              </w:rPr>
              <w:t>3</w:t>
            </w:r>
            <w:r w:rsidR="00913323">
              <w:rPr>
                <w:color w:val="000000"/>
              </w:rPr>
              <w:t>24,4</w:t>
            </w:r>
          </w:p>
        </w:tc>
      </w:tr>
      <w:tr w:rsidR="009B2C78" w:rsidRPr="008B7ABA" w:rsidTr="00E73DB9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10</w:t>
            </w:r>
            <w:r w:rsidRPr="001B7141">
              <w:rPr>
                <w:color w:val="000000"/>
              </w:rPr>
              <w:t xml:space="preserve">000 00 0000 </w:t>
            </w:r>
            <w:r w:rsidR="00C63C9D" w:rsidRPr="001B7141">
              <w:rPr>
                <w:color w:val="000000"/>
              </w:rPr>
              <w:t>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Дотации бюджетам </w:t>
            </w:r>
            <w:r w:rsidR="00C63C9D"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D96789" w:rsidP="00E73DB9">
            <w:pPr>
              <w:jc w:val="center"/>
            </w:pPr>
            <w:r>
              <w:rPr>
                <w:color w:val="000000"/>
              </w:rPr>
              <w:t>7342,6</w:t>
            </w:r>
          </w:p>
        </w:tc>
      </w:tr>
      <w:tr w:rsidR="009B2C78" w:rsidRPr="008B7ABA" w:rsidTr="00E73DB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15</w:t>
            </w:r>
            <w:r w:rsidRPr="001B7141">
              <w:rPr>
                <w:color w:val="000000"/>
              </w:rPr>
              <w:t>0</w:t>
            </w:r>
            <w:r w:rsidR="00C63C9D" w:rsidRPr="001B7141">
              <w:rPr>
                <w:color w:val="000000"/>
              </w:rPr>
              <w:t>01</w:t>
            </w:r>
            <w:r w:rsidRPr="001B7141">
              <w:rPr>
                <w:color w:val="000000"/>
              </w:rPr>
              <w:t xml:space="preserve">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D96789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7342,6</w:t>
            </w:r>
          </w:p>
        </w:tc>
      </w:tr>
      <w:tr w:rsidR="0022310E" w:rsidRPr="008B7ABA" w:rsidTr="00E73DB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Default="008E4653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38575,9</w:t>
            </w:r>
          </w:p>
        </w:tc>
      </w:tr>
      <w:tr w:rsidR="0022310E" w:rsidRPr="0071197F" w:rsidTr="00E73DB9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913323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405,9</w:t>
            </w:r>
          </w:p>
        </w:tc>
      </w:tr>
      <w:tr w:rsidR="0022310E" w:rsidRPr="0071197F" w:rsidTr="00E73DB9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551B8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</w:t>
            </w:r>
            <w:r w:rsidR="00551B89">
              <w:rPr>
                <w:color w:val="000000"/>
              </w:rPr>
              <w:t>51</w:t>
            </w:r>
            <w:r w:rsidRPr="001B7141">
              <w:rPr>
                <w:color w:val="000000"/>
              </w:rPr>
              <w:t>18 10 0000 151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913323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402,1</w:t>
            </w:r>
          </w:p>
        </w:tc>
      </w:tr>
      <w:tr w:rsidR="0022310E" w:rsidRPr="0071197F" w:rsidTr="00E73DB9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0E" w:rsidRPr="001B7141" w:rsidRDefault="0022310E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2730F0" w:rsidRDefault="002730F0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B87337" w:rsidRDefault="00B87337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63C9D" w:rsidRPr="009B2C78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996B32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26 июля 2018 года № 27</w:t>
      </w:r>
    </w:p>
    <w:p w:rsidR="009B2C78" w:rsidRPr="009B2C78" w:rsidRDefault="009B2C78" w:rsidP="009B2C78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9B2C78" w:rsidRPr="009B2C78" w:rsidTr="00E73DB9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 w:rsidR="00A65777">
              <w:rPr>
                <w:b/>
                <w:sz w:val="28"/>
                <w:szCs w:val="28"/>
              </w:rPr>
              <w:t>2018</w:t>
            </w:r>
            <w:r w:rsidRPr="009B2C7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B2C78" w:rsidRPr="008B7ABA" w:rsidTr="00E73DB9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C63C9D" w:rsidRPr="008B7ABA" w:rsidTr="00C63C9D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8B7ABA" w:rsidTr="00E73DB9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495424" w:rsidP="00E73DB9">
            <w:pPr>
              <w:jc w:val="center"/>
              <w:rPr>
                <w:bCs/>
              </w:rPr>
            </w:pPr>
            <w:r>
              <w:t>2678,6</w:t>
            </w:r>
          </w:p>
        </w:tc>
      </w:tr>
      <w:tr w:rsidR="009B2C78" w:rsidRPr="008B7ABA" w:rsidTr="00E73DB9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495424" w:rsidP="00E73DB9">
            <w:pPr>
              <w:jc w:val="center"/>
            </w:pPr>
            <w:r>
              <w:t>2678,6</w:t>
            </w:r>
          </w:p>
        </w:tc>
      </w:tr>
      <w:tr w:rsidR="009B2C78" w:rsidRPr="00B1191B" w:rsidTr="00E73DB9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</w:pPr>
            <w:r w:rsidRPr="001B7141">
              <w:t xml:space="preserve">2 02 </w:t>
            </w:r>
            <w:r w:rsidR="00C63C9D" w:rsidRPr="001B7141">
              <w:t>10</w:t>
            </w:r>
            <w:r w:rsidRPr="001B7141">
              <w:t xml:space="preserve">000 00 0000 </w:t>
            </w:r>
            <w:r w:rsidR="00C63C9D" w:rsidRPr="001B7141">
              <w:t>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 xml:space="preserve">Дотации бюджетам </w:t>
            </w:r>
            <w:r w:rsidR="00C63C9D"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495424" w:rsidP="00E73DB9">
            <w:pPr>
              <w:jc w:val="center"/>
            </w:pPr>
            <w:r>
              <w:t>2678,6</w:t>
            </w:r>
          </w:p>
        </w:tc>
      </w:tr>
      <w:tr w:rsidR="009B2C78" w:rsidRPr="008B7ABA" w:rsidTr="00E73DB9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15</w:t>
            </w:r>
            <w:r w:rsidRPr="001B7141">
              <w:rPr>
                <w:color w:val="000000"/>
              </w:rPr>
              <w:t>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495424" w:rsidP="00E73DB9">
            <w:pPr>
              <w:jc w:val="center"/>
            </w:pPr>
            <w:r>
              <w:t>2678,6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Pr="009B2C78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C63C9D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996B32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26 июля 2018 года № 27</w:t>
      </w:r>
    </w:p>
    <w:p w:rsidR="009B2C78" w:rsidRPr="009B2C78" w:rsidRDefault="009B2C78" w:rsidP="009B2C78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9B2C78" w:rsidRPr="009B2C78" w:rsidTr="00E73DB9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B2C78" w:rsidRPr="009B2C78" w:rsidRDefault="009B2C78" w:rsidP="00B12643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 w:rsidR="00B12643">
              <w:rPr>
                <w:b/>
                <w:sz w:val="28"/>
                <w:szCs w:val="28"/>
              </w:rPr>
              <w:t xml:space="preserve"> и органов местного самоуправления муниципального образования Курганинский район</w:t>
            </w:r>
            <w:r w:rsidRPr="009B2C78">
              <w:rPr>
                <w:b/>
                <w:sz w:val="28"/>
                <w:szCs w:val="28"/>
              </w:rPr>
              <w:t xml:space="preserve">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9B2C78" w:rsidRPr="008B7ABA" w:rsidTr="00E73DB9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9B2C78" w:rsidRPr="008B7ABA" w:rsidTr="00E73DB9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D541E3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78" w:rsidRPr="00D541E3" w:rsidRDefault="009B2C78" w:rsidP="00E73DB9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9B2C78" w:rsidRPr="008B7ABA" w:rsidTr="00E73DB9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D541E3" w:rsidRDefault="009B2C78" w:rsidP="00E73DB9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1 16 33050 10 0000 140</w:t>
            </w:r>
          </w:p>
        </w:tc>
        <w:tc>
          <w:tcPr>
            <w:tcW w:w="4678" w:type="dxa"/>
          </w:tcPr>
          <w:p w:rsidR="009B2C78" w:rsidRPr="00D541E3" w:rsidRDefault="006A5699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D541E3" w:rsidRDefault="009B2C78" w:rsidP="00E73DB9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</w:tcPr>
          <w:p w:rsidR="009B2C78" w:rsidRPr="00D541E3" w:rsidRDefault="006A5699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</w:tcPr>
          <w:p w:rsidR="009B2C78" w:rsidRPr="006A5699" w:rsidRDefault="006A5699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</w:t>
            </w:r>
            <w:r w:rsidRPr="006A5699">
              <w:lastRenderedPageBreak/>
              <w:t>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rPr>
                <w:color w:val="000000"/>
              </w:rPr>
              <w:t>1 16 51040 02 0000 140</w:t>
            </w:r>
          </w:p>
        </w:tc>
        <w:tc>
          <w:tcPr>
            <w:tcW w:w="4678" w:type="dxa"/>
            <w:shd w:val="clear" w:color="auto" w:fill="FFFFFF"/>
          </w:tcPr>
          <w:p w:rsidR="009B2C78" w:rsidRPr="00D541E3" w:rsidRDefault="009B2C78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(штрафы),</w:t>
            </w:r>
            <w:r w:rsidRPr="00D541E3">
              <w:t xml:space="preserve"> установ</w:t>
            </w:r>
            <w:r>
              <w:t>ленные законами субъектов</w:t>
            </w:r>
            <w:r w:rsidRPr="00D541E3">
              <w:t xml:space="preserve">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0E40C6" w:rsidRDefault="009B2C78" w:rsidP="000E4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 xml:space="preserve">910, </w:t>
            </w:r>
            <w:r w:rsidR="000E40C6" w:rsidRPr="000E40C6">
              <w:t>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 xml:space="preserve">1 16 </w:t>
            </w:r>
            <w:r>
              <w:t>18050</w:t>
            </w:r>
            <w:r w:rsidRPr="00D541E3">
              <w:t xml:space="preserve"> 10 0000 140</w:t>
            </w:r>
          </w:p>
        </w:tc>
        <w:tc>
          <w:tcPr>
            <w:tcW w:w="4678" w:type="dxa"/>
          </w:tcPr>
          <w:p w:rsidR="009B2C78" w:rsidRPr="00D541E3" w:rsidRDefault="009B2C78" w:rsidP="00E73DB9">
            <w:r w:rsidRPr="000550BB">
              <w:t>Денежные взыскания (штрафы)</w:t>
            </w:r>
            <w:r>
              <w:t xml:space="preserve"> </w:t>
            </w:r>
            <w:r w:rsidRPr="000550BB">
              <w:t xml:space="preserve">за нарушение </w:t>
            </w:r>
            <w:r>
              <w:t xml:space="preserve">бюджетного </w:t>
            </w:r>
            <w:r w:rsidRPr="000550BB">
              <w:t>законодательства</w:t>
            </w:r>
            <w:r>
              <w:t xml:space="preserve"> (в части бюджетов сельских поселений)</w:t>
            </w:r>
          </w:p>
        </w:tc>
      </w:tr>
    </w:tbl>
    <w:p w:rsidR="009B2C78" w:rsidRPr="009B2C78" w:rsidRDefault="009B2C78" w:rsidP="009B2C78">
      <w:pPr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Pr="009B2C78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B2C78" w:rsidRPr="009B2C78">
        <w:rPr>
          <w:color w:val="000000"/>
          <w:sz w:val="28"/>
          <w:szCs w:val="28"/>
        </w:rPr>
        <w:t>оселения</w:t>
      </w: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996B32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26 июля 2018 года № 27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 w:rsidR="00A65777">
        <w:rPr>
          <w:rFonts w:ascii="Times New Roman" w:hAnsi="Times New Roman" w:cs="Times New Roman"/>
          <w:sz w:val="28"/>
          <w:szCs w:val="28"/>
        </w:rPr>
        <w:t>2018</w:t>
      </w:r>
      <w:r w:rsidRPr="009B2C7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9B2C78" w:rsidRPr="00707072" w:rsidRDefault="009B2C78" w:rsidP="009B2C78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9B2C78" w:rsidRPr="009B2C78" w:rsidTr="00E73DB9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9B2C78" w:rsidRPr="009B2C78" w:rsidRDefault="009B2C78" w:rsidP="00E73DB9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9B2C78" w:rsidRPr="009B2C78" w:rsidRDefault="009B2C78" w:rsidP="00E73DB9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1B7141" w:rsidRPr="009B2C78" w:rsidTr="00E73DB9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141" w:rsidRPr="009B2C78" w:rsidRDefault="001B7141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1" w:rsidRPr="009B2C78" w:rsidRDefault="001B7141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975223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223" w:rsidRPr="009B2C78" w:rsidRDefault="00975223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3" w:rsidRPr="009B2C78" w:rsidRDefault="00975223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5223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223" w:rsidRPr="00975223" w:rsidRDefault="00975223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3" w:rsidRPr="009B2C78" w:rsidRDefault="00975223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75223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B87337" w:rsidRPr="009B2C78" w:rsidRDefault="00B87337" w:rsidP="009B2C78">
      <w:pPr>
        <w:ind w:left="709" w:firstLine="5812"/>
        <w:jc w:val="center"/>
        <w:rPr>
          <w:sz w:val="28"/>
          <w:szCs w:val="28"/>
        </w:rPr>
      </w:pPr>
    </w:p>
    <w:p w:rsidR="007A3C40" w:rsidRPr="009B2C78" w:rsidRDefault="007A3C40" w:rsidP="00FF23CC">
      <w:pPr>
        <w:ind w:left="709" w:firstLine="496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7</w:t>
      </w:r>
    </w:p>
    <w:p w:rsidR="007A3C40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996B32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26 июля 2018 года № 27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7A3C40" w:rsidRPr="009B2C78" w:rsidTr="007A3C40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C40" w:rsidRPr="009B2C78" w:rsidRDefault="007A3C40" w:rsidP="007A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 w:rsidR="00A65777">
              <w:rPr>
                <w:b/>
                <w:sz w:val="28"/>
                <w:szCs w:val="28"/>
              </w:rPr>
              <w:t>2018</w:t>
            </w:r>
            <w:r w:rsidRPr="009B2C7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A3C40" w:rsidRPr="008B7ABA" w:rsidTr="007A3C40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E551BF" w:rsidRDefault="007A3C40" w:rsidP="007A3C40">
            <w:r w:rsidRPr="00E551BF">
              <w:t>тыс. рублей</w:t>
            </w:r>
          </w:p>
        </w:tc>
      </w:tr>
      <w:tr w:rsidR="007A3C40" w:rsidRPr="008B7ABA" w:rsidTr="007A3C40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proofErr w:type="spellStart"/>
            <w:r w:rsidRPr="001B7141">
              <w:rPr>
                <w:color w:val="000000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proofErr w:type="gramStart"/>
            <w:r w:rsidRPr="001B7141">
              <w:rPr>
                <w:color w:val="000000"/>
              </w:rPr>
              <w:t>ПР</w:t>
            </w:r>
            <w:proofErr w:type="gramEnd"/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7A3C40" w:rsidRPr="008B7ABA" w:rsidTr="007A3C40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7A3C40" w:rsidRPr="008B7ABA" w:rsidTr="007A3C40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990C24" w:rsidP="00AE5ED2">
            <w:pPr>
              <w:jc w:val="center"/>
              <w:rPr>
                <w:bCs/>
              </w:rPr>
            </w:pPr>
            <w:r>
              <w:rPr>
                <w:bCs/>
              </w:rPr>
              <w:t>68159,5</w:t>
            </w:r>
          </w:p>
        </w:tc>
      </w:tr>
      <w:tr w:rsidR="007A3C40" w:rsidRPr="008B7ABA" w:rsidTr="007A3C40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</w:p>
        </w:tc>
      </w:tr>
      <w:tr w:rsidR="007A3C40" w:rsidRPr="008B7ABA" w:rsidTr="007A3C40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AB091E" w:rsidRDefault="00996B32" w:rsidP="00A57F58">
            <w:pPr>
              <w:jc w:val="center"/>
              <w:rPr>
                <w:bCs/>
              </w:rPr>
            </w:pPr>
            <w:r>
              <w:rPr>
                <w:bCs/>
              </w:rPr>
              <w:t>908</w:t>
            </w:r>
            <w:r w:rsidR="000F5541">
              <w:rPr>
                <w:bCs/>
              </w:rPr>
              <w:t>0,9</w:t>
            </w:r>
          </w:p>
        </w:tc>
      </w:tr>
      <w:tr w:rsidR="007A3C40" w:rsidRPr="008B7ABA" w:rsidTr="007A3C40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7A3C40">
            <w:pPr>
              <w:jc w:val="center"/>
              <w:rPr>
                <w:bCs/>
              </w:rPr>
            </w:pPr>
            <w:r>
              <w:rPr>
                <w:bCs/>
              </w:rPr>
              <w:t>795,1</w:t>
            </w:r>
          </w:p>
        </w:tc>
      </w:tr>
      <w:tr w:rsidR="007A3C40" w:rsidRPr="008B7ABA" w:rsidTr="007A3C40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="0060108F"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1B29B0">
            <w:pPr>
              <w:jc w:val="center"/>
              <w:rPr>
                <w:color w:val="000000"/>
              </w:rPr>
            </w:pPr>
            <w:r>
              <w:rPr>
                <w:bCs/>
              </w:rPr>
              <w:t>4906,3</w:t>
            </w:r>
          </w:p>
        </w:tc>
      </w:tr>
      <w:tr w:rsidR="007A3C40" w:rsidRPr="008B7ABA" w:rsidTr="007A3C40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605B28" w:rsidP="00AB0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150,6</w:t>
            </w:r>
          </w:p>
        </w:tc>
      </w:tr>
      <w:tr w:rsidR="007A3C40" w:rsidRPr="008B7ABA" w:rsidTr="007A3C40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7A3C40" w:rsidRPr="008B7ABA" w:rsidTr="007A3C40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996B32">
            <w:pPr>
              <w:jc w:val="center"/>
            </w:pPr>
            <w:r>
              <w:t>3</w:t>
            </w:r>
            <w:r w:rsidR="00996B32">
              <w:t>22</w:t>
            </w:r>
            <w:r>
              <w:t>3,9</w:t>
            </w:r>
          </w:p>
        </w:tc>
      </w:tr>
      <w:tr w:rsidR="007A3C40" w:rsidRPr="008B7ABA" w:rsidTr="007A3C40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2F2FB5" w:rsidP="007A3C40">
            <w:pPr>
              <w:jc w:val="center"/>
              <w:rPr>
                <w:bCs/>
                <w:color w:val="000000"/>
              </w:rPr>
            </w:pPr>
            <w:r>
              <w:t>402,1</w:t>
            </w:r>
          </w:p>
        </w:tc>
      </w:tr>
      <w:tr w:rsidR="007A3C40" w:rsidRPr="008B7ABA" w:rsidTr="007A3C40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2F2FB5" w:rsidP="007A3C40">
            <w:pPr>
              <w:jc w:val="center"/>
            </w:pPr>
            <w:r>
              <w:t>402,1</w:t>
            </w:r>
          </w:p>
        </w:tc>
      </w:tr>
      <w:tr w:rsidR="007A3C40" w:rsidRPr="008B7ABA" w:rsidTr="007A3C40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646999" w:rsidP="007A3C4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7A3C40" w:rsidRPr="001B7141">
              <w:rPr>
                <w:bCs/>
              </w:rPr>
              <w:t>0,0</w:t>
            </w:r>
          </w:p>
        </w:tc>
      </w:tr>
      <w:tr w:rsidR="007A3C40" w:rsidRPr="008B7ABA" w:rsidTr="007A3C40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  <w:rPr>
                <w:bCs/>
              </w:rPr>
            </w:pPr>
            <w:r>
              <w:t>50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</w:pPr>
            <w:r>
              <w:t>30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605B28" w:rsidP="007A3C40">
            <w:pPr>
              <w:jc w:val="center"/>
              <w:rPr>
                <w:bCs/>
              </w:rPr>
            </w:pPr>
            <w:r>
              <w:rPr>
                <w:bCs/>
              </w:rPr>
              <w:t>18567</w:t>
            </w:r>
            <w:r w:rsidR="002E58CD">
              <w:rPr>
                <w:bCs/>
              </w:rPr>
              <w:t>,6</w:t>
            </w:r>
          </w:p>
        </w:tc>
      </w:tr>
      <w:tr w:rsidR="007A3C40" w:rsidRPr="008B7ABA" w:rsidTr="007A3C40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2E58CD" w:rsidP="007A3C40">
            <w:pPr>
              <w:jc w:val="center"/>
            </w:pPr>
            <w:r>
              <w:t>18562,6</w:t>
            </w:r>
          </w:p>
        </w:tc>
      </w:tr>
      <w:tr w:rsidR="007A3C40" w:rsidRPr="008B7ABA" w:rsidTr="007A3C40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5,0</w:t>
            </w:r>
          </w:p>
        </w:tc>
      </w:tr>
      <w:tr w:rsidR="007A3C40" w:rsidRPr="008B7ABA" w:rsidTr="007A3C40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5</w:t>
            </w:r>
          </w:p>
        </w:tc>
      </w:tr>
      <w:tr w:rsidR="007A3C40" w:rsidRPr="008B7ABA" w:rsidTr="007A3C40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C53DCB">
            <w:pPr>
              <w:jc w:val="center"/>
            </w:pPr>
            <w:r>
              <w:t>1</w:t>
            </w:r>
            <w:r w:rsidR="000F5541">
              <w:t>4</w:t>
            </w:r>
            <w:r>
              <w:t>0</w:t>
            </w:r>
            <w:r w:rsidR="00C53DCB">
              <w:t>5</w:t>
            </w:r>
            <w:r>
              <w:t>,0</w:t>
            </w:r>
          </w:p>
        </w:tc>
      </w:tr>
      <w:tr w:rsidR="007A3C40" w:rsidRPr="008B7ABA" w:rsidTr="007A3C40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7A3C40">
            <w:pPr>
              <w:jc w:val="center"/>
            </w:pPr>
            <w:r>
              <w:t>2</w:t>
            </w:r>
            <w:r w:rsidR="00AB091E">
              <w:t>50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AB091E" w:rsidP="00C53DCB">
            <w:pPr>
              <w:jc w:val="center"/>
            </w:pPr>
            <w:r>
              <w:rPr>
                <w:bCs/>
              </w:rPr>
              <w:t>115</w:t>
            </w:r>
            <w:r w:rsidR="00C53DCB">
              <w:rPr>
                <w:bCs/>
              </w:rPr>
              <w:t>5</w:t>
            </w:r>
            <w:r>
              <w:rPr>
                <w:bCs/>
              </w:rPr>
              <w:t>,0</w:t>
            </w:r>
          </w:p>
        </w:tc>
      </w:tr>
      <w:tr w:rsidR="007A3C40" w:rsidRPr="008B7ABA" w:rsidTr="007A3C40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7A3C40" w:rsidRPr="008B7ABA" w:rsidTr="007A3C40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B1264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</w:pPr>
            <w:r>
              <w:t>70,0</w:t>
            </w:r>
          </w:p>
        </w:tc>
      </w:tr>
      <w:tr w:rsidR="007A3C40" w:rsidRPr="008B7ABA" w:rsidTr="007A3C40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8E4653" w:rsidP="00A57F58">
            <w:pPr>
              <w:jc w:val="center"/>
            </w:pPr>
            <w:r>
              <w:t>12</w:t>
            </w:r>
            <w:r w:rsidR="00A57F58">
              <w:t>33</w:t>
            </w:r>
            <w:r>
              <w:t>8,4</w:t>
            </w:r>
          </w:p>
        </w:tc>
      </w:tr>
      <w:tr w:rsidR="007A3C40" w:rsidRPr="008B7ABA" w:rsidTr="007A3C40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8E4653" w:rsidP="00A57F58">
            <w:pPr>
              <w:jc w:val="center"/>
            </w:pPr>
            <w:r>
              <w:t>12</w:t>
            </w:r>
            <w:r w:rsidR="00A57F58">
              <w:t>33</w:t>
            </w:r>
            <w:r>
              <w:t>8,4</w:t>
            </w:r>
          </w:p>
        </w:tc>
      </w:tr>
      <w:tr w:rsidR="007A3C40" w:rsidRPr="008B7ABA" w:rsidTr="007A3C40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1B29B0">
            <w:pPr>
              <w:jc w:val="center"/>
              <w:rPr>
                <w:bCs/>
              </w:rPr>
            </w:pPr>
            <w:r>
              <w:rPr>
                <w:bCs/>
              </w:rPr>
              <w:t>351</w:t>
            </w:r>
            <w:r w:rsidR="007A3C40" w:rsidRPr="001B7141">
              <w:rPr>
                <w:bCs/>
              </w:rPr>
              <w:t>,0</w:t>
            </w:r>
          </w:p>
        </w:tc>
      </w:tr>
      <w:tr w:rsidR="007A3C40" w:rsidRPr="008B7ABA" w:rsidTr="007A3C40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6345E6" w:rsidP="007A3C40">
            <w:pPr>
              <w:jc w:val="center"/>
            </w:pPr>
            <w:r>
              <w:t>295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0F5541">
            <w:pPr>
              <w:jc w:val="center"/>
            </w:pPr>
            <w:r w:rsidRPr="001B7141">
              <w:t>5</w:t>
            </w:r>
            <w:r w:rsidR="000F5541">
              <w:t>6</w:t>
            </w:r>
            <w:r w:rsidRPr="001B7141">
              <w:t>,0</w:t>
            </w:r>
          </w:p>
        </w:tc>
      </w:tr>
      <w:tr w:rsidR="007A3C40" w:rsidRPr="008B7ABA" w:rsidTr="007A3C40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3B764A" w:rsidP="00A57F58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A57F58">
              <w:rPr>
                <w:bCs/>
              </w:rPr>
              <w:t>80</w:t>
            </w:r>
            <w:r w:rsidR="000F5541">
              <w:rPr>
                <w:bCs/>
              </w:rPr>
              <w:t>0</w:t>
            </w:r>
            <w:r w:rsidR="00D0470B">
              <w:rPr>
                <w:bCs/>
              </w:rPr>
              <w:t>,0</w:t>
            </w:r>
          </w:p>
        </w:tc>
      </w:tr>
      <w:tr w:rsidR="00AB091E" w:rsidRPr="008B7ABA" w:rsidTr="007A3C40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B76C84" w:rsidRDefault="00AB091E" w:rsidP="00AB091E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0F5541" w:rsidP="00A57F58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A57F58">
              <w:rPr>
                <w:bCs/>
              </w:rPr>
              <w:t>80</w:t>
            </w:r>
            <w:r>
              <w:rPr>
                <w:bCs/>
              </w:rPr>
              <w:t>0</w:t>
            </w:r>
            <w:r w:rsidR="00AB091E">
              <w:rPr>
                <w:bCs/>
              </w:rPr>
              <w:t>,0</w:t>
            </w:r>
          </w:p>
        </w:tc>
      </w:tr>
      <w:tr w:rsidR="00AB091E" w:rsidRPr="008B7ABA" w:rsidTr="00AB091E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D0470B">
            <w:pPr>
              <w:jc w:val="center"/>
            </w:pPr>
            <w:r>
              <w:t>63,</w:t>
            </w:r>
            <w:r w:rsidR="00D0470B">
              <w:t>5</w:t>
            </w:r>
          </w:p>
        </w:tc>
      </w:tr>
      <w:tr w:rsidR="00AB091E" w:rsidRPr="008B7ABA" w:rsidTr="007A3C40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D0470B">
            <w:pPr>
              <w:jc w:val="center"/>
            </w:pPr>
            <w:r>
              <w:t>63,</w:t>
            </w:r>
            <w:r w:rsidR="00D0470B">
              <w:t>5</w:t>
            </w:r>
          </w:p>
        </w:tc>
      </w:tr>
      <w:tr w:rsidR="002E58CD" w:rsidRPr="008B7ABA" w:rsidTr="007A3C40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AB091E" w:rsidRDefault="002E58CD" w:rsidP="00774BE2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Default="002E58CD" w:rsidP="00774BE2">
            <w:pPr>
              <w:jc w:val="center"/>
            </w:pPr>
            <w:r>
              <w:t>1,0</w:t>
            </w:r>
          </w:p>
        </w:tc>
      </w:tr>
      <w:tr w:rsidR="002E58CD" w:rsidRPr="008B7ABA" w:rsidTr="00774BE2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CD" w:rsidRPr="00B76C84" w:rsidRDefault="002E58CD" w:rsidP="00774BE2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Default="002E58CD" w:rsidP="00774BE2">
            <w:pPr>
              <w:jc w:val="center"/>
            </w:pPr>
            <w:r>
              <w:t>1,0</w:t>
            </w:r>
          </w:p>
        </w:tc>
      </w:tr>
      <w:tr w:rsidR="00AB091E" w:rsidRPr="008B7ABA" w:rsidTr="007A3C40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990C24" w:rsidP="00154409">
            <w:pPr>
              <w:jc w:val="center"/>
              <w:rPr>
                <w:bCs/>
              </w:rPr>
            </w:pPr>
            <w:r>
              <w:rPr>
                <w:bCs/>
              </w:rPr>
              <w:t>68159,5</w:t>
            </w:r>
          </w:p>
        </w:tc>
      </w:tr>
    </w:tbl>
    <w:p w:rsidR="007A3C40" w:rsidRPr="009B2C78" w:rsidRDefault="007A3C40" w:rsidP="007A3C40">
      <w:pPr>
        <w:tabs>
          <w:tab w:val="left" w:pos="4906"/>
        </w:tabs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4906"/>
        </w:tabs>
        <w:rPr>
          <w:sz w:val="28"/>
          <w:szCs w:val="28"/>
        </w:rPr>
      </w:pPr>
    </w:p>
    <w:p w:rsidR="007A3C40" w:rsidRPr="009B2C78" w:rsidRDefault="00CC15DC" w:rsidP="007A3C40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7A3C40" w:rsidRPr="009B2C78">
        <w:rPr>
          <w:color w:val="000000"/>
          <w:sz w:val="28"/>
          <w:szCs w:val="28"/>
        </w:rPr>
        <w:t xml:space="preserve"> </w:t>
      </w:r>
      <w:proofErr w:type="gramStart"/>
      <w:r w:rsidR="007A3C40" w:rsidRPr="009B2C78">
        <w:rPr>
          <w:color w:val="000000"/>
          <w:sz w:val="28"/>
          <w:szCs w:val="28"/>
        </w:rPr>
        <w:t>финансового</w:t>
      </w:r>
      <w:proofErr w:type="gramEnd"/>
    </w:p>
    <w:p w:rsidR="007A3C40" w:rsidRPr="009B2C78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7A3C40" w:rsidRPr="009B2C78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D00FD0" w:rsidRDefault="00D00FD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D0470B" w:rsidRDefault="00D0470B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996B32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26 июля 2018 года № 27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-977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-977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proofErr w:type="gramStart"/>
      <w:r w:rsidRPr="009B2C78">
        <w:rPr>
          <w:b/>
          <w:sz w:val="28"/>
          <w:szCs w:val="28"/>
        </w:rPr>
        <w:t xml:space="preserve">целевым статьям (муниципальных программ и </w:t>
      </w:r>
      <w:proofErr w:type="spellStart"/>
      <w:r w:rsidRPr="009B2C78">
        <w:rPr>
          <w:b/>
          <w:sz w:val="28"/>
          <w:szCs w:val="28"/>
        </w:rPr>
        <w:t>непрограммным</w:t>
      </w:r>
      <w:proofErr w:type="spellEnd"/>
      <w:proofErr w:type="gramEnd"/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направлениям деятельности), группам </w:t>
      </w:r>
      <w:proofErr w:type="gramStart"/>
      <w:r w:rsidRPr="009B2C78"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 w:rsidRPr="009B2C78">
        <w:rPr>
          <w:b/>
          <w:sz w:val="28"/>
          <w:szCs w:val="28"/>
        </w:rPr>
        <w:t xml:space="preserve"> 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7A3C40" w:rsidRPr="00836741" w:rsidRDefault="007A3C40" w:rsidP="007A3C40">
      <w:pPr>
        <w:tabs>
          <w:tab w:val="left" w:pos="1163"/>
          <w:tab w:val="left" w:pos="3523"/>
        </w:tabs>
        <w:snapToGrid w:val="0"/>
        <w:ind w:right="282"/>
        <w:rPr>
          <w:b/>
          <w:sz w:val="16"/>
          <w:szCs w:val="16"/>
        </w:rPr>
      </w:pPr>
    </w:p>
    <w:p w:rsidR="007A3C40" w:rsidRDefault="007A3C40" w:rsidP="007A3C40">
      <w:pPr>
        <w:tabs>
          <w:tab w:val="left" w:pos="1163"/>
          <w:tab w:val="left" w:pos="3523"/>
        </w:tabs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ABA">
        <w:t>тыс. рублей</w:t>
      </w:r>
    </w:p>
    <w:tbl>
      <w:tblPr>
        <w:tblW w:w="10065" w:type="dxa"/>
        <w:tblInd w:w="-176" w:type="dxa"/>
        <w:tblLayout w:type="fixed"/>
        <w:tblLook w:val="04A0"/>
      </w:tblPr>
      <w:tblGrid>
        <w:gridCol w:w="284"/>
        <w:gridCol w:w="5103"/>
        <w:gridCol w:w="567"/>
        <w:gridCol w:w="567"/>
        <w:gridCol w:w="1701"/>
        <w:gridCol w:w="709"/>
        <w:gridCol w:w="1134"/>
      </w:tblGrid>
      <w:tr w:rsidR="007A3C40" w:rsidRPr="001B7141" w:rsidTr="007A3C40">
        <w:trPr>
          <w:trHeight w:val="33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proofErr w:type="gramStart"/>
            <w:r w:rsidRPr="001B7141">
              <w:rPr>
                <w:bCs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7A3C40" w:rsidRPr="001B7141" w:rsidTr="007A3C40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rPr>
                <w:bCs/>
              </w:rPr>
            </w:pPr>
            <w:proofErr w:type="spellStart"/>
            <w:proofErr w:type="gramStart"/>
            <w:r w:rsidRPr="001B7141">
              <w:rPr>
                <w:bCs/>
              </w:rPr>
              <w:t>п</w:t>
            </w:r>
            <w:proofErr w:type="spellEnd"/>
            <w:proofErr w:type="gramEnd"/>
            <w:r w:rsidRPr="001B7141">
              <w:rPr>
                <w:bCs/>
              </w:rPr>
              <w:t>/</w:t>
            </w:r>
            <w:proofErr w:type="spellStart"/>
            <w:r w:rsidRPr="001B7141">
              <w:rPr>
                <w:bCs/>
              </w:rPr>
              <w:t>п</w:t>
            </w:r>
            <w:proofErr w:type="spellEnd"/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</w:tr>
      <w:tr w:rsidR="007A3C40" w:rsidRPr="001B7141" w:rsidTr="007A3C40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716093" w:rsidRDefault="00990C24" w:rsidP="007A3C40">
            <w:pPr>
              <w:jc w:val="right"/>
              <w:rPr>
                <w:bCs/>
              </w:rPr>
            </w:pPr>
            <w:r>
              <w:rPr>
                <w:bCs/>
              </w:rPr>
              <w:t>68159,5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C53DCB" w:rsidP="00A57F58">
            <w:pPr>
              <w:jc w:val="right"/>
              <w:rPr>
                <w:bCs/>
              </w:rPr>
            </w:pPr>
            <w:r>
              <w:rPr>
                <w:bCs/>
              </w:rPr>
              <w:t>908</w:t>
            </w:r>
            <w:r w:rsidR="000F5541">
              <w:rPr>
                <w:bCs/>
              </w:rPr>
              <w:t>0</w:t>
            </w:r>
            <w:r w:rsidR="009709A8">
              <w:rPr>
                <w:bCs/>
              </w:rPr>
              <w:t>,9</w:t>
            </w:r>
          </w:p>
        </w:tc>
      </w:tr>
      <w:tr w:rsidR="003E782B" w:rsidRPr="001B7141" w:rsidTr="002217C5">
        <w:trPr>
          <w:trHeight w:val="45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0F5541" w:rsidP="003E782B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3E782B" w:rsidRPr="001B7141" w:rsidTr="002217C5">
        <w:trPr>
          <w:trHeight w:val="16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2B" w:rsidRPr="001B7141" w:rsidRDefault="003E782B" w:rsidP="007A3C40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0F5541" w:rsidP="003E782B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3E782B" w:rsidRPr="001B7141" w:rsidTr="007A3C40">
        <w:trPr>
          <w:trHeight w:val="2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2B" w:rsidRPr="001B7141" w:rsidRDefault="003E782B" w:rsidP="007A3C40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0F5541" w:rsidP="003E782B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3E782B" w:rsidRPr="001B7141" w:rsidTr="007A3C40">
        <w:trPr>
          <w:trHeight w:val="34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2B" w:rsidRPr="001B7141" w:rsidRDefault="003E782B" w:rsidP="007A3C40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0F5541" w:rsidP="003E782B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7A3C40" w:rsidRPr="001B7141" w:rsidTr="007A3C40">
        <w:trPr>
          <w:trHeight w:val="15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0F5541" w:rsidP="007A3C40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7A3C40" w:rsidRPr="001B7141" w:rsidTr="007A3C40">
        <w:trPr>
          <w:trHeight w:val="86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5B5603" w:rsidP="007A3C40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0F5541" w:rsidP="007A3C40">
            <w:pPr>
              <w:jc w:val="right"/>
              <w:rPr>
                <w:bCs/>
              </w:rPr>
            </w:pPr>
            <w:r>
              <w:rPr>
                <w:bCs/>
              </w:rPr>
              <w:t>4906,3</w:t>
            </w:r>
          </w:p>
        </w:tc>
      </w:tr>
      <w:tr w:rsidR="007A3C40" w:rsidRPr="001B7141" w:rsidTr="00A24FEB">
        <w:trPr>
          <w:trHeight w:val="35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0F5541" w:rsidP="007A3C40">
            <w:pPr>
              <w:jc w:val="right"/>
            </w:pPr>
            <w:r>
              <w:rPr>
                <w:bCs/>
              </w:rPr>
              <w:t>4906,3</w:t>
            </w:r>
          </w:p>
        </w:tc>
      </w:tr>
      <w:tr w:rsidR="007A3C40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7A3C40">
            <w:pPr>
              <w:jc w:val="right"/>
            </w:pPr>
            <w:r>
              <w:rPr>
                <w:bCs/>
              </w:rPr>
              <w:t>4902,5</w:t>
            </w:r>
          </w:p>
        </w:tc>
      </w:tr>
      <w:tr w:rsidR="007A3C40" w:rsidRPr="001B7141" w:rsidTr="00A24FEB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7A3C40">
            <w:pPr>
              <w:jc w:val="right"/>
            </w:pPr>
            <w:r>
              <w:rPr>
                <w:bCs/>
              </w:rPr>
              <w:t>4902,5</w:t>
            </w:r>
          </w:p>
        </w:tc>
      </w:tr>
      <w:tr w:rsidR="007A3C40" w:rsidRPr="001B7141" w:rsidTr="002217C5">
        <w:trPr>
          <w:trHeight w:val="40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7A3C40">
            <w:pPr>
              <w:jc w:val="right"/>
            </w:pPr>
            <w:r>
              <w:t>3859,0</w:t>
            </w:r>
          </w:p>
        </w:tc>
      </w:tr>
      <w:tr w:rsidR="007A3C40" w:rsidRPr="001B7141" w:rsidTr="007A3C40">
        <w:trPr>
          <w:trHeight w:val="5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3E782B">
            <w:pPr>
              <w:jc w:val="right"/>
            </w:pPr>
            <w:r>
              <w:t>993,5</w:t>
            </w:r>
          </w:p>
        </w:tc>
      </w:tr>
      <w:tr w:rsidR="007A3C40" w:rsidRPr="001B7141" w:rsidTr="007A3C40">
        <w:trPr>
          <w:trHeight w:val="21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7A3C40">
            <w:pPr>
              <w:jc w:val="right"/>
            </w:pPr>
            <w:r>
              <w:t>5</w:t>
            </w:r>
            <w:r w:rsidR="007A3C40" w:rsidRPr="003E782B">
              <w:t>0,0</w:t>
            </w:r>
          </w:p>
        </w:tc>
      </w:tr>
      <w:tr w:rsidR="007A3C40" w:rsidRPr="001B7141" w:rsidTr="007A3C40">
        <w:trPr>
          <w:trHeight w:val="43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3,8</w:t>
            </w:r>
          </w:p>
        </w:tc>
      </w:tr>
      <w:tr w:rsidR="007A3C40" w:rsidRPr="001B7141" w:rsidTr="007A3C40">
        <w:trPr>
          <w:trHeight w:val="98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3,8</w:t>
            </w:r>
          </w:p>
        </w:tc>
      </w:tr>
      <w:tr w:rsidR="007A3C40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3,8</w:t>
            </w:r>
          </w:p>
        </w:tc>
      </w:tr>
      <w:tr w:rsidR="007035EF" w:rsidRPr="001B7141" w:rsidTr="007A3C40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035EF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7A3C40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035EF" w:rsidRPr="001B7141" w:rsidTr="007A3C40">
        <w:trPr>
          <w:trHeight w:val="33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7A3C40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035EF" w:rsidRPr="001B7141" w:rsidTr="00A24FEB">
        <w:trPr>
          <w:trHeight w:val="73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7A3C40">
            <w:pPr>
              <w:jc w:val="both"/>
            </w:pPr>
            <w:r w:rsidRPr="001B7141"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1B7141">
              <w:t>контролю за</w:t>
            </w:r>
            <w:proofErr w:type="gramEnd"/>
            <w:r w:rsidRPr="001B7141">
              <w:t xml:space="preserve">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A3C40" w:rsidRPr="001B7141" w:rsidTr="007A3C40">
        <w:trPr>
          <w:trHeight w:val="1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035EF" w:rsidP="003E782B">
            <w:pPr>
              <w:jc w:val="right"/>
            </w:pPr>
            <w:r>
              <w:t>150,6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7A3C40" w:rsidRPr="001B7141" w:rsidTr="002217C5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5,0</w:t>
            </w:r>
          </w:p>
        </w:tc>
      </w:tr>
      <w:tr w:rsidR="007A3C40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5,0</w:t>
            </w:r>
          </w:p>
        </w:tc>
      </w:tr>
      <w:tr w:rsidR="007A3C40" w:rsidRPr="001B7141" w:rsidTr="0054063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5,0</w:t>
            </w:r>
          </w:p>
        </w:tc>
      </w:tr>
      <w:tr w:rsidR="007A3C40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C53DCB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C53DCB">
              <w:rPr>
                <w:bCs/>
              </w:rPr>
              <w:t>22</w:t>
            </w:r>
            <w:r>
              <w:rPr>
                <w:bCs/>
              </w:rPr>
              <w:t>3</w:t>
            </w:r>
            <w:r w:rsidR="007035EF">
              <w:rPr>
                <w:bCs/>
              </w:rPr>
              <w:t>,9</w:t>
            </w:r>
          </w:p>
        </w:tc>
      </w:tr>
      <w:tr w:rsidR="007A3C40" w:rsidRPr="001B7141" w:rsidTr="00A24FEB">
        <w:trPr>
          <w:trHeight w:val="1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C53DCB" w:rsidP="00A57F58">
            <w:pPr>
              <w:jc w:val="right"/>
            </w:pPr>
            <w:r>
              <w:t>302</w:t>
            </w:r>
            <w:r w:rsidR="00401DDD">
              <w:t>2</w:t>
            </w:r>
            <w:r w:rsidR="007035EF">
              <w:t>,9</w:t>
            </w:r>
          </w:p>
        </w:tc>
      </w:tr>
      <w:tr w:rsidR="007A3C40" w:rsidRPr="001B7141" w:rsidTr="00A24FEB">
        <w:trPr>
          <w:trHeight w:val="1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C53DCB" w:rsidP="007A3C40">
            <w:pPr>
              <w:jc w:val="right"/>
            </w:pPr>
            <w:r>
              <w:t>2942</w:t>
            </w:r>
            <w:r w:rsidR="007035EF">
              <w:t>,9</w:t>
            </w:r>
          </w:p>
        </w:tc>
      </w:tr>
      <w:tr w:rsidR="007A3C40" w:rsidRPr="001B7141" w:rsidTr="007035EF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C53DCB" w:rsidP="007A3C40">
            <w:pPr>
              <w:jc w:val="right"/>
            </w:pPr>
            <w:r>
              <w:t>2942</w:t>
            </w:r>
            <w:r w:rsidR="007035EF">
              <w:t>,9</w:t>
            </w:r>
          </w:p>
        </w:tc>
      </w:tr>
      <w:tr w:rsidR="007A3C40" w:rsidRPr="001B7141" w:rsidTr="007035EF">
        <w:trPr>
          <w:trHeight w:val="8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7035EF" w:rsidP="007A3C40">
            <w:pPr>
              <w:jc w:val="right"/>
            </w:pPr>
            <w:r>
              <w:t>2612,9</w:t>
            </w:r>
          </w:p>
        </w:tc>
      </w:tr>
      <w:tr w:rsidR="007A3C40" w:rsidRPr="001B7141" w:rsidTr="007035EF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C53DCB" w:rsidP="007A3C40">
            <w:pPr>
              <w:jc w:val="right"/>
            </w:pPr>
            <w:r>
              <w:t>300</w:t>
            </w:r>
            <w:r w:rsidR="007A3C40" w:rsidRPr="003E782B">
              <w:t>,0</w:t>
            </w:r>
          </w:p>
        </w:tc>
      </w:tr>
      <w:tr w:rsidR="007A3C40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31118F" w:rsidP="007A3C40">
            <w:pPr>
              <w:jc w:val="right"/>
            </w:pPr>
            <w:r>
              <w:t>3</w:t>
            </w:r>
            <w:r w:rsidR="007A3C40" w:rsidRPr="003E782B">
              <w:t>0,0</w:t>
            </w:r>
          </w:p>
        </w:tc>
      </w:tr>
      <w:tr w:rsidR="007035EF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8E4653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3E782B" w:rsidRDefault="00A57F58" w:rsidP="007A3C40">
            <w:pPr>
              <w:jc w:val="right"/>
            </w:pPr>
            <w:r>
              <w:t>8</w:t>
            </w:r>
            <w:r w:rsidR="007035EF">
              <w:t>0,0</w:t>
            </w:r>
          </w:p>
        </w:tc>
      </w:tr>
      <w:tr w:rsidR="007035EF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8E4653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3E782B" w:rsidRDefault="00A57F58" w:rsidP="007A3C40">
            <w:pPr>
              <w:jc w:val="right"/>
            </w:pPr>
            <w:r>
              <w:t>8</w:t>
            </w:r>
            <w:r w:rsidR="007035EF">
              <w:t>0,0</w:t>
            </w:r>
          </w:p>
        </w:tc>
      </w:tr>
      <w:tr w:rsidR="007035EF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8E4653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3E782B" w:rsidRDefault="00A57F58" w:rsidP="007A3C40">
            <w:pPr>
              <w:jc w:val="right"/>
            </w:pPr>
            <w:r>
              <w:t>8</w:t>
            </w:r>
            <w:r w:rsidR="007035EF">
              <w:t>0,0</w:t>
            </w:r>
          </w:p>
        </w:tc>
      </w:tr>
      <w:tr w:rsidR="00C53DCB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DCB" w:rsidRPr="001B7141" w:rsidRDefault="00C53DCB" w:rsidP="002965E6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>
              <w:t>3</w:t>
            </w:r>
            <w:r w:rsidRPr="001B7141">
              <w:t>0,0</w:t>
            </w:r>
          </w:p>
        </w:tc>
      </w:tr>
      <w:tr w:rsidR="00C53DCB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DCB" w:rsidRPr="001B7141" w:rsidRDefault="00C53DCB" w:rsidP="002965E6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>
              <w:t>3</w:t>
            </w:r>
            <w:r w:rsidRPr="001B7141">
              <w:t>0,0</w:t>
            </w:r>
          </w:p>
        </w:tc>
      </w:tr>
      <w:tr w:rsidR="00C53DCB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DCB" w:rsidRPr="001B7141" w:rsidRDefault="00C53DCB" w:rsidP="002965E6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>
              <w:t>3</w:t>
            </w:r>
            <w:r w:rsidRPr="001B7141">
              <w:t>0,0</w:t>
            </w:r>
          </w:p>
        </w:tc>
      </w:tr>
      <w:tr w:rsidR="00C53DCB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DCB" w:rsidRPr="001B7141" w:rsidRDefault="00C53DCB" w:rsidP="002965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>
              <w:t>3</w:t>
            </w:r>
            <w:r w:rsidRPr="001B7141">
              <w:t>0,0</w:t>
            </w:r>
          </w:p>
        </w:tc>
      </w:tr>
      <w:tr w:rsidR="00540635" w:rsidRPr="008E2AD6" w:rsidTr="00A24FEB">
        <w:trPr>
          <w:trHeight w:val="7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171,0</w:t>
            </w:r>
          </w:p>
        </w:tc>
      </w:tr>
      <w:tr w:rsidR="00540635" w:rsidRPr="008E2AD6" w:rsidTr="00A24FEB">
        <w:trPr>
          <w:trHeight w:val="45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2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3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55,0</w:t>
            </w:r>
          </w:p>
        </w:tc>
      </w:tr>
      <w:tr w:rsidR="00540635" w:rsidRPr="001B7141" w:rsidTr="00540635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55,0</w:t>
            </w:r>
          </w:p>
        </w:tc>
      </w:tr>
      <w:tr w:rsidR="00540635" w:rsidRPr="001B7141" w:rsidTr="00C53DC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55,0</w:t>
            </w:r>
          </w:p>
        </w:tc>
      </w:tr>
      <w:tr w:rsidR="00540635" w:rsidRPr="001B7141" w:rsidTr="00C53DC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55,0</w:t>
            </w:r>
          </w:p>
        </w:tc>
      </w:tr>
      <w:tr w:rsidR="008E2AD6" w:rsidRPr="001B7141" w:rsidTr="00C53DC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A24FEB">
        <w:trPr>
          <w:trHeight w:val="2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656EBF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A24FEB">
        <w:trPr>
          <w:trHeight w:val="28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540635" w:rsidRPr="001B7141" w:rsidTr="00A24FEB">
        <w:trPr>
          <w:trHeight w:val="84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7A3C40">
            <w:pPr>
              <w:jc w:val="right"/>
            </w:pPr>
            <w:r>
              <w:t>402,1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31286" w:rsidP="007A3C40">
            <w:pPr>
              <w:jc w:val="right"/>
              <w:rPr>
                <w:bCs/>
              </w:rPr>
            </w:pPr>
            <w:r w:rsidRPr="008E2AD6">
              <w:rPr>
                <w:bCs/>
              </w:rPr>
              <w:t>80</w:t>
            </w:r>
            <w:r w:rsidR="00540635" w:rsidRPr="008E2AD6">
              <w:rPr>
                <w:bCs/>
              </w:rPr>
              <w:t>,0</w:t>
            </w:r>
          </w:p>
        </w:tc>
      </w:tr>
      <w:tr w:rsidR="00540635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  <w:rPr>
                <w:bCs/>
              </w:rPr>
            </w:pPr>
            <w:r w:rsidRPr="008E2AD6">
              <w:rPr>
                <w:bCs/>
              </w:rPr>
              <w:t>5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t>5</w:t>
            </w:r>
            <w:r w:rsidR="00540635" w:rsidRPr="008E2AD6">
              <w:t>0,0</w:t>
            </w:r>
          </w:p>
        </w:tc>
      </w:tr>
      <w:tr w:rsidR="00540635" w:rsidRPr="001B7141" w:rsidTr="002217C5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t>5</w:t>
            </w:r>
            <w:r w:rsidR="00540635" w:rsidRPr="008E2AD6">
              <w:t>0,0</w:t>
            </w:r>
          </w:p>
        </w:tc>
      </w:tr>
      <w:tr w:rsidR="00540635" w:rsidRPr="001B7141" w:rsidTr="00A24FEB">
        <w:trPr>
          <w:trHeight w:val="6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t>5</w:t>
            </w:r>
            <w:r w:rsidR="00540635" w:rsidRPr="008E2AD6">
              <w:t>0,0</w:t>
            </w:r>
          </w:p>
        </w:tc>
      </w:tr>
      <w:tr w:rsidR="00540635" w:rsidRPr="001B7141" w:rsidTr="002217C5">
        <w:trPr>
          <w:trHeight w:val="1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t>5</w:t>
            </w:r>
            <w:r w:rsidR="00540635" w:rsidRPr="008E2AD6">
              <w:t>0,0</w:t>
            </w:r>
          </w:p>
        </w:tc>
      </w:tr>
      <w:tr w:rsidR="00540635" w:rsidRPr="001B7141" w:rsidTr="007A3C40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t>5</w:t>
            </w:r>
            <w:r w:rsidR="00540635" w:rsidRPr="008E2AD6">
              <w:t>0,0</w:t>
            </w:r>
          </w:p>
        </w:tc>
      </w:tr>
      <w:tr w:rsidR="00540635" w:rsidRPr="001B7141" w:rsidTr="002217C5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  <w:rPr>
                <w:bCs/>
              </w:rPr>
            </w:pPr>
            <w:r w:rsidRPr="008E2AD6">
              <w:rPr>
                <w:bCs/>
              </w:rPr>
              <w:t>3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A24FEB">
        <w:trPr>
          <w:trHeight w:val="3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3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1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7A3C40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Повышение эффективности мер направленных на обеспечение общественной безопасности, укреплению правопорядка и профилактики </w:t>
            </w:r>
            <w:r w:rsidRPr="001B7141">
              <w:lastRenderedPageBreak/>
              <w:t>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540635" w:rsidRPr="001B7141" w:rsidTr="007A3C40">
        <w:trPr>
          <w:trHeight w:val="1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540635" w:rsidRPr="001B7141" w:rsidTr="00A24FEB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20</w:t>
            </w:r>
            <w:r w:rsidR="00540635" w:rsidRPr="008E2AD6">
              <w:rPr>
                <w:bCs/>
              </w:rPr>
              <w:t>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9709A8">
            <w:pPr>
              <w:jc w:val="right"/>
              <w:rPr>
                <w:bCs/>
              </w:rPr>
            </w:pPr>
            <w:r>
              <w:rPr>
                <w:bCs/>
              </w:rPr>
              <w:t>18</w:t>
            </w:r>
            <w:r w:rsidR="009709A8">
              <w:rPr>
                <w:bCs/>
              </w:rPr>
              <w:t>56</w:t>
            </w:r>
            <w:r>
              <w:rPr>
                <w:bCs/>
              </w:rPr>
              <w:t>7,6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18562,6</w:t>
            </w:r>
          </w:p>
        </w:tc>
      </w:tr>
      <w:tr w:rsidR="00540635" w:rsidRPr="001B7141" w:rsidTr="00435427">
        <w:trPr>
          <w:trHeight w:val="8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18562,6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18562,6</w:t>
            </w:r>
          </w:p>
        </w:tc>
      </w:tr>
      <w:tr w:rsidR="00540635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18437,6</w:t>
            </w:r>
          </w:p>
        </w:tc>
      </w:tr>
      <w:tr w:rsidR="00727B15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5" w:rsidRPr="001B7141" w:rsidRDefault="00727B15" w:rsidP="007A3C40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8E2AD6" w:rsidRDefault="00A57F58" w:rsidP="008E2AD6">
            <w:pPr>
              <w:jc w:val="right"/>
            </w:pPr>
            <w:r>
              <w:t>2193,8</w:t>
            </w:r>
          </w:p>
        </w:tc>
      </w:tr>
      <w:tr w:rsidR="00727B15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15" w:rsidRPr="001B7141" w:rsidRDefault="00727B1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8E2AD6" w:rsidRDefault="00A57F58" w:rsidP="008E2AD6">
            <w:pPr>
              <w:jc w:val="right"/>
            </w:pPr>
            <w:r>
              <w:t>2193,8</w:t>
            </w:r>
          </w:p>
        </w:tc>
      </w:tr>
      <w:tr w:rsidR="007F0C34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54" w:rsidRPr="001B7141" w:rsidRDefault="00BC6954" w:rsidP="00BC6954">
            <w:pPr>
              <w:jc w:val="both"/>
            </w:pPr>
            <w:r w:rsidRPr="00BC6954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7F0C34" w:rsidRDefault="007F0C34" w:rsidP="00BC6954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8E2AD6" w:rsidRDefault="00A57F58" w:rsidP="00D00FD0">
            <w:pPr>
              <w:jc w:val="right"/>
            </w:pPr>
            <w:r>
              <w:t>16243,8</w:t>
            </w:r>
          </w:p>
        </w:tc>
      </w:tr>
      <w:tr w:rsidR="007F0C34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34" w:rsidRPr="001B7141" w:rsidRDefault="007F0C34" w:rsidP="00D00FD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7F0C34" w:rsidRDefault="007F0C34" w:rsidP="00BC6954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8E2AD6" w:rsidRDefault="00A57F58" w:rsidP="00D00FD0">
            <w:pPr>
              <w:jc w:val="right"/>
            </w:pPr>
            <w:r>
              <w:t>16243,8</w:t>
            </w:r>
          </w:p>
        </w:tc>
      </w:tr>
      <w:tr w:rsidR="008E2AD6" w:rsidRPr="001B7141" w:rsidTr="00435427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8E2AD6" w:rsidP="008E2AD6">
            <w:pPr>
              <w:jc w:val="right"/>
            </w:pPr>
            <w:r w:rsidRPr="008E2AD6">
              <w:t>125,0</w:t>
            </w:r>
          </w:p>
        </w:tc>
      </w:tr>
      <w:tr w:rsidR="008E2AD6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D6" w:rsidRPr="001B7141" w:rsidRDefault="008E2AD6" w:rsidP="00435B91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8E2AD6" w:rsidP="008E2AD6">
            <w:pPr>
              <w:jc w:val="right"/>
            </w:pPr>
            <w:r w:rsidRPr="008E2AD6">
              <w:t>125,0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8E2AD6">
            <w:pPr>
              <w:jc w:val="right"/>
            </w:pPr>
            <w:r w:rsidRPr="008E2AD6">
              <w:t>125,0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7A3C40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435427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7A3C40">
        <w:trPr>
          <w:trHeight w:val="2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2965E6">
        <w:trPr>
          <w:trHeight w:val="9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2965E6">
        <w:trPr>
          <w:trHeight w:val="1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proofErr w:type="spellStart"/>
            <w:r w:rsidRPr="001B7141">
              <w:rPr>
                <w:bCs/>
              </w:rPr>
              <w:t>Жилищно</w:t>
            </w:r>
            <w:proofErr w:type="spellEnd"/>
            <w:r w:rsidRPr="001B7141">
              <w:rPr>
                <w:bCs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4F06FC" w:rsidP="002965E6">
            <w:pPr>
              <w:jc w:val="right"/>
              <w:rPr>
                <w:bCs/>
              </w:rPr>
            </w:pPr>
            <w:r w:rsidRPr="008E2AD6">
              <w:rPr>
                <w:bCs/>
              </w:rPr>
              <w:t>1</w:t>
            </w:r>
            <w:r w:rsidR="0031118F">
              <w:rPr>
                <w:bCs/>
              </w:rPr>
              <w:t>4</w:t>
            </w:r>
            <w:r w:rsidRPr="008E2AD6">
              <w:rPr>
                <w:bCs/>
              </w:rPr>
              <w:t>0</w:t>
            </w:r>
            <w:r w:rsidR="002965E6">
              <w:rPr>
                <w:bCs/>
              </w:rPr>
              <w:t>5</w:t>
            </w:r>
            <w:r w:rsidRPr="008E2AD6">
              <w:rPr>
                <w:bCs/>
              </w:rPr>
              <w:t>,0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31118F" w:rsidP="008E2AD6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4F06FC" w:rsidRPr="008E2AD6">
              <w:rPr>
                <w:bCs/>
              </w:rPr>
              <w:t>50</w:t>
            </w:r>
            <w:r w:rsidR="00540635" w:rsidRPr="008E2AD6">
              <w:rPr>
                <w:bCs/>
              </w:rPr>
              <w:t>,0</w:t>
            </w:r>
          </w:p>
        </w:tc>
      </w:tr>
      <w:tr w:rsidR="00540635" w:rsidRPr="001B7141" w:rsidTr="00A24FEB">
        <w:trPr>
          <w:trHeight w:val="17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31118F" w:rsidP="008E2AD6">
            <w:pPr>
              <w:jc w:val="right"/>
            </w:pPr>
            <w:r>
              <w:t>2</w:t>
            </w:r>
            <w:r w:rsidR="004F06FC" w:rsidRPr="008E2AD6">
              <w:t>50</w:t>
            </w:r>
            <w:r w:rsidR="00540635" w:rsidRPr="008E2AD6">
              <w:t>,0</w:t>
            </w:r>
          </w:p>
        </w:tc>
      </w:tr>
      <w:tr w:rsidR="00540635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A57F58" w:rsidP="008E2AD6">
            <w:pPr>
              <w:jc w:val="right"/>
            </w:pPr>
            <w:r>
              <w:t>1</w:t>
            </w:r>
            <w:r w:rsidR="004F06FC" w:rsidRPr="008E2AD6">
              <w:t>00</w:t>
            </w:r>
            <w:r w:rsidR="00540635" w:rsidRPr="008E2AD6">
              <w:t>,0</w:t>
            </w:r>
          </w:p>
        </w:tc>
      </w:tr>
      <w:tr w:rsidR="004F06FC" w:rsidRPr="001B7141" w:rsidTr="00435427">
        <w:trPr>
          <w:trHeight w:val="17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6FC" w:rsidRPr="001B7141" w:rsidRDefault="004F06FC" w:rsidP="007A3C40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8E2AD6" w:rsidRDefault="004F06FC" w:rsidP="008E2AD6">
            <w:pPr>
              <w:jc w:val="right"/>
            </w:pPr>
            <w:r w:rsidRPr="008E2AD6">
              <w:t>80,0</w:t>
            </w:r>
          </w:p>
        </w:tc>
      </w:tr>
      <w:tr w:rsidR="004F06FC" w:rsidRPr="001B7141" w:rsidTr="00AA67AA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FC" w:rsidRPr="001B7141" w:rsidRDefault="004F06FC" w:rsidP="007A3C40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8E2AD6" w:rsidRDefault="004F06FC" w:rsidP="008E2AD6">
            <w:pPr>
              <w:jc w:val="right"/>
            </w:pPr>
            <w:r w:rsidRPr="008E2AD6">
              <w:t>80,0</w:t>
            </w:r>
          </w:p>
        </w:tc>
      </w:tr>
      <w:tr w:rsidR="00540635" w:rsidRPr="001B7141" w:rsidTr="007A3C40">
        <w:trPr>
          <w:trHeight w:val="13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4F06FC" w:rsidP="008E2AD6">
            <w:pPr>
              <w:jc w:val="right"/>
            </w:pPr>
            <w:r w:rsidRPr="008E2AD6">
              <w:t>80</w:t>
            </w:r>
            <w:r w:rsidR="00540635" w:rsidRPr="008E2AD6">
              <w:t>,0</w:t>
            </w:r>
          </w:p>
        </w:tc>
      </w:tr>
      <w:tr w:rsidR="00540635" w:rsidRPr="001B7141" w:rsidTr="007A3C40">
        <w:trPr>
          <w:trHeight w:val="6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</w:t>
            </w:r>
            <w:proofErr w:type="spellStart"/>
            <w:r>
              <w:t>водопроводно</w:t>
            </w:r>
            <w:proofErr w:type="spellEnd"/>
            <w:r>
              <w:t xml:space="preserve"> -</w:t>
            </w:r>
            <w:r w:rsidR="0031118F">
              <w:t xml:space="preserve"> </w:t>
            </w:r>
            <w:r w:rsidRPr="001B7141">
              <w:t>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761759" w:rsidRDefault="00761759" w:rsidP="00761759">
            <w:pPr>
              <w:jc w:val="right"/>
              <w:rPr>
                <w:bCs/>
              </w:rPr>
            </w:pPr>
            <w:r w:rsidRPr="00761759">
              <w:rPr>
                <w:bCs/>
              </w:rPr>
              <w:t>2</w:t>
            </w:r>
            <w:r w:rsidR="00540635" w:rsidRPr="00761759">
              <w:rPr>
                <w:bCs/>
              </w:rPr>
              <w:t>0,0</w:t>
            </w:r>
          </w:p>
        </w:tc>
      </w:tr>
      <w:tr w:rsidR="00540635" w:rsidRPr="001B7141" w:rsidTr="007A3C40">
        <w:trPr>
          <w:trHeight w:val="60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761759" w:rsidRDefault="00761759" w:rsidP="007A3C40">
            <w:pPr>
              <w:jc w:val="right"/>
            </w:pPr>
            <w:r w:rsidRPr="00761759">
              <w:rPr>
                <w:bCs/>
              </w:rPr>
              <w:t>2</w:t>
            </w:r>
            <w:r w:rsidR="00540635" w:rsidRPr="00761759">
              <w:rPr>
                <w:bCs/>
              </w:rPr>
              <w:t>0,0</w:t>
            </w:r>
          </w:p>
        </w:tc>
      </w:tr>
      <w:tr w:rsidR="00540635" w:rsidRPr="001B7141" w:rsidTr="00761759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761759" w:rsidRDefault="00761759" w:rsidP="007A3C40">
            <w:pPr>
              <w:jc w:val="right"/>
            </w:pPr>
            <w:r w:rsidRPr="00761759">
              <w:rPr>
                <w:bCs/>
              </w:rPr>
              <w:t>20</w:t>
            </w:r>
            <w:r w:rsidR="00540635" w:rsidRPr="00761759">
              <w:rPr>
                <w:bCs/>
              </w:rPr>
              <w:t>,0</w:t>
            </w:r>
          </w:p>
        </w:tc>
      </w:tr>
      <w:tr w:rsidR="00761759" w:rsidRPr="001B7141" w:rsidTr="00761759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59" w:rsidRPr="001B7141" w:rsidRDefault="00761759" w:rsidP="00453609">
            <w:pPr>
              <w:jc w:val="both"/>
            </w:pPr>
            <w:r w:rsidRPr="001B7141">
              <w:t>Поддержка муниципальных казенных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59" w:rsidRPr="001B7141" w:rsidRDefault="00761759" w:rsidP="0045360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761759" w:rsidRDefault="00A57F58" w:rsidP="00453609">
            <w:pPr>
              <w:jc w:val="right"/>
            </w:pPr>
            <w:r>
              <w:t>1</w:t>
            </w:r>
            <w:r w:rsidR="00761759" w:rsidRPr="00761759">
              <w:t>50,0</w:t>
            </w:r>
          </w:p>
        </w:tc>
      </w:tr>
      <w:tr w:rsidR="00761759" w:rsidRPr="001B7141" w:rsidTr="00761759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59" w:rsidRPr="001B7141" w:rsidRDefault="00761759" w:rsidP="00453609">
            <w:pPr>
              <w:jc w:val="both"/>
            </w:pPr>
            <w:r w:rsidRPr="001B7141"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A57F58" w:rsidP="00453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61759">
              <w:rPr>
                <w:color w:val="000000"/>
              </w:rPr>
              <w:t>5</w:t>
            </w:r>
            <w:r w:rsidR="00761759" w:rsidRPr="001B7141">
              <w:rPr>
                <w:color w:val="000000"/>
              </w:rPr>
              <w:t>0,0</w:t>
            </w:r>
          </w:p>
        </w:tc>
      </w:tr>
      <w:tr w:rsidR="00761759" w:rsidRPr="001B7141" w:rsidTr="00761759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59" w:rsidRPr="001B7141" w:rsidRDefault="00761759" w:rsidP="00453609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A57F58" w:rsidP="00453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61759">
              <w:rPr>
                <w:color w:val="000000"/>
              </w:rPr>
              <w:t>5</w:t>
            </w:r>
            <w:r w:rsidR="00761759" w:rsidRPr="001B7141">
              <w:rPr>
                <w:color w:val="000000"/>
              </w:rPr>
              <w:t>0,0</w:t>
            </w:r>
          </w:p>
        </w:tc>
      </w:tr>
      <w:tr w:rsidR="00434C27" w:rsidRPr="001B7141" w:rsidTr="002730F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/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730F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A57F58" w:rsidP="00453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34C27">
              <w:rPr>
                <w:color w:val="000000"/>
              </w:rPr>
              <w:t>5</w:t>
            </w:r>
            <w:r w:rsidR="00434C27" w:rsidRPr="001B7141">
              <w:rPr>
                <w:color w:val="000000"/>
              </w:rPr>
              <w:t>0,0</w:t>
            </w:r>
          </w:p>
        </w:tc>
      </w:tr>
      <w:tr w:rsidR="00434C27" w:rsidRPr="001B7141" w:rsidTr="004354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2965E6">
            <w:pPr>
              <w:jc w:val="right"/>
              <w:rPr>
                <w:bCs/>
              </w:rPr>
            </w:pPr>
            <w:r w:rsidRPr="00761759">
              <w:rPr>
                <w:bCs/>
              </w:rPr>
              <w:t>115</w:t>
            </w:r>
            <w:r w:rsidR="002965E6">
              <w:rPr>
                <w:bCs/>
              </w:rPr>
              <w:t>5</w:t>
            </w:r>
            <w:r w:rsidRPr="00761759">
              <w:rPr>
                <w:bCs/>
              </w:rPr>
              <w:t>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2965E6">
            <w:pPr>
              <w:jc w:val="right"/>
            </w:pPr>
            <w:r w:rsidRPr="00761759">
              <w:t>115</w:t>
            </w:r>
            <w:r w:rsidR="002965E6">
              <w:t>5</w:t>
            </w:r>
            <w:r w:rsidRPr="00761759">
              <w:t>,0</w:t>
            </w:r>
          </w:p>
        </w:tc>
      </w:tr>
      <w:tr w:rsidR="00434C27" w:rsidRPr="001B7141" w:rsidTr="00434C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2965E6">
            <w:pPr>
              <w:jc w:val="right"/>
            </w:pPr>
            <w:r w:rsidRPr="00761759">
              <w:t>115</w:t>
            </w:r>
            <w:r w:rsidR="002965E6">
              <w:t>5</w:t>
            </w:r>
            <w:r w:rsidRPr="00761759">
              <w:t>,0</w:t>
            </w:r>
          </w:p>
        </w:tc>
      </w:tr>
      <w:tr w:rsidR="00434C27" w:rsidRPr="001B7141" w:rsidTr="00434C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2965E6">
            <w:pPr>
              <w:jc w:val="right"/>
            </w:pPr>
            <w:r w:rsidRPr="00761759">
              <w:t>80</w:t>
            </w:r>
            <w:r w:rsidR="002965E6">
              <w:t>5</w:t>
            </w:r>
            <w:r w:rsidRPr="00761759">
              <w:t>,0</w:t>
            </w:r>
          </w:p>
        </w:tc>
      </w:tr>
      <w:tr w:rsidR="00434C27" w:rsidRPr="001B7141" w:rsidTr="00434C27">
        <w:trPr>
          <w:trHeight w:val="206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2965E6">
            <w:pPr>
              <w:jc w:val="right"/>
            </w:pPr>
            <w:r w:rsidRPr="00761759">
              <w:t>70</w:t>
            </w:r>
            <w:r w:rsidR="002965E6">
              <w:t>5</w:t>
            </w:r>
            <w:r w:rsidRPr="00761759">
              <w:t>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2965E6">
            <w:pPr>
              <w:jc w:val="right"/>
            </w:pPr>
            <w:r w:rsidRPr="00761759">
              <w:t>70</w:t>
            </w:r>
            <w:r w:rsidR="002965E6">
              <w:t>5</w:t>
            </w:r>
            <w:r w:rsidRPr="00761759">
              <w:t>,0</w:t>
            </w:r>
          </w:p>
        </w:tc>
      </w:tr>
      <w:tr w:rsidR="00434C27" w:rsidRPr="001B7141" w:rsidTr="00435427">
        <w:trPr>
          <w:trHeight w:val="42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7A3C40">
            <w:pPr>
              <w:jc w:val="right"/>
            </w:pPr>
            <w:r w:rsidRPr="00761759">
              <w:t>100,0</w:t>
            </w:r>
          </w:p>
        </w:tc>
      </w:tr>
      <w:tr w:rsidR="00434C27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7A3C40">
            <w:pPr>
              <w:jc w:val="right"/>
            </w:pPr>
            <w:r w:rsidRPr="00761759">
              <w:t>100,0</w:t>
            </w:r>
          </w:p>
        </w:tc>
      </w:tr>
      <w:tr w:rsidR="00434C27" w:rsidRPr="001B7141" w:rsidTr="002965E6">
        <w:trPr>
          <w:trHeight w:val="19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34244E">
            <w:pPr>
              <w:jc w:val="right"/>
            </w:pPr>
            <w:r w:rsidRPr="00761759">
              <w:t>120,0</w:t>
            </w:r>
          </w:p>
        </w:tc>
      </w:tr>
      <w:tr w:rsidR="00434C27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34244E">
            <w:pPr>
              <w:jc w:val="right"/>
            </w:pPr>
            <w:r w:rsidRPr="00761759">
              <w:t>120,0</w:t>
            </w:r>
          </w:p>
        </w:tc>
      </w:tr>
      <w:tr w:rsidR="00434C27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34244E">
            <w:pPr>
              <w:jc w:val="right"/>
            </w:pPr>
            <w:r w:rsidRPr="00761759">
              <w:t>120,0</w:t>
            </w:r>
          </w:p>
        </w:tc>
      </w:tr>
      <w:tr w:rsidR="00434C27" w:rsidRPr="001B7141" w:rsidTr="008E2986">
        <w:trPr>
          <w:trHeight w:val="13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674FC">
            <w:pPr>
              <w:jc w:val="right"/>
            </w:pPr>
            <w:r w:rsidRPr="00761759">
              <w:t>130,0</w:t>
            </w:r>
          </w:p>
        </w:tc>
      </w:tr>
      <w:tr w:rsidR="00434C27" w:rsidRPr="001B7141" w:rsidTr="008E298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674FC">
            <w:pPr>
              <w:jc w:val="right"/>
            </w:pPr>
            <w:r w:rsidRPr="00761759">
              <w:t>130,0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674FC">
            <w:pPr>
              <w:jc w:val="right"/>
            </w:pPr>
            <w:r w:rsidRPr="00761759">
              <w:t>130,0</w:t>
            </w:r>
          </w:p>
        </w:tc>
      </w:tr>
      <w:tr w:rsidR="00434C27" w:rsidRPr="001B7141" w:rsidTr="00435427">
        <w:trPr>
          <w:trHeight w:val="1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761759">
            <w:pPr>
              <w:jc w:val="right"/>
            </w:pPr>
            <w:r w:rsidRPr="00761759">
              <w:t>100,0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761759">
            <w:pPr>
              <w:jc w:val="right"/>
            </w:pPr>
            <w:r w:rsidRPr="00761759">
              <w:t>100,0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7A3C40">
            <w:pPr>
              <w:jc w:val="right"/>
            </w:pPr>
            <w:r w:rsidRPr="00761759">
              <w:t>100,0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C92F05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435427">
        <w:trPr>
          <w:trHeight w:val="2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A24FEB">
        <w:trPr>
          <w:trHeight w:val="4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10,0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10,0</w:t>
            </w:r>
          </w:p>
        </w:tc>
      </w:tr>
      <w:tr w:rsidR="00434C27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10,0</w:t>
            </w:r>
          </w:p>
        </w:tc>
      </w:tr>
      <w:tr w:rsidR="00434C27" w:rsidRPr="001B7141" w:rsidTr="004354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Содействие трудоустройства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60,0</w:t>
            </w:r>
          </w:p>
        </w:tc>
      </w:tr>
      <w:tr w:rsidR="00434C27" w:rsidRPr="001B7141" w:rsidTr="00435427">
        <w:trPr>
          <w:trHeight w:val="3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Организация временного трудоустройства несовершеннолетних граждан в поселениях на </w:t>
            </w:r>
            <w:r>
              <w:t>2018</w:t>
            </w:r>
            <w:r w:rsidRPr="001B7141">
              <w:t xml:space="preserve">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60,0</w:t>
            </w:r>
          </w:p>
        </w:tc>
      </w:tr>
      <w:tr w:rsidR="00434C27" w:rsidRPr="001713B5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2C1212">
            <w:pPr>
              <w:jc w:val="right"/>
            </w:pPr>
            <w:r w:rsidRPr="001713B5">
              <w:t>60,0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BC6954" w:rsidRDefault="00434C27" w:rsidP="007A3C40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BC6954" w:rsidRDefault="00434C27" w:rsidP="007A3C40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8E4653" w:rsidP="00A57F58">
            <w:pPr>
              <w:jc w:val="right"/>
            </w:pPr>
            <w:r w:rsidRPr="00BC6954">
              <w:t>12</w:t>
            </w:r>
            <w:r w:rsidR="00A57F58">
              <w:t>33</w:t>
            </w:r>
            <w:r w:rsidRPr="00BC6954">
              <w:t>8,4</w:t>
            </w:r>
          </w:p>
        </w:tc>
      </w:tr>
      <w:tr w:rsidR="00434C27" w:rsidRPr="001B7141" w:rsidTr="00A24FE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r w:rsidRPr="00BC6954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BC6954" w:rsidRDefault="00434C27" w:rsidP="007A3C40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BC6954" w:rsidRDefault="00434C27" w:rsidP="007A3C40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8E4653" w:rsidP="00A57F58">
            <w:pPr>
              <w:jc w:val="right"/>
            </w:pPr>
            <w:r w:rsidRPr="00BC6954">
              <w:t>12</w:t>
            </w:r>
            <w:r w:rsidR="00A57F58">
              <w:t>33</w:t>
            </w:r>
            <w:r w:rsidRPr="00BC6954">
              <w:t>8,4</w:t>
            </w:r>
          </w:p>
        </w:tc>
      </w:tr>
      <w:tr w:rsidR="00434C27" w:rsidRPr="001B7141" w:rsidTr="00435427">
        <w:trPr>
          <w:trHeight w:val="1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Default="008E4653" w:rsidP="00A57F58">
            <w:pPr>
              <w:jc w:val="right"/>
            </w:pPr>
            <w:r>
              <w:t>12</w:t>
            </w:r>
            <w:r w:rsidR="00A57F58">
              <w:t>33</w:t>
            </w:r>
            <w:r>
              <w:t>8,4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Default="008E4653" w:rsidP="00A57F58">
            <w:pPr>
              <w:jc w:val="right"/>
            </w:pPr>
            <w:r>
              <w:t>12</w:t>
            </w:r>
            <w:r w:rsidR="00A57F58">
              <w:t>33</w:t>
            </w:r>
            <w:r>
              <w:t>8,4</w:t>
            </w:r>
          </w:p>
        </w:tc>
      </w:tr>
      <w:tr w:rsidR="00434C27" w:rsidRPr="001B7141" w:rsidTr="002C1212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A57F58">
            <w:pPr>
              <w:jc w:val="right"/>
            </w:pPr>
            <w:r>
              <w:t>4</w:t>
            </w:r>
            <w:r w:rsidR="00A57F58">
              <w:t>37</w:t>
            </w:r>
            <w:r>
              <w:t>6,5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31286">
            <w:pPr>
              <w:jc w:val="right"/>
            </w:pPr>
            <w:r>
              <w:t>3806,5</w:t>
            </w:r>
          </w:p>
        </w:tc>
      </w:tr>
      <w:tr w:rsidR="00434C27" w:rsidRPr="001B7141" w:rsidTr="002C1212">
        <w:trPr>
          <w:trHeight w:val="3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 xml:space="preserve">, </w:t>
            </w:r>
            <w:r w:rsidRPr="001B7141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31286">
            <w:pPr>
              <w:jc w:val="right"/>
            </w:pPr>
            <w:r>
              <w:t>3806,5</w:t>
            </w:r>
          </w:p>
        </w:tc>
      </w:tr>
      <w:tr w:rsidR="00434C27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61B5A" w:rsidRDefault="00434C27" w:rsidP="002C1212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Default="00434C27" w:rsidP="007A3C4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A57F58" w:rsidP="00731286">
            <w:pPr>
              <w:jc w:val="right"/>
            </w:pPr>
            <w:r>
              <w:t>27</w:t>
            </w:r>
            <w:r w:rsidR="00434C27" w:rsidRPr="001713B5">
              <w:t>0,0</w:t>
            </w:r>
          </w:p>
        </w:tc>
      </w:tr>
      <w:tr w:rsidR="00434C27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C1212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A57F58" w:rsidP="00731286">
            <w:pPr>
              <w:jc w:val="right"/>
            </w:pPr>
            <w:r>
              <w:t>27</w:t>
            </w:r>
            <w:r w:rsidR="00434C27" w:rsidRPr="001713B5">
              <w:t>0,0</w:t>
            </w:r>
          </w:p>
        </w:tc>
      </w:tr>
      <w:tr w:rsidR="00F355F6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F6" w:rsidRPr="001B7141" w:rsidRDefault="00F355F6" w:rsidP="009C2667">
            <w:pPr>
              <w:jc w:val="both"/>
            </w:pPr>
            <w:r w:rsidRPr="008802C9"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Default="00F355F6" w:rsidP="009C266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Default="00F355F6" w:rsidP="009C2667">
            <w:pPr>
              <w:jc w:val="right"/>
            </w:pPr>
            <w:r>
              <w:t>300,0</w:t>
            </w:r>
          </w:p>
        </w:tc>
      </w:tr>
      <w:tr w:rsidR="00F355F6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F6" w:rsidRPr="001B7141" w:rsidRDefault="00F355F6" w:rsidP="009C2667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>
              <w:t>300,0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both"/>
            </w:pPr>
            <w:r w:rsidRPr="001B7141">
              <w:t>Кадровое обеспечение сферы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80 1 02 00000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>
              <w:t>7364,0</w:t>
            </w:r>
          </w:p>
        </w:tc>
      </w:tr>
      <w:tr w:rsidR="00434C27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B66227" w:rsidP="00B66227">
            <w:pPr>
              <w:jc w:val="both"/>
            </w:pPr>
            <w:r w:rsidRPr="00B66227"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BC6954">
            <w:pPr>
              <w:jc w:val="right"/>
            </w:pPr>
            <w:r w:rsidRPr="001B7141">
              <w:t>80 1 02 S012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BC6954" w:rsidP="00FD155D">
            <w:pPr>
              <w:jc w:val="right"/>
            </w:pPr>
            <w:r>
              <w:t>7364,0</w:t>
            </w:r>
          </w:p>
        </w:tc>
      </w:tr>
      <w:tr w:rsidR="00434C27" w:rsidRPr="001B7141" w:rsidTr="00B66227">
        <w:trPr>
          <w:trHeight w:val="1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B66227" w:rsidP="00B66227">
            <w:pPr>
              <w:jc w:val="both"/>
            </w:pPr>
            <w:r w:rsidRPr="001B7141">
              <w:t>Межбюджетные трансферты</w:t>
            </w:r>
            <w:r w:rsidRPr="00AB202E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BC6954">
            <w:pPr>
              <w:jc w:val="right"/>
            </w:pPr>
            <w:r w:rsidRPr="001B7141">
              <w:t>80 1 02 S012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B66227" w:rsidP="00FD155D">
            <w:pPr>
              <w:jc w:val="right"/>
            </w:pPr>
            <w:r>
              <w:t>5</w:t>
            </w:r>
            <w:r w:rsidR="00434C27"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B66227" w:rsidP="00FD155D">
            <w:pPr>
              <w:jc w:val="right"/>
            </w:pPr>
            <w:r>
              <w:t>1514,8</w:t>
            </w:r>
          </w:p>
        </w:tc>
      </w:tr>
      <w:tr w:rsidR="00434C27" w:rsidRPr="001B7141" w:rsidTr="00B66227">
        <w:trPr>
          <w:trHeight w:val="7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B66227" w:rsidP="00FD155D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BC6954">
            <w:pPr>
              <w:jc w:val="right"/>
            </w:pPr>
            <w:r w:rsidRPr="001B7141">
              <w:t xml:space="preserve">80 1 02 </w:t>
            </w:r>
            <w:r w:rsidRPr="001B7141">
              <w:rPr>
                <w:lang w:val="en-US"/>
              </w:rPr>
              <w:t>S</w:t>
            </w:r>
            <w:r w:rsidRPr="001B7141">
              <w:t>012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B66227" w:rsidP="00FD155D">
            <w:pPr>
              <w:jc w:val="right"/>
            </w:pPr>
            <w:r>
              <w:t>6</w:t>
            </w:r>
            <w:r w:rsidR="00434C27"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B66227" w:rsidP="00FD155D">
            <w:pPr>
              <w:jc w:val="right"/>
              <w:rPr>
                <w:lang w:val="en-US"/>
              </w:rPr>
            </w:pPr>
            <w:r>
              <w:t>5849,2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>
              <w:t>597,9</w:t>
            </w:r>
          </w:p>
        </w:tc>
      </w:tr>
      <w:tr w:rsidR="00434C27" w:rsidRPr="001B7141" w:rsidTr="002C1212">
        <w:trPr>
          <w:trHeight w:val="13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>
              <w:t>597,9</w:t>
            </w:r>
          </w:p>
        </w:tc>
      </w:tr>
      <w:tr w:rsidR="00434C27" w:rsidRPr="001B7141" w:rsidTr="007A3C40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7A3C40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>
              <w:t>597,9</w:t>
            </w:r>
          </w:p>
        </w:tc>
      </w:tr>
      <w:tr w:rsidR="00434C27" w:rsidRPr="001B7141" w:rsidTr="002217C5">
        <w:trPr>
          <w:trHeight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DF66D0" w:rsidP="001713B5">
            <w:pPr>
              <w:jc w:val="right"/>
              <w:rPr>
                <w:bCs/>
              </w:rPr>
            </w:pPr>
            <w:r>
              <w:rPr>
                <w:bCs/>
              </w:rPr>
              <w:t>351</w:t>
            </w:r>
            <w:r w:rsidR="00434C27" w:rsidRPr="001713B5">
              <w:rPr>
                <w:bCs/>
              </w:rPr>
              <w:t>,0</w:t>
            </w:r>
          </w:p>
        </w:tc>
      </w:tr>
      <w:tr w:rsidR="00434C27" w:rsidRPr="001B7141" w:rsidTr="002C1212">
        <w:trPr>
          <w:trHeight w:val="2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2C1212">
        <w:trPr>
          <w:trHeight w:val="1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2217C5">
        <w:trPr>
          <w:trHeight w:val="10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DF66D0">
        <w:trPr>
          <w:trHeight w:val="14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DF66D0" w:rsidP="00DF66D0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="00434C27"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1713B5">
        <w:trPr>
          <w:trHeight w:val="2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DF66D0" w:rsidP="00DF66D0">
            <w:pPr>
              <w:jc w:val="right"/>
            </w:pPr>
            <w:r>
              <w:t>56</w:t>
            </w:r>
            <w:r w:rsidR="00434C27" w:rsidRPr="001713B5">
              <w:t>,0</w:t>
            </w:r>
          </w:p>
        </w:tc>
      </w:tr>
      <w:tr w:rsidR="00434C27" w:rsidRPr="001B7141" w:rsidTr="00A24FEB">
        <w:trPr>
          <w:trHeight w:val="3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F66D0">
            <w:pPr>
              <w:jc w:val="right"/>
            </w:pPr>
            <w:r w:rsidRPr="001713B5">
              <w:t>5</w:t>
            </w:r>
            <w:r w:rsidR="00DF66D0">
              <w:t>6</w:t>
            </w:r>
            <w:r w:rsidRPr="001713B5">
              <w:t>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F66D0">
            <w:pPr>
              <w:jc w:val="right"/>
            </w:pPr>
            <w:r w:rsidRPr="001713B5">
              <w:t>5</w:t>
            </w:r>
            <w:r w:rsidR="00DF66D0">
              <w:t>6</w:t>
            </w:r>
            <w:r w:rsidRPr="001713B5">
              <w:t>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F66D0">
            <w:pPr>
              <w:jc w:val="right"/>
            </w:pPr>
            <w:r w:rsidRPr="001713B5">
              <w:t>5</w:t>
            </w:r>
            <w:r w:rsidR="00DF66D0">
              <w:t>6</w:t>
            </w:r>
            <w:r w:rsidRPr="001713B5">
              <w:t>,0</w:t>
            </w:r>
          </w:p>
        </w:tc>
      </w:tr>
      <w:tr w:rsidR="00434C27" w:rsidRPr="001B7141" w:rsidTr="001713B5">
        <w:trPr>
          <w:trHeight w:val="96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2018</w:t>
            </w:r>
            <w:r w:rsidRPr="001B7141"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F66D0">
            <w:pPr>
              <w:jc w:val="right"/>
            </w:pPr>
            <w:r w:rsidRPr="001713B5">
              <w:t>5</w:t>
            </w:r>
            <w:r w:rsidR="00DF66D0">
              <w:t>6</w:t>
            </w:r>
            <w:r w:rsidRPr="001713B5">
              <w:t>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F66D0">
            <w:pPr>
              <w:jc w:val="right"/>
            </w:pPr>
            <w:r w:rsidRPr="001713B5">
              <w:t>5</w:t>
            </w:r>
            <w:r w:rsidR="00DF66D0">
              <w:t>6</w:t>
            </w:r>
            <w:r w:rsidRPr="001713B5">
              <w:t>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2B4F7F" w:rsidP="00A57F58">
            <w:pPr>
              <w:jc w:val="right"/>
              <w:rPr>
                <w:bCs/>
              </w:rPr>
            </w:pPr>
            <w:r>
              <w:rPr>
                <w:bCs/>
              </w:rPr>
              <w:t>25</w:t>
            </w:r>
            <w:r w:rsidR="00A57F58">
              <w:rPr>
                <w:bCs/>
              </w:rPr>
              <w:t>80</w:t>
            </w:r>
            <w:r w:rsidR="00DF66D0">
              <w:rPr>
                <w:bCs/>
              </w:rPr>
              <w:t>0</w:t>
            </w:r>
            <w:r w:rsidR="00434C27" w:rsidRPr="001713B5">
              <w:rPr>
                <w:bCs/>
              </w:rPr>
              <w:t>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D00FD0" w:rsidP="00A57F58">
            <w:pPr>
              <w:jc w:val="right"/>
            </w:pPr>
            <w:r>
              <w:t>25</w:t>
            </w:r>
            <w:r w:rsidR="00A57F58">
              <w:t>80</w:t>
            </w:r>
            <w:r w:rsidR="00DF66D0">
              <w:t>0</w:t>
            </w:r>
            <w:r w:rsidR="00434C27" w:rsidRPr="00FB0D2B">
              <w:t>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D00FD0" w:rsidP="00A57F58">
            <w:pPr>
              <w:jc w:val="right"/>
            </w:pPr>
            <w:r>
              <w:t>25</w:t>
            </w:r>
            <w:r w:rsidR="00A57F58">
              <w:t>80</w:t>
            </w:r>
            <w:r w:rsidR="00DF66D0">
              <w:t>0</w:t>
            </w:r>
            <w:r w:rsidR="00434C27" w:rsidRPr="00FB0D2B">
              <w:t>,0</w:t>
            </w:r>
          </w:p>
        </w:tc>
      </w:tr>
      <w:tr w:rsidR="00434C27" w:rsidRPr="001B7141" w:rsidTr="00A24FEB">
        <w:trPr>
          <w:trHeight w:val="41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D00FD0" w:rsidP="00A57F58">
            <w:pPr>
              <w:jc w:val="right"/>
            </w:pPr>
            <w:r>
              <w:t>25</w:t>
            </w:r>
            <w:r w:rsidR="00A57F58">
              <w:t>80</w:t>
            </w:r>
            <w:r w:rsidR="00DF66D0">
              <w:t>0</w:t>
            </w:r>
            <w:r w:rsidR="00434C27" w:rsidRPr="00BE648F">
              <w:t>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A57F58" w:rsidP="001713B5">
            <w:pPr>
              <w:jc w:val="right"/>
            </w:pPr>
            <w:r>
              <w:t>11</w:t>
            </w:r>
            <w:r w:rsidR="00434C27" w:rsidRPr="00BE648F">
              <w:t>0,0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A57F58" w:rsidP="001713B5">
            <w:pPr>
              <w:jc w:val="right"/>
            </w:pPr>
            <w:r>
              <w:t>11</w:t>
            </w:r>
            <w:r w:rsidR="00434C27" w:rsidRPr="00BE648F">
              <w:t>0,0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A57F58" w:rsidP="001713B5">
            <w:pPr>
              <w:jc w:val="right"/>
            </w:pPr>
            <w:r>
              <w:t>11</w:t>
            </w:r>
            <w:r w:rsidR="00434C27" w:rsidRPr="001713B5">
              <w:t>0,0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2B4F7F" w:rsidP="00DF66D0">
            <w:pPr>
              <w:jc w:val="right"/>
            </w:pPr>
            <w:r>
              <w:t>25</w:t>
            </w:r>
            <w:r w:rsidR="00DF66D0">
              <w:t>69</w:t>
            </w:r>
            <w:r>
              <w:t>0</w:t>
            </w:r>
            <w:r w:rsidR="00434C27" w:rsidRPr="001713B5">
              <w:t>,0</w:t>
            </w:r>
          </w:p>
        </w:tc>
      </w:tr>
      <w:tr w:rsidR="002B4F7F" w:rsidRPr="001B7141" w:rsidTr="00A24FEB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62291A" w:rsidP="007A3C40">
            <w:pPr>
              <w:jc w:val="both"/>
            </w:pPr>
            <w:r>
              <w:t>Расходы на строительство малобюджетных залов шаговой доступности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2B4F7F" w:rsidP="00D00FD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2B4F7F">
            <w:pPr>
              <w:jc w:val="right"/>
            </w:pPr>
            <w:r w:rsidRPr="001B7141">
              <w:t xml:space="preserve">81 1 02 </w:t>
            </w:r>
            <w:r>
              <w:t>12620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7A3C4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Default="00DF66D0" w:rsidP="001713B5">
            <w:pPr>
              <w:jc w:val="right"/>
            </w:pPr>
            <w:r>
              <w:t>486</w:t>
            </w:r>
            <w:r w:rsidR="002B4F7F">
              <w:t>,3</w:t>
            </w:r>
          </w:p>
        </w:tc>
      </w:tr>
      <w:tr w:rsidR="002B4F7F" w:rsidRPr="001B7141" w:rsidTr="002B4F7F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A24FEB" w:rsidP="007A3C40">
            <w:pPr>
              <w:jc w:val="both"/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2B4F7F" w:rsidP="007A3C4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A24FEB">
            <w:pPr>
              <w:jc w:val="right"/>
            </w:pPr>
            <w:r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62291A">
            <w:pPr>
              <w:jc w:val="right"/>
            </w:pPr>
            <w:r w:rsidRPr="001B7141">
              <w:t xml:space="preserve">81 1 02 </w:t>
            </w:r>
            <w:r w:rsidR="0062291A">
              <w:t>12620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A24FEB" w:rsidP="002B4F7F">
            <w:pPr>
              <w:jc w:val="right"/>
              <w:rPr>
                <w:sz w:val="20"/>
              </w:rPr>
            </w:pPr>
            <w:r>
              <w:t>4</w:t>
            </w:r>
            <w:r w:rsidR="002B4F7F" w:rsidRPr="002B4F7F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Default="00DF66D0" w:rsidP="001713B5">
            <w:pPr>
              <w:jc w:val="right"/>
            </w:pPr>
            <w:r>
              <w:t>486</w:t>
            </w:r>
            <w:r w:rsidR="002B4F7F">
              <w:t>,3</w:t>
            </w:r>
          </w:p>
        </w:tc>
      </w:tr>
      <w:tr w:rsidR="0062291A" w:rsidRPr="001B7141" w:rsidTr="0062291A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B66227">
            <w:pPr>
              <w:jc w:val="both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62291A" w:rsidRDefault="0062291A" w:rsidP="00B66227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</w:t>
            </w:r>
            <w:r w:rsidR="00B6622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B66227" w:rsidP="00D00FD0">
            <w:pPr>
              <w:jc w:val="right"/>
            </w:pPr>
            <w:r>
              <w:t>25203,7</w:t>
            </w:r>
          </w:p>
        </w:tc>
      </w:tr>
      <w:tr w:rsidR="0062291A" w:rsidRPr="001B7141" w:rsidTr="002B4F7F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62291A" w:rsidRDefault="0062291A" w:rsidP="00B66227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</w:t>
            </w:r>
            <w:r w:rsidR="00B6622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B66227" w:rsidP="00D00FD0">
            <w:pPr>
              <w:jc w:val="right"/>
            </w:pPr>
            <w:r>
              <w:t>25203,7</w:t>
            </w:r>
          </w:p>
        </w:tc>
      </w:tr>
      <w:tr w:rsidR="00434C27" w:rsidRPr="001B7141" w:rsidTr="001713B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14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58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B66227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62291A" w:rsidRPr="001B7141" w:rsidTr="00B66227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AB091E" w:rsidRDefault="0062291A" w:rsidP="00D00FD0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1713B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B66227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1A" w:rsidRPr="00B76C84" w:rsidRDefault="0062291A" w:rsidP="00D00FD0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1713B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1713B5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1713B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62291A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jc w:val="both"/>
            </w:pPr>
            <w: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62291A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62291A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62291A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62291A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62291A">
            <w:pPr>
              <w:jc w:val="both"/>
            </w:pPr>
            <w:r w:rsidRPr="00B76C84">
              <w:rPr>
                <w:spacing w:val="-10"/>
              </w:rPr>
              <w:t xml:space="preserve">Обслуживание государственного </w:t>
            </w:r>
            <w:r>
              <w:rPr>
                <w:spacing w:val="-10"/>
              </w:rPr>
              <w:t>(</w:t>
            </w:r>
            <w:r w:rsidRPr="00B76C84">
              <w:rPr>
                <w:spacing w:val="-10"/>
              </w:rPr>
              <w:t>муниципального</w:t>
            </w:r>
            <w:r>
              <w:rPr>
                <w:spacing w:val="-10"/>
              </w:rPr>
              <w:t>)</w:t>
            </w:r>
            <w:r w:rsidRPr="00B76C84">
              <w:rPr>
                <w:spacing w:val="-10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7A3C40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990C24" w:rsidP="007A3C40">
            <w:pPr>
              <w:jc w:val="right"/>
              <w:rPr>
                <w:bCs/>
              </w:rPr>
            </w:pPr>
            <w:r>
              <w:rPr>
                <w:bCs/>
              </w:rPr>
              <w:t>68159,5</w:t>
            </w:r>
          </w:p>
        </w:tc>
      </w:tr>
    </w:tbl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7A3C40" w:rsidRPr="009B2C78" w:rsidRDefault="00CC15DC" w:rsidP="007A3C40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7A3C40" w:rsidRPr="009B2C78">
        <w:rPr>
          <w:color w:val="000000"/>
          <w:sz w:val="28"/>
          <w:szCs w:val="28"/>
        </w:rPr>
        <w:t xml:space="preserve"> </w:t>
      </w:r>
      <w:proofErr w:type="gramStart"/>
      <w:r w:rsidR="007A3C40" w:rsidRPr="009B2C78">
        <w:rPr>
          <w:color w:val="000000"/>
          <w:sz w:val="28"/>
          <w:szCs w:val="28"/>
        </w:rPr>
        <w:t>финансового</w:t>
      </w:r>
      <w:proofErr w:type="gramEnd"/>
    </w:p>
    <w:p w:rsidR="007A3C40" w:rsidRPr="009B2C78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7A3C40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996B32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26 июля 2018 года № 27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0811C7" w:rsidRPr="002965E6" w:rsidRDefault="007A3C40" w:rsidP="002965E6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284"/>
        <w:gridCol w:w="4253"/>
        <w:gridCol w:w="709"/>
        <w:gridCol w:w="567"/>
        <w:gridCol w:w="567"/>
        <w:gridCol w:w="1701"/>
        <w:gridCol w:w="708"/>
        <w:gridCol w:w="1134"/>
      </w:tblGrid>
      <w:tr w:rsidR="002965E6" w:rsidRPr="001B7141" w:rsidTr="002965E6">
        <w:trPr>
          <w:trHeight w:val="33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965E6" w:rsidRPr="001B7141" w:rsidRDefault="002965E6" w:rsidP="002965E6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pPr>
              <w:jc w:val="center"/>
              <w:rPr>
                <w:bCs/>
              </w:rPr>
            </w:pPr>
            <w:proofErr w:type="gramStart"/>
            <w:r w:rsidRPr="001B7141">
              <w:rPr>
                <w:bCs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2965E6" w:rsidRPr="001B7141" w:rsidTr="002965E6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rPr>
                <w:bCs/>
              </w:rPr>
            </w:pPr>
            <w:proofErr w:type="spellStart"/>
            <w:proofErr w:type="gramStart"/>
            <w:r w:rsidRPr="001B7141">
              <w:rPr>
                <w:bCs/>
              </w:rPr>
              <w:t>п</w:t>
            </w:r>
            <w:proofErr w:type="spellEnd"/>
            <w:proofErr w:type="gramEnd"/>
            <w:r w:rsidRPr="001B7141">
              <w:rPr>
                <w:bCs/>
              </w:rPr>
              <w:t>/</w:t>
            </w:r>
            <w:proofErr w:type="spellStart"/>
            <w:r w:rsidRPr="001B7141">
              <w:rPr>
                <w:bCs/>
              </w:rPr>
              <w:t>п</w:t>
            </w:r>
            <w:proofErr w:type="spellEnd"/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5E6" w:rsidRPr="001B7141" w:rsidRDefault="002965E6" w:rsidP="002965E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965E6" w:rsidRPr="001B7141" w:rsidRDefault="002965E6" w:rsidP="002965E6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5E6" w:rsidRPr="001B7141" w:rsidRDefault="002965E6" w:rsidP="002965E6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5E6" w:rsidRPr="001B7141" w:rsidRDefault="002965E6" w:rsidP="002965E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5E6" w:rsidRPr="001B7141" w:rsidRDefault="002965E6" w:rsidP="002965E6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5E6" w:rsidRPr="001B7141" w:rsidRDefault="002965E6" w:rsidP="002965E6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5E6" w:rsidRPr="001B7141" w:rsidRDefault="002965E6" w:rsidP="002965E6">
            <w:pPr>
              <w:rPr>
                <w:bCs/>
              </w:rPr>
            </w:pPr>
          </w:p>
        </w:tc>
      </w:tr>
      <w:tr w:rsidR="002965E6" w:rsidRPr="001B7141" w:rsidTr="002965E6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Pr="001B7141" w:rsidRDefault="002965E6" w:rsidP="002965E6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716093" w:rsidRDefault="002965E6" w:rsidP="002965E6">
            <w:pPr>
              <w:jc w:val="right"/>
              <w:rPr>
                <w:bCs/>
              </w:rPr>
            </w:pPr>
            <w:r>
              <w:rPr>
                <w:bCs/>
              </w:rPr>
              <w:t>68159,5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Pr="001B7141" w:rsidRDefault="002965E6" w:rsidP="002965E6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  <w:rPr>
                <w:bCs/>
              </w:rPr>
            </w:pPr>
            <w:r>
              <w:rPr>
                <w:bCs/>
              </w:rPr>
              <w:t>9080,9</w:t>
            </w:r>
          </w:p>
        </w:tc>
      </w:tr>
      <w:tr w:rsidR="002965E6" w:rsidRPr="001B7141" w:rsidTr="002965E6">
        <w:trPr>
          <w:trHeight w:val="45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2965E6" w:rsidRPr="001B7141" w:rsidTr="002965E6">
        <w:trPr>
          <w:trHeight w:val="16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2965E6" w:rsidRPr="001B7141" w:rsidTr="002965E6">
        <w:trPr>
          <w:trHeight w:val="2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2965E6" w:rsidRPr="001B7141" w:rsidTr="002965E6">
        <w:trPr>
          <w:trHeight w:val="34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2965E6" w:rsidRPr="001B7141" w:rsidTr="002965E6">
        <w:trPr>
          <w:trHeight w:val="15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2965E6" w:rsidRPr="001B7141" w:rsidTr="002965E6">
        <w:trPr>
          <w:trHeight w:val="86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  <w:rPr>
                <w:bCs/>
              </w:rPr>
            </w:pPr>
            <w:r>
              <w:rPr>
                <w:bCs/>
              </w:rPr>
              <w:t>4906,3</w:t>
            </w:r>
          </w:p>
        </w:tc>
      </w:tr>
      <w:tr w:rsidR="002965E6" w:rsidRPr="001B7141" w:rsidTr="002965E6">
        <w:trPr>
          <w:trHeight w:val="35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</w:pPr>
            <w:r>
              <w:rPr>
                <w:bCs/>
              </w:rPr>
              <w:t>4906,3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</w:pPr>
            <w:r>
              <w:rPr>
                <w:bCs/>
              </w:rPr>
              <w:t>4902,5</w:t>
            </w:r>
          </w:p>
        </w:tc>
      </w:tr>
      <w:tr w:rsidR="002965E6" w:rsidRPr="001B7141" w:rsidTr="002965E6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</w:pPr>
            <w:r>
              <w:rPr>
                <w:bCs/>
              </w:rPr>
              <w:t>4902,5</w:t>
            </w:r>
          </w:p>
        </w:tc>
      </w:tr>
      <w:tr w:rsidR="002965E6" w:rsidRPr="001B7141" w:rsidTr="002965E6">
        <w:trPr>
          <w:trHeight w:val="40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</w:pPr>
            <w:r>
              <w:t>3859,0</w:t>
            </w:r>
          </w:p>
        </w:tc>
      </w:tr>
      <w:tr w:rsidR="002965E6" w:rsidRPr="001B7141" w:rsidTr="002965E6">
        <w:trPr>
          <w:trHeight w:val="5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</w:pPr>
            <w:r>
              <w:t>993,5</w:t>
            </w:r>
          </w:p>
        </w:tc>
      </w:tr>
      <w:tr w:rsidR="002965E6" w:rsidRPr="001B7141" w:rsidTr="002965E6">
        <w:trPr>
          <w:trHeight w:val="21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</w:pPr>
            <w:r>
              <w:t>5</w:t>
            </w:r>
            <w:r w:rsidRPr="003E782B">
              <w:t>0,0</w:t>
            </w:r>
          </w:p>
        </w:tc>
      </w:tr>
      <w:tr w:rsidR="002965E6" w:rsidRPr="001B7141" w:rsidTr="002965E6">
        <w:trPr>
          <w:trHeight w:val="43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</w:pPr>
            <w:r w:rsidRPr="003E782B">
              <w:t>3,8</w:t>
            </w:r>
          </w:p>
        </w:tc>
      </w:tr>
      <w:tr w:rsidR="002965E6" w:rsidRPr="001B7141" w:rsidTr="002965E6">
        <w:trPr>
          <w:trHeight w:val="98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</w:pPr>
            <w:r w:rsidRPr="003E782B">
              <w:t>3,8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</w:pPr>
            <w:r w:rsidRPr="003E782B">
              <w:t>3,8</w:t>
            </w:r>
          </w:p>
        </w:tc>
      </w:tr>
      <w:tr w:rsidR="002965E6" w:rsidRPr="001B7141" w:rsidTr="002965E6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Default="002965E6" w:rsidP="002965E6">
            <w:pPr>
              <w:jc w:val="right"/>
            </w:pPr>
            <w:r w:rsidRPr="001E4FB7">
              <w:t>150,6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Default="002965E6" w:rsidP="002965E6">
            <w:pPr>
              <w:jc w:val="right"/>
            </w:pPr>
            <w:r w:rsidRPr="001E4FB7">
              <w:t>150,6</w:t>
            </w:r>
          </w:p>
        </w:tc>
      </w:tr>
      <w:tr w:rsidR="002965E6" w:rsidRPr="001B7141" w:rsidTr="002965E6">
        <w:trPr>
          <w:trHeight w:val="33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Default="002965E6" w:rsidP="002965E6">
            <w:pPr>
              <w:jc w:val="right"/>
            </w:pPr>
            <w:r w:rsidRPr="001E4FB7">
              <w:t>150,6</w:t>
            </w:r>
          </w:p>
        </w:tc>
      </w:tr>
      <w:tr w:rsidR="002965E6" w:rsidRPr="001B7141" w:rsidTr="002965E6">
        <w:trPr>
          <w:trHeight w:val="73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1B7141">
              <w:t>контролю за</w:t>
            </w:r>
            <w:proofErr w:type="gramEnd"/>
            <w:r w:rsidRPr="001B7141">
              <w:t xml:space="preserve">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Default="002965E6" w:rsidP="002965E6">
            <w:pPr>
              <w:jc w:val="right"/>
            </w:pPr>
            <w:r w:rsidRPr="001E4FB7">
              <w:t>150,6</w:t>
            </w:r>
          </w:p>
        </w:tc>
      </w:tr>
      <w:tr w:rsidR="002965E6" w:rsidRPr="001B7141" w:rsidTr="002965E6">
        <w:trPr>
          <w:trHeight w:val="1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</w:pPr>
            <w:r>
              <w:t>150,6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</w:pPr>
            <w:r w:rsidRPr="003E782B">
              <w:t>5,0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</w:pPr>
            <w:r w:rsidRPr="003E782B">
              <w:t>5,0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</w:pPr>
            <w:r w:rsidRPr="003E782B">
              <w:t>5,0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  <w:rPr>
                <w:bCs/>
              </w:rPr>
            </w:pPr>
            <w:r>
              <w:rPr>
                <w:bCs/>
              </w:rPr>
              <w:t>3223,9</w:t>
            </w:r>
          </w:p>
        </w:tc>
      </w:tr>
      <w:tr w:rsidR="002965E6" w:rsidRPr="001B7141" w:rsidTr="002965E6">
        <w:trPr>
          <w:trHeight w:val="1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</w:pPr>
            <w:r>
              <w:t>3022,9</w:t>
            </w:r>
          </w:p>
        </w:tc>
      </w:tr>
      <w:tr w:rsidR="002965E6" w:rsidRPr="001B7141" w:rsidTr="002965E6">
        <w:trPr>
          <w:trHeight w:val="1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</w:pPr>
            <w:r>
              <w:t>2942,9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</w:pPr>
            <w:r>
              <w:t>2942,9</w:t>
            </w:r>
          </w:p>
        </w:tc>
      </w:tr>
      <w:tr w:rsidR="002965E6" w:rsidRPr="001B7141" w:rsidTr="002965E6">
        <w:trPr>
          <w:trHeight w:val="8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</w:pPr>
            <w:r>
              <w:t>2612,9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</w:pPr>
            <w:r>
              <w:t>300</w:t>
            </w:r>
            <w:r w:rsidRPr="003E782B">
              <w:t>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</w:pPr>
            <w:r>
              <w:t>3</w:t>
            </w:r>
            <w:r w:rsidRPr="003E782B">
              <w:t>0,0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</w:pPr>
            <w:r>
              <w:t>80,0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</w:pPr>
            <w:r>
              <w:t>80,0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3E782B" w:rsidRDefault="002965E6" w:rsidP="002965E6">
            <w:pPr>
              <w:jc w:val="right"/>
            </w:pPr>
            <w:r>
              <w:t>80,0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>
              <w:t>3</w:t>
            </w:r>
            <w:r w:rsidRPr="001B7141">
              <w:t>0,0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>
              <w:t>3</w:t>
            </w:r>
            <w:r w:rsidRPr="001B7141">
              <w:t>0,0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>
              <w:t>3</w:t>
            </w:r>
            <w:r w:rsidRPr="001B7141">
              <w:t>0,0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>
              <w:t>3</w:t>
            </w:r>
            <w:r w:rsidRPr="001B7141">
              <w:t>0,0</w:t>
            </w:r>
          </w:p>
        </w:tc>
      </w:tr>
      <w:tr w:rsidR="002965E6" w:rsidRPr="008E2AD6" w:rsidTr="002965E6">
        <w:trPr>
          <w:trHeight w:val="7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t>171,0</w:t>
            </w:r>
          </w:p>
        </w:tc>
      </w:tr>
      <w:tr w:rsidR="002965E6" w:rsidRPr="008E2AD6" w:rsidTr="002965E6">
        <w:trPr>
          <w:trHeight w:val="45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t>116,0</w:t>
            </w:r>
          </w:p>
        </w:tc>
      </w:tr>
      <w:tr w:rsidR="002965E6" w:rsidRPr="001B7141" w:rsidTr="002965E6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t>116,0</w:t>
            </w:r>
          </w:p>
        </w:tc>
      </w:tr>
      <w:tr w:rsidR="002965E6" w:rsidRPr="001B7141" w:rsidTr="002965E6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t>116,0</w:t>
            </w:r>
          </w:p>
        </w:tc>
      </w:tr>
      <w:tr w:rsidR="002965E6" w:rsidRPr="001B7141" w:rsidTr="002965E6">
        <w:trPr>
          <w:trHeight w:val="2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t>116,0</w:t>
            </w:r>
          </w:p>
        </w:tc>
      </w:tr>
      <w:tr w:rsidR="002965E6" w:rsidRPr="001B7141" w:rsidTr="002965E6">
        <w:trPr>
          <w:trHeight w:val="3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t>55,0</w:t>
            </w:r>
          </w:p>
        </w:tc>
      </w:tr>
      <w:tr w:rsidR="002965E6" w:rsidRPr="001B7141" w:rsidTr="002965E6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83 2 01 00000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t>55,0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t>55,0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83 2 01 11540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t>55,0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>
              <w:t>402,1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>
              <w:t>402,1</w:t>
            </w:r>
          </w:p>
        </w:tc>
      </w:tr>
      <w:tr w:rsidR="002965E6" w:rsidRPr="001B7141" w:rsidTr="002965E6">
        <w:trPr>
          <w:trHeight w:val="2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>
              <w:t>402,1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>
              <w:t>402,1</w:t>
            </w:r>
          </w:p>
        </w:tc>
      </w:tr>
      <w:tr w:rsidR="002965E6" w:rsidRPr="001B7141" w:rsidTr="002965E6">
        <w:trPr>
          <w:trHeight w:val="28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>
              <w:t>402,1</w:t>
            </w:r>
          </w:p>
        </w:tc>
      </w:tr>
      <w:tr w:rsidR="002965E6" w:rsidRPr="001B7141" w:rsidTr="002965E6">
        <w:trPr>
          <w:trHeight w:val="84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>
              <w:t>402,1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  <w:rPr>
                <w:bCs/>
              </w:rPr>
            </w:pPr>
            <w:r w:rsidRPr="008E2AD6">
              <w:rPr>
                <w:bCs/>
              </w:rPr>
              <w:t>80,0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  <w:rPr>
                <w:bCs/>
              </w:rPr>
            </w:pPr>
            <w:r w:rsidRPr="008E2AD6">
              <w:rPr>
                <w:bCs/>
              </w:rPr>
              <w:t>50,0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t>50,0</w:t>
            </w:r>
          </w:p>
        </w:tc>
      </w:tr>
      <w:tr w:rsidR="002965E6" w:rsidRPr="001B7141" w:rsidTr="002965E6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Мероприятия по предупреждению и </w:t>
            </w:r>
            <w:r w:rsidRPr="001B7141">
              <w:lastRenderedPageBreak/>
              <w:t xml:space="preserve">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t>50,0</w:t>
            </w:r>
          </w:p>
        </w:tc>
      </w:tr>
      <w:tr w:rsidR="002965E6" w:rsidRPr="001B7141" w:rsidTr="002965E6">
        <w:trPr>
          <w:trHeight w:val="6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t>50,0</w:t>
            </w:r>
          </w:p>
        </w:tc>
      </w:tr>
      <w:tr w:rsidR="002965E6" w:rsidRPr="001B7141" w:rsidTr="002965E6">
        <w:trPr>
          <w:trHeight w:val="1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t>50,0</w:t>
            </w:r>
          </w:p>
        </w:tc>
      </w:tr>
      <w:tr w:rsidR="002965E6" w:rsidRPr="001B7141" w:rsidTr="002965E6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t>50,0</w:t>
            </w:r>
          </w:p>
        </w:tc>
      </w:tr>
      <w:tr w:rsidR="002965E6" w:rsidRPr="001B7141" w:rsidTr="002965E6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  <w:rPr>
                <w:bCs/>
              </w:rPr>
            </w:pPr>
            <w:r w:rsidRPr="008E2AD6">
              <w:rPr>
                <w:bCs/>
              </w:rPr>
              <w:t>30,0</w:t>
            </w:r>
          </w:p>
        </w:tc>
      </w:tr>
      <w:tr w:rsidR="002965E6" w:rsidRPr="001B7141" w:rsidTr="002965E6">
        <w:trPr>
          <w:trHeight w:val="3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rPr>
                <w:bCs/>
              </w:rPr>
              <w:t>30,0</w:t>
            </w:r>
          </w:p>
        </w:tc>
      </w:tr>
      <w:tr w:rsidR="002965E6" w:rsidRPr="001B7141" w:rsidTr="002965E6">
        <w:trPr>
          <w:trHeight w:val="1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2965E6" w:rsidRPr="001B7141" w:rsidTr="002965E6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84 5 01 00000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2965E6" w:rsidRPr="001B7141" w:rsidTr="002965E6">
        <w:trPr>
          <w:trHeight w:val="1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2965E6" w:rsidRPr="001B7141" w:rsidTr="002965E6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  <w:rPr>
                <w:bCs/>
              </w:rPr>
            </w:pPr>
            <w:r>
              <w:rPr>
                <w:bCs/>
              </w:rPr>
              <w:t>18567,6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>
              <w:t>18562,6</w:t>
            </w:r>
          </w:p>
        </w:tc>
      </w:tr>
      <w:tr w:rsidR="002965E6" w:rsidRPr="001B7141" w:rsidTr="002965E6">
        <w:trPr>
          <w:trHeight w:val="8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>
              <w:t>18562,6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>
              <w:t>18562,6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>
              <w:t>18437,6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87 3 01 10220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>
              <w:t>2193,8</w:t>
            </w:r>
          </w:p>
        </w:tc>
      </w:tr>
      <w:tr w:rsidR="002965E6" w:rsidRPr="001B7141" w:rsidTr="002965E6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>
              <w:t>2193,8</w:t>
            </w:r>
          </w:p>
        </w:tc>
      </w:tr>
      <w:tr w:rsidR="002965E6" w:rsidRPr="001B7141" w:rsidTr="002965E6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BC6954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7F0C34" w:rsidRDefault="002965E6" w:rsidP="002965E6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>
              <w:t>16243,8</w:t>
            </w:r>
          </w:p>
        </w:tc>
      </w:tr>
      <w:tr w:rsidR="002965E6" w:rsidRPr="001B7141" w:rsidTr="002965E6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7F0C34" w:rsidRDefault="002965E6" w:rsidP="002965E6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>
              <w:t>16243,8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87 3 02 00000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t>125,0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87 3 02 10220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t>125,0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t>125,0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t>5,0</w:t>
            </w:r>
          </w:p>
        </w:tc>
      </w:tr>
      <w:tr w:rsidR="002965E6" w:rsidRPr="001B7141" w:rsidTr="002965E6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t>5,0</w:t>
            </w:r>
          </w:p>
        </w:tc>
      </w:tr>
      <w:tr w:rsidR="002965E6" w:rsidRPr="001B7141" w:rsidTr="002965E6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t>5,0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t>5,0</w:t>
            </w:r>
          </w:p>
        </w:tc>
      </w:tr>
      <w:tr w:rsidR="002965E6" w:rsidRPr="001B7141" w:rsidTr="002965E6">
        <w:trPr>
          <w:trHeight w:val="2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t>5,0</w:t>
            </w:r>
          </w:p>
        </w:tc>
      </w:tr>
      <w:tr w:rsidR="002965E6" w:rsidRPr="001B7141" w:rsidTr="002965E6">
        <w:trPr>
          <w:trHeight w:val="9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t>5,0</w:t>
            </w:r>
          </w:p>
        </w:tc>
      </w:tr>
      <w:tr w:rsidR="002965E6" w:rsidRPr="001B7141" w:rsidTr="002965E6">
        <w:trPr>
          <w:trHeight w:val="1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  <w:rPr>
                <w:bCs/>
              </w:rPr>
            </w:pPr>
            <w:proofErr w:type="spellStart"/>
            <w:r w:rsidRPr="001B7141">
              <w:rPr>
                <w:bCs/>
              </w:rPr>
              <w:t>Жилищно</w:t>
            </w:r>
            <w:proofErr w:type="spellEnd"/>
            <w:r w:rsidRPr="001B7141">
              <w:rPr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  <w:rPr>
                <w:bCs/>
              </w:rPr>
            </w:pPr>
            <w:r w:rsidRPr="008E2AD6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8E2AD6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8E2AD6">
              <w:rPr>
                <w:bCs/>
              </w:rPr>
              <w:t>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8E2AD6">
              <w:rPr>
                <w:bCs/>
              </w:rPr>
              <w:t>50,0</w:t>
            </w:r>
          </w:p>
        </w:tc>
      </w:tr>
      <w:tr w:rsidR="002965E6" w:rsidRPr="001B7141" w:rsidTr="004B6E66">
        <w:trPr>
          <w:trHeight w:val="17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>
              <w:t>2</w:t>
            </w:r>
            <w:r w:rsidRPr="008E2AD6">
              <w:t>50,0</w:t>
            </w:r>
          </w:p>
        </w:tc>
      </w:tr>
      <w:tr w:rsidR="002965E6" w:rsidRPr="001B7141" w:rsidTr="004B6E6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>
              <w:t>1</w:t>
            </w:r>
            <w:r w:rsidRPr="008E2AD6">
              <w:t>00,0</w:t>
            </w:r>
          </w:p>
        </w:tc>
      </w:tr>
      <w:tr w:rsidR="002965E6" w:rsidRPr="001B7141" w:rsidTr="004B6E66">
        <w:trPr>
          <w:trHeight w:val="171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t>80,0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t>80,0</w:t>
            </w:r>
          </w:p>
        </w:tc>
      </w:tr>
      <w:tr w:rsidR="002965E6" w:rsidRPr="001B7141" w:rsidTr="002965E6">
        <w:trPr>
          <w:trHeight w:val="13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8E2AD6" w:rsidRDefault="002965E6" w:rsidP="002965E6">
            <w:pPr>
              <w:jc w:val="right"/>
            </w:pPr>
            <w:r w:rsidRPr="008E2AD6">
              <w:t>80,0</w:t>
            </w:r>
          </w:p>
        </w:tc>
      </w:tr>
      <w:tr w:rsidR="002965E6" w:rsidRPr="001B7141" w:rsidTr="002965E6">
        <w:trPr>
          <w:trHeight w:val="6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</w:t>
            </w:r>
            <w:proofErr w:type="spellStart"/>
            <w:r>
              <w:t>водопроводно</w:t>
            </w:r>
            <w:proofErr w:type="spellEnd"/>
            <w:r>
              <w:t xml:space="preserve"> - </w:t>
            </w:r>
            <w:r w:rsidRPr="001B7141">
              <w:t>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761759" w:rsidRDefault="002965E6" w:rsidP="002965E6">
            <w:pPr>
              <w:jc w:val="right"/>
              <w:rPr>
                <w:bCs/>
              </w:rPr>
            </w:pPr>
            <w:r w:rsidRPr="00761759">
              <w:rPr>
                <w:bCs/>
              </w:rPr>
              <w:t>20,0</w:t>
            </w:r>
          </w:p>
        </w:tc>
      </w:tr>
      <w:tr w:rsidR="002965E6" w:rsidRPr="001B7141" w:rsidTr="002965E6">
        <w:trPr>
          <w:trHeight w:val="60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86 1 02 10090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761759" w:rsidRDefault="002965E6" w:rsidP="002965E6">
            <w:pPr>
              <w:jc w:val="right"/>
            </w:pPr>
            <w:r w:rsidRPr="00761759">
              <w:rPr>
                <w:bCs/>
              </w:rPr>
              <w:t>20,0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86 1 02 10090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761759" w:rsidRDefault="002965E6" w:rsidP="002965E6">
            <w:pPr>
              <w:jc w:val="right"/>
            </w:pPr>
            <w:r w:rsidRPr="00761759">
              <w:rPr>
                <w:bCs/>
              </w:rPr>
              <w:t>20,0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Поддержка муниципальных казенных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761759" w:rsidRDefault="002965E6" w:rsidP="002965E6">
            <w:pPr>
              <w:jc w:val="right"/>
            </w:pPr>
            <w:r>
              <w:t>1</w:t>
            </w:r>
            <w:r w:rsidRPr="00761759">
              <w:t>50,0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Обеспечение выполнения функций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1B7141">
              <w:rPr>
                <w:color w:val="000000"/>
              </w:rPr>
              <w:t>0,0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1B7141">
              <w:rPr>
                <w:color w:val="000000"/>
              </w:rPr>
              <w:t>0,0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/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1B7141">
              <w:rPr>
                <w:color w:val="000000"/>
              </w:rPr>
              <w:t>0,0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761759" w:rsidRDefault="002965E6" w:rsidP="002965E6">
            <w:pPr>
              <w:jc w:val="right"/>
              <w:rPr>
                <w:bCs/>
              </w:rPr>
            </w:pPr>
            <w:r w:rsidRPr="00761759">
              <w:rPr>
                <w:bCs/>
              </w:rPr>
              <w:t>115</w:t>
            </w:r>
            <w:r>
              <w:rPr>
                <w:bCs/>
              </w:rPr>
              <w:t>5</w:t>
            </w:r>
            <w:r w:rsidRPr="00761759">
              <w:rPr>
                <w:bCs/>
              </w:rPr>
              <w:t>,0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761759" w:rsidRDefault="002965E6" w:rsidP="002965E6">
            <w:pPr>
              <w:jc w:val="right"/>
            </w:pPr>
            <w:r w:rsidRPr="00761759">
              <w:t>115</w:t>
            </w:r>
            <w:r>
              <w:t>5</w:t>
            </w:r>
            <w:r w:rsidRPr="00761759">
              <w:t>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761759" w:rsidRDefault="002965E6" w:rsidP="002965E6">
            <w:pPr>
              <w:jc w:val="right"/>
            </w:pPr>
            <w:r w:rsidRPr="00761759">
              <w:t>115</w:t>
            </w:r>
            <w:r>
              <w:t>5</w:t>
            </w:r>
            <w:r w:rsidRPr="00761759">
              <w:t>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761759" w:rsidRDefault="002965E6" w:rsidP="002965E6">
            <w:pPr>
              <w:jc w:val="right"/>
            </w:pPr>
            <w:r w:rsidRPr="00761759">
              <w:t>80</w:t>
            </w:r>
            <w:r>
              <w:t>5</w:t>
            </w:r>
            <w:r w:rsidRPr="00761759">
              <w:t>,0</w:t>
            </w:r>
          </w:p>
        </w:tc>
      </w:tr>
      <w:tr w:rsidR="002965E6" w:rsidRPr="001B7141" w:rsidTr="002965E6">
        <w:trPr>
          <w:trHeight w:val="206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761759" w:rsidRDefault="002965E6" w:rsidP="002965E6">
            <w:pPr>
              <w:jc w:val="right"/>
            </w:pPr>
            <w:r w:rsidRPr="00761759">
              <w:t>70</w:t>
            </w:r>
            <w:r>
              <w:t>5</w:t>
            </w:r>
            <w:r w:rsidRPr="00761759">
              <w:t>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761759" w:rsidRDefault="002965E6" w:rsidP="002965E6">
            <w:pPr>
              <w:jc w:val="right"/>
            </w:pPr>
            <w:r w:rsidRPr="00761759">
              <w:t>70</w:t>
            </w:r>
            <w:r>
              <w:t>5</w:t>
            </w:r>
            <w:r w:rsidRPr="00761759">
              <w:t>,0</w:t>
            </w:r>
          </w:p>
        </w:tc>
      </w:tr>
      <w:tr w:rsidR="002965E6" w:rsidRPr="001B7141" w:rsidTr="004B6E66">
        <w:trPr>
          <w:trHeight w:val="42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88 1 01 10330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761759" w:rsidRDefault="002965E6" w:rsidP="002965E6">
            <w:pPr>
              <w:jc w:val="right"/>
            </w:pPr>
            <w:r w:rsidRPr="00761759">
              <w:t>100,0</w:t>
            </w:r>
          </w:p>
        </w:tc>
      </w:tr>
      <w:tr w:rsidR="002965E6" w:rsidRPr="001B7141" w:rsidTr="004B6E6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88 1 01 10330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761759" w:rsidRDefault="002965E6" w:rsidP="002965E6">
            <w:pPr>
              <w:jc w:val="right"/>
            </w:pPr>
            <w:r w:rsidRPr="00761759">
              <w:t>100,0</w:t>
            </w:r>
          </w:p>
        </w:tc>
      </w:tr>
      <w:tr w:rsidR="002965E6" w:rsidRPr="001B7141" w:rsidTr="004B6E66">
        <w:trPr>
          <w:trHeight w:val="197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88 1 02 00000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761759" w:rsidRDefault="002965E6" w:rsidP="002965E6">
            <w:pPr>
              <w:jc w:val="right"/>
            </w:pPr>
            <w:r w:rsidRPr="00761759">
              <w:t>120,0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761759" w:rsidRDefault="002965E6" w:rsidP="002965E6">
            <w:pPr>
              <w:jc w:val="right"/>
            </w:pPr>
            <w:r w:rsidRPr="00761759">
              <w:t>120,0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761759" w:rsidRDefault="002965E6" w:rsidP="002965E6">
            <w:pPr>
              <w:jc w:val="right"/>
            </w:pPr>
            <w:r w:rsidRPr="00761759">
              <w:t>120,0</w:t>
            </w:r>
          </w:p>
        </w:tc>
      </w:tr>
      <w:tr w:rsidR="002965E6" w:rsidRPr="001B7141" w:rsidTr="002965E6">
        <w:trPr>
          <w:trHeight w:val="13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761759" w:rsidRDefault="002965E6" w:rsidP="002965E6">
            <w:pPr>
              <w:jc w:val="right"/>
            </w:pPr>
            <w:r w:rsidRPr="00761759">
              <w:t>130,0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761759" w:rsidRDefault="002965E6" w:rsidP="002965E6">
            <w:pPr>
              <w:jc w:val="right"/>
            </w:pPr>
            <w:r w:rsidRPr="00761759">
              <w:t>130,0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761759" w:rsidRDefault="002965E6" w:rsidP="002965E6">
            <w:pPr>
              <w:jc w:val="right"/>
            </w:pPr>
            <w:r w:rsidRPr="00761759">
              <w:t>130,0</w:t>
            </w:r>
          </w:p>
        </w:tc>
      </w:tr>
      <w:tr w:rsidR="002965E6" w:rsidRPr="001B7141" w:rsidTr="002965E6">
        <w:trPr>
          <w:trHeight w:val="1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88 1 04 00000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761759" w:rsidRDefault="002965E6" w:rsidP="002965E6">
            <w:pPr>
              <w:jc w:val="right"/>
            </w:pPr>
            <w:r w:rsidRPr="00761759">
              <w:t>100,0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761759" w:rsidRDefault="002965E6" w:rsidP="002965E6">
            <w:pPr>
              <w:jc w:val="right"/>
            </w:pPr>
            <w:r w:rsidRPr="00761759">
              <w:t>100,0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761759" w:rsidRDefault="002965E6" w:rsidP="002965E6">
            <w:pPr>
              <w:jc w:val="right"/>
            </w:pPr>
            <w:r w:rsidRPr="00761759">
              <w:t>100,0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2965E6" w:rsidRPr="001B7141" w:rsidTr="002965E6">
        <w:trPr>
          <w:trHeight w:val="2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2965E6" w:rsidRPr="001B7141" w:rsidTr="002965E6">
        <w:trPr>
          <w:trHeight w:val="4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 w:rsidRPr="001713B5">
              <w:t>10,0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 w:rsidRPr="001713B5">
              <w:t>10,0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 w:rsidRPr="001713B5">
              <w:t>10,0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Содействие трудоустройства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 w:rsidRPr="001713B5">
              <w:t>60,0</w:t>
            </w:r>
          </w:p>
        </w:tc>
      </w:tr>
      <w:tr w:rsidR="002965E6" w:rsidRPr="001B7141" w:rsidTr="002965E6">
        <w:trPr>
          <w:trHeight w:val="3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Организация временного трудоустройства несовершеннолетних граждан в поселениях на </w:t>
            </w:r>
            <w:r>
              <w:t>2018</w:t>
            </w:r>
            <w:r w:rsidRPr="001B7141"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82 1 03 10450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 w:rsidRPr="001713B5">
              <w:t>60,0</w:t>
            </w:r>
          </w:p>
        </w:tc>
      </w:tr>
      <w:tr w:rsidR="002965E6" w:rsidRPr="001713B5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 xml:space="preserve">, автономным </w:t>
            </w:r>
            <w:r w:rsidRPr="001B7141"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82 1 03 10450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 w:rsidRPr="001713B5">
              <w:t>60,0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BC6954" w:rsidRDefault="002965E6" w:rsidP="002965E6">
            <w:pPr>
              <w:rPr>
                <w:bCs/>
              </w:rPr>
            </w:pPr>
            <w:r w:rsidRPr="00BC6954">
              <w:rPr>
                <w:bCs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BC6954" w:rsidRDefault="002965E6" w:rsidP="002965E6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BC6954" w:rsidRDefault="002965E6" w:rsidP="002965E6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BC6954" w:rsidRDefault="002965E6" w:rsidP="002965E6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BC6954" w:rsidRDefault="002965E6" w:rsidP="002965E6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BC6954" w:rsidRDefault="002965E6" w:rsidP="002965E6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BC6954" w:rsidRDefault="002965E6" w:rsidP="002965E6">
            <w:pPr>
              <w:jc w:val="right"/>
            </w:pPr>
            <w:r w:rsidRPr="00BC6954">
              <w:t>12</w:t>
            </w:r>
            <w:r>
              <w:t>33</w:t>
            </w:r>
            <w:r w:rsidRPr="00BC6954">
              <w:t>8,4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BC6954" w:rsidRDefault="002965E6" w:rsidP="002965E6">
            <w:r w:rsidRPr="00BC6954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BC6954" w:rsidRDefault="002965E6" w:rsidP="002965E6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BC6954" w:rsidRDefault="002965E6" w:rsidP="002965E6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BC6954" w:rsidRDefault="002965E6" w:rsidP="002965E6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BC6954" w:rsidRDefault="002965E6" w:rsidP="002965E6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BC6954" w:rsidRDefault="002965E6" w:rsidP="002965E6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BC6954" w:rsidRDefault="002965E6" w:rsidP="002965E6">
            <w:pPr>
              <w:jc w:val="right"/>
            </w:pPr>
            <w:r w:rsidRPr="00BC6954">
              <w:t>12</w:t>
            </w:r>
            <w:r>
              <w:t>33</w:t>
            </w:r>
            <w:r w:rsidRPr="00BC6954">
              <w:t>8,4</w:t>
            </w:r>
          </w:p>
        </w:tc>
      </w:tr>
      <w:tr w:rsidR="002965E6" w:rsidRPr="001B7141" w:rsidTr="002965E6">
        <w:trPr>
          <w:trHeight w:val="1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Default="002965E6" w:rsidP="002965E6">
            <w:pPr>
              <w:jc w:val="right"/>
            </w:pPr>
            <w:r>
              <w:t>12338,4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Default="002965E6" w:rsidP="002965E6">
            <w:pPr>
              <w:jc w:val="right"/>
            </w:pPr>
            <w:r>
              <w:t>12338,4</w:t>
            </w:r>
          </w:p>
        </w:tc>
      </w:tr>
      <w:tr w:rsidR="002965E6" w:rsidRPr="001B7141" w:rsidTr="002965E6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>
              <w:t>4376,5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>
              <w:t>3806,5</w:t>
            </w:r>
          </w:p>
        </w:tc>
      </w:tr>
      <w:tr w:rsidR="002965E6" w:rsidRPr="001B7141" w:rsidTr="002965E6">
        <w:trPr>
          <w:trHeight w:val="3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>
              <w:t>3806,5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61B5A" w:rsidRDefault="002965E6" w:rsidP="002965E6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Default="002965E6" w:rsidP="002965E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>
              <w:t>27</w:t>
            </w:r>
            <w:r w:rsidRPr="001713B5">
              <w:t>0,0</w:t>
            </w:r>
          </w:p>
        </w:tc>
      </w:tr>
      <w:tr w:rsidR="002965E6" w:rsidRPr="001B7141" w:rsidTr="002965E6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>
              <w:t>27</w:t>
            </w:r>
            <w:r w:rsidRPr="001713B5">
              <w:t>0,0</w:t>
            </w:r>
          </w:p>
        </w:tc>
      </w:tr>
      <w:tr w:rsidR="002965E6" w:rsidRPr="001B7141" w:rsidTr="002965E6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8802C9"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 xml:space="preserve">80 1 01 </w:t>
            </w:r>
            <w:r>
              <w:t>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Default="002965E6" w:rsidP="002965E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Default="002965E6" w:rsidP="002965E6">
            <w:pPr>
              <w:jc w:val="right"/>
            </w:pPr>
            <w:r>
              <w:t>300,0</w:t>
            </w:r>
          </w:p>
        </w:tc>
      </w:tr>
      <w:tr w:rsidR="002965E6" w:rsidRPr="001B7141" w:rsidTr="002965E6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 xml:space="preserve">80 1 01 </w:t>
            </w:r>
            <w:r>
              <w:t>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>
              <w:t>300,0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Кадровое обеспечение сферы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80 1 02 00000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>
              <w:t>7364,0</w:t>
            </w:r>
          </w:p>
        </w:tc>
      </w:tr>
      <w:tr w:rsidR="002965E6" w:rsidRPr="001B7141" w:rsidTr="002965E6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B66227"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80 1 02 S012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>
              <w:t>7364,0</w:t>
            </w:r>
          </w:p>
        </w:tc>
      </w:tr>
      <w:tr w:rsidR="002965E6" w:rsidRPr="001B7141" w:rsidTr="002965E6">
        <w:trPr>
          <w:trHeight w:val="1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Межбюджетные трансферты</w:t>
            </w:r>
            <w:r w:rsidRPr="00AB202E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80 1 02 S012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>
              <w:t>5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>
              <w:t>1514,8</w:t>
            </w:r>
          </w:p>
        </w:tc>
      </w:tr>
      <w:tr w:rsidR="002965E6" w:rsidRPr="001B7141" w:rsidTr="002965E6">
        <w:trPr>
          <w:trHeight w:val="7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 xml:space="preserve">80 1 02 </w:t>
            </w:r>
            <w:r w:rsidRPr="001B7141">
              <w:rPr>
                <w:lang w:val="en-US"/>
              </w:rPr>
              <w:t>S</w:t>
            </w:r>
            <w:r w:rsidRPr="001B7141">
              <w:t>012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lang w:val="en-US"/>
              </w:rPr>
            </w:pPr>
            <w:r>
              <w:t>5849,2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80 1 04 00000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>
              <w:t>597,9</w:t>
            </w:r>
          </w:p>
        </w:tc>
      </w:tr>
      <w:tr w:rsidR="002965E6" w:rsidRPr="001B7141" w:rsidTr="002965E6">
        <w:trPr>
          <w:trHeight w:val="13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>
              <w:t>597,9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>
              <w:t>597,9</w:t>
            </w:r>
          </w:p>
        </w:tc>
      </w:tr>
      <w:tr w:rsidR="002965E6" w:rsidRPr="001B7141" w:rsidTr="002965E6">
        <w:trPr>
          <w:trHeight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  <w:rPr>
                <w:bCs/>
              </w:rPr>
            </w:pPr>
            <w:r>
              <w:rPr>
                <w:bCs/>
              </w:rPr>
              <w:t>351</w:t>
            </w:r>
            <w:r w:rsidRPr="001713B5">
              <w:rPr>
                <w:bCs/>
              </w:rPr>
              <w:t>,0</w:t>
            </w:r>
          </w:p>
        </w:tc>
      </w:tr>
      <w:tr w:rsidR="002965E6" w:rsidRPr="001B7141" w:rsidTr="002965E6">
        <w:trPr>
          <w:trHeight w:val="2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 w:rsidRPr="001713B5">
              <w:t>295,0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 w:rsidRPr="001713B5">
              <w:t>295,0</w:t>
            </w:r>
          </w:p>
        </w:tc>
      </w:tr>
      <w:tr w:rsidR="002965E6" w:rsidRPr="001B7141" w:rsidTr="002965E6">
        <w:trPr>
          <w:trHeight w:val="1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 w:rsidRPr="001713B5">
              <w:t>295,0</w:t>
            </w:r>
          </w:p>
        </w:tc>
      </w:tr>
      <w:tr w:rsidR="002965E6" w:rsidRPr="001B7141" w:rsidTr="002965E6">
        <w:trPr>
          <w:trHeight w:val="10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 w:rsidRPr="001713B5">
              <w:t>295,0</w:t>
            </w:r>
          </w:p>
        </w:tc>
      </w:tr>
      <w:tr w:rsidR="002965E6" w:rsidRPr="001B7141" w:rsidTr="002965E6">
        <w:trPr>
          <w:trHeight w:val="14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 w:rsidRPr="001713B5">
              <w:t>295,0</w:t>
            </w:r>
          </w:p>
        </w:tc>
      </w:tr>
      <w:tr w:rsidR="002965E6" w:rsidRPr="001B7141" w:rsidTr="002965E6">
        <w:trPr>
          <w:trHeight w:val="2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 w:rsidRPr="001713B5">
              <w:t>295,0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>
              <w:t>56</w:t>
            </w:r>
            <w:r w:rsidRPr="001713B5">
              <w:t>,0</w:t>
            </w:r>
          </w:p>
        </w:tc>
      </w:tr>
      <w:tr w:rsidR="002965E6" w:rsidRPr="001B7141" w:rsidTr="002965E6">
        <w:trPr>
          <w:trHeight w:val="3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 w:rsidRPr="001713B5">
              <w:t>5</w:t>
            </w:r>
            <w:r>
              <w:t>6</w:t>
            </w:r>
            <w:r w:rsidRPr="001713B5">
              <w:t>,0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 w:rsidRPr="001713B5">
              <w:t>5</w:t>
            </w:r>
            <w:r>
              <w:t>6</w:t>
            </w:r>
            <w:r w:rsidRPr="001713B5">
              <w:t>,0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 w:rsidRPr="001713B5">
              <w:t>5</w:t>
            </w:r>
            <w:r>
              <w:t>6</w:t>
            </w:r>
            <w:r w:rsidRPr="001713B5">
              <w:t>,0</w:t>
            </w:r>
          </w:p>
        </w:tc>
      </w:tr>
      <w:tr w:rsidR="002965E6" w:rsidRPr="001B7141" w:rsidTr="002965E6">
        <w:trPr>
          <w:trHeight w:val="96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2018</w:t>
            </w:r>
            <w:r w:rsidRPr="001B7141"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 w:rsidRPr="001713B5">
              <w:t>5</w:t>
            </w:r>
            <w:r>
              <w:t>6</w:t>
            </w:r>
            <w:r w:rsidRPr="001713B5">
              <w:t>,0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 w:rsidRPr="001713B5">
              <w:t>5</w:t>
            </w:r>
            <w:r>
              <w:t>6</w:t>
            </w:r>
            <w:r w:rsidRPr="001713B5">
              <w:t>,0</w:t>
            </w:r>
          </w:p>
        </w:tc>
      </w:tr>
      <w:tr w:rsidR="002965E6" w:rsidRPr="001B7141" w:rsidTr="002965E6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  <w:rPr>
                <w:bCs/>
              </w:rPr>
            </w:pPr>
            <w:r>
              <w:rPr>
                <w:bCs/>
              </w:rPr>
              <w:t>25800</w:t>
            </w:r>
            <w:r w:rsidRPr="001713B5">
              <w:rPr>
                <w:bCs/>
              </w:rPr>
              <w:t>,0</w:t>
            </w:r>
          </w:p>
        </w:tc>
      </w:tr>
      <w:tr w:rsidR="002965E6" w:rsidRPr="001B7141" w:rsidTr="002965E6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Default="002965E6" w:rsidP="002965E6">
            <w:pPr>
              <w:jc w:val="right"/>
            </w:pPr>
            <w:r>
              <w:t>25800</w:t>
            </w:r>
            <w:r w:rsidRPr="00FB0D2B">
              <w:t>,0</w:t>
            </w:r>
          </w:p>
        </w:tc>
      </w:tr>
      <w:tr w:rsidR="002965E6" w:rsidRPr="001B7141" w:rsidTr="002965E6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Default="002965E6" w:rsidP="002965E6">
            <w:pPr>
              <w:jc w:val="right"/>
            </w:pPr>
            <w:r>
              <w:t>25800</w:t>
            </w:r>
            <w:r w:rsidRPr="00FB0D2B">
              <w:t>,0</w:t>
            </w:r>
          </w:p>
        </w:tc>
      </w:tr>
      <w:tr w:rsidR="002965E6" w:rsidRPr="001B7141" w:rsidTr="002965E6">
        <w:trPr>
          <w:trHeight w:val="41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Default="002965E6" w:rsidP="002965E6">
            <w:pPr>
              <w:jc w:val="right"/>
            </w:pPr>
            <w:r>
              <w:t>25800</w:t>
            </w:r>
            <w:r w:rsidRPr="00BE648F">
              <w:t>,0</w:t>
            </w:r>
          </w:p>
        </w:tc>
      </w:tr>
      <w:tr w:rsidR="002965E6" w:rsidRPr="001B7141" w:rsidTr="002965E6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Default="002965E6" w:rsidP="002965E6">
            <w:pPr>
              <w:jc w:val="right"/>
            </w:pPr>
            <w:r>
              <w:t>11</w:t>
            </w:r>
            <w:r w:rsidRPr="00BE648F">
              <w:t>0,0</w:t>
            </w:r>
          </w:p>
        </w:tc>
      </w:tr>
      <w:tr w:rsidR="002965E6" w:rsidRPr="001B7141" w:rsidTr="002965E6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Default="002965E6" w:rsidP="002965E6">
            <w:pPr>
              <w:jc w:val="right"/>
            </w:pPr>
            <w:r>
              <w:t>11</w:t>
            </w:r>
            <w:r w:rsidRPr="00BE648F">
              <w:t>0,0</w:t>
            </w:r>
          </w:p>
        </w:tc>
      </w:tr>
      <w:tr w:rsidR="002965E6" w:rsidRPr="001B7141" w:rsidTr="002965E6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>
              <w:t>11</w:t>
            </w:r>
            <w:r w:rsidRPr="001713B5">
              <w:t>0,0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81 1 02 00000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>
              <w:t>25690</w:t>
            </w:r>
            <w:r w:rsidRPr="001713B5">
              <w:t>,0</w:t>
            </w:r>
          </w:p>
        </w:tc>
      </w:tr>
      <w:tr w:rsidR="002965E6" w:rsidRPr="001B7141" w:rsidTr="002965E6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>
              <w:t>Расходы на строительство малобюджетных залов шаговой доступности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 xml:space="preserve">81 1 02 </w:t>
            </w:r>
            <w:r>
              <w:t>12620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Default="002965E6" w:rsidP="002965E6">
            <w:pPr>
              <w:jc w:val="right"/>
            </w:pPr>
            <w:r>
              <w:t>486,3</w:t>
            </w:r>
          </w:p>
        </w:tc>
      </w:tr>
      <w:tr w:rsidR="002965E6" w:rsidRPr="001B7141" w:rsidTr="002965E6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 xml:space="preserve">81 1 02 </w:t>
            </w:r>
            <w:r>
              <w:t>12620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sz w:val="20"/>
              </w:rPr>
            </w:pPr>
            <w:r>
              <w:t>4</w:t>
            </w:r>
            <w:r w:rsidRPr="002B4F7F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Default="002965E6" w:rsidP="002965E6">
            <w:pPr>
              <w:jc w:val="right"/>
            </w:pPr>
            <w:r>
              <w:t>486,3</w:t>
            </w:r>
          </w:p>
        </w:tc>
      </w:tr>
      <w:tr w:rsidR="002965E6" w:rsidRPr="001B7141" w:rsidTr="002965E6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62291A" w:rsidRDefault="002965E6" w:rsidP="002965E6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>
              <w:t>25203,7</w:t>
            </w:r>
          </w:p>
        </w:tc>
      </w:tr>
      <w:tr w:rsidR="002965E6" w:rsidRPr="001B7141" w:rsidTr="002965E6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62291A" w:rsidRDefault="002965E6" w:rsidP="002965E6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>
              <w:t>25203,7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2965E6" w:rsidRPr="001B7141" w:rsidTr="002965E6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2965E6" w:rsidRPr="001B7141" w:rsidTr="002965E6">
        <w:trPr>
          <w:trHeight w:val="14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2965E6" w:rsidRPr="001B7141" w:rsidTr="002965E6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2965E6" w:rsidRPr="001B7141" w:rsidTr="002965E6">
        <w:trPr>
          <w:trHeight w:val="58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2965E6" w:rsidRPr="001B7141" w:rsidTr="002965E6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2965E6" w:rsidRPr="001B7141" w:rsidTr="002965E6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AB091E" w:rsidRDefault="002965E6" w:rsidP="002965E6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 xml:space="preserve">Обслуживание государственного и </w:t>
            </w:r>
            <w:r w:rsidRPr="00AB091E">
              <w:rPr>
                <w:spacing w:val="-10"/>
              </w:rPr>
              <w:lastRenderedPageBreak/>
              <w:t>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>
              <w:t>1,0</w:t>
            </w:r>
          </w:p>
        </w:tc>
      </w:tr>
      <w:tr w:rsidR="002965E6" w:rsidRPr="001B7141" w:rsidTr="002965E6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E6" w:rsidRPr="00B76C84" w:rsidRDefault="002965E6" w:rsidP="002965E6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>
              <w:t>1,0</w:t>
            </w:r>
          </w:p>
        </w:tc>
      </w:tr>
      <w:tr w:rsidR="002965E6" w:rsidRPr="001B7141" w:rsidTr="002965E6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>
              <w:t>1,0</w:t>
            </w:r>
          </w:p>
        </w:tc>
      </w:tr>
      <w:tr w:rsidR="002965E6" w:rsidRPr="001B7141" w:rsidTr="002965E6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>
              <w:t>1,0</w:t>
            </w:r>
          </w:p>
        </w:tc>
      </w:tr>
      <w:tr w:rsidR="002965E6" w:rsidRPr="001B7141" w:rsidTr="002965E6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>
              <w:t>1,0</w:t>
            </w:r>
          </w:p>
        </w:tc>
      </w:tr>
      <w:tr w:rsidR="002965E6" w:rsidRPr="001B7141" w:rsidTr="002965E6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both"/>
            </w:pPr>
            <w:r w:rsidRPr="00B76C84">
              <w:rPr>
                <w:spacing w:val="-10"/>
              </w:rPr>
              <w:t xml:space="preserve">Обслуживание государственного </w:t>
            </w:r>
            <w:r>
              <w:rPr>
                <w:spacing w:val="-10"/>
              </w:rPr>
              <w:t>(</w:t>
            </w:r>
            <w:r w:rsidRPr="00B76C84">
              <w:rPr>
                <w:spacing w:val="-10"/>
              </w:rPr>
              <w:t>муниципального</w:t>
            </w:r>
            <w:r>
              <w:rPr>
                <w:spacing w:val="-10"/>
              </w:rPr>
              <w:t>)</w:t>
            </w:r>
            <w:r w:rsidRPr="00B76C84">
              <w:rPr>
                <w:spacing w:val="-10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5E6" w:rsidRDefault="002965E6" w:rsidP="002965E6">
            <w:pPr>
              <w:jc w:val="right"/>
            </w:pPr>
            <w:r w:rsidRPr="001D5322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65E6" w:rsidRPr="001713B5" w:rsidRDefault="002965E6" w:rsidP="002965E6">
            <w:pPr>
              <w:jc w:val="right"/>
            </w:pPr>
            <w:r>
              <w:t>1,0</w:t>
            </w:r>
          </w:p>
        </w:tc>
      </w:tr>
      <w:tr w:rsidR="002965E6" w:rsidRPr="001B7141" w:rsidTr="002965E6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65E6" w:rsidRPr="001B7141" w:rsidRDefault="002965E6" w:rsidP="002965E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965E6" w:rsidRPr="001B7141" w:rsidRDefault="002965E6" w:rsidP="002965E6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5E6" w:rsidRPr="001B7141" w:rsidRDefault="002965E6" w:rsidP="002965E6">
            <w:pPr>
              <w:jc w:val="right"/>
              <w:rPr>
                <w:bCs/>
              </w:rPr>
            </w:pPr>
            <w:r>
              <w:rPr>
                <w:bCs/>
              </w:rPr>
              <w:t>68159,5</w:t>
            </w:r>
          </w:p>
        </w:tc>
      </w:tr>
    </w:tbl>
    <w:p w:rsidR="00A57F58" w:rsidRDefault="00A57F58" w:rsidP="009B2C78">
      <w:pPr>
        <w:tabs>
          <w:tab w:val="left" w:pos="4906"/>
        </w:tabs>
        <w:rPr>
          <w:sz w:val="28"/>
          <w:szCs w:val="28"/>
        </w:rPr>
      </w:pPr>
    </w:p>
    <w:p w:rsidR="002965E6" w:rsidRDefault="002965E6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 xml:space="preserve">Начальник </w:t>
      </w:r>
      <w:r w:rsidR="009B2C78" w:rsidRPr="00656EBF">
        <w:rPr>
          <w:color w:val="000000"/>
          <w:sz w:val="28"/>
          <w:szCs w:val="28"/>
        </w:rPr>
        <w:t>финансового</w:t>
      </w:r>
      <w:r w:rsidR="00307BB2">
        <w:rPr>
          <w:color w:val="000000"/>
          <w:sz w:val="28"/>
          <w:szCs w:val="28"/>
        </w:rPr>
        <w:t xml:space="preserve"> </w:t>
      </w:r>
      <w:r w:rsidR="009B2C78" w:rsidRPr="00656EBF">
        <w:rPr>
          <w:color w:val="000000"/>
          <w:sz w:val="28"/>
          <w:szCs w:val="28"/>
        </w:rPr>
        <w:t>отдела</w:t>
      </w:r>
      <w:r w:rsidR="009B2C78" w:rsidRPr="009B2C78">
        <w:rPr>
          <w:color w:val="000000"/>
          <w:sz w:val="28"/>
          <w:szCs w:val="28"/>
        </w:rPr>
        <w:t xml:space="preserve"> администрации</w:t>
      </w:r>
    </w:p>
    <w:p w:rsid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996B32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26 июля 2018 года № 27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и видов 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 w:rsidR="00A65777">
        <w:rPr>
          <w:b/>
          <w:sz w:val="28"/>
          <w:szCs w:val="28"/>
        </w:rPr>
        <w:t>2018</w:t>
      </w:r>
      <w:r w:rsidRPr="00B87337">
        <w:rPr>
          <w:b/>
          <w:sz w:val="28"/>
          <w:szCs w:val="28"/>
        </w:rPr>
        <w:t xml:space="preserve"> год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E60D5C" w:rsidRDefault="009B2C78" w:rsidP="009B2C78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9B2C78" w:rsidRPr="005E335F" w:rsidTr="005E335F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Наименование групп, подгрупп,</w:t>
            </w:r>
          </w:p>
          <w:p w:rsidR="009B2C78" w:rsidRPr="005E335F" w:rsidRDefault="009B2C78" w:rsidP="00E73DB9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</w:t>
            </w:r>
            <w:proofErr w:type="gramStart"/>
            <w:r w:rsidRPr="005E335F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Сумма</w:t>
            </w:r>
          </w:p>
        </w:tc>
      </w:tr>
      <w:tr w:rsidR="005E335F" w:rsidRPr="005E335F" w:rsidTr="005E335F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3</w:t>
            </w:r>
          </w:p>
        </w:tc>
      </w:tr>
      <w:tr w:rsidR="009B2C78" w:rsidRPr="005E335F" w:rsidTr="00C96FED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 xml:space="preserve">000 01 00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C78" w:rsidRPr="00997710" w:rsidRDefault="009B2C78" w:rsidP="00997710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C78" w:rsidRPr="005E335F" w:rsidRDefault="009C2667" w:rsidP="00C96FED">
            <w:pPr>
              <w:jc w:val="center"/>
            </w:pPr>
            <w:r>
              <w:t>6663,1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 w:rsidRPr="005E335F">
              <w:t>000 01 0</w:t>
            </w:r>
            <w:r>
              <w:t>3</w:t>
            </w:r>
            <w:r w:rsidRPr="005E335F">
              <w:t xml:space="preserve">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997710" w:rsidRDefault="00913323" w:rsidP="00913323">
            <w:pPr>
              <w:jc w:val="center"/>
            </w:pPr>
            <w:r w:rsidRPr="00997710">
              <w:rPr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347F12" w:rsidP="00913323">
            <w:pPr>
              <w:jc w:val="center"/>
            </w:pPr>
            <w:r>
              <w:t>10</w:t>
            </w:r>
            <w:r w:rsidR="00913323">
              <w:t>00,0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proofErr w:type="spellStart"/>
            <w:r>
              <w:t>0</w:t>
            </w:r>
            <w:r w:rsidRPr="005E335F">
              <w:t>0</w:t>
            </w:r>
            <w:proofErr w:type="spellEnd"/>
            <w:r w:rsidRPr="005E335F">
              <w:t xml:space="preserve"> 0000 </w:t>
            </w:r>
            <w:r>
              <w:t>00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997710" w:rsidRDefault="00913323" w:rsidP="00913323">
            <w:pPr>
              <w:jc w:val="center"/>
              <w:rPr>
                <w:color w:val="000000"/>
              </w:rPr>
            </w:pPr>
            <w:r w:rsidRPr="00997710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347F12" w:rsidP="00913323">
            <w:pPr>
              <w:jc w:val="center"/>
            </w:pPr>
            <w:r>
              <w:t>10</w:t>
            </w:r>
            <w:r w:rsidR="00913323">
              <w:t>00,0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proofErr w:type="spellStart"/>
            <w:r>
              <w:t>0</w:t>
            </w:r>
            <w:r w:rsidRPr="005E335F">
              <w:t>0</w:t>
            </w:r>
            <w:proofErr w:type="spellEnd"/>
            <w:r w:rsidRPr="005E335F">
              <w:t xml:space="preserve"> 0000 </w:t>
            </w:r>
            <w:r>
              <w:t>70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997710" w:rsidRDefault="00913323" w:rsidP="00913323">
            <w:pPr>
              <w:jc w:val="center"/>
              <w:rPr>
                <w:color w:val="000000"/>
              </w:rPr>
            </w:pPr>
            <w:r w:rsidRPr="00997710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347F12" w:rsidP="00913323">
            <w:pPr>
              <w:jc w:val="center"/>
            </w:pPr>
            <w:r>
              <w:t>10</w:t>
            </w:r>
            <w:r w:rsidR="00913323">
              <w:t>00,0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>
              <w:t>992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10 0000 </w:t>
            </w:r>
            <w:r>
              <w:t>7</w:t>
            </w:r>
            <w:r w:rsidRPr="005E335F"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Default="00913323" w:rsidP="009133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347F12" w:rsidP="00913323">
            <w:pPr>
              <w:jc w:val="center"/>
            </w:pPr>
            <w:r>
              <w:t>10</w:t>
            </w:r>
            <w:r w:rsidR="00913323">
              <w:t>00,0</w:t>
            </w:r>
          </w:p>
        </w:tc>
      </w:tr>
      <w:tr w:rsidR="00997710" w:rsidRPr="005E335F" w:rsidTr="00E73DB9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710" w:rsidRPr="005E335F" w:rsidRDefault="00C966C2" w:rsidP="003B4382">
            <w:pPr>
              <w:jc w:val="center"/>
            </w:pPr>
            <w:r>
              <w:rPr>
                <w:bCs/>
              </w:rPr>
              <w:t>5663,1</w:t>
            </w:r>
          </w:p>
        </w:tc>
      </w:tr>
      <w:tr w:rsidR="00997710" w:rsidRPr="005E335F" w:rsidTr="005B7272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605B28" w:rsidP="004B6E6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47F12">
              <w:rPr>
                <w:bCs/>
              </w:rPr>
              <w:t>62</w:t>
            </w:r>
            <w:r w:rsidR="004B6E66">
              <w:rPr>
                <w:bCs/>
              </w:rPr>
              <w:t>703</w:t>
            </w:r>
            <w:r>
              <w:rPr>
                <w:bCs/>
              </w:rPr>
              <w:t>,4</w:t>
            </w:r>
          </w:p>
        </w:tc>
      </w:tr>
      <w:tr w:rsidR="00997710" w:rsidRPr="005E335F" w:rsidTr="005B7272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 xml:space="preserve">000 01 05 02 00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10" w:rsidRPr="005E335F" w:rsidRDefault="00605B28" w:rsidP="004B6E6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47F12">
              <w:rPr>
                <w:bCs/>
              </w:rPr>
              <w:t>62</w:t>
            </w:r>
            <w:r w:rsidR="004B6E66">
              <w:rPr>
                <w:bCs/>
              </w:rPr>
              <w:t>703</w:t>
            </w:r>
            <w:r>
              <w:rPr>
                <w:bCs/>
              </w:rPr>
              <w:t>,4</w:t>
            </w:r>
          </w:p>
        </w:tc>
      </w:tr>
      <w:tr w:rsidR="00997710" w:rsidRPr="005E335F" w:rsidTr="005B7272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605B28" w:rsidP="004B6E6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47F12">
              <w:rPr>
                <w:bCs/>
              </w:rPr>
              <w:t>62</w:t>
            </w:r>
            <w:r w:rsidR="004B6E66">
              <w:rPr>
                <w:bCs/>
              </w:rPr>
              <w:t>703</w:t>
            </w:r>
            <w:r>
              <w:rPr>
                <w:bCs/>
              </w:rPr>
              <w:t>,4</w:t>
            </w:r>
          </w:p>
        </w:tc>
      </w:tr>
      <w:tr w:rsidR="00997710" w:rsidRPr="005E335F" w:rsidTr="00560864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C96FED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C966C2" w:rsidP="004B6E6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47F12">
              <w:rPr>
                <w:bCs/>
              </w:rPr>
              <w:t>62</w:t>
            </w:r>
            <w:r w:rsidR="004B6E66">
              <w:rPr>
                <w:bCs/>
              </w:rPr>
              <w:t>703</w:t>
            </w:r>
            <w:r w:rsidR="00605B28">
              <w:rPr>
                <w:bCs/>
              </w:rPr>
              <w:t>,4</w:t>
            </w:r>
          </w:p>
        </w:tc>
      </w:tr>
      <w:tr w:rsidR="00560864" w:rsidRPr="005E335F" w:rsidTr="00560864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E73DB9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9B2C78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605B28" w:rsidP="004B6E66">
            <w:pPr>
              <w:jc w:val="center"/>
            </w:pPr>
            <w:r>
              <w:rPr>
                <w:bCs/>
              </w:rPr>
              <w:t>+</w:t>
            </w:r>
            <w:r w:rsidR="00347F12">
              <w:rPr>
                <w:bCs/>
              </w:rPr>
              <w:t>68</w:t>
            </w:r>
            <w:r w:rsidR="004B6E66">
              <w:rPr>
                <w:bCs/>
              </w:rPr>
              <w:t>366</w:t>
            </w:r>
            <w:r>
              <w:rPr>
                <w:bCs/>
              </w:rPr>
              <w:t>,5</w:t>
            </w:r>
          </w:p>
        </w:tc>
      </w:tr>
      <w:tr w:rsidR="00560864" w:rsidRPr="005E335F" w:rsidTr="00560864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E73DB9">
            <w:pPr>
              <w:jc w:val="center"/>
            </w:pPr>
            <w:r w:rsidRPr="005E335F">
              <w:lastRenderedPageBreak/>
              <w:t xml:space="preserve">000 01 05 02 00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9B2C78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605B28" w:rsidP="004B6E66">
            <w:pPr>
              <w:jc w:val="center"/>
            </w:pPr>
            <w:r>
              <w:rPr>
                <w:bCs/>
              </w:rPr>
              <w:t>+</w:t>
            </w:r>
            <w:r w:rsidR="00347F12">
              <w:rPr>
                <w:bCs/>
              </w:rPr>
              <w:t>68</w:t>
            </w:r>
            <w:r w:rsidR="004B6E66">
              <w:rPr>
                <w:bCs/>
              </w:rPr>
              <w:t>366</w:t>
            </w:r>
            <w:r>
              <w:rPr>
                <w:bCs/>
              </w:rPr>
              <w:t>,5</w:t>
            </w:r>
          </w:p>
        </w:tc>
      </w:tr>
      <w:tr w:rsidR="00560864" w:rsidRPr="005E335F" w:rsidTr="005B7272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E73DB9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9B2C78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605B28" w:rsidP="004B6E66">
            <w:pPr>
              <w:jc w:val="center"/>
            </w:pPr>
            <w:r>
              <w:rPr>
                <w:bCs/>
              </w:rPr>
              <w:t>+</w:t>
            </w:r>
            <w:r w:rsidR="00347F12">
              <w:rPr>
                <w:bCs/>
              </w:rPr>
              <w:t>68</w:t>
            </w:r>
            <w:r w:rsidR="004B6E66">
              <w:rPr>
                <w:bCs/>
              </w:rPr>
              <w:t>366</w:t>
            </w:r>
            <w:r>
              <w:rPr>
                <w:bCs/>
              </w:rPr>
              <w:t>,5</w:t>
            </w:r>
          </w:p>
        </w:tc>
      </w:tr>
      <w:tr w:rsidR="00997710" w:rsidRPr="005E335F" w:rsidTr="005B7272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560864" w:rsidP="004B6E66">
            <w:pPr>
              <w:jc w:val="center"/>
            </w:pPr>
            <w:r>
              <w:rPr>
                <w:bCs/>
              </w:rPr>
              <w:t>+</w:t>
            </w:r>
            <w:r w:rsidR="00347F12">
              <w:rPr>
                <w:bCs/>
              </w:rPr>
              <w:t>68</w:t>
            </w:r>
            <w:r w:rsidR="004B6E66">
              <w:rPr>
                <w:bCs/>
              </w:rPr>
              <w:t>366</w:t>
            </w:r>
            <w:r w:rsidR="00605B28">
              <w:rPr>
                <w:bCs/>
              </w:rPr>
              <w:t>,5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E335F" w:rsidRDefault="009B2C78" w:rsidP="005E335F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5E335F" w:rsidP="005E335F">
      <w:pPr>
        <w:tabs>
          <w:tab w:val="left" w:pos="490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B2C78" w:rsidRPr="009B2C78">
        <w:rPr>
          <w:color w:val="000000"/>
          <w:sz w:val="28"/>
          <w:szCs w:val="28"/>
        </w:rPr>
        <w:t>ПРИЛОЖЕНИЕ № 11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996B32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26 июля 2018 года № 27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</w:p>
    <w:p w:rsidR="009B2C78" w:rsidRPr="009B2C78" w:rsidRDefault="009B2C78" w:rsidP="009B2C78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9B2C78" w:rsidRPr="009B2C78" w:rsidTr="00E73DB9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2C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2C78">
              <w:rPr>
                <w:sz w:val="28"/>
                <w:szCs w:val="28"/>
              </w:rPr>
              <w:t>/</w:t>
            </w:r>
            <w:proofErr w:type="spellStart"/>
            <w:r w:rsidRPr="009B2C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5E335F" w:rsidRPr="009B2C78" w:rsidTr="005E335F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2C78" w:rsidRPr="009B2C78" w:rsidTr="00E73DB9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347F12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13323">
              <w:rPr>
                <w:sz w:val="28"/>
                <w:szCs w:val="28"/>
              </w:rPr>
              <w:t>0</w:t>
            </w:r>
            <w:r w:rsidR="00D0470B">
              <w:rPr>
                <w:sz w:val="28"/>
                <w:szCs w:val="28"/>
              </w:rPr>
              <w:t>0</w:t>
            </w:r>
            <w:r w:rsidR="009B2C78" w:rsidRPr="009B2C78">
              <w:rPr>
                <w:sz w:val="28"/>
                <w:szCs w:val="28"/>
              </w:rPr>
              <w:t>,0</w:t>
            </w:r>
          </w:p>
        </w:tc>
      </w:tr>
      <w:tr w:rsidR="009B2C78" w:rsidRPr="009B2C78" w:rsidTr="00E73DB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347F12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13323">
              <w:rPr>
                <w:sz w:val="28"/>
                <w:szCs w:val="28"/>
              </w:rPr>
              <w:t>0</w:t>
            </w:r>
            <w:r w:rsidR="00FE4468">
              <w:rPr>
                <w:sz w:val="28"/>
                <w:szCs w:val="28"/>
              </w:rPr>
              <w:t>0,0</w:t>
            </w:r>
          </w:p>
        </w:tc>
      </w:tr>
      <w:tr w:rsidR="009B2C78" w:rsidRPr="009B2C78" w:rsidTr="00E73DB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D0470B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B2C78" w:rsidRPr="009B2C78">
              <w:rPr>
                <w:sz w:val="28"/>
                <w:szCs w:val="28"/>
              </w:rPr>
              <w:t>,0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97710" w:rsidRDefault="00997710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97710" w:rsidRPr="00F84DF9" w:rsidRDefault="00997710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12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996B32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26 июля 2018 года № 27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Программа муниципальных гарантий Родниковского сельского </w:t>
      </w: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поселения в валюте Российской Федерации на </w:t>
      </w:r>
      <w:r w:rsidR="00A65777">
        <w:rPr>
          <w:b/>
          <w:bCs/>
          <w:sz w:val="28"/>
          <w:szCs w:val="28"/>
        </w:rPr>
        <w:t>2018</w:t>
      </w:r>
      <w:r w:rsidRPr="009B2C78">
        <w:rPr>
          <w:b/>
          <w:bCs/>
          <w:sz w:val="28"/>
          <w:szCs w:val="28"/>
        </w:rPr>
        <w:t xml:space="preserve"> год</w:t>
      </w: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Общий объем бюджетных ассигнований, предусмотренных на исполнение</w:t>
      </w: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 муниципальных гарантий Родниковского сельского поселения Курганинского района по возможным гарантийным случаям, в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году</w:t>
      </w: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</w:p>
    <w:tbl>
      <w:tblPr>
        <w:tblW w:w="9354" w:type="dxa"/>
        <w:tblInd w:w="93" w:type="dxa"/>
        <w:tblLook w:val="04A0"/>
      </w:tblPr>
      <w:tblGrid>
        <w:gridCol w:w="299"/>
        <w:gridCol w:w="5103"/>
        <w:gridCol w:w="3952"/>
      </w:tblGrid>
      <w:tr w:rsidR="009B2C78" w:rsidRPr="009B2C78" w:rsidTr="00E73DB9">
        <w:trPr>
          <w:trHeight w:val="140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78" w:rsidRPr="009B2C78" w:rsidRDefault="009B2C78" w:rsidP="00E73DB9">
            <w:pPr>
              <w:ind w:left="83" w:hanging="83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Бюджетные ассигнования </w:t>
            </w:r>
            <w:proofErr w:type="gramStart"/>
            <w:r w:rsidRPr="009B2C78">
              <w:rPr>
                <w:sz w:val="28"/>
                <w:szCs w:val="28"/>
              </w:rPr>
              <w:t>на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муниципальных гарантий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Родниковского сельского поселения Курганинского района по возможным гарантийным случаям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Объем </w:t>
            </w:r>
            <w:proofErr w:type="gramStart"/>
            <w:r w:rsidRPr="009B2C78">
              <w:rPr>
                <w:sz w:val="28"/>
                <w:szCs w:val="28"/>
              </w:rPr>
              <w:t>бюджетных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ассигнований на исполнение гарантий по </w:t>
            </w:r>
            <w:proofErr w:type="gramStart"/>
            <w:r w:rsidRPr="009B2C78">
              <w:rPr>
                <w:sz w:val="28"/>
                <w:szCs w:val="28"/>
              </w:rPr>
              <w:t>возможным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гарантийным случаям</w:t>
            </w:r>
          </w:p>
        </w:tc>
      </w:tr>
      <w:tr w:rsidR="005E335F" w:rsidRPr="009B2C78" w:rsidTr="005E335F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5F" w:rsidRPr="009B2C78" w:rsidRDefault="005E335F" w:rsidP="00E73DB9">
            <w:pPr>
              <w:ind w:left="83" w:hanging="83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C78" w:rsidRPr="009B2C78" w:rsidTr="005E335F">
        <w:trPr>
          <w:trHeight w:val="105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(по муниципальным гарантиям Родниковского сельского поселения)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0,0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13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996B32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26 июля 2018 года № 27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9B2C78" w:rsidRPr="009B2C78" w:rsidRDefault="009B2C78" w:rsidP="009B2C78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A65777">
        <w:rPr>
          <w:b/>
          <w:color w:val="000000" w:themeColor="text1"/>
          <w:sz w:val="28"/>
          <w:szCs w:val="28"/>
          <w:lang w:eastAsia="en-US"/>
        </w:rPr>
        <w:t>2018</w:t>
      </w:r>
      <w:r w:rsidRPr="009B2C78">
        <w:rPr>
          <w:b/>
          <w:color w:val="000000" w:themeColor="text1"/>
          <w:sz w:val="28"/>
          <w:szCs w:val="28"/>
          <w:lang w:eastAsia="en-US"/>
        </w:rPr>
        <w:t xml:space="preserve"> год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411"/>
        <w:gridCol w:w="1134"/>
        <w:gridCol w:w="3118"/>
        <w:gridCol w:w="2694"/>
      </w:tblGrid>
      <w:tr w:rsidR="009B2C78" w:rsidRPr="009B2C78" w:rsidTr="00E73DB9">
        <w:trPr>
          <w:trHeight w:val="5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9B2C78" w:rsidRPr="009B2C78" w:rsidTr="00E73DB9">
        <w:trPr>
          <w:cantSplit/>
          <w:trHeight w:val="125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бюджета поселения и контроль </w:t>
            </w:r>
            <w:proofErr w:type="gramStart"/>
            <w:r w:rsidRPr="009B2C78">
              <w:rPr>
                <w:sz w:val="28"/>
                <w:szCs w:val="28"/>
              </w:rPr>
              <w:t>за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9B2C78" w:rsidRPr="009B2C78" w:rsidTr="00E73DB9">
        <w:trPr>
          <w:trHeight w:val="292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9B2C78" w:rsidRPr="009B2C78" w:rsidTr="00E73DB9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605B28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2263,3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307BB2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605B28" w:rsidP="00FE44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150,6</w:t>
            </w:r>
          </w:p>
        </w:tc>
      </w:tr>
      <w:tr w:rsidR="009B2C78" w:rsidRPr="009B2C78" w:rsidTr="00E73DB9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605B28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2263,3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78" w:rsidRPr="009B2C78" w:rsidRDefault="00307BB2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78" w:rsidRPr="009B2C78" w:rsidRDefault="00605B28" w:rsidP="00FE44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150,6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7A12CE" w:rsidRDefault="009B2C78" w:rsidP="009B2C78">
      <w:pPr>
        <w:rPr>
          <w:szCs w:val="28"/>
          <w:lang w:eastAsia="en-US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0951" w:rsidRDefault="00860951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sectPr w:rsidR="00860951" w:rsidSect="005E335F">
      <w:headerReference w:type="default" r:id="rId1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FC3" w:rsidRDefault="00FB0FC3">
      <w:r>
        <w:separator/>
      </w:r>
    </w:p>
  </w:endnote>
  <w:endnote w:type="continuationSeparator" w:id="0">
    <w:p w:rsidR="00FB0FC3" w:rsidRDefault="00FB0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FC3" w:rsidRDefault="00FB0FC3">
      <w:r>
        <w:separator/>
      </w:r>
    </w:p>
  </w:footnote>
  <w:footnote w:type="continuationSeparator" w:id="0">
    <w:p w:rsidR="00FB0FC3" w:rsidRDefault="00FB0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E6" w:rsidRPr="00042709" w:rsidRDefault="002965E6" w:rsidP="00042709">
    <w:pPr>
      <w:pStyle w:val="a8"/>
      <w:jc w:val="center"/>
    </w:pPr>
    <w:fldSimple w:instr=" PAGE   \* MERGEFORMAT ">
      <w:r w:rsidR="008D0A0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4DE8"/>
    <w:rsid w:val="00010BF8"/>
    <w:rsid w:val="00027ED1"/>
    <w:rsid w:val="00041249"/>
    <w:rsid w:val="00042709"/>
    <w:rsid w:val="00045A1A"/>
    <w:rsid w:val="0004709A"/>
    <w:rsid w:val="00055C24"/>
    <w:rsid w:val="00061F82"/>
    <w:rsid w:val="000811C7"/>
    <w:rsid w:val="00086EC0"/>
    <w:rsid w:val="000B0D3C"/>
    <w:rsid w:val="000B1F90"/>
    <w:rsid w:val="000B2F5A"/>
    <w:rsid w:val="000B4A5B"/>
    <w:rsid w:val="000C37E1"/>
    <w:rsid w:val="000C685C"/>
    <w:rsid w:val="000D0464"/>
    <w:rsid w:val="000D34EF"/>
    <w:rsid w:val="000D371D"/>
    <w:rsid w:val="000E40C6"/>
    <w:rsid w:val="000E7873"/>
    <w:rsid w:val="000F3FC8"/>
    <w:rsid w:val="000F5541"/>
    <w:rsid w:val="0011738F"/>
    <w:rsid w:val="001439F8"/>
    <w:rsid w:val="00144EB8"/>
    <w:rsid w:val="00147882"/>
    <w:rsid w:val="00150CD1"/>
    <w:rsid w:val="00151980"/>
    <w:rsid w:val="00154409"/>
    <w:rsid w:val="00161B5A"/>
    <w:rsid w:val="001713B5"/>
    <w:rsid w:val="0018498C"/>
    <w:rsid w:val="00193283"/>
    <w:rsid w:val="00195F15"/>
    <w:rsid w:val="001A1846"/>
    <w:rsid w:val="001B29B0"/>
    <w:rsid w:val="001B7141"/>
    <w:rsid w:val="001C27C0"/>
    <w:rsid w:val="001C32C6"/>
    <w:rsid w:val="001D0978"/>
    <w:rsid w:val="001D2D77"/>
    <w:rsid w:val="001D4A12"/>
    <w:rsid w:val="001D5119"/>
    <w:rsid w:val="001D673E"/>
    <w:rsid w:val="001F72BB"/>
    <w:rsid w:val="0021177E"/>
    <w:rsid w:val="00221784"/>
    <w:rsid w:val="002217C5"/>
    <w:rsid w:val="0022310E"/>
    <w:rsid w:val="00233EB4"/>
    <w:rsid w:val="002353AF"/>
    <w:rsid w:val="002408DD"/>
    <w:rsid w:val="002468B8"/>
    <w:rsid w:val="00250BE6"/>
    <w:rsid w:val="00262A5E"/>
    <w:rsid w:val="00263311"/>
    <w:rsid w:val="002674CA"/>
    <w:rsid w:val="00271C05"/>
    <w:rsid w:val="002730F0"/>
    <w:rsid w:val="002740DF"/>
    <w:rsid w:val="00274F00"/>
    <w:rsid w:val="00281781"/>
    <w:rsid w:val="002912F2"/>
    <w:rsid w:val="00293E77"/>
    <w:rsid w:val="002965E6"/>
    <w:rsid w:val="002A6B62"/>
    <w:rsid w:val="002B44B1"/>
    <w:rsid w:val="002B4F7F"/>
    <w:rsid w:val="002B5B4E"/>
    <w:rsid w:val="002B605B"/>
    <w:rsid w:val="002C1212"/>
    <w:rsid w:val="002C4071"/>
    <w:rsid w:val="002D600A"/>
    <w:rsid w:val="002D60E4"/>
    <w:rsid w:val="002E47A6"/>
    <w:rsid w:val="002E53E4"/>
    <w:rsid w:val="002E58CD"/>
    <w:rsid w:val="002F2FB5"/>
    <w:rsid w:val="00303BAC"/>
    <w:rsid w:val="00305223"/>
    <w:rsid w:val="00307BB2"/>
    <w:rsid w:val="0031118F"/>
    <w:rsid w:val="00312C31"/>
    <w:rsid w:val="00324BA5"/>
    <w:rsid w:val="003270FF"/>
    <w:rsid w:val="00332B1D"/>
    <w:rsid w:val="0033434C"/>
    <w:rsid w:val="003400D6"/>
    <w:rsid w:val="0034244E"/>
    <w:rsid w:val="003428BE"/>
    <w:rsid w:val="00347F12"/>
    <w:rsid w:val="0035480A"/>
    <w:rsid w:val="00361335"/>
    <w:rsid w:val="00367E70"/>
    <w:rsid w:val="00391842"/>
    <w:rsid w:val="003935B5"/>
    <w:rsid w:val="00393FDA"/>
    <w:rsid w:val="003A3BB8"/>
    <w:rsid w:val="003B09D4"/>
    <w:rsid w:val="003B4382"/>
    <w:rsid w:val="003B764A"/>
    <w:rsid w:val="003E1E65"/>
    <w:rsid w:val="003E782B"/>
    <w:rsid w:val="003F5405"/>
    <w:rsid w:val="003F56F4"/>
    <w:rsid w:val="003F7530"/>
    <w:rsid w:val="00401DDD"/>
    <w:rsid w:val="0042077D"/>
    <w:rsid w:val="00423743"/>
    <w:rsid w:val="004316F8"/>
    <w:rsid w:val="00434C27"/>
    <w:rsid w:val="00435427"/>
    <w:rsid w:val="00435B91"/>
    <w:rsid w:val="00437D0E"/>
    <w:rsid w:val="004405AC"/>
    <w:rsid w:val="00442471"/>
    <w:rsid w:val="004478AD"/>
    <w:rsid w:val="00453609"/>
    <w:rsid w:val="00462E1E"/>
    <w:rsid w:val="0046421A"/>
    <w:rsid w:val="00471624"/>
    <w:rsid w:val="00475254"/>
    <w:rsid w:val="00483625"/>
    <w:rsid w:val="0048589B"/>
    <w:rsid w:val="00495424"/>
    <w:rsid w:val="004A0B6F"/>
    <w:rsid w:val="004A6893"/>
    <w:rsid w:val="004B575E"/>
    <w:rsid w:val="004B6E66"/>
    <w:rsid w:val="004C0BD1"/>
    <w:rsid w:val="004C336E"/>
    <w:rsid w:val="004D7B95"/>
    <w:rsid w:val="004F06FC"/>
    <w:rsid w:val="004F4E05"/>
    <w:rsid w:val="004F578C"/>
    <w:rsid w:val="005243F9"/>
    <w:rsid w:val="00535D97"/>
    <w:rsid w:val="00540635"/>
    <w:rsid w:val="00551B89"/>
    <w:rsid w:val="00554A61"/>
    <w:rsid w:val="00560864"/>
    <w:rsid w:val="00563AEE"/>
    <w:rsid w:val="00571982"/>
    <w:rsid w:val="00573477"/>
    <w:rsid w:val="00581C88"/>
    <w:rsid w:val="00582962"/>
    <w:rsid w:val="00584826"/>
    <w:rsid w:val="00585994"/>
    <w:rsid w:val="005948C4"/>
    <w:rsid w:val="0059770B"/>
    <w:rsid w:val="005A1DA4"/>
    <w:rsid w:val="005A4AAB"/>
    <w:rsid w:val="005B0450"/>
    <w:rsid w:val="005B10AA"/>
    <w:rsid w:val="005B2D8B"/>
    <w:rsid w:val="005B34D8"/>
    <w:rsid w:val="005B5603"/>
    <w:rsid w:val="005B7272"/>
    <w:rsid w:val="005C4848"/>
    <w:rsid w:val="005E335F"/>
    <w:rsid w:val="005E45AC"/>
    <w:rsid w:val="005E6A47"/>
    <w:rsid w:val="005F6E04"/>
    <w:rsid w:val="0060108F"/>
    <w:rsid w:val="00605B28"/>
    <w:rsid w:val="006110A9"/>
    <w:rsid w:val="00612EB1"/>
    <w:rsid w:val="0061451B"/>
    <w:rsid w:val="00620E5D"/>
    <w:rsid w:val="00620EC0"/>
    <w:rsid w:val="0062291A"/>
    <w:rsid w:val="00623C48"/>
    <w:rsid w:val="006345E6"/>
    <w:rsid w:val="00646999"/>
    <w:rsid w:val="006500BF"/>
    <w:rsid w:val="00656EBF"/>
    <w:rsid w:val="0066089F"/>
    <w:rsid w:val="00660A06"/>
    <w:rsid w:val="0066468C"/>
    <w:rsid w:val="006674FC"/>
    <w:rsid w:val="006757F7"/>
    <w:rsid w:val="0068419E"/>
    <w:rsid w:val="00686EE2"/>
    <w:rsid w:val="006A5699"/>
    <w:rsid w:val="006A65B7"/>
    <w:rsid w:val="006C31B6"/>
    <w:rsid w:val="006D5A17"/>
    <w:rsid w:val="006E2C12"/>
    <w:rsid w:val="006E7053"/>
    <w:rsid w:val="006F7D93"/>
    <w:rsid w:val="00701341"/>
    <w:rsid w:val="007035EF"/>
    <w:rsid w:val="0071408C"/>
    <w:rsid w:val="007149EA"/>
    <w:rsid w:val="00716093"/>
    <w:rsid w:val="0072136D"/>
    <w:rsid w:val="00727B15"/>
    <w:rsid w:val="00731286"/>
    <w:rsid w:val="0075158F"/>
    <w:rsid w:val="00755E2D"/>
    <w:rsid w:val="00761759"/>
    <w:rsid w:val="00774BE2"/>
    <w:rsid w:val="007750BA"/>
    <w:rsid w:val="00782324"/>
    <w:rsid w:val="00794479"/>
    <w:rsid w:val="00794D79"/>
    <w:rsid w:val="007A3C40"/>
    <w:rsid w:val="007A7A28"/>
    <w:rsid w:val="007D3296"/>
    <w:rsid w:val="007D56B0"/>
    <w:rsid w:val="007F0C34"/>
    <w:rsid w:val="007F20E7"/>
    <w:rsid w:val="007F3D13"/>
    <w:rsid w:val="0080479E"/>
    <w:rsid w:val="00812BCC"/>
    <w:rsid w:val="00817CF3"/>
    <w:rsid w:val="0082436A"/>
    <w:rsid w:val="00827364"/>
    <w:rsid w:val="0083640F"/>
    <w:rsid w:val="00860951"/>
    <w:rsid w:val="008658E4"/>
    <w:rsid w:val="00873DAA"/>
    <w:rsid w:val="0087523A"/>
    <w:rsid w:val="00883EB2"/>
    <w:rsid w:val="008A2E53"/>
    <w:rsid w:val="008A410E"/>
    <w:rsid w:val="008A68F0"/>
    <w:rsid w:val="008B520C"/>
    <w:rsid w:val="008B7F99"/>
    <w:rsid w:val="008D0A0A"/>
    <w:rsid w:val="008D2608"/>
    <w:rsid w:val="008E002B"/>
    <w:rsid w:val="008E2986"/>
    <w:rsid w:val="008E2A4E"/>
    <w:rsid w:val="008E2AD6"/>
    <w:rsid w:val="008E4653"/>
    <w:rsid w:val="008E601C"/>
    <w:rsid w:val="008F23D7"/>
    <w:rsid w:val="008F59EA"/>
    <w:rsid w:val="00900FA2"/>
    <w:rsid w:val="00901F53"/>
    <w:rsid w:val="009051B7"/>
    <w:rsid w:val="00913323"/>
    <w:rsid w:val="009428D4"/>
    <w:rsid w:val="009468FA"/>
    <w:rsid w:val="00952049"/>
    <w:rsid w:val="009646C4"/>
    <w:rsid w:val="009659B4"/>
    <w:rsid w:val="009709A8"/>
    <w:rsid w:val="00975223"/>
    <w:rsid w:val="00977886"/>
    <w:rsid w:val="0098618E"/>
    <w:rsid w:val="00987645"/>
    <w:rsid w:val="00990C24"/>
    <w:rsid w:val="00996B32"/>
    <w:rsid w:val="00997710"/>
    <w:rsid w:val="009A5605"/>
    <w:rsid w:val="009A5A5A"/>
    <w:rsid w:val="009A6080"/>
    <w:rsid w:val="009B164F"/>
    <w:rsid w:val="009B2C78"/>
    <w:rsid w:val="009B46E9"/>
    <w:rsid w:val="009B758E"/>
    <w:rsid w:val="009C2667"/>
    <w:rsid w:val="009C2EBD"/>
    <w:rsid w:val="009D162E"/>
    <w:rsid w:val="009E0AEE"/>
    <w:rsid w:val="009E3C47"/>
    <w:rsid w:val="009E4428"/>
    <w:rsid w:val="009F2D55"/>
    <w:rsid w:val="009F75CB"/>
    <w:rsid w:val="00A06496"/>
    <w:rsid w:val="00A065D0"/>
    <w:rsid w:val="00A13227"/>
    <w:rsid w:val="00A24FEB"/>
    <w:rsid w:val="00A30D80"/>
    <w:rsid w:val="00A41803"/>
    <w:rsid w:val="00A46D96"/>
    <w:rsid w:val="00A5005F"/>
    <w:rsid w:val="00A54A56"/>
    <w:rsid w:val="00A563C2"/>
    <w:rsid w:val="00A57CB5"/>
    <w:rsid w:val="00A57F58"/>
    <w:rsid w:val="00A65777"/>
    <w:rsid w:val="00A7272D"/>
    <w:rsid w:val="00AA67AA"/>
    <w:rsid w:val="00AB091E"/>
    <w:rsid w:val="00AB202E"/>
    <w:rsid w:val="00AC10F1"/>
    <w:rsid w:val="00AC26CD"/>
    <w:rsid w:val="00AC4585"/>
    <w:rsid w:val="00AD1FA5"/>
    <w:rsid w:val="00AD2240"/>
    <w:rsid w:val="00AD2A8F"/>
    <w:rsid w:val="00AE5ED2"/>
    <w:rsid w:val="00B03173"/>
    <w:rsid w:val="00B12643"/>
    <w:rsid w:val="00B1608F"/>
    <w:rsid w:val="00B24413"/>
    <w:rsid w:val="00B30634"/>
    <w:rsid w:val="00B3532F"/>
    <w:rsid w:val="00B35F7D"/>
    <w:rsid w:val="00B375F8"/>
    <w:rsid w:val="00B44AFD"/>
    <w:rsid w:val="00B55308"/>
    <w:rsid w:val="00B61FF8"/>
    <w:rsid w:val="00B66227"/>
    <w:rsid w:val="00B67EC1"/>
    <w:rsid w:val="00B720D9"/>
    <w:rsid w:val="00B73702"/>
    <w:rsid w:val="00B739D0"/>
    <w:rsid w:val="00B7436E"/>
    <w:rsid w:val="00B807B2"/>
    <w:rsid w:val="00B84D4D"/>
    <w:rsid w:val="00B84E2F"/>
    <w:rsid w:val="00B85C58"/>
    <w:rsid w:val="00B87337"/>
    <w:rsid w:val="00B9352A"/>
    <w:rsid w:val="00BA19BC"/>
    <w:rsid w:val="00BB12EA"/>
    <w:rsid w:val="00BC4773"/>
    <w:rsid w:val="00BC6954"/>
    <w:rsid w:val="00BD7CC7"/>
    <w:rsid w:val="00BE3965"/>
    <w:rsid w:val="00BE3C69"/>
    <w:rsid w:val="00BE43DB"/>
    <w:rsid w:val="00BF26A9"/>
    <w:rsid w:val="00BF5543"/>
    <w:rsid w:val="00C051E7"/>
    <w:rsid w:val="00C24FBC"/>
    <w:rsid w:val="00C254DC"/>
    <w:rsid w:val="00C33360"/>
    <w:rsid w:val="00C36255"/>
    <w:rsid w:val="00C43922"/>
    <w:rsid w:val="00C53DCB"/>
    <w:rsid w:val="00C612CF"/>
    <w:rsid w:val="00C63C9D"/>
    <w:rsid w:val="00C74A07"/>
    <w:rsid w:val="00C92F05"/>
    <w:rsid w:val="00C966C2"/>
    <w:rsid w:val="00C96FED"/>
    <w:rsid w:val="00CA2A09"/>
    <w:rsid w:val="00CA39A3"/>
    <w:rsid w:val="00CB04DF"/>
    <w:rsid w:val="00CB6AF4"/>
    <w:rsid w:val="00CC15DC"/>
    <w:rsid w:val="00CC4B54"/>
    <w:rsid w:val="00CE0EDE"/>
    <w:rsid w:val="00CE1395"/>
    <w:rsid w:val="00CE295A"/>
    <w:rsid w:val="00CF30AE"/>
    <w:rsid w:val="00D00FD0"/>
    <w:rsid w:val="00D039C7"/>
    <w:rsid w:val="00D0470B"/>
    <w:rsid w:val="00D10021"/>
    <w:rsid w:val="00D26CCD"/>
    <w:rsid w:val="00D33251"/>
    <w:rsid w:val="00D33F34"/>
    <w:rsid w:val="00D459E2"/>
    <w:rsid w:val="00D47276"/>
    <w:rsid w:val="00D519AE"/>
    <w:rsid w:val="00D7617A"/>
    <w:rsid w:val="00D81895"/>
    <w:rsid w:val="00D922F4"/>
    <w:rsid w:val="00D96789"/>
    <w:rsid w:val="00DA0F52"/>
    <w:rsid w:val="00DA4EB3"/>
    <w:rsid w:val="00DB177B"/>
    <w:rsid w:val="00DC5945"/>
    <w:rsid w:val="00DC63A0"/>
    <w:rsid w:val="00DD2852"/>
    <w:rsid w:val="00DE6157"/>
    <w:rsid w:val="00DF66D0"/>
    <w:rsid w:val="00E043E4"/>
    <w:rsid w:val="00E250C6"/>
    <w:rsid w:val="00E3349A"/>
    <w:rsid w:val="00E5074A"/>
    <w:rsid w:val="00E55625"/>
    <w:rsid w:val="00E55BF2"/>
    <w:rsid w:val="00E64D4E"/>
    <w:rsid w:val="00E73DB9"/>
    <w:rsid w:val="00E836AF"/>
    <w:rsid w:val="00EA0D0C"/>
    <w:rsid w:val="00EA3D7C"/>
    <w:rsid w:val="00EB45DB"/>
    <w:rsid w:val="00EB6A97"/>
    <w:rsid w:val="00EC1463"/>
    <w:rsid w:val="00ED5F94"/>
    <w:rsid w:val="00EE322C"/>
    <w:rsid w:val="00EE5D0E"/>
    <w:rsid w:val="00EE651F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23CB0"/>
    <w:rsid w:val="00F306D6"/>
    <w:rsid w:val="00F355F6"/>
    <w:rsid w:val="00F40EC3"/>
    <w:rsid w:val="00F45954"/>
    <w:rsid w:val="00F52963"/>
    <w:rsid w:val="00F57B07"/>
    <w:rsid w:val="00F62254"/>
    <w:rsid w:val="00F66CCB"/>
    <w:rsid w:val="00F81540"/>
    <w:rsid w:val="00F9296E"/>
    <w:rsid w:val="00FA2943"/>
    <w:rsid w:val="00FA4B98"/>
    <w:rsid w:val="00FB0FC3"/>
    <w:rsid w:val="00FB1E1E"/>
    <w:rsid w:val="00FB629A"/>
    <w:rsid w:val="00FD082A"/>
    <w:rsid w:val="00FD155D"/>
    <w:rsid w:val="00FE4468"/>
    <w:rsid w:val="00FF23CC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yperlink" Target="consultantplus://offline/ref=5FCFF1A2A01C426BFA14D8C22BD242516EA1043EABB1A4644701EBC110Y9c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CFF1A2A01C426BFA14D8C22BD242516EA10D32A3B2A4644701EBC110Y9c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FF1A2A01C426BFA14D8C22BD242516EA00434A6B0A4644701EBC110Y9cCG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2CB6F-E8C6-410E-83AA-F21C0AAB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11799</Words>
  <Characters>67257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78899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Hill</cp:lastModifiedBy>
  <cp:revision>12</cp:revision>
  <cp:lastPrinted>2018-01-24T05:21:00Z</cp:lastPrinted>
  <dcterms:created xsi:type="dcterms:W3CDTF">2018-04-10T11:42:00Z</dcterms:created>
  <dcterms:modified xsi:type="dcterms:W3CDTF">2018-08-31T05:53:00Z</dcterms:modified>
</cp:coreProperties>
</file>