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0" w:rsidRPr="00763E9E" w:rsidRDefault="00151980" w:rsidP="00151980">
      <w:pPr>
        <w:jc w:val="center"/>
        <w:rPr>
          <w:b/>
          <w:sz w:val="28"/>
          <w:szCs w:val="28"/>
        </w:rPr>
      </w:pPr>
      <w:r w:rsidRPr="00763E9E">
        <w:rPr>
          <w:b/>
          <w:sz w:val="28"/>
          <w:szCs w:val="28"/>
        </w:rPr>
        <w:t>РЕШЕНИЕ</w:t>
      </w:r>
    </w:p>
    <w:p w:rsid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РОДНИКОВСКОГО СЕЛЬСКОГО ПОСЕЛЕНИЯ</w:t>
      </w:r>
    </w:p>
    <w:p w:rsidR="00151980" w:rsidRDefault="00151980" w:rsidP="001519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51980" w:rsidRDefault="00151980" w:rsidP="00151980">
      <w:pPr>
        <w:jc w:val="center"/>
        <w:rPr>
          <w:sz w:val="28"/>
          <w:szCs w:val="28"/>
        </w:rPr>
      </w:pPr>
    </w:p>
    <w:p w:rsidR="00151980" w:rsidRPr="00FF23CC" w:rsidRDefault="00794479" w:rsidP="00151980">
      <w:pPr>
        <w:jc w:val="both"/>
      </w:pPr>
      <w:r>
        <w:rPr>
          <w:sz w:val="28"/>
          <w:szCs w:val="28"/>
        </w:rPr>
        <w:t>01.03</w:t>
      </w:r>
      <w:r w:rsidR="00913323">
        <w:rPr>
          <w:sz w:val="28"/>
          <w:szCs w:val="28"/>
        </w:rPr>
        <w:t>.2018</w:t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  <w:t xml:space="preserve"> </w:t>
      </w:r>
      <w:r w:rsidR="009468FA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913323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151980" w:rsidRPr="00FF23CC">
        <w:rPr>
          <w:sz w:val="28"/>
          <w:szCs w:val="28"/>
        </w:rPr>
        <w:t xml:space="preserve">№ </w:t>
      </w:r>
      <w:r w:rsidR="009468FA">
        <w:rPr>
          <w:sz w:val="28"/>
          <w:szCs w:val="28"/>
        </w:rPr>
        <w:t>10</w:t>
      </w:r>
    </w:p>
    <w:p w:rsidR="00151980" w:rsidRDefault="00151980" w:rsidP="002730F0">
      <w:pPr>
        <w:jc w:val="center"/>
        <w:rPr>
          <w:sz w:val="28"/>
          <w:szCs w:val="28"/>
        </w:rPr>
      </w:pPr>
      <w:r>
        <w:t>станица Родниковская</w:t>
      </w:r>
    </w:p>
    <w:p w:rsidR="002730F0" w:rsidRPr="00913323" w:rsidRDefault="002730F0" w:rsidP="002730F0">
      <w:pPr>
        <w:jc w:val="center"/>
        <w:rPr>
          <w:sz w:val="28"/>
          <w:szCs w:val="28"/>
        </w:rPr>
      </w:pPr>
    </w:p>
    <w:p w:rsidR="00913323" w:rsidRPr="00913323" w:rsidRDefault="00913323" w:rsidP="002730F0">
      <w:pPr>
        <w:jc w:val="center"/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495424">
        <w:rPr>
          <w:bCs/>
          <w:sz w:val="28"/>
          <w:szCs w:val="28"/>
        </w:rPr>
        <w:t>60681,4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3270FF">
        <w:rPr>
          <w:bCs/>
          <w:sz w:val="28"/>
          <w:szCs w:val="28"/>
        </w:rPr>
        <w:t>66944,5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8A68F0" w:rsidRPr="00913323">
        <w:rPr>
          <w:sz w:val="28"/>
          <w:szCs w:val="28"/>
          <w:shd w:val="clear" w:color="auto" w:fill="FFFFFF" w:themeFill="background1"/>
        </w:rPr>
        <w:t>1165,6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proofErr w:type="spellStart"/>
      <w:r w:rsidR="00453609" w:rsidRPr="00D00FD0">
        <w:rPr>
          <w:sz w:val="28"/>
          <w:szCs w:val="28"/>
        </w:rPr>
        <w:t>профицит</w:t>
      </w:r>
      <w:proofErr w:type="spellEnd"/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D00FD0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495424">
        <w:rPr>
          <w:sz w:val="28"/>
          <w:szCs w:val="28"/>
        </w:rPr>
        <w:t>6263,1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13323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13323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13323">
        <w:rPr>
          <w:sz w:val="28"/>
          <w:szCs w:val="28"/>
        </w:rPr>
        <w:t>непрограммным</w:t>
      </w:r>
      <w:proofErr w:type="spellEnd"/>
      <w:r w:rsidRPr="00913323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1332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34</w:t>
      </w:r>
      <w:r w:rsidR="00221784" w:rsidRPr="00913323">
        <w:rPr>
          <w:sz w:val="28"/>
          <w:szCs w:val="28"/>
        </w:rPr>
        <w:t>5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13323">
        <w:rPr>
          <w:sz w:val="28"/>
          <w:szCs w:val="28"/>
        </w:rPr>
        <w:t xml:space="preserve">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13323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913323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2B605B" w:rsidRPr="00913323">
        <w:rPr>
          <w:sz w:val="28"/>
          <w:szCs w:val="28"/>
        </w:rPr>
        <w:t>инжекторных</w:t>
      </w:r>
      <w:proofErr w:type="spellEnd"/>
      <w:r w:rsidR="002B605B" w:rsidRPr="00913323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</w:t>
      </w:r>
      <w:proofErr w:type="gramEnd"/>
      <w:r w:rsidR="00913323" w:rsidRPr="00913323">
        <w:rPr>
          <w:sz w:val="28"/>
          <w:szCs w:val="28"/>
        </w:rPr>
        <w:t xml:space="preserve">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</w:t>
      </w:r>
      <w:proofErr w:type="gramEnd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proofErr w:type="gramStart"/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A06496" w:rsidRPr="00B85C58">
        <w:rPr>
          <w:sz w:val="28"/>
          <w:szCs w:val="28"/>
        </w:rPr>
        <w:t>12</w:t>
      </w:r>
      <w:r w:rsidR="005E45AC">
        <w:rPr>
          <w:sz w:val="28"/>
          <w:szCs w:val="28"/>
        </w:rPr>
        <w:t>82</w:t>
      </w:r>
      <w:r w:rsidR="00A06496" w:rsidRPr="00B85C58">
        <w:rPr>
          <w:sz w:val="28"/>
          <w:szCs w:val="28"/>
        </w:rPr>
        <w:t>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 w:rsidR="003270FF">
        <w:rPr>
          <w:sz w:val="28"/>
          <w:szCs w:val="28"/>
        </w:rPr>
        <w:t>1</w:t>
      </w:r>
      <w:r w:rsidR="00FF23CC">
        <w:rPr>
          <w:sz w:val="28"/>
          <w:szCs w:val="28"/>
        </w:rPr>
        <w:t xml:space="preserve"> </w:t>
      </w:r>
      <w:r w:rsidR="003270FF">
        <w:rPr>
          <w:sz w:val="28"/>
          <w:szCs w:val="28"/>
        </w:rPr>
        <w:t>марта</w:t>
      </w:r>
      <w:r w:rsidR="00FF23CC">
        <w:rPr>
          <w:sz w:val="28"/>
          <w:szCs w:val="28"/>
        </w:rPr>
        <w:t xml:space="preserve"> 201</w:t>
      </w:r>
      <w:r w:rsidR="00913323">
        <w:rPr>
          <w:sz w:val="28"/>
          <w:szCs w:val="28"/>
        </w:rPr>
        <w:t>8</w:t>
      </w:r>
      <w:r w:rsidR="00FF23CC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№ </w:t>
      </w:r>
      <w:r w:rsidR="003270FF">
        <w:rPr>
          <w:sz w:val="28"/>
          <w:szCs w:val="28"/>
        </w:rPr>
        <w:t>10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12185,4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3729,3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128</w:t>
            </w:r>
            <w:r w:rsidR="00646999">
              <w:t>,0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100,0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A65777" w:rsidP="00E73DB9">
            <w:pPr>
              <w:jc w:val="center"/>
            </w:pPr>
            <w:r>
              <w:t>63,1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2408DD">
            <w:pPr>
              <w:jc w:val="center"/>
              <w:rPr>
                <w:bCs/>
              </w:rPr>
            </w:pPr>
            <w:r>
              <w:rPr>
                <w:bCs/>
              </w:rPr>
              <w:t>48496,0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045A1A">
            <w:pPr>
              <w:jc w:val="center"/>
              <w:rPr>
                <w:bCs/>
              </w:rPr>
            </w:pPr>
            <w:r>
              <w:rPr>
                <w:bCs/>
              </w:rPr>
              <w:t>48703,0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10021,2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774BE2" w:rsidP="00E73DB9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913323">
              <w:rPr>
                <w:bCs/>
              </w:rPr>
              <w:t>275,9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495424" w:rsidP="00AE5ED2">
            <w:pPr>
              <w:jc w:val="center"/>
              <w:rPr>
                <w:bCs/>
              </w:rPr>
            </w:pPr>
            <w:r>
              <w:rPr>
                <w:bCs/>
              </w:rPr>
              <w:t>60681,4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045A1A">
            <w:pPr>
              <w:jc w:val="center"/>
            </w:pPr>
            <w:r>
              <w:rPr>
                <w:color w:val="000000"/>
              </w:rPr>
              <w:t>46</w:t>
            </w:r>
            <w:r w:rsidR="00913323">
              <w:rPr>
                <w:color w:val="000000"/>
              </w:rPr>
              <w:t>024</w:t>
            </w:r>
            <w:r w:rsidR="0022310E">
              <w:rPr>
                <w:color w:val="000000"/>
              </w:rPr>
              <w:t>,4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045A1A">
            <w:pPr>
              <w:jc w:val="center"/>
            </w:pPr>
            <w:r>
              <w:rPr>
                <w:color w:val="000000"/>
              </w:rPr>
              <w:t>46</w:t>
            </w:r>
            <w:r w:rsidR="00913323">
              <w:rPr>
                <w:color w:val="000000"/>
              </w:rPr>
              <w:t>024,4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774BE2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913323">
              <w:rPr>
                <w:color w:val="000000"/>
              </w:rPr>
              <w:t>275,9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t>2678,6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Pr="009B2C78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270FF" w:rsidP="00AE5ED2">
            <w:pPr>
              <w:jc w:val="center"/>
              <w:rPr>
                <w:bCs/>
              </w:rPr>
            </w:pPr>
            <w:r>
              <w:rPr>
                <w:bCs/>
              </w:rPr>
              <w:t>66944,5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605B28" w:rsidP="00D039C7">
            <w:pPr>
              <w:jc w:val="center"/>
              <w:rPr>
                <w:bCs/>
              </w:rPr>
            </w:pPr>
            <w:r>
              <w:rPr>
                <w:bCs/>
              </w:rPr>
              <w:t>8696,9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495424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05B28">
              <w:rPr>
                <w:bCs/>
              </w:rPr>
              <w:t>94,9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4662,5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AB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</w:pPr>
            <w:r>
              <w:t>3083,9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46999" w:rsidP="007A3C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  <w:rPr>
                <w:bCs/>
              </w:rPr>
            </w:pPr>
            <w:r>
              <w:rPr>
                <w:bCs/>
              </w:rPr>
              <w:t>18567</w:t>
            </w:r>
            <w:r w:rsidR="002E58CD">
              <w:rPr>
                <w:bCs/>
              </w:rPr>
              <w:t>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987645">
            <w:pPr>
              <w:jc w:val="center"/>
            </w:pPr>
            <w:r>
              <w:t>1300,0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150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6345E6">
            <w:pPr>
              <w:jc w:val="center"/>
            </w:pPr>
            <w:r>
              <w:rPr>
                <w:bCs/>
              </w:rPr>
              <w:t>1150,0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2310E" w:rsidP="00540635">
            <w:pPr>
              <w:jc w:val="center"/>
            </w:pPr>
            <w:r>
              <w:t>12118,4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22310E" w:rsidP="00540635">
            <w:pPr>
              <w:jc w:val="center"/>
            </w:pPr>
            <w:r>
              <w:t>12118,4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1B29B0">
            <w:pPr>
              <w:jc w:val="center"/>
              <w:rPr>
                <w:bCs/>
              </w:rPr>
            </w:pPr>
            <w:r>
              <w:rPr>
                <w:bCs/>
              </w:rPr>
              <w:t>345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</w:pPr>
            <w:r w:rsidRPr="001B7141">
              <w:t>5</w:t>
            </w:r>
            <w:r w:rsidR="00AB091E">
              <w:t>0</w:t>
            </w:r>
            <w:r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D0470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2E58CD">
              <w:rPr>
                <w:bCs/>
              </w:rPr>
              <w:t>300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D00FD0" w:rsidP="00AB091E">
            <w:pPr>
              <w:jc w:val="center"/>
              <w:rPr>
                <w:bCs/>
              </w:rPr>
            </w:pPr>
            <w:r>
              <w:rPr>
                <w:bCs/>
              </w:rPr>
              <w:t>2530</w:t>
            </w:r>
            <w:r w:rsidR="00AB091E">
              <w:rPr>
                <w:bCs/>
              </w:rPr>
              <w:t>0,0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3270FF" w:rsidP="00154409">
            <w:pPr>
              <w:jc w:val="center"/>
              <w:rPr>
                <w:bCs/>
              </w:rPr>
            </w:pPr>
            <w:r>
              <w:rPr>
                <w:bCs/>
              </w:rPr>
              <w:t>66944,5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0FD0" w:rsidRDefault="00D00FD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3270FF" w:rsidP="007A3C40">
            <w:pPr>
              <w:jc w:val="right"/>
              <w:rPr>
                <w:bCs/>
              </w:rPr>
            </w:pPr>
            <w:r>
              <w:rPr>
                <w:bCs/>
              </w:rPr>
              <w:t>66944,5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9709A8" w:rsidP="00435B91">
            <w:pPr>
              <w:jc w:val="right"/>
              <w:rPr>
                <w:bCs/>
              </w:rPr>
            </w:pPr>
            <w:r>
              <w:rPr>
                <w:bCs/>
              </w:rPr>
              <w:t>8696,9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7035EF" w:rsidP="003E782B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7035EF" w:rsidP="003E782B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7035EF" w:rsidP="003E782B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7035EF" w:rsidP="003E782B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  <w:rPr>
                <w:bCs/>
              </w:rPr>
            </w:pPr>
            <w:r>
              <w:rPr>
                <w:bCs/>
              </w:rPr>
              <w:t>4662,5</w:t>
            </w:r>
          </w:p>
        </w:tc>
      </w:tr>
      <w:tr w:rsidR="007A3C40" w:rsidRPr="001B7141" w:rsidTr="00A24FEB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rPr>
                <w:bCs/>
              </w:rPr>
              <w:t>4662,5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rPr>
                <w:bCs/>
              </w:rPr>
              <w:t>4658,7</w:t>
            </w:r>
          </w:p>
        </w:tc>
      </w:tr>
      <w:tr w:rsidR="007A3C40" w:rsidRPr="001B7141" w:rsidTr="00A24FE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rPr>
                <w:bCs/>
              </w:rPr>
              <w:t>4658,7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3858</w:t>
            </w:r>
            <w:r w:rsidR="003E782B" w:rsidRPr="003E782B">
              <w:t>,7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3E782B">
            <w:pPr>
              <w:jc w:val="right"/>
            </w:pPr>
            <w:r w:rsidRPr="003E782B">
              <w:t>770,0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3</w:t>
            </w:r>
            <w:r w:rsidR="007A3C40" w:rsidRPr="003E782B">
              <w:t>0,0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035EF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A24FEB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3E782B">
            <w:pPr>
              <w:jc w:val="right"/>
            </w:pPr>
            <w:r>
              <w:t>150,6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  <w:rPr>
                <w:bCs/>
              </w:rPr>
            </w:pPr>
            <w:r>
              <w:rPr>
                <w:bCs/>
              </w:rPr>
              <w:t>3083,9</w:t>
            </w:r>
          </w:p>
        </w:tc>
      </w:tr>
      <w:tr w:rsidR="007A3C40" w:rsidRPr="001B7141" w:rsidTr="00A24FE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2912,9</w:t>
            </w:r>
          </w:p>
        </w:tc>
      </w:tr>
      <w:tr w:rsidR="007A3C40" w:rsidRPr="001B7141" w:rsidTr="00A24FE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2862,9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2862,9</w:t>
            </w:r>
          </w:p>
        </w:tc>
      </w:tr>
      <w:tr w:rsidR="007A3C40" w:rsidRPr="001B7141" w:rsidTr="007035EF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2612,9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240,0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10,0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1C5E2D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7035EF" w:rsidP="007A3C40">
            <w:pPr>
              <w:jc w:val="right"/>
            </w:pPr>
            <w:r>
              <w:t>50,0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1C5E2D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7035EF" w:rsidP="007A3C40">
            <w:pPr>
              <w:jc w:val="right"/>
            </w:pPr>
            <w:r>
              <w:t>50,0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7035EF" w:rsidP="007A3C40">
            <w:pPr>
              <w:jc w:val="right"/>
            </w:pPr>
            <w:r>
              <w:t>50,0</w:t>
            </w:r>
          </w:p>
        </w:tc>
      </w:tr>
      <w:tr w:rsidR="00540635" w:rsidRPr="008E2AD6" w:rsidTr="00A24FEB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171,0</w:t>
            </w:r>
          </w:p>
        </w:tc>
      </w:tr>
      <w:tr w:rsidR="00540635" w:rsidRPr="008E2AD6" w:rsidTr="00A24FEB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A24FEB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3128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5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A24FE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A24FEB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9709A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9709A8">
              <w:rPr>
                <w:bCs/>
              </w:rPr>
              <w:t>56</w:t>
            </w:r>
            <w:r>
              <w:rPr>
                <w:bCs/>
              </w:rPr>
              <w:t>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7F0C34" w:rsidP="008E2AD6">
            <w:pPr>
              <w:jc w:val="right"/>
            </w:pPr>
            <w:r>
              <w:t>1306,1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7F0C34" w:rsidP="008E2AD6">
            <w:pPr>
              <w:jc w:val="right"/>
            </w:pPr>
            <w:r>
              <w:t>1306,1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7F0C34">
            <w:pPr>
              <w:jc w:val="both"/>
            </w:pPr>
            <w:r w:rsidRPr="001B7141">
              <w:t xml:space="preserve">Капитальный и ремонт автомобильных дорог </w:t>
            </w:r>
            <w:r>
              <w:rPr>
                <w:color w:val="000000"/>
              </w:rPr>
              <w:t>общего пользования местного значения (за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7F0C34" w:rsidP="00D00FD0">
            <w:pPr>
              <w:jc w:val="right"/>
            </w:pPr>
            <w:r>
              <w:t>15431,5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7F0C34" w:rsidP="00D00FD0">
            <w:pPr>
              <w:jc w:val="right"/>
            </w:pPr>
            <w:r>
              <w:t>15431,5</w:t>
            </w:r>
          </w:p>
        </w:tc>
      </w:tr>
      <w:tr w:rsidR="008E2AD6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7F0C34" w:rsidP="00656EBF">
            <w:pPr>
              <w:jc w:val="both"/>
            </w:pPr>
            <w:r w:rsidRPr="001B7141">
              <w:t xml:space="preserve">Капитальный и ремонт автомобильных дорог </w:t>
            </w:r>
            <w:r>
              <w:rPr>
                <w:color w:val="000000"/>
              </w:rPr>
              <w:t>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7F0C34" w:rsidRDefault="008E2AD6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="00CC4B54">
              <w:t>244</w:t>
            </w:r>
            <w:r w:rsidR="007F0C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1700,0</w:t>
            </w:r>
          </w:p>
        </w:tc>
      </w:tr>
      <w:tr w:rsidR="008E2AD6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656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7F0C34" w:rsidRDefault="008E2AD6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="00CC4B54">
              <w:t>244</w:t>
            </w:r>
            <w:r w:rsidR="007F0C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1700,0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A24FEB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1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  <w:rPr>
                <w:bCs/>
              </w:rPr>
            </w:pPr>
            <w:r w:rsidRPr="008E2AD6">
              <w:rPr>
                <w:bCs/>
              </w:rPr>
              <w:t>1300,0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  <w:rPr>
                <w:bCs/>
              </w:rPr>
            </w:pPr>
            <w:r w:rsidRPr="008E2AD6">
              <w:rPr>
                <w:bCs/>
              </w:rPr>
              <w:t>150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A24FEB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</w:t>
            </w:r>
            <w:r w:rsidRPr="001B7141">
              <w:lastRenderedPageBreak/>
              <w:t>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150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100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80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1B7141">
              <w:t>к</w:t>
            </w:r>
            <w:proofErr w:type="gramEnd"/>
            <w:r w:rsidRPr="001B7141"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761759" w:rsidRDefault="00761759" w:rsidP="00453609">
            <w:pPr>
              <w:jc w:val="right"/>
            </w:pPr>
            <w:r w:rsidRPr="00761759">
              <w:t>50,0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59" w:rsidRPr="001B7141" w:rsidRDefault="00761759" w:rsidP="0045360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434C27" w:rsidRPr="001B7141" w:rsidTr="002730F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730F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1150,0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1150,0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800,0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700,0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700,0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</w:t>
            </w:r>
            <w:r w:rsidRPr="001B7141">
              <w:lastRenderedPageBreak/>
              <w:t xml:space="preserve">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A24FEB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>
              <w:t>12118,4</w:t>
            </w:r>
          </w:p>
        </w:tc>
      </w:tr>
      <w:tr w:rsidR="00434C27" w:rsidRPr="001B7141" w:rsidTr="00A24FE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22310E">
            <w:pPr>
              <w:jc w:val="right"/>
            </w:pPr>
            <w:r w:rsidRPr="00005508">
              <w:t>12118,4</w:t>
            </w:r>
          </w:p>
        </w:tc>
      </w:tr>
      <w:tr w:rsidR="00434C27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22310E">
            <w:pPr>
              <w:jc w:val="right"/>
            </w:pPr>
            <w:r w:rsidRPr="00005508">
              <w:t>12118,4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22310E">
            <w:pPr>
              <w:jc w:val="right"/>
            </w:pPr>
            <w:r w:rsidRPr="00005508">
              <w:t>12118,4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4156,5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 w:rsidRPr="001713B5">
              <w:t>350,0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 w:rsidRPr="001713B5">
              <w:t>350,0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7364,0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2B4F7F" w:rsidP="002B4F7F">
            <w:pPr>
              <w:jc w:val="both"/>
            </w:pPr>
            <w:r>
              <w:t>П</w:t>
            </w:r>
            <w:r w:rsidR="00434C27" w:rsidRPr="001B7141">
              <w:t xml:space="preserve">овышение </w:t>
            </w:r>
            <w:r>
              <w:t xml:space="preserve">оплаты труда </w:t>
            </w:r>
            <w:r w:rsidR="00434C27" w:rsidRPr="001B7141">
              <w:t>работников муниципальных учреждений Краснодарско</w:t>
            </w:r>
            <w:r>
              <w:t>го</w:t>
            </w:r>
            <w:r w:rsidR="00434C27" w:rsidRPr="001B7141">
              <w:t xml:space="preserve"> кра</w:t>
            </w:r>
            <w:r>
              <w:t>я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>80 1 02 S012</w:t>
            </w:r>
            <w:r w:rsidR="002B4F7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1519,6</w:t>
            </w:r>
          </w:p>
        </w:tc>
      </w:tr>
      <w:tr w:rsidR="00434C27" w:rsidRPr="001B7141" w:rsidTr="00A24FEB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>80 1 02 S012</w:t>
            </w:r>
            <w:r w:rsidR="002B4F7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1193,5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2B4F7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  <w:rPr>
                <w:lang w:val="en-US"/>
              </w:rPr>
            </w:pPr>
            <w:r>
              <w:t>326,1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2B4F7F" w:rsidP="002B4F7F">
            <w:pPr>
              <w:jc w:val="both"/>
            </w:pPr>
            <w:r>
              <w:t>П</w:t>
            </w:r>
            <w:r w:rsidRPr="001B7141">
              <w:t xml:space="preserve">овышение </w:t>
            </w:r>
            <w:r>
              <w:t xml:space="preserve">оплаты труда </w:t>
            </w:r>
            <w:r w:rsidRPr="001B7141">
              <w:t>работников муниципальных учреждений Краснодарско</w:t>
            </w:r>
            <w:r>
              <w:t>го</w:t>
            </w:r>
            <w:r w:rsidRPr="001B7141">
              <w:t xml:space="preserve"> кра</w:t>
            </w:r>
            <w:r>
              <w:t>я (за счет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="002B4F7F" w:rsidRPr="001B7141">
              <w:t>S</w:t>
            </w:r>
            <w:r w:rsidRPr="001B7141">
              <w:t>012</w:t>
            </w:r>
            <w:r w:rsidR="002B4F7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5844,4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="002B4F7F" w:rsidRPr="001B7141">
              <w:t>S</w:t>
            </w:r>
            <w:r w:rsidRPr="001B7141">
              <w:t>012</w:t>
            </w:r>
            <w:r w:rsidR="002B4F7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4655,7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="002B4F7F" w:rsidRPr="001B7141">
              <w:t>S</w:t>
            </w:r>
            <w:r w:rsidRPr="001B7141">
              <w:t>012</w:t>
            </w:r>
            <w:r w:rsidR="002B4F7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>
              <w:t>1188,7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  <w:rPr>
                <w:bCs/>
              </w:rPr>
            </w:pPr>
            <w:r w:rsidRPr="001713B5">
              <w:rPr>
                <w:bCs/>
              </w:rPr>
              <w:t>345,0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9051B7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656EBF">
            <w:pPr>
              <w:jc w:val="both"/>
            </w:pPr>
            <w:r w:rsidRPr="001B7141">
              <w:t xml:space="preserve">Решение Совета Родниковского сельского поселения от </w:t>
            </w:r>
            <w:r w:rsidRPr="009D162E">
              <w:t>30.11.2017 № 48 «Об утверждении положения о порядке назначения и выплаты пенсии за выслугу лет лицам, замещавших муниципальные должности и должности муниципальной службы Родниковского сельского поселения Курганинского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A24FEB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1713B5">
            <w:pPr>
              <w:jc w:val="right"/>
              <w:rPr>
                <w:bCs/>
              </w:rPr>
            </w:pPr>
            <w:r>
              <w:rPr>
                <w:bCs/>
              </w:rPr>
              <w:t>25300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1713B5">
            <w:pPr>
              <w:jc w:val="right"/>
            </w:pPr>
            <w:r>
              <w:t>2530</w:t>
            </w:r>
            <w:r w:rsidR="00434C27" w:rsidRPr="00FB0D2B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1713B5">
            <w:pPr>
              <w:jc w:val="right"/>
            </w:pPr>
            <w:r>
              <w:t>2530</w:t>
            </w:r>
            <w:r w:rsidR="00434C27" w:rsidRPr="00FB0D2B">
              <w:t>0,0</w:t>
            </w:r>
          </w:p>
        </w:tc>
      </w:tr>
      <w:tr w:rsidR="00434C27" w:rsidRPr="001B7141" w:rsidTr="00A24FEB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1713B5">
            <w:pPr>
              <w:jc w:val="right"/>
            </w:pPr>
            <w:r>
              <w:t>2530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1713B5">
            <w:pPr>
              <w:jc w:val="right"/>
            </w:pPr>
            <w:r w:rsidRPr="00BE648F">
              <w:t>60,0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1713B5">
            <w:pPr>
              <w:jc w:val="right"/>
            </w:pPr>
            <w:r w:rsidRPr="00BE648F">
              <w:t>60,0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1713B5">
            <w:pPr>
              <w:jc w:val="right"/>
            </w:pPr>
            <w:r>
              <w:t>25240</w:t>
            </w:r>
            <w:r w:rsidR="00434C27" w:rsidRPr="001713B5">
              <w:t>,0</w:t>
            </w:r>
          </w:p>
        </w:tc>
      </w:tr>
      <w:tr w:rsidR="002B4F7F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2B4F7F" w:rsidP="001713B5">
            <w:pPr>
              <w:jc w:val="right"/>
            </w:pPr>
            <w:r>
              <w:t>36,3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A24FEB" w:rsidP="007A3C40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A24FEB" w:rsidP="002B4F7F">
            <w:pPr>
              <w:jc w:val="right"/>
              <w:rPr>
                <w:sz w:val="20"/>
              </w:rPr>
            </w:pPr>
            <w:r>
              <w:t>4</w:t>
            </w:r>
            <w:r w:rsidR="002B4F7F"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2B4F7F" w:rsidP="001713B5">
            <w:pPr>
              <w:jc w:val="right"/>
            </w:pPr>
            <w:r>
              <w:t>36,3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</w:pPr>
            <w:r>
              <w:t>Строительство малобюджетных спортивных залов шаговой доступности (за счет сре</w:t>
            </w:r>
            <w:proofErr w:type="gramStart"/>
            <w:r>
              <w:t>дств кр</w:t>
            </w:r>
            <w:proofErr w:type="gramEnd"/>
            <w:r>
              <w:t>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0FD0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0FD0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62291A" w:rsidP="0062291A">
            <w:pPr>
              <w:jc w:val="both"/>
            </w:pPr>
            <w:r>
              <w:t>Строительство малобюджетных спортивных залов шаговой доступности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62291A" w:rsidRDefault="00434C27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 w:rsidR="0062291A">
              <w:t>2622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62291A" w:rsidP="001713B5">
            <w:pPr>
              <w:jc w:val="right"/>
            </w:pPr>
            <w:r>
              <w:t>8203,7</w:t>
            </w:r>
          </w:p>
        </w:tc>
      </w:tr>
      <w:tr w:rsidR="00434C27" w:rsidRPr="001B7141" w:rsidTr="001713B5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434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62291A" w:rsidRDefault="00434C27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 w:rsidR="0062291A">
              <w:t>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62291A" w:rsidP="001713B5">
            <w:pPr>
              <w:jc w:val="right"/>
            </w:pPr>
            <w:r>
              <w:t>8203,7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D00FD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D00FD0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D00FD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3270FF" w:rsidP="007A3C40">
            <w:pPr>
              <w:jc w:val="right"/>
              <w:rPr>
                <w:bCs/>
              </w:rPr>
            </w:pPr>
            <w:r>
              <w:rPr>
                <w:bCs/>
              </w:rPr>
              <w:t>66944,5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Pr="009B2C7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A54A56" w:rsidRPr="009709A8" w:rsidRDefault="007A3C40" w:rsidP="009709A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4253"/>
        <w:gridCol w:w="709"/>
        <w:gridCol w:w="567"/>
        <w:gridCol w:w="567"/>
        <w:gridCol w:w="1701"/>
        <w:gridCol w:w="708"/>
        <w:gridCol w:w="1134"/>
      </w:tblGrid>
      <w:tr w:rsidR="009709A8" w:rsidRPr="001B7141" w:rsidTr="009709A8">
        <w:trPr>
          <w:trHeight w:val="1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  <w:p w:rsidR="009709A8" w:rsidRPr="001B7141" w:rsidRDefault="009709A8" w:rsidP="001C5E2D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9709A8" w:rsidRPr="001B7141" w:rsidTr="009709A8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1C5E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Pr="001B7141" w:rsidRDefault="009709A8" w:rsidP="001C5E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16093" w:rsidRDefault="009709A8" w:rsidP="001C5E2D">
            <w:pPr>
              <w:jc w:val="right"/>
              <w:rPr>
                <w:bCs/>
              </w:rPr>
            </w:pPr>
            <w:r>
              <w:rPr>
                <w:bCs/>
              </w:rPr>
              <w:t>66944,5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Pr="001B7141" w:rsidRDefault="009709A8" w:rsidP="001C5E2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  <w:rPr>
                <w:bCs/>
              </w:rPr>
            </w:pPr>
            <w:r>
              <w:rPr>
                <w:bCs/>
              </w:rPr>
              <w:t>8696,9</w:t>
            </w:r>
          </w:p>
        </w:tc>
      </w:tr>
      <w:tr w:rsidR="009709A8" w:rsidRPr="001B7141" w:rsidTr="009709A8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9709A8" w:rsidRPr="001B7141" w:rsidTr="009709A8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9709A8" w:rsidRPr="001B7141" w:rsidTr="009709A8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9709A8" w:rsidRPr="001B7141" w:rsidTr="009709A8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9709A8" w:rsidRPr="001B7141" w:rsidTr="009709A8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794,9</w:t>
            </w:r>
          </w:p>
        </w:tc>
      </w:tr>
      <w:tr w:rsidR="009709A8" w:rsidRPr="001B7141" w:rsidTr="009709A8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  <w:rPr>
                <w:bCs/>
              </w:rPr>
            </w:pPr>
            <w:r>
              <w:rPr>
                <w:bCs/>
              </w:rPr>
              <w:t>4662,5</w:t>
            </w:r>
          </w:p>
        </w:tc>
      </w:tr>
      <w:tr w:rsidR="009709A8" w:rsidRPr="001B7141" w:rsidTr="009709A8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4662,5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4658,7</w:t>
            </w:r>
          </w:p>
        </w:tc>
      </w:tr>
      <w:tr w:rsidR="009709A8" w:rsidRPr="001B7141" w:rsidTr="009709A8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rPr>
                <w:bCs/>
              </w:rPr>
              <w:t>4658,7</w:t>
            </w:r>
          </w:p>
        </w:tc>
      </w:tr>
      <w:tr w:rsidR="009709A8" w:rsidRPr="001B7141" w:rsidTr="009709A8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3858</w:t>
            </w:r>
            <w:r w:rsidRPr="003E782B">
              <w:t>,7</w:t>
            </w:r>
          </w:p>
        </w:tc>
      </w:tr>
      <w:tr w:rsidR="009709A8" w:rsidRPr="001B7141" w:rsidTr="009709A8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770,0</w:t>
            </w:r>
          </w:p>
        </w:tc>
      </w:tr>
      <w:tr w:rsidR="009709A8" w:rsidRPr="001B7141" w:rsidTr="009709A8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30,0</w:t>
            </w:r>
          </w:p>
        </w:tc>
      </w:tr>
      <w:tr w:rsidR="009709A8" w:rsidRPr="001B7141" w:rsidTr="009709A8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3,8</w:t>
            </w:r>
          </w:p>
        </w:tc>
      </w:tr>
      <w:tr w:rsidR="009709A8" w:rsidRPr="001B7141" w:rsidTr="009709A8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3,8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3,8</w:t>
            </w:r>
          </w:p>
        </w:tc>
      </w:tr>
      <w:tr w:rsidR="009709A8" w:rsidRPr="001B7141" w:rsidTr="009709A8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1E4FB7">
              <w:t>150,6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1E4FB7">
              <w:t>150,6</w:t>
            </w:r>
          </w:p>
        </w:tc>
      </w:tr>
      <w:tr w:rsidR="009709A8" w:rsidRPr="001B7141" w:rsidTr="009709A8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1E4FB7">
              <w:t>150,6</w:t>
            </w:r>
          </w:p>
        </w:tc>
      </w:tr>
      <w:tr w:rsidR="009709A8" w:rsidRPr="001B7141" w:rsidTr="009709A8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1E4FB7">
              <w:t>150,6</w:t>
            </w:r>
          </w:p>
        </w:tc>
      </w:tr>
      <w:tr w:rsidR="009709A8" w:rsidRPr="001B7141" w:rsidTr="009709A8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150,6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5,0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5,0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5,0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  <w:rPr>
                <w:bCs/>
              </w:rPr>
            </w:pPr>
            <w:r>
              <w:rPr>
                <w:bCs/>
              </w:rPr>
              <w:t>3083,9</w:t>
            </w:r>
          </w:p>
        </w:tc>
      </w:tr>
      <w:tr w:rsidR="009709A8" w:rsidRPr="001B7141" w:rsidTr="009709A8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2912,9</w:t>
            </w:r>
          </w:p>
        </w:tc>
      </w:tr>
      <w:tr w:rsidR="009709A8" w:rsidRPr="001B7141" w:rsidTr="009709A8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2862,9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2862,9</w:t>
            </w:r>
          </w:p>
        </w:tc>
      </w:tr>
      <w:tr w:rsidR="009709A8" w:rsidRPr="001B7141" w:rsidTr="009709A8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2612,9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240,0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 w:rsidRPr="003E782B">
              <w:t>10,0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50,0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50,0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3E782B" w:rsidRDefault="009709A8" w:rsidP="001C5E2D">
            <w:pPr>
              <w:jc w:val="right"/>
            </w:pPr>
            <w:r>
              <w:t>50,0</w:t>
            </w:r>
          </w:p>
        </w:tc>
      </w:tr>
      <w:tr w:rsidR="009709A8" w:rsidRPr="008E2AD6" w:rsidTr="009709A8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171,0</w:t>
            </w:r>
          </w:p>
        </w:tc>
      </w:tr>
      <w:tr w:rsidR="009709A8" w:rsidRPr="008E2AD6" w:rsidTr="009709A8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116,0</w:t>
            </w:r>
          </w:p>
        </w:tc>
      </w:tr>
      <w:tr w:rsidR="009709A8" w:rsidRPr="001B7141" w:rsidTr="009709A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116,0</w:t>
            </w:r>
          </w:p>
        </w:tc>
      </w:tr>
      <w:tr w:rsidR="009709A8" w:rsidRPr="001B7141" w:rsidTr="009709A8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116,0</w:t>
            </w:r>
          </w:p>
        </w:tc>
      </w:tr>
      <w:tr w:rsidR="009709A8" w:rsidRPr="001B7141" w:rsidTr="009709A8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116,0</w:t>
            </w:r>
          </w:p>
        </w:tc>
      </w:tr>
      <w:tr w:rsidR="009709A8" w:rsidRPr="001B7141" w:rsidTr="009709A8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55,0</w:t>
            </w:r>
          </w:p>
        </w:tc>
      </w:tr>
      <w:tr w:rsidR="009709A8" w:rsidRPr="001B7141" w:rsidTr="009709A8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Оказание финансовой поддержки социально ориентированным некоммерческим организациям при </w:t>
            </w:r>
            <w:r w:rsidRPr="001B7141">
              <w:lastRenderedPageBreak/>
              <w:t>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55,0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55,0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55,0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402,1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402,1</w:t>
            </w:r>
          </w:p>
        </w:tc>
      </w:tr>
      <w:tr w:rsidR="009709A8" w:rsidRPr="001B7141" w:rsidTr="009709A8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402,1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402,1</w:t>
            </w:r>
          </w:p>
        </w:tc>
      </w:tr>
      <w:tr w:rsidR="009709A8" w:rsidRPr="001B7141" w:rsidTr="009709A8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402,1</w:t>
            </w:r>
          </w:p>
        </w:tc>
      </w:tr>
      <w:tr w:rsidR="009709A8" w:rsidRPr="001B7141" w:rsidTr="009709A8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402,1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  <w:rPr>
                <w:bCs/>
              </w:rPr>
            </w:pPr>
            <w:r w:rsidRPr="008E2AD6">
              <w:rPr>
                <w:bCs/>
              </w:rPr>
              <w:t>50,0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50,0</w:t>
            </w:r>
          </w:p>
        </w:tc>
      </w:tr>
      <w:tr w:rsidR="009709A8" w:rsidRPr="001B7141" w:rsidTr="009709A8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50,0</w:t>
            </w:r>
          </w:p>
        </w:tc>
      </w:tr>
      <w:tr w:rsidR="009709A8" w:rsidRPr="001B7141" w:rsidTr="009709A8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50,0</w:t>
            </w:r>
          </w:p>
        </w:tc>
      </w:tr>
      <w:tr w:rsidR="009709A8" w:rsidRPr="001B7141" w:rsidTr="009709A8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50,0</w:t>
            </w:r>
          </w:p>
        </w:tc>
      </w:tr>
      <w:tr w:rsidR="009709A8" w:rsidRPr="001B7141" w:rsidTr="009709A8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50,0</w:t>
            </w:r>
          </w:p>
        </w:tc>
      </w:tr>
      <w:tr w:rsidR="009709A8" w:rsidRPr="001B7141" w:rsidTr="009709A8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9709A8" w:rsidRPr="001B7141" w:rsidTr="009709A8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9709A8" w:rsidRPr="001B7141" w:rsidTr="009709A8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709A8" w:rsidRPr="001B7141" w:rsidTr="009709A8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709A8" w:rsidRPr="001B7141" w:rsidTr="009709A8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709A8" w:rsidRPr="001B7141" w:rsidTr="009709A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  <w:rPr>
                <w:bCs/>
              </w:rPr>
            </w:pPr>
            <w:r>
              <w:rPr>
                <w:bCs/>
              </w:rPr>
              <w:t>18567,6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18562,6</w:t>
            </w:r>
          </w:p>
        </w:tc>
      </w:tr>
      <w:tr w:rsidR="009709A8" w:rsidRPr="001B7141" w:rsidTr="009709A8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18562,6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18562,6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18437,6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1306,1</w:t>
            </w:r>
          </w:p>
        </w:tc>
      </w:tr>
      <w:tr w:rsidR="009709A8" w:rsidRPr="001B7141" w:rsidTr="009709A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1306,1</w:t>
            </w:r>
          </w:p>
        </w:tc>
      </w:tr>
      <w:tr w:rsidR="009709A8" w:rsidRPr="001B7141" w:rsidTr="009709A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Капитальный и ремонт автомобильных </w:t>
            </w:r>
            <w:r w:rsidRPr="001B7141">
              <w:lastRenderedPageBreak/>
              <w:t xml:space="preserve">дорог </w:t>
            </w:r>
            <w:r>
              <w:rPr>
                <w:color w:val="000000"/>
              </w:rPr>
              <w:t>общего пользования местного значения (за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F0C34" w:rsidRDefault="009709A8" w:rsidP="001C5E2D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15431,5</w:t>
            </w:r>
          </w:p>
        </w:tc>
      </w:tr>
      <w:tr w:rsidR="009709A8" w:rsidRPr="001B7141" w:rsidTr="009709A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F0C34" w:rsidRDefault="009709A8" w:rsidP="001C5E2D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>
              <w:t>15431,5</w:t>
            </w:r>
          </w:p>
        </w:tc>
      </w:tr>
      <w:tr w:rsidR="009709A8" w:rsidRPr="001B7141" w:rsidTr="009709A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Капитальный и ремонт автомобильных дорог </w:t>
            </w:r>
            <w:r>
              <w:rPr>
                <w:color w:val="000000"/>
              </w:rPr>
              <w:t>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F0C34" w:rsidRDefault="009709A8" w:rsidP="001C5E2D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1700,0</w:t>
            </w:r>
          </w:p>
        </w:tc>
      </w:tr>
      <w:tr w:rsidR="009709A8" w:rsidRPr="001B7141" w:rsidTr="009709A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F0C34" w:rsidRDefault="009709A8" w:rsidP="001C5E2D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1700,0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125,0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125,0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125,0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5,0</w:t>
            </w:r>
          </w:p>
        </w:tc>
      </w:tr>
      <w:tr w:rsidR="009709A8" w:rsidRPr="001B7141" w:rsidTr="009709A8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5,0</w:t>
            </w:r>
          </w:p>
        </w:tc>
      </w:tr>
      <w:tr w:rsidR="009709A8" w:rsidRPr="001B7141" w:rsidTr="009709A8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5,0</w:t>
            </w:r>
          </w:p>
        </w:tc>
      </w:tr>
      <w:tr w:rsidR="009709A8" w:rsidRPr="001B7141" w:rsidTr="009709A8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5,0</w:t>
            </w:r>
          </w:p>
        </w:tc>
      </w:tr>
      <w:tr w:rsidR="009709A8" w:rsidRPr="001B7141" w:rsidTr="009709A8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5,0</w:t>
            </w:r>
          </w:p>
        </w:tc>
      </w:tr>
      <w:tr w:rsidR="009709A8" w:rsidRPr="001B7141" w:rsidTr="009709A8">
        <w:trPr>
          <w:trHeight w:val="1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  <w:rPr>
                <w:bCs/>
              </w:rPr>
            </w:pPr>
            <w:r w:rsidRPr="008E2AD6">
              <w:rPr>
                <w:bCs/>
              </w:rPr>
              <w:t>1300,0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  <w:rPr>
                <w:bCs/>
              </w:rPr>
            </w:pPr>
            <w:r w:rsidRPr="008E2AD6">
              <w:rPr>
                <w:bCs/>
              </w:rPr>
              <w:t>150,0</w:t>
            </w:r>
          </w:p>
        </w:tc>
      </w:tr>
      <w:tr w:rsidR="009709A8" w:rsidRPr="001B7141" w:rsidTr="009709A8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150,0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100,0</w:t>
            </w:r>
          </w:p>
        </w:tc>
      </w:tr>
      <w:tr w:rsidR="009709A8" w:rsidRPr="001B7141" w:rsidTr="009709A8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Развитие комплекса мероприятий по </w:t>
            </w:r>
            <w:r w:rsidRPr="001B7141"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80,0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80,0</w:t>
            </w:r>
          </w:p>
        </w:tc>
      </w:tr>
      <w:tr w:rsidR="009709A8" w:rsidRPr="001B7141" w:rsidTr="009709A8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8E2AD6" w:rsidRDefault="009709A8" w:rsidP="001C5E2D">
            <w:pPr>
              <w:jc w:val="right"/>
            </w:pPr>
            <w:r w:rsidRPr="008E2AD6">
              <w:t>80,0</w:t>
            </w:r>
          </w:p>
        </w:tc>
      </w:tr>
      <w:tr w:rsidR="009709A8" w:rsidRPr="001B7141" w:rsidTr="009709A8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1B7141">
              <w:t>к</w:t>
            </w:r>
            <w:proofErr w:type="gramEnd"/>
            <w:r w:rsidRPr="001B7141">
              <w:t>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9709A8" w:rsidRPr="001B7141" w:rsidTr="009709A8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50,0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1150,0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1150,0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800,0</w:t>
            </w:r>
          </w:p>
        </w:tc>
      </w:tr>
      <w:tr w:rsidR="009709A8" w:rsidRPr="001B7141" w:rsidTr="009709A8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700,0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700,0</w:t>
            </w:r>
          </w:p>
        </w:tc>
      </w:tr>
      <w:tr w:rsidR="009709A8" w:rsidRPr="001B7141" w:rsidTr="009709A8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100,0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100,0</w:t>
            </w:r>
          </w:p>
        </w:tc>
      </w:tr>
      <w:tr w:rsidR="009709A8" w:rsidRPr="001B7141" w:rsidTr="009709A8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120,0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120,0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120,0</w:t>
            </w:r>
          </w:p>
        </w:tc>
      </w:tr>
      <w:tr w:rsidR="009709A8" w:rsidRPr="001B7141" w:rsidTr="009709A8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130,0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130,0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130,0</w:t>
            </w:r>
          </w:p>
        </w:tc>
      </w:tr>
      <w:tr w:rsidR="009709A8" w:rsidRPr="001B7141" w:rsidTr="009709A8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100,0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100,0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761759" w:rsidRDefault="009709A8" w:rsidP="001C5E2D">
            <w:pPr>
              <w:jc w:val="right"/>
            </w:pPr>
            <w:r w:rsidRPr="00761759">
              <w:t>100,0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9709A8" w:rsidRPr="001B7141" w:rsidTr="009709A8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9709A8" w:rsidRPr="001B7141" w:rsidTr="009709A8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10,0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10,0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10,0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60,0</w:t>
            </w:r>
          </w:p>
        </w:tc>
      </w:tr>
      <w:tr w:rsidR="009709A8" w:rsidRPr="001B7141" w:rsidTr="009709A8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60,0</w:t>
            </w:r>
          </w:p>
        </w:tc>
      </w:tr>
      <w:tr w:rsidR="009709A8" w:rsidRPr="001713B5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12118,4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005508">
              <w:t>12118,4</w:t>
            </w:r>
          </w:p>
        </w:tc>
      </w:tr>
      <w:tr w:rsidR="009709A8" w:rsidRPr="001B7141" w:rsidTr="009709A8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005508">
              <w:t>12118,4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005508">
              <w:t>12118,4</w:t>
            </w:r>
          </w:p>
        </w:tc>
      </w:tr>
      <w:tr w:rsidR="009709A8" w:rsidRPr="001B7141" w:rsidTr="009709A8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4156,5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3806,5</w:t>
            </w:r>
          </w:p>
        </w:tc>
      </w:tr>
      <w:tr w:rsidR="009709A8" w:rsidRPr="001B7141" w:rsidTr="009709A8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3806,5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61B5A" w:rsidRDefault="009709A8" w:rsidP="001C5E2D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350,0</w:t>
            </w:r>
          </w:p>
        </w:tc>
      </w:tr>
      <w:tr w:rsidR="009709A8" w:rsidRPr="001B7141" w:rsidTr="009709A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350,0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7364,0</w:t>
            </w:r>
          </w:p>
        </w:tc>
      </w:tr>
      <w:tr w:rsidR="009709A8" w:rsidRPr="001B7141" w:rsidTr="009709A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t>П</w:t>
            </w:r>
            <w:r w:rsidRPr="001B7141">
              <w:t xml:space="preserve">овышение </w:t>
            </w:r>
            <w:r>
              <w:t xml:space="preserve">оплаты труда </w:t>
            </w:r>
            <w:r w:rsidRPr="001B7141">
              <w:t>работников муниципальных учреждений Краснодарско</w:t>
            </w:r>
            <w:r>
              <w:t>го</w:t>
            </w:r>
            <w:r w:rsidRPr="001B7141">
              <w:t xml:space="preserve"> кра</w:t>
            </w:r>
            <w:r>
              <w:t>я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02 S012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1519,6</w:t>
            </w:r>
          </w:p>
        </w:tc>
      </w:tr>
      <w:tr w:rsidR="009709A8" w:rsidRPr="001B7141" w:rsidTr="009709A8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02 S012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1193,5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lang w:val="en-US"/>
              </w:rPr>
            </w:pPr>
            <w:r>
              <w:t>326,1</w:t>
            </w:r>
          </w:p>
        </w:tc>
      </w:tr>
      <w:tr w:rsidR="009709A8" w:rsidRPr="001B7141" w:rsidTr="009709A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t>П</w:t>
            </w:r>
            <w:r w:rsidRPr="001B7141">
              <w:t xml:space="preserve">овышение </w:t>
            </w:r>
            <w:r>
              <w:t xml:space="preserve">оплаты труда </w:t>
            </w:r>
            <w:r w:rsidRPr="001B7141">
              <w:t>работников муниципальных учреждений Краснодарско</w:t>
            </w:r>
            <w:r>
              <w:t>го</w:t>
            </w:r>
            <w:r w:rsidRPr="001B7141">
              <w:t xml:space="preserve"> кра</w:t>
            </w:r>
            <w:r>
              <w:t>я (за счет краевого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02 S012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5844,4</w:t>
            </w:r>
          </w:p>
        </w:tc>
      </w:tr>
      <w:tr w:rsidR="009709A8" w:rsidRPr="001B7141" w:rsidTr="009709A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02 S012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4655,7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02 S012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9A8" w:rsidRPr="001B7141" w:rsidRDefault="009709A8" w:rsidP="001C5E2D">
            <w:pPr>
              <w:jc w:val="right"/>
            </w:pPr>
            <w:r>
              <w:t>1188,7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597,9</w:t>
            </w:r>
          </w:p>
        </w:tc>
      </w:tr>
      <w:tr w:rsidR="009709A8" w:rsidRPr="001B7141" w:rsidTr="009709A8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597,9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597,9</w:t>
            </w:r>
          </w:p>
        </w:tc>
      </w:tr>
      <w:tr w:rsidR="009709A8" w:rsidRPr="001B7141" w:rsidTr="009709A8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  <w:rPr>
                <w:bCs/>
              </w:rPr>
            </w:pPr>
            <w:r w:rsidRPr="001713B5">
              <w:rPr>
                <w:bCs/>
              </w:rPr>
              <w:t>345,0</w:t>
            </w:r>
          </w:p>
        </w:tc>
      </w:tr>
      <w:tr w:rsidR="009709A8" w:rsidRPr="001B7141" w:rsidTr="009709A8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295,0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295,0</w:t>
            </w:r>
          </w:p>
        </w:tc>
      </w:tr>
      <w:tr w:rsidR="009709A8" w:rsidRPr="001B7141" w:rsidTr="009709A8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295,0</w:t>
            </w:r>
          </w:p>
        </w:tc>
      </w:tr>
      <w:tr w:rsidR="009709A8" w:rsidRPr="001B7141" w:rsidTr="009709A8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295,0</w:t>
            </w:r>
          </w:p>
        </w:tc>
      </w:tr>
      <w:tr w:rsidR="009709A8" w:rsidRPr="001B7141" w:rsidTr="009709A8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Решение Совета Родниковского сельского поселения от </w:t>
            </w:r>
            <w:r w:rsidRPr="009D162E">
              <w:t>30.11.2017 № 48 «Об утверждении положения о порядке назначения и выплаты пенсии за выслугу лет лицам, замещавших муниципальные должности и должности муниципальной службы Родниковского сельского поселения Курганинского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295,0</w:t>
            </w:r>
          </w:p>
        </w:tc>
      </w:tr>
      <w:tr w:rsidR="009709A8" w:rsidRPr="001B7141" w:rsidTr="009709A8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295,0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50,0</w:t>
            </w:r>
          </w:p>
        </w:tc>
      </w:tr>
      <w:tr w:rsidR="009709A8" w:rsidRPr="001B7141" w:rsidTr="009709A8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50,0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50,0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50,0</w:t>
            </w:r>
          </w:p>
        </w:tc>
      </w:tr>
      <w:tr w:rsidR="009709A8" w:rsidRPr="001B7141" w:rsidTr="009709A8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50,0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50,0</w:t>
            </w:r>
          </w:p>
        </w:tc>
      </w:tr>
      <w:tr w:rsidR="009709A8" w:rsidRPr="001B7141" w:rsidTr="009709A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  <w:rPr>
                <w:bCs/>
              </w:rPr>
            </w:pPr>
            <w:r>
              <w:rPr>
                <w:bCs/>
              </w:rPr>
              <w:t>25300</w:t>
            </w:r>
            <w:r w:rsidRPr="001713B5">
              <w:rPr>
                <w:bCs/>
              </w:rPr>
              <w:t>,0</w:t>
            </w:r>
          </w:p>
        </w:tc>
      </w:tr>
      <w:tr w:rsidR="009709A8" w:rsidRPr="001B7141" w:rsidTr="009709A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>
              <w:t>2530</w:t>
            </w:r>
            <w:r w:rsidRPr="00FB0D2B">
              <w:t>0,0</w:t>
            </w:r>
          </w:p>
        </w:tc>
      </w:tr>
      <w:tr w:rsidR="009709A8" w:rsidRPr="001B7141" w:rsidTr="009709A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>
              <w:t>2530</w:t>
            </w:r>
            <w:r w:rsidRPr="00FB0D2B">
              <w:t>0,0</w:t>
            </w:r>
          </w:p>
        </w:tc>
      </w:tr>
      <w:tr w:rsidR="009709A8" w:rsidRPr="001B7141" w:rsidTr="009709A8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>
              <w:t>2530</w:t>
            </w:r>
            <w:r w:rsidRPr="00BE648F">
              <w:t>0,0</w:t>
            </w:r>
          </w:p>
        </w:tc>
      </w:tr>
      <w:tr w:rsidR="009709A8" w:rsidRPr="001B7141" w:rsidTr="009709A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BE648F">
              <w:t>60,0</w:t>
            </w:r>
          </w:p>
        </w:tc>
      </w:tr>
      <w:tr w:rsidR="009709A8" w:rsidRPr="001B7141" w:rsidTr="009709A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 w:rsidRPr="00BE648F">
              <w:t>60,0</w:t>
            </w:r>
          </w:p>
        </w:tc>
      </w:tr>
      <w:tr w:rsidR="009709A8" w:rsidRPr="001B7141" w:rsidTr="009709A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60,0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25240</w:t>
            </w:r>
            <w:r w:rsidRPr="001713B5">
              <w:t>,0</w:t>
            </w:r>
          </w:p>
        </w:tc>
      </w:tr>
      <w:tr w:rsidR="009709A8" w:rsidRPr="001B7141" w:rsidTr="009709A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>
              <w:t>36,3</w:t>
            </w:r>
          </w:p>
        </w:tc>
      </w:tr>
      <w:tr w:rsidR="009709A8" w:rsidRPr="001B7141" w:rsidTr="009709A8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>
              <w:t>4</w:t>
            </w:r>
            <w:r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Default="009709A8" w:rsidP="001C5E2D">
            <w:pPr>
              <w:jc w:val="right"/>
            </w:pPr>
            <w:r>
              <w:t>36,3</w:t>
            </w:r>
          </w:p>
        </w:tc>
      </w:tr>
      <w:tr w:rsidR="009709A8" w:rsidRPr="001B7141" w:rsidTr="009709A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t>Строительство малобюджетных спортивных залов шаговой доступности (за счет сре</w:t>
            </w:r>
            <w:proofErr w:type="gramStart"/>
            <w:r>
              <w:t>дств кр</w:t>
            </w:r>
            <w:proofErr w:type="gramEnd"/>
            <w:r>
              <w:t>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62291A" w:rsidRDefault="009709A8" w:rsidP="001C5E2D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9709A8" w:rsidRPr="001B7141" w:rsidTr="009709A8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62291A" w:rsidRDefault="009709A8" w:rsidP="001C5E2D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t>Строительство малобюджетных спортивных залов шаговой доступности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62291A" w:rsidRDefault="009709A8" w:rsidP="001C5E2D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8203,7</w:t>
            </w:r>
          </w:p>
        </w:tc>
      </w:tr>
      <w:tr w:rsidR="009709A8" w:rsidRPr="001B7141" w:rsidTr="009709A8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62291A" w:rsidRDefault="009709A8" w:rsidP="001C5E2D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8203,7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9709A8" w:rsidRPr="001B7141" w:rsidTr="009709A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9709A8" w:rsidRPr="001B7141" w:rsidTr="009709A8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9709A8" w:rsidRPr="001B7141" w:rsidTr="009709A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Информационное обеспечение </w:t>
            </w:r>
            <w:r w:rsidRPr="001B7141">
              <w:lastRenderedPageBreak/>
              <w:t>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9709A8" w:rsidRPr="001B7141" w:rsidTr="009709A8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9709A8" w:rsidRPr="001B7141" w:rsidTr="009709A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9709A8" w:rsidRPr="001B7141" w:rsidTr="009709A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AB091E" w:rsidRDefault="009709A8" w:rsidP="001C5E2D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1,0</w:t>
            </w:r>
          </w:p>
        </w:tc>
      </w:tr>
      <w:tr w:rsidR="009709A8" w:rsidRPr="001B7141" w:rsidTr="009709A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A8" w:rsidRPr="00B76C84" w:rsidRDefault="009709A8" w:rsidP="001C5E2D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1,0</w:t>
            </w:r>
          </w:p>
        </w:tc>
      </w:tr>
      <w:tr w:rsidR="009709A8" w:rsidRPr="001B7141" w:rsidTr="009709A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1,0</w:t>
            </w:r>
          </w:p>
        </w:tc>
      </w:tr>
      <w:tr w:rsidR="009709A8" w:rsidRPr="001B7141" w:rsidTr="009709A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1,0</w:t>
            </w:r>
          </w:p>
        </w:tc>
      </w:tr>
      <w:tr w:rsidR="009709A8" w:rsidRPr="001B7141" w:rsidTr="009709A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1,0</w:t>
            </w:r>
          </w:p>
        </w:tc>
      </w:tr>
      <w:tr w:rsidR="009709A8" w:rsidRPr="001B7141" w:rsidTr="009709A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9A8" w:rsidRDefault="009709A8" w:rsidP="009709A8">
            <w:pPr>
              <w:jc w:val="right"/>
            </w:pPr>
            <w:r w:rsidRPr="004B03A4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09A8" w:rsidRPr="001713B5" w:rsidRDefault="009709A8" w:rsidP="001C5E2D">
            <w:pPr>
              <w:jc w:val="right"/>
            </w:pPr>
            <w:r>
              <w:t>1,0</w:t>
            </w:r>
          </w:p>
        </w:tc>
      </w:tr>
      <w:tr w:rsidR="009709A8" w:rsidRPr="001B7141" w:rsidTr="009709A8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9A8" w:rsidRPr="001B7141" w:rsidRDefault="009709A8" w:rsidP="001C5E2D">
            <w:pPr>
              <w:jc w:val="right"/>
              <w:rPr>
                <w:bCs/>
              </w:rPr>
            </w:pPr>
            <w:r>
              <w:rPr>
                <w:bCs/>
              </w:rPr>
              <w:t>66944,5</w:t>
            </w:r>
          </w:p>
        </w:tc>
      </w:tr>
    </w:tbl>
    <w:p w:rsidR="009709A8" w:rsidRDefault="009709A8" w:rsidP="009B2C78">
      <w:pPr>
        <w:tabs>
          <w:tab w:val="left" w:pos="4906"/>
        </w:tabs>
        <w:rPr>
          <w:sz w:val="28"/>
          <w:szCs w:val="28"/>
        </w:rPr>
      </w:pPr>
    </w:p>
    <w:p w:rsidR="009709A8" w:rsidRPr="00656EBF" w:rsidRDefault="009709A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Pr="009B2C7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495424" w:rsidP="00C96FED">
            <w:pPr>
              <w:jc w:val="center"/>
            </w:pPr>
            <w:r>
              <w:t>6263,1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061F82">
            <w:pPr>
              <w:jc w:val="center"/>
              <w:rPr>
                <w:bCs/>
              </w:rPr>
            </w:pPr>
            <w:r>
              <w:rPr>
                <w:bCs/>
              </w:rPr>
              <w:t>-61488,4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605B28" w:rsidP="00535D97">
            <w:pPr>
              <w:jc w:val="center"/>
              <w:rPr>
                <w:bCs/>
              </w:rPr>
            </w:pPr>
            <w:r>
              <w:rPr>
                <w:bCs/>
              </w:rPr>
              <w:t>-61488,4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535D97">
            <w:pPr>
              <w:jc w:val="center"/>
              <w:rPr>
                <w:bCs/>
              </w:rPr>
            </w:pPr>
            <w:r>
              <w:rPr>
                <w:bCs/>
              </w:rPr>
              <w:t>-61488,4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605B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05B28">
              <w:rPr>
                <w:bCs/>
              </w:rPr>
              <w:t>61488,4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1713B5">
            <w:pPr>
              <w:jc w:val="center"/>
            </w:pPr>
            <w:r>
              <w:rPr>
                <w:bCs/>
              </w:rPr>
              <w:t>+67151,5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lastRenderedPageBreak/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1713B5">
            <w:pPr>
              <w:jc w:val="center"/>
            </w:pPr>
            <w:r>
              <w:rPr>
                <w:bCs/>
              </w:rPr>
              <w:t>+67151,5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1713B5">
            <w:pPr>
              <w:jc w:val="center"/>
            </w:pPr>
            <w:r>
              <w:rPr>
                <w:bCs/>
              </w:rPr>
              <w:t>+67151,5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605B28">
            <w:pPr>
              <w:jc w:val="center"/>
            </w:pPr>
            <w:r>
              <w:rPr>
                <w:bCs/>
              </w:rPr>
              <w:t>+</w:t>
            </w:r>
            <w:r w:rsidR="00605B28">
              <w:rPr>
                <w:bCs/>
              </w:rPr>
              <w:t>67151,5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13323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13323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D0470B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</w:t>
            </w:r>
            <w:proofErr w:type="gramStart"/>
            <w:r w:rsidRPr="009B2C78">
              <w:rPr>
                <w:sz w:val="28"/>
                <w:szCs w:val="28"/>
              </w:rPr>
              <w:t>на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</w:t>
            </w:r>
            <w:proofErr w:type="gramStart"/>
            <w:r w:rsidRPr="009B2C78">
              <w:rPr>
                <w:sz w:val="28"/>
                <w:szCs w:val="28"/>
              </w:rPr>
              <w:t>бюджетных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</w:t>
            </w:r>
            <w:proofErr w:type="gramStart"/>
            <w:r w:rsidRPr="009B2C78">
              <w:rPr>
                <w:sz w:val="28"/>
                <w:szCs w:val="28"/>
              </w:rPr>
              <w:t>возможным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3270FF" w:rsidRPr="009B2C78" w:rsidRDefault="003270FF" w:rsidP="003270FF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54" w:rsidRDefault="00F45954">
      <w:r>
        <w:separator/>
      </w:r>
    </w:p>
  </w:endnote>
  <w:endnote w:type="continuationSeparator" w:id="0">
    <w:p w:rsidR="00F45954" w:rsidRDefault="00F4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54" w:rsidRDefault="00F45954">
      <w:r>
        <w:separator/>
      </w:r>
    </w:p>
  </w:footnote>
  <w:footnote w:type="continuationSeparator" w:id="0">
    <w:p w:rsidR="00F45954" w:rsidRDefault="00F4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FF" w:rsidRPr="00042709" w:rsidRDefault="003270FF" w:rsidP="00042709">
    <w:pPr>
      <w:pStyle w:val="a8"/>
      <w:jc w:val="center"/>
    </w:pPr>
    <w:fldSimple w:instr=" PAGE   \* MERGEFORMAT ">
      <w:r w:rsidR="009709A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86EC0"/>
    <w:rsid w:val="000B0D3C"/>
    <w:rsid w:val="000B1F90"/>
    <w:rsid w:val="000B2F5A"/>
    <w:rsid w:val="000B4A5B"/>
    <w:rsid w:val="000C37E1"/>
    <w:rsid w:val="000C685C"/>
    <w:rsid w:val="000D0464"/>
    <w:rsid w:val="000D371D"/>
    <w:rsid w:val="000E40C6"/>
    <w:rsid w:val="000E7873"/>
    <w:rsid w:val="000F3FC8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8498C"/>
    <w:rsid w:val="00193283"/>
    <w:rsid w:val="00195F15"/>
    <w:rsid w:val="001B29B0"/>
    <w:rsid w:val="001B7141"/>
    <w:rsid w:val="001C27C0"/>
    <w:rsid w:val="001C32C6"/>
    <w:rsid w:val="001D0978"/>
    <w:rsid w:val="001D4A12"/>
    <w:rsid w:val="001D673E"/>
    <w:rsid w:val="001F72BB"/>
    <w:rsid w:val="0021177E"/>
    <w:rsid w:val="00221784"/>
    <w:rsid w:val="002217C5"/>
    <w:rsid w:val="0022310E"/>
    <w:rsid w:val="00233EB4"/>
    <w:rsid w:val="002353AF"/>
    <w:rsid w:val="002408DD"/>
    <w:rsid w:val="002468B8"/>
    <w:rsid w:val="00250BE6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A6B62"/>
    <w:rsid w:val="002B44B1"/>
    <w:rsid w:val="002B4F7F"/>
    <w:rsid w:val="002B5B4E"/>
    <w:rsid w:val="002B605B"/>
    <w:rsid w:val="002C1212"/>
    <w:rsid w:val="002C4071"/>
    <w:rsid w:val="002D600A"/>
    <w:rsid w:val="002D60E4"/>
    <w:rsid w:val="002E47A6"/>
    <w:rsid w:val="002E53E4"/>
    <w:rsid w:val="002E58CD"/>
    <w:rsid w:val="002F2FB5"/>
    <w:rsid w:val="00303BAC"/>
    <w:rsid w:val="00305223"/>
    <w:rsid w:val="00307BB2"/>
    <w:rsid w:val="00312C31"/>
    <w:rsid w:val="00324BA5"/>
    <w:rsid w:val="003270FF"/>
    <w:rsid w:val="00332B1D"/>
    <w:rsid w:val="0033434C"/>
    <w:rsid w:val="003400D6"/>
    <w:rsid w:val="0034244E"/>
    <w:rsid w:val="003428BE"/>
    <w:rsid w:val="0035480A"/>
    <w:rsid w:val="00361335"/>
    <w:rsid w:val="00391842"/>
    <w:rsid w:val="003935B5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95424"/>
    <w:rsid w:val="004A0B6F"/>
    <w:rsid w:val="004B575E"/>
    <w:rsid w:val="004C0BD1"/>
    <w:rsid w:val="004C336E"/>
    <w:rsid w:val="004D7B95"/>
    <w:rsid w:val="004F06FC"/>
    <w:rsid w:val="004F4E05"/>
    <w:rsid w:val="004F578C"/>
    <w:rsid w:val="005243F9"/>
    <w:rsid w:val="00535D97"/>
    <w:rsid w:val="00540635"/>
    <w:rsid w:val="00551B89"/>
    <w:rsid w:val="00554A61"/>
    <w:rsid w:val="00560864"/>
    <w:rsid w:val="00563AEE"/>
    <w:rsid w:val="00571982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E335F"/>
    <w:rsid w:val="005E45AC"/>
    <w:rsid w:val="005F6E04"/>
    <w:rsid w:val="0060108F"/>
    <w:rsid w:val="00605B28"/>
    <w:rsid w:val="006110A9"/>
    <w:rsid w:val="00612EB1"/>
    <w:rsid w:val="0061451B"/>
    <w:rsid w:val="00620E5D"/>
    <w:rsid w:val="00620EC0"/>
    <w:rsid w:val="0062291A"/>
    <w:rsid w:val="00623C48"/>
    <w:rsid w:val="006345E6"/>
    <w:rsid w:val="00646999"/>
    <w:rsid w:val="006500BF"/>
    <w:rsid w:val="00656EBF"/>
    <w:rsid w:val="0066089F"/>
    <w:rsid w:val="00660A06"/>
    <w:rsid w:val="0066468C"/>
    <w:rsid w:val="006674FC"/>
    <w:rsid w:val="006757F7"/>
    <w:rsid w:val="0068419E"/>
    <w:rsid w:val="00686EE2"/>
    <w:rsid w:val="006A5699"/>
    <w:rsid w:val="006A65B7"/>
    <w:rsid w:val="006C31B6"/>
    <w:rsid w:val="006D5A17"/>
    <w:rsid w:val="006E2C12"/>
    <w:rsid w:val="006E7053"/>
    <w:rsid w:val="006F7D93"/>
    <w:rsid w:val="007035EF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2324"/>
    <w:rsid w:val="00794479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7CF3"/>
    <w:rsid w:val="0082436A"/>
    <w:rsid w:val="00827364"/>
    <w:rsid w:val="0083640F"/>
    <w:rsid w:val="00860951"/>
    <w:rsid w:val="008658E4"/>
    <w:rsid w:val="00873DAA"/>
    <w:rsid w:val="0087523A"/>
    <w:rsid w:val="008A2E53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F23D7"/>
    <w:rsid w:val="00900FA2"/>
    <w:rsid w:val="00901F53"/>
    <w:rsid w:val="009051B7"/>
    <w:rsid w:val="00913323"/>
    <w:rsid w:val="009428D4"/>
    <w:rsid w:val="009468FA"/>
    <w:rsid w:val="00952049"/>
    <w:rsid w:val="009646C4"/>
    <w:rsid w:val="009659B4"/>
    <w:rsid w:val="009709A8"/>
    <w:rsid w:val="00975223"/>
    <w:rsid w:val="00977886"/>
    <w:rsid w:val="0098618E"/>
    <w:rsid w:val="00987645"/>
    <w:rsid w:val="00997710"/>
    <w:rsid w:val="009A5605"/>
    <w:rsid w:val="009A5A5A"/>
    <w:rsid w:val="009A6080"/>
    <w:rsid w:val="009B164F"/>
    <w:rsid w:val="009B2C78"/>
    <w:rsid w:val="009B46E9"/>
    <w:rsid w:val="009B758E"/>
    <w:rsid w:val="009C2EBD"/>
    <w:rsid w:val="009D162E"/>
    <w:rsid w:val="009E0AEE"/>
    <w:rsid w:val="009E3C47"/>
    <w:rsid w:val="009E4428"/>
    <w:rsid w:val="009F2D55"/>
    <w:rsid w:val="00A06496"/>
    <w:rsid w:val="00A065D0"/>
    <w:rsid w:val="00A13227"/>
    <w:rsid w:val="00A24FEB"/>
    <w:rsid w:val="00A30D80"/>
    <w:rsid w:val="00A41803"/>
    <w:rsid w:val="00A46D96"/>
    <w:rsid w:val="00A5005F"/>
    <w:rsid w:val="00A54A56"/>
    <w:rsid w:val="00A563C2"/>
    <w:rsid w:val="00A57CB5"/>
    <w:rsid w:val="00A65777"/>
    <w:rsid w:val="00A7272D"/>
    <w:rsid w:val="00AA67AA"/>
    <w:rsid w:val="00AB091E"/>
    <w:rsid w:val="00AB202E"/>
    <w:rsid w:val="00AC10F1"/>
    <w:rsid w:val="00AC26CD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532F"/>
    <w:rsid w:val="00B35F7D"/>
    <w:rsid w:val="00B375F8"/>
    <w:rsid w:val="00B44AFD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A19BC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612CF"/>
    <w:rsid w:val="00C63C9D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D00FD0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A0F52"/>
    <w:rsid w:val="00DA4EB3"/>
    <w:rsid w:val="00DB177B"/>
    <w:rsid w:val="00DC5945"/>
    <w:rsid w:val="00DC63A0"/>
    <w:rsid w:val="00DD2852"/>
    <w:rsid w:val="00DE6157"/>
    <w:rsid w:val="00E250C6"/>
    <w:rsid w:val="00E3349A"/>
    <w:rsid w:val="00E5074A"/>
    <w:rsid w:val="00E55625"/>
    <w:rsid w:val="00E73DB9"/>
    <w:rsid w:val="00E836AF"/>
    <w:rsid w:val="00EA0D0C"/>
    <w:rsid w:val="00EA3D7C"/>
    <w:rsid w:val="00EB45DB"/>
    <w:rsid w:val="00EB6A97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40EC3"/>
    <w:rsid w:val="00F45954"/>
    <w:rsid w:val="00F52963"/>
    <w:rsid w:val="00F57B07"/>
    <w:rsid w:val="00F66CCB"/>
    <w:rsid w:val="00F81540"/>
    <w:rsid w:val="00F9296E"/>
    <w:rsid w:val="00FA2943"/>
    <w:rsid w:val="00FA4B98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6029-13C7-4114-8892-E3EB36B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47</Pages>
  <Words>11810</Words>
  <Characters>67323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11</cp:revision>
  <cp:lastPrinted>2018-01-24T05:21:00Z</cp:lastPrinted>
  <dcterms:created xsi:type="dcterms:W3CDTF">2018-02-07T06:35:00Z</dcterms:created>
  <dcterms:modified xsi:type="dcterms:W3CDTF">2018-03-13T08:06:00Z</dcterms:modified>
</cp:coreProperties>
</file>