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55" w:rsidRPr="00EF7A0B" w:rsidRDefault="00B65B55" w:rsidP="00B65B55">
      <w:pPr>
        <w:tabs>
          <w:tab w:val="left" w:pos="1163"/>
          <w:tab w:val="left" w:pos="3523"/>
        </w:tabs>
        <w:snapToGrid w:val="0"/>
        <w:jc w:val="center"/>
        <w:rPr>
          <w:b/>
          <w:szCs w:val="28"/>
        </w:rPr>
      </w:pPr>
      <w:r w:rsidRPr="00EF7A0B">
        <w:rPr>
          <w:b/>
          <w:szCs w:val="28"/>
        </w:rPr>
        <w:t>РЕШЕНИЕ</w:t>
      </w:r>
    </w:p>
    <w:p w:rsidR="00B65B55" w:rsidRPr="00EF7A0B" w:rsidRDefault="00B65B55" w:rsidP="00B65B55">
      <w:pPr>
        <w:jc w:val="center"/>
        <w:rPr>
          <w:b/>
          <w:szCs w:val="28"/>
        </w:rPr>
      </w:pPr>
      <w:r w:rsidRPr="00EF7A0B">
        <w:rPr>
          <w:b/>
          <w:szCs w:val="28"/>
        </w:rPr>
        <w:t>СОВЕТА РОДНИКОВСКОГО СЕЛЬСКОГО ПОСЕЛЕНИЯ</w:t>
      </w:r>
    </w:p>
    <w:p w:rsidR="00B65B55" w:rsidRPr="00EF7A0B" w:rsidRDefault="00B65B55" w:rsidP="00B65B55">
      <w:pPr>
        <w:jc w:val="center"/>
        <w:rPr>
          <w:b/>
          <w:szCs w:val="28"/>
        </w:rPr>
      </w:pPr>
      <w:r w:rsidRPr="00EF7A0B">
        <w:rPr>
          <w:b/>
          <w:szCs w:val="28"/>
        </w:rPr>
        <w:t>КУРГАНИНСКОГО РАЙОНА</w:t>
      </w:r>
    </w:p>
    <w:p w:rsidR="002A7F7F" w:rsidRPr="00EF7A0B" w:rsidRDefault="002A7F7F" w:rsidP="002A7F7F">
      <w:pPr>
        <w:jc w:val="center"/>
        <w:rPr>
          <w:szCs w:val="28"/>
        </w:rPr>
      </w:pPr>
    </w:p>
    <w:p w:rsidR="007C1D41" w:rsidRPr="00712BB3" w:rsidRDefault="0061611D" w:rsidP="007C1D41">
      <w:pPr>
        <w:jc w:val="center"/>
        <w:rPr>
          <w:szCs w:val="28"/>
        </w:rPr>
      </w:pPr>
      <w:r w:rsidRPr="00712BB3">
        <w:rPr>
          <w:szCs w:val="28"/>
        </w:rPr>
        <w:t>29.09.2016 г</w:t>
      </w:r>
      <w:r w:rsidR="007C1D41" w:rsidRPr="00712BB3">
        <w:rPr>
          <w:szCs w:val="28"/>
        </w:rPr>
        <w:tab/>
      </w:r>
      <w:r w:rsidR="007C1D41" w:rsidRPr="00712BB3">
        <w:rPr>
          <w:szCs w:val="28"/>
        </w:rPr>
        <w:tab/>
      </w:r>
      <w:r w:rsidR="007C1D41" w:rsidRPr="00712BB3">
        <w:rPr>
          <w:szCs w:val="28"/>
        </w:rPr>
        <w:tab/>
      </w:r>
      <w:r w:rsidR="007C1D41" w:rsidRPr="00712BB3">
        <w:rPr>
          <w:szCs w:val="28"/>
        </w:rPr>
        <w:tab/>
      </w:r>
      <w:r w:rsidR="007C1D41" w:rsidRPr="00712BB3">
        <w:rPr>
          <w:szCs w:val="28"/>
        </w:rPr>
        <w:tab/>
      </w:r>
      <w:r w:rsidR="007C1D41" w:rsidRPr="00712BB3">
        <w:rPr>
          <w:szCs w:val="28"/>
        </w:rPr>
        <w:tab/>
      </w:r>
      <w:r w:rsidR="007C1D41" w:rsidRPr="00712BB3">
        <w:rPr>
          <w:szCs w:val="28"/>
        </w:rPr>
        <w:tab/>
      </w:r>
      <w:r w:rsidR="007C1D41" w:rsidRPr="00712BB3">
        <w:rPr>
          <w:szCs w:val="28"/>
        </w:rPr>
        <w:tab/>
      </w:r>
      <w:r w:rsidR="007C1D41" w:rsidRPr="00712BB3">
        <w:rPr>
          <w:szCs w:val="28"/>
        </w:rPr>
        <w:tab/>
      </w:r>
      <w:r w:rsidR="007C1D41" w:rsidRPr="00712BB3">
        <w:rPr>
          <w:szCs w:val="28"/>
        </w:rPr>
        <w:tab/>
      </w:r>
      <w:r w:rsidRPr="00712BB3">
        <w:rPr>
          <w:szCs w:val="28"/>
        </w:rPr>
        <w:t>№ 38</w:t>
      </w:r>
    </w:p>
    <w:p w:rsidR="002A7F7F" w:rsidRPr="00EF7A0B" w:rsidRDefault="002A7F7F" w:rsidP="002A7F7F">
      <w:pPr>
        <w:jc w:val="center"/>
        <w:rPr>
          <w:szCs w:val="28"/>
        </w:rPr>
      </w:pPr>
    </w:p>
    <w:p w:rsidR="002A7F7F" w:rsidRPr="0093716C" w:rsidRDefault="002A7F7F" w:rsidP="002A7F7F">
      <w:pPr>
        <w:jc w:val="center"/>
      </w:pPr>
      <w:r w:rsidRPr="0093716C">
        <w:t>станица Родниковская</w:t>
      </w:r>
    </w:p>
    <w:p w:rsidR="002A7F7F" w:rsidRDefault="002A7F7F" w:rsidP="002A7F7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7B541C" w:rsidRDefault="007B541C" w:rsidP="007B541C">
      <w:pPr>
        <w:pStyle w:val="1"/>
        <w:spacing w:line="100" w:lineRule="atLeast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решение Совета Родниковского </w:t>
      </w:r>
    </w:p>
    <w:p w:rsidR="007B541C" w:rsidRDefault="007B541C" w:rsidP="007B541C">
      <w:pPr>
        <w:pStyle w:val="1"/>
        <w:spacing w:line="100" w:lineRule="atLeast"/>
        <w:jc w:val="center"/>
        <w:rPr>
          <w:b/>
          <w:szCs w:val="28"/>
        </w:rPr>
      </w:pPr>
      <w:r>
        <w:rPr>
          <w:b/>
          <w:szCs w:val="28"/>
        </w:rPr>
        <w:t>сельского поселения от 15 декабря 2015 года № 63 «О бюджете</w:t>
      </w:r>
    </w:p>
    <w:p w:rsidR="007B541C" w:rsidRDefault="007B541C" w:rsidP="007B541C">
      <w:pPr>
        <w:pStyle w:val="1"/>
        <w:spacing w:line="100" w:lineRule="atLeast"/>
        <w:jc w:val="center"/>
        <w:rPr>
          <w:b/>
          <w:szCs w:val="28"/>
        </w:rPr>
      </w:pPr>
      <w:r>
        <w:rPr>
          <w:b/>
          <w:szCs w:val="28"/>
        </w:rPr>
        <w:t xml:space="preserve">Родниковского сельского поселения Курганинского района </w:t>
      </w:r>
    </w:p>
    <w:p w:rsidR="007B541C" w:rsidRDefault="007B541C" w:rsidP="007B541C">
      <w:pPr>
        <w:pStyle w:val="1"/>
        <w:spacing w:line="100" w:lineRule="atLeast"/>
        <w:jc w:val="center"/>
        <w:rPr>
          <w:b/>
          <w:szCs w:val="28"/>
        </w:rPr>
      </w:pPr>
      <w:r>
        <w:rPr>
          <w:b/>
          <w:szCs w:val="28"/>
        </w:rPr>
        <w:t>на 2016 год»</w:t>
      </w:r>
    </w:p>
    <w:p w:rsidR="00B65B55" w:rsidRPr="007B541C" w:rsidRDefault="00B65B55" w:rsidP="00187097">
      <w:pPr>
        <w:pStyle w:val="1"/>
        <w:spacing w:line="100" w:lineRule="atLeast"/>
        <w:jc w:val="center"/>
        <w:rPr>
          <w:szCs w:val="28"/>
        </w:rPr>
      </w:pPr>
    </w:p>
    <w:p w:rsidR="00B65B55" w:rsidRPr="007B541C" w:rsidRDefault="00B65B55" w:rsidP="00187097">
      <w:pPr>
        <w:jc w:val="center"/>
        <w:rPr>
          <w:szCs w:val="28"/>
        </w:rPr>
      </w:pPr>
    </w:p>
    <w:p w:rsidR="00B65B55" w:rsidRDefault="00B65B55" w:rsidP="00B65B55">
      <w:pPr>
        <w:ind w:firstLine="851"/>
        <w:rPr>
          <w:b/>
          <w:szCs w:val="28"/>
        </w:rPr>
      </w:pPr>
      <w:r>
        <w:rPr>
          <w:b/>
          <w:szCs w:val="28"/>
        </w:rPr>
        <w:t>Статья 1</w:t>
      </w:r>
    </w:p>
    <w:p w:rsidR="00B65B55" w:rsidRDefault="00B65B55" w:rsidP="00B65B55">
      <w:pPr>
        <w:ind w:firstLine="709"/>
        <w:rPr>
          <w:szCs w:val="28"/>
        </w:rPr>
      </w:pPr>
      <w:r>
        <w:rPr>
          <w:szCs w:val="28"/>
        </w:rPr>
        <w:t>1. Утвердить основные характеристики бюджета Родниковского сельск</w:t>
      </w:r>
      <w:r>
        <w:rPr>
          <w:szCs w:val="28"/>
        </w:rPr>
        <w:t>о</w:t>
      </w:r>
      <w:r>
        <w:rPr>
          <w:szCs w:val="28"/>
        </w:rPr>
        <w:t>го поселения Курганинского района на 2016 год:</w:t>
      </w:r>
    </w:p>
    <w:p w:rsidR="00B65B55" w:rsidRPr="00AD0CF9" w:rsidRDefault="00B65B55" w:rsidP="00B65B55">
      <w:pPr>
        <w:ind w:firstLine="709"/>
        <w:rPr>
          <w:bCs/>
          <w:szCs w:val="28"/>
        </w:rPr>
      </w:pPr>
      <w:r>
        <w:rPr>
          <w:szCs w:val="28"/>
        </w:rPr>
        <w:t xml:space="preserve">1) общий объем доходов в сумме </w:t>
      </w:r>
      <w:r w:rsidR="00712BB3">
        <w:rPr>
          <w:bCs/>
          <w:szCs w:val="28"/>
        </w:rPr>
        <w:t>25887,6</w:t>
      </w:r>
      <w:r>
        <w:rPr>
          <w:bCs/>
        </w:rPr>
        <w:t xml:space="preserve"> </w:t>
      </w:r>
      <w:r>
        <w:rPr>
          <w:szCs w:val="28"/>
        </w:rPr>
        <w:t>тыс. рублей;</w:t>
      </w:r>
    </w:p>
    <w:p w:rsidR="00B65B55" w:rsidRDefault="00B65B55" w:rsidP="00B65B55">
      <w:pPr>
        <w:ind w:firstLine="709"/>
        <w:rPr>
          <w:szCs w:val="28"/>
        </w:rPr>
      </w:pPr>
      <w:r>
        <w:rPr>
          <w:szCs w:val="28"/>
        </w:rPr>
        <w:t xml:space="preserve">2) общий объем расходов в сумме </w:t>
      </w:r>
      <w:r w:rsidR="00712BB3">
        <w:rPr>
          <w:bCs/>
          <w:szCs w:val="28"/>
        </w:rPr>
        <w:t>28646,5</w:t>
      </w:r>
      <w:r>
        <w:rPr>
          <w:bCs/>
        </w:rPr>
        <w:t xml:space="preserve"> </w:t>
      </w:r>
      <w:r>
        <w:rPr>
          <w:szCs w:val="28"/>
        </w:rPr>
        <w:t>тыс. рублей;</w:t>
      </w:r>
    </w:p>
    <w:p w:rsidR="00B65B55" w:rsidRPr="00DD2852" w:rsidRDefault="00B65B55" w:rsidP="00B65B55">
      <w:pPr>
        <w:ind w:firstLine="709"/>
        <w:rPr>
          <w:szCs w:val="28"/>
        </w:rPr>
      </w:pPr>
      <w:r>
        <w:rPr>
          <w:szCs w:val="28"/>
        </w:rPr>
        <w:t>3) верхний предел муниципального долга Родниковского сельского пос</w:t>
      </w:r>
      <w:r>
        <w:rPr>
          <w:szCs w:val="28"/>
        </w:rPr>
        <w:t>е</w:t>
      </w:r>
      <w:r>
        <w:rPr>
          <w:szCs w:val="28"/>
        </w:rPr>
        <w:t xml:space="preserve">ления на 1 января 2017 года в </w:t>
      </w:r>
      <w:r w:rsidRPr="00DD2852">
        <w:rPr>
          <w:szCs w:val="28"/>
          <w:shd w:val="clear" w:color="auto" w:fill="FFFFFF" w:themeFill="background1"/>
        </w:rPr>
        <w:t xml:space="preserve">сумме </w:t>
      </w:r>
      <w:r>
        <w:rPr>
          <w:shd w:val="clear" w:color="auto" w:fill="FFFFFF" w:themeFill="background1"/>
        </w:rPr>
        <w:t>2500,0</w:t>
      </w:r>
      <w:r w:rsidRPr="00DD2852">
        <w:t xml:space="preserve"> </w:t>
      </w:r>
      <w:r>
        <w:rPr>
          <w:szCs w:val="28"/>
        </w:rPr>
        <w:t>тыс. рублей</w:t>
      </w:r>
      <w:r w:rsidRPr="00DD2852">
        <w:rPr>
          <w:szCs w:val="28"/>
        </w:rPr>
        <w:t>;</w:t>
      </w:r>
    </w:p>
    <w:p w:rsidR="00B65B55" w:rsidRPr="00DD2852" w:rsidRDefault="00B65B55" w:rsidP="00B65B55">
      <w:pPr>
        <w:ind w:firstLine="709"/>
        <w:rPr>
          <w:szCs w:val="28"/>
        </w:rPr>
      </w:pPr>
      <w:r w:rsidRPr="00DD2852">
        <w:rPr>
          <w:szCs w:val="28"/>
        </w:rPr>
        <w:t xml:space="preserve">4) </w:t>
      </w:r>
      <w:r w:rsidRPr="000E318F">
        <w:rPr>
          <w:szCs w:val="28"/>
          <w:u w:val="single"/>
        </w:rPr>
        <w:t>дефицит</w:t>
      </w:r>
      <w:r w:rsidRPr="00DD2852">
        <w:rPr>
          <w:szCs w:val="28"/>
        </w:rPr>
        <w:t xml:space="preserve"> (</w:t>
      </w:r>
      <w:proofErr w:type="spellStart"/>
      <w:r w:rsidRPr="00DD2852">
        <w:rPr>
          <w:szCs w:val="28"/>
        </w:rPr>
        <w:t>профицит</w:t>
      </w:r>
      <w:proofErr w:type="spellEnd"/>
      <w:r w:rsidRPr="00DD2852">
        <w:rPr>
          <w:szCs w:val="28"/>
        </w:rPr>
        <w:t>) бюджета Родниковского сельского поселения в сумме  </w:t>
      </w:r>
      <w:r w:rsidR="00AA7E08">
        <w:rPr>
          <w:szCs w:val="28"/>
        </w:rPr>
        <w:t>2758,9</w:t>
      </w:r>
      <w:r w:rsidRPr="00DD2852">
        <w:rPr>
          <w:szCs w:val="28"/>
        </w:rPr>
        <w:t xml:space="preserve"> тыс. рублей.</w:t>
      </w:r>
    </w:p>
    <w:p w:rsidR="00B65B55" w:rsidRDefault="00B65B55" w:rsidP="00B65B55">
      <w:pPr>
        <w:ind w:firstLine="709"/>
        <w:rPr>
          <w:b/>
          <w:szCs w:val="28"/>
        </w:rPr>
      </w:pPr>
    </w:p>
    <w:p w:rsidR="00B65B55" w:rsidRDefault="00B65B55" w:rsidP="00B65B55">
      <w:pPr>
        <w:ind w:firstLine="709"/>
        <w:rPr>
          <w:b/>
          <w:szCs w:val="28"/>
        </w:rPr>
      </w:pPr>
      <w:r>
        <w:rPr>
          <w:b/>
          <w:szCs w:val="28"/>
        </w:rPr>
        <w:t>Статья 2</w:t>
      </w:r>
    </w:p>
    <w:p w:rsidR="00B65B55" w:rsidRPr="00AD0CF9" w:rsidRDefault="00B65B55" w:rsidP="00B65B55">
      <w:pPr>
        <w:ind w:firstLine="851"/>
        <w:rPr>
          <w:szCs w:val="28"/>
          <w:lang w:eastAsia="en-US"/>
        </w:rPr>
      </w:pPr>
      <w:r w:rsidRPr="00AD0CF9">
        <w:rPr>
          <w:szCs w:val="28"/>
          <w:lang w:eastAsia="en-US"/>
        </w:rPr>
        <w:t xml:space="preserve">1.Утвердить перечень главных администраторов доходов бюджета </w:t>
      </w:r>
      <w:r w:rsidRPr="00AD0CF9">
        <w:rPr>
          <w:szCs w:val="28"/>
        </w:rPr>
        <w:t>Ро</w:t>
      </w:r>
      <w:r w:rsidRPr="00AD0CF9">
        <w:rPr>
          <w:szCs w:val="28"/>
        </w:rPr>
        <w:t>д</w:t>
      </w:r>
      <w:r w:rsidRPr="00AD0CF9">
        <w:rPr>
          <w:szCs w:val="28"/>
        </w:rPr>
        <w:t>никовского сельского поселения</w:t>
      </w:r>
      <w:r w:rsidRPr="00AD0CF9">
        <w:rPr>
          <w:szCs w:val="28"/>
          <w:lang w:eastAsia="en-US"/>
        </w:rPr>
        <w:t xml:space="preserve"> и закрепляемые за ними виды (подвиды) д</w:t>
      </w:r>
      <w:r w:rsidRPr="00AD0CF9">
        <w:rPr>
          <w:szCs w:val="28"/>
          <w:lang w:eastAsia="en-US"/>
        </w:rPr>
        <w:t>о</w:t>
      </w:r>
      <w:r w:rsidRPr="00AD0CF9">
        <w:rPr>
          <w:szCs w:val="28"/>
          <w:lang w:eastAsia="en-US"/>
        </w:rPr>
        <w:t xml:space="preserve">ходов бюджета </w:t>
      </w:r>
      <w:r w:rsidRPr="00AD0CF9">
        <w:rPr>
          <w:szCs w:val="28"/>
        </w:rPr>
        <w:t>Родниковского сельского поселения</w:t>
      </w:r>
      <w:r w:rsidRPr="00AD0CF9">
        <w:rPr>
          <w:szCs w:val="28"/>
          <w:lang w:eastAsia="en-US"/>
        </w:rPr>
        <w:t xml:space="preserve"> и перечень главных </w:t>
      </w:r>
      <w:proofErr w:type="gramStart"/>
      <w:r w:rsidRPr="00AD0CF9">
        <w:rPr>
          <w:szCs w:val="28"/>
          <w:lang w:eastAsia="en-US"/>
        </w:rPr>
        <w:t>адм</w:t>
      </w:r>
      <w:r w:rsidRPr="00AD0CF9">
        <w:rPr>
          <w:szCs w:val="28"/>
          <w:lang w:eastAsia="en-US"/>
        </w:rPr>
        <w:t>и</w:t>
      </w:r>
      <w:r w:rsidRPr="00AD0CF9">
        <w:rPr>
          <w:szCs w:val="28"/>
          <w:lang w:eastAsia="en-US"/>
        </w:rPr>
        <w:t>нистраторов источников финансирования дефицита местного бюджета</w:t>
      </w:r>
      <w:proofErr w:type="gramEnd"/>
      <w:r w:rsidRPr="00AD0CF9">
        <w:rPr>
          <w:szCs w:val="28"/>
          <w:lang w:eastAsia="en-US"/>
        </w:rPr>
        <w:t xml:space="preserve"> согла</w:t>
      </w:r>
      <w:r w:rsidRPr="00AD0CF9">
        <w:rPr>
          <w:szCs w:val="28"/>
          <w:lang w:eastAsia="en-US"/>
        </w:rPr>
        <w:t>с</w:t>
      </w:r>
      <w:r w:rsidRPr="00AD0CF9">
        <w:rPr>
          <w:szCs w:val="28"/>
          <w:lang w:eastAsia="en-US"/>
        </w:rPr>
        <w:t>но приложению 1 к настоящему Решению.</w:t>
      </w:r>
    </w:p>
    <w:p w:rsidR="00B65B55" w:rsidRPr="00AD0CF9" w:rsidRDefault="00B65B55" w:rsidP="00B65B55">
      <w:pPr>
        <w:ind w:firstLine="851"/>
        <w:rPr>
          <w:szCs w:val="28"/>
          <w:lang w:eastAsia="en-US"/>
        </w:rPr>
      </w:pPr>
      <w:r w:rsidRPr="00AD0CF9">
        <w:rPr>
          <w:szCs w:val="28"/>
          <w:lang w:eastAsia="en-US"/>
        </w:rPr>
        <w:t>2.Утвердить</w:t>
      </w:r>
      <w:r w:rsidRPr="00AD0CF9">
        <w:rPr>
          <w:szCs w:val="28"/>
        </w:rPr>
        <w:t xml:space="preserve"> перечень органов исполнительной власти Краснодарского края и (или) их территориальных органов (подразделений) - главных админ</w:t>
      </w:r>
      <w:r w:rsidRPr="00AD0CF9">
        <w:rPr>
          <w:szCs w:val="28"/>
        </w:rPr>
        <w:t>и</w:t>
      </w:r>
      <w:r w:rsidRPr="00AD0CF9">
        <w:rPr>
          <w:szCs w:val="28"/>
        </w:rPr>
        <w:t>страторов доходов Родниковского сельского поселения и закрепляемых за н</w:t>
      </w:r>
      <w:r w:rsidRPr="00AD0CF9">
        <w:rPr>
          <w:szCs w:val="28"/>
        </w:rPr>
        <w:t>и</w:t>
      </w:r>
      <w:r w:rsidRPr="00AD0CF9">
        <w:rPr>
          <w:szCs w:val="28"/>
        </w:rPr>
        <w:t>ми видов (подвидов) доходов Родниковского сельского поселения</w:t>
      </w:r>
      <w:r w:rsidRPr="00AD0CF9">
        <w:rPr>
          <w:szCs w:val="28"/>
          <w:lang w:eastAsia="en-US"/>
        </w:rPr>
        <w:t xml:space="preserve"> согласно приложению 5 к настоящему Решению.</w:t>
      </w:r>
    </w:p>
    <w:p w:rsidR="00B65B55" w:rsidRDefault="00B65B55" w:rsidP="00B65B55">
      <w:pPr>
        <w:ind w:firstLine="709"/>
        <w:rPr>
          <w:b/>
          <w:szCs w:val="28"/>
        </w:rPr>
      </w:pPr>
    </w:p>
    <w:p w:rsidR="00B65B55" w:rsidRDefault="00B65B55" w:rsidP="00B65B55">
      <w:pPr>
        <w:ind w:firstLine="709"/>
        <w:rPr>
          <w:b/>
          <w:szCs w:val="28"/>
        </w:rPr>
      </w:pPr>
      <w:r>
        <w:rPr>
          <w:b/>
          <w:szCs w:val="28"/>
        </w:rPr>
        <w:t>Статья 3</w:t>
      </w:r>
    </w:p>
    <w:p w:rsidR="00B65B55" w:rsidRPr="008A32E2" w:rsidRDefault="00B65B55" w:rsidP="00B65B55">
      <w:pPr>
        <w:pStyle w:val="ConsPlusTitle"/>
        <w:widowControl/>
        <w:ind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A32E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8A32E2">
        <w:rPr>
          <w:rFonts w:ascii="Times New Roman" w:hAnsi="Times New Roman"/>
          <w:b w:val="0"/>
          <w:sz w:val="28"/>
          <w:szCs w:val="28"/>
        </w:rPr>
        <w:t xml:space="preserve"> Утвердить объем поступлений доходов в бюджет </w:t>
      </w:r>
      <w:r w:rsidRPr="008A32E2">
        <w:rPr>
          <w:rFonts w:ascii="Times New Roman" w:hAnsi="Times New Roman" w:cs="Times New Roman"/>
          <w:b w:val="0"/>
          <w:sz w:val="28"/>
          <w:szCs w:val="28"/>
        </w:rPr>
        <w:t>Родниковского сельского поселения по кодам видов (подвидов) доходов на 2016</w:t>
      </w:r>
      <w:r w:rsidRPr="008A32E2">
        <w:rPr>
          <w:rFonts w:ascii="Times New Roman" w:hAnsi="Times New Roman"/>
          <w:b w:val="0"/>
          <w:sz w:val="28"/>
          <w:szCs w:val="28"/>
        </w:rPr>
        <w:t xml:space="preserve"> год в суммах согласно </w:t>
      </w:r>
      <w:hyperlink r:id="rId8" w:history="1">
        <w:r w:rsidRPr="008A32E2">
          <w:rPr>
            <w:rFonts w:ascii="Times New Roman" w:hAnsi="Times New Roman"/>
            <w:b w:val="0"/>
            <w:sz w:val="28"/>
            <w:szCs w:val="28"/>
          </w:rPr>
          <w:t>приложению 2</w:t>
        </w:r>
      </w:hyperlink>
      <w:r w:rsidRPr="008A32E2">
        <w:rPr>
          <w:rFonts w:ascii="Times New Roman" w:hAnsi="Times New Roman"/>
          <w:b w:val="0"/>
          <w:sz w:val="28"/>
          <w:szCs w:val="28"/>
        </w:rPr>
        <w:t xml:space="preserve"> к настоящему Решению.</w:t>
      </w:r>
      <w:r w:rsidRPr="008A32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65B55" w:rsidRPr="008A32E2" w:rsidRDefault="00B65B55" w:rsidP="00B65B55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2. Утвердить в составе доходов </w:t>
      </w:r>
      <w:r w:rsidRPr="008A32E2">
        <w:rPr>
          <w:szCs w:val="28"/>
        </w:rPr>
        <w:t>бюджета Родниковского сельского пос</w:t>
      </w:r>
      <w:r w:rsidRPr="008A32E2">
        <w:rPr>
          <w:szCs w:val="28"/>
        </w:rPr>
        <w:t>е</w:t>
      </w:r>
      <w:r w:rsidRPr="008A32E2">
        <w:rPr>
          <w:szCs w:val="28"/>
        </w:rPr>
        <w:t xml:space="preserve">ления безвозмездные поступления из краевого бюджета в 2016 году согласно </w:t>
      </w:r>
      <w:hyperlink r:id="rId9" w:history="1">
        <w:r w:rsidRPr="008A32E2">
          <w:rPr>
            <w:szCs w:val="28"/>
          </w:rPr>
          <w:t>приложению</w:t>
        </w:r>
      </w:hyperlink>
      <w:r w:rsidRPr="008A32E2">
        <w:rPr>
          <w:szCs w:val="28"/>
        </w:rPr>
        <w:t xml:space="preserve"> 3 к настоящему Решению.</w:t>
      </w:r>
    </w:p>
    <w:p w:rsidR="00B65B55" w:rsidRDefault="00B65B55" w:rsidP="00B65B55">
      <w:pPr>
        <w:autoSpaceDE w:val="0"/>
        <w:autoSpaceDN w:val="0"/>
        <w:adjustRightInd w:val="0"/>
        <w:ind w:firstLine="709"/>
        <w:rPr>
          <w:szCs w:val="28"/>
        </w:rPr>
      </w:pPr>
      <w:r w:rsidRPr="008A32E2">
        <w:rPr>
          <w:szCs w:val="28"/>
        </w:rPr>
        <w:lastRenderedPageBreak/>
        <w:t>3. Утвердить в составе доходов бюджета Родниковского сельского пос</w:t>
      </w:r>
      <w:r w:rsidRPr="008A32E2">
        <w:rPr>
          <w:szCs w:val="28"/>
        </w:rPr>
        <w:t>е</w:t>
      </w:r>
      <w:r w:rsidRPr="008A32E2">
        <w:rPr>
          <w:szCs w:val="28"/>
        </w:rPr>
        <w:t xml:space="preserve">ления безвозмездные поступления из районного бюджета в 2016 году согласно </w:t>
      </w:r>
      <w:hyperlink r:id="rId10" w:history="1">
        <w:r w:rsidRPr="008A32E2">
          <w:rPr>
            <w:szCs w:val="28"/>
          </w:rPr>
          <w:t>приложению</w:t>
        </w:r>
      </w:hyperlink>
      <w:r w:rsidRPr="008A32E2">
        <w:rPr>
          <w:szCs w:val="28"/>
        </w:rPr>
        <w:t xml:space="preserve"> 4 к настоящему Решению.</w:t>
      </w:r>
    </w:p>
    <w:p w:rsidR="00B65B55" w:rsidRDefault="00B65B55" w:rsidP="00B65B55">
      <w:pPr>
        <w:ind w:firstLine="709"/>
        <w:rPr>
          <w:szCs w:val="28"/>
        </w:rPr>
      </w:pPr>
    </w:p>
    <w:p w:rsidR="00B65B55" w:rsidRDefault="00B65B55" w:rsidP="00B65B55">
      <w:pPr>
        <w:ind w:firstLine="709"/>
        <w:rPr>
          <w:b/>
          <w:szCs w:val="28"/>
        </w:rPr>
      </w:pPr>
      <w:r>
        <w:rPr>
          <w:b/>
          <w:szCs w:val="28"/>
        </w:rPr>
        <w:t>Статья 4</w:t>
      </w:r>
    </w:p>
    <w:p w:rsidR="00B65B55" w:rsidRPr="00156768" w:rsidRDefault="00B65B55" w:rsidP="00B65B55">
      <w:pPr>
        <w:autoSpaceDE w:val="0"/>
        <w:autoSpaceDN w:val="0"/>
        <w:adjustRightInd w:val="0"/>
        <w:ind w:firstLine="709"/>
        <w:rPr>
          <w:szCs w:val="28"/>
        </w:rPr>
      </w:pPr>
      <w:r w:rsidRPr="00156768">
        <w:rPr>
          <w:szCs w:val="28"/>
        </w:rPr>
        <w:t xml:space="preserve">Установить нормативы </w:t>
      </w:r>
      <w:r w:rsidRPr="00156768">
        <w:rPr>
          <w:color w:val="000000"/>
          <w:szCs w:val="28"/>
        </w:rPr>
        <w:t>отчислений</w:t>
      </w:r>
      <w:r w:rsidRPr="00156768">
        <w:rPr>
          <w:szCs w:val="28"/>
        </w:rPr>
        <w:t xml:space="preserve"> доходов в бюджет </w:t>
      </w:r>
      <w:r w:rsidRPr="008A32E2">
        <w:rPr>
          <w:szCs w:val="28"/>
        </w:rPr>
        <w:t>Родниковского сельского</w:t>
      </w:r>
      <w:r w:rsidRPr="00156768">
        <w:rPr>
          <w:szCs w:val="28"/>
        </w:rPr>
        <w:t xml:space="preserve"> поселения на 2016 год согласно приложению </w:t>
      </w:r>
      <w:r w:rsidR="004E28FA">
        <w:rPr>
          <w:szCs w:val="28"/>
        </w:rPr>
        <w:t>6</w:t>
      </w:r>
      <w:r w:rsidRPr="00156768">
        <w:rPr>
          <w:szCs w:val="28"/>
        </w:rPr>
        <w:t xml:space="preserve"> к настоящему Реш</w:t>
      </w:r>
      <w:r w:rsidRPr="00156768">
        <w:rPr>
          <w:szCs w:val="28"/>
        </w:rPr>
        <w:t>е</w:t>
      </w:r>
      <w:r w:rsidRPr="00156768">
        <w:rPr>
          <w:szCs w:val="28"/>
        </w:rPr>
        <w:t>нию.</w:t>
      </w:r>
    </w:p>
    <w:p w:rsidR="00B65B55" w:rsidRDefault="00B65B55" w:rsidP="00B65B55">
      <w:pPr>
        <w:ind w:firstLine="709"/>
        <w:rPr>
          <w:b/>
          <w:szCs w:val="28"/>
        </w:rPr>
      </w:pPr>
    </w:p>
    <w:p w:rsidR="00B65B55" w:rsidRDefault="00B65B55" w:rsidP="00B65B55">
      <w:pPr>
        <w:ind w:firstLine="709"/>
        <w:rPr>
          <w:b/>
          <w:szCs w:val="28"/>
        </w:rPr>
      </w:pPr>
      <w:r>
        <w:rPr>
          <w:b/>
          <w:szCs w:val="28"/>
        </w:rPr>
        <w:t>Статья 5</w:t>
      </w:r>
    </w:p>
    <w:p w:rsidR="00B65B55" w:rsidRPr="00156768" w:rsidRDefault="00B65B55" w:rsidP="00B65B55">
      <w:pPr>
        <w:autoSpaceDE w:val="0"/>
        <w:autoSpaceDN w:val="0"/>
        <w:adjustRightInd w:val="0"/>
        <w:ind w:firstLine="709"/>
        <w:rPr>
          <w:szCs w:val="28"/>
        </w:rPr>
      </w:pPr>
      <w:r w:rsidRPr="00156768">
        <w:rPr>
          <w:szCs w:val="28"/>
        </w:rPr>
        <w:t>Установить, что добровольные взносы, пожертвования, средства самоо</w:t>
      </w:r>
      <w:r w:rsidRPr="00156768">
        <w:rPr>
          <w:szCs w:val="28"/>
        </w:rPr>
        <w:t>б</w:t>
      </w:r>
      <w:r>
        <w:rPr>
          <w:szCs w:val="28"/>
        </w:rPr>
        <w:t>ложения</w:t>
      </w:r>
      <w:r w:rsidRPr="00156768">
        <w:rPr>
          <w:szCs w:val="28"/>
        </w:rPr>
        <w:t xml:space="preserve"> граждан, имеющие цел</w:t>
      </w:r>
      <w:r>
        <w:rPr>
          <w:szCs w:val="28"/>
        </w:rPr>
        <w:t xml:space="preserve">евое назначение, поступившие в </w:t>
      </w:r>
      <w:r w:rsidRPr="00156768">
        <w:rPr>
          <w:szCs w:val="28"/>
        </w:rPr>
        <w:t xml:space="preserve">бюджет </w:t>
      </w:r>
      <w:r w:rsidRPr="008A32E2">
        <w:rPr>
          <w:szCs w:val="28"/>
        </w:rPr>
        <w:t>Ро</w:t>
      </w:r>
      <w:r w:rsidRPr="008A32E2">
        <w:rPr>
          <w:szCs w:val="28"/>
        </w:rPr>
        <w:t>д</w:t>
      </w:r>
      <w:r w:rsidRPr="008A32E2">
        <w:rPr>
          <w:szCs w:val="28"/>
        </w:rPr>
        <w:t>никовского сельского</w:t>
      </w:r>
      <w:r w:rsidRPr="00156768">
        <w:rPr>
          <w:szCs w:val="28"/>
        </w:rPr>
        <w:t xml:space="preserve"> поселения Курганинского района, направляются в уст</w:t>
      </w:r>
      <w:r w:rsidRPr="00156768">
        <w:rPr>
          <w:szCs w:val="28"/>
        </w:rPr>
        <w:t>а</w:t>
      </w:r>
      <w:r w:rsidRPr="00156768">
        <w:rPr>
          <w:szCs w:val="28"/>
        </w:rPr>
        <w:t xml:space="preserve">новленном </w:t>
      </w:r>
      <w:r>
        <w:rPr>
          <w:szCs w:val="28"/>
        </w:rPr>
        <w:t xml:space="preserve">порядке на увеличение расходов </w:t>
      </w:r>
      <w:r w:rsidRPr="00156768">
        <w:rPr>
          <w:szCs w:val="28"/>
        </w:rPr>
        <w:t xml:space="preserve">бюджета </w:t>
      </w:r>
      <w:r w:rsidRPr="008A32E2">
        <w:rPr>
          <w:szCs w:val="28"/>
        </w:rPr>
        <w:t>Родниковского сельского</w:t>
      </w:r>
      <w:r w:rsidRPr="00156768">
        <w:rPr>
          <w:szCs w:val="28"/>
        </w:rPr>
        <w:t xml:space="preserve"> поселения соответственно целям их предоставления.</w:t>
      </w:r>
    </w:p>
    <w:p w:rsidR="00B65B55" w:rsidRDefault="00B65B55" w:rsidP="00B65B55">
      <w:pPr>
        <w:ind w:firstLine="709"/>
        <w:rPr>
          <w:b/>
          <w:szCs w:val="28"/>
        </w:rPr>
      </w:pPr>
    </w:p>
    <w:p w:rsidR="00B65B55" w:rsidRDefault="00B65B55" w:rsidP="00B65B55">
      <w:pPr>
        <w:autoSpaceDE w:val="0"/>
        <w:autoSpaceDN w:val="0"/>
        <w:adjustRightInd w:val="0"/>
        <w:ind w:firstLine="709"/>
        <w:rPr>
          <w:b/>
          <w:szCs w:val="28"/>
        </w:rPr>
      </w:pPr>
      <w:r>
        <w:rPr>
          <w:b/>
          <w:szCs w:val="28"/>
        </w:rPr>
        <w:t>Статья 6</w:t>
      </w:r>
    </w:p>
    <w:p w:rsidR="00B65B55" w:rsidRPr="003041E5" w:rsidRDefault="00B65B55" w:rsidP="00B65B55">
      <w:pPr>
        <w:autoSpaceDE w:val="0"/>
        <w:autoSpaceDN w:val="0"/>
        <w:adjustRightInd w:val="0"/>
        <w:ind w:firstLine="709"/>
        <w:rPr>
          <w:szCs w:val="28"/>
        </w:rPr>
      </w:pPr>
      <w:r w:rsidRPr="003041E5">
        <w:rPr>
          <w:szCs w:val="28"/>
        </w:rPr>
        <w:t xml:space="preserve">1. Утвердить распределение бюджетных </w:t>
      </w:r>
      <w:r w:rsidRPr="003041E5">
        <w:rPr>
          <w:color w:val="000000" w:themeColor="text1"/>
          <w:szCs w:val="28"/>
        </w:rPr>
        <w:t>ассигнований п</w:t>
      </w:r>
      <w:r w:rsidRPr="003041E5">
        <w:rPr>
          <w:szCs w:val="28"/>
        </w:rPr>
        <w:t xml:space="preserve">о разделам и подразделам классификации расходов бюджетов на 2016 год согласно </w:t>
      </w:r>
      <w:hyperlink r:id="rId11" w:history="1">
        <w:r w:rsidRPr="003041E5">
          <w:rPr>
            <w:szCs w:val="28"/>
          </w:rPr>
          <w:t>прил</w:t>
        </w:r>
        <w:r w:rsidRPr="003041E5">
          <w:rPr>
            <w:szCs w:val="28"/>
          </w:rPr>
          <w:t>о</w:t>
        </w:r>
        <w:r w:rsidRPr="003041E5">
          <w:rPr>
            <w:szCs w:val="28"/>
          </w:rPr>
          <w:t xml:space="preserve">жению </w:t>
        </w:r>
      </w:hyperlink>
      <w:r w:rsidR="004E28FA">
        <w:rPr>
          <w:szCs w:val="28"/>
        </w:rPr>
        <w:t>7</w:t>
      </w:r>
      <w:r w:rsidRPr="003041E5">
        <w:rPr>
          <w:szCs w:val="28"/>
        </w:rPr>
        <w:t xml:space="preserve"> к настоящему Решению.</w:t>
      </w:r>
    </w:p>
    <w:p w:rsidR="00B65B55" w:rsidRPr="003041E5" w:rsidRDefault="00B65B55" w:rsidP="00B65B55">
      <w:pPr>
        <w:suppressAutoHyphens/>
        <w:ind w:firstLine="709"/>
        <w:rPr>
          <w:szCs w:val="28"/>
        </w:rPr>
      </w:pPr>
      <w:r w:rsidRPr="003041E5">
        <w:rPr>
          <w:szCs w:val="28"/>
        </w:rPr>
        <w:t xml:space="preserve">2. Утвердить распределение бюджетных ассигнований по разделам, подразделам, целевым статьям (муниципальных программ и </w:t>
      </w:r>
      <w:proofErr w:type="spellStart"/>
      <w:r w:rsidRPr="003041E5">
        <w:rPr>
          <w:szCs w:val="28"/>
        </w:rPr>
        <w:t>непрограммным</w:t>
      </w:r>
      <w:proofErr w:type="spellEnd"/>
      <w:r w:rsidRPr="003041E5">
        <w:rPr>
          <w:szCs w:val="28"/>
        </w:rPr>
        <w:t xml:space="preserve"> направлениям деятельности), группам </w:t>
      </w:r>
      <w:proofErr w:type="gramStart"/>
      <w:r w:rsidRPr="003041E5">
        <w:rPr>
          <w:szCs w:val="28"/>
        </w:rPr>
        <w:t>видов расходов классификации расходов бюджетов</w:t>
      </w:r>
      <w:proofErr w:type="gramEnd"/>
      <w:r w:rsidRPr="003041E5">
        <w:rPr>
          <w:szCs w:val="28"/>
        </w:rPr>
        <w:t xml:space="preserve"> на 2016 год согласно приложению </w:t>
      </w:r>
      <w:r w:rsidR="004E28FA">
        <w:rPr>
          <w:szCs w:val="28"/>
        </w:rPr>
        <w:t>8</w:t>
      </w:r>
      <w:r w:rsidRPr="003041E5">
        <w:rPr>
          <w:szCs w:val="28"/>
        </w:rPr>
        <w:t xml:space="preserve"> к настоящему Решению.</w:t>
      </w:r>
    </w:p>
    <w:p w:rsidR="00B65B55" w:rsidRPr="003041E5" w:rsidRDefault="00B65B55" w:rsidP="00B65B55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3041E5">
        <w:rPr>
          <w:szCs w:val="28"/>
        </w:rPr>
        <w:t xml:space="preserve">3. Утвердить ведомственную структуру расходов бюджета поселения на 2016 год согласно </w:t>
      </w:r>
      <w:hyperlink r:id="rId12" w:history="1">
        <w:r w:rsidRPr="003041E5">
          <w:rPr>
            <w:szCs w:val="28"/>
          </w:rPr>
          <w:t>приложению</w:t>
        </w:r>
      </w:hyperlink>
      <w:r w:rsidRPr="003041E5">
        <w:rPr>
          <w:szCs w:val="28"/>
        </w:rPr>
        <w:t xml:space="preserve"> </w:t>
      </w:r>
      <w:r w:rsidR="004E28FA">
        <w:rPr>
          <w:szCs w:val="28"/>
        </w:rPr>
        <w:t>9</w:t>
      </w:r>
      <w:r w:rsidRPr="003041E5">
        <w:rPr>
          <w:szCs w:val="28"/>
        </w:rPr>
        <w:t xml:space="preserve"> к настоящему Решению.</w:t>
      </w:r>
    </w:p>
    <w:p w:rsidR="00B65B55" w:rsidRPr="003041E5" w:rsidRDefault="00B65B55" w:rsidP="00B65B55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3041E5">
        <w:rPr>
          <w:szCs w:val="28"/>
        </w:rPr>
        <w:t>4. Утвердить в составе ведомственной структуры расходов бюджета Ро</w:t>
      </w:r>
      <w:r w:rsidRPr="003041E5">
        <w:rPr>
          <w:szCs w:val="28"/>
        </w:rPr>
        <w:t>д</w:t>
      </w:r>
      <w:r w:rsidRPr="003041E5">
        <w:rPr>
          <w:szCs w:val="28"/>
        </w:rPr>
        <w:t>никовского сельского поселения на 2016 год перечень главных распорядителей средств бюджета Родниковского сельского поселения, перечень разделов, по</w:t>
      </w:r>
      <w:r w:rsidRPr="003041E5">
        <w:rPr>
          <w:szCs w:val="28"/>
        </w:rPr>
        <w:t>д</w:t>
      </w:r>
      <w:r w:rsidRPr="003041E5">
        <w:rPr>
          <w:szCs w:val="28"/>
        </w:rPr>
        <w:t>разделов, целевых статей (муниципальных программ и непрограммных н</w:t>
      </w:r>
      <w:r w:rsidRPr="003041E5">
        <w:rPr>
          <w:szCs w:val="28"/>
        </w:rPr>
        <w:t>а</w:t>
      </w:r>
      <w:r w:rsidRPr="003041E5">
        <w:rPr>
          <w:szCs w:val="28"/>
        </w:rPr>
        <w:t>правлений деятельности), групп видов расходов бюджета Родниковского сел</w:t>
      </w:r>
      <w:r w:rsidRPr="003041E5">
        <w:rPr>
          <w:szCs w:val="28"/>
        </w:rPr>
        <w:t>ь</w:t>
      </w:r>
      <w:r w:rsidRPr="003041E5">
        <w:rPr>
          <w:szCs w:val="28"/>
        </w:rPr>
        <w:t>ского поселения.</w:t>
      </w:r>
    </w:p>
    <w:p w:rsidR="00B65B55" w:rsidRPr="003041E5" w:rsidRDefault="00B65B55" w:rsidP="00B65B55">
      <w:pPr>
        <w:autoSpaceDE w:val="0"/>
        <w:autoSpaceDN w:val="0"/>
        <w:adjustRightInd w:val="0"/>
        <w:ind w:firstLine="709"/>
        <w:rPr>
          <w:szCs w:val="28"/>
        </w:rPr>
      </w:pPr>
      <w:r w:rsidRPr="003041E5">
        <w:rPr>
          <w:szCs w:val="28"/>
        </w:rPr>
        <w:t>5. Утвердить в составе ведомственной структуры расходов бюджета Ро</w:t>
      </w:r>
      <w:r w:rsidRPr="003041E5">
        <w:rPr>
          <w:szCs w:val="28"/>
        </w:rPr>
        <w:t>д</w:t>
      </w:r>
      <w:r w:rsidRPr="003041E5">
        <w:rPr>
          <w:szCs w:val="28"/>
        </w:rPr>
        <w:t>никовского сельского поселения на 2016год:</w:t>
      </w:r>
    </w:p>
    <w:p w:rsidR="00B65B55" w:rsidRPr="003041E5" w:rsidRDefault="00B65B55" w:rsidP="00B65B55">
      <w:pPr>
        <w:autoSpaceDE w:val="0"/>
        <w:autoSpaceDN w:val="0"/>
        <w:adjustRightInd w:val="0"/>
        <w:ind w:firstLine="709"/>
        <w:rPr>
          <w:szCs w:val="28"/>
        </w:rPr>
      </w:pPr>
      <w:r w:rsidRPr="003041E5">
        <w:rPr>
          <w:szCs w:val="28"/>
        </w:rPr>
        <w:t xml:space="preserve">1) общий объем бюджетных ассигнований, направляемых на исполнение публичных нормативных обязательств, в сумме </w:t>
      </w:r>
      <w:r w:rsidR="00F75466">
        <w:rPr>
          <w:szCs w:val="28"/>
        </w:rPr>
        <w:t>374</w:t>
      </w:r>
      <w:r w:rsidRPr="003041E5">
        <w:rPr>
          <w:szCs w:val="28"/>
        </w:rPr>
        <w:t>,0 тыс. рублей;</w:t>
      </w:r>
    </w:p>
    <w:p w:rsidR="00B65B55" w:rsidRPr="003041E5" w:rsidRDefault="00B65B55" w:rsidP="00B65B55">
      <w:pPr>
        <w:autoSpaceDE w:val="0"/>
        <w:autoSpaceDN w:val="0"/>
        <w:adjustRightInd w:val="0"/>
        <w:ind w:firstLine="709"/>
        <w:rPr>
          <w:szCs w:val="28"/>
        </w:rPr>
      </w:pPr>
      <w:r w:rsidRPr="003041E5">
        <w:rPr>
          <w:szCs w:val="28"/>
        </w:rPr>
        <w:t xml:space="preserve">2) резервный фонд администрации </w:t>
      </w:r>
      <w:r w:rsidRPr="008A32E2">
        <w:rPr>
          <w:szCs w:val="28"/>
        </w:rPr>
        <w:t>Родниковского сельского</w:t>
      </w:r>
      <w:r w:rsidRPr="00156768">
        <w:rPr>
          <w:szCs w:val="28"/>
        </w:rPr>
        <w:t xml:space="preserve"> </w:t>
      </w:r>
      <w:r w:rsidRPr="003041E5">
        <w:rPr>
          <w:szCs w:val="28"/>
        </w:rPr>
        <w:t>поселения в сумме 5,0 тыс. рублей.</w:t>
      </w:r>
    </w:p>
    <w:p w:rsidR="00B65B55" w:rsidRPr="003041E5" w:rsidRDefault="00B65B55" w:rsidP="00B65B55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3041E5">
        <w:rPr>
          <w:szCs w:val="28"/>
        </w:rPr>
        <w:t>6. Утвердить источники внутреннего финансирования дефицита бюджета Родниковского сельского поселения, перечень статей и видов источников ф</w:t>
      </w:r>
      <w:r w:rsidRPr="003041E5">
        <w:rPr>
          <w:szCs w:val="28"/>
        </w:rPr>
        <w:t>и</w:t>
      </w:r>
      <w:r w:rsidRPr="003041E5">
        <w:rPr>
          <w:szCs w:val="28"/>
        </w:rPr>
        <w:t xml:space="preserve">нансирования дефицитов бюджетов на 2016 год согласно </w:t>
      </w:r>
      <w:hyperlink r:id="rId13" w:history="1">
        <w:r w:rsidRPr="003041E5">
          <w:rPr>
            <w:szCs w:val="28"/>
          </w:rPr>
          <w:t xml:space="preserve">приложению </w:t>
        </w:r>
      </w:hyperlink>
      <w:r w:rsidR="004E28FA">
        <w:rPr>
          <w:szCs w:val="28"/>
        </w:rPr>
        <w:t>10</w:t>
      </w:r>
      <w:r w:rsidRPr="003041E5">
        <w:rPr>
          <w:szCs w:val="28"/>
        </w:rPr>
        <w:t xml:space="preserve"> к н</w:t>
      </w:r>
      <w:r w:rsidRPr="003041E5">
        <w:rPr>
          <w:szCs w:val="28"/>
        </w:rPr>
        <w:t>а</w:t>
      </w:r>
      <w:r w:rsidRPr="003041E5">
        <w:rPr>
          <w:szCs w:val="28"/>
        </w:rPr>
        <w:t>стоящему Решению.</w:t>
      </w:r>
    </w:p>
    <w:p w:rsidR="00B65B55" w:rsidRPr="0016698F" w:rsidRDefault="00B65B55" w:rsidP="00B65B55">
      <w:pPr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  <w:r w:rsidRPr="0016698F">
        <w:rPr>
          <w:color w:val="000000" w:themeColor="text1"/>
          <w:szCs w:val="28"/>
        </w:rPr>
        <w:t xml:space="preserve">7. Утвердить объем межбюджетных трансфертов предоставляемых из бюджета Родниковского сельского поселения Курганинского района в бюджет </w:t>
      </w:r>
      <w:r w:rsidRPr="0016698F">
        <w:rPr>
          <w:color w:val="000000" w:themeColor="text1"/>
          <w:szCs w:val="28"/>
          <w:lang w:eastAsia="en-US"/>
        </w:rPr>
        <w:lastRenderedPageBreak/>
        <w:t>муниципального образования Курганинский район на 2016 год</w:t>
      </w:r>
      <w:r w:rsidRPr="0016698F">
        <w:rPr>
          <w:color w:val="000000" w:themeColor="text1"/>
          <w:szCs w:val="28"/>
        </w:rPr>
        <w:t xml:space="preserve"> согласно </w:t>
      </w:r>
      <w:hyperlink r:id="rId14" w:history="1">
        <w:r w:rsidRPr="0016698F">
          <w:rPr>
            <w:color w:val="000000" w:themeColor="text1"/>
            <w:szCs w:val="28"/>
          </w:rPr>
          <w:t>пр</w:t>
        </w:r>
        <w:r w:rsidRPr="0016698F">
          <w:rPr>
            <w:color w:val="000000" w:themeColor="text1"/>
            <w:szCs w:val="28"/>
          </w:rPr>
          <w:t>и</w:t>
        </w:r>
        <w:r w:rsidRPr="0016698F">
          <w:rPr>
            <w:color w:val="000000" w:themeColor="text1"/>
            <w:szCs w:val="28"/>
          </w:rPr>
          <w:t xml:space="preserve">ложению </w:t>
        </w:r>
      </w:hyperlink>
      <w:r w:rsidR="004E28FA">
        <w:rPr>
          <w:color w:val="000000" w:themeColor="text1"/>
          <w:szCs w:val="28"/>
        </w:rPr>
        <w:t>13</w:t>
      </w:r>
      <w:r w:rsidRPr="0016698F">
        <w:rPr>
          <w:color w:val="000000" w:themeColor="text1"/>
          <w:szCs w:val="28"/>
        </w:rPr>
        <w:t xml:space="preserve"> к настоящему Решению.</w:t>
      </w:r>
    </w:p>
    <w:p w:rsidR="00B65B55" w:rsidRDefault="00B65B55" w:rsidP="00B65B55">
      <w:pPr>
        <w:ind w:firstLine="709"/>
        <w:rPr>
          <w:b/>
          <w:szCs w:val="28"/>
        </w:rPr>
      </w:pPr>
    </w:p>
    <w:p w:rsidR="00B65B55" w:rsidRDefault="00B65B55" w:rsidP="00B65B55">
      <w:pPr>
        <w:ind w:firstLine="709"/>
        <w:rPr>
          <w:b/>
          <w:szCs w:val="28"/>
        </w:rPr>
      </w:pPr>
      <w:r>
        <w:rPr>
          <w:b/>
          <w:szCs w:val="28"/>
        </w:rPr>
        <w:t>Статья 7</w:t>
      </w:r>
    </w:p>
    <w:p w:rsidR="00B65B55" w:rsidRPr="00DC42AC" w:rsidRDefault="00B65B55" w:rsidP="00B65B55">
      <w:pPr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  <w:r w:rsidRPr="00DC42AC">
        <w:rPr>
          <w:color w:val="000000" w:themeColor="text1"/>
          <w:szCs w:val="28"/>
        </w:rPr>
        <w:t>1. Не использованные по состоянию на 1 января 2016 года остатки ме</w:t>
      </w:r>
      <w:r w:rsidRPr="00DC42AC">
        <w:rPr>
          <w:color w:val="000000" w:themeColor="text1"/>
          <w:szCs w:val="28"/>
        </w:rPr>
        <w:t>ж</w:t>
      </w:r>
      <w:r w:rsidRPr="00DC42AC">
        <w:rPr>
          <w:color w:val="000000" w:themeColor="text1"/>
          <w:szCs w:val="28"/>
        </w:rPr>
        <w:t>бюджетных трансфертов, предоставленных из бюджета поселения бюджету муниципального образования Курганинский район в форме иных межбюдже</w:t>
      </w:r>
      <w:r w:rsidRPr="00DC42AC">
        <w:rPr>
          <w:color w:val="000000" w:themeColor="text1"/>
          <w:szCs w:val="28"/>
        </w:rPr>
        <w:t>т</w:t>
      </w:r>
      <w:r w:rsidRPr="00DC42AC">
        <w:rPr>
          <w:color w:val="000000" w:themeColor="text1"/>
          <w:szCs w:val="28"/>
        </w:rPr>
        <w:t>ных трансфертов, имеющих целевое назначение, подлежат возврату в бюджет поселения в сроки и порядке, которые установлены финансовым органом пос</w:t>
      </w:r>
      <w:r w:rsidRPr="00DC42AC">
        <w:rPr>
          <w:color w:val="000000" w:themeColor="text1"/>
          <w:szCs w:val="28"/>
        </w:rPr>
        <w:t>е</w:t>
      </w:r>
      <w:r w:rsidRPr="00DC42AC">
        <w:rPr>
          <w:color w:val="000000" w:themeColor="text1"/>
          <w:szCs w:val="28"/>
        </w:rPr>
        <w:t>ления.</w:t>
      </w:r>
    </w:p>
    <w:p w:rsidR="00B65B55" w:rsidRPr="00FB5C61" w:rsidRDefault="00B65B55" w:rsidP="00B65B55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FB5C61">
        <w:rPr>
          <w:szCs w:val="28"/>
        </w:rPr>
        <w:t>В соответствии с решением главного администратора доходов от возвр</w:t>
      </w:r>
      <w:r w:rsidRPr="00FB5C61">
        <w:rPr>
          <w:szCs w:val="28"/>
        </w:rPr>
        <w:t>а</w:t>
      </w:r>
      <w:r w:rsidRPr="00FB5C61">
        <w:rPr>
          <w:szCs w:val="28"/>
        </w:rPr>
        <w:t>та остатков целевых средств, не использованные по состоянию на 1 января 2016 года остатки межбюджетных трансфертов, полученные в форме иных межбюджетных трансфертов, имеющие целевое назначение, могут быть н</w:t>
      </w:r>
      <w:r w:rsidRPr="00FB5C61">
        <w:rPr>
          <w:szCs w:val="28"/>
        </w:rPr>
        <w:t>а</w:t>
      </w:r>
      <w:r w:rsidRPr="00FB5C61">
        <w:rPr>
          <w:szCs w:val="28"/>
        </w:rPr>
        <w:t>правлены в бюджет поселения на те же цели в объеме, не превышающем оста</w:t>
      </w:r>
      <w:r w:rsidRPr="00FB5C61">
        <w:rPr>
          <w:szCs w:val="28"/>
        </w:rPr>
        <w:t>т</w:t>
      </w:r>
      <w:r w:rsidRPr="00FB5C61">
        <w:rPr>
          <w:szCs w:val="28"/>
        </w:rPr>
        <w:t>ка указанных межбюджетных трансфертов, при наличии потребности в указа</w:t>
      </w:r>
      <w:r w:rsidRPr="00FB5C61">
        <w:rPr>
          <w:szCs w:val="28"/>
        </w:rPr>
        <w:t>н</w:t>
      </w:r>
      <w:r w:rsidRPr="00FB5C61">
        <w:rPr>
          <w:szCs w:val="28"/>
        </w:rPr>
        <w:t>ных трансфертах в порядке, установленном</w:t>
      </w:r>
      <w:proofErr w:type="gramEnd"/>
      <w:r w:rsidRPr="00FB5C61">
        <w:rPr>
          <w:szCs w:val="28"/>
        </w:rPr>
        <w:t xml:space="preserve"> финансовым органом поселения.</w:t>
      </w:r>
    </w:p>
    <w:p w:rsidR="00B65B55" w:rsidRPr="00FB5C61" w:rsidRDefault="00B65B55" w:rsidP="00B65B55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FB5C61">
        <w:rPr>
          <w:szCs w:val="28"/>
        </w:rPr>
        <w:t>Установить, что неиспользованные в отчетном финансовом году остатки средств, предоставленные муниципальным бюджетным (автономным) учре</w:t>
      </w:r>
      <w:r w:rsidRPr="00FB5C61">
        <w:rPr>
          <w:szCs w:val="28"/>
        </w:rPr>
        <w:t>ж</w:t>
      </w:r>
      <w:r w:rsidRPr="00FB5C61">
        <w:rPr>
          <w:szCs w:val="28"/>
        </w:rPr>
        <w:t>дениям Родниковского сельского поселения в соответствии с абзацем вторым пункта 1 статьи 78.1 Бюджетного кодекса Российской Федерации и перечи</w:t>
      </w:r>
      <w:r w:rsidRPr="00FB5C61">
        <w:rPr>
          <w:szCs w:val="28"/>
        </w:rPr>
        <w:t>с</w:t>
      </w:r>
      <w:r w:rsidRPr="00FB5C61">
        <w:rPr>
          <w:szCs w:val="28"/>
        </w:rPr>
        <w:t>ленные ими в бюджет поселения, возвращаются муниципальным бюджетным (автономным) учреждениям Родниковского сельского поселения в текущем финансовом году при наличии потребности в направлении их на те же цели в соответствии</w:t>
      </w:r>
      <w:proofErr w:type="gramEnd"/>
      <w:r w:rsidRPr="00FB5C61">
        <w:rPr>
          <w:szCs w:val="28"/>
        </w:rPr>
        <w:t xml:space="preserve"> с решением соответствующего главного распорядителя средств местного бюджета после внесения соответствующих изменений в настоящее решение. </w:t>
      </w:r>
    </w:p>
    <w:p w:rsidR="00B65B55" w:rsidRDefault="00B65B55" w:rsidP="00B65B55">
      <w:pPr>
        <w:ind w:firstLine="709"/>
        <w:rPr>
          <w:b/>
          <w:szCs w:val="28"/>
        </w:rPr>
      </w:pPr>
    </w:p>
    <w:p w:rsidR="00B65B55" w:rsidRDefault="00B65B55" w:rsidP="00B65B55">
      <w:pPr>
        <w:ind w:firstLine="709"/>
        <w:rPr>
          <w:b/>
          <w:szCs w:val="28"/>
        </w:rPr>
      </w:pPr>
      <w:r>
        <w:rPr>
          <w:b/>
          <w:szCs w:val="28"/>
        </w:rPr>
        <w:t>Статья 8</w:t>
      </w:r>
    </w:p>
    <w:p w:rsidR="00B65B55" w:rsidRPr="003869F5" w:rsidRDefault="00B65B55" w:rsidP="00B65B55">
      <w:pPr>
        <w:ind w:firstLine="709"/>
        <w:rPr>
          <w:szCs w:val="28"/>
        </w:rPr>
      </w:pPr>
      <w:proofErr w:type="gramStart"/>
      <w:r w:rsidRPr="003869F5">
        <w:rPr>
          <w:szCs w:val="28"/>
        </w:rPr>
        <w:t>Остатки средств местного бюджета на начало текущего финансового года в объеме, определяемом правовым актом представительного органа Роднико</w:t>
      </w:r>
      <w:r w:rsidRPr="003869F5">
        <w:rPr>
          <w:szCs w:val="28"/>
        </w:rPr>
        <w:t>в</w:t>
      </w:r>
      <w:r w:rsidRPr="003869F5">
        <w:rPr>
          <w:szCs w:val="28"/>
        </w:rPr>
        <w:t>ского сельского поселения, могут направляться в текущем финансовом году на покрытие временных кассовых разрывов и на увеличение бюджетных ассигн</w:t>
      </w:r>
      <w:r w:rsidRPr="003869F5">
        <w:rPr>
          <w:szCs w:val="28"/>
        </w:rPr>
        <w:t>о</w:t>
      </w:r>
      <w:r w:rsidRPr="003869F5">
        <w:rPr>
          <w:szCs w:val="28"/>
        </w:rPr>
        <w:t>ваний на оплату заключенных от имени Родниковского сельского поселения муниципальных контрактов на поставку товаров, выполнение работ, оказание услуг, подлежавших в соответствии с условиями этих муниципальных контра</w:t>
      </w:r>
      <w:r w:rsidRPr="003869F5">
        <w:rPr>
          <w:szCs w:val="28"/>
        </w:rPr>
        <w:t>к</w:t>
      </w:r>
      <w:r w:rsidRPr="003869F5">
        <w:rPr>
          <w:szCs w:val="28"/>
        </w:rPr>
        <w:t>тов</w:t>
      </w:r>
      <w:proofErr w:type="gramEnd"/>
      <w:r w:rsidRPr="003869F5">
        <w:rPr>
          <w:szCs w:val="28"/>
        </w:rPr>
        <w:t xml:space="preserve"> оплате в отчетном финансовом году, в объеме, не превышающем сумму о</w:t>
      </w:r>
      <w:r w:rsidRPr="003869F5">
        <w:rPr>
          <w:szCs w:val="28"/>
        </w:rPr>
        <w:t>с</w:t>
      </w:r>
      <w:r w:rsidRPr="003869F5">
        <w:rPr>
          <w:szCs w:val="28"/>
        </w:rPr>
        <w:t>татка неиспользованных бюджетных ассигнований на указанные цели, в случ</w:t>
      </w:r>
      <w:r w:rsidRPr="003869F5">
        <w:rPr>
          <w:szCs w:val="28"/>
        </w:rPr>
        <w:t>а</w:t>
      </w:r>
      <w:r w:rsidRPr="003869F5">
        <w:rPr>
          <w:szCs w:val="28"/>
        </w:rPr>
        <w:t>ях, предусмотренных решением представительного органа Родниковского сельского поселения о местном бюджете.</w:t>
      </w:r>
    </w:p>
    <w:p w:rsidR="00B65B55" w:rsidRDefault="00B65B55" w:rsidP="00B65B55">
      <w:pPr>
        <w:ind w:firstLine="709"/>
        <w:rPr>
          <w:b/>
          <w:szCs w:val="28"/>
        </w:rPr>
      </w:pPr>
    </w:p>
    <w:p w:rsidR="00B65B55" w:rsidRDefault="00B65B55" w:rsidP="00B65B55">
      <w:pPr>
        <w:ind w:firstLine="709"/>
        <w:rPr>
          <w:b/>
          <w:szCs w:val="28"/>
        </w:rPr>
      </w:pPr>
      <w:r>
        <w:rPr>
          <w:b/>
          <w:szCs w:val="28"/>
        </w:rPr>
        <w:t>Статья 9</w:t>
      </w:r>
    </w:p>
    <w:p w:rsidR="00B65B55" w:rsidRDefault="00B65B55" w:rsidP="00B65B55">
      <w:pPr>
        <w:ind w:firstLine="709"/>
        <w:rPr>
          <w:szCs w:val="28"/>
        </w:rPr>
      </w:pPr>
      <w:r>
        <w:rPr>
          <w:szCs w:val="28"/>
        </w:rPr>
        <w:t>1. Утвердить объем бюджетных ассигнований дорожного фонда Родн</w:t>
      </w:r>
      <w:r>
        <w:rPr>
          <w:szCs w:val="28"/>
        </w:rPr>
        <w:t>и</w:t>
      </w:r>
      <w:r>
        <w:rPr>
          <w:szCs w:val="28"/>
        </w:rPr>
        <w:t>ковского сельского поселения</w:t>
      </w:r>
      <w:bookmarkStart w:id="0" w:name="sub_1101"/>
      <w:r>
        <w:rPr>
          <w:szCs w:val="28"/>
        </w:rPr>
        <w:t xml:space="preserve"> на 2016</w:t>
      </w:r>
      <w:r w:rsidR="00C04EF2">
        <w:rPr>
          <w:szCs w:val="28"/>
        </w:rPr>
        <w:t xml:space="preserve"> год в сумме 2897,1 тыс. рублей,</w:t>
      </w:r>
      <w:r w:rsidR="00C04EF2" w:rsidRPr="00C04EF2">
        <w:rPr>
          <w:szCs w:val="28"/>
        </w:rPr>
        <w:t xml:space="preserve"> </w:t>
      </w:r>
      <w:r w:rsidR="00C04EF2">
        <w:rPr>
          <w:szCs w:val="28"/>
        </w:rPr>
        <w:t xml:space="preserve">в том </w:t>
      </w:r>
      <w:r w:rsidR="00C04EF2">
        <w:rPr>
          <w:szCs w:val="28"/>
        </w:rPr>
        <w:lastRenderedPageBreak/>
        <w:t>числе: за счет акцизов на автомобильный бензин, дизельное топливо, моторное масло для дизельных и (или) карбюраторных (</w:t>
      </w:r>
      <w:proofErr w:type="spellStart"/>
      <w:r w:rsidR="00C04EF2">
        <w:rPr>
          <w:szCs w:val="28"/>
        </w:rPr>
        <w:t>инжекторных</w:t>
      </w:r>
      <w:proofErr w:type="spellEnd"/>
      <w:r w:rsidR="00C04EF2">
        <w:rPr>
          <w:szCs w:val="28"/>
        </w:rPr>
        <w:t>) двигателей, пр</w:t>
      </w:r>
      <w:r w:rsidR="00C04EF2">
        <w:rPr>
          <w:szCs w:val="28"/>
        </w:rPr>
        <w:t>о</w:t>
      </w:r>
      <w:r w:rsidR="00C04EF2">
        <w:rPr>
          <w:szCs w:val="28"/>
        </w:rPr>
        <w:t>изводимых на территории Российской Федерации, подлежащих зачислению в местный бюджет 2785,5 тыс. рублей;</w:t>
      </w:r>
      <w:r w:rsidR="00C04EF2" w:rsidRPr="00C04EF2">
        <w:rPr>
          <w:szCs w:val="28"/>
        </w:rPr>
        <w:t xml:space="preserve"> </w:t>
      </w:r>
      <w:r w:rsidR="00C04EF2">
        <w:rPr>
          <w:szCs w:val="28"/>
        </w:rPr>
        <w:t>за счет собственных остатков денежных средств дорожного фонда на 1 января 2016 года 111,6 тыс. рублей.</w:t>
      </w:r>
    </w:p>
    <w:bookmarkEnd w:id="0"/>
    <w:p w:rsidR="00B65B55" w:rsidRDefault="00B65B55" w:rsidP="00B65B55">
      <w:pPr>
        <w:ind w:firstLine="709"/>
        <w:rPr>
          <w:b/>
          <w:szCs w:val="28"/>
        </w:rPr>
      </w:pPr>
      <w:r>
        <w:rPr>
          <w:b/>
          <w:szCs w:val="28"/>
        </w:rPr>
        <w:t>Статья 10</w:t>
      </w:r>
    </w:p>
    <w:p w:rsidR="00B65B55" w:rsidRPr="003869F5" w:rsidRDefault="00B65B55" w:rsidP="00B65B55">
      <w:pPr>
        <w:ind w:firstLine="709"/>
        <w:rPr>
          <w:szCs w:val="28"/>
        </w:rPr>
      </w:pPr>
      <w:r w:rsidRPr="003869F5">
        <w:rPr>
          <w:szCs w:val="28"/>
        </w:rPr>
        <w:t xml:space="preserve">1. </w:t>
      </w:r>
      <w:proofErr w:type="gramStart"/>
      <w:r w:rsidRPr="003869F5">
        <w:rPr>
          <w:szCs w:val="28"/>
        </w:rPr>
        <w:t>Установить, что предоставление субсидий юридическим лицам (за и</w:t>
      </w:r>
      <w:r w:rsidRPr="003869F5">
        <w:rPr>
          <w:szCs w:val="28"/>
        </w:rPr>
        <w:t>с</w:t>
      </w:r>
      <w:r w:rsidRPr="003869F5">
        <w:rPr>
          <w:szCs w:val="28"/>
        </w:rPr>
        <w:t>ключением субсидий государственным (муниципальным) учреждениям), инд</w:t>
      </w:r>
      <w:r w:rsidRPr="003869F5">
        <w:rPr>
          <w:szCs w:val="28"/>
        </w:rPr>
        <w:t>и</w:t>
      </w:r>
      <w:r w:rsidRPr="003869F5">
        <w:rPr>
          <w:szCs w:val="28"/>
        </w:rPr>
        <w:t>видуальным предпринимателям, а также физическим лицам — производителям товаров, работ, услуг осуществляется в случаях, предусмотренных частью 2 н</w:t>
      </w:r>
      <w:r w:rsidRPr="003869F5">
        <w:rPr>
          <w:szCs w:val="28"/>
        </w:rPr>
        <w:t>а</w:t>
      </w:r>
      <w:r w:rsidRPr="003869F5">
        <w:rPr>
          <w:szCs w:val="28"/>
        </w:rPr>
        <w:t xml:space="preserve">стоящей статьи, и в порядке, предусмотренном принимаемыми в соответствии с настоящим Решением </w:t>
      </w:r>
      <w:r>
        <w:rPr>
          <w:szCs w:val="28"/>
        </w:rPr>
        <w:t xml:space="preserve">нормативно - </w:t>
      </w:r>
      <w:r w:rsidRPr="003869F5">
        <w:rPr>
          <w:szCs w:val="28"/>
        </w:rPr>
        <w:t>правовыми актами местной администр</w:t>
      </w:r>
      <w:r w:rsidRPr="003869F5">
        <w:rPr>
          <w:szCs w:val="28"/>
        </w:rPr>
        <w:t>а</w:t>
      </w:r>
      <w:r w:rsidRPr="003869F5">
        <w:rPr>
          <w:szCs w:val="28"/>
        </w:rPr>
        <w:t>ции или актами уполномоченных ею органов местного самоуправления.</w:t>
      </w:r>
      <w:proofErr w:type="gramEnd"/>
    </w:p>
    <w:p w:rsidR="00B65B55" w:rsidRPr="003869F5" w:rsidRDefault="00B65B55" w:rsidP="00B65B55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3869F5">
        <w:rPr>
          <w:szCs w:val="28"/>
        </w:rPr>
        <w:t>2. Предоставление субсидий юридическим лицам (за исключением су</w:t>
      </w:r>
      <w:r w:rsidRPr="003869F5">
        <w:rPr>
          <w:szCs w:val="28"/>
        </w:rPr>
        <w:t>б</w:t>
      </w:r>
      <w:r w:rsidRPr="003869F5">
        <w:rPr>
          <w:szCs w:val="28"/>
        </w:rPr>
        <w:t>сидий государственным (муниципальным) учреждениям), индивидуальным предпринимателям, а также физическим лицам – производителям товаров, р</w:t>
      </w:r>
      <w:r w:rsidRPr="003869F5">
        <w:rPr>
          <w:szCs w:val="28"/>
        </w:rPr>
        <w:t>а</w:t>
      </w:r>
      <w:r w:rsidRPr="003869F5">
        <w:rPr>
          <w:szCs w:val="28"/>
        </w:rPr>
        <w:t>бот, услуг осуществляется в случаях:</w:t>
      </w:r>
    </w:p>
    <w:p w:rsidR="00B65B55" w:rsidRPr="003869F5" w:rsidRDefault="00B65B55" w:rsidP="00B65B55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3869F5">
        <w:rPr>
          <w:szCs w:val="28"/>
        </w:rPr>
        <w:t>1) оказания государственной поддержки субъектам агропромышленного комплекса;</w:t>
      </w:r>
    </w:p>
    <w:p w:rsidR="00B65B55" w:rsidRPr="003869F5" w:rsidRDefault="00B65B55" w:rsidP="00B65B55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3869F5">
        <w:rPr>
          <w:szCs w:val="28"/>
        </w:rPr>
        <w:t>2) оказания государственной поддержки субъектам малого и среднего предпринимательства;</w:t>
      </w:r>
    </w:p>
    <w:p w:rsidR="00B65B55" w:rsidRDefault="00B65B55" w:rsidP="00B65B55">
      <w:pPr>
        <w:ind w:firstLine="709"/>
        <w:rPr>
          <w:b/>
          <w:szCs w:val="28"/>
        </w:rPr>
      </w:pPr>
    </w:p>
    <w:p w:rsidR="00B65B55" w:rsidRDefault="00B65B55" w:rsidP="00B65B55">
      <w:pPr>
        <w:ind w:firstLine="709"/>
        <w:rPr>
          <w:b/>
          <w:szCs w:val="28"/>
        </w:rPr>
      </w:pPr>
      <w:r>
        <w:rPr>
          <w:b/>
          <w:szCs w:val="28"/>
        </w:rPr>
        <w:t>Статья 11</w:t>
      </w:r>
    </w:p>
    <w:p w:rsidR="00B65B55" w:rsidRDefault="00B65B55" w:rsidP="00B65B55">
      <w:pPr>
        <w:ind w:firstLine="709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Установить, что субсидии иным некоммерческим организациям, не я</w:t>
      </w:r>
      <w:r>
        <w:rPr>
          <w:szCs w:val="28"/>
        </w:rPr>
        <w:t>в</w:t>
      </w:r>
      <w:r>
        <w:rPr>
          <w:szCs w:val="28"/>
        </w:rPr>
        <w:t>ляющимся муниципальными учреждениями, в соответствии</w:t>
      </w:r>
      <w:r w:rsidR="00A2534E">
        <w:rPr>
          <w:szCs w:val="28"/>
        </w:rPr>
        <w:t xml:space="preserve"> </w:t>
      </w:r>
      <w:r>
        <w:rPr>
          <w:szCs w:val="28"/>
        </w:rPr>
        <w:t>с частью 2 статьи 78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Бюджетного кодекса Российской Федерации предоставляются в пределах бюджетных ассигнований, предусмотренных приложением </w:t>
      </w:r>
      <w:r w:rsidR="004E28FA">
        <w:rPr>
          <w:color w:val="000000"/>
          <w:szCs w:val="28"/>
        </w:rPr>
        <w:t>9</w:t>
      </w:r>
      <w:r>
        <w:rPr>
          <w:szCs w:val="28"/>
        </w:rPr>
        <w:t xml:space="preserve"> к настоящему Решению, </w:t>
      </w:r>
      <w:r>
        <w:rPr>
          <w:color w:val="000000"/>
          <w:szCs w:val="28"/>
        </w:rPr>
        <w:t>в размере и порядке, установленными нормативными правовыми а</w:t>
      </w:r>
      <w:r>
        <w:rPr>
          <w:color w:val="000000"/>
          <w:szCs w:val="28"/>
        </w:rPr>
        <w:t>к</w:t>
      </w:r>
      <w:r>
        <w:rPr>
          <w:color w:val="000000"/>
          <w:szCs w:val="28"/>
        </w:rPr>
        <w:t xml:space="preserve">тами исполнительного органа местного самоуправления </w:t>
      </w:r>
      <w:r>
        <w:rPr>
          <w:szCs w:val="28"/>
        </w:rPr>
        <w:t>Родниковского сел</w:t>
      </w:r>
      <w:r>
        <w:rPr>
          <w:szCs w:val="28"/>
        </w:rPr>
        <w:t>ь</w:t>
      </w:r>
      <w:r>
        <w:rPr>
          <w:szCs w:val="28"/>
        </w:rPr>
        <w:t>ского поселения.</w:t>
      </w:r>
      <w:proofErr w:type="gramEnd"/>
    </w:p>
    <w:p w:rsidR="00B65B55" w:rsidRDefault="00B65B55" w:rsidP="00B65B55">
      <w:pPr>
        <w:ind w:firstLine="709"/>
        <w:rPr>
          <w:b/>
          <w:szCs w:val="28"/>
        </w:rPr>
      </w:pPr>
    </w:p>
    <w:p w:rsidR="00B65B55" w:rsidRDefault="00B65B55" w:rsidP="00B65B55">
      <w:pPr>
        <w:ind w:firstLine="709"/>
        <w:rPr>
          <w:b/>
          <w:szCs w:val="28"/>
        </w:rPr>
      </w:pPr>
      <w:r>
        <w:rPr>
          <w:b/>
          <w:szCs w:val="28"/>
        </w:rPr>
        <w:t>Статья 12</w:t>
      </w:r>
    </w:p>
    <w:p w:rsidR="00B65B55" w:rsidRDefault="00B65B55" w:rsidP="00B65B55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Pr="0072136D">
        <w:rPr>
          <w:rFonts w:ascii="Times New Roman" w:hAnsi="Times New Roman"/>
          <w:sz w:val="28"/>
          <w:szCs w:val="28"/>
        </w:rPr>
        <w:t>администрация Родниковского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не вправе принимать решения, приводящие к увеличению в 2016 году штатной численности муниципальных служащих администрации</w:t>
      </w:r>
      <w:r w:rsidRPr="0072136D">
        <w:rPr>
          <w:rFonts w:ascii="Times New Roman" w:hAnsi="Times New Roman"/>
          <w:sz w:val="28"/>
          <w:szCs w:val="28"/>
        </w:rPr>
        <w:t xml:space="preserve"> Родниковского сел</w:t>
      </w:r>
      <w:r w:rsidRPr="0072136D">
        <w:rPr>
          <w:rFonts w:ascii="Times New Roman" w:hAnsi="Times New Roman"/>
          <w:sz w:val="28"/>
          <w:szCs w:val="28"/>
        </w:rPr>
        <w:t>ь</w:t>
      </w:r>
      <w:r w:rsidRPr="0072136D">
        <w:rPr>
          <w:rFonts w:ascii="Times New Roman" w:hAnsi="Times New Roman"/>
          <w:sz w:val="28"/>
          <w:szCs w:val="28"/>
        </w:rPr>
        <w:t>ского поселения</w:t>
      </w:r>
      <w:r>
        <w:rPr>
          <w:rFonts w:ascii="Times New Roman" w:hAnsi="Times New Roman"/>
          <w:sz w:val="28"/>
          <w:szCs w:val="28"/>
        </w:rPr>
        <w:t>, за исключением случаев принятия решений о наделении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ганов исполнительной власти </w:t>
      </w:r>
      <w:r w:rsidRPr="0072136D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дополн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тельными функциями в пределах установленной в соответствии с законод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тельством компетенции, требующими увеличения штатной численности.</w:t>
      </w:r>
      <w:proofErr w:type="gramEnd"/>
    </w:p>
    <w:p w:rsidR="00B65B55" w:rsidRDefault="00B65B55" w:rsidP="00B65B55">
      <w:pPr>
        <w:ind w:firstLine="709"/>
        <w:rPr>
          <w:b/>
          <w:szCs w:val="28"/>
        </w:rPr>
      </w:pPr>
    </w:p>
    <w:p w:rsidR="00B65B55" w:rsidRDefault="00B65B55" w:rsidP="00B65B55">
      <w:pPr>
        <w:ind w:firstLine="709"/>
        <w:rPr>
          <w:b/>
          <w:szCs w:val="28"/>
        </w:rPr>
      </w:pPr>
      <w:r>
        <w:rPr>
          <w:b/>
          <w:szCs w:val="28"/>
        </w:rPr>
        <w:t>Статья 13</w:t>
      </w:r>
    </w:p>
    <w:p w:rsidR="00B65B55" w:rsidRPr="001D0540" w:rsidRDefault="00B65B55" w:rsidP="00B65B5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36D">
        <w:rPr>
          <w:rFonts w:ascii="Times New Roman" w:hAnsi="Times New Roman"/>
          <w:sz w:val="28"/>
          <w:szCs w:val="28"/>
        </w:rPr>
        <w:t>Предусмотреть бюджетные ассигнования в целях повышения средней з</w:t>
      </w:r>
      <w:r w:rsidRPr="0072136D">
        <w:rPr>
          <w:rFonts w:ascii="Times New Roman" w:hAnsi="Times New Roman"/>
          <w:sz w:val="28"/>
          <w:szCs w:val="28"/>
        </w:rPr>
        <w:t>а</w:t>
      </w:r>
      <w:r w:rsidRPr="0072136D">
        <w:rPr>
          <w:rFonts w:ascii="Times New Roman" w:hAnsi="Times New Roman"/>
          <w:sz w:val="28"/>
          <w:szCs w:val="28"/>
        </w:rPr>
        <w:t xml:space="preserve">работной платы отдельным категориям работников бюджетной сферы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901D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36D">
        <w:rPr>
          <w:rFonts w:ascii="Times New Roman" w:hAnsi="Times New Roman"/>
          <w:sz w:val="28"/>
          <w:szCs w:val="28"/>
        </w:rPr>
        <w:t>с 1 января 2016 года в соответствии с указами Президента Российской Федер</w:t>
      </w:r>
      <w:r w:rsidRPr="0072136D">
        <w:rPr>
          <w:rFonts w:ascii="Times New Roman" w:hAnsi="Times New Roman"/>
          <w:sz w:val="28"/>
          <w:szCs w:val="28"/>
        </w:rPr>
        <w:t>а</w:t>
      </w:r>
      <w:r w:rsidRPr="0072136D">
        <w:rPr>
          <w:rFonts w:ascii="Times New Roman" w:hAnsi="Times New Roman"/>
          <w:sz w:val="28"/>
          <w:szCs w:val="28"/>
        </w:rPr>
        <w:lastRenderedPageBreak/>
        <w:t xml:space="preserve">ции от 7 мая 2012 года </w:t>
      </w:r>
      <w:hyperlink r:id="rId15" w:history="1">
        <w:r w:rsidRPr="0072136D">
          <w:rPr>
            <w:rFonts w:ascii="Times New Roman" w:hAnsi="Times New Roman"/>
            <w:sz w:val="28"/>
            <w:szCs w:val="28"/>
          </w:rPr>
          <w:t>№ 597</w:t>
        </w:r>
      </w:hyperlink>
      <w:r w:rsidRPr="0072136D">
        <w:rPr>
          <w:rFonts w:ascii="Times New Roman" w:hAnsi="Times New Roman"/>
          <w:sz w:val="28"/>
          <w:szCs w:val="28"/>
        </w:rPr>
        <w:t xml:space="preserve"> "О мероприятиях по реализации государственной социальной политики", от 1 июня 2012 года </w:t>
      </w:r>
      <w:hyperlink r:id="rId16" w:history="1">
        <w:r w:rsidRPr="0072136D">
          <w:rPr>
            <w:rFonts w:ascii="Times New Roman" w:hAnsi="Times New Roman"/>
            <w:sz w:val="28"/>
            <w:szCs w:val="28"/>
          </w:rPr>
          <w:t>№ 761</w:t>
        </w:r>
      </w:hyperlink>
      <w:r w:rsidRPr="0072136D">
        <w:rPr>
          <w:rFonts w:ascii="Times New Roman" w:hAnsi="Times New Roman"/>
          <w:sz w:val="28"/>
          <w:szCs w:val="28"/>
        </w:rPr>
        <w:t xml:space="preserve"> "О Национальной стратегии действий в интересах детей на 2012 – 2017 годы" и от 28 декабря</w:t>
      </w:r>
      <w:proofErr w:type="gramEnd"/>
      <w:r w:rsidRPr="0072136D">
        <w:rPr>
          <w:rFonts w:ascii="Times New Roman" w:hAnsi="Times New Roman"/>
          <w:sz w:val="28"/>
          <w:szCs w:val="28"/>
        </w:rPr>
        <w:t xml:space="preserve"> 2012 года </w:t>
      </w:r>
      <w:hyperlink r:id="rId17" w:history="1">
        <w:r w:rsidRPr="0072136D">
          <w:rPr>
            <w:rFonts w:ascii="Times New Roman" w:hAnsi="Times New Roman"/>
            <w:sz w:val="28"/>
            <w:szCs w:val="28"/>
          </w:rPr>
          <w:t>№ 1688</w:t>
        </w:r>
      </w:hyperlink>
      <w:r w:rsidRPr="0072136D">
        <w:rPr>
          <w:rFonts w:ascii="Times New Roman" w:hAnsi="Times New Roman"/>
          <w:sz w:val="28"/>
          <w:szCs w:val="28"/>
        </w:rPr>
        <w:t xml:space="preserve"> "О некоторых мерах по реализации государственной политики в сфере защиты дет</w:t>
      </w:r>
      <w:r w:rsidRPr="001D0540">
        <w:rPr>
          <w:rFonts w:ascii="Times New Roman" w:hAnsi="Times New Roman"/>
          <w:sz w:val="28"/>
          <w:szCs w:val="28"/>
        </w:rPr>
        <w:t>ей-сирот и детей, оставшихся без попечения родителей".</w:t>
      </w:r>
    </w:p>
    <w:p w:rsidR="00B65B55" w:rsidRPr="001D0540" w:rsidRDefault="00B65B55" w:rsidP="00B65B55">
      <w:pPr>
        <w:ind w:firstLine="709"/>
        <w:rPr>
          <w:b/>
          <w:szCs w:val="28"/>
        </w:rPr>
      </w:pPr>
      <w:r w:rsidRPr="001D0540">
        <w:rPr>
          <w:b/>
          <w:szCs w:val="28"/>
        </w:rPr>
        <w:t>Статья 14</w:t>
      </w:r>
    </w:p>
    <w:p w:rsidR="00B65B55" w:rsidRPr="001D0540" w:rsidRDefault="00B65B55" w:rsidP="00B65B55">
      <w:pPr>
        <w:ind w:firstLine="709"/>
        <w:rPr>
          <w:b/>
          <w:szCs w:val="28"/>
        </w:rPr>
      </w:pPr>
      <w:proofErr w:type="gramStart"/>
      <w:r w:rsidRPr="001D0540">
        <w:rPr>
          <w:rStyle w:val="FontStyle12"/>
          <w:sz w:val="28"/>
          <w:szCs w:val="28"/>
        </w:rPr>
        <w:t>Средства в валюте Российской Федерации, поступающие во временное распоряжение муниципальных учреждений в соответствии с законодательными и иными нормативными правовыми актами Российской Федерации учитыв</w:t>
      </w:r>
      <w:r w:rsidRPr="001D0540">
        <w:rPr>
          <w:rStyle w:val="FontStyle12"/>
          <w:sz w:val="28"/>
          <w:szCs w:val="28"/>
        </w:rPr>
        <w:t>а</w:t>
      </w:r>
      <w:r w:rsidRPr="001D0540">
        <w:rPr>
          <w:rStyle w:val="FontStyle12"/>
          <w:sz w:val="28"/>
          <w:szCs w:val="28"/>
        </w:rPr>
        <w:t>ются на лицевых счетах, открытых им в органе, осуществляющем кассовое о</w:t>
      </w:r>
      <w:r w:rsidRPr="001D0540">
        <w:rPr>
          <w:rStyle w:val="FontStyle12"/>
          <w:sz w:val="28"/>
          <w:szCs w:val="28"/>
        </w:rPr>
        <w:t>б</w:t>
      </w:r>
      <w:r w:rsidRPr="001D0540">
        <w:rPr>
          <w:rStyle w:val="FontStyle12"/>
          <w:sz w:val="28"/>
          <w:szCs w:val="28"/>
        </w:rPr>
        <w:t>служивание бюджета Родниковского сельского поселения Курганинского ра</w:t>
      </w:r>
      <w:r w:rsidRPr="001D0540">
        <w:rPr>
          <w:rStyle w:val="FontStyle12"/>
          <w:sz w:val="28"/>
          <w:szCs w:val="28"/>
        </w:rPr>
        <w:t>й</w:t>
      </w:r>
      <w:r w:rsidRPr="001D0540">
        <w:rPr>
          <w:rStyle w:val="FontStyle12"/>
          <w:sz w:val="28"/>
          <w:szCs w:val="28"/>
        </w:rPr>
        <w:t>она, в установленном порядке.</w:t>
      </w:r>
      <w:proofErr w:type="gramEnd"/>
    </w:p>
    <w:p w:rsidR="00B65B55" w:rsidRPr="001D0540" w:rsidRDefault="00B65B55" w:rsidP="00B65B55">
      <w:pPr>
        <w:pStyle w:val="Style3"/>
        <w:ind w:firstLine="851"/>
        <w:jc w:val="both"/>
        <w:rPr>
          <w:rStyle w:val="FontStyle11"/>
          <w:sz w:val="28"/>
          <w:szCs w:val="28"/>
        </w:rPr>
      </w:pPr>
    </w:p>
    <w:p w:rsidR="00B65B55" w:rsidRPr="001D0540" w:rsidRDefault="00B65B55" w:rsidP="00B65B55">
      <w:pPr>
        <w:pStyle w:val="Style3"/>
        <w:ind w:firstLine="851"/>
        <w:jc w:val="both"/>
        <w:rPr>
          <w:rStyle w:val="FontStyle11"/>
          <w:sz w:val="28"/>
          <w:szCs w:val="28"/>
        </w:rPr>
      </w:pPr>
      <w:r w:rsidRPr="001D0540">
        <w:rPr>
          <w:rStyle w:val="FontStyle11"/>
          <w:sz w:val="28"/>
          <w:szCs w:val="28"/>
        </w:rPr>
        <w:t>Статья 15</w:t>
      </w:r>
    </w:p>
    <w:p w:rsidR="00B65B55" w:rsidRPr="001D0540" w:rsidRDefault="00B65B55" w:rsidP="00B65B55">
      <w:pPr>
        <w:pStyle w:val="Style6"/>
        <w:spacing w:line="100" w:lineRule="atLeast"/>
        <w:ind w:firstLine="851"/>
        <w:rPr>
          <w:sz w:val="28"/>
          <w:szCs w:val="28"/>
        </w:rPr>
      </w:pPr>
      <w:r w:rsidRPr="001D0540">
        <w:rPr>
          <w:rStyle w:val="FontStyle12"/>
          <w:sz w:val="28"/>
          <w:szCs w:val="28"/>
        </w:rPr>
        <w:t>Учет бюджетных обязательств, подлежащих исполнению за счет средств бюджета Родниковского сельского поселения муниципальными казе</w:t>
      </w:r>
      <w:r w:rsidRPr="001D0540">
        <w:rPr>
          <w:rStyle w:val="FontStyle12"/>
          <w:sz w:val="28"/>
          <w:szCs w:val="28"/>
        </w:rPr>
        <w:t>н</w:t>
      </w:r>
      <w:r w:rsidRPr="001D0540">
        <w:rPr>
          <w:rStyle w:val="FontStyle12"/>
          <w:sz w:val="28"/>
          <w:szCs w:val="28"/>
        </w:rPr>
        <w:t>ными учреждениями и органами местного самоуправления на основе бюдже</w:t>
      </w:r>
      <w:r w:rsidRPr="001D0540">
        <w:rPr>
          <w:rStyle w:val="FontStyle12"/>
          <w:sz w:val="28"/>
          <w:szCs w:val="28"/>
        </w:rPr>
        <w:t>т</w:t>
      </w:r>
      <w:r w:rsidRPr="001D0540">
        <w:rPr>
          <w:rStyle w:val="FontStyle12"/>
          <w:sz w:val="28"/>
          <w:szCs w:val="28"/>
        </w:rPr>
        <w:t>ных смет, обеспечивается органом, осуществляющим кассовое обслуживание бюджета Родниковского сельского поселения Курганинского района в устано</w:t>
      </w:r>
      <w:r w:rsidRPr="001D0540">
        <w:rPr>
          <w:rStyle w:val="FontStyle12"/>
          <w:sz w:val="28"/>
          <w:szCs w:val="28"/>
        </w:rPr>
        <w:t>в</w:t>
      </w:r>
      <w:r w:rsidRPr="001D0540">
        <w:rPr>
          <w:rStyle w:val="FontStyle12"/>
          <w:sz w:val="28"/>
          <w:szCs w:val="28"/>
        </w:rPr>
        <w:t>ленном им порядке.</w:t>
      </w:r>
    </w:p>
    <w:p w:rsidR="00B65B55" w:rsidRPr="001D0540" w:rsidRDefault="00B65B55" w:rsidP="00B65B55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sz w:val="28"/>
          <w:szCs w:val="28"/>
        </w:rPr>
      </w:pPr>
    </w:p>
    <w:p w:rsidR="00B65B55" w:rsidRPr="001D0540" w:rsidRDefault="00B65B55" w:rsidP="00B65B55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sz w:val="28"/>
          <w:szCs w:val="28"/>
        </w:rPr>
      </w:pPr>
      <w:r w:rsidRPr="001D0540">
        <w:rPr>
          <w:rStyle w:val="FontStyle11"/>
          <w:sz w:val="28"/>
          <w:szCs w:val="28"/>
        </w:rPr>
        <w:t>Статья 16</w:t>
      </w:r>
    </w:p>
    <w:p w:rsidR="00B65B55" w:rsidRPr="001D0540" w:rsidRDefault="00B65B55" w:rsidP="00B65B55">
      <w:pPr>
        <w:pStyle w:val="Style8"/>
        <w:spacing w:line="100" w:lineRule="atLeast"/>
        <w:ind w:firstLine="851"/>
        <w:rPr>
          <w:rStyle w:val="FontStyle12"/>
          <w:sz w:val="28"/>
          <w:szCs w:val="28"/>
        </w:rPr>
      </w:pPr>
      <w:r w:rsidRPr="001D0540">
        <w:rPr>
          <w:rStyle w:val="FontStyle12"/>
          <w:sz w:val="28"/>
          <w:szCs w:val="28"/>
        </w:rPr>
        <w:t>Установить, что кассовое обслуживание бюджета Родниковского сел</w:t>
      </w:r>
      <w:r w:rsidRPr="001D0540">
        <w:rPr>
          <w:rStyle w:val="FontStyle12"/>
          <w:sz w:val="28"/>
          <w:szCs w:val="28"/>
        </w:rPr>
        <w:t>ь</w:t>
      </w:r>
      <w:r w:rsidRPr="001D0540">
        <w:rPr>
          <w:rStyle w:val="FontStyle12"/>
          <w:sz w:val="28"/>
          <w:szCs w:val="28"/>
        </w:rPr>
        <w:t>ского поселения Курганинского района осуществляется на безвозмездной о</w:t>
      </w:r>
      <w:r w:rsidRPr="001D0540">
        <w:rPr>
          <w:rStyle w:val="FontStyle12"/>
          <w:sz w:val="28"/>
          <w:szCs w:val="28"/>
        </w:rPr>
        <w:t>с</w:t>
      </w:r>
      <w:r w:rsidRPr="001D0540">
        <w:rPr>
          <w:rStyle w:val="FontStyle12"/>
          <w:sz w:val="28"/>
          <w:szCs w:val="28"/>
        </w:rPr>
        <w:t>нове.</w:t>
      </w:r>
    </w:p>
    <w:p w:rsidR="00B65B55" w:rsidRPr="001D0540" w:rsidRDefault="00B65B55" w:rsidP="00B65B55">
      <w:pPr>
        <w:pStyle w:val="Style7"/>
        <w:spacing w:line="100" w:lineRule="atLeast"/>
        <w:ind w:firstLine="851"/>
        <w:rPr>
          <w:sz w:val="28"/>
          <w:szCs w:val="28"/>
        </w:rPr>
      </w:pPr>
      <w:r w:rsidRPr="001D0540">
        <w:rPr>
          <w:rStyle w:val="FontStyle12"/>
          <w:sz w:val="28"/>
          <w:szCs w:val="28"/>
        </w:rPr>
        <w:t>Порядок кассового обслуживания исполнения бюджета Родниковского сельского поселения Курганинского района устанавливается органом, осущес</w:t>
      </w:r>
      <w:r w:rsidRPr="001D0540">
        <w:rPr>
          <w:rStyle w:val="FontStyle12"/>
          <w:sz w:val="28"/>
          <w:szCs w:val="28"/>
        </w:rPr>
        <w:t>т</w:t>
      </w:r>
      <w:r w:rsidRPr="001D0540">
        <w:rPr>
          <w:rStyle w:val="FontStyle12"/>
          <w:sz w:val="28"/>
          <w:szCs w:val="28"/>
        </w:rPr>
        <w:t>вляющим кассовое обслуживание бюджета Родниковского сельского поселения Курганинского района, в установленном порядке</w:t>
      </w:r>
    </w:p>
    <w:p w:rsidR="00B65B55" w:rsidRPr="001D0540" w:rsidRDefault="00B65B55" w:rsidP="00B65B55">
      <w:pPr>
        <w:ind w:firstLine="709"/>
        <w:rPr>
          <w:b/>
          <w:szCs w:val="28"/>
        </w:rPr>
      </w:pPr>
    </w:p>
    <w:p w:rsidR="00B65B55" w:rsidRPr="001D0540" w:rsidRDefault="00B65B55" w:rsidP="00B65B55">
      <w:pPr>
        <w:ind w:firstLine="709"/>
        <w:rPr>
          <w:b/>
          <w:szCs w:val="28"/>
        </w:rPr>
      </w:pPr>
      <w:r w:rsidRPr="001D0540">
        <w:rPr>
          <w:b/>
          <w:szCs w:val="28"/>
        </w:rPr>
        <w:t>Статья 17</w:t>
      </w:r>
    </w:p>
    <w:p w:rsidR="00B65B55" w:rsidRDefault="00B65B55" w:rsidP="00B65B55">
      <w:pPr>
        <w:ind w:firstLine="709"/>
        <w:rPr>
          <w:szCs w:val="28"/>
        </w:rPr>
      </w:pPr>
      <w:r>
        <w:rPr>
          <w:szCs w:val="28"/>
        </w:rPr>
        <w:t>1. Утвердить программу муниципальных внутренних заимствований Родниковского сельского поселения на 2016 год согласно приложению 11 к н</w:t>
      </w:r>
      <w:r>
        <w:rPr>
          <w:szCs w:val="28"/>
        </w:rPr>
        <w:t>а</w:t>
      </w:r>
      <w:r>
        <w:rPr>
          <w:szCs w:val="28"/>
        </w:rPr>
        <w:t>стоящему Решению.</w:t>
      </w:r>
    </w:p>
    <w:p w:rsidR="00B65B55" w:rsidRDefault="00B65B55" w:rsidP="00B65B55">
      <w:pPr>
        <w:ind w:firstLine="709"/>
        <w:rPr>
          <w:szCs w:val="28"/>
        </w:rPr>
      </w:pPr>
      <w:r>
        <w:rPr>
          <w:szCs w:val="28"/>
        </w:rPr>
        <w:t>2. Утвердить программу муниципальных гарантий Родниковского сел</w:t>
      </w:r>
      <w:r>
        <w:rPr>
          <w:szCs w:val="28"/>
        </w:rPr>
        <w:t>ь</w:t>
      </w:r>
      <w:r>
        <w:rPr>
          <w:szCs w:val="28"/>
        </w:rPr>
        <w:t>ского поселения в валюте Российской Федерации на 2016 год согласно прил</w:t>
      </w:r>
      <w:r>
        <w:rPr>
          <w:szCs w:val="28"/>
        </w:rPr>
        <w:t>о</w:t>
      </w:r>
      <w:r>
        <w:rPr>
          <w:szCs w:val="28"/>
        </w:rPr>
        <w:t>жению 12 к настоящему Решению.</w:t>
      </w:r>
    </w:p>
    <w:p w:rsidR="00B65B55" w:rsidRDefault="00B65B55" w:rsidP="00B65B55">
      <w:pPr>
        <w:ind w:firstLine="709"/>
        <w:rPr>
          <w:szCs w:val="28"/>
        </w:rPr>
      </w:pPr>
      <w:r>
        <w:rPr>
          <w:szCs w:val="28"/>
        </w:rPr>
        <w:t xml:space="preserve">3. Установить предельный объем муниципального долга Родниковского сельского поселения на 2016 год в </w:t>
      </w:r>
      <w:r w:rsidRPr="008B7F99">
        <w:rPr>
          <w:szCs w:val="28"/>
        </w:rPr>
        <w:t>сумме 2</w:t>
      </w:r>
      <w:r>
        <w:rPr>
          <w:szCs w:val="28"/>
        </w:rPr>
        <w:t>500</w:t>
      </w:r>
      <w:r w:rsidRPr="008B7F99">
        <w:rPr>
          <w:szCs w:val="28"/>
        </w:rPr>
        <w:t>,0 тыс</w:t>
      </w:r>
      <w:r>
        <w:rPr>
          <w:szCs w:val="28"/>
        </w:rPr>
        <w:t>. рублей.</w:t>
      </w:r>
    </w:p>
    <w:p w:rsidR="00B65B55" w:rsidRPr="00115830" w:rsidRDefault="00B65B55" w:rsidP="00B65B55">
      <w:pPr>
        <w:suppressAutoHyphens/>
        <w:ind w:firstLine="851"/>
        <w:rPr>
          <w:szCs w:val="28"/>
          <w:lang w:eastAsia="en-US"/>
        </w:rPr>
      </w:pPr>
      <w:r w:rsidRPr="00115830">
        <w:rPr>
          <w:szCs w:val="28"/>
        </w:rPr>
        <w:t xml:space="preserve">Установить, что в 2016 году муниципальные гарантии </w:t>
      </w:r>
      <w:r>
        <w:rPr>
          <w:szCs w:val="28"/>
        </w:rPr>
        <w:t>Родниковского сельского</w:t>
      </w:r>
      <w:r w:rsidRPr="00115830">
        <w:rPr>
          <w:szCs w:val="28"/>
        </w:rPr>
        <w:t xml:space="preserve"> поселения могут быть предоставлены, без конкурсного отбора, муниципальным унитарным предприятиям </w:t>
      </w:r>
      <w:r>
        <w:rPr>
          <w:szCs w:val="28"/>
        </w:rPr>
        <w:t>Родниковского сельского</w:t>
      </w:r>
      <w:r w:rsidRPr="00115830">
        <w:rPr>
          <w:szCs w:val="28"/>
        </w:rPr>
        <w:t xml:space="preserve"> поселения, являющимися единственными в своем роде деятельности, </w:t>
      </w:r>
      <w:r w:rsidRPr="00115830">
        <w:rPr>
          <w:szCs w:val="28"/>
        </w:rPr>
        <w:lastRenderedPageBreak/>
        <w:t>социально-значимыми для оплаты налогов и иных обязательных платежей с целью недопущения введения на предприятии процедуры банкротства.</w:t>
      </w:r>
    </w:p>
    <w:p w:rsidR="00B65B55" w:rsidRDefault="00B65B55" w:rsidP="00B65B55">
      <w:pPr>
        <w:ind w:firstLine="709"/>
        <w:rPr>
          <w:b/>
          <w:szCs w:val="28"/>
        </w:rPr>
      </w:pPr>
    </w:p>
    <w:p w:rsidR="00B65B55" w:rsidRDefault="00B65B55" w:rsidP="00B65B55">
      <w:pPr>
        <w:ind w:firstLine="708"/>
        <w:rPr>
          <w:b/>
          <w:szCs w:val="28"/>
        </w:rPr>
      </w:pPr>
      <w:bookmarkStart w:id="1" w:name="_GoBack"/>
      <w:bookmarkEnd w:id="1"/>
      <w:r>
        <w:rPr>
          <w:b/>
          <w:szCs w:val="28"/>
        </w:rPr>
        <w:t>Статья 18</w:t>
      </w:r>
    </w:p>
    <w:p w:rsidR="00B65B55" w:rsidRPr="00115830" w:rsidRDefault="00B65B55" w:rsidP="00B65B55">
      <w:pPr>
        <w:ind w:firstLine="709"/>
        <w:rPr>
          <w:szCs w:val="28"/>
        </w:rPr>
      </w:pPr>
      <w:r w:rsidRPr="00115830">
        <w:rPr>
          <w:szCs w:val="28"/>
        </w:rPr>
        <w:t>Нормативные правовые акты Родниковского сельского поселения подл</w:t>
      </w:r>
      <w:r w:rsidRPr="00115830">
        <w:rPr>
          <w:szCs w:val="28"/>
        </w:rPr>
        <w:t>е</w:t>
      </w:r>
      <w:r w:rsidRPr="00115830">
        <w:rPr>
          <w:szCs w:val="28"/>
        </w:rPr>
        <w:t xml:space="preserve">жат приведению </w:t>
      </w:r>
      <w:proofErr w:type="gramStart"/>
      <w:r w:rsidRPr="00115830">
        <w:rPr>
          <w:szCs w:val="28"/>
        </w:rPr>
        <w:t>в соответствие с настоящим Решением в двухмесячный срок со дня вступления в силу</w:t>
      </w:r>
      <w:proofErr w:type="gramEnd"/>
      <w:r w:rsidRPr="00115830">
        <w:rPr>
          <w:szCs w:val="28"/>
        </w:rPr>
        <w:t xml:space="preserve"> настоящего Решения, за исключением слу</w:t>
      </w:r>
      <w:r>
        <w:rPr>
          <w:szCs w:val="28"/>
        </w:rPr>
        <w:t>чаев</w:t>
      </w:r>
      <w:r w:rsidRPr="00115830">
        <w:rPr>
          <w:szCs w:val="28"/>
        </w:rPr>
        <w:t>, уст</w:t>
      </w:r>
      <w:r w:rsidRPr="00115830">
        <w:rPr>
          <w:szCs w:val="28"/>
        </w:rPr>
        <w:t>а</w:t>
      </w:r>
      <w:r w:rsidRPr="00115830">
        <w:rPr>
          <w:szCs w:val="28"/>
        </w:rPr>
        <w:t>новленных бюджетным законодательством Российской Федерации</w:t>
      </w:r>
      <w:r>
        <w:rPr>
          <w:szCs w:val="28"/>
        </w:rPr>
        <w:t>.</w:t>
      </w:r>
    </w:p>
    <w:p w:rsidR="00B65B55" w:rsidRDefault="00B65B55" w:rsidP="00B65B55">
      <w:pPr>
        <w:ind w:firstLine="708"/>
        <w:rPr>
          <w:b/>
          <w:szCs w:val="28"/>
        </w:rPr>
      </w:pPr>
    </w:p>
    <w:p w:rsidR="00B65B55" w:rsidRDefault="00B65B55" w:rsidP="00B65B55">
      <w:pPr>
        <w:ind w:firstLine="708"/>
        <w:rPr>
          <w:b/>
          <w:szCs w:val="28"/>
        </w:rPr>
      </w:pPr>
      <w:r>
        <w:rPr>
          <w:b/>
          <w:szCs w:val="28"/>
        </w:rPr>
        <w:t>Статья 19</w:t>
      </w:r>
    </w:p>
    <w:p w:rsidR="00B65B55" w:rsidRPr="00042709" w:rsidRDefault="00B65B55" w:rsidP="00A2534E">
      <w:pPr>
        <w:ind w:firstLine="709"/>
        <w:rPr>
          <w:b/>
          <w:szCs w:val="28"/>
        </w:rPr>
      </w:pPr>
      <w:r>
        <w:rPr>
          <w:szCs w:val="28"/>
        </w:rPr>
        <w:t>Опубликовать настоящее решение в периодическом печатном средстве массовой информации органов местного самоуправления Родниковского сел</w:t>
      </w:r>
      <w:r>
        <w:rPr>
          <w:szCs w:val="28"/>
        </w:rPr>
        <w:t>ь</w:t>
      </w:r>
      <w:r>
        <w:rPr>
          <w:szCs w:val="28"/>
        </w:rPr>
        <w:t>ского поселения «Вестник органов местного самоуправления Родниковского сельского поселения».</w:t>
      </w:r>
    </w:p>
    <w:p w:rsidR="00B65B55" w:rsidRDefault="00B65B55" w:rsidP="00B65B55">
      <w:pPr>
        <w:ind w:firstLine="708"/>
        <w:rPr>
          <w:b/>
          <w:szCs w:val="28"/>
        </w:rPr>
      </w:pPr>
    </w:p>
    <w:p w:rsidR="00B65B55" w:rsidRDefault="00B65B55" w:rsidP="00B65B55">
      <w:pPr>
        <w:ind w:firstLine="708"/>
        <w:rPr>
          <w:b/>
          <w:szCs w:val="28"/>
        </w:rPr>
      </w:pPr>
      <w:r>
        <w:rPr>
          <w:b/>
          <w:szCs w:val="28"/>
        </w:rPr>
        <w:t>Статья 2</w:t>
      </w:r>
      <w:r w:rsidR="00A2534E">
        <w:rPr>
          <w:b/>
          <w:szCs w:val="28"/>
        </w:rPr>
        <w:t>0</w:t>
      </w:r>
    </w:p>
    <w:p w:rsidR="00B65B55" w:rsidRDefault="007B541C" w:rsidP="00B65B55">
      <w:pPr>
        <w:ind w:firstLine="709"/>
        <w:rPr>
          <w:szCs w:val="28"/>
        </w:rPr>
      </w:pPr>
      <w:r>
        <w:rPr>
          <w:szCs w:val="28"/>
        </w:rPr>
        <w:t>Настоящее Решение вступает в силу со дня опубликования и распростр</w:t>
      </w:r>
      <w:r>
        <w:rPr>
          <w:szCs w:val="28"/>
        </w:rPr>
        <w:t>а</w:t>
      </w:r>
      <w:r>
        <w:rPr>
          <w:szCs w:val="28"/>
        </w:rPr>
        <w:t xml:space="preserve">няется на правоотношения, возникающие </w:t>
      </w:r>
      <w:r w:rsidR="00B65B55">
        <w:rPr>
          <w:szCs w:val="28"/>
        </w:rPr>
        <w:t>с 1 января 2016 года.</w:t>
      </w:r>
    </w:p>
    <w:p w:rsidR="00B65B55" w:rsidRDefault="00B65B55" w:rsidP="00B65B55">
      <w:pPr>
        <w:ind w:firstLine="709"/>
        <w:rPr>
          <w:szCs w:val="28"/>
        </w:rPr>
      </w:pPr>
    </w:p>
    <w:p w:rsidR="00B65B55" w:rsidRDefault="00B65B55" w:rsidP="00B65B55">
      <w:pPr>
        <w:ind w:firstLine="709"/>
        <w:rPr>
          <w:szCs w:val="28"/>
        </w:rPr>
      </w:pPr>
    </w:p>
    <w:p w:rsidR="00C46C70" w:rsidRDefault="00C46C70" w:rsidP="00B65B55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главы</w:t>
      </w:r>
      <w:r w:rsidR="00B65B55">
        <w:rPr>
          <w:szCs w:val="28"/>
        </w:rPr>
        <w:t xml:space="preserve"> </w:t>
      </w:r>
    </w:p>
    <w:p w:rsidR="00C46C70" w:rsidRDefault="00B65B55" w:rsidP="00B65B55">
      <w:pPr>
        <w:rPr>
          <w:szCs w:val="28"/>
        </w:rPr>
      </w:pPr>
      <w:r>
        <w:rPr>
          <w:szCs w:val="28"/>
        </w:rPr>
        <w:t xml:space="preserve">Родниковского сельского поселения </w:t>
      </w:r>
    </w:p>
    <w:p w:rsidR="00B65B55" w:rsidRPr="002054EF" w:rsidRDefault="00B65B55" w:rsidP="00B65B55">
      <w:pPr>
        <w:rPr>
          <w:szCs w:val="28"/>
        </w:rPr>
      </w:pPr>
      <w:r>
        <w:rPr>
          <w:szCs w:val="28"/>
        </w:rPr>
        <w:t>Курганинского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46C70">
        <w:rPr>
          <w:szCs w:val="28"/>
        </w:rPr>
        <w:tab/>
      </w:r>
      <w:r w:rsidR="00C46C70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46C70">
        <w:rPr>
          <w:szCs w:val="28"/>
        </w:rPr>
        <w:t>Е.А. Тарасов</w:t>
      </w:r>
    </w:p>
    <w:p w:rsidR="00B65B55" w:rsidRDefault="00B65B55" w:rsidP="00B65B55">
      <w:pPr>
        <w:shd w:val="clear" w:color="auto" w:fill="FFFFFF"/>
        <w:rPr>
          <w:szCs w:val="28"/>
        </w:rPr>
      </w:pPr>
    </w:p>
    <w:p w:rsidR="00B65B55" w:rsidRDefault="00B65B55" w:rsidP="00B65B55">
      <w:pPr>
        <w:shd w:val="clear" w:color="auto" w:fill="FFFFFF"/>
        <w:rPr>
          <w:szCs w:val="28"/>
        </w:rPr>
      </w:pPr>
    </w:p>
    <w:p w:rsidR="00632DBD" w:rsidRDefault="00632DBD" w:rsidP="00B65B55">
      <w:pPr>
        <w:shd w:val="clear" w:color="auto" w:fill="FFFFFF"/>
        <w:rPr>
          <w:szCs w:val="28"/>
        </w:rPr>
      </w:pPr>
    </w:p>
    <w:p w:rsidR="00632DBD" w:rsidRDefault="00632DBD" w:rsidP="00B65B55">
      <w:pPr>
        <w:shd w:val="clear" w:color="auto" w:fill="FFFFFF"/>
        <w:rPr>
          <w:szCs w:val="28"/>
        </w:rPr>
      </w:pPr>
    </w:p>
    <w:p w:rsidR="00632DBD" w:rsidRDefault="00632DBD" w:rsidP="00B65B55">
      <w:pPr>
        <w:shd w:val="clear" w:color="auto" w:fill="FFFFFF"/>
        <w:rPr>
          <w:szCs w:val="28"/>
        </w:rPr>
      </w:pPr>
    </w:p>
    <w:p w:rsidR="00632DBD" w:rsidRDefault="00632DBD" w:rsidP="00B65B55">
      <w:pPr>
        <w:shd w:val="clear" w:color="auto" w:fill="FFFFFF"/>
        <w:rPr>
          <w:szCs w:val="28"/>
        </w:rPr>
      </w:pPr>
    </w:p>
    <w:p w:rsidR="00632DBD" w:rsidRDefault="00632DBD" w:rsidP="00B65B55">
      <w:pPr>
        <w:shd w:val="clear" w:color="auto" w:fill="FFFFFF"/>
        <w:rPr>
          <w:szCs w:val="28"/>
        </w:rPr>
      </w:pPr>
    </w:p>
    <w:p w:rsidR="00632DBD" w:rsidRDefault="00632DBD" w:rsidP="00B65B55">
      <w:pPr>
        <w:shd w:val="clear" w:color="auto" w:fill="FFFFFF"/>
        <w:rPr>
          <w:szCs w:val="28"/>
        </w:rPr>
      </w:pPr>
    </w:p>
    <w:p w:rsidR="00632DBD" w:rsidRDefault="00632DBD" w:rsidP="00B65B55">
      <w:pPr>
        <w:shd w:val="clear" w:color="auto" w:fill="FFFFFF"/>
        <w:rPr>
          <w:szCs w:val="28"/>
        </w:rPr>
      </w:pPr>
    </w:p>
    <w:p w:rsidR="00632DBD" w:rsidRDefault="00632DBD" w:rsidP="00B65B55">
      <w:pPr>
        <w:shd w:val="clear" w:color="auto" w:fill="FFFFFF"/>
        <w:rPr>
          <w:szCs w:val="28"/>
        </w:rPr>
      </w:pPr>
    </w:p>
    <w:p w:rsidR="00632DBD" w:rsidRDefault="00632DBD" w:rsidP="00B65B55">
      <w:pPr>
        <w:shd w:val="clear" w:color="auto" w:fill="FFFFFF"/>
        <w:rPr>
          <w:szCs w:val="28"/>
        </w:rPr>
      </w:pPr>
    </w:p>
    <w:p w:rsidR="00632DBD" w:rsidRDefault="00632DBD" w:rsidP="00B65B55">
      <w:pPr>
        <w:shd w:val="clear" w:color="auto" w:fill="FFFFFF"/>
        <w:rPr>
          <w:szCs w:val="28"/>
        </w:rPr>
      </w:pPr>
    </w:p>
    <w:p w:rsidR="00632DBD" w:rsidRDefault="00632DBD" w:rsidP="00B65B55">
      <w:pPr>
        <w:shd w:val="clear" w:color="auto" w:fill="FFFFFF"/>
        <w:rPr>
          <w:szCs w:val="28"/>
        </w:rPr>
      </w:pPr>
    </w:p>
    <w:p w:rsidR="00632DBD" w:rsidRDefault="00632DBD" w:rsidP="00B65B55">
      <w:pPr>
        <w:shd w:val="clear" w:color="auto" w:fill="FFFFFF"/>
        <w:rPr>
          <w:szCs w:val="28"/>
        </w:rPr>
      </w:pPr>
    </w:p>
    <w:p w:rsidR="00632DBD" w:rsidRDefault="00632DBD" w:rsidP="00B65B55">
      <w:pPr>
        <w:shd w:val="clear" w:color="auto" w:fill="FFFFFF"/>
        <w:rPr>
          <w:szCs w:val="28"/>
        </w:rPr>
      </w:pPr>
    </w:p>
    <w:p w:rsidR="00632DBD" w:rsidRDefault="00632DBD" w:rsidP="00B65B55">
      <w:pPr>
        <w:shd w:val="clear" w:color="auto" w:fill="FFFFFF"/>
        <w:rPr>
          <w:szCs w:val="28"/>
        </w:rPr>
      </w:pPr>
    </w:p>
    <w:p w:rsidR="00632DBD" w:rsidRDefault="00632DBD" w:rsidP="00B65B55">
      <w:pPr>
        <w:shd w:val="clear" w:color="auto" w:fill="FFFFFF"/>
        <w:rPr>
          <w:szCs w:val="28"/>
        </w:rPr>
      </w:pPr>
    </w:p>
    <w:p w:rsidR="00632DBD" w:rsidRDefault="00632DBD" w:rsidP="00B65B55">
      <w:pPr>
        <w:shd w:val="clear" w:color="auto" w:fill="FFFFFF"/>
        <w:rPr>
          <w:szCs w:val="28"/>
        </w:rPr>
      </w:pPr>
    </w:p>
    <w:p w:rsidR="00632DBD" w:rsidRDefault="00632DBD" w:rsidP="00B65B55">
      <w:pPr>
        <w:shd w:val="clear" w:color="auto" w:fill="FFFFFF"/>
        <w:rPr>
          <w:szCs w:val="28"/>
        </w:rPr>
      </w:pPr>
    </w:p>
    <w:p w:rsidR="00632DBD" w:rsidRDefault="00632DBD" w:rsidP="00B65B55">
      <w:pPr>
        <w:shd w:val="clear" w:color="auto" w:fill="FFFFFF"/>
        <w:rPr>
          <w:szCs w:val="28"/>
        </w:rPr>
      </w:pPr>
    </w:p>
    <w:p w:rsidR="00632DBD" w:rsidRDefault="00632DBD" w:rsidP="00B65B55">
      <w:pPr>
        <w:shd w:val="clear" w:color="auto" w:fill="FFFFFF"/>
        <w:rPr>
          <w:szCs w:val="28"/>
        </w:rPr>
      </w:pPr>
    </w:p>
    <w:p w:rsidR="00632DBD" w:rsidRPr="00BE5466" w:rsidRDefault="00632DBD" w:rsidP="00632DBD">
      <w:pPr>
        <w:rPr>
          <w:szCs w:val="28"/>
        </w:rPr>
      </w:pPr>
      <w:r w:rsidRPr="00BE5466">
        <w:rPr>
          <w:szCs w:val="28"/>
        </w:rPr>
        <w:lastRenderedPageBreak/>
        <w:t>Проект подготовлен:</w:t>
      </w:r>
    </w:p>
    <w:p w:rsidR="00632DBD" w:rsidRPr="00BE5466" w:rsidRDefault="00632DBD" w:rsidP="00632DBD">
      <w:pPr>
        <w:rPr>
          <w:szCs w:val="28"/>
        </w:rPr>
      </w:pPr>
      <w:r w:rsidRPr="00BE5466">
        <w:rPr>
          <w:szCs w:val="28"/>
        </w:rPr>
        <w:t xml:space="preserve">Главный специалист </w:t>
      </w:r>
      <w:proofErr w:type="gramStart"/>
      <w:r w:rsidRPr="00BE5466">
        <w:rPr>
          <w:szCs w:val="28"/>
        </w:rPr>
        <w:t>финансового</w:t>
      </w:r>
      <w:proofErr w:type="gramEnd"/>
    </w:p>
    <w:p w:rsidR="00632DBD" w:rsidRPr="00BE5466" w:rsidRDefault="00632DBD" w:rsidP="00632DBD">
      <w:pPr>
        <w:rPr>
          <w:szCs w:val="28"/>
        </w:rPr>
      </w:pPr>
      <w:r w:rsidRPr="00BE5466">
        <w:rPr>
          <w:szCs w:val="28"/>
        </w:rPr>
        <w:t>отдела администрации</w:t>
      </w:r>
    </w:p>
    <w:p w:rsidR="00632DBD" w:rsidRPr="00BE5466" w:rsidRDefault="00632DBD" w:rsidP="00632DBD">
      <w:pPr>
        <w:rPr>
          <w:szCs w:val="28"/>
        </w:rPr>
      </w:pPr>
      <w:r w:rsidRPr="00BE5466">
        <w:rPr>
          <w:szCs w:val="28"/>
        </w:rPr>
        <w:t>Родниковского сельского поселения</w:t>
      </w:r>
      <w:r w:rsidRPr="00BE5466">
        <w:rPr>
          <w:szCs w:val="28"/>
        </w:rPr>
        <w:tab/>
      </w:r>
      <w:r w:rsidRPr="00BE5466">
        <w:rPr>
          <w:szCs w:val="28"/>
        </w:rPr>
        <w:tab/>
      </w:r>
      <w:r w:rsidRPr="00BE5466">
        <w:rPr>
          <w:szCs w:val="28"/>
        </w:rPr>
        <w:tab/>
      </w:r>
      <w:r w:rsidRPr="00BE5466">
        <w:rPr>
          <w:szCs w:val="28"/>
        </w:rPr>
        <w:tab/>
      </w:r>
      <w:r>
        <w:rPr>
          <w:szCs w:val="28"/>
        </w:rPr>
        <w:t xml:space="preserve">        </w:t>
      </w:r>
      <w:r w:rsidRPr="00BE5466">
        <w:rPr>
          <w:szCs w:val="28"/>
        </w:rPr>
        <w:t>С.А. Белова</w:t>
      </w:r>
    </w:p>
    <w:p w:rsidR="00632DBD" w:rsidRDefault="00632DBD" w:rsidP="00632DBD">
      <w:pPr>
        <w:rPr>
          <w:szCs w:val="28"/>
        </w:rPr>
      </w:pPr>
    </w:p>
    <w:p w:rsidR="00632DBD" w:rsidRDefault="00632DBD" w:rsidP="00632DBD">
      <w:pPr>
        <w:rPr>
          <w:szCs w:val="28"/>
        </w:rPr>
      </w:pPr>
    </w:p>
    <w:p w:rsidR="00632DBD" w:rsidRPr="00BE5466" w:rsidRDefault="00632DBD" w:rsidP="00632DBD">
      <w:pPr>
        <w:rPr>
          <w:szCs w:val="28"/>
        </w:rPr>
      </w:pPr>
      <w:r w:rsidRPr="00BE5466">
        <w:rPr>
          <w:szCs w:val="28"/>
        </w:rPr>
        <w:t>Проект согласован:</w:t>
      </w:r>
    </w:p>
    <w:p w:rsidR="00632DBD" w:rsidRPr="00BE5466" w:rsidRDefault="00632DBD" w:rsidP="00632DBD">
      <w:pPr>
        <w:rPr>
          <w:szCs w:val="28"/>
        </w:rPr>
      </w:pPr>
      <w:r w:rsidRPr="00BE5466">
        <w:rPr>
          <w:szCs w:val="28"/>
        </w:rPr>
        <w:t>Председатель Совета</w:t>
      </w:r>
    </w:p>
    <w:p w:rsidR="00632DBD" w:rsidRPr="00BE5466" w:rsidRDefault="00632DBD" w:rsidP="00632DBD">
      <w:pPr>
        <w:rPr>
          <w:szCs w:val="28"/>
        </w:rPr>
      </w:pPr>
      <w:r w:rsidRPr="00BE5466">
        <w:rPr>
          <w:szCs w:val="28"/>
        </w:rPr>
        <w:t>Родниковского сельского поселения</w:t>
      </w:r>
      <w:r w:rsidRPr="00BE5466">
        <w:rPr>
          <w:szCs w:val="28"/>
        </w:rPr>
        <w:tab/>
      </w:r>
      <w:r w:rsidRPr="00BE5466">
        <w:rPr>
          <w:szCs w:val="28"/>
        </w:rPr>
        <w:tab/>
      </w:r>
      <w:r w:rsidRPr="00BE5466">
        <w:rPr>
          <w:szCs w:val="28"/>
        </w:rPr>
        <w:tab/>
      </w:r>
      <w:r w:rsidRPr="00BE5466">
        <w:rPr>
          <w:szCs w:val="28"/>
        </w:rPr>
        <w:tab/>
      </w:r>
      <w:r>
        <w:rPr>
          <w:szCs w:val="28"/>
        </w:rPr>
        <w:t xml:space="preserve">       </w:t>
      </w:r>
      <w:r w:rsidRPr="00BE5466">
        <w:rPr>
          <w:szCs w:val="28"/>
        </w:rPr>
        <w:t>Т.В. Махно</w:t>
      </w:r>
    </w:p>
    <w:p w:rsidR="00632DBD" w:rsidRPr="00BE5466" w:rsidRDefault="00632DBD" w:rsidP="00632DBD">
      <w:pPr>
        <w:tabs>
          <w:tab w:val="left" w:pos="1163"/>
          <w:tab w:val="left" w:pos="3523"/>
        </w:tabs>
        <w:snapToGrid w:val="0"/>
        <w:ind w:left="3532" w:hanging="3532"/>
        <w:rPr>
          <w:szCs w:val="28"/>
        </w:rPr>
      </w:pPr>
    </w:p>
    <w:p w:rsidR="00632DBD" w:rsidRDefault="00632DBD" w:rsidP="00632DBD">
      <w:pPr>
        <w:tabs>
          <w:tab w:val="left" w:pos="1163"/>
          <w:tab w:val="left" w:pos="3523"/>
        </w:tabs>
        <w:snapToGrid w:val="0"/>
        <w:ind w:left="3532" w:hanging="3532"/>
        <w:rPr>
          <w:szCs w:val="28"/>
        </w:rPr>
      </w:pPr>
    </w:p>
    <w:p w:rsidR="00632DBD" w:rsidRPr="00631726" w:rsidRDefault="00632DBD" w:rsidP="00632DBD">
      <w:pPr>
        <w:pStyle w:val="aff6"/>
        <w:spacing w:before="0" w:beforeAutospacing="0" w:after="0" w:line="240" w:lineRule="atLeast"/>
        <w:rPr>
          <w:sz w:val="28"/>
          <w:szCs w:val="28"/>
        </w:rPr>
      </w:pPr>
      <w:r w:rsidRPr="00631726">
        <w:rPr>
          <w:sz w:val="28"/>
          <w:szCs w:val="28"/>
        </w:rPr>
        <w:t>Главный специалист (юрист)</w:t>
      </w:r>
    </w:p>
    <w:p w:rsidR="00632DBD" w:rsidRPr="00631726" w:rsidRDefault="00632DBD" w:rsidP="00632DBD">
      <w:pPr>
        <w:pStyle w:val="aff6"/>
        <w:spacing w:before="0" w:beforeAutospacing="0" w:after="0" w:line="240" w:lineRule="atLeast"/>
        <w:rPr>
          <w:sz w:val="28"/>
          <w:szCs w:val="28"/>
        </w:rPr>
      </w:pPr>
      <w:r w:rsidRPr="00631726">
        <w:rPr>
          <w:sz w:val="28"/>
          <w:szCs w:val="28"/>
        </w:rPr>
        <w:t>общего отдела администрации</w:t>
      </w:r>
    </w:p>
    <w:p w:rsidR="00632DBD" w:rsidRPr="00631726" w:rsidRDefault="00632DBD" w:rsidP="00632DBD">
      <w:pPr>
        <w:pStyle w:val="aff6"/>
        <w:spacing w:before="0" w:beforeAutospacing="0" w:after="0" w:line="240" w:lineRule="atLeast"/>
        <w:rPr>
          <w:sz w:val="28"/>
          <w:szCs w:val="28"/>
        </w:rPr>
      </w:pPr>
      <w:r w:rsidRPr="00631726"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А.В. Сафронов</w:t>
      </w:r>
    </w:p>
    <w:p w:rsidR="00632DBD" w:rsidRDefault="00632DBD" w:rsidP="00632DBD">
      <w:pPr>
        <w:rPr>
          <w:szCs w:val="28"/>
        </w:rPr>
      </w:pPr>
    </w:p>
    <w:p w:rsidR="00632DBD" w:rsidRDefault="00632DBD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632DBD" w:rsidRDefault="00632DBD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632DBD" w:rsidRDefault="00632DBD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632DBD" w:rsidRDefault="00632DBD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632DBD" w:rsidRDefault="00632DBD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632DBD" w:rsidRDefault="00632DBD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632DBD" w:rsidRDefault="00632DBD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632DBD" w:rsidRDefault="00632DBD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632DBD" w:rsidRDefault="00632DBD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632DBD" w:rsidRDefault="00632DBD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632DBD" w:rsidRDefault="00632DBD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632DBD" w:rsidRDefault="00632DBD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632DBD" w:rsidRDefault="00632DBD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C46C70" w:rsidRDefault="00C46C70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C46C70" w:rsidRDefault="00C46C70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C46C70" w:rsidRDefault="00C46C70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C46C70" w:rsidRDefault="00C46C70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C46C70" w:rsidRDefault="00C46C70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C46C70" w:rsidRDefault="00C46C70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1247CC" w:rsidRDefault="001247CC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1247CC" w:rsidRDefault="001247CC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1247CC" w:rsidRDefault="001247CC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1247CC" w:rsidRDefault="001247CC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C46C70" w:rsidRDefault="00C46C70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C46C70" w:rsidRDefault="00C46C70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C46C70" w:rsidRDefault="00C46C70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C46C70" w:rsidRDefault="00C46C70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C46C70" w:rsidRDefault="00C46C70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632DBD" w:rsidRDefault="00632DBD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B65B55" w:rsidRPr="008B7ABA" w:rsidRDefault="00B65B55" w:rsidP="00B65B55">
      <w:pPr>
        <w:shd w:val="clear" w:color="auto" w:fill="FFFFFF"/>
        <w:ind w:left="5664" w:firstLine="708"/>
        <w:rPr>
          <w:color w:val="000000"/>
          <w:szCs w:val="28"/>
        </w:rPr>
      </w:pPr>
      <w:r w:rsidRPr="008B7ABA">
        <w:rPr>
          <w:color w:val="000000"/>
          <w:szCs w:val="28"/>
        </w:rPr>
        <w:lastRenderedPageBreak/>
        <w:t>ПРИЛОЖЕНИЕ № 1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УТВЕРЖДЕНО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решением Совета</w:t>
      </w:r>
    </w:p>
    <w:p w:rsidR="00187097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поселения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Курганинского района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szCs w:val="28"/>
        </w:rPr>
      </w:pPr>
      <w:r w:rsidRPr="008B7ABA">
        <w:rPr>
          <w:szCs w:val="28"/>
        </w:rPr>
        <w:t>от ____</w:t>
      </w:r>
      <w:r w:rsidR="00F20D24">
        <w:rPr>
          <w:szCs w:val="28"/>
        </w:rPr>
        <w:t>_</w:t>
      </w:r>
      <w:r w:rsidRPr="008B7ABA">
        <w:rPr>
          <w:szCs w:val="28"/>
        </w:rPr>
        <w:t>_______ № ____</w:t>
      </w:r>
    </w:p>
    <w:p w:rsidR="00B65B55" w:rsidRPr="000E318F" w:rsidRDefault="00B65B55" w:rsidP="000E318F">
      <w:pPr>
        <w:tabs>
          <w:tab w:val="left" w:pos="1163"/>
          <w:tab w:val="left" w:pos="3523"/>
        </w:tabs>
        <w:snapToGrid w:val="0"/>
        <w:ind w:left="-977"/>
        <w:jc w:val="center"/>
        <w:rPr>
          <w:sz w:val="16"/>
          <w:szCs w:val="16"/>
        </w:rPr>
      </w:pPr>
    </w:p>
    <w:p w:rsidR="00B65B55" w:rsidRPr="000E318F" w:rsidRDefault="00B65B55" w:rsidP="000E318F">
      <w:pPr>
        <w:tabs>
          <w:tab w:val="left" w:pos="1163"/>
          <w:tab w:val="left" w:pos="3523"/>
        </w:tabs>
        <w:snapToGrid w:val="0"/>
        <w:ind w:left="-977"/>
        <w:jc w:val="center"/>
        <w:rPr>
          <w:sz w:val="16"/>
          <w:szCs w:val="16"/>
        </w:rPr>
      </w:pPr>
    </w:p>
    <w:tbl>
      <w:tblPr>
        <w:tblW w:w="10269" w:type="dxa"/>
        <w:tblInd w:w="-459" w:type="dxa"/>
        <w:tblLayout w:type="fixed"/>
        <w:tblLook w:val="0000"/>
      </w:tblPr>
      <w:tblGrid>
        <w:gridCol w:w="1701"/>
        <w:gridCol w:w="439"/>
        <w:gridCol w:w="2255"/>
        <w:gridCol w:w="5874"/>
      </w:tblGrid>
      <w:tr w:rsidR="00B65B55" w:rsidRPr="00541DC6" w:rsidTr="00C1426E">
        <w:trPr>
          <w:trHeight w:val="1619"/>
        </w:trPr>
        <w:tc>
          <w:tcPr>
            <w:tcW w:w="10269" w:type="dxa"/>
            <w:gridSpan w:val="4"/>
            <w:shd w:val="clear" w:color="auto" w:fill="auto"/>
            <w:vAlign w:val="center"/>
          </w:tcPr>
          <w:p w:rsidR="000E318F" w:rsidRDefault="00B65B55" w:rsidP="000E318F">
            <w:pPr>
              <w:snapToGrid w:val="0"/>
              <w:jc w:val="center"/>
              <w:rPr>
                <w:b/>
                <w:szCs w:val="28"/>
              </w:rPr>
            </w:pPr>
            <w:r w:rsidRPr="007E6A7D">
              <w:rPr>
                <w:b/>
                <w:szCs w:val="28"/>
                <w:lang w:eastAsia="en-US"/>
              </w:rPr>
              <w:t xml:space="preserve">Перечень главных администраторов доходов бюджета </w:t>
            </w:r>
            <w:r w:rsidRPr="007E6A7D">
              <w:rPr>
                <w:b/>
                <w:szCs w:val="28"/>
              </w:rPr>
              <w:t xml:space="preserve">Родниковского </w:t>
            </w:r>
          </w:p>
          <w:p w:rsidR="000E318F" w:rsidRDefault="00B65B55" w:rsidP="000E318F">
            <w:pPr>
              <w:snapToGrid w:val="0"/>
              <w:jc w:val="center"/>
              <w:rPr>
                <w:b/>
                <w:szCs w:val="28"/>
                <w:lang w:eastAsia="en-US"/>
              </w:rPr>
            </w:pPr>
            <w:r w:rsidRPr="007E6A7D">
              <w:rPr>
                <w:b/>
                <w:szCs w:val="28"/>
              </w:rPr>
              <w:t>сельского поселения</w:t>
            </w:r>
            <w:r w:rsidRPr="007E6A7D">
              <w:rPr>
                <w:b/>
                <w:szCs w:val="28"/>
                <w:lang w:eastAsia="en-US"/>
              </w:rPr>
              <w:t xml:space="preserve"> и закрепляемые за ними виды (подвиды) доходов</w:t>
            </w:r>
          </w:p>
          <w:p w:rsidR="000E318F" w:rsidRDefault="00B65B55" w:rsidP="000E318F">
            <w:pPr>
              <w:snapToGrid w:val="0"/>
              <w:jc w:val="center"/>
              <w:rPr>
                <w:b/>
                <w:szCs w:val="28"/>
                <w:lang w:eastAsia="en-US"/>
              </w:rPr>
            </w:pPr>
            <w:r w:rsidRPr="007E6A7D">
              <w:rPr>
                <w:b/>
                <w:szCs w:val="28"/>
                <w:lang w:eastAsia="en-US"/>
              </w:rPr>
              <w:t xml:space="preserve"> бюджета </w:t>
            </w:r>
            <w:r w:rsidRPr="007E6A7D">
              <w:rPr>
                <w:b/>
                <w:szCs w:val="28"/>
              </w:rPr>
              <w:t>Родниковского сельского поселения</w:t>
            </w:r>
            <w:r w:rsidRPr="007E6A7D">
              <w:rPr>
                <w:b/>
                <w:szCs w:val="28"/>
                <w:lang w:eastAsia="en-US"/>
              </w:rPr>
              <w:t xml:space="preserve"> и перечень </w:t>
            </w:r>
            <w:proofErr w:type="gramStart"/>
            <w:r w:rsidRPr="007E6A7D">
              <w:rPr>
                <w:b/>
                <w:szCs w:val="28"/>
                <w:lang w:eastAsia="en-US"/>
              </w:rPr>
              <w:t>главных</w:t>
            </w:r>
            <w:proofErr w:type="gramEnd"/>
            <w:r w:rsidRPr="007E6A7D">
              <w:rPr>
                <w:b/>
                <w:szCs w:val="28"/>
                <w:lang w:eastAsia="en-US"/>
              </w:rPr>
              <w:t xml:space="preserve"> </w:t>
            </w:r>
          </w:p>
          <w:p w:rsidR="000E318F" w:rsidRDefault="00B65B55" w:rsidP="000E318F">
            <w:pPr>
              <w:snapToGrid w:val="0"/>
              <w:jc w:val="center"/>
              <w:rPr>
                <w:b/>
                <w:szCs w:val="28"/>
              </w:rPr>
            </w:pPr>
            <w:r w:rsidRPr="007E6A7D">
              <w:rPr>
                <w:b/>
                <w:szCs w:val="28"/>
                <w:lang w:eastAsia="en-US"/>
              </w:rPr>
              <w:t>администраторов источников финансирования дефицита бюджета</w:t>
            </w:r>
            <w:r w:rsidRPr="007E6A7D">
              <w:rPr>
                <w:b/>
                <w:szCs w:val="28"/>
              </w:rPr>
              <w:t xml:space="preserve"> </w:t>
            </w:r>
          </w:p>
          <w:p w:rsidR="00B65B55" w:rsidRPr="00C1426E" w:rsidRDefault="00B65B55" w:rsidP="00C1426E">
            <w:pPr>
              <w:snapToGrid w:val="0"/>
              <w:jc w:val="center"/>
              <w:rPr>
                <w:b/>
                <w:szCs w:val="28"/>
              </w:rPr>
            </w:pPr>
            <w:r w:rsidRPr="007E6A7D">
              <w:rPr>
                <w:b/>
                <w:szCs w:val="28"/>
              </w:rPr>
              <w:t>Родниковского сельского поселения</w:t>
            </w:r>
          </w:p>
        </w:tc>
      </w:tr>
      <w:tr w:rsidR="00B65B55" w:rsidRPr="00541DC6" w:rsidTr="009665A7">
        <w:trPr>
          <w:trHeight w:val="150"/>
        </w:trPr>
        <w:tc>
          <w:tcPr>
            <w:tcW w:w="2140" w:type="dxa"/>
            <w:gridSpan w:val="2"/>
            <w:shd w:val="clear" w:color="auto" w:fill="auto"/>
            <w:vAlign w:val="bottom"/>
          </w:tcPr>
          <w:p w:rsidR="00B65B55" w:rsidRPr="00541DC6" w:rsidRDefault="00B65B55" w:rsidP="00B65B55">
            <w:pPr>
              <w:snapToGrid w:val="0"/>
              <w:rPr>
                <w:szCs w:val="28"/>
              </w:rPr>
            </w:pPr>
          </w:p>
        </w:tc>
        <w:tc>
          <w:tcPr>
            <w:tcW w:w="2255" w:type="dxa"/>
            <w:shd w:val="clear" w:color="auto" w:fill="auto"/>
            <w:vAlign w:val="bottom"/>
          </w:tcPr>
          <w:p w:rsidR="00B65B55" w:rsidRPr="00541DC6" w:rsidRDefault="00B65B55" w:rsidP="00B65B55">
            <w:pPr>
              <w:snapToGrid w:val="0"/>
              <w:rPr>
                <w:sz w:val="20"/>
              </w:rPr>
            </w:pPr>
          </w:p>
        </w:tc>
        <w:tc>
          <w:tcPr>
            <w:tcW w:w="5874" w:type="dxa"/>
            <w:shd w:val="clear" w:color="auto" w:fill="auto"/>
            <w:vAlign w:val="bottom"/>
          </w:tcPr>
          <w:p w:rsidR="00B65B55" w:rsidRPr="00541DC6" w:rsidRDefault="00B65B55" w:rsidP="000E318F">
            <w:pPr>
              <w:snapToGrid w:val="0"/>
              <w:rPr>
                <w:sz w:val="20"/>
              </w:rPr>
            </w:pPr>
          </w:p>
        </w:tc>
      </w:tr>
      <w:tr w:rsidR="00B65B55" w:rsidRPr="00541DC6" w:rsidTr="00C1426E">
        <w:trPr>
          <w:trHeight w:val="242"/>
        </w:trPr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B55" w:rsidRPr="00365872" w:rsidRDefault="00B65B55" w:rsidP="00B65B5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5872">
              <w:rPr>
                <w:color w:val="000000"/>
                <w:sz w:val="24"/>
                <w:szCs w:val="24"/>
              </w:rPr>
              <w:t>Код бюджетной классификации Росси</w:t>
            </w:r>
            <w:r w:rsidRPr="00365872">
              <w:rPr>
                <w:color w:val="000000"/>
                <w:sz w:val="24"/>
                <w:szCs w:val="24"/>
              </w:rPr>
              <w:t>й</w:t>
            </w:r>
            <w:r w:rsidRPr="00365872">
              <w:rPr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5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B55" w:rsidRPr="00365872" w:rsidRDefault="00B65B55" w:rsidP="00B65B5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5872">
              <w:rPr>
                <w:color w:val="000000"/>
                <w:sz w:val="24"/>
                <w:szCs w:val="24"/>
              </w:rPr>
              <w:t xml:space="preserve">Наименование </w:t>
            </w:r>
            <w:r w:rsidR="00C1426E">
              <w:rPr>
                <w:color w:val="000000"/>
                <w:sz w:val="24"/>
                <w:szCs w:val="24"/>
              </w:rPr>
              <w:t xml:space="preserve">главного </w:t>
            </w:r>
            <w:r w:rsidRPr="00365872">
              <w:rPr>
                <w:color w:val="000000"/>
                <w:sz w:val="24"/>
                <w:szCs w:val="24"/>
              </w:rPr>
              <w:t>администратора доходов и источников финансирования дефицита местного бю</w:t>
            </w:r>
            <w:r w:rsidRPr="00365872">
              <w:rPr>
                <w:color w:val="000000"/>
                <w:sz w:val="24"/>
                <w:szCs w:val="24"/>
              </w:rPr>
              <w:t>д</w:t>
            </w:r>
            <w:r w:rsidRPr="00365872">
              <w:rPr>
                <w:color w:val="000000"/>
                <w:sz w:val="24"/>
                <w:szCs w:val="24"/>
              </w:rPr>
              <w:t>жета</w:t>
            </w:r>
          </w:p>
        </w:tc>
      </w:tr>
      <w:tr w:rsidR="00B65B55" w:rsidRPr="00541DC6" w:rsidTr="00C1426E">
        <w:trPr>
          <w:trHeight w:val="638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B55" w:rsidRPr="00365872" w:rsidRDefault="00B65B55" w:rsidP="00B65B55">
            <w:pPr>
              <w:snapToGrid w:val="0"/>
              <w:jc w:val="center"/>
              <w:rPr>
                <w:sz w:val="24"/>
                <w:szCs w:val="24"/>
              </w:rPr>
            </w:pPr>
            <w:r w:rsidRPr="00365872">
              <w:rPr>
                <w:sz w:val="24"/>
                <w:szCs w:val="24"/>
              </w:rPr>
              <w:t>администр</w:t>
            </w:r>
            <w:r w:rsidRPr="00365872">
              <w:rPr>
                <w:sz w:val="24"/>
                <w:szCs w:val="24"/>
              </w:rPr>
              <w:t>а</w:t>
            </w:r>
            <w:r w:rsidRPr="00365872">
              <w:rPr>
                <w:sz w:val="24"/>
                <w:szCs w:val="24"/>
              </w:rPr>
              <w:t>тора доходов и источников финансиров</w:t>
            </w:r>
            <w:r w:rsidRPr="00365872">
              <w:rPr>
                <w:sz w:val="24"/>
                <w:szCs w:val="24"/>
              </w:rPr>
              <w:t>а</w:t>
            </w:r>
            <w:r w:rsidRPr="00365872">
              <w:rPr>
                <w:sz w:val="24"/>
                <w:szCs w:val="24"/>
              </w:rPr>
              <w:t>ния дефицита местного бюджета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B55" w:rsidRPr="00365872" w:rsidRDefault="00B65B55" w:rsidP="00B65B55">
            <w:pPr>
              <w:snapToGrid w:val="0"/>
              <w:jc w:val="center"/>
              <w:rPr>
                <w:sz w:val="24"/>
                <w:szCs w:val="24"/>
              </w:rPr>
            </w:pPr>
            <w:r w:rsidRPr="00365872">
              <w:rPr>
                <w:sz w:val="24"/>
                <w:szCs w:val="24"/>
              </w:rPr>
              <w:t>доходов и источников финансирования деф</w:t>
            </w:r>
            <w:r w:rsidRPr="00365872">
              <w:rPr>
                <w:sz w:val="24"/>
                <w:szCs w:val="24"/>
              </w:rPr>
              <w:t>и</w:t>
            </w:r>
            <w:r w:rsidRPr="00365872">
              <w:rPr>
                <w:sz w:val="24"/>
                <w:szCs w:val="24"/>
              </w:rPr>
              <w:t>цита местного бюджета</w:t>
            </w:r>
          </w:p>
        </w:tc>
        <w:tc>
          <w:tcPr>
            <w:tcW w:w="5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B55" w:rsidRPr="00365872" w:rsidRDefault="00B65B55" w:rsidP="00B65B5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5B55" w:rsidRPr="00541DC6" w:rsidTr="00C1426E">
        <w:trPr>
          <w:trHeight w:val="70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B55" w:rsidRPr="00365872" w:rsidRDefault="00B65B55" w:rsidP="00B65B55">
            <w:pPr>
              <w:snapToGrid w:val="0"/>
              <w:jc w:val="center"/>
              <w:rPr>
                <w:sz w:val="24"/>
                <w:szCs w:val="24"/>
              </w:rPr>
            </w:pPr>
            <w:r w:rsidRPr="00365872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B55" w:rsidRPr="00365872" w:rsidRDefault="00B65B55" w:rsidP="00B65B55">
            <w:pPr>
              <w:snapToGrid w:val="0"/>
              <w:jc w:val="center"/>
              <w:rPr>
                <w:sz w:val="24"/>
                <w:szCs w:val="24"/>
              </w:rPr>
            </w:pPr>
            <w:r w:rsidRPr="00365872">
              <w:rPr>
                <w:sz w:val="24"/>
                <w:szCs w:val="24"/>
              </w:rPr>
              <w:t>2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B55" w:rsidRPr="00365872" w:rsidRDefault="00B65B55" w:rsidP="00B65B5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5872">
              <w:rPr>
                <w:color w:val="000000"/>
                <w:sz w:val="24"/>
                <w:szCs w:val="24"/>
              </w:rPr>
              <w:t>3</w:t>
            </w:r>
          </w:p>
        </w:tc>
      </w:tr>
      <w:tr w:rsidR="00B65B55" w:rsidRPr="00541DC6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B55" w:rsidRPr="00C1426E" w:rsidRDefault="00B65B55" w:rsidP="00B65B5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1426E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B55" w:rsidRPr="00C1426E" w:rsidRDefault="00B65B55" w:rsidP="00B65B55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26E" w:rsidRDefault="00B65B55" w:rsidP="00C1426E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26E">
              <w:rPr>
                <w:b/>
                <w:bCs/>
                <w:color w:val="000000"/>
                <w:sz w:val="24"/>
                <w:szCs w:val="24"/>
              </w:rPr>
              <w:t xml:space="preserve">Администрация Родниковского </w:t>
            </w:r>
          </w:p>
          <w:p w:rsidR="00B65B55" w:rsidRPr="00C1426E" w:rsidRDefault="00B65B55" w:rsidP="00C1426E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26E">
              <w:rPr>
                <w:b/>
                <w:bCs/>
                <w:color w:val="000000"/>
                <w:sz w:val="24"/>
                <w:szCs w:val="24"/>
              </w:rPr>
              <w:t>сельского поселения</w:t>
            </w:r>
          </w:p>
        </w:tc>
      </w:tr>
      <w:tr w:rsidR="00C1426E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1 09 04053 10 0000 110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Земельный налог (по обстоятельствам, возникшим до 1 января 2006 года), мобилизуемый на территориях сельских поселений</w:t>
            </w:r>
          </w:p>
        </w:tc>
      </w:tr>
      <w:tr w:rsidR="00C1426E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C1426E">
              <w:rPr>
                <w:bCs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</w:t>
            </w:r>
            <w:r w:rsidRPr="00C1426E">
              <w:rPr>
                <w:bCs/>
                <w:color w:val="000000"/>
                <w:sz w:val="24"/>
                <w:szCs w:val="24"/>
              </w:rPr>
              <w:t>ь</w:t>
            </w:r>
            <w:r w:rsidRPr="00C1426E">
              <w:rPr>
                <w:bCs/>
                <w:color w:val="000000"/>
                <w:sz w:val="24"/>
                <w:szCs w:val="24"/>
              </w:rPr>
              <w:t>ских  поселений (за исключением земельных участков муниципальных бюджетных и автономных учрежд</w:t>
            </w:r>
            <w:r w:rsidRPr="00C1426E">
              <w:rPr>
                <w:bCs/>
                <w:color w:val="000000"/>
                <w:sz w:val="24"/>
                <w:szCs w:val="24"/>
              </w:rPr>
              <w:t>е</w:t>
            </w:r>
            <w:r w:rsidRPr="00C1426E">
              <w:rPr>
                <w:bCs/>
                <w:color w:val="000000"/>
                <w:sz w:val="24"/>
                <w:szCs w:val="24"/>
              </w:rPr>
              <w:t>ний)</w:t>
            </w:r>
            <w:proofErr w:type="gramEnd"/>
          </w:p>
        </w:tc>
      </w:tr>
      <w:tr w:rsidR="00C1426E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</w:t>
            </w:r>
            <w:r w:rsidRPr="00C1426E">
              <w:rPr>
                <w:bCs/>
                <w:color w:val="000000"/>
                <w:sz w:val="24"/>
                <w:szCs w:val="24"/>
              </w:rPr>
              <w:t>ь</w:t>
            </w:r>
            <w:r w:rsidRPr="00C1426E">
              <w:rPr>
                <w:bCs/>
                <w:color w:val="000000"/>
                <w:sz w:val="24"/>
                <w:szCs w:val="24"/>
              </w:rPr>
              <w:t>ских  поселений и созданных ими учреждений (за и</w:t>
            </w:r>
            <w:r w:rsidRPr="00C1426E">
              <w:rPr>
                <w:bCs/>
                <w:color w:val="000000"/>
                <w:sz w:val="24"/>
                <w:szCs w:val="24"/>
              </w:rPr>
              <w:t>с</w:t>
            </w:r>
            <w:r w:rsidRPr="00C1426E">
              <w:rPr>
                <w:bCs/>
                <w:color w:val="000000"/>
                <w:sz w:val="24"/>
                <w:szCs w:val="24"/>
              </w:rPr>
              <w:t>ключением имущества муниципальных бюджетных и автономных учреждений)</w:t>
            </w:r>
          </w:p>
        </w:tc>
      </w:tr>
      <w:tr w:rsidR="00F20D24" w:rsidRPr="00C1426E" w:rsidTr="00F20D24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F20D2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F20D2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1 13 01</w:t>
            </w:r>
            <w:r w:rsidRPr="00C1426E">
              <w:rPr>
                <w:bCs/>
                <w:color w:val="000000"/>
                <w:sz w:val="24"/>
                <w:szCs w:val="24"/>
              </w:rPr>
              <w:t>995 10 0000 130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0D24" w:rsidRPr="00F20D24" w:rsidRDefault="00F20D24" w:rsidP="00F20D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20D24">
              <w:rPr>
                <w:sz w:val="24"/>
                <w:szCs w:val="24"/>
              </w:rPr>
              <w:t>Прочие доходы от оказания платных услуг (работ) п</w:t>
            </w:r>
            <w:r w:rsidRPr="00F20D24">
              <w:rPr>
                <w:sz w:val="24"/>
                <w:szCs w:val="24"/>
              </w:rPr>
              <w:t>о</w:t>
            </w:r>
            <w:r w:rsidRPr="00F20D24">
              <w:rPr>
                <w:sz w:val="24"/>
                <w:szCs w:val="24"/>
              </w:rPr>
              <w:t>лучателями средств бюджетов сельских поселений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1 14 02052 10 0000 410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</w:t>
            </w:r>
            <w:r w:rsidRPr="00C1426E">
              <w:rPr>
                <w:bCs/>
                <w:color w:val="000000"/>
                <w:sz w:val="24"/>
                <w:szCs w:val="24"/>
              </w:rPr>
              <w:lastRenderedPageBreak/>
              <w:t>исключением имущества муниципальных бюджетных и автономных учреждений), в части реализации о</w:t>
            </w:r>
            <w:r w:rsidRPr="00C1426E">
              <w:rPr>
                <w:bCs/>
                <w:color w:val="000000"/>
                <w:sz w:val="24"/>
                <w:szCs w:val="24"/>
              </w:rPr>
              <w:t>с</w:t>
            </w:r>
            <w:r w:rsidRPr="00C1426E">
              <w:rPr>
                <w:bCs/>
                <w:color w:val="000000"/>
                <w:sz w:val="24"/>
                <w:szCs w:val="24"/>
              </w:rPr>
              <w:t>новных средств по указанному имуществу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1 14 02052 10 0000 440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</w:t>
            </w:r>
            <w:r w:rsidRPr="00C1426E">
              <w:rPr>
                <w:bCs/>
                <w:color w:val="000000"/>
                <w:sz w:val="24"/>
                <w:szCs w:val="24"/>
              </w:rPr>
              <w:t>е</w:t>
            </w:r>
            <w:r w:rsidRPr="00C1426E">
              <w:rPr>
                <w:bCs/>
                <w:color w:val="000000"/>
                <w:sz w:val="24"/>
                <w:szCs w:val="24"/>
              </w:rPr>
              <w:t>риальных запасов по указанному имуществу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Доходы от реализации иного имущества, находящег</w:t>
            </w:r>
            <w:r w:rsidRPr="00C1426E">
              <w:rPr>
                <w:bCs/>
                <w:color w:val="000000"/>
                <w:sz w:val="24"/>
                <w:szCs w:val="24"/>
              </w:rPr>
              <w:t>о</w:t>
            </w:r>
            <w:r w:rsidRPr="00C1426E">
              <w:rPr>
                <w:bCs/>
                <w:color w:val="000000"/>
                <w:sz w:val="24"/>
                <w:szCs w:val="24"/>
              </w:rPr>
              <w:t>ся в собственности сельских поселений (за исключ</w:t>
            </w:r>
            <w:r w:rsidRPr="00C1426E">
              <w:rPr>
                <w:bCs/>
                <w:color w:val="000000"/>
                <w:sz w:val="24"/>
                <w:szCs w:val="24"/>
              </w:rPr>
              <w:t>е</w:t>
            </w:r>
            <w:r w:rsidRPr="00C1426E">
              <w:rPr>
                <w:bCs/>
                <w:color w:val="000000"/>
                <w:sz w:val="24"/>
                <w:szCs w:val="24"/>
              </w:rPr>
              <w:t>нием имущества муниципальных бюджетных и авт</w:t>
            </w:r>
            <w:r w:rsidRPr="00C1426E">
              <w:rPr>
                <w:bCs/>
                <w:color w:val="000000"/>
                <w:sz w:val="24"/>
                <w:szCs w:val="24"/>
              </w:rPr>
              <w:t>о</w:t>
            </w:r>
            <w:r w:rsidRPr="00C1426E">
              <w:rPr>
                <w:bCs/>
                <w:color w:val="000000"/>
                <w:sz w:val="24"/>
                <w:szCs w:val="24"/>
              </w:rPr>
              <w:t>номных учреждений, а также имущество муниципал</w:t>
            </w:r>
            <w:r w:rsidRPr="00C1426E">
              <w:rPr>
                <w:bCs/>
                <w:color w:val="000000"/>
                <w:sz w:val="24"/>
                <w:szCs w:val="24"/>
              </w:rPr>
              <w:t>ь</w:t>
            </w:r>
            <w:r w:rsidRPr="00C1426E">
              <w:rPr>
                <w:bCs/>
                <w:color w:val="000000"/>
                <w:sz w:val="24"/>
                <w:szCs w:val="24"/>
              </w:rPr>
              <w:t>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1 14 02053 10 0000 440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Доходы от реализации иного имущества, находящег</w:t>
            </w:r>
            <w:r w:rsidRPr="00C1426E">
              <w:rPr>
                <w:bCs/>
                <w:color w:val="000000"/>
                <w:sz w:val="24"/>
                <w:szCs w:val="24"/>
              </w:rPr>
              <w:t>о</w:t>
            </w:r>
            <w:r w:rsidRPr="00C1426E">
              <w:rPr>
                <w:bCs/>
                <w:color w:val="000000"/>
                <w:sz w:val="24"/>
                <w:szCs w:val="24"/>
              </w:rPr>
              <w:t>ся в собственности сельских поселений (за исключ</w:t>
            </w:r>
            <w:r w:rsidRPr="00C1426E">
              <w:rPr>
                <w:bCs/>
                <w:color w:val="000000"/>
                <w:sz w:val="24"/>
                <w:szCs w:val="24"/>
              </w:rPr>
              <w:t>е</w:t>
            </w:r>
            <w:r w:rsidRPr="00C1426E">
              <w:rPr>
                <w:bCs/>
                <w:color w:val="000000"/>
                <w:sz w:val="24"/>
                <w:szCs w:val="24"/>
              </w:rPr>
              <w:t>нием имущества муниципальных бюджетных и авт</w:t>
            </w:r>
            <w:r w:rsidRPr="00C1426E">
              <w:rPr>
                <w:bCs/>
                <w:color w:val="000000"/>
                <w:sz w:val="24"/>
                <w:szCs w:val="24"/>
              </w:rPr>
              <w:t>о</w:t>
            </w:r>
            <w:r w:rsidRPr="00C1426E">
              <w:rPr>
                <w:bCs/>
                <w:color w:val="000000"/>
                <w:sz w:val="24"/>
                <w:szCs w:val="24"/>
              </w:rPr>
              <w:t>номных учреждений, а также имущество муниципал</w:t>
            </w:r>
            <w:r w:rsidRPr="00C1426E">
              <w:rPr>
                <w:bCs/>
                <w:color w:val="000000"/>
                <w:sz w:val="24"/>
                <w:szCs w:val="24"/>
              </w:rPr>
              <w:t>ь</w:t>
            </w:r>
            <w:r w:rsidRPr="00C1426E">
              <w:rPr>
                <w:bCs/>
                <w:color w:val="000000"/>
                <w:sz w:val="24"/>
                <w:szCs w:val="24"/>
              </w:rPr>
              <w:t>ных унитарных предприятий, в том числе казенных), в части реализации материальных запасов по указанн</w:t>
            </w:r>
            <w:r w:rsidRPr="00C1426E">
              <w:rPr>
                <w:bCs/>
                <w:color w:val="000000"/>
                <w:sz w:val="24"/>
                <w:szCs w:val="24"/>
              </w:rPr>
              <w:t>о</w:t>
            </w:r>
            <w:r w:rsidRPr="00C1426E">
              <w:rPr>
                <w:bCs/>
                <w:color w:val="000000"/>
                <w:sz w:val="24"/>
                <w:szCs w:val="24"/>
              </w:rPr>
              <w:t>му имуществу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1 14 03050 10 0000 410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Средства от распоряжения и реализации конфиск</w:t>
            </w:r>
            <w:r w:rsidRPr="00C1426E">
              <w:rPr>
                <w:bCs/>
                <w:color w:val="000000"/>
                <w:sz w:val="24"/>
                <w:szCs w:val="24"/>
              </w:rPr>
              <w:t>о</w:t>
            </w:r>
            <w:r w:rsidRPr="00C1426E">
              <w:rPr>
                <w:bCs/>
                <w:color w:val="000000"/>
                <w:sz w:val="24"/>
                <w:szCs w:val="24"/>
              </w:rPr>
              <w:t>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1 14 03050 10 0000 440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Средства от распоряжения и реализации конфиск</w:t>
            </w:r>
            <w:r w:rsidRPr="00C1426E">
              <w:rPr>
                <w:bCs/>
                <w:color w:val="000000"/>
                <w:sz w:val="24"/>
                <w:szCs w:val="24"/>
              </w:rPr>
              <w:t>о</w:t>
            </w:r>
            <w:r w:rsidRPr="00C1426E">
              <w:rPr>
                <w:bCs/>
                <w:color w:val="000000"/>
                <w:sz w:val="24"/>
                <w:szCs w:val="24"/>
              </w:rPr>
              <w:t>ванного и иного имущества, обращенного в доходы сельских поселений (в части реализации материал</w:t>
            </w:r>
            <w:r w:rsidRPr="00C1426E">
              <w:rPr>
                <w:bCs/>
                <w:color w:val="000000"/>
                <w:sz w:val="24"/>
                <w:szCs w:val="24"/>
              </w:rPr>
              <w:t>ь</w:t>
            </w:r>
            <w:r w:rsidRPr="00C1426E">
              <w:rPr>
                <w:bCs/>
                <w:color w:val="000000"/>
                <w:sz w:val="24"/>
                <w:szCs w:val="24"/>
              </w:rPr>
              <w:t>ных запасов по указанному имуществу)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1 14 06025 10 0000 430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</w:t>
            </w:r>
            <w:r w:rsidRPr="00C1426E">
              <w:rPr>
                <w:bCs/>
                <w:color w:val="000000"/>
                <w:sz w:val="24"/>
                <w:szCs w:val="24"/>
              </w:rPr>
              <w:t>в</w:t>
            </w:r>
            <w:r w:rsidRPr="00C1426E">
              <w:rPr>
                <w:bCs/>
                <w:color w:val="000000"/>
                <w:sz w:val="24"/>
                <w:szCs w:val="24"/>
              </w:rPr>
              <w:t>тономных учреждений)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1 16 23051 10 0000 140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C1426E">
              <w:rPr>
                <w:bCs/>
                <w:color w:val="000000"/>
                <w:sz w:val="24"/>
                <w:szCs w:val="24"/>
              </w:rPr>
              <w:t>выгодоприобр</w:t>
            </w:r>
            <w:r>
              <w:rPr>
                <w:bCs/>
                <w:color w:val="000000"/>
                <w:sz w:val="24"/>
                <w:szCs w:val="24"/>
              </w:rPr>
              <w:t>е</w:t>
            </w:r>
            <w:r w:rsidRPr="00C1426E">
              <w:rPr>
                <w:bCs/>
                <w:color w:val="000000"/>
                <w:sz w:val="24"/>
                <w:szCs w:val="24"/>
              </w:rPr>
              <w:t>тателями</w:t>
            </w:r>
            <w:proofErr w:type="spellEnd"/>
            <w:r w:rsidRPr="00C1426E">
              <w:rPr>
                <w:bCs/>
                <w:color w:val="000000"/>
                <w:sz w:val="24"/>
                <w:szCs w:val="24"/>
              </w:rPr>
              <w:t xml:space="preserve"> выступают получ</w:t>
            </w:r>
            <w:r>
              <w:rPr>
                <w:bCs/>
                <w:color w:val="000000"/>
                <w:sz w:val="24"/>
                <w:szCs w:val="24"/>
              </w:rPr>
              <w:t>атели средств бюджетов сельских</w:t>
            </w:r>
            <w:r w:rsidRPr="00C1426E">
              <w:rPr>
                <w:bCs/>
                <w:color w:val="000000"/>
                <w:sz w:val="24"/>
                <w:szCs w:val="24"/>
              </w:rPr>
              <w:t xml:space="preserve"> поселений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1 16 23052 10 0000 140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 xml:space="preserve">Доходы от возмещения ущерба при возникновении иных страховых, когда </w:t>
            </w:r>
            <w:proofErr w:type="spellStart"/>
            <w:r w:rsidRPr="00C1426E">
              <w:rPr>
                <w:bCs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C1426E">
              <w:rPr>
                <w:bCs/>
                <w:color w:val="000000"/>
                <w:sz w:val="24"/>
                <w:szCs w:val="24"/>
              </w:rPr>
              <w:t xml:space="preserve"> в</w:t>
            </w:r>
            <w:r w:rsidRPr="00C1426E">
              <w:rPr>
                <w:bCs/>
                <w:color w:val="000000"/>
                <w:sz w:val="24"/>
                <w:szCs w:val="24"/>
              </w:rPr>
              <w:t>ы</w:t>
            </w:r>
            <w:r w:rsidRPr="00C1426E">
              <w:rPr>
                <w:bCs/>
                <w:color w:val="000000"/>
                <w:sz w:val="24"/>
                <w:szCs w:val="24"/>
              </w:rPr>
              <w:t>ступают получатели средств бюджетов сельских  п</w:t>
            </w:r>
            <w:r w:rsidRPr="00C1426E">
              <w:rPr>
                <w:bCs/>
                <w:color w:val="000000"/>
                <w:sz w:val="24"/>
                <w:szCs w:val="24"/>
              </w:rPr>
              <w:t>о</w:t>
            </w:r>
            <w:r w:rsidRPr="00C1426E">
              <w:rPr>
                <w:bCs/>
                <w:color w:val="000000"/>
                <w:sz w:val="24"/>
                <w:szCs w:val="24"/>
              </w:rPr>
              <w:t>селений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1 16 90050 10 0000 140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Прочие поступления от денежных взысканий (штр</w:t>
            </w:r>
            <w:r w:rsidRPr="00C1426E">
              <w:rPr>
                <w:bCs/>
                <w:color w:val="000000"/>
                <w:sz w:val="24"/>
                <w:szCs w:val="24"/>
              </w:rPr>
              <w:t>а</w:t>
            </w:r>
            <w:r>
              <w:rPr>
                <w:bCs/>
                <w:color w:val="000000"/>
                <w:sz w:val="24"/>
                <w:szCs w:val="24"/>
              </w:rPr>
              <w:t xml:space="preserve">фов) и иных сумм </w:t>
            </w:r>
            <w:r w:rsidRPr="00C1426E">
              <w:rPr>
                <w:bCs/>
                <w:color w:val="000000"/>
                <w:sz w:val="24"/>
                <w:szCs w:val="24"/>
              </w:rPr>
              <w:t>в возмещении ущерба, зачисляемые  в бюджеты сельских поселений</w:t>
            </w:r>
          </w:p>
        </w:tc>
      </w:tr>
      <w:tr w:rsidR="00F20D24" w:rsidRPr="00C1426E" w:rsidTr="00C02DFA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</w:tr>
      <w:tr w:rsidR="00F20D24" w:rsidRPr="00C1426E" w:rsidTr="00C02DF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1 17 02020 10 0000 180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Возмещение потерь сельскохозяйственного произво</w:t>
            </w:r>
            <w:r w:rsidRPr="00C1426E">
              <w:rPr>
                <w:bCs/>
                <w:color w:val="000000"/>
                <w:sz w:val="24"/>
                <w:szCs w:val="24"/>
              </w:rPr>
              <w:t>д</w:t>
            </w:r>
            <w:r w:rsidRPr="00C1426E">
              <w:rPr>
                <w:bCs/>
                <w:color w:val="000000"/>
                <w:sz w:val="24"/>
                <w:szCs w:val="24"/>
              </w:rPr>
              <w:t xml:space="preserve">ства, связанных с изъятием сельскохозяйственных </w:t>
            </w:r>
            <w:r w:rsidRPr="00C1426E">
              <w:rPr>
                <w:bCs/>
                <w:color w:val="000000"/>
                <w:sz w:val="24"/>
                <w:szCs w:val="24"/>
              </w:rPr>
              <w:lastRenderedPageBreak/>
              <w:t>угодий, расположенных на территориях сельских п</w:t>
            </w:r>
            <w:r w:rsidRPr="00C1426E">
              <w:rPr>
                <w:bCs/>
                <w:color w:val="000000"/>
                <w:sz w:val="24"/>
                <w:szCs w:val="24"/>
              </w:rPr>
              <w:t>о</w:t>
            </w:r>
            <w:r w:rsidRPr="00C1426E">
              <w:rPr>
                <w:bCs/>
                <w:color w:val="000000"/>
                <w:sz w:val="24"/>
                <w:szCs w:val="24"/>
              </w:rPr>
              <w:t>селений (по обязательствам, возникшим до 1 января 2008 года)</w:t>
            </w:r>
          </w:p>
        </w:tc>
      </w:tr>
      <w:tr w:rsidR="00F20D24" w:rsidRPr="00C1426E" w:rsidTr="00C02DF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Прочие неналоговые доходы бюджетов сельских  п</w:t>
            </w:r>
            <w:r w:rsidRPr="00C1426E">
              <w:rPr>
                <w:bCs/>
                <w:color w:val="000000"/>
                <w:sz w:val="24"/>
                <w:szCs w:val="24"/>
              </w:rPr>
              <w:t>о</w:t>
            </w:r>
            <w:r w:rsidRPr="00C1426E">
              <w:rPr>
                <w:bCs/>
                <w:color w:val="000000"/>
                <w:sz w:val="24"/>
                <w:szCs w:val="24"/>
              </w:rPr>
              <w:t>селений</w:t>
            </w:r>
          </w:p>
        </w:tc>
      </w:tr>
      <w:tr w:rsidR="00F20D24" w:rsidRPr="00C1426E" w:rsidTr="00C02DF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F20D24" w:rsidRPr="00C1426E" w:rsidTr="00C02DF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2 02 01001 10 0000 151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Дотации бюджетам сельских поселений на выравн</w:t>
            </w:r>
            <w:r w:rsidRPr="00C1426E">
              <w:rPr>
                <w:bCs/>
                <w:color w:val="000000"/>
                <w:sz w:val="24"/>
                <w:szCs w:val="24"/>
              </w:rPr>
              <w:t>и</w:t>
            </w:r>
            <w:r w:rsidRPr="00C1426E">
              <w:rPr>
                <w:bCs/>
                <w:color w:val="000000"/>
                <w:sz w:val="24"/>
                <w:szCs w:val="24"/>
              </w:rPr>
              <w:t>вание бюджетной обеспеченности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2 02 02051 10 0000 151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Субсидии бюджетам сельских поселений на реализ</w:t>
            </w:r>
            <w:r w:rsidRPr="00C1426E">
              <w:rPr>
                <w:bCs/>
                <w:color w:val="000000"/>
                <w:sz w:val="24"/>
                <w:szCs w:val="24"/>
              </w:rPr>
              <w:t>а</w:t>
            </w:r>
            <w:r w:rsidRPr="00C1426E">
              <w:rPr>
                <w:bCs/>
                <w:color w:val="000000"/>
                <w:sz w:val="24"/>
                <w:szCs w:val="24"/>
              </w:rPr>
              <w:t>цию федеральных целевых программ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2 02 02999 10 0000 151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2 02 03015 10 0000 151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Субвенции бюджетам сельских поселений на осущ</w:t>
            </w:r>
            <w:r w:rsidRPr="00C1426E">
              <w:rPr>
                <w:bCs/>
                <w:color w:val="000000"/>
                <w:sz w:val="24"/>
                <w:szCs w:val="24"/>
              </w:rPr>
              <w:t>е</w:t>
            </w:r>
            <w:r w:rsidRPr="00C1426E">
              <w:rPr>
                <w:bCs/>
                <w:color w:val="000000"/>
                <w:sz w:val="24"/>
                <w:szCs w:val="24"/>
              </w:rPr>
              <w:t>ствление первичного воинского учета на территориях, где отсутствуют военные комиссариаты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2 02 03024 10 0000 151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Субвенции бюджетам сельских поселений на выпо</w:t>
            </w:r>
            <w:r w:rsidRPr="00C1426E">
              <w:rPr>
                <w:bCs/>
                <w:color w:val="000000"/>
                <w:sz w:val="24"/>
                <w:szCs w:val="24"/>
              </w:rPr>
              <w:t>л</w:t>
            </w:r>
            <w:r w:rsidRPr="00C1426E">
              <w:rPr>
                <w:bCs/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C1426E">
              <w:rPr>
                <w:bCs/>
                <w:color w:val="000000"/>
                <w:sz w:val="24"/>
                <w:szCs w:val="24"/>
              </w:rPr>
              <w:t>й</w:t>
            </w:r>
            <w:r w:rsidRPr="00C1426E">
              <w:rPr>
                <w:bCs/>
                <w:color w:val="000000"/>
                <w:sz w:val="24"/>
                <w:szCs w:val="24"/>
              </w:rPr>
              <w:t>ской Федерации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2 02 04014 10 0000 151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</w:t>
            </w:r>
            <w:r w:rsidRPr="00C1426E">
              <w:rPr>
                <w:bCs/>
                <w:color w:val="000000"/>
                <w:sz w:val="24"/>
                <w:szCs w:val="24"/>
              </w:rPr>
              <w:t>е</w:t>
            </w:r>
            <w:r w:rsidRPr="00C1426E">
              <w:rPr>
                <w:bCs/>
                <w:color w:val="000000"/>
                <w:sz w:val="24"/>
                <w:szCs w:val="24"/>
              </w:rPr>
              <w:t>шению вопросов местного значения в соответствии с заключенными соглашениями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2 02 04999 10 0000 151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2 07 05000 10 0000 180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Прочие безвозмездные поступления в бюджеты сел</w:t>
            </w:r>
            <w:r w:rsidRPr="00C1426E">
              <w:rPr>
                <w:bCs/>
                <w:color w:val="000000"/>
                <w:sz w:val="24"/>
                <w:szCs w:val="24"/>
              </w:rPr>
              <w:t>ь</w:t>
            </w:r>
            <w:r w:rsidRPr="00C1426E">
              <w:rPr>
                <w:bCs/>
                <w:color w:val="000000"/>
                <w:sz w:val="24"/>
                <w:szCs w:val="24"/>
              </w:rPr>
              <w:t>ских поселений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2 07 05010 10 0000 180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Безвозмездные поступления от физических и юрид</w:t>
            </w:r>
            <w:r w:rsidRPr="00C1426E">
              <w:rPr>
                <w:bCs/>
                <w:color w:val="000000"/>
                <w:sz w:val="24"/>
                <w:szCs w:val="24"/>
              </w:rPr>
              <w:t>и</w:t>
            </w:r>
            <w:r w:rsidRPr="00C1426E">
              <w:rPr>
                <w:bCs/>
                <w:color w:val="000000"/>
                <w:sz w:val="24"/>
                <w:szCs w:val="24"/>
              </w:rPr>
              <w:t>ческих лиц на финансовое обеспечение дорожной де</w:t>
            </w:r>
            <w:r w:rsidRPr="00C1426E">
              <w:rPr>
                <w:bCs/>
                <w:color w:val="000000"/>
                <w:sz w:val="24"/>
                <w:szCs w:val="24"/>
              </w:rPr>
              <w:t>я</w:t>
            </w:r>
            <w:r w:rsidRPr="00C1426E">
              <w:rPr>
                <w:bCs/>
                <w:color w:val="000000"/>
                <w:sz w:val="24"/>
                <w:szCs w:val="24"/>
              </w:rPr>
              <w:t>тельности, в том числе добровольных пожертвований, в отношении автомобильных дорог общего пользов</w:t>
            </w:r>
            <w:r w:rsidRPr="00C1426E">
              <w:rPr>
                <w:bCs/>
                <w:color w:val="000000"/>
                <w:sz w:val="24"/>
                <w:szCs w:val="24"/>
              </w:rPr>
              <w:t>а</w:t>
            </w:r>
            <w:r w:rsidRPr="00C1426E">
              <w:rPr>
                <w:bCs/>
                <w:color w:val="000000"/>
                <w:sz w:val="24"/>
                <w:szCs w:val="24"/>
              </w:rPr>
              <w:t>ния местного значения сельских поселений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2 07 05020 10 0000 180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Поступления от денежных пожертвований, предоста</w:t>
            </w:r>
            <w:r w:rsidRPr="00C1426E">
              <w:rPr>
                <w:bCs/>
                <w:color w:val="000000"/>
                <w:sz w:val="24"/>
                <w:szCs w:val="24"/>
              </w:rPr>
              <w:t>в</w:t>
            </w:r>
            <w:r w:rsidRPr="00C1426E">
              <w:rPr>
                <w:bCs/>
                <w:color w:val="000000"/>
                <w:sz w:val="24"/>
                <w:szCs w:val="24"/>
              </w:rPr>
              <w:t>ляемых физическим лицами получателям средств бюджетов сельских поселений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2 07 05030 10 0000 180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Прочие безвозмездные поступления в бюджеты сел</w:t>
            </w:r>
            <w:r w:rsidRPr="00C1426E">
              <w:rPr>
                <w:bCs/>
                <w:color w:val="000000"/>
                <w:sz w:val="24"/>
                <w:szCs w:val="24"/>
              </w:rPr>
              <w:t>ь</w:t>
            </w:r>
            <w:r w:rsidRPr="00C1426E">
              <w:rPr>
                <w:bCs/>
                <w:color w:val="000000"/>
                <w:sz w:val="24"/>
                <w:szCs w:val="24"/>
              </w:rPr>
              <w:t>ских поселений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2 08 05000 10 0000 180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C1426E">
              <w:rPr>
                <w:bCs/>
                <w:color w:val="000000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</w:t>
            </w:r>
            <w:r w:rsidRPr="00C1426E">
              <w:rPr>
                <w:bCs/>
                <w:color w:val="000000"/>
                <w:sz w:val="24"/>
                <w:szCs w:val="24"/>
              </w:rPr>
              <w:t>а</w:t>
            </w:r>
            <w:r w:rsidRPr="00C1426E">
              <w:rPr>
                <w:bCs/>
                <w:color w:val="000000"/>
                <w:sz w:val="24"/>
                <w:szCs w:val="24"/>
              </w:rPr>
              <w:t>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</w:t>
            </w:r>
            <w:r w:rsidRPr="00C1426E">
              <w:rPr>
                <w:bCs/>
                <w:color w:val="000000"/>
                <w:sz w:val="24"/>
                <w:szCs w:val="24"/>
              </w:rPr>
              <w:t>ы</w:t>
            </w:r>
            <w:r w:rsidRPr="00C1426E">
              <w:rPr>
                <w:bCs/>
                <w:color w:val="000000"/>
                <w:sz w:val="24"/>
                <w:szCs w:val="24"/>
              </w:rPr>
              <w:t>сканной суммы</w:t>
            </w:r>
            <w:proofErr w:type="gramEnd"/>
          </w:p>
        </w:tc>
      </w:tr>
      <w:tr w:rsidR="00F20D24" w:rsidRPr="00C1426E" w:rsidTr="00C02DFA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2 18 05010 10 0000 151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Доходы бюджетов сельских 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20D24" w:rsidRPr="00C1426E" w:rsidTr="00C02DF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2 18 05020 10 0000 151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Доходы бюджетов сельских поселений от возврата о</w:t>
            </w:r>
            <w:r w:rsidRPr="00C1426E">
              <w:rPr>
                <w:bCs/>
                <w:color w:val="000000"/>
                <w:sz w:val="24"/>
                <w:szCs w:val="24"/>
              </w:rPr>
              <w:t>с</w:t>
            </w:r>
            <w:r w:rsidRPr="00C1426E">
              <w:rPr>
                <w:bCs/>
                <w:color w:val="000000"/>
                <w:sz w:val="24"/>
                <w:szCs w:val="24"/>
              </w:rPr>
              <w:t xml:space="preserve">татков субсидий, субвенций и иных межбюджетных </w:t>
            </w:r>
            <w:r w:rsidRPr="00C1426E">
              <w:rPr>
                <w:bCs/>
                <w:color w:val="000000"/>
                <w:sz w:val="24"/>
                <w:szCs w:val="24"/>
              </w:rPr>
              <w:lastRenderedPageBreak/>
              <w:t>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F20D24" w:rsidRPr="00C1426E" w:rsidTr="00C02DF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2 18 05030 10 0000 180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Доходы бюджетов сельских  поселений от возврата иными организациями остатков субсидий прошлых лет</w:t>
            </w:r>
          </w:p>
        </w:tc>
      </w:tr>
      <w:tr w:rsidR="00F20D24" w:rsidRPr="00C1426E" w:rsidTr="00C02DF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2 19 05000 10 0000 151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Возврат остатков субсидий, субвенций и иных ме</w:t>
            </w:r>
            <w:r w:rsidRPr="00C1426E">
              <w:rPr>
                <w:bCs/>
                <w:color w:val="000000"/>
                <w:sz w:val="24"/>
                <w:szCs w:val="24"/>
              </w:rPr>
              <w:t>ж</w:t>
            </w:r>
            <w:r w:rsidRPr="00C1426E">
              <w:rPr>
                <w:bCs/>
                <w:color w:val="000000"/>
                <w:sz w:val="24"/>
                <w:szCs w:val="24"/>
              </w:rPr>
              <w:t>бюджетных трансфертов, имеющих целевое назнач</w:t>
            </w:r>
            <w:r w:rsidRPr="00C1426E">
              <w:rPr>
                <w:bCs/>
                <w:color w:val="000000"/>
                <w:sz w:val="24"/>
                <w:szCs w:val="24"/>
              </w:rPr>
              <w:t>е</w:t>
            </w:r>
            <w:r w:rsidRPr="00C1426E">
              <w:rPr>
                <w:bCs/>
                <w:color w:val="000000"/>
                <w:sz w:val="24"/>
                <w:szCs w:val="24"/>
              </w:rPr>
              <w:t>ние, прошлых лет из бюджетов сельских  поселений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 xml:space="preserve">01 03 00 </w:t>
            </w:r>
            <w:proofErr w:type="spellStart"/>
            <w:r w:rsidRPr="00C1426E">
              <w:rPr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C1426E">
              <w:rPr>
                <w:bCs/>
                <w:color w:val="000000"/>
                <w:sz w:val="24"/>
                <w:szCs w:val="24"/>
              </w:rPr>
              <w:t xml:space="preserve"> 10 0000 710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Получение 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 xml:space="preserve">01 03 00 </w:t>
            </w:r>
            <w:proofErr w:type="spellStart"/>
            <w:r w:rsidRPr="00C1426E">
              <w:rPr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C1426E">
              <w:rPr>
                <w:bCs/>
                <w:color w:val="000000"/>
                <w:sz w:val="24"/>
                <w:szCs w:val="24"/>
              </w:rPr>
              <w:t xml:space="preserve"> 10 0000 810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01 05 02 0110 0000 510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Увеличение прочих остатков денежных средств бю</w:t>
            </w:r>
            <w:r w:rsidRPr="00C1426E">
              <w:rPr>
                <w:bCs/>
                <w:color w:val="000000"/>
                <w:sz w:val="24"/>
                <w:szCs w:val="24"/>
              </w:rPr>
              <w:t>д</w:t>
            </w:r>
            <w:r w:rsidRPr="00C1426E">
              <w:rPr>
                <w:bCs/>
                <w:color w:val="000000"/>
                <w:sz w:val="24"/>
                <w:szCs w:val="24"/>
              </w:rPr>
              <w:t>жетов сельских  поселений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01 05 02 0110 0000 610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Государственная пошлина за совершение нотариал</w:t>
            </w:r>
            <w:r w:rsidRPr="00C1426E">
              <w:rPr>
                <w:bCs/>
                <w:color w:val="000000"/>
                <w:sz w:val="24"/>
                <w:szCs w:val="24"/>
              </w:rPr>
              <w:t>ь</w:t>
            </w:r>
            <w:r w:rsidRPr="00C1426E">
              <w:rPr>
                <w:bCs/>
                <w:color w:val="000000"/>
                <w:sz w:val="24"/>
                <w:szCs w:val="24"/>
              </w:rPr>
              <w:t>ных действий должностными лицами органов местн</w:t>
            </w:r>
            <w:r w:rsidRPr="00C1426E">
              <w:rPr>
                <w:bCs/>
                <w:color w:val="000000"/>
                <w:sz w:val="24"/>
                <w:szCs w:val="24"/>
              </w:rPr>
              <w:t>о</w:t>
            </w:r>
            <w:r w:rsidRPr="00C1426E">
              <w:rPr>
                <w:bCs/>
                <w:color w:val="000000"/>
                <w:sz w:val="24"/>
                <w:szCs w:val="24"/>
              </w:rPr>
              <w:t>го самоуправления, уполномоченными в соответствии с законодательными органами РФ на совершение н</w:t>
            </w:r>
            <w:r w:rsidRPr="00C1426E">
              <w:rPr>
                <w:bCs/>
                <w:color w:val="000000"/>
                <w:sz w:val="24"/>
                <w:szCs w:val="24"/>
              </w:rPr>
              <w:t>о</w:t>
            </w:r>
            <w:r w:rsidRPr="00C1426E">
              <w:rPr>
                <w:bCs/>
                <w:color w:val="000000"/>
                <w:sz w:val="24"/>
                <w:szCs w:val="24"/>
              </w:rPr>
              <w:t>тариальных действий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1426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Доходы, закрепляемые за всеми администраторами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1 16 90050 10 0000 140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Прочие поступления от денежных взысканий (штр</w:t>
            </w:r>
            <w:r w:rsidRPr="00C1426E">
              <w:rPr>
                <w:bCs/>
                <w:color w:val="000000"/>
                <w:sz w:val="24"/>
                <w:szCs w:val="24"/>
              </w:rPr>
              <w:t>а</w:t>
            </w:r>
            <w:r w:rsidRPr="00C1426E">
              <w:rPr>
                <w:bCs/>
                <w:color w:val="000000"/>
                <w:sz w:val="24"/>
                <w:szCs w:val="24"/>
              </w:rPr>
              <w:t>фов) и иных сумм  в возмещении ущерба, зачисляемые  в бюджеты сельских поселений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Прочие неналоговые доходы бюджетов сельских п</w:t>
            </w:r>
            <w:r w:rsidRPr="00C1426E">
              <w:rPr>
                <w:bCs/>
                <w:color w:val="000000"/>
                <w:sz w:val="24"/>
                <w:szCs w:val="24"/>
              </w:rPr>
              <w:t>о</w:t>
            </w:r>
            <w:r w:rsidRPr="00C1426E">
              <w:rPr>
                <w:bCs/>
                <w:color w:val="000000"/>
                <w:sz w:val="24"/>
                <w:szCs w:val="24"/>
              </w:rPr>
              <w:t>селений</w:t>
            </w:r>
          </w:p>
        </w:tc>
      </w:tr>
    </w:tbl>
    <w:p w:rsidR="00B65B55" w:rsidRPr="008B7ABA" w:rsidRDefault="00B65B55" w:rsidP="00B65B55">
      <w:pPr>
        <w:tabs>
          <w:tab w:val="left" w:pos="4906"/>
        </w:tabs>
        <w:rPr>
          <w:szCs w:val="28"/>
        </w:rPr>
      </w:pPr>
    </w:p>
    <w:p w:rsidR="00B65B55" w:rsidRPr="008B7ABA" w:rsidRDefault="00B65B55" w:rsidP="00B65B55">
      <w:pPr>
        <w:tabs>
          <w:tab w:val="left" w:pos="4906"/>
        </w:tabs>
        <w:rPr>
          <w:szCs w:val="28"/>
        </w:rPr>
      </w:pP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Главный специалист </w:t>
      </w:r>
      <w:proofErr w:type="gramStart"/>
      <w:r w:rsidRPr="008B7ABA">
        <w:rPr>
          <w:color w:val="000000"/>
          <w:szCs w:val="28"/>
        </w:rPr>
        <w:t>финансового</w:t>
      </w:r>
      <w:proofErr w:type="gramEnd"/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отдела администрации</w:t>
      </w: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  <w:t>С.А. Белова</w:t>
      </w: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Cs w:val="28"/>
        </w:rPr>
      </w:pP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Cs w:val="28"/>
        </w:rPr>
      </w:pP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Cs w:val="28"/>
        </w:rPr>
      </w:pP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Cs w:val="28"/>
        </w:rPr>
      </w:pP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Cs w:val="28"/>
        </w:rPr>
      </w:pP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Cs w:val="28"/>
        </w:rPr>
      </w:pP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Cs w:val="28"/>
        </w:rPr>
      </w:pP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Cs w:val="28"/>
        </w:rPr>
      </w:pP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Cs w:val="28"/>
        </w:rPr>
      </w:pP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Cs w:val="28"/>
        </w:rPr>
      </w:pP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Cs w:val="28"/>
        </w:rPr>
      </w:pP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Cs w:val="28"/>
        </w:rPr>
      </w:pP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Cs w:val="28"/>
        </w:rPr>
      </w:pPr>
    </w:p>
    <w:p w:rsidR="006B5057" w:rsidRPr="008B7ABA" w:rsidRDefault="006B505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lastRenderedPageBreak/>
        <w:t xml:space="preserve">ПРИЛОЖЕНИЕ № </w:t>
      </w:r>
      <w:r>
        <w:rPr>
          <w:color w:val="000000"/>
          <w:szCs w:val="28"/>
        </w:rPr>
        <w:t>2</w:t>
      </w:r>
    </w:p>
    <w:p w:rsidR="006B5057" w:rsidRPr="008B7ABA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6B5057" w:rsidRPr="008B7ABA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УТВЕРЖДЕН</w:t>
      </w:r>
      <w:r>
        <w:rPr>
          <w:color w:val="000000"/>
          <w:szCs w:val="28"/>
        </w:rPr>
        <w:t>О</w:t>
      </w:r>
    </w:p>
    <w:p w:rsidR="006B5057" w:rsidRPr="008B7ABA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решением Совета</w:t>
      </w:r>
    </w:p>
    <w:p w:rsidR="006B5057" w:rsidRPr="008B7ABA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</w:t>
      </w:r>
    </w:p>
    <w:p w:rsidR="006B5057" w:rsidRPr="008B7ABA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поселения</w:t>
      </w:r>
    </w:p>
    <w:p w:rsidR="006B5057" w:rsidRPr="008B7ABA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Курганинского района</w:t>
      </w:r>
    </w:p>
    <w:p w:rsidR="006B5057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szCs w:val="28"/>
        </w:rPr>
      </w:pPr>
      <w:r w:rsidRPr="008B7ABA">
        <w:rPr>
          <w:szCs w:val="28"/>
        </w:rPr>
        <w:t>от ___________ №____</w:t>
      </w:r>
    </w:p>
    <w:p w:rsidR="006B5057" w:rsidRPr="00BC4C8E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sz w:val="24"/>
          <w:szCs w:val="24"/>
        </w:rPr>
      </w:pPr>
    </w:p>
    <w:p w:rsidR="006B5057" w:rsidRPr="00BC4C8E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sz w:val="24"/>
          <w:szCs w:val="24"/>
        </w:rPr>
      </w:pPr>
    </w:p>
    <w:p w:rsidR="006B5057" w:rsidRDefault="006B5057" w:rsidP="006B5057">
      <w:pPr>
        <w:tabs>
          <w:tab w:val="left" w:pos="1163"/>
          <w:tab w:val="left" w:pos="3523"/>
        </w:tabs>
        <w:snapToGrid w:val="0"/>
        <w:jc w:val="center"/>
        <w:rPr>
          <w:b/>
          <w:szCs w:val="28"/>
        </w:rPr>
      </w:pPr>
      <w:r>
        <w:rPr>
          <w:b/>
          <w:szCs w:val="28"/>
        </w:rPr>
        <w:t>О</w:t>
      </w:r>
      <w:r w:rsidRPr="008A32E2">
        <w:rPr>
          <w:b/>
          <w:szCs w:val="28"/>
        </w:rPr>
        <w:t>бъем поступлений доходов в бюджет Родниковского сельского поселения по кодам видов (подвидов) доходов на 2016 год</w:t>
      </w:r>
    </w:p>
    <w:p w:rsidR="006B5057" w:rsidRPr="008B7ABA" w:rsidRDefault="006B5057" w:rsidP="006B5057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2425"/>
        <w:gridCol w:w="6095"/>
        <w:gridCol w:w="1134"/>
      </w:tblGrid>
      <w:tr w:rsidR="000550BB" w:rsidRPr="006B5057" w:rsidTr="00BC4C8E">
        <w:trPr>
          <w:trHeight w:val="377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0BB" w:rsidRPr="00DB7353" w:rsidRDefault="000550BB" w:rsidP="000550BB">
            <w:pPr>
              <w:jc w:val="center"/>
            </w:pPr>
            <w:r w:rsidRPr="00DB7353">
              <w:t>Код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0BB" w:rsidRPr="00C372CC" w:rsidRDefault="000550BB" w:rsidP="000550BB">
            <w:pPr>
              <w:jc w:val="center"/>
              <w:rPr>
                <w:sz w:val="24"/>
                <w:szCs w:val="24"/>
              </w:rPr>
            </w:pPr>
            <w:proofErr w:type="gramStart"/>
            <w:r w:rsidRPr="00C372CC">
              <w:rPr>
                <w:sz w:val="24"/>
                <w:szCs w:val="24"/>
              </w:rPr>
              <w:t>Наименование групп, подгрупп, статей, подстатей, эл</w:t>
            </w:r>
            <w:r w:rsidRPr="00C372CC">
              <w:rPr>
                <w:sz w:val="24"/>
                <w:szCs w:val="24"/>
              </w:rPr>
              <w:t>е</w:t>
            </w:r>
            <w:r w:rsidRPr="00C372CC">
              <w:rPr>
                <w:sz w:val="24"/>
                <w:szCs w:val="24"/>
              </w:rPr>
              <w:t>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0BB" w:rsidRPr="00DB7353" w:rsidRDefault="000550BB" w:rsidP="000550BB">
            <w:pPr>
              <w:jc w:val="center"/>
            </w:pPr>
            <w:r w:rsidRPr="00DB7353">
              <w:t>Сумма</w:t>
            </w:r>
          </w:p>
        </w:tc>
      </w:tr>
      <w:tr w:rsidR="000550BB" w:rsidRPr="006B5057" w:rsidTr="00BC4C8E">
        <w:trPr>
          <w:trHeight w:val="299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0BB" w:rsidRPr="000550BB" w:rsidRDefault="000550BB" w:rsidP="000550BB">
            <w:pPr>
              <w:jc w:val="center"/>
              <w:rPr>
                <w:b/>
                <w:bCs/>
                <w:sz w:val="24"/>
                <w:szCs w:val="24"/>
              </w:rPr>
            </w:pPr>
            <w:r w:rsidRPr="000550BB">
              <w:rPr>
                <w:b/>
                <w:bCs/>
                <w:sz w:val="24"/>
                <w:szCs w:val="24"/>
              </w:rPr>
              <w:t>10000000000000000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0BB" w:rsidRPr="000550BB" w:rsidRDefault="000550BB" w:rsidP="000550BB">
            <w:pPr>
              <w:jc w:val="center"/>
              <w:rPr>
                <w:b/>
                <w:bCs/>
                <w:sz w:val="24"/>
                <w:szCs w:val="24"/>
              </w:rPr>
            </w:pPr>
            <w:r w:rsidRPr="000550BB"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0BB" w:rsidRPr="000550BB" w:rsidRDefault="008A3814" w:rsidP="002546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254613">
              <w:rPr>
                <w:b/>
                <w:bCs/>
                <w:sz w:val="24"/>
                <w:szCs w:val="24"/>
              </w:rPr>
              <w:t>221</w:t>
            </w:r>
            <w:r>
              <w:rPr>
                <w:b/>
                <w:bCs/>
                <w:sz w:val="24"/>
                <w:szCs w:val="24"/>
              </w:rPr>
              <w:t>,7</w:t>
            </w:r>
          </w:p>
        </w:tc>
      </w:tr>
      <w:tr w:rsidR="000550BB" w:rsidRPr="006B5057" w:rsidTr="00BC4C8E">
        <w:trPr>
          <w:trHeight w:val="156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10102000010000110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2965,0</w:t>
            </w:r>
          </w:p>
        </w:tc>
      </w:tr>
      <w:tr w:rsidR="000550BB" w:rsidRPr="006B5057" w:rsidTr="00BC4C8E">
        <w:trPr>
          <w:trHeight w:val="192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10503000010000110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0BB" w:rsidRPr="000550BB" w:rsidRDefault="00254613" w:rsidP="00055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0550BB" w:rsidRPr="000550BB">
              <w:rPr>
                <w:sz w:val="24"/>
                <w:szCs w:val="24"/>
              </w:rPr>
              <w:t>,0</w:t>
            </w:r>
          </w:p>
        </w:tc>
      </w:tr>
      <w:tr w:rsidR="000550BB" w:rsidRPr="006B5057" w:rsidTr="00BC4C8E">
        <w:trPr>
          <w:trHeight w:val="8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10601030100000110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BB" w:rsidRPr="000550BB" w:rsidRDefault="000550BB" w:rsidP="00767CCD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12</w:t>
            </w:r>
            <w:r w:rsidR="00767CCD">
              <w:rPr>
                <w:sz w:val="24"/>
                <w:szCs w:val="24"/>
              </w:rPr>
              <w:t>40</w:t>
            </w:r>
            <w:r w:rsidRPr="000550BB">
              <w:rPr>
                <w:sz w:val="24"/>
                <w:szCs w:val="24"/>
              </w:rPr>
              <w:t>,0</w:t>
            </w:r>
          </w:p>
        </w:tc>
      </w:tr>
      <w:tr w:rsidR="000550BB" w:rsidRPr="006B5057" w:rsidTr="00BC4C8E">
        <w:trPr>
          <w:trHeight w:val="264"/>
        </w:trPr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10606000100000100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3000,0</w:t>
            </w:r>
          </w:p>
        </w:tc>
      </w:tr>
      <w:tr w:rsidR="000550BB" w:rsidRPr="006B5057" w:rsidTr="00BC4C8E">
        <w:trPr>
          <w:trHeight w:val="978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11633050106000140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Денежные взыскания (штрафы)</w:t>
            </w:r>
            <w:r w:rsidR="007B541C">
              <w:rPr>
                <w:sz w:val="24"/>
                <w:szCs w:val="24"/>
              </w:rPr>
              <w:t xml:space="preserve"> </w:t>
            </w:r>
            <w:r w:rsidRPr="000550BB">
              <w:rPr>
                <w:sz w:val="24"/>
                <w:szCs w:val="24"/>
              </w:rPr>
              <w:t>за нарушение законод</w:t>
            </w:r>
            <w:r w:rsidRPr="000550BB">
              <w:rPr>
                <w:sz w:val="24"/>
                <w:szCs w:val="24"/>
              </w:rPr>
              <w:t>а</w:t>
            </w:r>
            <w:r w:rsidRPr="000550BB">
              <w:rPr>
                <w:sz w:val="24"/>
                <w:szCs w:val="24"/>
              </w:rPr>
              <w:t>тельства РФ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0</w:t>
            </w:r>
          </w:p>
        </w:tc>
      </w:tr>
      <w:tr w:rsidR="000550BB" w:rsidRPr="006B5057" w:rsidTr="00BC4C8E">
        <w:trPr>
          <w:trHeight w:val="682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11690050100000140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</w:t>
            </w:r>
            <w:r w:rsidRPr="000550BB">
              <w:rPr>
                <w:sz w:val="24"/>
                <w:szCs w:val="24"/>
              </w:rPr>
              <w:t>д</w:t>
            </w:r>
            <w:r w:rsidRPr="000550BB">
              <w:rPr>
                <w:sz w:val="24"/>
                <w:szCs w:val="24"/>
              </w:rPr>
              <w:t xml:space="preserve">жеты сельских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0BB" w:rsidRPr="000550BB" w:rsidRDefault="00254613" w:rsidP="00055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550BB" w:rsidRPr="000550BB">
              <w:rPr>
                <w:sz w:val="24"/>
                <w:szCs w:val="24"/>
              </w:rPr>
              <w:t>6,0</w:t>
            </w:r>
          </w:p>
        </w:tc>
      </w:tr>
      <w:tr w:rsidR="000550BB" w:rsidRPr="006B5057" w:rsidTr="00BC4C8E">
        <w:trPr>
          <w:trHeight w:val="557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11105010000000120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Доходы, получаемые в виде арендной платы за земел</w:t>
            </w:r>
            <w:r w:rsidRPr="000550BB">
              <w:rPr>
                <w:sz w:val="24"/>
                <w:szCs w:val="24"/>
              </w:rPr>
              <w:t>ь</w:t>
            </w:r>
            <w:r w:rsidRPr="000550BB">
              <w:rPr>
                <w:sz w:val="24"/>
                <w:szCs w:val="24"/>
              </w:rPr>
              <w:t>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0</w:t>
            </w:r>
          </w:p>
        </w:tc>
      </w:tr>
      <w:tr w:rsidR="000550BB" w:rsidRPr="006B5057" w:rsidTr="00BC4C8E">
        <w:trPr>
          <w:trHeight w:val="108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11105035100000120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</w:t>
            </w:r>
            <w:r w:rsidRPr="000550BB">
              <w:rPr>
                <w:sz w:val="24"/>
                <w:szCs w:val="24"/>
              </w:rPr>
              <w:t>е</w:t>
            </w:r>
            <w:r w:rsidRPr="000550BB">
              <w:rPr>
                <w:sz w:val="24"/>
                <w:szCs w:val="24"/>
              </w:rPr>
              <w:t>ства муниципальных бюджетных и автономных учре</w:t>
            </w:r>
            <w:r w:rsidRPr="000550BB">
              <w:rPr>
                <w:sz w:val="24"/>
                <w:szCs w:val="24"/>
              </w:rPr>
              <w:t>ж</w:t>
            </w:r>
            <w:r w:rsidRPr="000550BB">
              <w:rPr>
                <w:sz w:val="24"/>
                <w:szCs w:val="24"/>
              </w:rPr>
              <w:t>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BC4C8E" w:rsidP="00055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0550BB" w:rsidRPr="000550BB">
              <w:rPr>
                <w:sz w:val="24"/>
                <w:szCs w:val="24"/>
              </w:rPr>
              <w:t>,0</w:t>
            </w:r>
          </w:p>
        </w:tc>
      </w:tr>
      <w:tr w:rsidR="000550BB" w:rsidRPr="006B5057" w:rsidTr="00BC4C8E">
        <w:trPr>
          <w:trHeight w:val="49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color w:val="000000"/>
                <w:sz w:val="24"/>
                <w:szCs w:val="24"/>
              </w:rPr>
              <w:t>11301995100000130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550BB">
              <w:rPr>
                <w:color w:val="000000"/>
                <w:sz w:val="24"/>
                <w:szCs w:val="24"/>
              </w:rPr>
              <w:t>Прочие доходы от оказания платных услуг (работ) пол</w:t>
            </w:r>
            <w:r w:rsidRPr="000550BB">
              <w:rPr>
                <w:color w:val="000000"/>
                <w:sz w:val="24"/>
                <w:szCs w:val="24"/>
              </w:rPr>
              <w:t>у</w:t>
            </w:r>
            <w:r w:rsidRPr="000550BB">
              <w:rPr>
                <w:color w:val="000000"/>
                <w:sz w:val="24"/>
                <w:szCs w:val="24"/>
              </w:rPr>
              <w:t>чателями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0</w:t>
            </w:r>
          </w:p>
        </w:tc>
      </w:tr>
      <w:tr w:rsidR="008A3814" w:rsidRPr="006B5057" w:rsidTr="00BC4C8E">
        <w:trPr>
          <w:trHeight w:val="49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814" w:rsidRPr="000550BB" w:rsidRDefault="008A3814" w:rsidP="00055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11302995100000</w:t>
            </w:r>
            <w:r w:rsidRPr="00C1426E">
              <w:rPr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814" w:rsidRPr="000550BB" w:rsidRDefault="008A3814" w:rsidP="000550B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Прочие доходы от компенсации затрат бюджетов сел</w:t>
            </w:r>
            <w:r w:rsidRPr="00C1426E">
              <w:rPr>
                <w:bCs/>
                <w:color w:val="000000"/>
                <w:sz w:val="24"/>
                <w:szCs w:val="24"/>
              </w:rPr>
              <w:t>ь</w:t>
            </w:r>
            <w:r w:rsidRPr="00C1426E">
              <w:rPr>
                <w:bCs/>
                <w:color w:val="000000"/>
                <w:sz w:val="24"/>
                <w:szCs w:val="24"/>
              </w:rPr>
              <w:t>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814" w:rsidRPr="000550BB" w:rsidRDefault="008A3814" w:rsidP="00055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</w:tr>
      <w:tr w:rsidR="000550BB" w:rsidRPr="006B5057" w:rsidTr="00BC4C8E">
        <w:trPr>
          <w:trHeight w:val="69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11406013100000430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Доходы от продажи земельных участков, государстве</w:t>
            </w:r>
            <w:r w:rsidRPr="000550BB">
              <w:rPr>
                <w:sz w:val="24"/>
                <w:szCs w:val="24"/>
              </w:rPr>
              <w:t>н</w:t>
            </w:r>
            <w:r w:rsidRPr="000550BB">
              <w:rPr>
                <w:sz w:val="24"/>
                <w:szCs w:val="24"/>
              </w:rPr>
              <w:t>ная собственность на которые не разграничена и кот</w:t>
            </w:r>
            <w:r w:rsidRPr="000550BB">
              <w:rPr>
                <w:sz w:val="24"/>
                <w:szCs w:val="24"/>
              </w:rPr>
              <w:t>о</w:t>
            </w:r>
            <w:r w:rsidRPr="000550BB">
              <w:rPr>
                <w:sz w:val="24"/>
                <w:szCs w:val="24"/>
              </w:rPr>
              <w:t>рые расположены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0</w:t>
            </w:r>
          </w:p>
        </w:tc>
      </w:tr>
      <w:tr w:rsidR="000550BB" w:rsidRPr="006B5057" w:rsidTr="00BC4C8E">
        <w:trPr>
          <w:trHeight w:val="27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11406025100000430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 xml:space="preserve">Доходы от продажи земельных участков, находящихся в собственности поселений (за исключением земельных </w:t>
            </w:r>
            <w:r w:rsidRPr="000550BB">
              <w:rPr>
                <w:sz w:val="24"/>
                <w:szCs w:val="24"/>
              </w:rPr>
              <w:lastRenderedPageBreak/>
              <w:t>участков муниципальных бюджетных и автономных у</w:t>
            </w:r>
            <w:r w:rsidRPr="000550BB">
              <w:rPr>
                <w:sz w:val="24"/>
                <w:szCs w:val="24"/>
              </w:rPr>
              <w:t>ч</w:t>
            </w:r>
            <w:r w:rsidRPr="000550BB">
              <w:rPr>
                <w:sz w:val="24"/>
                <w:szCs w:val="24"/>
              </w:rPr>
              <w:t>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pacing w:val="-10"/>
                <w:sz w:val="24"/>
                <w:szCs w:val="24"/>
              </w:rPr>
              <w:lastRenderedPageBreak/>
              <w:t>0</w:t>
            </w:r>
          </w:p>
        </w:tc>
      </w:tr>
      <w:tr w:rsidR="000550BB" w:rsidRPr="006B5057" w:rsidTr="00BC4C8E">
        <w:trPr>
          <w:trHeight w:val="155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lastRenderedPageBreak/>
              <w:t>10302230010000110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BC4C8E">
            <w:pPr>
              <w:jc w:val="center"/>
              <w:rPr>
                <w:color w:val="000000"/>
                <w:sz w:val="24"/>
                <w:szCs w:val="24"/>
              </w:rPr>
            </w:pPr>
            <w:r w:rsidRPr="000550BB">
              <w:rPr>
                <w:color w:val="000000"/>
                <w:sz w:val="24"/>
                <w:szCs w:val="24"/>
              </w:rPr>
              <w:t>Доходы от уплаты акцизов на дизельное топливо, по</w:t>
            </w:r>
            <w:r w:rsidRPr="000550BB">
              <w:rPr>
                <w:color w:val="000000"/>
                <w:sz w:val="24"/>
                <w:szCs w:val="24"/>
              </w:rPr>
              <w:t>д</w:t>
            </w:r>
            <w:r w:rsidRPr="000550BB">
              <w:rPr>
                <w:color w:val="000000"/>
                <w:sz w:val="24"/>
                <w:szCs w:val="24"/>
              </w:rPr>
              <w:t>лежащие распределению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 w:rsidRPr="000550BB">
              <w:rPr>
                <w:color w:val="000000"/>
                <w:sz w:val="24"/>
                <w:szCs w:val="24"/>
              </w:rPr>
              <w:t>т</w:t>
            </w:r>
            <w:r w:rsidRPr="000550BB">
              <w:rPr>
                <w:color w:val="000000"/>
                <w:sz w:val="24"/>
                <w:szCs w:val="24"/>
              </w:rPr>
              <w:t>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1200,0</w:t>
            </w:r>
          </w:p>
        </w:tc>
      </w:tr>
      <w:tr w:rsidR="000550BB" w:rsidRPr="006B5057" w:rsidTr="00BC4C8E">
        <w:trPr>
          <w:trHeight w:val="167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10302240010000110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BC4C8E">
            <w:pPr>
              <w:jc w:val="center"/>
              <w:rPr>
                <w:color w:val="000000"/>
                <w:sz w:val="24"/>
                <w:szCs w:val="24"/>
              </w:rPr>
            </w:pPr>
            <w:r w:rsidRPr="000550BB">
              <w:rPr>
                <w:color w:val="000000"/>
                <w:sz w:val="24"/>
                <w:szCs w:val="24"/>
              </w:rPr>
              <w:t>Доходы от уплаты акцизов на моторные масла для д</w:t>
            </w:r>
            <w:r w:rsidRPr="000550BB">
              <w:rPr>
                <w:color w:val="000000"/>
                <w:sz w:val="24"/>
                <w:szCs w:val="24"/>
              </w:rPr>
              <w:t>и</w:t>
            </w:r>
            <w:r w:rsidRPr="000550BB">
              <w:rPr>
                <w:color w:val="000000"/>
                <w:sz w:val="24"/>
                <w:szCs w:val="24"/>
              </w:rPr>
              <w:t>зельных и (или) карбюраторных (</w:t>
            </w:r>
            <w:proofErr w:type="spellStart"/>
            <w:r w:rsidRPr="000550BB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0550BB">
              <w:rPr>
                <w:color w:val="000000"/>
                <w:sz w:val="24"/>
                <w:szCs w:val="24"/>
              </w:rPr>
              <w:t>) двиг</w:t>
            </w:r>
            <w:r w:rsidRPr="000550BB">
              <w:rPr>
                <w:color w:val="000000"/>
                <w:sz w:val="24"/>
                <w:szCs w:val="24"/>
              </w:rPr>
              <w:t>а</w:t>
            </w:r>
            <w:r w:rsidRPr="000550BB">
              <w:rPr>
                <w:color w:val="000000"/>
                <w:sz w:val="24"/>
                <w:szCs w:val="24"/>
              </w:rPr>
              <w:t>телей, подлежащие распределению между бюджетами субъектов Российской Федерации и местными бюдж</w:t>
            </w:r>
            <w:r w:rsidRPr="000550BB">
              <w:rPr>
                <w:color w:val="000000"/>
                <w:sz w:val="24"/>
                <w:szCs w:val="24"/>
              </w:rPr>
              <w:t>е</w:t>
            </w:r>
            <w:r w:rsidRPr="000550BB">
              <w:rPr>
                <w:color w:val="000000"/>
                <w:sz w:val="24"/>
                <w:szCs w:val="24"/>
              </w:rPr>
              <w:t>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42,75</w:t>
            </w:r>
          </w:p>
        </w:tc>
      </w:tr>
      <w:tr w:rsidR="000550BB" w:rsidRPr="006B5057" w:rsidTr="00BC4C8E">
        <w:trPr>
          <w:trHeight w:val="125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10302250010000110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BC4C8E">
            <w:pPr>
              <w:jc w:val="center"/>
              <w:rPr>
                <w:color w:val="000000"/>
                <w:sz w:val="24"/>
                <w:szCs w:val="24"/>
              </w:rPr>
            </w:pPr>
            <w:r w:rsidRPr="000550BB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</w:t>
            </w:r>
            <w:r w:rsidRPr="000550BB">
              <w:rPr>
                <w:color w:val="000000"/>
                <w:sz w:val="24"/>
                <w:szCs w:val="24"/>
              </w:rPr>
              <w:t>к</w:t>
            </w:r>
            <w:r w:rsidRPr="000550BB">
              <w:rPr>
                <w:color w:val="000000"/>
                <w:sz w:val="24"/>
                <w:szCs w:val="24"/>
              </w:rPr>
              <w:t>тов Российской Федерации и местными бюджетами с учетом установленных дифференцированных нормат</w:t>
            </w:r>
            <w:r w:rsidRPr="000550BB">
              <w:rPr>
                <w:color w:val="000000"/>
                <w:sz w:val="24"/>
                <w:szCs w:val="24"/>
              </w:rPr>
              <w:t>и</w:t>
            </w:r>
            <w:r w:rsidRPr="000550BB">
              <w:rPr>
                <w:color w:val="000000"/>
                <w:sz w:val="24"/>
                <w:szCs w:val="24"/>
              </w:rPr>
              <w:t>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1500,0</w:t>
            </w:r>
          </w:p>
        </w:tc>
      </w:tr>
      <w:tr w:rsidR="000550BB" w:rsidRPr="006B5057" w:rsidTr="00BC4C8E">
        <w:trPr>
          <w:trHeight w:val="124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spacing w:after="100"/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10302260010000110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BC4C8E">
            <w:pPr>
              <w:jc w:val="center"/>
              <w:rPr>
                <w:color w:val="000000"/>
                <w:sz w:val="24"/>
                <w:szCs w:val="24"/>
              </w:rPr>
            </w:pPr>
            <w:r w:rsidRPr="000550BB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</w:t>
            </w:r>
            <w:r w:rsidRPr="000550BB">
              <w:rPr>
                <w:color w:val="000000"/>
                <w:sz w:val="24"/>
                <w:szCs w:val="24"/>
              </w:rPr>
              <w:t>к</w:t>
            </w:r>
            <w:r w:rsidRPr="000550BB">
              <w:rPr>
                <w:color w:val="000000"/>
                <w:sz w:val="24"/>
                <w:szCs w:val="24"/>
              </w:rPr>
              <w:t>тов Российской Федерации и местными бюджетами с учетом установленных дифференцированных нормат</w:t>
            </w:r>
            <w:r w:rsidRPr="000550BB">
              <w:rPr>
                <w:color w:val="000000"/>
                <w:sz w:val="24"/>
                <w:szCs w:val="24"/>
              </w:rPr>
              <w:t>и</w:t>
            </w:r>
            <w:r w:rsidRPr="000550BB">
              <w:rPr>
                <w:color w:val="000000"/>
                <w:sz w:val="24"/>
                <w:szCs w:val="24"/>
              </w:rPr>
              <w:t>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42,75</w:t>
            </w:r>
          </w:p>
        </w:tc>
      </w:tr>
      <w:tr w:rsidR="000550BB" w:rsidRPr="006B5057" w:rsidTr="00BC4C8E">
        <w:trPr>
          <w:trHeight w:val="7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11406025100000430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191558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</w:t>
            </w:r>
            <w:r w:rsidRPr="000550BB">
              <w:rPr>
                <w:sz w:val="24"/>
                <w:szCs w:val="24"/>
              </w:rPr>
              <w:t>ч</w:t>
            </w:r>
            <w:r w:rsidRPr="000550BB">
              <w:rPr>
                <w:sz w:val="24"/>
                <w:szCs w:val="24"/>
              </w:rPr>
              <w:t>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pacing w:val="-10"/>
                <w:sz w:val="24"/>
                <w:szCs w:val="24"/>
              </w:rPr>
              <w:t>0</w:t>
            </w:r>
          </w:p>
        </w:tc>
      </w:tr>
      <w:tr w:rsidR="005A32F9" w:rsidRPr="006B5057" w:rsidTr="00BC4C8E">
        <w:trPr>
          <w:trHeight w:val="43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2F9" w:rsidRPr="005A32F9" w:rsidRDefault="005A32F9" w:rsidP="005A32F9">
            <w:pPr>
              <w:jc w:val="center"/>
              <w:rPr>
                <w:b/>
                <w:bCs/>
                <w:sz w:val="24"/>
                <w:szCs w:val="24"/>
              </w:rPr>
            </w:pPr>
            <w:r w:rsidRPr="005A32F9">
              <w:rPr>
                <w:b/>
                <w:bCs/>
                <w:sz w:val="24"/>
                <w:szCs w:val="24"/>
              </w:rPr>
              <w:t>20000000000000000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2F9" w:rsidRPr="005A32F9" w:rsidRDefault="005A32F9" w:rsidP="005A32F9">
            <w:pPr>
              <w:jc w:val="center"/>
              <w:rPr>
                <w:b/>
                <w:bCs/>
                <w:sz w:val="24"/>
                <w:szCs w:val="24"/>
              </w:rPr>
            </w:pPr>
            <w:r w:rsidRPr="005A32F9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2F9" w:rsidRPr="005A32F9" w:rsidRDefault="00712BB3" w:rsidP="007E6E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15665,9</w:t>
            </w:r>
          </w:p>
        </w:tc>
      </w:tr>
      <w:tr w:rsidR="00B67173" w:rsidRPr="006B5057" w:rsidTr="00BC4C8E">
        <w:trPr>
          <w:trHeight w:val="413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173" w:rsidRPr="005A32F9" w:rsidRDefault="00B67173" w:rsidP="005A3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20200000000000000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173" w:rsidRPr="005A32F9" w:rsidRDefault="00B67173" w:rsidP="005A3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 от других бюджетов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173" w:rsidRPr="005A32F9" w:rsidRDefault="00712BB3" w:rsidP="005A32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16048,6</w:t>
            </w:r>
          </w:p>
        </w:tc>
      </w:tr>
      <w:tr w:rsidR="005A32F9" w:rsidRPr="006B5057" w:rsidTr="00BC4C8E">
        <w:trPr>
          <w:trHeight w:val="413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2F9" w:rsidRPr="005A32F9" w:rsidRDefault="005A32F9" w:rsidP="005A32F9">
            <w:pPr>
              <w:jc w:val="center"/>
              <w:rPr>
                <w:sz w:val="24"/>
                <w:szCs w:val="24"/>
              </w:rPr>
            </w:pPr>
            <w:r w:rsidRPr="005A32F9">
              <w:rPr>
                <w:sz w:val="24"/>
                <w:szCs w:val="24"/>
              </w:rPr>
              <w:t>20201000100000151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2F9" w:rsidRPr="005A32F9" w:rsidRDefault="005A32F9" w:rsidP="005A32F9">
            <w:pPr>
              <w:jc w:val="center"/>
              <w:rPr>
                <w:sz w:val="24"/>
                <w:szCs w:val="24"/>
              </w:rPr>
            </w:pPr>
            <w:r w:rsidRPr="005A32F9">
              <w:rPr>
                <w:sz w:val="24"/>
                <w:szCs w:val="24"/>
              </w:rPr>
              <w:t>Дотации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2F9" w:rsidRPr="005A32F9" w:rsidRDefault="005A32F9" w:rsidP="005A32F9">
            <w:pPr>
              <w:jc w:val="center"/>
              <w:rPr>
                <w:bCs/>
                <w:sz w:val="24"/>
                <w:szCs w:val="24"/>
              </w:rPr>
            </w:pPr>
            <w:r w:rsidRPr="005A32F9">
              <w:rPr>
                <w:bCs/>
                <w:sz w:val="24"/>
                <w:szCs w:val="24"/>
              </w:rPr>
              <w:t>9452,0</w:t>
            </w:r>
          </w:p>
        </w:tc>
      </w:tr>
      <w:tr w:rsidR="005A32F9" w:rsidRPr="006B5057" w:rsidTr="00BC4C8E">
        <w:trPr>
          <w:trHeight w:val="561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2F9" w:rsidRPr="005A32F9" w:rsidRDefault="005A32F9" w:rsidP="005A32F9">
            <w:pPr>
              <w:jc w:val="center"/>
              <w:rPr>
                <w:sz w:val="24"/>
                <w:szCs w:val="24"/>
              </w:rPr>
            </w:pPr>
            <w:r w:rsidRPr="005A32F9">
              <w:rPr>
                <w:sz w:val="24"/>
                <w:szCs w:val="24"/>
              </w:rPr>
              <w:t>20203000100000151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2F9" w:rsidRPr="005A32F9" w:rsidRDefault="005A32F9" w:rsidP="00A70550">
            <w:pPr>
              <w:jc w:val="center"/>
              <w:rPr>
                <w:sz w:val="24"/>
                <w:szCs w:val="24"/>
              </w:rPr>
            </w:pPr>
            <w:r w:rsidRPr="005A32F9">
              <w:rPr>
                <w:sz w:val="24"/>
                <w:szCs w:val="24"/>
              </w:rPr>
              <w:t>Субвенции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2F9" w:rsidRPr="005A32F9" w:rsidRDefault="005A32F9" w:rsidP="005A32F9">
            <w:pPr>
              <w:jc w:val="center"/>
              <w:rPr>
                <w:sz w:val="24"/>
                <w:szCs w:val="24"/>
              </w:rPr>
            </w:pPr>
            <w:r w:rsidRPr="005A32F9">
              <w:rPr>
                <w:sz w:val="24"/>
                <w:szCs w:val="24"/>
              </w:rPr>
              <w:t>384,6</w:t>
            </w:r>
          </w:p>
        </w:tc>
      </w:tr>
      <w:tr w:rsidR="005A32F9" w:rsidRPr="006B5057" w:rsidTr="00BC4C8E">
        <w:trPr>
          <w:trHeight w:val="283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2F9" w:rsidRPr="005A32F9" w:rsidRDefault="005A32F9" w:rsidP="005A32F9">
            <w:pPr>
              <w:jc w:val="center"/>
              <w:rPr>
                <w:sz w:val="24"/>
                <w:szCs w:val="24"/>
              </w:rPr>
            </w:pPr>
            <w:r w:rsidRPr="005A32F9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>4</w:t>
            </w:r>
            <w:r w:rsidRPr="005A32F9">
              <w:rPr>
                <w:sz w:val="24"/>
                <w:szCs w:val="24"/>
              </w:rPr>
              <w:t>000100000151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2F9" w:rsidRPr="005A32F9" w:rsidRDefault="005A32F9" w:rsidP="00191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2F9" w:rsidRPr="005A32F9" w:rsidRDefault="005A32F9" w:rsidP="005A3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201,4</w:t>
            </w:r>
          </w:p>
        </w:tc>
      </w:tr>
      <w:tr w:rsidR="00901D1D" w:rsidRPr="006B5057" w:rsidTr="002777BA">
        <w:trPr>
          <w:trHeight w:val="2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D1D" w:rsidRPr="005A32F9" w:rsidRDefault="00901D1D" w:rsidP="005A32F9">
            <w:pPr>
              <w:jc w:val="center"/>
              <w:rPr>
                <w:sz w:val="24"/>
                <w:szCs w:val="24"/>
              </w:rPr>
            </w:pPr>
            <w:r w:rsidRPr="005A32F9">
              <w:rPr>
                <w:sz w:val="24"/>
                <w:szCs w:val="24"/>
              </w:rPr>
              <w:t>20202999100000151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D1D" w:rsidRPr="00C1426E" w:rsidRDefault="00901D1D" w:rsidP="00901D1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D1D" w:rsidRPr="005A32F9" w:rsidRDefault="00712BB3" w:rsidP="005A3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6010,6</w:t>
            </w:r>
          </w:p>
        </w:tc>
      </w:tr>
      <w:tr w:rsidR="00901D1D" w:rsidRPr="006B5057" w:rsidTr="00BC4C8E">
        <w:trPr>
          <w:trHeight w:val="399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D1D" w:rsidRPr="002777BA" w:rsidRDefault="00901D1D" w:rsidP="002777BA">
            <w:pPr>
              <w:jc w:val="center"/>
              <w:rPr>
                <w:sz w:val="24"/>
                <w:szCs w:val="24"/>
              </w:rPr>
            </w:pPr>
            <w:r w:rsidRPr="002777BA">
              <w:rPr>
                <w:sz w:val="24"/>
                <w:szCs w:val="24"/>
              </w:rPr>
              <w:t>21805010100000151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D1D" w:rsidRPr="002777BA" w:rsidRDefault="00901D1D" w:rsidP="00277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бюджетов сельских поселений от возврата 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D1D" w:rsidRPr="005A32F9" w:rsidRDefault="00901D1D" w:rsidP="005A3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</w:tc>
      </w:tr>
      <w:tr w:rsidR="00901D1D" w:rsidRPr="006B5057" w:rsidTr="00BC4C8E">
        <w:trPr>
          <w:trHeight w:val="399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D1D" w:rsidRPr="002777BA" w:rsidRDefault="00901D1D" w:rsidP="002777BA">
            <w:pPr>
              <w:jc w:val="center"/>
              <w:rPr>
                <w:sz w:val="24"/>
                <w:szCs w:val="24"/>
              </w:rPr>
            </w:pPr>
            <w:r w:rsidRPr="002777BA">
              <w:rPr>
                <w:sz w:val="24"/>
                <w:szCs w:val="24"/>
              </w:rPr>
              <w:t>21905000100000151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D1D" w:rsidRPr="002777BA" w:rsidRDefault="00901D1D" w:rsidP="002777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77BA">
              <w:rPr>
                <w:sz w:val="24"/>
                <w:szCs w:val="24"/>
              </w:rPr>
              <w:t>Возврат остатков субсидий, субвенций и иных межбю</w:t>
            </w:r>
            <w:r w:rsidRPr="002777BA">
              <w:rPr>
                <w:sz w:val="24"/>
                <w:szCs w:val="24"/>
              </w:rPr>
              <w:t>д</w:t>
            </w:r>
            <w:r w:rsidRPr="002777BA">
              <w:rPr>
                <w:sz w:val="24"/>
                <w:szCs w:val="24"/>
              </w:rPr>
              <w:t>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D1D" w:rsidRPr="005A32F9" w:rsidRDefault="00901D1D" w:rsidP="005A3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-398,4</w:t>
            </w:r>
          </w:p>
        </w:tc>
      </w:tr>
      <w:tr w:rsidR="00901D1D" w:rsidRPr="005A32F9" w:rsidTr="00BC4C8E">
        <w:trPr>
          <w:trHeight w:val="39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D1D" w:rsidRPr="005A32F9" w:rsidRDefault="00901D1D" w:rsidP="005A3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D1D" w:rsidRPr="005A32F9" w:rsidRDefault="00901D1D" w:rsidP="005A32F9">
            <w:pPr>
              <w:jc w:val="center"/>
              <w:rPr>
                <w:b/>
                <w:bCs/>
                <w:sz w:val="24"/>
                <w:szCs w:val="24"/>
              </w:rPr>
            </w:pPr>
            <w:r w:rsidRPr="005A32F9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D1D" w:rsidRPr="005A32F9" w:rsidRDefault="00712BB3" w:rsidP="005A32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25887,6</w:t>
            </w:r>
          </w:p>
        </w:tc>
      </w:tr>
    </w:tbl>
    <w:p w:rsidR="006B5057" w:rsidRPr="008B7ABA" w:rsidRDefault="006B5057" w:rsidP="006B5057">
      <w:pPr>
        <w:tabs>
          <w:tab w:val="left" w:pos="4906"/>
        </w:tabs>
        <w:rPr>
          <w:szCs w:val="28"/>
        </w:rPr>
      </w:pPr>
    </w:p>
    <w:p w:rsidR="006B5057" w:rsidRPr="008B7ABA" w:rsidRDefault="006B5057" w:rsidP="006B5057">
      <w:pPr>
        <w:tabs>
          <w:tab w:val="left" w:pos="4906"/>
        </w:tabs>
        <w:rPr>
          <w:szCs w:val="28"/>
        </w:rPr>
      </w:pPr>
    </w:p>
    <w:p w:rsidR="006B5057" w:rsidRPr="008B7ABA" w:rsidRDefault="006B5057" w:rsidP="006B5057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Главный специалист </w:t>
      </w:r>
      <w:proofErr w:type="gramStart"/>
      <w:r w:rsidRPr="008B7ABA">
        <w:rPr>
          <w:color w:val="000000"/>
          <w:szCs w:val="28"/>
        </w:rPr>
        <w:t>финансового</w:t>
      </w:r>
      <w:proofErr w:type="gramEnd"/>
    </w:p>
    <w:p w:rsidR="006B5057" w:rsidRPr="008B7ABA" w:rsidRDefault="006B5057" w:rsidP="006B5057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отдела администрации</w:t>
      </w:r>
    </w:p>
    <w:p w:rsidR="006B5057" w:rsidRDefault="006B5057" w:rsidP="006B5057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  <w:t>С.А. Белова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lastRenderedPageBreak/>
        <w:t xml:space="preserve">ПРИЛОЖЕНИЕ № </w:t>
      </w:r>
      <w:r w:rsidR="006D0EF7">
        <w:rPr>
          <w:color w:val="000000"/>
          <w:szCs w:val="28"/>
        </w:rPr>
        <w:t>3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УТВЕРЖДЕН</w:t>
      </w:r>
      <w:r>
        <w:rPr>
          <w:color w:val="000000"/>
          <w:szCs w:val="28"/>
        </w:rPr>
        <w:t>О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решением Совета</w:t>
      </w:r>
    </w:p>
    <w:p w:rsidR="00DA7036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 поселения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Курганинского района</w:t>
      </w:r>
    </w:p>
    <w:p w:rsidR="00B65B55" w:rsidRDefault="00B65B55" w:rsidP="006D0EF7">
      <w:pPr>
        <w:tabs>
          <w:tab w:val="left" w:pos="1163"/>
          <w:tab w:val="left" w:pos="3523"/>
        </w:tabs>
        <w:snapToGrid w:val="0"/>
        <w:ind w:left="5672"/>
        <w:jc w:val="center"/>
        <w:rPr>
          <w:szCs w:val="28"/>
        </w:rPr>
      </w:pPr>
      <w:r w:rsidRPr="008B7ABA">
        <w:rPr>
          <w:szCs w:val="28"/>
        </w:rPr>
        <w:t>от ___________ №</w:t>
      </w:r>
      <w:r>
        <w:rPr>
          <w:szCs w:val="28"/>
        </w:rPr>
        <w:t xml:space="preserve"> </w:t>
      </w:r>
      <w:r w:rsidRPr="008B7ABA">
        <w:rPr>
          <w:szCs w:val="28"/>
        </w:rPr>
        <w:t>____</w:t>
      </w:r>
    </w:p>
    <w:p w:rsidR="006D0EF7" w:rsidRPr="008B7ABA" w:rsidRDefault="006D0EF7" w:rsidP="006D0EF7">
      <w:pPr>
        <w:tabs>
          <w:tab w:val="left" w:pos="1163"/>
          <w:tab w:val="left" w:pos="3523"/>
        </w:tabs>
        <w:snapToGrid w:val="0"/>
        <w:ind w:left="5672"/>
        <w:jc w:val="center"/>
        <w:rPr>
          <w:szCs w:val="28"/>
        </w:rPr>
      </w:pPr>
    </w:p>
    <w:tbl>
      <w:tblPr>
        <w:tblW w:w="9467" w:type="dxa"/>
        <w:tblInd w:w="93" w:type="dxa"/>
        <w:tblLook w:val="04A0"/>
      </w:tblPr>
      <w:tblGrid>
        <w:gridCol w:w="2709"/>
        <w:gridCol w:w="5528"/>
        <w:gridCol w:w="1230"/>
      </w:tblGrid>
      <w:tr w:rsidR="00B65B55" w:rsidRPr="008B7ABA" w:rsidTr="00A70550">
        <w:trPr>
          <w:trHeight w:val="824"/>
        </w:trPr>
        <w:tc>
          <w:tcPr>
            <w:tcW w:w="9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55" w:rsidRPr="008B7ABA" w:rsidRDefault="00B65B55" w:rsidP="00B65B55">
            <w:pPr>
              <w:jc w:val="center"/>
              <w:rPr>
                <w:b/>
                <w:bCs/>
                <w:szCs w:val="28"/>
              </w:rPr>
            </w:pPr>
            <w:r w:rsidRPr="008B7ABA">
              <w:rPr>
                <w:b/>
                <w:bCs/>
                <w:szCs w:val="28"/>
              </w:rPr>
              <w:t xml:space="preserve">Безвозмездные поступления из краевого бюджета </w:t>
            </w:r>
            <w:r>
              <w:rPr>
                <w:b/>
                <w:bCs/>
                <w:szCs w:val="28"/>
              </w:rPr>
              <w:t>на</w:t>
            </w:r>
            <w:r w:rsidRPr="008B7ABA">
              <w:rPr>
                <w:b/>
                <w:bCs/>
                <w:szCs w:val="28"/>
              </w:rPr>
              <w:t xml:space="preserve"> 2016 год</w:t>
            </w:r>
          </w:p>
        </w:tc>
      </w:tr>
      <w:tr w:rsidR="00B65B55" w:rsidRPr="008B7ABA" w:rsidTr="00A70550">
        <w:trPr>
          <w:trHeight w:val="142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7F" w:rsidRPr="008B7ABA" w:rsidRDefault="0071197F" w:rsidP="00B65B55">
            <w:pPr>
              <w:rPr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5" w:rsidRPr="008B7ABA" w:rsidRDefault="00B65B55" w:rsidP="00B65B55">
            <w:pPr>
              <w:ind w:firstLine="208"/>
              <w:rPr>
                <w:szCs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5" w:rsidRPr="008B7ABA" w:rsidRDefault="00B65B55" w:rsidP="00B65B55">
            <w:pPr>
              <w:rPr>
                <w:szCs w:val="28"/>
              </w:rPr>
            </w:pPr>
          </w:p>
        </w:tc>
      </w:tr>
      <w:tr w:rsidR="00B65B55" w:rsidRPr="008B7ABA" w:rsidTr="00A70550">
        <w:trPr>
          <w:trHeight w:val="3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6B5057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6B5057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6B5057" w:rsidRDefault="00B65B55" w:rsidP="00B65B55">
            <w:pPr>
              <w:jc w:val="center"/>
              <w:rPr>
                <w:sz w:val="24"/>
                <w:szCs w:val="24"/>
              </w:rPr>
            </w:pPr>
            <w:r w:rsidRPr="006B5057">
              <w:rPr>
                <w:sz w:val="24"/>
                <w:szCs w:val="24"/>
              </w:rPr>
              <w:t>Сумма</w:t>
            </w:r>
            <w:r w:rsidR="0071197F" w:rsidRPr="0071197F">
              <w:rPr>
                <w:color w:val="000000"/>
                <w:sz w:val="24"/>
                <w:szCs w:val="24"/>
              </w:rPr>
              <w:t xml:space="preserve"> </w:t>
            </w:r>
            <w:r w:rsidR="0071197F">
              <w:rPr>
                <w:color w:val="000000"/>
                <w:sz w:val="24"/>
                <w:szCs w:val="24"/>
              </w:rPr>
              <w:t>(</w:t>
            </w:r>
            <w:r w:rsidR="0071197F" w:rsidRPr="0071197F">
              <w:rPr>
                <w:color w:val="000000"/>
                <w:sz w:val="24"/>
                <w:szCs w:val="24"/>
              </w:rPr>
              <w:t>тыс. руб</w:t>
            </w:r>
            <w:r w:rsidR="0071197F">
              <w:rPr>
                <w:color w:val="000000"/>
                <w:sz w:val="24"/>
                <w:szCs w:val="24"/>
              </w:rPr>
              <w:t>.</w:t>
            </w:r>
            <w:r w:rsidR="0071197F" w:rsidRPr="0071197F">
              <w:rPr>
                <w:color w:val="000000"/>
                <w:sz w:val="24"/>
                <w:szCs w:val="24"/>
              </w:rPr>
              <w:t>)</w:t>
            </w:r>
          </w:p>
        </w:tc>
      </w:tr>
      <w:tr w:rsidR="0071197F" w:rsidRPr="008B7ABA" w:rsidTr="00A70550">
        <w:trPr>
          <w:trHeight w:val="19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97F" w:rsidRPr="0071197F" w:rsidRDefault="0071197F" w:rsidP="0071197F">
            <w:pPr>
              <w:jc w:val="center"/>
              <w:rPr>
                <w:color w:val="000000"/>
                <w:sz w:val="24"/>
                <w:szCs w:val="24"/>
              </w:rPr>
            </w:pPr>
            <w:r w:rsidRPr="007119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97F" w:rsidRPr="0071197F" w:rsidRDefault="0071197F" w:rsidP="0071197F">
            <w:pPr>
              <w:jc w:val="center"/>
              <w:rPr>
                <w:color w:val="000000"/>
                <w:sz w:val="24"/>
                <w:szCs w:val="24"/>
              </w:rPr>
            </w:pPr>
            <w:r w:rsidRPr="007119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97F" w:rsidRPr="0071197F" w:rsidRDefault="0071197F" w:rsidP="0071197F">
            <w:pPr>
              <w:jc w:val="center"/>
              <w:rPr>
                <w:color w:val="000000"/>
                <w:sz w:val="24"/>
                <w:szCs w:val="24"/>
              </w:rPr>
            </w:pPr>
            <w:r w:rsidRPr="0071197F">
              <w:rPr>
                <w:color w:val="000000"/>
                <w:sz w:val="24"/>
                <w:szCs w:val="24"/>
              </w:rPr>
              <w:t>3</w:t>
            </w:r>
          </w:p>
        </w:tc>
      </w:tr>
      <w:tr w:rsidR="00B65B55" w:rsidRPr="008B7ABA" w:rsidTr="00A70550">
        <w:trPr>
          <w:trHeight w:val="52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6B5057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5057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6B5057" w:rsidRDefault="00B65B55" w:rsidP="00A705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5057">
              <w:rPr>
                <w:b/>
                <w:bCs/>
                <w:color w:val="000000"/>
                <w:sz w:val="24"/>
                <w:szCs w:val="24"/>
              </w:rPr>
              <w:t>БЕЗВОЗМЕЗДНЫЕ</w:t>
            </w:r>
            <w:r w:rsidR="00A7055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B5057">
              <w:rPr>
                <w:b/>
                <w:bCs/>
                <w:color w:val="000000"/>
                <w:sz w:val="24"/>
                <w:szCs w:val="24"/>
              </w:rPr>
              <w:t>ПОСТУПЛЕНИЯ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6B5057" w:rsidRDefault="00712BB3" w:rsidP="00B65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11836,6</w:t>
            </w:r>
          </w:p>
        </w:tc>
      </w:tr>
      <w:tr w:rsidR="00B65B55" w:rsidRPr="008B7ABA" w:rsidTr="00A70550">
        <w:trPr>
          <w:trHeight w:val="83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6B5057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6B5057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</w:t>
            </w:r>
            <w:r w:rsidR="0071197F">
              <w:rPr>
                <w:color w:val="000000"/>
                <w:sz w:val="24"/>
                <w:szCs w:val="24"/>
              </w:rPr>
              <w:t>ий</w:t>
            </w:r>
            <w:r w:rsidRPr="006B5057">
              <w:rPr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6B5057" w:rsidRDefault="00712BB3" w:rsidP="00B65B5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11836,6</w:t>
            </w:r>
          </w:p>
        </w:tc>
      </w:tr>
      <w:tr w:rsidR="00A70550" w:rsidRPr="008B7ABA" w:rsidTr="00A70550">
        <w:trPr>
          <w:trHeight w:val="72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550" w:rsidRPr="0071197F" w:rsidRDefault="00A70550" w:rsidP="00E31AA4">
            <w:pPr>
              <w:jc w:val="center"/>
              <w:rPr>
                <w:color w:val="000000"/>
                <w:sz w:val="24"/>
                <w:szCs w:val="24"/>
              </w:rPr>
            </w:pPr>
            <w:r w:rsidRPr="0071197F">
              <w:rPr>
                <w:color w:val="000000"/>
                <w:sz w:val="24"/>
                <w:szCs w:val="24"/>
              </w:rPr>
              <w:t>2 02 01000 00 0000 000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550" w:rsidRPr="0071197F" w:rsidRDefault="00A70550" w:rsidP="00E31AA4">
            <w:pPr>
              <w:jc w:val="center"/>
              <w:rPr>
                <w:color w:val="000000"/>
                <w:sz w:val="24"/>
                <w:szCs w:val="24"/>
              </w:rPr>
            </w:pPr>
            <w:r w:rsidRPr="0071197F">
              <w:rPr>
                <w:color w:val="000000"/>
                <w:sz w:val="24"/>
                <w:szCs w:val="24"/>
              </w:rPr>
              <w:t>Дотации бюджетам субъектов Российской Федер</w:t>
            </w:r>
            <w:r w:rsidRPr="0071197F">
              <w:rPr>
                <w:color w:val="000000"/>
                <w:sz w:val="24"/>
                <w:szCs w:val="24"/>
              </w:rPr>
              <w:t>а</w:t>
            </w:r>
            <w:r w:rsidRPr="0071197F">
              <w:rPr>
                <w:color w:val="000000"/>
                <w:sz w:val="24"/>
                <w:szCs w:val="24"/>
              </w:rPr>
              <w:t>ции и муниципальных образований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550" w:rsidRPr="006B5057" w:rsidRDefault="00A70550" w:rsidP="00E31AA4">
            <w:pPr>
              <w:jc w:val="center"/>
              <w:rPr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>5441,4</w:t>
            </w:r>
          </w:p>
        </w:tc>
      </w:tr>
      <w:tr w:rsidR="00A70550" w:rsidRPr="008B7ABA" w:rsidTr="00A70550">
        <w:trPr>
          <w:trHeight w:val="5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550" w:rsidRPr="006B5057" w:rsidRDefault="00A70550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>2 02 01010 10 0000 151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550" w:rsidRPr="006B5057" w:rsidRDefault="00A70550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 xml:space="preserve">Дотации бюджетам </w:t>
            </w:r>
            <w:r>
              <w:rPr>
                <w:color w:val="000000"/>
                <w:sz w:val="24"/>
                <w:szCs w:val="24"/>
              </w:rPr>
              <w:t xml:space="preserve">сельских </w:t>
            </w:r>
            <w:r w:rsidRPr="006B5057">
              <w:rPr>
                <w:color w:val="000000"/>
                <w:sz w:val="24"/>
                <w:szCs w:val="24"/>
              </w:rPr>
              <w:t>поселений на выра</w:t>
            </w:r>
            <w:r w:rsidRPr="006B5057">
              <w:rPr>
                <w:color w:val="000000"/>
                <w:sz w:val="24"/>
                <w:szCs w:val="24"/>
              </w:rPr>
              <w:t>в</w:t>
            </w:r>
            <w:r w:rsidRPr="006B5057">
              <w:rPr>
                <w:color w:val="000000"/>
                <w:sz w:val="24"/>
                <w:szCs w:val="24"/>
              </w:rPr>
              <w:t>нивание бюджетной обеспеченности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550" w:rsidRPr="006B5057" w:rsidRDefault="00A70550" w:rsidP="00A70550">
            <w:pPr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>5441,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8A3814" w:rsidRPr="008B7ABA" w:rsidTr="00A70550">
        <w:trPr>
          <w:trHeight w:val="5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814" w:rsidRPr="006B5057" w:rsidRDefault="008A3814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5A32F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5A32F9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5A32F9">
              <w:rPr>
                <w:sz w:val="24"/>
                <w:szCs w:val="24"/>
              </w:rPr>
              <w:t>02999</w:t>
            </w:r>
            <w:r>
              <w:rPr>
                <w:sz w:val="24"/>
                <w:szCs w:val="24"/>
              </w:rPr>
              <w:t xml:space="preserve"> </w:t>
            </w:r>
            <w:r w:rsidRPr="005A32F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5A32F9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5A32F9">
              <w:rPr>
                <w:sz w:val="24"/>
                <w:szCs w:val="24"/>
              </w:rPr>
              <w:t>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814" w:rsidRPr="00C1426E" w:rsidRDefault="008A3814" w:rsidP="00D6599C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814" w:rsidRPr="006B5057" w:rsidRDefault="00712BB3" w:rsidP="00A705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6010,6</w:t>
            </w:r>
          </w:p>
        </w:tc>
      </w:tr>
      <w:tr w:rsidR="008A3814" w:rsidRPr="0071197F" w:rsidTr="00A70550">
        <w:trPr>
          <w:trHeight w:val="691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814" w:rsidRPr="0071197F" w:rsidRDefault="008A3814" w:rsidP="0071197F">
            <w:pPr>
              <w:jc w:val="center"/>
              <w:rPr>
                <w:color w:val="000000"/>
                <w:sz w:val="24"/>
                <w:szCs w:val="24"/>
              </w:rPr>
            </w:pPr>
            <w:r w:rsidRPr="0071197F">
              <w:rPr>
                <w:color w:val="000000"/>
                <w:sz w:val="24"/>
                <w:szCs w:val="24"/>
              </w:rPr>
              <w:t>2 02 03000 00 0000 000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814" w:rsidRPr="0071197F" w:rsidRDefault="008A3814" w:rsidP="0071197F">
            <w:pPr>
              <w:jc w:val="center"/>
              <w:rPr>
                <w:color w:val="000000"/>
                <w:sz w:val="24"/>
                <w:szCs w:val="24"/>
              </w:rPr>
            </w:pPr>
            <w:r w:rsidRPr="0071197F">
              <w:rPr>
                <w:color w:val="000000"/>
                <w:sz w:val="24"/>
                <w:szCs w:val="24"/>
              </w:rPr>
              <w:t>Субвенции бюджетам субъектов Российской Фед</w:t>
            </w:r>
            <w:r w:rsidRPr="0071197F">
              <w:rPr>
                <w:color w:val="000000"/>
                <w:sz w:val="24"/>
                <w:szCs w:val="24"/>
              </w:rPr>
              <w:t>е</w:t>
            </w:r>
            <w:r w:rsidRPr="0071197F">
              <w:rPr>
                <w:color w:val="000000"/>
                <w:sz w:val="24"/>
                <w:szCs w:val="24"/>
              </w:rPr>
              <w:t>рации и муниципальных образований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814" w:rsidRPr="0071197F" w:rsidRDefault="008A3814" w:rsidP="0071197F">
            <w:pPr>
              <w:jc w:val="center"/>
              <w:rPr>
                <w:color w:val="000000"/>
                <w:sz w:val="24"/>
                <w:szCs w:val="24"/>
              </w:rPr>
            </w:pPr>
            <w:r w:rsidRPr="0071197F">
              <w:rPr>
                <w:color w:val="000000"/>
                <w:sz w:val="24"/>
                <w:szCs w:val="24"/>
              </w:rPr>
              <w:t>384,6</w:t>
            </w:r>
          </w:p>
        </w:tc>
      </w:tr>
      <w:tr w:rsidR="008A3814" w:rsidRPr="0071197F" w:rsidTr="00A70550">
        <w:trPr>
          <w:trHeight w:val="112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814" w:rsidRPr="0071197F" w:rsidRDefault="008A3814" w:rsidP="0071197F">
            <w:pPr>
              <w:jc w:val="center"/>
              <w:rPr>
                <w:color w:val="000000"/>
                <w:sz w:val="24"/>
                <w:szCs w:val="24"/>
              </w:rPr>
            </w:pPr>
            <w:r w:rsidRPr="0071197F">
              <w:rPr>
                <w:color w:val="000000"/>
                <w:sz w:val="24"/>
                <w:szCs w:val="24"/>
              </w:rPr>
              <w:t>2 02 03015 10 0000 151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814" w:rsidRPr="0071197F" w:rsidRDefault="008A3814" w:rsidP="007119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сельских</w:t>
            </w:r>
            <w:r w:rsidRPr="0071197F">
              <w:rPr>
                <w:color w:val="000000"/>
                <w:sz w:val="24"/>
                <w:szCs w:val="24"/>
              </w:rPr>
              <w:t xml:space="preserve"> поселений на ос</w:t>
            </w:r>
            <w:r w:rsidRPr="0071197F">
              <w:rPr>
                <w:color w:val="000000"/>
                <w:sz w:val="24"/>
                <w:szCs w:val="24"/>
              </w:rPr>
              <w:t>у</w:t>
            </w:r>
            <w:r w:rsidRPr="0071197F">
              <w:rPr>
                <w:color w:val="000000"/>
                <w:sz w:val="24"/>
                <w:szCs w:val="24"/>
              </w:rPr>
              <w:t>ществление первичного воинского учета на терр</w:t>
            </w:r>
            <w:r w:rsidRPr="0071197F">
              <w:rPr>
                <w:color w:val="000000"/>
                <w:sz w:val="24"/>
                <w:szCs w:val="24"/>
              </w:rPr>
              <w:t>и</w:t>
            </w:r>
            <w:r w:rsidRPr="0071197F">
              <w:rPr>
                <w:color w:val="000000"/>
                <w:sz w:val="24"/>
                <w:szCs w:val="24"/>
              </w:rPr>
              <w:t>ториях, где отсутствуют военные комиссариаты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814" w:rsidRPr="0071197F" w:rsidRDefault="008A3814" w:rsidP="0071197F">
            <w:pPr>
              <w:jc w:val="center"/>
              <w:rPr>
                <w:color w:val="000000"/>
                <w:sz w:val="24"/>
                <w:szCs w:val="24"/>
              </w:rPr>
            </w:pPr>
            <w:r w:rsidRPr="0071197F">
              <w:rPr>
                <w:color w:val="000000"/>
                <w:sz w:val="24"/>
                <w:szCs w:val="24"/>
              </w:rPr>
              <w:t>380,8</w:t>
            </w:r>
          </w:p>
        </w:tc>
      </w:tr>
      <w:tr w:rsidR="008A3814" w:rsidRPr="0071197F" w:rsidTr="00A70550">
        <w:trPr>
          <w:trHeight w:val="98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814" w:rsidRPr="0071197F" w:rsidRDefault="008A3814" w:rsidP="0071197F">
            <w:pPr>
              <w:jc w:val="center"/>
              <w:rPr>
                <w:color w:val="000000"/>
                <w:sz w:val="24"/>
                <w:szCs w:val="24"/>
              </w:rPr>
            </w:pPr>
            <w:r w:rsidRPr="0071197F">
              <w:rPr>
                <w:color w:val="000000"/>
                <w:sz w:val="24"/>
                <w:szCs w:val="24"/>
              </w:rPr>
              <w:t>2 02 03024 10 0000 151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814" w:rsidRPr="0071197F" w:rsidRDefault="008A3814" w:rsidP="007119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сельских</w:t>
            </w:r>
            <w:r w:rsidRPr="0071197F">
              <w:rPr>
                <w:color w:val="000000"/>
                <w:sz w:val="24"/>
                <w:szCs w:val="24"/>
              </w:rPr>
              <w:t xml:space="preserve"> поселений на в</w:t>
            </w:r>
            <w:r w:rsidRPr="0071197F">
              <w:rPr>
                <w:color w:val="000000"/>
                <w:sz w:val="24"/>
                <w:szCs w:val="24"/>
              </w:rPr>
              <w:t>ы</w:t>
            </w:r>
            <w:r w:rsidRPr="0071197F">
              <w:rPr>
                <w:color w:val="000000"/>
                <w:sz w:val="24"/>
                <w:szCs w:val="24"/>
              </w:rPr>
              <w:t>полнение передаваемых полномочий субъектов Российской Федерации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814" w:rsidRPr="0071197F" w:rsidRDefault="008A3814" w:rsidP="0071197F">
            <w:pPr>
              <w:jc w:val="center"/>
              <w:rPr>
                <w:color w:val="000000"/>
                <w:sz w:val="24"/>
                <w:szCs w:val="24"/>
              </w:rPr>
            </w:pPr>
            <w:r w:rsidRPr="0071197F">
              <w:rPr>
                <w:color w:val="000000"/>
                <w:sz w:val="24"/>
                <w:szCs w:val="24"/>
              </w:rPr>
              <w:t>3,8</w:t>
            </w:r>
          </w:p>
        </w:tc>
      </w:tr>
    </w:tbl>
    <w:p w:rsidR="00B65B55" w:rsidRPr="008B7ABA" w:rsidRDefault="00B65B55" w:rsidP="00B65B55">
      <w:pPr>
        <w:tabs>
          <w:tab w:val="left" w:pos="4906"/>
        </w:tabs>
        <w:rPr>
          <w:szCs w:val="28"/>
        </w:rPr>
      </w:pPr>
    </w:p>
    <w:p w:rsidR="00B65B55" w:rsidRPr="008B7ABA" w:rsidRDefault="00B65B55" w:rsidP="00B65B55">
      <w:pPr>
        <w:tabs>
          <w:tab w:val="left" w:pos="4906"/>
        </w:tabs>
        <w:rPr>
          <w:szCs w:val="28"/>
        </w:rPr>
      </w:pP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Главный специалист </w:t>
      </w:r>
      <w:proofErr w:type="gramStart"/>
      <w:r w:rsidRPr="008B7ABA">
        <w:rPr>
          <w:color w:val="000000"/>
          <w:szCs w:val="28"/>
        </w:rPr>
        <w:t>финансового</w:t>
      </w:r>
      <w:proofErr w:type="gramEnd"/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отдела администрации</w:t>
      </w: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  <w:t>С.А. Белова</w:t>
      </w:r>
    </w:p>
    <w:p w:rsidR="009665A7" w:rsidRDefault="009665A7" w:rsidP="00B65B55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0"/>
        </w:rPr>
      </w:pPr>
    </w:p>
    <w:p w:rsidR="009665A7" w:rsidRDefault="009665A7" w:rsidP="00B65B55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0"/>
        </w:rPr>
      </w:pPr>
    </w:p>
    <w:p w:rsidR="009665A7" w:rsidRDefault="009665A7" w:rsidP="00B65B55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0"/>
        </w:rPr>
      </w:pPr>
    </w:p>
    <w:p w:rsidR="009665A7" w:rsidRDefault="009665A7" w:rsidP="00B65B55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0"/>
        </w:rPr>
      </w:pPr>
    </w:p>
    <w:p w:rsidR="009665A7" w:rsidRDefault="009665A7" w:rsidP="00B65B55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0"/>
        </w:rPr>
      </w:pPr>
    </w:p>
    <w:p w:rsidR="009665A7" w:rsidRDefault="009665A7" w:rsidP="00B65B55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0"/>
        </w:rPr>
      </w:pP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lastRenderedPageBreak/>
        <w:t xml:space="preserve">ПРИЛОЖЕНИЕ № </w:t>
      </w:r>
      <w:r w:rsidR="006D0EF7">
        <w:rPr>
          <w:color w:val="000000"/>
          <w:szCs w:val="28"/>
        </w:rPr>
        <w:t>4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УТВЕРЖДЕН</w:t>
      </w:r>
      <w:r>
        <w:rPr>
          <w:color w:val="000000"/>
          <w:szCs w:val="28"/>
        </w:rPr>
        <w:t>О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решением Совета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поселения</w:t>
      </w:r>
    </w:p>
    <w:p w:rsidR="00B65B55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Курганинского района</w:t>
      </w:r>
    </w:p>
    <w:p w:rsidR="00B65B55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szCs w:val="28"/>
        </w:rPr>
      </w:pPr>
      <w:r w:rsidRPr="008B7ABA">
        <w:rPr>
          <w:szCs w:val="28"/>
        </w:rPr>
        <w:t>от ___________ №____</w:t>
      </w:r>
    </w:p>
    <w:p w:rsidR="00B65B55" w:rsidRPr="007406A4" w:rsidRDefault="00B65B55" w:rsidP="00B65B55">
      <w:pPr>
        <w:tabs>
          <w:tab w:val="left" w:pos="2713"/>
        </w:tabs>
        <w:jc w:val="center"/>
        <w:rPr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2850"/>
        <w:gridCol w:w="328"/>
        <w:gridCol w:w="4225"/>
        <w:gridCol w:w="976"/>
        <w:gridCol w:w="1275"/>
      </w:tblGrid>
      <w:tr w:rsidR="00B65B55" w:rsidRPr="008B7ABA" w:rsidTr="006D0EF7">
        <w:trPr>
          <w:trHeight w:val="165"/>
        </w:trPr>
        <w:tc>
          <w:tcPr>
            <w:tcW w:w="3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5" w:rsidRPr="008B7ABA" w:rsidRDefault="00B65B55" w:rsidP="00B65B55">
            <w:pPr>
              <w:rPr>
                <w:sz w:val="20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5" w:rsidRPr="008B7ABA" w:rsidRDefault="00B65B55" w:rsidP="00B65B55">
            <w:pPr>
              <w:rPr>
                <w:sz w:val="20"/>
              </w:rPr>
            </w:pPr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5" w:rsidRPr="008B7ABA" w:rsidRDefault="00B65B55" w:rsidP="00B65B55">
            <w:pPr>
              <w:rPr>
                <w:sz w:val="20"/>
              </w:rPr>
            </w:pPr>
          </w:p>
        </w:tc>
      </w:tr>
      <w:tr w:rsidR="00B65B55" w:rsidRPr="008B7ABA" w:rsidTr="006D0EF7">
        <w:trPr>
          <w:trHeight w:val="719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55" w:rsidRPr="008B7ABA" w:rsidRDefault="00B65B55" w:rsidP="00B65B55">
            <w:pPr>
              <w:jc w:val="center"/>
              <w:rPr>
                <w:b/>
                <w:szCs w:val="28"/>
              </w:rPr>
            </w:pPr>
            <w:r w:rsidRPr="008B7ABA">
              <w:rPr>
                <w:b/>
                <w:szCs w:val="28"/>
              </w:rPr>
              <w:t>Безвозмездные поступления из районного бюджета на 2016 год</w:t>
            </w:r>
          </w:p>
        </w:tc>
      </w:tr>
      <w:tr w:rsidR="00B65B55" w:rsidRPr="008B7ABA" w:rsidTr="00B1191B">
        <w:trPr>
          <w:trHeight w:val="417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6B5057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6B5057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6B5057" w:rsidRDefault="00B65B55" w:rsidP="00B65B55">
            <w:pPr>
              <w:jc w:val="center"/>
              <w:rPr>
                <w:sz w:val="24"/>
                <w:szCs w:val="24"/>
              </w:rPr>
            </w:pPr>
            <w:r w:rsidRPr="006B5057">
              <w:rPr>
                <w:sz w:val="24"/>
                <w:szCs w:val="24"/>
              </w:rPr>
              <w:t>Сумма</w:t>
            </w:r>
          </w:p>
        </w:tc>
      </w:tr>
      <w:tr w:rsidR="00B65B55" w:rsidRPr="008B7ABA" w:rsidTr="00B1191B">
        <w:trPr>
          <w:trHeight w:val="5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6B5057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5057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6B5057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5057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6B5057" w:rsidRDefault="00B1191B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4212,0</w:t>
            </w:r>
          </w:p>
        </w:tc>
      </w:tr>
      <w:tr w:rsidR="00B65B55" w:rsidRPr="008B7ABA" w:rsidTr="0071197F">
        <w:trPr>
          <w:trHeight w:val="100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6B5057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EF7" w:rsidRPr="006B5057" w:rsidRDefault="00B65B55" w:rsidP="006D0EF7">
            <w:pPr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 xml:space="preserve">Безвозмездные поступления от других бюджетов бюджетной системы </w:t>
            </w:r>
          </w:p>
          <w:p w:rsidR="00B65B55" w:rsidRPr="006B5057" w:rsidRDefault="00B65B55" w:rsidP="006D0EF7">
            <w:pPr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6B5057" w:rsidRDefault="00B1191B" w:rsidP="00B6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4212,0</w:t>
            </w:r>
          </w:p>
        </w:tc>
      </w:tr>
      <w:tr w:rsidR="00B1191B" w:rsidRPr="00B1191B" w:rsidTr="00B1191B">
        <w:trPr>
          <w:trHeight w:val="54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1B" w:rsidRPr="00A70550" w:rsidRDefault="00B1191B" w:rsidP="00B1191B">
            <w:pPr>
              <w:jc w:val="center"/>
              <w:rPr>
                <w:sz w:val="24"/>
                <w:szCs w:val="24"/>
              </w:rPr>
            </w:pPr>
            <w:r w:rsidRPr="00A70550">
              <w:rPr>
                <w:sz w:val="24"/>
                <w:szCs w:val="24"/>
              </w:rPr>
              <w:t>2 02 01000 00 0000 000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91B" w:rsidRDefault="00B1191B" w:rsidP="00B1191B">
            <w:pPr>
              <w:jc w:val="center"/>
              <w:rPr>
                <w:sz w:val="24"/>
                <w:szCs w:val="24"/>
              </w:rPr>
            </w:pPr>
            <w:r w:rsidRPr="00A70550">
              <w:rPr>
                <w:sz w:val="24"/>
                <w:szCs w:val="24"/>
              </w:rPr>
              <w:t xml:space="preserve">Дотации бюджетам субъектов </w:t>
            </w:r>
          </w:p>
          <w:p w:rsidR="00B1191B" w:rsidRDefault="00B1191B" w:rsidP="00B1191B">
            <w:pPr>
              <w:jc w:val="center"/>
              <w:rPr>
                <w:sz w:val="24"/>
                <w:szCs w:val="24"/>
              </w:rPr>
            </w:pPr>
            <w:r w:rsidRPr="00A70550">
              <w:rPr>
                <w:sz w:val="24"/>
                <w:szCs w:val="24"/>
              </w:rPr>
              <w:t xml:space="preserve">Российской Федерации и </w:t>
            </w:r>
            <w:proofErr w:type="gramStart"/>
            <w:r w:rsidRPr="00A70550">
              <w:rPr>
                <w:sz w:val="24"/>
                <w:szCs w:val="24"/>
              </w:rPr>
              <w:t>муниципальных</w:t>
            </w:r>
            <w:proofErr w:type="gramEnd"/>
            <w:r w:rsidRPr="00A70550">
              <w:rPr>
                <w:sz w:val="24"/>
                <w:szCs w:val="24"/>
              </w:rPr>
              <w:t xml:space="preserve"> </w:t>
            </w:r>
          </w:p>
          <w:p w:rsidR="00B1191B" w:rsidRPr="00A70550" w:rsidRDefault="00B1191B" w:rsidP="00B1191B">
            <w:pPr>
              <w:jc w:val="center"/>
              <w:rPr>
                <w:sz w:val="24"/>
                <w:szCs w:val="24"/>
              </w:rPr>
            </w:pPr>
            <w:r w:rsidRPr="00A70550">
              <w:rPr>
                <w:sz w:val="24"/>
                <w:szCs w:val="24"/>
              </w:rPr>
              <w:t>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91B" w:rsidRPr="00A70550" w:rsidRDefault="00B1191B" w:rsidP="00B11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4010,6</w:t>
            </w:r>
          </w:p>
        </w:tc>
      </w:tr>
      <w:tr w:rsidR="00B65B55" w:rsidRPr="008B7ABA" w:rsidTr="0071197F">
        <w:trPr>
          <w:trHeight w:val="68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5" w:rsidRPr="006B5057" w:rsidRDefault="00B65B55" w:rsidP="00B1191B">
            <w:pPr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>2 02 0100</w:t>
            </w:r>
            <w:r w:rsidR="00B1191B">
              <w:rPr>
                <w:color w:val="000000"/>
                <w:sz w:val="24"/>
                <w:szCs w:val="24"/>
              </w:rPr>
              <w:t>1</w:t>
            </w:r>
            <w:r w:rsidRPr="006B5057">
              <w:rPr>
                <w:color w:val="000000"/>
                <w:sz w:val="24"/>
                <w:szCs w:val="24"/>
              </w:rPr>
              <w:t xml:space="preserve"> 10 0000 151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5" w:rsidRPr="00B1191B" w:rsidRDefault="00B1191B" w:rsidP="006D0EF7">
            <w:pPr>
              <w:jc w:val="center"/>
              <w:rPr>
                <w:color w:val="000000"/>
                <w:sz w:val="24"/>
                <w:szCs w:val="24"/>
              </w:rPr>
            </w:pPr>
            <w:r w:rsidRPr="00A70550">
              <w:rPr>
                <w:sz w:val="24"/>
                <w:szCs w:val="24"/>
              </w:rPr>
              <w:t>Дотации бюджетам сельских поселений на выра</w:t>
            </w:r>
            <w:r w:rsidRPr="00A7055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нивание</w:t>
            </w:r>
            <w:r w:rsidRPr="00A70550">
              <w:rPr>
                <w:sz w:val="24"/>
                <w:szCs w:val="24"/>
              </w:rPr>
              <w:t xml:space="preserve">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5" w:rsidRPr="006B5057" w:rsidRDefault="00B65B55" w:rsidP="00B65B55">
            <w:pPr>
              <w:jc w:val="center"/>
              <w:rPr>
                <w:sz w:val="24"/>
                <w:szCs w:val="24"/>
              </w:rPr>
            </w:pPr>
            <w:r w:rsidRPr="006B5057">
              <w:rPr>
                <w:sz w:val="24"/>
                <w:szCs w:val="24"/>
              </w:rPr>
              <w:t>4010,6</w:t>
            </w:r>
          </w:p>
        </w:tc>
      </w:tr>
      <w:tr w:rsidR="00386144" w:rsidRPr="008B7ABA" w:rsidTr="00B1191B">
        <w:trPr>
          <w:trHeight w:val="26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44" w:rsidRPr="006B5057" w:rsidRDefault="00386144" w:rsidP="00386144">
            <w:pPr>
              <w:jc w:val="center"/>
              <w:rPr>
                <w:sz w:val="24"/>
                <w:szCs w:val="24"/>
              </w:rPr>
            </w:pPr>
            <w:r w:rsidRPr="006B5057">
              <w:rPr>
                <w:sz w:val="24"/>
                <w:szCs w:val="24"/>
                <w:shd w:val="clear" w:color="auto" w:fill="FFFFFF"/>
              </w:rPr>
              <w:t>2 02 04000 00 0000 151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44" w:rsidRPr="006B5057" w:rsidRDefault="00386144" w:rsidP="0038614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B5057">
              <w:rPr>
                <w:sz w:val="24"/>
                <w:szCs w:val="24"/>
                <w:shd w:val="clear" w:color="auto" w:fill="FFFFFF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44" w:rsidRPr="006B5057" w:rsidRDefault="00386144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>201,4</w:t>
            </w:r>
          </w:p>
        </w:tc>
      </w:tr>
      <w:tr w:rsidR="00386144" w:rsidRPr="008B7ABA" w:rsidTr="0071197F">
        <w:trPr>
          <w:trHeight w:val="12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44" w:rsidRPr="006B5057" w:rsidRDefault="00386144" w:rsidP="00386144">
            <w:pPr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>2 02 04014 10 0000 151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F7" w:rsidRPr="006B5057" w:rsidRDefault="00386144" w:rsidP="006D0EF7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057">
              <w:rPr>
                <w:bCs/>
                <w:color w:val="000000"/>
                <w:sz w:val="24"/>
                <w:szCs w:val="24"/>
                <w:shd w:val="clear" w:color="auto" w:fill="FFFFFF"/>
              </w:rPr>
              <w:t>Межбюджетные трансферты, передаваемые бю</w:t>
            </w:r>
            <w:r w:rsidRPr="006B5057">
              <w:rPr>
                <w:bCs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6B5057">
              <w:rPr>
                <w:bCs/>
                <w:color w:val="000000"/>
                <w:sz w:val="24"/>
                <w:szCs w:val="24"/>
                <w:shd w:val="clear" w:color="auto" w:fill="FFFFFF"/>
              </w:rPr>
              <w:t>жетам сельских поселений из бюджетов муниц</w:t>
            </w:r>
            <w:r w:rsidRPr="006B5057">
              <w:rPr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B5057">
              <w:rPr>
                <w:bCs/>
                <w:color w:val="000000"/>
                <w:sz w:val="24"/>
                <w:szCs w:val="24"/>
                <w:shd w:val="clear" w:color="auto" w:fill="FFFFFF"/>
              </w:rPr>
              <w:t>пальных районов на осуществление части полн</w:t>
            </w:r>
            <w:r w:rsidRPr="006B5057">
              <w:rPr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6B5057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мочий по решению вопросов местного значения в соответствии с заключенными </w:t>
            </w:r>
          </w:p>
          <w:p w:rsidR="00386144" w:rsidRPr="006B5057" w:rsidRDefault="00386144" w:rsidP="006D0EF7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057">
              <w:rPr>
                <w:bCs/>
                <w:color w:val="000000"/>
                <w:sz w:val="24"/>
                <w:szCs w:val="24"/>
                <w:shd w:val="clear" w:color="auto" w:fill="FFFFFF"/>
              </w:rPr>
              <w:t>соглашениями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44" w:rsidRPr="006B5057" w:rsidRDefault="00386144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>201,4</w:t>
            </w:r>
          </w:p>
        </w:tc>
      </w:tr>
    </w:tbl>
    <w:p w:rsidR="00B65B55" w:rsidRPr="008B7ABA" w:rsidRDefault="00B65B55" w:rsidP="00B65B55">
      <w:pPr>
        <w:tabs>
          <w:tab w:val="left" w:pos="4906"/>
        </w:tabs>
        <w:rPr>
          <w:szCs w:val="28"/>
        </w:rPr>
      </w:pPr>
    </w:p>
    <w:p w:rsidR="00B65B55" w:rsidRPr="008B7ABA" w:rsidRDefault="00B65B55" w:rsidP="00B65B55">
      <w:pPr>
        <w:tabs>
          <w:tab w:val="left" w:pos="4906"/>
        </w:tabs>
        <w:rPr>
          <w:szCs w:val="28"/>
        </w:rPr>
      </w:pP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Главный специалист </w:t>
      </w:r>
      <w:proofErr w:type="gramStart"/>
      <w:r w:rsidRPr="008B7ABA">
        <w:rPr>
          <w:color w:val="000000"/>
          <w:szCs w:val="28"/>
        </w:rPr>
        <w:t>финансового</w:t>
      </w:r>
      <w:proofErr w:type="gramEnd"/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отдела администрации</w:t>
      </w: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  <w:t>С.А. Белова</w:t>
      </w: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30"/>
          <w:szCs w:val="30"/>
        </w:rPr>
      </w:pP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30"/>
          <w:szCs w:val="30"/>
        </w:rPr>
      </w:pP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30"/>
          <w:szCs w:val="30"/>
        </w:rPr>
      </w:pP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30"/>
          <w:szCs w:val="30"/>
        </w:rPr>
      </w:pP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30"/>
          <w:szCs w:val="30"/>
        </w:rPr>
      </w:pP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30"/>
          <w:szCs w:val="30"/>
        </w:rPr>
      </w:pP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30"/>
          <w:szCs w:val="30"/>
        </w:rPr>
      </w:pP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30"/>
          <w:szCs w:val="30"/>
        </w:rPr>
      </w:pP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30"/>
          <w:szCs w:val="30"/>
        </w:rPr>
      </w:pPr>
    </w:p>
    <w:p w:rsidR="006B5057" w:rsidRPr="008B7ABA" w:rsidRDefault="006B505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lastRenderedPageBreak/>
        <w:t xml:space="preserve">ПРИЛОЖЕНИЕ № </w:t>
      </w:r>
      <w:r>
        <w:rPr>
          <w:color w:val="000000"/>
          <w:szCs w:val="28"/>
        </w:rPr>
        <w:t>5</w:t>
      </w:r>
    </w:p>
    <w:p w:rsidR="006B5057" w:rsidRPr="008B7ABA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6B5057" w:rsidRPr="008B7ABA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УТВЕРЖДЕНО</w:t>
      </w:r>
    </w:p>
    <w:p w:rsidR="006B5057" w:rsidRPr="008B7ABA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решением Совета</w:t>
      </w:r>
    </w:p>
    <w:p w:rsidR="006B5057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Родниковского сельского </w:t>
      </w:r>
    </w:p>
    <w:p w:rsidR="006B5057" w:rsidRPr="008B7ABA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поселения</w:t>
      </w:r>
    </w:p>
    <w:p w:rsidR="006B5057" w:rsidRPr="008B7ABA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Курганинского района</w:t>
      </w:r>
    </w:p>
    <w:p w:rsidR="006B5057" w:rsidRPr="008B7ABA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szCs w:val="28"/>
        </w:rPr>
      </w:pPr>
      <w:r w:rsidRPr="008B7ABA">
        <w:rPr>
          <w:szCs w:val="28"/>
        </w:rPr>
        <w:t>от ___________ № ____</w:t>
      </w:r>
    </w:p>
    <w:p w:rsidR="006B5057" w:rsidRDefault="006B5057" w:rsidP="006B5057">
      <w:pPr>
        <w:jc w:val="center"/>
      </w:pPr>
    </w:p>
    <w:p w:rsidR="006B5057" w:rsidRPr="008B7ABA" w:rsidRDefault="006B5057" w:rsidP="006B5057">
      <w:pPr>
        <w:jc w:val="center"/>
      </w:pP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410"/>
        <w:gridCol w:w="2693"/>
        <w:gridCol w:w="4678"/>
      </w:tblGrid>
      <w:tr w:rsidR="006B5057" w:rsidRPr="008B7ABA" w:rsidTr="00D541E3">
        <w:trPr>
          <w:trHeight w:val="1481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B5057" w:rsidRDefault="006B5057" w:rsidP="006B5057">
            <w:pPr>
              <w:autoSpaceDE w:val="0"/>
              <w:snapToGrid w:val="0"/>
              <w:jc w:val="center"/>
              <w:rPr>
                <w:b/>
                <w:szCs w:val="28"/>
              </w:rPr>
            </w:pPr>
            <w:r w:rsidRPr="006B5057">
              <w:rPr>
                <w:b/>
                <w:szCs w:val="28"/>
              </w:rPr>
              <w:t xml:space="preserve">Перечень органов исполнительной власти Краснодарского края и (или) их территориальных органов (подразделений) - главных администраторов </w:t>
            </w:r>
          </w:p>
          <w:p w:rsidR="006B5057" w:rsidRPr="00D541E3" w:rsidRDefault="006B5057" w:rsidP="00D541E3">
            <w:pPr>
              <w:autoSpaceDE w:val="0"/>
              <w:snapToGrid w:val="0"/>
              <w:jc w:val="center"/>
              <w:rPr>
                <w:b/>
                <w:szCs w:val="28"/>
              </w:rPr>
            </w:pPr>
            <w:r w:rsidRPr="006B5057">
              <w:rPr>
                <w:b/>
                <w:szCs w:val="28"/>
              </w:rPr>
              <w:t>доходов Родниковского сельского поселения и закрепляемых за ними в</w:t>
            </w:r>
            <w:r w:rsidRPr="006B5057">
              <w:rPr>
                <w:b/>
                <w:szCs w:val="28"/>
              </w:rPr>
              <w:t>и</w:t>
            </w:r>
            <w:r w:rsidRPr="006B5057">
              <w:rPr>
                <w:b/>
                <w:szCs w:val="28"/>
              </w:rPr>
              <w:t>дов (подвидов) доходов Родниковского сельского поселения</w:t>
            </w:r>
          </w:p>
        </w:tc>
      </w:tr>
      <w:tr w:rsidR="006B5057" w:rsidRPr="008B7ABA" w:rsidTr="00D541E3">
        <w:trPr>
          <w:trHeight w:val="531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057" w:rsidRDefault="006B5057" w:rsidP="000550BB">
            <w:pPr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 xml:space="preserve">Код бюджетной классификации Российской </w:t>
            </w:r>
          </w:p>
          <w:p w:rsidR="006B5057" w:rsidRPr="006B5057" w:rsidRDefault="006B5057" w:rsidP="000550BB">
            <w:pPr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 xml:space="preserve">Федерации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5057" w:rsidRPr="006B5057" w:rsidRDefault="006B5057" w:rsidP="000550BB">
            <w:pPr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B5057" w:rsidRPr="008B7ABA" w:rsidTr="00D541E3">
        <w:trPr>
          <w:trHeight w:val="13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057" w:rsidRPr="00D541E3" w:rsidRDefault="006B5057" w:rsidP="000550BB">
            <w:pPr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541E3">
              <w:rPr>
                <w:color w:val="000000"/>
                <w:sz w:val="24"/>
                <w:szCs w:val="24"/>
              </w:rPr>
              <w:t>главного администр</w:t>
            </w:r>
            <w:r w:rsidRPr="00D541E3">
              <w:rPr>
                <w:color w:val="000000"/>
                <w:sz w:val="24"/>
                <w:szCs w:val="24"/>
              </w:rPr>
              <w:t>а</w:t>
            </w:r>
            <w:r w:rsidRPr="00D541E3">
              <w:rPr>
                <w:color w:val="000000"/>
                <w:sz w:val="24"/>
                <w:szCs w:val="24"/>
              </w:rPr>
              <w:t>тора доходов и исто</w:t>
            </w:r>
            <w:r w:rsidRPr="00D541E3">
              <w:rPr>
                <w:color w:val="000000"/>
                <w:sz w:val="24"/>
                <w:szCs w:val="24"/>
              </w:rPr>
              <w:t>ч</w:t>
            </w:r>
            <w:r w:rsidRPr="00D541E3">
              <w:rPr>
                <w:color w:val="000000"/>
                <w:sz w:val="24"/>
                <w:szCs w:val="24"/>
              </w:rPr>
              <w:t>ников финансиров</w:t>
            </w:r>
            <w:r w:rsidRPr="00D541E3">
              <w:rPr>
                <w:color w:val="000000"/>
                <w:sz w:val="24"/>
                <w:szCs w:val="24"/>
              </w:rPr>
              <w:t>а</w:t>
            </w:r>
            <w:r w:rsidRPr="00D541E3">
              <w:rPr>
                <w:color w:val="000000"/>
                <w:sz w:val="24"/>
                <w:szCs w:val="24"/>
              </w:rPr>
              <w:t>ния дефицита местн</w:t>
            </w:r>
            <w:r w:rsidRPr="00D541E3">
              <w:rPr>
                <w:color w:val="000000"/>
                <w:sz w:val="24"/>
                <w:szCs w:val="24"/>
              </w:rPr>
              <w:t>о</w:t>
            </w:r>
            <w:r w:rsidRPr="00D541E3">
              <w:rPr>
                <w:color w:val="000000"/>
                <w:sz w:val="24"/>
                <w:szCs w:val="24"/>
              </w:rPr>
              <w:t>го 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057" w:rsidRPr="00D541E3" w:rsidRDefault="00D541E3" w:rsidP="00D541E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Код вида дохода по бюджетной классифик</w:t>
            </w:r>
            <w:r w:rsidRPr="00D541E3">
              <w:rPr>
                <w:sz w:val="24"/>
                <w:szCs w:val="24"/>
              </w:rPr>
              <w:t>а</w:t>
            </w:r>
            <w:r w:rsidRPr="00D541E3">
              <w:rPr>
                <w:sz w:val="24"/>
                <w:szCs w:val="24"/>
              </w:rPr>
              <w:t>ции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57" w:rsidRPr="00D541E3" w:rsidRDefault="00D541E3" w:rsidP="000550BB">
            <w:pPr>
              <w:tabs>
                <w:tab w:val="center" w:pos="2372"/>
                <w:tab w:val="left" w:pos="3600"/>
              </w:tabs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Наименование вида дохода</w:t>
            </w:r>
          </w:p>
        </w:tc>
      </w:tr>
      <w:tr w:rsidR="006B5057" w:rsidRPr="008B7ABA" w:rsidTr="00D541E3">
        <w:trPr>
          <w:trHeight w:val="22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057" w:rsidRPr="006B5057" w:rsidRDefault="006B5057" w:rsidP="000550BB">
            <w:pPr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057" w:rsidRPr="006B5057" w:rsidRDefault="006B5057" w:rsidP="000550BB">
            <w:pPr>
              <w:autoSpaceDE w:val="0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B505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57" w:rsidRPr="006B5057" w:rsidRDefault="006B5057" w:rsidP="000550BB">
            <w:pPr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>3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D541E3" w:rsidRPr="00D541E3" w:rsidRDefault="00D541E3" w:rsidP="00E31A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816; Министерство экономики Красн</w:t>
            </w:r>
            <w:r w:rsidRPr="00D541E3">
              <w:rPr>
                <w:sz w:val="24"/>
                <w:szCs w:val="24"/>
              </w:rPr>
              <w:t>о</w:t>
            </w:r>
            <w:r w:rsidRPr="00D541E3">
              <w:rPr>
                <w:sz w:val="24"/>
                <w:szCs w:val="24"/>
              </w:rPr>
              <w:t>дарского края</w:t>
            </w: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1 16 33050 10 0000 140</w:t>
            </w:r>
          </w:p>
        </w:tc>
        <w:tc>
          <w:tcPr>
            <w:tcW w:w="4678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Денежные взыскания (штрафы) за наруш</w:t>
            </w:r>
            <w:r w:rsidRPr="00D541E3">
              <w:rPr>
                <w:sz w:val="24"/>
                <w:szCs w:val="24"/>
              </w:rPr>
              <w:t>е</w:t>
            </w:r>
            <w:r w:rsidRPr="00D541E3">
              <w:rPr>
                <w:sz w:val="24"/>
                <w:szCs w:val="24"/>
              </w:rPr>
              <w:t>ние законодательства Российской Федер</w:t>
            </w:r>
            <w:r w:rsidRPr="00D541E3">
              <w:rPr>
                <w:sz w:val="24"/>
                <w:szCs w:val="24"/>
              </w:rPr>
              <w:t>а</w:t>
            </w:r>
            <w:r w:rsidRPr="00D541E3">
              <w:rPr>
                <w:sz w:val="24"/>
                <w:szCs w:val="24"/>
              </w:rPr>
              <w:t>ции о размещении  заказов на поставки т</w:t>
            </w:r>
            <w:r w:rsidRPr="00D541E3">
              <w:rPr>
                <w:sz w:val="24"/>
                <w:szCs w:val="24"/>
              </w:rPr>
              <w:t>о</w:t>
            </w:r>
            <w:r w:rsidRPr="00D541E3">
              <w:rPr>
                <w:sz w:val="24"/>
                <w:szCs w:val="24"/>
              </w:rPr>
              <w:t xml:space="preserve">варов, выполнение работ, оказание услуг для нужд поселений    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D541E3" w:rsidRPr="00D541E3" w:rsidRDefault="00D541E3" w:rsidP="00E31A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 w:val="restart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821; Департамент имущественных о</w:t>
            </w:r>
            <w:r w:rsidRPr="00D541E3">
              <w:rPr>
                <w:sz w:val="24"/>
                <w:szCs w:val="24"/>
              </w:rPr>
              <w:t>т</w:t>
            </w:r>
            <w:r w:rsidRPr="00D541E3">
              <w:rPr>
                <w:sz w:val="24"/>
                <w:szCs w:val="24"/>
              </w:rPr>
              <w:t>ношений Краснода</w:t>
            </w:r>
            <w:r w:rsidRPr="00D541E3">
              <w:rPr>
                <w:sz w:val="24"/>
                <w:szCs w:val="24"/>
              </w:rPr>
              <w:t>р</w:t>
            </w:r>
            <w:r w:rsidRPr="00D541E3">
              <w:rPr>
                <w:sz w:val="24"/>
                <w:szCs w:val="24"/>
              </w:rPr>
              <w:t>ского края</w:t>
            </w:r>
          </w:p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1 11 05026 10 0000 120</w:t>
            </w:r>
          </w:p>
        </w:tc>
        <w:tc>
          <w:tcPr>
            <w:tcW w:w="4678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proofErr w:type="gramStart"/>
            <w:r w:rsidRPr="00D541E3">
              <w:rPr>
                <w:sz w:val="24"/>
                <w:szCs w:val="24"/>
              </w:rPr>
              <w:t>Доходы, получаемые в виде арендной пл</w:t>
            </w:r>
            <w:r w:rsidRPr="00D541E3">
              <w:rPr>
                <w:sz w:val="24"/>
                <w:szCs w:val="24"/>
              </w:rPr>
              <w:t>а</w:t>
            </w:r>
            <w:r w:rsidRPr="00D541E3">
              <w:rPr>
                <w:sz w:val="24"/>
                <w:szCs w:val="24"/>
              </w:rPr>
              <w:t>ты за земельные участки, которые расп</w:t>
            </w:r>
            <w:r w:rsidRPr="00D541E3">
              <w:rPr>
                <w:sz w:val="24"/>
                <w:szCs w:val="24"/>
              </w:rPr>
              <w:t>о</w:t>
            </w:r>
            <w:r w:rsidRPr="00D541E3">
              <w:rPr>
                <w:sz w:val="24"/>
                <w:szCs w:val="24"/>
              </w:rPr>
              <w:t>ложены в границах поселений,  находятся в федеральной собственности и осущест</w:t>
            </w:r>
            <w:r w:rsidRPr="00D541E3">
              <w:rPr>
                <w:sz w:val="24"/>
                <w:szCs w:val="24"/>
              </w:rPr>
              <w:t>в</w:t>
            </w:r>
            <w:r w:rsidRPr="00D541E3">
              <w:rPr>
                <w:sz w:val="24"/>
                <w:szCs w:val="24"/>
              </w:rPr>
              <w:t>ление полномочий по управлению и ра</w:t>
            </w:r>
            <w:r w:rsidRPr="00D541E3">
              <w:rPr>
                <w:sz w:val="24"/>
                <w:szCs w:val="24"/>
              </w:rPr>
              <w:t>с</w:t>
            </w:r>
            <w:r w:rsidRPr="00D541E3">
              <w:rPr>
                <w:sz w:val="24"/>
                <w:szCs w:val="24"/>
              </w:rPr>
              <w:t>поряжению которыми передано органам государст</w:t>
            </w:r>
            <w:r>
              <w:rPr>
                <w:sz w:val="24"/>
                <w:szCs w:val="24"/>
              </w:rPr>
              <w:t>венной власти</w:t>
            </w:r>
            <w:r w:rsidRPr="00D541E3">
              <w:rPr>
                <w:sz w:val="24"/>
                <w:szCs w:val="24"/>
              </w:rPr>
              <w:t xml:space="preserve"> субъектов Росси</w:t>
            </w:r>
            <w:r w:rsidRPr="00D541E3">
              <w:rPr>
                <w:sz w:val="24"/>
                <w:szCs w:val="24"/>
              </w:rPr>
              <w:t>й</w:t>
            </w:r>
            <w:r w:rsidRPr="00D541E3">
              <w:rPr>
                <w:sz w:val="24"/>
                <w:szCs w:val="24"/>
              </w:rPr>
              <w:t>ской Федерации, а также средства от пр</w:t>
            </w:r>
            <w:r w:rsidRPr="00D541E3">
              <w:rPr>
                <w:sz w:val="24"/>
                <w:szCs w:val="24"/>
              </w:rPr>
              <w:t>о</w:t>
            </w:r>
            <w:r w:rsidRPr="00D541E3">
              <w:rPr>
                <w:sz w:val="24"/>
                <w:szCs w:val="24"/>
              </w:rPr>
              <w:t xml:space="preserve">дажи права на заключение договоров аренды   указанных земельных участков </w:t>
            </w:r>
            <w:proofErr w:type="gramEnd"/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1 14 06033 10 0000 430</w:t>
            </w:r>
          </w:p>
        </w:tc>
        <w:tc>
          <w:tcPr>
            <w:tcW w:w="4678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Доходы от продажи земельных участков, которые расположены в границах посел</w:t>
            </w:r>
            <w:r w:rsidRPr="00D541E3">
              <w:rPr>
                <w:sz w:val="24"/>
                <w:szCs w:val="24"/>
              </w:rPr>
              <w:t>е</w:t>
            </w:r>
            <w:r w:rsidRPr="00D541E3">
              <w:rPr>
                <w:sz w:val="24"/>
                <w:szCs w:val="24"/>
              </w:rPr>
              <w:t>ний, находятся в федеральной собственн</w:t>
            </w:r>
            <w:r w:rsidRPr="00D541E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сти и </w:t>
            </w:r>
            <w:r w:rsidRPr="00D541E3">
              <w:rPr>
                <w:sz w:val="24"/>
                <w:szCs w:val="24"/>
              </w:rPr>
              <w:t>осуществление полномочий по управлению и распоряжению которыми передано ор</w:t>
            </w:r>
            <w:r>
              <w:rPr>
                <w:sz w:val="24"/>
                <w:szCs w:val="24"/>
              </w:rPr>
              <w:t xml:space="preserve">ганам государственной </w:t>
            </w:r>
            <w:r w:rsidRPr="00D541E3">
              <w:rPr>
                <w:sz w:val="24"/>
                <w:szCs w:val="24"/>
              </w:rPr>
              <w:t>власти субъектов Российской Федерации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  <w:shd w:val="clear" w:color="auto" w:fill="FFFFFF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color w:val="000000"/>
                <w:sz w:val="24"/>
                <w:szCs w:val="24"/>
              </w:rPr>
              <w:t>1 16 51040 02 0000 140</w:t>
            </w:r>
          </w:p>
        </w:tc>
        <w:tc>
          <w:tcPr>
            <w:tcW w:w="4678" w:type="dxa"/>
            <w:shd w:val="clear" w:color="auto" w:fill="FFFFFF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(штрафы),</w:t>
            </w:r>
            <w:r w:rsidRPr="00D541E3">
              <w:rPr>
                <w:sz w:val="24"/>
                <w:szCs w:val="24"/>
              </w:rPr>
              <w:t xml:space="preserve"> устано</w:t>
            </w:r>
            <w:r w:rsidRPr="00D541E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ленные законами субъектов</w:t>
            </w:r>
            <w:r w:rsidRPr="00D541E3">
              <w:rPr>
                <w:sz w:val="24"/>
                <w:szCs w:val="24"/>
              </w:rPr>
              <w:t xml:space="preserve"> Российской Федерации за несоблюдение муниципал</w:t>
            </w:r>
            <w:r w:rsidRPr="00D541E3">
              <w:rPr>
                <w:sz w:val="24"/>
                <w:szCs w:val="24"/>
              </w:rPr>
              <w:t>ь</w:t>
            </w:r>
            <w:r w:rsidRPr="00D541E3">
              <w:rPr>
                <w:sz w:val="24"/>
                <w:szCs w:val="24"/>
              </w:rPr>
              <w:lastRenderedPageBreak/>
              <w:t>ных правовых актов, зачисляемые в бю</w:t>
            </w:r>
            <w:r w:rsidRPr="00D541E3">
              <w:rPr>
                <w:sz w:val="24"/>
                <w:szCs w:val="24"/>
              </w:rPr>
              <w:t>д</w:t>
            </w:r>
            <w:r w:rsidRPr="00D541E3">
              <w:rPr>
                <w:sz w:val="24"/>
                <w:szCs w:val="24"/>
              </w:rPr>
              <w:t>жеты поселений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shd w:val="clear" w:color="auto" w:fill="FFFFFF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689"/>
        </w:trPr>
        <w:tc>
          <w:tcPr>
            <w:tcW w:w="2410" w:type="dxa"/>
            <w:vMerge w:val="restart"/>
          </w:tcPr>
          <w:p w:rsidR="00D541E3" w:rsidRPr="00D541E3" w:rsidRDefault="00D541E3" w:rsidP="00E31A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854; Министерство природных ресурсов Краснодарского края</w:t>
            </w: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1 16 25010 01 0000 140</w:t>
            </w:r>
          </w:p>
        </w:tc>
        <w:tc>
          <w:tcPr>
            <w:tcW w:w="4678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</w:t>
            </w:r>
            <w:r w:rsidRPr="00D541E3">
              <w:rPr>
                <w:sz w:val="24"/>
                <w:szCs w:val="24"/>
              </w:rPr>
              <w:t xml:space="preserve"> наруш</w:t>
            </w:r>
            <w:r w:rsidRPr="00D541E3">
              <w:rPr>
                <w:sz w:val="24"/>
                <w:szCs w:val="24"/>
              </w:rPr>
              <w:t>е</w:t>
            </w:r>
            <w:r w:rsidRPr="00D541E3">
              <w:rPr>
                <w:sz w:val="24"/>
                <w:szCs w:val="24"/>
              </w:rPr>
              <w:t>ние законодательства Российской Федер</w:t>
            </w:r>
            <w:r w:rsidRPr="00D541E3">
              <w:rPr>
                <w:sz w:val="24"/>
                <w:szCs w:val="24"/>
              </w:rPr>
              <w:t>а</w:t>
            </w:r>
            <w:r w:rsidRPr="00D541E3">
              <w:rPr>
                <w:sz w:val="24"/>
                <w:szCs w:val="24"/>
              </w:rPr>
              <w:t xml:space="preserve">ции о недрах    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1 16 25020 01 0000 140</w:t>
            </w:r>
          </w:p>
        </w:tc>
        <w:tc>
          <w:tcPr>
            <w:tcW w:w="4678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Денежные взыскания (штрафы) за наруш</w:t>
            </w:r>
            <w:r w:rsidRPr="00D541E3">
              <w:rPr>
                <w:sz w:val="24"/>
                <w:szCs w:val="24"/>
              </w:rPr>
              <w:t>е</w:t>
            </w:r>
            <w:r w:rsidRPr="00D541E3">
              <w:rPr>
                <w:sz w:val="24"/>
                <w:szCs w:val="24"/>
              </w:rPr>
              <w:t>ние законодательства Российской Федер</w:t>
            </w:r>
            <w:r w:rsidRPr="00D541E3">
              <w:rPr>
                <w:sz w:val="24"/>
                <w:szCs w:val="24"/>
              </w:rPr>
              <w:t>а</w:t>
            </w:r>
            <w:r w:rsidRPr="00D541E3">
              <w:rPr>
                <w:sz w:val="24"/>
                <w:szCs w:val="24"/>
              </w:rPr>
              <w:t>ции об особо  охраняемых природных те</w:t>
            </w:r>
            <w:r w:rsidRPr="00D541E3">
              <w:rPr>
                <w:sz w:val="24"/>
                <w:szCs w:val="24"/>
              </w:rPr>
              <w:t>р</w:t>
            </w:r>
            <w:r w:rsidRPr="00D541E3">
              <w:rPr>
                <w:sz w:val="24"/>
                <w:szCs w:val="24"/>
              </w:rPr>
              <w:t>риториях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1 16 25030 01 0000 140</w:t>
            </w:r>
          </w:p>
        </w:tc>
        <w:tc>
          <w:tcPr>
            <w:tcW w:w="4678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Денежные взыскания (штрафы) за наруш</w:t>
            </w:r>
            <w:r w:rsidRPr="00D541E3">
              <w:rPr>
                <w:sz w:val="24"/>
                <w:szCs w:val="24"/>
              </w:rPr>
              <w:t>е</w:t>
            </w:r>
            <w:r w:rsidRPr="00D541E3">
              <w:rPr>
                <w:sz w:val="24"/>
                <w:szCs w:val="24"/>
              </w:rPr>
              <w:t>ние законодательства Российской Федер</w:t>
            </w:r>
            <w:r w:rsidRPr="00D541E3">
              <w:rPr>
                <w:sz w:val="24"/>
                <w:szCs w:val="24"/>
              </w:rPr>
              <w:t>а</w:t>
            </w:r>
            <w:r w:rsidRPr="00D541E3">
              <w:rPr>
                <w:sz w:val="24"/>
                <w:szCs w:val="24"/>
              </w:rPr>
              <w:t xml:space="preserve">ции об охране и использовании животного мира       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1 16 25040 01 0000 140</w:t>
            </w:r>
          </w:p>
        </w:tc>
        <w:tc>
          <w:tcPr>
            <w:tcW w:w="4678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Ден</w:t>
            </w:r>
            <w:r>
              <w:rPr>
                <w:sz w:val="24"/>
                <w:szCs w:val="24"/>
              </w:rPr>
              <w:t xml:space="preserve">ежные взыскания (штрафы) за </w:t>
            </w:r>
            <w:r w:rsidRPr="00D541E3">
              <w:rPr>
                <w:sz w:val="24"/>
                <w:szCs w:val="24"/>
              </w:rPr>
              <w:t>наруш</w:t>
            </w:r>
            <w:r w:rsidRPr="00D541E3">
              <w:rPr>
                <w:sz w:val="24"/>
                <w:szCs w:val="24"/>
              </w:rPr>
              <w:t>е</w:t>
            </w:r>
            <w:r w:rsidRPr="00D541E3">
              <w:rPr>
                <w:sz w:val="24"/>
                <w:szCs w:val="24"/>
              </w:rPr>
              <w:t>ние законодательства об  эко</w:t>
            </w:r>
            <w:r>
              <w:rPr>
                <w:sz w:val="24"/>
                <w:szCs w:val="24"/>
              </w:rPr>
              <w:t xml:space="preserve">логической экспертизе   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1 16 25050 01 0000 140</w:t>
            </w:r>
          </w:p>
        </w:tc>
        <w:tc>
          <w:tcPr>
            <w:tcW w:w="4678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Де</w:t>
            </w:r>
            <w:r>
              <w:rPr>
                <w:sz w:val="24"/>
                <w:szCs w:val="24"/>
              </w:rPr>
              <w:t>нежные взыскания (штрафы) за</w:t>
            </w:r>
            <w:r w:rsidRPr="00D541E3">
              <w:rPr>
                <w:sz w:val="24"/>
                <w:szCs w:val="24"/>
              </w:rPr>
              <w:t xml:space="preserve"> наруш</w:t>
            </w:r>
            <w:r w:rsidRPr="00D541E3">
              <w:rPr>
                <w:sz w:val="24"/>
                <w:szCs w:val="24"/>
              </w:rPr>
              <w:t>е</w:t>
            </w:r>
            <w:r w:rsidRPr="00D541E3">
              <w:rPr>
                <w:sz w:val="24"/>
                <w:szCs w:val="24"/>
              </w:rPr>
              <w:t xml:space="preserve">ние законодательства в области охраны окружающей среды    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1 16 25060 01 0000 140</w:t>
            </w:r>
          </w:p>
        </w:tc>
        <w:tc>
          <w:tcPr>
            <w:tcW w:w="4678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Де</w:t>
            </w:r>
            <w:r>
              <w:rPr>
                <w:sz w:val="24"/>
                <w:szCs w:val="24"/>
              </w:rPr>
              <w:t>нежные взыскания (штрафы) за</w:t>
            </w:r>
            <w:r w:rsidRPr="00D541E3">
              <w:rPr>
                <w:sz w:val="24"/>
                <w:szCs w:val="24"/>
              </w:rPr>
              <w:t xml:space="preserve"> наруш</w:t>
            </w:r>
            <w:r w:rsidRPr="00D541E3">
              <w:rPr>
                <w:sz w:val="24"/>
                <w:szCs w:val="24"/>
              </w:rPr>
              <w:t>е</w:t>
            </w:r>
            <w:r w:rsidRPr="00D541E3">
              <w:rPr>
                <w:sz w:val="24"/>
                <w:szCs w:val="24"/>
              </w:rPr>
              <w:t xml:space="preserve">ние земельного  законодательства  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1 16 25074 10 0000 140</w:t>
            </w:r>
          </w:p>
        </w:tc>
        <w:tc>
          <w:tcPr>
            <w:tcW w:w="4678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Де</w:t>
            </w:r>
            <w:r>
              <w:rPr>
                <w:sz w:val="24"/>
                <w:szCs w:val="24"/>
              </w:rPr>
              <w:t>нежные взыскания (штрафы) за</w:t>
            </w:r>
            <w:r w:rsidRPr="00D541E3">
              <w:rPr>
                <w:sz w:val="24"/>
                <w:szCs w:val="24"/>
              </w:rPr>
              <w:t xml:space="preserve"> наруш</w:t>
            </w:r>
            <w:r w:rsidRPr="00D541E3">
              <w:rPr>
                <w:sz w:val="24"/>
                <w:szCs w:val="24"/>
              </w:rPr>
              <w:t>е</w:t>
            </w:r>
            <w:r w:rsidRPr="00D541E3">
              <w:rPr>
                <w:sz w:val="24"/>
                <w:szCs w:val="24"/>
              </w:rPr>
              <w:t>ние лесного законодательства на</w:t>
            </w:r>
            <w:r>
              <w:rPr>
                <w:sz w:val="24"/>
                <w:szCs w:val="24"/>
              </w:rPr>
              <w:t xml:space="preserve"> лесных участках, находящихся в</w:t>
            </w:r>
            <w:r w:rsidRPr="00D541E3">
              <w:rPr>
                <w:sz w:val="24"/>
                <w:szCs w:val="24"/>
              </w:rPr>
              <w:t xml:space="preserve"> собственности поселений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1 16 25085 10 0000 140</w:t>
            </w:r>
          </w:p>
        </w:tc>
        <w:tc>
          <w:tcPr>
            <w:tcW w:w="4678" w:type="dxa"/>
          </w:tcPr>
          <w:p w:rsidR="00D541E3" w:rsidRPr="00D541E3" w:rsidRDefault="00D541E3" w:rsidP="00D541E3">
            <w:pPr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Денежные взыскания (штрафы) за наруш</w:t>
            </w:r>
            <w:r w:rsidRPr="00D541E3">
              <w:rPr>
                <w:sz w:val="24"/>
                <w:szCs w:val="24"/>
              </w:rPr>
              <w:t>е</w:t>
            </w:r>
            <w:r w:rsidRPr="00D541E3">
              <w:rPr>
                <w:sz w:val="24"/>
                <w:szCs w:val="24"/>
              </w:rPr>
              <w:t>ние водного законодательства</w:t>
            </w:r>
            <w:r w:rsidRPr="00D541E3">
              <w:rPr>
                <w:color w:val="000000"/>
                <w:sz w:val="24"/>
                <w:szCs w:val="24"/>
              </w:rPr>
              <w:t>, устано</w:t>
            </w:r>
            <w:r w:rsidRPr="00D541E3">
              <w:rPr>
                <w:color w:val="000000"/>
                <w:sz w:val="24"/>
                <w:szCs w:val="24"/>
              </w:rPr>
              <w:t>в</w:t>
            </w:r>
            <w:r w:rsidRPr="00D541E3">
              <w:rPr>
                <w:color w:val="000000"/>
                <w:sz w:val="24"/>
                <w:szCs w:val="24"/>
              </w:rPr>
              <w:t>ленное</w:t>
            </w:r>
            <w:r w:rsidRPr="00D541E3">
              <w:rPr>
                <w:sz w:val="24"/>
                <w:szCs w:val="24"/>
              </w:rPr>
              <w:t xml:space="preserve"> на водных объектах, находящихся в собственности поселений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176"/>
        </w:trPr>
        <w:tc>
          <w:tcPr>
            <w:tcW w:w="2410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541E3" w:rsidRPr="00D541E3" w:rsidRDefault="00D541E3" w:rsidP="00E31AA4">
            <w:pPr>
              <w:rPr>
                <w:sz w:val="24"/>
                <w:szCs w:val="24"/>
              </w:rPr>
            </w:pP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746"/>
        </w:trPr>
        <w:tc>
          <w:tcPr>
            <w:tcW w:w="2410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902; Департамент имущественных о</w:t>
            </w:r>
            <w:r w:rsidRPr="00D541E3">
              <w:rPr>
                <w:sz w:val="24"/>
                <w:szCs w:val="24"/>
              </w:rPr>
              <w:t>т</w:t>
            </w:r>
            <w:r w:rsidRPr="00D541E3">
              <w:rPr>
                <w:sz w:val="24"/>
                <w:szCs w:val="24"/>
              </w:rPr>
              <w:t>ношений Краснода</w:t>
            </w:r>
            <w:r w:rsidRPr="00D541E3">
              <w:rPr>
                <w:sz w:val="24"/>
                <w:szCs w:val="24"/>
              </w:rPr>
              <w:t>р</w:t>
            </w:r>
            <w:r w:rsidRPr="00D541E3">
              <w:rPr>
                <w:sz w:val="24"/>
                <w:szCs w:val="24"/>
              </w:rPr>
              <w:t>ского края</w:t>
            </w: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541E3" w:rsidRPr="00D541E3" w:rsidRDefault="00D541E3" w:rsidP="00E31AA4">
            <w:pPr>
              <w:rPr>
                <w:sz w:val="24"/>
                <w:szCs w:val="24"/>
              </w:rPr>
            </w:pP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1882"/>
        </w:trPr>
        <w:tc>
          <w:tcPr>
            <w:tcW w:w="2410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1 11 05013 10 0021 120</w:t>
            </w:r>
          </w:p>
        </w:tc>
        <w:tc>
          <w:tcPr>
            <w:tcW w:w="4678" w:type="dxa"/>
          </w:tcPr>
          <w:p w:rsidR="00D541E3" w:rsidRPr="00D541E3" w:rsidRDefault="00D541E3" w:rsidP="00E31AA4">
            <w:pPr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Доходы, получаемые в виде арендной пл</w:t>
            </w:r>
            <w:r w:rsidRPr="00D541E3">
              <w:rPr>
                <w:sz w:val="24"/>
                <w:szCs w:val="24"/>
              </w:rPr>
              <w:t>а</w:t>
            </w:r>
            <w:r w:rsidRPr="00D541E3">
              <w:rPr>
                <w:sz w:val="24"/>
                <w:szCs w:val="24"/>
              </w:rPr>
              <w:t>ты за земли сельскохозяйственного назн</w:t>
            </w:r>
            <w:r w:rsidRPr="00D541E3">
              <w:rPr>
                <w:sz w:val="24"/>
                <w:szCs w:val="24"/>
              </w:rPr>
              <w:t>а</w:t>
            </w:r>
            <w:r w:rsidRPr="00D541E3">
              <w:rPr>
                <w:sz w:val="24"/>
                <w:szCs w:val="24"/>
              </w:rPr>
              <w:t>чения, государственная собственность на которые не разграничена и которые расп</w:t>
            </w:r>
            <w:r w:rsidRPr="00D541E3">
              <w:rPr>
                <w:sz w:val="24"/>
                <w:szCs w:val="24"/>
              </w:rPr>
              <w:t>о</w:t>
            </w:r>
            <w:r w:rsidRPr="00D541E3">
              <w:rPr>
                <w:sz w:val="24"/>
                <w:szCs w:val="24"/>
              </w:rPr>
              <w:t>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273"/>
        </w:trPr>
        <w:tc>
          <w:tcPr>
            <w:tcW w:w="2410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1 11 05013 10 0023 120</w:t>
            </w:r>
          </w:p>
        </w:tc>
        <w:tc>
          <w:tcPr>
            <w:tcW w:w="4678" w:type="dxa"/>
          </w:tcPr>
          <w:p w:rsidR="00D541E3" w:rsidRPr="00D541E3" w:rsidRDefault="00D541E3" w:rsidP="00E31AA4">
            <w:pPr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Доходы, получаемые в виде арендной пл</w:t>
            </w:r>
            <w:r w:rsidRPr="00D541E3">
              <w:rPr>
                <w:sz w:val="24"/>
                <w:szCs w:val="24"/>
              </w:rPr>
              <w:t>а</w:t>
            </w:r>
            <w:r w:rsidRPr="00D541E3">
              <w:rPr>
                <w:sz w:val="24"/>
                <w:szCs w:val="24"/>
              </w:rPr>
              <w:t>ты за земли сельских населенных пунктов,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1 11 05013 10 0024 120</w:t>
            </w:r>
          </w:p>
        </w:tc>
        <w:tc>
          <w:tcPr>
            <w:tcW w:w="4678" w:type="dxa"/>
          </w:tcPr>
          <w:p w:rsidR="00D541E3" w:rsidRPr="00D541E3" w:rsidRDefault="00D541E3" w:rsidP="00E31AA4">
            <w:pPr>
              <w:rPr>
                <w:sz w:val="24"/>
                <w:szCs w:val="24"/>
              </w:rPr>
            </w:pPr>
            <w:proofErr w:type="gramStart"/>
            <w:r w:rsidRPr="00D541E3">
              <w:rPr>
                <w:sz w:val="24"/>
                <w:szCs w:val="24"/>
              </w:rPr>
              <w:t>Доходы, получаемые в виде арендной пл</w:t>
            </w:r>
            <w:r w:rsidRPr="00D541E3">
              <w:rPr>
                <w:sz w:val="24"/>
                <w:szCs w:val="24"/>
              </w:rPr>
              <w:t>а</w:t>
            </w:r>
            <w:r w:rsidRPr="00D541E3">
              <w:rPr>
                <w:sz w:val="24"/>
                <w:szCs w:val="24"/>
              </w:rPr>
              <w:t>ты за земли промышленности, энергетики, транспорта, связи и земли иного специал</w:t>
            </w:r>
            <w:r w:rsidRPr="00D541E3">
              <w:rPr>
                <w:sz w:val="24"/>
                <w:szCs w:val="24"/>
              </w:rPr>
              <w:t>ь</w:t>
            </w:r>
            <w:r w:rsidRPr="00D541E3">
              <w:rPr>
                <w:sz w:val="24"/>
                <w:szCs w:val="24"/>
              </w:rPr>
              <w:t>ного назначения, государственная собс</w:t>
            </w:r>
            <w:r w:rsidRPr="00D541E3">
              <w:rPr>
                <w:sz w:val="24"/>
                <w:szCs w:val="24"/>
              </w:rPr>
              <w:t>т</w:t>
            </w:r>
            <w:r w:rsidRPr="00D541E3">
              <w:rPr>
                <w:sz w:val="24"/>
                <w:szCs w:val="24"/>
              </w:rPr>
              <w:t>венность на которые не разграничена и к</w:t>
            </w:r>
            <w:r w:rsidRPr="00D541E3">
              <w:rPr>
                <w:sz w:val="24"/>
                <w:szCs w:val="24"/>
              </w:rPr>
              <w:t>о</w:t>
            </w:r>
            <w:r w:rsidRPr="00D541E3">
              <w:rPr>
                <w:sz w:val="24"/>
                <w:szCs w:val="24"/>
              </w:rPr>
              <w:t>торые расположены в границах поселений, а также средства от продажи права на з</w:t>
            </w:r>
            <w:r w:rsidRPr="00D541E3">
              <w:rPr>
                <w:sz w:val="24"/>
                <w:szCs w:val="24"/>
              </w:rPr>
              <w:t>а</w:t>
            </w:r>
            <w:r w:rsidRPr="00D541E3">
              <w:rPr>
                <w:sz w:val="24"/>
                <w:szCs w:val="24"/>
              </w:rPr>
              <w:t>ключение договоров аренды указанных земельных участков</w:t>
            </w:r>
            <w:proofErr w:type="gramEnd"/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541E3" w:rsidRPr="00D541E3" w:rsidRDefault="00D541E3" w:rsidP="00E31AA4">
            <w:pPr>
              <w:rPr>
                <w:sz w:val="24"/>
                <w:szCs w:val="24"/>
              </w:rPr>
            </w:pP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1 14 06013 10 0021 430</w:t>
            </w:r>
          </w:p>
        </w:tc>
        <w:tc>
          <w:tcPr>
            <w:tcW w:w="4678" w:type="dxa"/>
          </w:tcPr>
          <w:p w:rsidR="00D541E3" w:rsidRPr="00D541E3" w:rsidRDefault="00D541E3" w:rsidP="00E31AA4">
            <w:pPr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Доходы от продажи земельных участков</w:t>
            </w:r>
            <w:proofErr w:type="gramStart"/>
            <w:r w:rsidRPr="00D541E3">
              <w:rPr>
                <w:sz w:val="24"/>
                <w:szCs w:val="24"/>
              </w:rPr>
              <w:t>.</w:t>
            </w:r>
            <w:proofErr w:type="gramEnd"/>
            <w:r w:rsidRPr="00D541E3">
              <w:rPr>
                <w:sz w:val="24"/>
                <w:szCs w:val="24"/>
              </w:rPr>
              <w:t xml:space="preserve"> </w:t>
            </w:r>
            <w:proofErr w:type="gramStart"/>
            <w:r w:rsidRPr="00D541E3">
              <w:rPr>
                <w:sz w:val="24"/>
                <w:szCs w:val="24"/>
              </w:rPr>
              <w:t>г</w:t>
            </w:r>
            <w:proofErr w:type="gramEnd"/>
            <w:r w:rsidRPr="00D541E3">
              <w:rPr>
                <w:sz w:val="24"/>
                <w:szCs w:val="24"/>
              </w:rPr>
              <w:t>осударственная собственность на которые не разграничена и которые расположены в границах поселений (без проведения то</w:t>
            </w:r>
            <w:r w:rsidRPr="00D541E3">
              <w:rPr>
                <w:sz w:val="24"/>
                <w:szCs w:val="24"/>
              </w:rPr>
              <w:t>р</w:t>
            </w:r>
            <w:r w:rsidRPr="00D541E3">
              <w:rPr>
                <w:sz w:val="24"/>
                <w:szCs w:val="24"/>
              </w:rPr>
              <w:t>гов)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1 14 06013 10 0026 430</w:t>
            </w:r>
          </w:p>
        </w:tc>
        <w:tc>
          <w:tcPr>
            <w:tcW w:w="4678" w:type="dxa"/>
          </w:tcPr>
          <w:p w:rsidR="00D541E3" w:rsidRPr="00D541E3" w:rsidRDefault="00D541E3" w:rsidP="00E31AA4">
            <w:pPr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Доходы, получаемые по результатам то</w:t>
            </w:r>
            <w:r w:rsidRPr="00D541E3">
              <w:rPr>
                <w:sz w:val="24"/>
                <w:szCs w:val="24"/>
              </w:rPr>
              <w:t>р</w:t>
            </w:r>
            <w:r w:rsidRPr="00D541E3">
              <w:rPr>
                <w:sz w:val="24"/>
                <w:szCs w:val="24"/>
              </w:rPr>
              <w:t>гов от продажи земельных участков</w:t>
            </w:r>
            <w:proofErr w:type="gramStart"/>
            <w:r w:rsidRPr="00D541E3">
              <w:rPr>
                <w:sz w:val="24"/>
                <w:szCs w:val="24"/>
              </w:rPr>
              <w:t>.</w:t>
            </w:r>
            <w:proofErr w:type="gramEnd"/>
            <w:r w:rsidRPr="00D541E3">
              <w:rPr>
                <w:sz w:val="24"/>
                <w:szCs w:val="24"/>
              </w:rPr>
              <w:t xml:space="preserve"> </w:t>
            </w:r>
            <w:proofErr w:type="gramStart"/>
            <w:r w:rsidRPr="00D541E3">
              <w:rPr>
                <w:sz w:val="24"/>
                <w:szCs w:val="24"/>
              </w:rPr>
              <w:t>г</w:t>
            </w:r>
            <w:proofErr w:type="gramEnd"/>
            <w:r w:rsidRPr="00D541E3">
              <w:rPr>
                <w:sz w:val="24"/>
                <w:szCs w:val="24"/>
              </w:rPr>
              <w:t>ос</w:t>
            </w:r>
            <w:r w:rsidRPr="00D541E3">
              <w:rPr>
                <w:sz w:val="24"/>
                <w:szCs w:val="24"/>
              </w:rPr>
              <w:t>у</w:t>
            </w:r>
            <w:r w:rsidRPr="00D541E3">
              <w:rPr>
                <w:sz w:val="24"/>
                <w:szCs w:val="24"/>
              </w:rPr>
              <w:t>дарственная собственность на которые не разграничена и которые расположены в границах поселений</w:t>
            </w:r>
          </w:p>
        </w:tc>
      </w:tr>
    </w:tbl>
    <w:p w:rsidR="006B5057" w:rsidRPr="008B7ABA" w:rsidRDefault="006B5057" w:rsidP="006B5057"/>
    <w:p w:rsidR="00D541E3" w:rsidRDefault="00D541E3" w:rsidP="006B5057">
      <w:pPr>
        <w:tabs>
          <w:tab w:val="left" w:pos="4906"/>
        </w:tabs>
        <w:rPr>
          <w:color w:val="000000"/>
          <w:szCs w:val="28"/>
        </w:rPr>
      </w:pPr>
    </w:p>
    <w:p w:rsidR="006B5057" w:rsidRPr="008B7ABA" w:rsidRDefault="006B5057" w:rsidP="006B5057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Главный специалист </w:t>
      </w:r>
      <w:proofErr w:type="gramStart"/>
      <w:r w:rsidRPr="008B7ABA">
        <w:rPr>
          <w:color w:val="000000"/>
          <w:szCs w:val="28"/>
        </w:rPr>
        <w:t>финансового</w:t>
      </w:r>
      <w:proofErr w:type="gramEnd"/>
    </w:p>
    <w:p w:rsidR="006B5057" w:rsidRPr="008B7ABA" w:rsidRDefault="006B5057" w:rsidP="006B5057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отдела администрации</w:t>
      </w:r>
    </w:p>
    <w:p w:rsidR="006B5057" w:rsidRDefault="006B5057" w:rsidP="006B5057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  <w:t>С.А. Белова</w:t>
      </w:r>
    </w:p>
    <w:p w:rsidR="006B5057" w:rsidRDefault="006B5057" w:rsidP="006B5057">
      <w:pPr>
        <w:tabs>
          <w:tab w:val="left" w:pos="4906"/>
        </w:tabs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6D0EF7" w:rsidRPr="008B7ABA" w:rsidRDefault="006D0EF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lastRenderedPageBreak/>
        <w:t xml:space="preserve">ПРИЛОЖЕНИЕ № </w:t>
      </w:r>
      <w:r w:rsidR="006949B6">
        <w:rPr>
          <w:color w:val="000000"/>
          <w:szCs w:val="28"/>
        </w:rPr>
        <w:t>6</w:t>
      </w:r>
    </w:p>
    <w:p w:rsidR="006D0EF7" w:rsidRPr="008B7ABA" w:rsidRDefault="006D0EF7" w:rsidP="006D0EF7">
      <w:pPr>
        <w:tabs>
          <w:tab w:val="left" w:pos="1163"/>
          <w:tab w:val="left" w:pos="3523"/>
        </w:tabs>
        <w:snapToGrid w:val="0"/>
        <w:ind w:left="6381"/>
        <w:jc w:val="center"/>
        <w:rPr>
          <w:color w:val="000000"/>
          <w:szCs w:val="28"/>
        </w:rPr>
      </w:pPr>
    </w:p>
    <w:p w:rsidR="006D0EF7" w:rsidRPr="008B7ABA" w:rsidRDefault="006D0EF7" w:rsidP="006D0EF7">
      <w:pPr>
        <w:tabs>
          <w:tab w:val="left" w:pos="1163"/>
          <w:tab w:val="left" w:pos="3523"/>
        </w:tabs>
        <w:snapToGrid w:val="0"/>
        <w:ind w:left="6381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УТВЕРЖДЕНО</w:t>
      </w:r>
    </w:p>
    <w:p w:rsidR="006D0EF7" w:rsidRPr="008B7ABA" w:rsidRDefault="006D0EF7" w:rsidP="006D0EF7">
      <w:pPr>
        <w:tabs>
          <w:tab w:val="left" w:pos="1163"/>
          <w:tab w:val="left" w:pos="3523"/>
        </w:tabs>
        <w:snapToGrid w:val="0"/>
        <w:ind w:left="6381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решением Совета</w:t>
      </w:r>
    </w:p>
    <w:p w:rsidR="006D0EF7" w:rsidRPr="008B7ABA" w:rsidRDefault="006D0EF7" w:rsidP="006D0EF7">
      <w:pPr>
        <w:tabs>
          <w:tab w:val="left" w:pos="1163"/>
          <w:tab w:val="left" w:pos="3523"/>
        </w:tabs>
        <w:snapToGrid w:val="0"/>
        <w:ind w:left="6381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</w:p>
    <w:p w:rsidR="006D0EF7" w:rsidRPr="008B7ABA" w:rsidRDefault="006D0EF7" w:rsidP="006D0EF7">
      <w:pPr>
        <w:tabs>
          <w:tab w:val="left" w:pos="1163"/>
          <w:tab w:val="left" w:pos="3523"/>
        </w:tabs>
        <w:snapToGrid w:val="0"/>
        <w:ind w:left="6381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Курганинского района</w:t>
      </w:r>
    </w:p>
    <w:p w:rsidR="006D0EF7" w:rsidRPr="008B7ABA" w:rsidRDefault="006D0EF7" w:rsidP="006D0EF7">
      <w:pPr>
        <w:tabs>
          <w:tab w:val="left" w:pos="1163"/>
          <w:tab w:val="left" w:pos="3523"/>
        </w:tabs>
        <w:snapToGrid w:val="0"/>
        <w:ind w:left="6381"/>
        <w:jc w:val="center"/>
        <w:rPr>
          <w:szCs w:val="28"/>
        </w:rPr>
      </w:pPr>
      <w:r w:rsidRPr="008B7ABA">
        <w:rPr>
          <w:szCs w:val="28"/>
        </w:rPr>
        <w:t>от ___________ №____</w:t>
      </w:r>
    </w:p>
    <w:p w:rsidR="000E318F" w:rsidRDefault="000E318F" w:rsidP="000E318F">
      <w:pPr>
        <w:jc w:val="center"/>
        <w:rPr>
          <w:szCs w:val="28"/>
        </w:rPr>
      </w:pPr>
    </w:p>
    <w:p w:rsidR="000E318F" w:rsidRPr="008B7ABA" w:rsidRDefault="000E318F" w:rsidP="000E318F">
      <w:pPr>
        <w:jc w:val="center"/>
        <w:rPr>
          <w:szCs w:val="28"/>
        </w:rPr>
      </w:pPr>
    </w:p>
    <w:p w:rsidR="000E318F" w:rsidRPr="008B7ABA" w:rsidRDefault="000E318F" w:rsidP="000E31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7ABA">
        <w:rPr>
          <w:rFonts w:ascii="Times New Roman" w:hAnsi="Times New Roman" w:cs="Times New Roman"/>
          <w:sz w:val="28"/>
          <w:szCs w:val="28"/>
        </w:rPr>
        <w:t xml:space="preserve">Нормативы </w:t>
      </w:r>
      <w:r>
        <w:rPr>
          <w:rFonts w:ascii="Times New Roman" w:hAnsi="Times New Roman" w:cs="Times New Roman"/>
          <w:sz w:val="28"/>
          <w:szCs w:val="28"/>
        </w:rPr>
        <w:t>отчислений</w:t>
      </w:r>
      <w:r w:rsidRPr="008B7ABA">
        <w:rPr>
          <w:rFonts w:ascii="Times New Roman" w:hAnsi="Times New Roman" w:cs="Times New Roman"/>
          <w:sz w:val="28"/>
          <w:szCs w:val="28"/>
        </w:rPr>
        <w:t xml:space="preserve"> доходов в бюджет </w:t>
      </w:r>
    </w:p>
    <w:p w:rsidR="000E318F" w:rsidRPr="008B7ABA" w:rsidRDefault="000E318F" w:rsidP="000E31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7ABA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0E318F" w:rsidRDefault="000E318F" w:rsidP="000E31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7ABA">
        <w:rPr>
          <w:rFonts w:ascii="Times New Roman" w:hAnsi="Times New Roman" w:cs="Times New Roman"/>
          <w:sz w:val="28"/>
          <w:szCs w:val="28"/>
        </w:rPr>
        <w:t xml:space="preserve">на 2016 год  </w:t>
      </w:r>
    </w:p>
    <w:p w:rsidR="000E318F" w:rsidRPr="000E318F" w:rsidRDefault="000E318F" w:rsidP="000E318F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0E318F" w:rsidRPr="000E318F" w:rsidRDefault="000E318F" w:rsidP="000E318F">
      <w:pPr>
        <w:autoSpaceDE w:val="0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946"/>
        <w:gridCol w:w="2563"/>
      </w:tblGrid>
      <w:tr w:rsidR="000E318F" w:rsidRPr="008B7ABA" w:rsidTr="000E318F">
        <w:trPr>
          <w:tblHeader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18F" w:rsidRPr="008B7ABA" w:rsidRDefault="000E318F" w:rsidP="000E318F">
            <w:pPr>
              <w:autoSpaceDE w:val="0"/>
              <w:snapToGrid w:val="0"/>
              <w:jc w:val="center"/>
              <w:rPr>
                <w:szCs w:val="28"/>
              </w:rPr>
            </w:pPr>
            <w:r w:rsidRPr="008B7ABA">
              <w:rPr>
                <w:szCs w:val="28"/>
              </w:rPr>
              <w:t>Наименование дохода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8F" w:rsidRPr="008B7ABA" w:rsidRDefault="000E318F" w:rsidP="000E318F">
            <w:pPr>
              <w:autoSpaceDE w:val="0"/>
              <w:snapToGrid w:val="0"/>
              <w:jc w:val="center"/>
              <w:rPr>
                <w:szCs w:val="28"/>
              </w:rPr>
            </w:pPr>
            <w:r w:rsidRPr="008B7ABA">
              <w:rPr>
                <w:szCs w:val="28"/>
              </w:rPr>
              <w:t>Бюджет</w:t>
            </w:r>
          </w:p>
          <w:p w:rsidR="000E318F" w:rsidRDefault="000E318F" w:rsidP="000E318F">
            <w:pPr>
              <w:autoSpaceDE w:val="0"/>
              <w:jc w:val="center"/>
              <w:rPr>
                <w:szCs w:val="28"/>
              </w:rPr>
            </w:pPr>
            <w:r w:rsidRPr="008B7ABA">
              <w:rPr>
                <w:szCs w:val="28"/>
              </w:rPr>
              <w:t>Родниковского сельского</w:t>
            </w:r>
          </w:p>
          <w:p w:rsidR="000E318F" w:rsidRPr="008B7ABA" w:rsidRDefault="000E318F" w:rsidP="000E318F">
            <w:pPr>
              <w:autoSpaceDE w:val="0"/>
              <w:jc w:val="center"/>
              <w:rPr>
                <w:szCs w:val="28"/>
              </w:rPr>
            </w:pPr>
            <w:r w:rsidRPr="008B7ABA">
              <w:rPr>
                <w:szCs w:val="28"/>
              </w:rPr>
              <w:t>поселения</w:t>
            </w:r>
          </w:p>
        </w:tc>
      </w:tr>
      <w:tr w:rsidR="000E318F" w:rsidRPr="008B7ABA" w:rsidTr="000550BB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18F" w:rsidRPr="008B7ABA" w:rsidRDefault="000E318F" w:rsidP="000550BB">
            <w:pPr>
              <w:autoSpaceDE w:val="0"/>
              <w:snapToGrid w:val="0"/>
              <w:rPr>
                <w:szCs w:val="28"/>
              </w:rPr>
            </w:pPr>
            <w:r w:rsidRPr="008B7ABA">
              <w:rPr>
                <w:szCs w:val="28"/>
              </w:rPr>
              <w:t xml:space="preserve">В части погашения задолженности и перерасчетов по отменённым налогам и сборам и иным обязательным платежам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318F" w:rsidRPr="008B7ABA" w:rsidRDefault="000E318F" w:rsidP="000550BB">
            <w:pPr>
              <w:autoSpaceDE w:val="0"/>
              <w:snapToGrid w:val="0"/>
              <w:jc w:val="center"/>
              <w:rPr>
                <w:szCs w:val="28"/>
              </w:rPr>
            </w:pPr>
          </w:p>
        </w:tc>
      </w:tr>
      <w:tr w:rsidR="000E318F" w:rsidRPr="008B7ABA" w:rsidTr="000550BB">
        <w:trPr>
          <w:trHeight w:val="189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18F" w:rsidRPr="008B7ABA" w:rsidRDefault="000E318F" w:rsidP="000550BB">
            <w:pPr>
              <w:autoSpaceDE w:val="0"/>
              <w:snapToGrid w:val="0"/>
              <w:rPr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318F" w:rsidRPr="008B7ABA" w:rsidRDefault="000E318F" w:rsidP="000550BB">
            <w:pPr>
              <w:autoSpaceDE w:val="0"/>
              <w:snapToGrid w:val="0"/>
              <w:jc w:val="center"/>
              <w:rPr>
                <w:szCs w:val="28"/>
              </w:rPr>
            </w:pPr>
          </w:p>
        </w:tc>
      </w:tr>
      <w:tr w:rsidR="000E318F" w:rsidRPr="008B7ABA" w:rsidTr="000550BB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18F" w:rsidRPr="008B7ABA" w:rsidRDefault="000E318F" w:rsidP="000550BB">
            <w:pPr>
              <w:autoSpaceDE w:val="0"/>
              <w:snapToGrid w:val="0"/>
              <w:rPr>
                <w:szCs w:val="28"/>
              </w:rPr>
            </w:pPr>
            <w:r w:rsidRPr="008B7ABA">
              <w:rPr>
                <w:szCs w:val="28"/>
              </w:rPr>
              <w:t>Прочие местные налоги и сборы, мобилизуемые на территории Родниковского сельского поселения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318F" w:rsidRPr="008B7ABA" w:rsidRDefault="000E318F" w:rsidP="000550BB">
            <w:pPr>
              <w:autoSpaceDE w:val="0"/>
              <w:snapToGrid w:val="0"/>
              <w:jc w:val="center"/>
              <w:rPr>
                <w:szCs w:val="28"/>
              </w:rPr>
            </w:pPr>
            <w:r w:rsidRPr="008B7ABA">
              <w:rPr>
                <w:szCs w:val="28"/>
              </w:rPr>
              <w:t>100</w:t>
            </w:r>
          </w:p>
        </w:tc>
      </w:tr>
      <w:tr w:rsidR="000E318F" w:rsidRPr="008B7ABA" w:rsidTr="000550BB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18F" w:rsidRPr="008B7ABA" w:rsidRDefault="000E318F" w:rsidP="000550BB">
            <w:pPr>
              <w:autoSpaceDE w:val="0"/>
              <w:snapToGrid w:val="0"/>
              <w:rPr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318F" w:rsidRPr="008B7ABA" w:rsidRDefault="000E318F" w:rsidP="000550BB">
            <w:pPr>
              <w:autoSpaceDE w:val="0"/>
              <w:snapToGrid w:val="0"/>
              <w:jc w:val="center"/>
              <w:rPr>
                <w:szCs w:val="28"/>
              </w:rPr>
            </w:pPr>
          </w:p>
        </w:tc>
      </w:tr>
      <w:tr w:rsidR="000E318F" w:rsidRPr="008B7ABA" w:rsidTr="000550BB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18F" w:rsidRPr="008B7ABA" w:rsidRDefault="000E318F" w:rsidP="000550BB">
            <w:pPr>
              <w:autoSpaceDE w:val="0"/>
              <w:snapToGrid w:val="0"/>
              <w:rPr>
                <w:szCs w:val="28"/>
              </w:rPr>
            </w:pPr>
            <w:r w:rsidRPr="008B7ABA">
              <w:rPr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318F" w:rsidRPr="008B7ABA" w:rsidRDefault="000E318F" w:rsidP="000550BB">
            <w:pPr>
              <w:autoSpaceDE w:val="0"/>
              <w:snapToGrid w:val="0"/>
              <w:jc w:val="center"/>
              <w:rPr>
                <w:szCs w:val="28"/>
              </w:rPr>
            </w:pPr>
            <w:r w:rsidRPr="008B7ABA">
              <w:rPr>
                <w:szCs w:val="28"/>
              </w:rPr>
              <w:t>100</w:t>
            </w:r>
          </w:p>
        </w:tc>
      </w:tr>
    </w:tbl>
    <w:p w:rsidR="000E318F" w:rsidRPr="008B7ABA" w:rsidRDefault="000E318F" w:rsidP="000E318F">
      <w:pPr>
        <w:tabs>
          <w:tab w:val="left" w:pos="4906"/>
        </w:tabs>
        <w:rPr>
          <w:szCs w:val="28"/>
        </w:rPr>
      </w:pPr>
    </w:p>
    <w:p w:rsidR="000E318F" w:rsidRPr="008B7ABA" w:rsidRDefault="000E318F" w:rsidP="000E318F">
      <w:pPr>
        <w:tabs>
          <w:tab w:val="left" w:pos="4906"/>
        </w:tabs>
        <w:rPr>
          <w:szCs w:val="28"/>
        </w:rPr>
      </w:pPr>
    </w:p>
    <w:p w:rsidR="000E318F" w:rsidRPr="008B7ABA" w:rsidRDefault="000E318F" w:rsidP="000E318F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Главный специалист </w:t>
      </w:r>
      <w:proofErr w:type="gramStart"/>
      <w:r w:rsidRPr="008B7ABA">
        <w:rPr>
          <w:color w:val="000000"/>
          <w:szCs w:val="28"/>
        </w:rPr>
        <w:t>финансового</w:t>
      </w:r>
      <w:proofErr w:type="gramEnd"/>
    </w:p>
    <w:p w:rsidR="000E318F" w:rsidRPr="008B7ABA" w:rsidRDefault="000E318F" w:rsidP="000E318F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отдела администрации</w:t>
      </w:r>
    </w:p>
    <w:p w:rsidR="000E318F" w:rsidRPr="008B7ABA" w:rsidRDefault="000E318F" w:rsidP="000E318F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  <w:t>С.А. Белова</w:t>
      </w:r>
    </w:p>
    <w:p w:rsidR="006D0EF7" w:rsidRPr="008B7ABA" w:rsidRDefault="006D0EF7" w:rsidP="006D0EF7">
      <w:pPr>
        <w:tabs>
          <w:tab w:val="left" w:pos="673"/>
          <w:tab w:val="left" w:pos="4973"/>
          <w:tab w:val="left" w:pos="6393"/>
        </w:tabs>
        <w:ind w:left="802"/>
        <w:jc w:val="center"/>
        <w:rPr>
          <w:szCs w:val="28"/>
        </w:rPr>
      </w:pPr>
    </w:p>
    <w:p w:rsidR="006D0EF7" w:rsidRDefault="006D0EF7" w:rsidP="00B65B55">
      <w:pPr>
        <w:ind w:left="709" w:firstLine="5812"/>
        <w:jc w:val="center"/>
        <w:rPr>
          <w:sz w:val="30"/>
          <w:szCs w:val="30"/>
        </w:rPr>
      </w:pPr>
    </w:p>
    <w:p w:rsidR="006D0EF7" w:rsidRDefault="006D0EF7" w:rsidP="00B65B55">
      <w:pPr>
        <w:ind w:left="709" w:firstLine="5812"/>
        <w:jc w:val="center"/>
        <w:rPr>
          <w:sz w:val="30"/>
          <w:szCs w:val="30"/>
        </w:rPr>
      </w:pPr>
    </w:p>
    <w:p w:rsidR="000E318F" w:rsidRDefault="000E318F" w:rsidP="00B65B55">
      <w:pPr>
        <w:ind w:left="709" w:firstLine="5812"/>
        <w:jc w:val="center"/>
        <w:rPr>
          <w:sz w:val="30"/>
          <w:szCs w:val="30"/>
        </w:rPr>
      </w:pPr>
    </w:p>
    <w:p w:rsidR="006D0EF7" w:rsidRDefault="006D0EF7" w:rsidP="00B65B55">
      <w:pPr>
        <w:ind w:left="709" w:firstLine="5812"/>
        <w:jc w:val="center"/>
        <w:rPr>
          <w:sz w:val="30"/>
          <w:szCs w:val="30"/>
        </w:rPr>
      </w:pPr>
    </w:p>
    <w:p w:rsidR="006D0EF7" w:rsidRDefault="006D0EF7" w:rsidP="00B65B55">
      <w:pPr>
        <w:ind w:left="709" w:firstLine="5812"/>
        <w:jc w:val="center"/>
        <w:rPr>
          <w:sz w:val="30"/>
          <w:szCs w:val="30"/>
        </w:rPr>
      </w:pPr>
    </w:p>
    <w:p w:rsidR="009665A7" w:rsidRDefault="009665A7" w:rsidP="00B65B55">
      <w:pPr>
        <w:ind w:left="709" w:firstLine="5812"/>
        <w:jc w:val="center"/>
        <w:rPr>
          <w:sz w:val="30"/>
          <w:szCs w:val="30"/>
        </w:rPr>
      </w:pPr>
    </w:p>
    <w:p w:rsidR="009665A7" w:rsidRDefault="009665A7" w:rsidP="00B65B55">
      <w:pPr>
        <w:ind w:left="709" w:firstLine="5812"/>
        <w:jc w:val="center"/>
        <w:rPr>
          <w:sz w:val="30"/>
          <w:szCs w:val="30"/>
        </w:rPr>
      </w:pPr>
    </w:p>
    <w:p w:rsidR="000350C4" w:rsidRDefault="000350C4" w:rsidP="00B65B55">
      <w:pPr>
        <w:ind w:left="709" w:firstLine="5812"/>
        <w:jc w:val="center"/>
        <w:rPr>
          <w:sz w:val="30"/>
          <w:szCs w:val="30"/>
        </w:rPr>
      </w:pPr>
    </w:p>
    <w:p w:rsidR="00D21EFE" w:rsidRDefault="00D21EFE" w:rsidP="00B65B55">
      <w:pPr>
        <w:ind w:left="709" w:firstLine="5812"/>
        <w:jc w:val="center"/>
        <w:rPr>
          <w:sz w:val="30"/>
          <w:szCs w:val="30"/>
        </w:rPr>
      </w:pPr>
    </w:p>
    <w:p w:rsidR="009665A7" w:rsidRDefault="009665A7" w:rsidP="00B65B55">
      <w:pPr>
        <w:ind w:left="709" w:firstLine="5812"/>
        <w:jc w:val="center"/>
        <w:rPr>
          <w:sz w:val="30"/>
          <w:szCs w:val="30"/>
        </w:rPr>
      </w:pPr>
    </w:p>
    <w:p w:rsidR="00B65B55" w:rsidRPr="008B7ABA" w:rsidRDefault="00B65B55" w:rsidP="00B65B55">
      <w:pPr>
        <w:ind w:left="709" w:firstLine="581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lastRenderedPageBreak/>
        <w:t xml:space="preserve">ПРИЛОЖЕНИЕ № </w:t>
      </w:r>
      <w:r w:rsidR="006949B6">
        <w:rPr>
          <w:color w:val="000000"/>
          <w:szCs w:val="28"/>
        </w:rPr>
        <w:t>7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6381"/>
        <w:jc w:val="center"/>
        <w:rPr>
          <w:color w:val="000000"/>
          <w:szCs w:val="28"/>
        </w:rPr>
      </w:pP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6381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УТВЕРЖДЕНО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6381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решением Совета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6381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6381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Курганинского района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6381"/>
        <w:jc w:val="center"/>
        <w:rPr>
          <w:szCs w:val="28"/>
        </w:rPr>
      </w:pPr>
      <w:r w:rsidRPr="008B7ABA">
        <w:rPr>
          <w:szCs w:val="28"/>
        </w:rPr>
        <w:t>от ___________ №____</w:t>
      </w:r>
    </w:p>
    <w:p w:rsidR="00B65B55" w:rsidRDefault="00B65B55" w:rsidP="00B65B55">
      <w:pPr>
        <w:tabs>
          <w:tab w:val="left" w:pos="673"/>
          <w:tab w:val="left" w:pos="4973"/>
          <w:tab w:val="left" w:pos="6393"/>
        </w:tabs>
        <w:ind w:left="802"/>
        <w:jc w:val="center"/>
        <w:rPr>
          <w:sz w:val="16"/>
          <w:szCs w:val="16"/>
        </w:rPr>
      </w:pPr>
    </w:p>
    <w:p w:rsidR="004647D9" w:rsidRPr="006B5057" w:rsidRDefault="004647D9" w:rsidP="00B65B55">
      <w:pPr>
        <w:tabs>
          <w:tab w:val="left" w:pos="673"/>
          <w:tab w:val="left" w:pos="4973"/>
          <w:tab w:val="left" w:pos="6393"/>
        </w:tabs>
        <w:ind w:left="802"/>
        <w:jc w:val="center"/>
        <w:rPr>
          <w:sz w:val="16"/>
          <w:szCs w:val="16"/>
        </w:rPr>
      </w:pPr>
    </w:p>
    <w:tbl>
      <w:tblPr>
        <w:tblW w:w="9536" w:type="dxa"/>
        <w:tblInd w:w="93" w:type="dxa"/>
        <w:tblLook w:val="04A0"/>
      </w:tblPr>
      <w:tblGrid>
        <w:gridCol w:w="566"/>
        <w:gridCol w:w="4189"/>
        <w:gridCol w:w="1384"/>
        <w:gridCol w:w="1769"/>
        <w:gridCol w:w="1628"/>
      </w:tblGrid>
      <w:tr w:rsidR="00B65B55" w:rsidRPr="008B7ABA" w:rsidTr="004647D9">
        <w:trPr>
          <w:trHeight w:val="1002"/>
        </w:trPr>
        <w:tc>
          <w:tcPr>
            <w:tcW w:w="9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55" w:rsidRPr="008B7ABA" w:rsidRDefault="00B65B55" w:rsidP="004647D9">
            <w:pPr>
              <w:jc w:val="center"/>
              <w:rPr>
                <w:b/>
                <w:bCs/>
                <w:szCs w:val="28"/>
              </w:rPr>
            </w:pPr>
            <w:r w:rsidRPr="008B7ABA">
              <w:rPr>
                <w:b/>
                <w:szCs w:val="28"/>
              </w:rPr>
              <w:t xml:space="preserve">Распределение </w:t>
            </w:r>
            <w:r w:rsidRPr="008B7ABA">
              <w:rPr>
                <w:b/>
                <w:color w:val="000000"/>
                <w:szCs w:val="28"/>
              </w:rPr>
              <w:t>бюджетных ассигнований</w:t>
            </w:r>
            <w:r w:rsidRPr="008B7ABA">
              <w:rPr>
                <w:b/>
                <w:szCs w:val="28"/>
              </w:rPr>
              <w:t xml:space="preserve"> по разделам и подразделам классификации расходов бюджетов на 2016 год</w:t>
            </w:r>
          </w:p>
        </w:tc>
      </w:tr>
      <w:tr w:rsidR="00B65B55" w:rsidRPr="008B7ABA" w:rsidTr="00E46A03">
        <w:trPr>
          <w:trHeight w:val="422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5" w:rsidRPr="008B7ABA" w:rsidRDefault="00B65B55" w:rsidP="00B65B55">
            <w:pPr>
              <w:rPr>
                <w:sz w:val="20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5" w:rsidRPr="008B7ABA" w:rsidRDefault="00B65B55" w:rsidP="00B65B55">
            <w:pPr>
              <w:rPr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5" w:rsidRPr="008B7ABA" w:rsidRDefault="00B65B55" w:rsidP="00B65B55">
            <w:pPr>
              <w:rPr>
                <w:szCs w:val="2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5" w:rsidRPr="008B7ABA" w:rsidRDefault="00B65B55" w:rsidP="00B65B55">
            <w:pPr>
              <w:rPr>
                <w:szCs w:val="28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5" w:rsidRPr="00E551BF" w:rsidRDefault="00E551BF" w:rsidP="00B65B55">
            <w:pPr>
              <w:rPr>
                <w:sz w:val="24"/>
                <w:szCs w:val="24"/>
              </w:rPr>
            </w:pPr>
            <w:r w:rsidRPr="00E551BF">
              <w:rPr>
                <w:sz w:val="24"/>
                <w:szCs w:val="24"/>
              </w:rPr>
              <w:t>тыс. рублей</w:t>
            </w:r>
          </w:p>
        </w:tc>
      </w:tr>
      <w:tr w:rsidR="00B65B55" w:rsidRPr="008B7ABA" w:rsidTr="00E46A03">
        <w:trPr>
          <w:trHeight w:val="42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76C84"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76C84">
              <w:rPr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B65B55" w:rsidRPr="008B7ABA" w:rsidTr="00E46A03">
        <w:trPr>
          <w:trHeight w:val="2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712BB3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28646,5</w:t>
            </w:r>
          </w:p>
        </w:tc>
      </w:tr>
      <w:tr w:rsidR="00B65B55" w:rsidRPr="008B7ABA" w:rsidTr="00E46A03">
        <w:trPr>
          <w:trHeight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65B55" w:rsidRPr="008B7ABA" w:rsidTr="00E46A03">
        <w:trPr>
          <w:trHeight w:val="532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913BFD" w:rsidP="00712B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BE0C6C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6</w:t>
            </w:r>
            <w:r w:rsidR="00712BB3">
              <w:rPr>
                <w:b/>
                <w:bCs/>
                <w:sz w:val="24"/>
                <w:szCs w:val="24"/>
              </w:rPr>
              <w:t>0</w:t>
            </w:r>
            <w:r w:rsidR="00F75466">
              <w:rPr>
                <w:b/>
                <w:bCs/>
                <w:sz w:val="24"/>
                <w:szCs w:val="24"/>
              </w:rPr>
              <w:t>,8</w:t>
            </w:r>
          </w:p>
        </w:tc>
      </w:tr>
      <w:tr w:rsidR="00B65B55" w:rsidRPr="008B7ABA" w:rsidTr="00E46A03">
        <w:trPr>
          <w:trHeight w:val="131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Функционирование высшего должн</w:t>
            </w:r>
            <w:r w:rsidRPr="00B76C84">
              <w:rPr>
                <w:color w:val="000000"/>
                <w:sz w:val="24"/>
                <w:szCs w:val="24"/>
              </w:rPr>
              <w:t>о</w:t>
            </w:r>
            <w:r w:rsidRPr="00B76C84">
              <w:rPr>
                <w:color w:val="000000"/>
                <w:sz w:val="24"/>
                <w:szCs w:val="24"/>
              </w:rPr>
              <w:t>стного лица субъекта Российской Ф</w:t>
            </w:r>
            <w:r w:rsidRPr="00B76C84">
              <w:rPr>
                <w:color w:val="000000"/>
                <w:sz w:val="24"/>
                <w:szCs w:val="24"/>
              </w:rPr>
              <w:t>е</w:t>
            </w:r>
            <w:r w:rsidRPr="00B76C84">
              <w:rPr>
                <w:color w:val="000000"/>
                <w:sz w:val="24"/>
                <w:szCs w:val="24"/>
              </w:rPr>
              <w:t>дерации и муниципального образов</w:t>
            </w:r>
            <w:r w:rsidRPr="00B76C84">
              <w:rPr>
                <w:color w:val="000000"/>
                <w:sz w:val="24"/>
                <w:szCs w:val="24"/>
              </w:rPr>
              <w:t>а</w:t>
            </w:r>
            <w:r w:rsidRPr="00B76C84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Cs/>
                <w:sz w:val="24"/>
                <w:szCs w:val="24"/>
              </w:rPr>
            </w:pPr>
            <w:r w:rsidRPr="00B76C84">
              <w:rPr>
                <w:bCs/>
                <w:sz w:val="24"/>
                <w:szCs w:val="24"/>
              </w:rPr>
              <w:t>734,0</w:t>
            </w:r>
          </w:p>
        </w:tc>
      </w:tr>
      <w:tr w:rsidR="00B65B55" w:rsidRPr="008B7ABA" w:rsidTr="00E46A03">
        <w:trPr>
          <w:trHeight w:val="158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</w:t>
            </w:r>
            <w:r w:rsidRPr="00B76C84">
              <w:rPr>
                <w:color w:val="000000"/>
                <w:sz w:val="24"/>
                <w:szCs w:val="24"/>
              </w:rPr>
              <w:t>с</w:t>
            </w:r>
            <w:r w:rsidRPr="00B76C84">
              <w:rPr>
                <w:color w:val="000000"/>
                <w:sz w:val="24"/>
                <w:szCs w:val="24"/>
              </w:rPr>
              <w:t>полнительных органов власти субъе</w:t>
            </w:r>
            <w:r w:rsidRPr="00B76C84">
              <w:rPr>
                <w:color w:val="000000"/>
                <w:sz w:val="24"/>
                <w:szCs w:val="24"/>
              </w:rPr>
              <w:t>к</w:t>
            </w:r>
            <w:r w:rsidRPr="00B76C84">
              <w:rPr>
                <w:color w:val="000000"/>
                <w:sz w:val="24"/>
                <w:szCs w:val="24"/>
              </w:rPr>
              <w:t>тов Российской Федерации, местных администраций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913BFD" w:rsidP="00712B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BE0C6C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8</w:t>
            </w:r>
            <w:r w:rsidR="00712BB3">
              <w:rPr>
                <w:bCs/>
                <w:sz w:val="24"/>
                <w:szCs w:val="24"/>
              </w:rPr>
              <w:t>0</w:t>
            </w:r>
            <w:r w:rsidR="00F75466">
              <w:rPr>
                <w:bCs/>
                <w:sz w:val="24"/>
                <w:szCs w:val="24"/>
              </w:rPr>
              <w:t>,2</w:t>
            </w:r>
          </w:p>
        </w:tc>
      </w:tr>
      <w:tr w:rsidR="00B65B55" w:rsidRPr="008B7ABA" w:rsidTr="00E46A03">
        <w:trPr>
          <w:trHeight w:val="51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Обеспечение деятельности финанс</w:t>
            </w:r>
            <w:r w:rsidRPr="00B76C84">
              <w:rPr>
                <w:color w:val="000000"/>
                <w:sz w:val="24"/>
                <w:szCs w:val="24"/>
              </w:rPr>
              <w:t>о</w:t>
            </w:r>
            <w:r w:rsidRPr="00B76C84">
              <w:rPr>
                <w:color w:val="000000"/>
                <w:sz w:val="24"/>
                <w:szCs w:val="24"/>
              </w:rPr>
              <w:t>вых, налоговых и таможенных орг</w:t>
            </w:r>
            <w:r w:rsidRPr="00B76C84">
              <w:rPr>
                <w:color w:val="000000"/>
                <w:sz w:val="24"/>
                <w:szCs w:val="24"/>
              </w:rPr>
              <w:t>а</w:t>
            </w:r>
            <w:r w:rsidRPr="00B76C84">
              <w:rPr>
                <w:color w:val="000000"/>
                <w:sz w:val="24"/>
                <w:szCs w:val="24"/>
              </w:rPr>
              <w:t>нов и органов финансового (финанс</w:t>
            </w:r>
            <w:r w:rsidRPr="00B76C84">
              <w:rPr>
                <w:color w:val="000000"/>
                <w:sz w:val="24"/>
                <w:szCs w:val="24"/>
              </w:rPr>
              <w:t>о</w:t>
            </w:r>
            <w:r w:rsidRPr="00B76C84">
              <w:rPr>
                <w:color w:val="000000"/>
                <w:sz w:val="24"/>
                <w:szCs w:val="24"/>
              </w:rPr>
              <w:t>во-бюджетного) надзора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E551BF" w:rsidP="00B65B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140,1</w:t>
            </w:r>
          </w:p>
        </w:tc>
      </w:tr>
      <w:tr w:rsidR="00F75466" w:rsidRPr="008B7ABA" w:rsidTr="00E46A03">
        <w:trPr>
          <w:trHeight w:val="306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F75466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F1687D" w:rsidRDefault="00F75466" w:rsidP="000056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660E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F75466" w:rsidP="00B65B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F75466" w:rsidP="00B65B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F75466" w:rsidP="000350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350C4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75466" w:rsidRPr="008B7ABA" w:rsidTr="00E46A03">
        <w:trPr>
          <w:trHeight w:val="306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F75466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F75466" w:rsidP="00B65B55">
            <w:pPr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F75466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F75466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F75466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F75466" w:rsidRPr="008B7ABA" w:rsidTr="00E46A03">
        <w:trPr>
          <w:trHeight w:val="3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F75466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F75466" w:rsidP="00B65B55">
            <w:pPr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Другие общегосударственные вопр</w:t>
            </w:r>
            <w:r w:rsidRPr="00B76C84">
              <w:rPr>
                <w:color w:val="000000"/>
                <w:sz w:val="24"/>
                <w:szCs w:val="24"/>
              </w:rPr>
              <w:t>о</w:t>
            </w:r>
            <w:r w:rsidRPr="00B76C84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F75466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F75466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0350C4" w:rsidP="002F0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2851</w:t>
            </w:r>
            <w:r w:rsidR="00F75466">
              <w:rPr>
                <w:sz w:val="24"/>
                <w:szCs w:val="24"/>
              </w:rPr>
              <w:t>,5</w:t>
            </w:r>
          </w:p>
        </w:tc>
      </w:tr>
      <w:tr w:rsidR="00F75466" w:rsidRPr="008B7ABA" w:rsidTr="00E46A03">
        <w:trPr>
          <w:trHeight w:val="27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F75466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F75466" w:rsidP="00B65B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F75466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F75466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F75466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sz w:val="24"/>
                <w:szCs w:val="24"/>
              </w:rPr>
              <w:t>380,8</w:t>
            </w:r>
          </w:p>
        </w:tc>
      </w:tr>
      <w:tr w:rsidR="00F75466" w:rsidRPr="008B7ABA" w:rsidTr="00E46A03">
        <w:trPr>
          <w:trHeight w:val="381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F75466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F75466" w:rsidP="00B65B55">
            <w:pPr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F75466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F75466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F75466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380,8</w:t>
            </w:r>
          </w:p>
        </w:tc>
      </w:tr>
      <w:tr w:rsidR="00F75466" w:rsidRPr="008B7ABA" w:rsidTr="005B1B8D">
        <w:trPr>
          <w:trHeight w:val="411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F75466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F75466" w:rsidP="00B65B55">
            <w:pPr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Национальная безопасность и пр</w:t>
            </w:r>
            <w:r w:rsidRPr="00B76C84">
              <w:rPr>
                <w:b/>
                <w:bCs/>
                <w:sz w:val="24"/>
                <w:szCs w:val="24"/>
              </w:rPr>
              <w:t>а</w:t>
            </w:r>
            <w:r w:rsidRPr="00B76C84">
              <w:rPr>
                <w:b/>
                <w:bCs/>
                <w:sz w:val="24"/>
                <w:szCs w:val="24"/>
              </w:rPr>
              <w:t>воохранительная деятельность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F75466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F75466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EE26FE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101,2</w:t>
            </w:r>
          </w:p>
        </w:tc>
      </w:tr>
      <w:tr w:rsidR="00F75466" w:rsidRPr="008B7ABA" w:rsidTr="00F75466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466" w:rsidRPr="00B76C84" w:rsidRDefault="00F75466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466" w:rsidRPr="00B76C84" w:rsidRDefault="00F75466" w:rsidP="00B65B55">
            <w:pPr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техногенного характера, гражданская оборона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466" w:rsidRPr="00B76C84" w:rsidRDefault="00F75466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466" w:rsidRPr="00B76C84" w:rsidRDefault="00F75466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466" w:rsidRPr="00B76C84" w:rsidRDefault="00F75466" w:rsidP="00B65B55">
            <w:pPr>
              <w:jc w:val="center"/>
              <w:rPr>
                <w:bCs/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50,0</w:t>
            </w:r>
          </w:p>
        </w:tc>
      </w:tr>
      <w:tr w:rsidR="00F75466" w:rsidRPr="008B7ABA" w:rsidTr="008A3814">
        <w:trPr>
          <w:trHeight w:val="132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F75466" w:rsidP="00B6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F75466" w:rsidP="00B65B55">
            <w:pPr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Другие вопросы в области национал</w:t>
            </w:r>
            <w:r w:rsidRPr="00B76C84">
              <w:rPr>
                <w:color w:val="000000"/>
                <w:sz w:val="24"/>
                <w:szCs w:val="24"/>
              </w:rPr>
              <w:t>ь</w:t>
            </w:r>
            <w:r w:rsidRPr="00B76C84">
              <w:rPr>
                <w:color w:val="000000"/>
                <w:sz w:val="24"/>
                <w:szCs w:val="24"/>
              </w:rPr>
              <w:lastRenderedPageBreak/>
              <w:t>ной безопасности и правоохранител</w:t>
            </w:r>
            <w:r w:rsidRPr="00B76C84">
              <w:rPr>
                <w:color w:val="000000"/>
                <w:sz w:val="24"/>
                <w:szCs w:val="24"/>
              </w:rPr>
              <w:t>ь</w:t>
            </w:r>
            <w:r w:rsidRPr="00B76C84">
              <w:rPr>
                <w:color w:val="000000"/>
                <w:sz w:val="24"/>
                <w:szCs w:val="24"/>
              </w:rPr>
              <w:t>ной 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F75466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F75466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F75466" w:rsidP="00B6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51,2</w:t>
            </w:r>
          </w:p>
        </w:tc>
      </w:tr>
      <w:tr w:rsidR="00F75466" w:rsidRPr="008B7ABA" w:rsidTr="00E46A03">
        <w:trPr>
          <w:trHeight w:val="3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466" w:rsidRPr="00B76C84" w:rsidRDefault="00F75466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466" w:rsidRPr="00B76C84" w:rsidRDefault="00F75466" w:rsidP="00B65B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466" w:rsidRPr="00B76C84" w:rsidRDefault="00F75466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466" w:rsidRPr="00B76C84" w:rsidRDefault="00F75466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466" w:rsidRPr="00B76C84" w:rsidRDefault="00F75466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2902,1</w:t>
            </w:r>
          </w:p>
        </w:tc>
      </w:tr>
      <w:tr w:rsidR="00F75466" w:rsidRPr="008B7ABA" w:rsidTr="00E46A03">
        <w:trPr>
          <w:trHeight w:val="583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F75466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F75466" w:rsidP="00B65B55">
            <w:pPr>
              <w:rPr>
                <w:bCs/>
                <w:color w:val="000000"/>
                <w:sz w:val="24"/>
                <w:szCs w:val="24"/>
              </w:rPr>
            </w:pPr>
            <w:r w:rsidRPr="00B76C84">
              <w:rPr>
                <w:bCs/>
                <w:color w:val="000000"/>
                <w:sz w:val="24"/>
                <w:szCs w:val="24"/>
              </w:rPr>
              <w:t xml:space="preserve">Дорожное хозяйство </w:t>
            </w:r>
            <w:r w:rsidRPr="00B76C84">
              <w:rPr>
                <w:bCs/>
                <w:sz w:val="24"/>
                <w:szCs w:val="24"/>
              </w:rPr>
              <w:t>(дорожные фо</w:t>
            </w:r>
            <w:r w:rsidRPr="00B76C84">
              <w:rPr>
                <w:bCs/>
                <w:sz w:val="24"/>
                <w:szCs w:val="24"/>
              </w:rPr>
              <w:t>н</w:t>
            </w:r>
            <w:r w:rsidRPr="00B76C84">
              <w:rPr>
                <w:bCs/>
                <w:sz w:val="24"/>
                <w:szCs w:val="24"/>
              </w:rPr>
              <w:t>ды)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F75466" w:rsidP="00B65B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76C84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F75466" w:rsidP="00B65B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76C84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F75466" w:rsidP="00B6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2897,1</w:t>
            </w:r>
          </w:p>
        </w:tc>
      </w:tr>
      <w:tr w:rsidR="00F75466" w:rsidRPr="008B7ABA" w:rsidTr="00E46A03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F75466" w:rsidP="00B6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F75466" w:rsidP="00B65B55">
            <w:pPr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Другие вопросы в области национал</w:t>
            </w:r>
            <w:r w:rsidRPr="00B76C84">
              <w:rPr>
                <w:color w:val="000000"/>
                <w:sz w:val="24"/>
                <w:szCs w:val="24"/>
              </w:rPr>
              <w:t>ь</w:t>
            </w:r>
            <w:r w:rsidRPr="00B76C84">
              <w:rPr>
                <w:color w:val="000000"/>
                <w:sz w:val="24"/>
                <w:szCs w:val="24"/>
              </w:rPr>
              <w:t>ной экономики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F75466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F75466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F75466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5,0</w:t>
            </w:r>
          </w:p>
        </w:tc>
      </w:tr>
      <w:tr w:rsidR="00F75466" w:rsidRPr="008B7ABA" w:rsidTr="00E46A03">
        <w:trPr>
          <w:trHeight w:val="44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F75466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F75466" w:rsidP="00B65B55">
            <w:pPr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F75466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F75466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EE26FE" w:rsidP="007A4A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3B4EBC">
              <w:rPr>
                <w:b/>
                <w:sz w:val="24"/>
                <w:szCs w:val="24"/>
              </w:rPr>
              <w:t>4</w:t>
            </w:r>
            <w:r w:rsidR="007A4AAA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9,9</w:t>
            </w:r>
          </w:p>
        </w:tc>
      </w:tr>
      <w:tr w:rsidR="00F75466" w:rsidRPr="008B7ABA" w:rsidTr="00E46A03">
        <w:trPr>
          <w:trHeight w:val="427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F75466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F75466" w:rsidP="00B65B55">
            <w:pPr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F75466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F75466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3B4EBC" w:rsidP="001E0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  <w:r w:rsidR="00F75466" w:rsidRPr="00B76C84">
              <w:rPr>
                <w:sz w:val="24"/>
                <w:szCs w:val="24"/>
              </w:rPr>
              <w:t>,0</w:t>
            </w:r>
          </w:p>
        </w:tc>
      </w:tr>
      <w:tr w:rsidR="00F75466" w:rsidRPr="008B7ABA" w:rsidTr="00E46A03">
        <w:trPr>
          <w:trHeight w:val="339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F75466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F75466" w:rsidP="00B65B55">
            <w:pPr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F75466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F75466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0350C4" w:rsidP="007A4AA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  <w:r w:rsidR="007A4AAA">
              <w:rPr>
                <w:bCs/>
                <w:sz w:val="24"/>
                <w:szCs w:val="24"/>
              </w:rPr>
              <w:t>7</w:t>
            </w:r>
            <w:r w:rsidR="00EE26FE">
              <w:rPr>
                <w:bCs/>
                <w:sz w:val="24"/>
                <w:szCs w:val="24"/>
              </w:rPr>
              <w:t>9,9</w:t>
            </w:r>
          </w:p>
        </w:tc>
      </w:tr>
      <w:tr w:rsidR="00F75466" w:rsidRPr="008B7ABA" w:rsidTr="00E46A03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F75466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F75466" w:rsidP="00B65B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F75466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F75466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F75466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70,0</w:t>
            </w:r>
          </w:p>
        </w:tc>
      </w:tr>
      <w:tr w:rsidR="00F75466" w:rsidRPr="008B7ABA" w:rsidTr="00E46A03">
        <w:trPr>
          <w:trHeight w:val="47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F75466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F75466" w:rsidP="00B65B55">
            <w:pPr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 xml:space="preserve">Молодежная политика </w:t>
            </w:r>
            <w:r w:rsidRPr="00B76C84">
              <w:rPr>
                <w:sz w:val="24"/>
                <w:szCs w:val="24"/>
              </w:rPr>
              <w:t>и оздоровл</w:t>
            </w:r>
            <w:r w:rsidRPr="00B76C84">
              <w:rPr>
                <w:sz w:val="24"/>
                <w:szCs w:val="24"/>
              </w:rPr>
              <w:t>е</w:t>
            </w:r>
            <w:r w:rsidRPr="00B76C84">
              <w:rPr>
                <w:sz w:val="24"/>
                <w:szCs w:val="24"/>
              </w:rPr>
              <w:t>ние детей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F75466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F75466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F75466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70,0</w:t>
            </w:r>
          </w:p>
        </w:tc>
      </w:tr>
      <w:tr w:rsidR="003B4EBC" w:rsidRPr="008B7ABA" w:rsidTr="00E46A03">
        <w:trPr>
          <w:trHeight w:val="521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4EBC" w:rsidRPr="00B76C84" w:rsidRDefault="003B4EBC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4EBC" w:rsidRPr="00B76C84" w:rsidRDefault="003B4EBC" w:rsidP="00B65B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4EBC" w:rsidRPr="00B76C84" w:rsidRDefault="003B4EBC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4EBC" w:rsidRPr="00B76C84" w:rsidRDefault="003B4EBC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4EBC" w:rsidRPr="003B4EBC" w:rsidRDefault="007A4AAA" w:rsidP="00913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12890,7</w:t>
            </w:r>
          </w:p>
        </w:tc>
      </w:tr>
      <w:tr w:rsidR="00F75466" w:rsidRPr="008B7ABA" w:rsidTr="00E46A03">
        <w:trPr>
          <w:trHeight w:val="3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466" w:rsidRPr="00E551BF" w:rsidRDefault="00F75466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466" w:rsidRPr="00E551BF" w:rsidRDefault="00F75466" w:rsidP="00B65B55">
            <w:pPr>
              <w:rPr>
                <w:sz w:val="24"/>
                <w:szCs w:val="24"/>
              </w:rPr>
            </w:pPr>
            <w:r w:rsidRPr="00E551BF">
              <w:rPr>
                <w:sz w:val="24"/>
                <w:szCs w:val="24"/>
              </w:rPr>
              <w:t>Культура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466" w:rsidRPr="00E551BF" w:rsidRDefault="00F75466" w:rsidP="00B65B55">
            <w:pPr>
              <w:jc w:val="center"/>
              <w:rPr>
                <w:sz w:val="24"/>
                <w:szCs w:val="24"/>
              </w:rPr>
            </w:pPr>
            <w:r w:rsidRPr="00E551BF">
              <w:rPr>
                <w:sz w:val="24"/>
                <w:szCs w:val="24"/>
              </w:rPr>
              <w:t>08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466" w:rsidRPr="00E551BF" w:rsidRDefault="00F75466" w:rsidP="00B65B55">
            <w:pPr>
              <w:jc w:val="center"/>
              <w:rPr>
                <w:sz w:val="24"/>
                <w:szCs w:val="24"/>
              </w:rPr>
            </w:pPr>
            <w:r w:rsidRPr="00E551BF">
              <w:rPr>
                <w:sz w:val="24"/>
                <w:szCs w:val="24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466" w:rsidRPr="00E551BF" w:rsidRDefault="007A4AAA" w:rsidP="00913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12890,7</w:t>
            </w:r>
          </w:p>
        </w:tc>
      </w:tr>
      <w:tr w:rsidR="00F75466" w:rsidRPr="008B7ABA" w:rsidTr="00E46A03">
        <w:trPr>
          <w:trHeight w:val="41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F75466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F75466" w:rsidP="00B65B55">
            <w:pPr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F75466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F75466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EE26FE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374</w:t>
            </w:r>
            <w:r w:rsidR="00F75466" w:rsidRPr="00B76C84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F75466" w:rsidRPr="008B7ABA" w:rsidTr="00E46A03">
        <w:trPr>
          <w:trHeight w:val="346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F75466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F75466" w:rsidP="00B65B55">
            <w:pPr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F75466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F75466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F75466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300,0</w:t>
            </w:r>
          </w:p>
        </w:tc>
      </w:tr>
      <w:tr w:rsidR="00F75466" w:rsidRPr="008B7ABA" w:rsidTr="00E46A03">
        <w:trPr>
          <w:trHeight w:val="463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F75466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F75466" w:rsidP="00B65B55">
            <w:pPr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F75466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F75466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EE26FE" w:rsidP="00B6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F75466" w:rsidRPr="00B76C84">
              <w:rPr>
                <w:sz w:val="24"/>
                <w:szCs w:val="24"/>
              </w:rPr>
              <w:t>,0</w:t>
            </w:r>
          </w:p>
        </w:tc>
      </w:tr>
      <w:tr w:rsidR="00F75466" w:rsidRPr="008B7ABA" w:rsidTr="00E46A03">
        <w:trPr>
          <w:trHeight w:val="47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F75466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F75466" w:rsidP="00B65B55">
            <w:pPr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F75466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F75466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7A4AAA" w:rsidP="003B4E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</w:t>
            </w:r>
            <w:r w:rsidR="00F75466" w:rsidRPr="00B76C84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F75466" w:rsidRPr="008B7ABA" w:rsidTr="00E46A03">
        <w:trPr>
          <w:trHeight w:val="461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F75466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F75466" w:rsidP="00B65B55">
            <w:pPr>
              <w:rPr>
                <w:sz w:val="24"/>
                <w:szCs w:val="24"/>
              </w:rPr>
            </w:pPr>
            <w:r w:rsidRPr="00B76C84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F75466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11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F75466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7A4AAA" w:rsidP="002F0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F75466" w:rsidRPr="00B76C84">
              <w:rPr>
                <w:sz w:val="24"/>
                <w:szCs w:val="24"/>
              </w:rPr>
              <w:t>,0</w:t>
            </w:r>
          </w:p>
        </w:tc>
      </w:tr>
      <w:tr w:rsidR="00F75466" w:rsidRPr="008B7ABA" w:rsidTr="00E46A03">
        <w:trPr>
          <w:trHeight w:val="4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F75466" w:rsidP="00B65B55">
            <w:pPr>
              <w:jc w:val="center"/>
              <w:rPr>
                <w:b/>
                <w:sz w:val="24"/>
                <w:szCs w:val="24"/>
              </w:rPr>
            </w:pPr>
            <w:r w:rsidRPr="00B76C84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F75466" w:rsidP="00B65B55">
            <w:pPr>
              <w:rPr>
                <w:b/>
                <w:color w:val="000000"/>
                <w:sz w:val="24"/>
                <w:szCs w:val="24"/>
              </w:rPr>
            </w:pPr>
            <w:r w:rsidRPr="00B76C84">
              <w:rPr>
                <w:b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F75466" w:rsidP="00B65B55">
            <w:pPr>
              <w:jc w:val="center"/>
              <w:rPr>
                <w:b/>
                <w:sz w:val="24"/>
                <w:szCs w:val="24"/>
              </w:rPr>
            </w:pPr>
            <w:r w:rsidRPr="00B76C8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F75466" w:rsidP="00B65B55">
            <w:pPr>
              <w:jc w:val="center"/>
              <w:rPr>
                <w:b/>
                <w:sz w:val="24"/>
                <w:szCs w:val="24"/>
              </w:rPr>
            </w:pPr>
            <w:r w:rsidRPr="00B76C8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F75466" w:rsidP="002F07FF">
            <w:pPr>
              <w:jc w:val="center"/>
              <w:rPr>
                <w:b/>
                <w:sz w:val="24"/>
                <w:szCs w:val="24"/>
              </w:rPr>
            </w:pPr>
            <w:r w:rsidRPr="00B76C8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B76C84">
              <w:rPr>
                <w:b/>
                <w:sz w:val="24"/>
                <w:szCs w:val="24"/>
              </w:rPr>
              <w:t>0,0</w:t>
            </w:r>
          </w:p>
        </w:tc>
      </w:tr>
      <w:tr w:rsidR="00F75466" w:rsidRPr="008B7ABA" w:rsidTr="00E46A03">
        <w:trPr>
          <w:trHeight w:val="537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F75466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F75466" w:rsidP="00B65B55">
            <w:pPr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F75466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F75466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F75466" w:rsidP="002F07FF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B76C84">
              <w:rPr>
                <w:sz w:val="24"/>
                <w:szCs w:val="24"/>
              </w:rPr>
              <w:t>0,0</w:t>
            </w:r>
          </w:p>
        </w:tc>
      </w:tr>
      <w:tr w:rsidR="00F75466" w:rsidRPr="008B7ABA" w:rsidTr="00E46A03">
        <w:trPr>
          <w:trHeight w:val="439"/>
        </w:trPr>
        <w:tc>
          <w:tcPr>
            <w:tcW w:w="7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F75466" w:rsidP="00B65B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466" w:rsidRPr="00B76C84" w:rsidRDefault="00712BB3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28646,5</w:t>
            </w:r>
          </w:p>
        </w:tc>
      </w:tr>
    </w:tbl>
    <w:p w:rsidR="00B65B55" w:rsidRPr="008B7ABA" w:rsidRDefault="00B65B55" w:rsidP="00B65B55">
      <w:pPr>
        <w:tabs>
          <w:tab w:val="left" w:pos="4906"/>
        </w:tabs>
        <w:rPr>
          <w:szCs w:val="28"/>
        </w:rPr>
      </w:pPr>
    </w:p>
    <w:p w:rsidR="00B65B55" w:rsidRPr="008B7ABA" w:rsidRDefault="00B65B55" w:rsidP="00B65B55">
      <w:pPr>
        <w:tabs>
          <w:tab w:val="left" w:pos="4906"/>
        </w:tabs>
        <w:rPr>
          <w:szCs w:val="28"/>
        </w:rPr>
      </w:pP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Главный специалист </w:t>
      </w:r>
      <w:proofErr w:type="gramStart"/>
      <w:r w:rsidRPr="008B7ABA">
        <w:rPr>
          <w:color w:val="000000"/>
          <w:szCs w:val="28"/>
        </w:rPr>
        <w:t>финансового</w:t>
      </w:r>
      <w:proofErr w:type="gramEnd"/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отдела администрации</w:t>
      </w: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  <w:t>С.А. Белова</w:t>
      </w:r>
    </w:p>
    <w:p w:rsidR="0017735D" w:rsidRDefault="0017735D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</w:rPr>
      </w:pPr>
    </w:p>
    <w:p w:rsidR="0017735D" w:rsidRDefault="0017735D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</w:rPr>
      </w:pPr>
    </w:p>
    <w:p w:rsidR="0017735D" w:rsidRDefault="0017735D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</w:rPr>
      </w:pPr>
    </w:p>
    <w:p w:rsidR="005B1B8D" w:rsidRDefault="005B1B8D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</w:rPr>
      </w:pPr>
    </w:p>
    <w:p w:rsidR="0017735D" w:rsidRDefault="0017735D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</w:rPr>
      </w:pPr>
    </w:p>
    <w:p w:rsidR="00412AE6" w:rsidRDefault="00412AE6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</w:rPr>
      </w:pPr>
    </w:p>
    <w:p w:rsidR="00412AE6" w:rsidRDefault="00412AE6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</w:rPr>
      </w:pPr>
    </w:p>
    <w:p w:rsidR="00412AE6" w:rsidRDefault="00412AE6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</w:rPr>
      </w:pPr>
    </w:p>
    <w:p w:rsidR="00AA7E08" w:rsidRDefault="00AA7E08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</w:rPr>
      </w:pPr>
    </w:p>
    <w:p w:rsidR="00AA7E08" w:rsidRDefault="00AA7E08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</w:rPr>
      </w:pPr>
    </w:p>
    <w:p w:rsidR="0017735D" w:rsidRDefault="0017735D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</w:rPr>
      </w:pPr>
    </w:p>
    <w:p w:rsidR="00412AE6" w:rsidRDefault="00412AE6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</w:rPr>
      </w:pP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lastRenderedPageBreak/>
        <w:t xml:space="preserve">ПРИЛОЖЕНИЕ № </w:t>
      </w:r>
      <w:r w:rsidR="006949B6">
        <w:rPr>
          <w:color w:val="000000"/>
          <w:szCs w:val="28"/>
        </w:rPr>
        <w:t>8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УТВЕРЖДЕНО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решением Совета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</w:t>
      </w:r>
      <w:r w:rsidRPr="008B7ABA">
        <w:rPr>
          <w:color w:val="000000"/>
          <w:szCs w:val="28"/>
        </w:rPr>
        <w:t>е</w:t>
      </w:r>
      <w:r w:rsidRPr="008B7ABA">
        <w:rPr>
          <w:color w:val="000000"/>
          <w:szCs w:val="28"/>
        </w:rPr>
        <w:t>ления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Курганинского района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szCs w:val="28"/>
        </w:rPr>
      </w:pPr>
      <w:r w:rsidRPr="008B7ABA">
        <w:rPr>
          <w:szCs w:val="28"/>
        </w:rPr>
        <w:t>от ___________ №____</w:t>
      </w:r>
    </w:p>
    <w:p w:rsidR="005B1B8D" w:rsidRDefault="005B1B8D" w:rsidP="005B1B8D">
      <w:pPr>
        <w:tabs>
          <w:tab w:val="left" w:pos="1163"/>
          <w:tab w:val="left" w:pos="3523"/>
        </w:tabs>
        <w:snapToGrid w:val="0"/>
        <w:ind w:left="-977"/>
        <w:jc w:val="left"/>
        <w:rPr>
          <w:szCs w:val="28"/>
        </w:rPr>
      </w:pPr>
    </w:p>
    <w:p w:rsidR="005B1B8D" w:rsidRPr="008B7ABA" w:rsidRDefault="005B1B8D" w:rsidP="005B1B8D">
      <w:pPr>
        <w:tabs>
          <w:tab w:val="left" w:pos="1163"/>
          <w:tab w:val="left" w:pos="3523"/>
        </w:tabs>
        <w:snapToGrid w:val="0"/>
        <w:ind w:left="-977"/>
        <w:jc w:val="left"/>
        <w:rPr>
          <w:szCs w:val="28"/>
        </w:rPr>
      </w:pPr>
    </w:p>
    <w:p w:rsidR="0051473C" w:rsidRDefault="00B65B55" w:rsidP="0051473C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Cs w:val="28"/>
        </w:rPr>
      </w:pPr>
      <w:r w:rsidRPr="008B7ABA">
        <w:rPr>
          <w:b/>
          <w:szCs w:val="28"/>
        </w:rPr>
        <w:t>Распределение бюджетных ассигнований по</w:t>
      </w:r>
      <w:r w:rsidR="0051473C">
        <w:rPr>
          <w:b/>
          <w:szCs w:val="28"/>
        </w:rPr>
        <w:t xml:space="preserve"> разделам, </w:t>
      </w:r>
      <w:r w:rsidRPr="008B7ABA">
        <w:rPr>
          <w:b/>
          <w:szCs w:val="28"/>
        </w:rPr>
        <w:t>подразделам,</w:t>
      </w:r>
    </w:p>
    <w:p w:rsidR="0051473C" w:rsidRDefault="00B65B55" w:rsidP="0051473C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Cs w:val="28"/>
        </w:rPr>
      </w:pPr>
      <w:proofErr w:type="gramStart"/>
      <w:r w:rsidRPr="008B7ABA">
        <w:rPr>
          <w:b/>
          <w:szCs w:val="28"/>
        </w:rPr>
        <w:t>целевым статьям (</w:t>
      </w:r>
      <w:r w:rsidR="00B76C84">
        <w:rPr>
          <w:b/>
          <w:szCs w:val="28"/>
        </w:rPr>
        <w:t xml:space="preserve">муниципальных программ и </w:t>
      </w:r>
      <w:proofErr w:type="spellStart"/>
      <w:r w:rsidRPr="008B7ABA">
        <w:rPr>
          <w:b/>
          <w:szCs w:val="28"/>
        </w:rPr>
        <w:t>непрограммным</w:t>
      </w:r>
      <w:proofErr w:type="spellEnd"/>
      <w:proofErr w:type="gramEnd"/>
    </w:p>
    <w:p w:rsidR="005B1B8D" w:rsidRDefault="00B65B55" w:rsidP="005B1B8D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Cs w:val="28"/>
        </w:rPr>
      </w:pPr>
      <w:r w:rsidRPr="008B7ABA">
        <w:rPr>
          <w:b/>
          <w:szCs w:val="28"/>
        </w:rPr>
        <w:t xml:space="preserve">направлениям деятельности), группам </w:t>
      </w:r>
      <w:proofErr w:type="gramStart"/>
      <w:r w:rsidRPr="008B7ABA">
        <w:rPr>
          <w:b/>
          <w:szCs w:val="28"/>
        </w:rPr>
        <w:t>видов расходов классификации расходов бюджетов</w:t>
      </w:r>
      <w:proofErr w:type="gramEnd"/>
      <w:r w:rsidRPr="008B7ABA">
        <w:rPr>
          <w:b/>
          <w:szCs w:val="28"/>
        </w:rPr>
        <w:t xml:space="preserve"> на 2016 год</w:t>
      </w:r>
    </w:p>
    <w:p w:rsidR="005B1B8D" w:rsidRPr="008B7ABA" w:rsidRDefault="005B1B8D" w:rsidP="005B1B8D">
      <w:pPr>
        <w:tabs>
          <w:tab w:val="left" w:pos="1163"/>
          <w:tab w:val="left" w:pos="3523"/>
        </w:tabs>
        <w:snapToGrid w:val="0"/>
        <w:ind w:right="282"/>
        <w:jc w:val="left"/>
        <w:rPr>
          <w:b/>
          <w:szCs w:val="28"/>
        </w:rPr>
      </w:pPr>
    </w:p>
    <w:p w:rsidR="00B65B55" w:rsidRPr="00F07822" w:rsidRDefault="0051473C" w:rsidP="00B65B55">
      <w:pPr>
        <w:tabs>
          <w:tab w:val="left" w:pos="1163"/>
          <w:tab w:val="left" w:pos="3523"/>
        </w:tabs>
        <w:snapToGri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65B55">
        <w:tab/>
      </w:r>
      <w:r w:rsidR="00B65B55" w:rsidRPr="008B7ABA">
        <w:t>тыс. рублей</w:t>
      </w:r>
    </w:p>
    <w:tbl>
      <w:tblPr>
        <w:tblW w:w="9923" w:type="dxa"/>
        <w:tblInd w:w="-176" w:type="dxa"/>
        <w:tblLayout w:type="fixed"/>
        <w:tblLook w:val="04A0"/>
      </w:tblPr>
      <w:tblGrid>
        <w:gridCol w:w="426"/>
        <w:gridCol w:w="4820"/>
        <w:gridCol w:w="567"/>
        <w:gridCol w:w="567"/>
        <w:gridCol w:w="1701"/>
        <w:gridCol w:w="708"/>
        <w:gridCol w:w="1134"/>
      </w:tblGrid>
      <w:tr w:rsidR="00FD5AD1" w:rsidRPr="00F1687D" w:rsidTr="00FD5AD1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D1" w:rsidRPr="00F1687D" w:rsidRDefault="00FD5AD1" w:rsidP="00FD5AD1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D1" w:rsidRPr="00F1687D" w:rsidRDefault="00FD5AD1" w:rsidP="00FD5AD1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D1" w:rsidRPr="00F1687D" w:rsidRDefault="00FD5AD1" w:rsidP="00FD5AD1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F1687D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D1" w:rsidRPr="00F1687D" w:rsidRDefault="00FD5AD1" w:rsidP="00FD5AD1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D1" w:rsidRPr="00F1687D" w:rsidRDefault="00FD5AD1" w:rsidP="00FD5AD1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D1" w:rsidRPr="00F1687D" w:rsidRDefault="00FD5AD1" w:rsidP="00FD5AD1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FD5AD1" w:rsidRPr="00F1687D" w:rsidTr="00FD5AD1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1687D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1687D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F1687D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D1" w:rsidRPr="00F1687D" w:rsidRDefault="00FD5AD1" w:rsidP="00FD5A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D1" w:rsidRPr="00F1687D" w:rsidRDefault="00FD5AD1" w:rsidP="00FD5A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D1" w:rsidRPr="00F1687D" w:rsidRDefault="00FD5AD1" w:rsidP="00FD5A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D1" w:rsidRPr="00F1687D" w:rsidRDefault="00FD5AD1" w:rsidP="00FD5A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D1" w:rsidRPr="00F1687D" w:rsidRDefault="00FD5AD1" w:rsidP="00FD5A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D1" w:rsidRPr="00F1687D" w:rsidRDefault="00FD5AD1" w:rsidP="00FD5AD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D5AD1" w:rsidRPr="00F1687D" w:rsidTr="00FD5AD1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FD5AD1" w:rsidRPr="00F1687D" w:rsidTr="00FD5AD1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CF50AD" w:rsidRDefault="00FD5AD1" w:rsidP="00FD5A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28646,5</w:t>
            </w:r>
          </w:p>
        </w:tc>
      </w:tr>
      <w:tr w:rsidR="00FD5AD1" w:rsidRPr="00F1687D" w:rsidTr="00FD5AD1">
        <w:trPr>
          <w:trHeight w:val="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FD5AD1" w:rsidRPr="00F1687D" w:rsidTr="00FD5AD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8260,8</w:t>
            </w:r>
          </w:p>
        </w:tc>
      </w:tr>
      <w:tr w:rsidR="00FD5AD1" w:rsidRPr="00F1687D" w:rsidTr="00FD5AD1">
        <w:trPr>
          <w:trHeight w:val="6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Функционирование высшего должнос</w:t>
            </w:r>
            <w:r w:rsidRPr="00F1687D">
              <w:rPr>
                <w:b/>
                <w:bCs/>
                <w:sz w:val="24"/>
                <w:szCs w:val="24"/>
              </w:rPr>
              <w:t>т</w:t>
            </w:r>
            <w:r w:rsidRPr="00F1687D">
              <w:rPr>
                <w:b/>
                <w:bCs/>
                <w:sz w:val="24"/>
                <w:szCs w:val="24"/>
              </w:rPr>
              <w:t>ного лица субъекта Российской Федер</w:t>
            </w:r>
            <w:r w:rsidRPr="00F1687D">
              <w:rPr>
                <w:b/>
                <w:bCs/>
                <w:sz w:val="24"/>
                <w:szCs w:val="24"/>
              </w:rPr>
              <w:t>а</w:t>
            </w:r>
            <w:r w:rsidRPr="00F1687D">
              <w:rPr>
                <w:b/>
                <w:bCs/>
                <w:sz w:val="24"/>
                <w:szCs w:val="24"/>
              </w:rPr>
              <w:t>ции и органа местного самоупра</w:t>
            </w:r>
            <w:r w:rsidRPr="00F1687D">
              <w:rPr>
                <w:b/>
                <w:bCs/>
                <w:sz w:val="24"/>
                <w:szCs w:val="24"/>
              </w:rPr>
              <w:t>в</w:t>
            </w:r>
            <w:r w:rsidRPr="00F1687D">
              <w:rPr>
                <w:b/>
                <w:bCs/>
                <w:sz w:val="24"/>
                <w:szCs w:val="24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734,0</w:t>
            </w:r>
          </w:p>
        </w:tc>
      </w:tr>
      <w:tr w:rsidR="00FD5AD1" w:rsidRPr="00F1687D" w:rsidTr="00FD5AD1">
        <w:trPr>
          <w:trHeight w:val="4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Обеспечение деятельности высшего дол</w:t>
            </w:r>
            <w:r w:rsidRPr="00F1687D">
              <w:rPr>
                <w:sz w:val="24"/>
                <w:szCs w:val="24"/>
              </w:rPr>
              <w:t>ж</w:t>
            </w:r>
            <w:r w:rsidRPr="00F1687D">
              <w:rPr>
                <w:sz w:val="24"/>
                <w:szCs w:val="24"/>
              </w:rPr>
              <w:t xml:space="preserve">ностного лица поселения Курганинского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734,0</w:t>
            </w:r>
          </w:p>
        </w:tc>
      </w:tr>
      <w:tr w:rsidR="00FD5AD1" w:rsidRPr="00F1687D" w:rsidTr="00FD5AD1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Родниковского сельского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734,0</w:t>
            </w:r>
          </w:p>
        </w:tc>
      </w:tr>
      <w:tr w:rsidR="00FD5AD1" w:rsidRPr="00F1687D" w:rsidTr="00FD5AD1">
        <w:trPr>
          <w:trHeight w:val="4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90 1 00 00190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734,0</w:t>
            </w:r>
          </w:p>
        </w:tc>
      </w:tr>
      <w:tr w:rsidR="00FD5AD1" w:rsidRPr="00F1687D" w:rsidTr="00FD5AD1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F1687D">
              <w:rPr>
                <w:sz w:val="24"/>
                <w:szCs w:val="24"/>
              </w:rPr>
              <w:t>в</w:t>
            </w:r>
            <w:r w:rsidRPr="00F1687D">
              <w:rPr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90 1</w:t>
            </w:r>
            <w:r>
              <w:rPr>
                <w:sz w:val="24"/>
                <w:szCs w:val="24"/>
              </w:rPr>
              <w:t xml:space="preserve"> </w:t>
            </w:r>
            <w:r w:rsidRPr="00F1687D">
              <w:rPr>
                <w:sz w:val="24"/>
                <w:szCs w:val="24"/>
              </w:rPr>
              <w:t>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734,0</w:t>
            </w:r>
          </w:p>
        </w:tc>
      </w:tr>
      <w:tr w:rsidR="00FD5AD1" w:rsidRPr="00F1687D" w:rsidTr="00FD5AD1">
        <w:trPr>
          <w:trHeight w:val="7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rPr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Функционирование Правительства Ро</w:t>
            </w:r>
            <w:r w:rsidRPr="00F1687D">
              <w:rPr>
                <w:b/>
                <w:bCs/>
                <w:sz w:val="24"/>
                <w:szCs w:val="24"/>
              </w:rPr>
              <w:t>с</w:t>
            </w:r>
            <w:r w:rsidRPr="00F1687D">
              <w:rPr>
                <w:b/>
                <w:bCs/>
                <w:sz w:val="24"/>
                <w:szCs w:val="24"/>
              </w:rPr>
              <w:t>сийской Федерации, высших органов и</w:t>
            </w:r>
            <w:r w:rsidRPr="00F1687D">
              <w:rPr>
                <w:b/>
                <w:bCs/>
                <w:sz w:val="24"/>
                <w:szCs w:val="24"/>
              </w:rPr>
              <w:t>с</w:t>
            </w:r>
            <w:r w:rsidRPr="00F1687D">
              <w:rPr>
                <w:b/>
                <w:bCs/>
                <w:sz w:val="24"/>
                <w:szCs w:val="24"/>
              </w:rPr>
              <w:t>полнительной власти субъектов Росси</w:t>
            </w:r>
            <w:r w:rsidRPr="00F1687D">
              <w:rPr>
                <w:b/>
                <w:bCs/>
                <w:sz w:val="24"/>
                <w:szCs w:val="24"/>
              </w:rPr>
              <w:t>й</w:t>
            </w:r>
            <w:r w:rsidRPr="00F1687D">
              <w:rPr>
                <w:b/>
                <w:bCs/>
                <w:sz w:val="24"/>
                <w:szCs w:val="24"/>
              </w:rPr>
              <w:t>ской Федерации, местных администр</w:t>
            </w:r>
            <w:r w:rsidRPr="00F1687D">
              <w:rPr>
                <w:b/>
                <w:bCs/>
                <w:sz w:val="24"/>
                <w:szCs w:val="24"/>
              </w:rPr>
              <w:t>а</w:t>
            </w:r>
            <w:r w:rsidRPr="00F1687D">
              <w:rPr>
                <w:b/>
                <w:bCs/>
                <w:sz w:val="24"/>
                <w:szCs w:val="24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4380,2</w:t>
            </w:r>
          </w:p>
        </w:tc>
      </w:tr>
      <w:tr w:rsidR="00FD5AD1" w:rsidRPr="00F1687D" w:rsidTr="00FD5AD1">
        <w:trPr>
          <w:trHeight w:val="2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Обеспечение деятельности администр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4380,2</w:t>
            </w:r>
          </w:p>
        </w:tc>
      </w:tr>
      <w:tr w:rsidR="00FD5AD1" w:rsidRPr="00F1687D" w:rsidTr="00FD5AD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функционирования</w:t>
            </w:r>
            <w:r w:rsidRPr="00F1687D">
              <w:rPr>
                <w:sz w:val="24"/>
                <w:szCs w:val="24"/>
              </w:rPr>
              <w:t xml:space="preserve"> админис</w:t>
            </w:r>
            <w:r w:rsidRPr="00F1687D">
              <w:rPr>
                <w:sz w:val="24"/>
                <w:szCs w:val="24"/>
              </w:rPr>
              <w:t>т</w:t>
            </w:r>
            <w:r w:rsidRPr="00F1687D">
              <w:rPr>
                <w:sz w:val="24"/>
                <w:szCs w:val="24"/>
              </w:rPr>
              <w:t>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4376,4</w:t>
            </w:r>
          </w:p>
        </w:tc>
      </w:tr>
      <w:tr w:rsidR="00FD5AD1" w:rsidRPr="00F1687D" w:rsidTr="00FD5AD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Расходы на обеспечение функций органов </w:t>
            </w:r>
            <w:r w:rsidRPr="00F1687D">
              <w:rPr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4175</w:t>
            </w:r>
            <w:r w:rsidRPr="00F1687D">
              <w:rPr>
                <w:bCs/>
                <w:sz w:val="24"/>
                <w:szCs w:val="24"/>
              </w:rPr>
              <w:t>,0</w:t>
            </w:r>
          </w:p>
        </w:tc>
      </w:tr>
      <w:tr w:rsidR="00FD5AD1" w:rsidRPr="00F1687D" w:rsidTr="00FD5AD1">
        <w:trPr>
          <w:trHeight w:val="9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F1687D">
              <w:rPr>
                <w:sz w:val="24"/>
                <w:szCs w:val="24"/>
              </w:rPr>
              <w:t>в</w:t>
            </w:r>
            <w:r w:rsidRPr="00F1687D">
              <w:rPr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>50,6</w:t>
            </w:r>
          </w:p>
        </w:tc>
      </w:tr>
      <w:tr w:rsidR="00FD5AD1" w:rsidRPr="00F1687D" w:rsidTr="00FD5AD1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1067,4</w:t>
            </w:r>
          </w:p>
        </w:tc>
      </w:tr>
      <w:tr w:rsidR="00FD5AD1" w:rsidRPr="00F1687D" w:rsidTr="00FD5AD1">
        <w:trPr>
          <w:trHeight w:val="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</w:t>
            </w:r>
            <w:r w:rsidRPr="00F1687D">
              <w:rPr>
                <w:sz w:val="24"/>
                <w:szCs w:val="24"/>
              </w:rPr>
              <w:t>,0</w:t>
            </w:r>
          </w:p>
        </w:tc>
      </w:tr>
      <w:tr w:rsidR="00FD5AD1" w:rsidRPr="00F1687D" w:rsidTr="00FD5AD1">
        <w:trPr>
          <w:trHeight w:val="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Осуществление </w:t>
            </w:r>
            <w:r>
              <w:rPr>
                <w:sz w:val="24"/>
                <w:szCs w:val="24"/>
              </w:rPr>
              <w:t>части</w:t>
            </w:r>
            <w:r w:rsidRPr="00F1687D">
              <w:rPr>
                <w:sz w:val="24"/>
                <w:szCs w:val="24"/>
              </w:rPr>
              <w:t xml:space="preserve"> полномочий </w:t>
            </w:r>
            <w:r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</w:t>
            </w:r>
            <w:r w:rsidRPr="00F168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области архитектуры и градостроительства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91 1 00 23010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201,4</w:t>
            </w:r>
          </w:p>
        </w:tc>
      </w:tr>
      <w:tr w:rsidR="00FD5AD1" w:rsidRPr="00F1687D" w:rsidTr="00FD5AD1">
        <w:trPr>
          <w:trHeight w:val="13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F1687D">
              <w:rPr>
                <w:sz w:val="24"/>
                <w:szCs w:val="24"/>
              </w:rPr>
              <w:t>в</w:t>
            </w:r>
            <w:r w:rsidRPr="00F1687D">
              <w:rPr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91 1 00 23010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201,4</w:t>
            </w:r>
          </w:p>
        </w:tc>
      </w:tr>
      <w:tr w:rsidR="00FD5AD1" w:rsidRPr="00F1687D" w:rsidTr="00FD5AD1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Осуществление отдельных </w:t>
            </w:r>
            <w:r>
              <w:rPr>
                <w:sz w:val="24"/>
                <w:szCs w:val="24"/>
              </w:rPr>
              <w:t>государстве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ных </w:t>
            </w:r>
            <w:r w:rsidRPr="00F1687D">
              <w:rPr>
                <w:sz w:val="24"/>
                <w:szCs w:val="24"/>
              </w:rPr>
              <w:t>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3,8</w:t>
            </w:r>
          </w:p>
        </w:tc>
      </w:tr>
      <w:tr w:rsidR="00FD5AD1" w:rsidRPr="00F1687D" w:rsidTr="00FD5AD1">
        <w:trPr>
          <w:trHeight w:val="10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Осуществление отдельных полномочий Краснодарского края на образование и о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ганизацию деятельности администрати</w:t>
            </w:r>
            <w:r w:rsidRPr="00F1687D">
              <w:rPr>
                <w:sz w:val="24"/>
                <w:szCs w:val="24"/>
              </w:rPr>
              <w:t>в</w:t>
            </w:r>
            <w:r w:rsidRPr="00F1687D">
              <w:rPr>
                <w:sz w:val="24"/>
                <w:szCs w:val="24"/>
              </w:rPr>
              <w:t>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91 3 00 60190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3,8</w:t>
            </w:r>
          </w:p>
        </w:tc>
      </w:tr>
      <w:tr w:rsidR="00FD5AD1" w:rsidRPr="00F1687D" w:rsidTr="00FD5AD1">
        <w:trPr>
          <w:trHeight w:val="5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91 3 00 60190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3,8</w:t>
            </w:r>
          </w:p>
        </w:tc>
      </w:tr>
      <w:tr w:rsidR="00FD5AD1" w:rsidRPr="00F1687D" w:rsidTr="00FD5AD1">
        <w:trPr>
          <w:trHeight w:val="10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Обеспечение деятельности финансовых, налоговых и таможенных органов и о</w:t>
            </w:r>
            <w:r w:rsidRPr="00F1687D">
              <w:rPr>
                <w:b/>
                <w:sz w:val="24"/>
                <w:szCs w:val="24"/>
              </w:rPr>
              <w:t>р</w:t>
            </w:r>
            <w:r w:rsidRPr="00F1687D">
              <w:rPr>
                <w:b/>
                <w:sz w:val="24"/>
                <w:szCs w:val="24"/>
              </w:rPr>
              <w:t>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140,1</w:t>
            </w:r>
          </w:p>
        </w:tc>
      </w:tr>
      <w:tr w:rsidR="00FD5AD1" w:rsidRPr="00F1687D" w:rsidTr="00FD5AD1">
        <w:trPr>
          <w:trHeight w:val="3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140,1</w:t>
            </w:r>
          </w:p>
        </w:tc>
      </w:tr>
      <w:tr w:rsidR="00FD5AD1" w:rsidRPr="00F1687D" w:rsidTr="00FD5AD1">
        <w:trPr>
          <w:trHeight w:val="2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Контрольно-счетная палата муниципальн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>го образования Курганинский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140,1</w:t>
            </w:r>
          </w:p>
        </w:tc>
      </w:tr>
      <w:tr w:rsidR="00FD5AD1" w:rsidRPr="00F1687D" w:rsidTr="00FD5AD1">
        <w:trPr>
          <w:trHeight w:val="1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на о</w:t>
            </w:r>
            <w:r w:rsidRPr="00F1687D">
              <w:rPr>
                <w:sz w:val="24"/>
                <w:szCs w:val="24"/>
              </w:rPr>
              <w:t>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>ществление отдельных полномочий посел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ний по формированию, утверждению, и</w:t>
            </w:r>
            <w:r w:rsidRPr="00F1687D">
              <w:rPr>
                <w:sz w:val="24"/>
                <w:szCs w:val="24"/>
              </w:rPr>
              <w:t>с</w:t>
            </w:r>
            <w:r w:rsidRPr="00F1687D">
              <w:rPr>
                <w:sz w:val="24"/>
                <w:szCs w:val="24"/>
              </w:rPr>
              <w:t xml:space="preserve">полнению бюджета поселения и </w:t>
            </w:r>
            <w:proofErr w:type="gramStart"/>
            <w:r w:rsidRPr="00F1687D">
              <w:rPr>
                <w:sz w:val="24"/>
                <w:szCs w:val="24"/>
              </w:rPr>
              <w:t>ко</w:t>
            </w:r>
            <w:r w:rsidRPr="00F1687D">
              <w:rPr>
                <w:sz w:val="24"/>
                <w:szCs w:val="24"/>
              </w:rPr>
              <w:t>н</w:t>
            </w:r>
            <w:r w:rsidRPr="00F1687D">
              <w:rPr>
                <w:sz w:val="24"/>
                <w:szCs w:val="24"/>
              </w:rPr>
              <w:t>тролю за</w:t>
            </w:r>
            <w:proofErr w:type="gramEnd"/>
            <w:r w:rsidRPr="00F1687D">
              <w:rPr>
                <w:sz w:val="24"/>
                <w:szCs w:val="24"/>
              </w:rPr>
              <w:t xml:space="preserve"> исполнением данного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93 1 00 21020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140,1</w:t>
            </w:r>
          </w:p>
        </w:tc>
      </w:tr>
      <w:tr w:rsidR="00FD5AD1" w:rsidRPr="00F1687D" w:rsidTr="00FD5AD1">
        <w:trPr>
          <w:trHeight w:val="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93 1 00 21020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140,1</w:t>
            </w:r>
          </w:p>
        </w:tc>
      </w:tr>
      <w:tr w:rsidR="00FD5AD1" w:rsidRPr="00F1687D" w:rsidTr="00FD5AD1">
        <w:trPr>
          <w:trHeight w:val="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787BD9" w:rsidRDefault="00FD5AD1" w:rsidP="00FD5AD1">
            <w:pPr>
              <w:rPr>
                <w:b/>
                <w:sz w:val="24"/>
                <w:szCs w:val="24"/>
              </w:rPr>
            </w:pPr>
            <w:r w:rsidRPr="00787BD9">
              <w:rPr>
                <w:b/>
                <w:sz w:val="24"/>
                <w:szCs w:val="24"/>
              </w:rPr>
              <w:t>Обеспечение проведения выборов и р</w:t>
            </w:r>
            <w:r w:rsidRPr="00787BD9">
              <w:rPr>
                <w:b/>
                <w:sz w:val="24"/>
                <w:szCs w:val="24"/>
              </w:rPr>
              <w:t>е</w:t>
            </w:r>
            <w:r w:rsidRPr="00787BD9">
              <w:rPr>
                <w:b/>
                <w:sz w:val="24"/>
                <w:szCs w:val="24"/>
              </w:rPr>
              <w:t>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D6660E" w:rsidRDefault="00FD5AD1" w:rsidP="00FD5AD1">
            <w:pPr>
              <w:jc w:val="right"/>
              <w:rPr>
                <w:b/>
                <w:sz w:val="24"/>
                <w:szCs w:val="24"/>
              </w:rPr>
            </w:pPr>
            <w:r w:rsidRPr="00D6660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D6660E" w:rsidRDefault="00FD5AD1" w:rsidP="00FD5AD1">
            <w:pPr>
              <w:jc w:val="right"/>
              <w:rPr>
                <w:b/>
                <w:sz w:val="24"/>
                <w:szCs w:val="24"/>
              </w:rPr>
            </w:pPr>
            <w:r w:rsidRPr="00D6660E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D6660E" w:rsidRDefault="00FD5AD1" w:rsidP="00FD5AD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D6660E" w:rsidRDefault="00FD5AD1" w:rsidP="00FD5AD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D6660E" w:rsidRDefault="00FD5AD1" w:rsidP="00FD5AD1">
            <w:pPr>
              <w:jc w:val="right"/>
              <w:rPr>
                <w:b/>
                <w:sz w:val="24"/>
                <w:szCs w:val="24"/>
              </w:rPr>
            </w:pPr>
            <w:r w:rsidRPr="00D6660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D6660E">
              <w:rPr>
                <w:b/>
                <w:sz w:val="24"/>
                <w:szCs w:val="24"/>
              </w:rPr>
              <w:t>0,0</w:t>
            </w:r>
          </w:p>
        </w:tc>
      </w:tr>
      <w:tr w:rsidR="00FD5AD1" w:rsidRPr="00F1687D" w:rsidTr="00FD5AD1">
        <w:trPr>
          <w:trHeight w:val="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62241B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62241B" w:rsidRDefault="00FD5AD1" w:rsidP="00FD5AD1">
            <w:pPr>
              <w:rPr>
                <w:sz w:val="24"/>
                <w:szCs w:val="24"/>
              </w:rPr>
            </w:pPr>
            <w:r w:rsidRPr="0062241B">
              <w:rPr>
                <w:spacing w:val="-10"/>
                <w:sz w:val="24"/>
                <w:szCs w:val="24"/>
              </w:rPr>
              <w:t>Обеспечение деятельности администрации Ро</w:t>
            </w:r>
            <w:r w:rsidRPr="0062241B">
              <w:rPr>
                <w:spacing w:val="-10"/>
                <w:sz w:val="24"/>
                <w:szCs w:val="24"/>
              </w:rPr>
              <w:t>д</w:t>
            </w:r>
            <w:r w:rsidRPr="0062241B">
              <w:rPr>
                <w:spacing w:val="-10"/>
                <w:sz w:val="24"/>
                <w:szCs w:val="24"/>
              </w:rPr>
              <w:t>никовского сельского поселения Кург</w:t>
            </w:r>
            <w:r w:rsidRPr="0062241B">
              <w:rPr>
                <w:spacing w:val="-10"/>
                <w:sz w:val="24"/>
                <w:szCs w:val="24"/>
              </w:rPr>
              <w:t>а</w:t>
            </w:r>
            <w:r w:rsidRPr="0062241B">
              <w:rPr>
                <w:spacing w:val="-10"/>
                <w:sz w:val="24"/>
                <w:szCs w:val="24"/>
              </w:rPr>
              <w:t>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62241B" w:rsidRDefault="00FD5AD1" w:rsidP="00FD5AD1">
            <w:pPr>
              <w:jc w:val="right"/>
              <w:rPr>
                <w:sz w:val="24"/>
                <w:szCs w:val="24"/>
              </w:rPr>
            </w:pPr>
            <w:r w:rsidRPr="0062241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62241B" w:rsidRDefault="00FD5AD1" w:rsidP="00FD5AD1">
            <w:pPr>
              <w:jc w:val="right"/>
              <w:rPr>
                <w:sz w:val="24"/>
                <w:szCs w:val="24"/>
              </w:rPr>
            </w:pPr>
            <w:r w:rsidRPr="0062241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62241B" w:rsidRDefault="00FD5AD1" w:rsidP="00FD5AD1">
            <w:pPr>
              <w:jc w:val="right"/>
              <w:rPr>
                <w:sz w:val="24"/>
                <w:szCs w:val="24"/>
              </w:rPr>
            </w:pPr>
            <w:r w:rsidRPr="0062241B">
              <w:rPr>
                <w:sz w:val="24"/>
                <w:szCs w:val="24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62241B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62241B" w:rsidRDefault="00FD5AD1" w:rsidP="00FD5AD1">
            <w:pPr>
              <w:jc w:val="right"/>
              <w:rPr>
                <w:sz w:val="24"/>
                <w:szCs w:val="24"/>
              </w:rPr>
            </w:pPr>
            <w:r w:rsidRPr="0062241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62241B">
              <w:rPr>
                <w:sz w:val="24"/>
                <w:szCs w:val="24"/>
              </w:rPr>
              <w:t>0,0</w:t>
            </w:r>
          </w:p>
        </w:tc>
      </w:tr>
      <w:tr w:rsidR="00FD5AD1" w:rsidRPr="00F1687D" w:rsidTr="00FD5AD1">
        <w:trPr>
          <w:trHeight w:val="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660E">
              <w:rPr>
                <w:sz w:val="24"/>
                <w:szCs w:val="24"/>
              </w:rPr>
              <w:t>Обеспечение проведения выборов и реф</w:t>
            </w:r>
            <w:r w:rsidRPr="00D6660E">
              <w:rPr>
                <w:sz w:val="24"/>
                <w:szCs w:val="24"/>
              </w:rPr>
              <w:t>е</w:t>
            </w:r>
            <w:r w:rsidRPr="00D6660E">
              <w:rPr>
                <w:sz w:val="24"/>
                <w:szCs w:val="24"/>
              </w:rPr>
              <w:t>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FD5AD1" w:rsidRPr="00F1687D" w:rsidTr="00FD5AD1">
        <w:trPr>
          <w:trHeight w:val="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660E">
              <w:rPr>
                <w:sz w:val="24"/>
                <w:szCs w:val="24"/>
              </w:rPr>
              <w:t>Проведение выборов в представительные органы муниципального образования и гл</w:t>
            </w:r>
            <w:r w:rsidRPr="00D6660E">
              <w:rPr>
                <w:sz w:val="24"/>
                <w:szCs w:val="24"/>
              </w:rPr>
              <w:t>а</w:t>
            </w:r>
            <w:r w:rsidRPr="00D6660E">
              <w:rPr>
                <w:sz w:val="24"/>
                <w:szCs w:val="24"/>
              </w:rPr>
              <w:lastRenderedPageBreak/>
              <w:t>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91 5 00 10500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FD5AD1" w:rsidRPr="00F1687D" w:rsidTr="00FD5AD1">
        <w:trPr>
          <w:trHeight w:val="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91 5 00 10500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FD5AD1" w:rsidRPr="00F1687D" w:rsidTr="00FD5AD1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FD5AD1" w:rsidRPr="00F1687D" w:rsidTr="00FD5AD1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FD5AD1" w:rsidRPr="00F1687D" w:rsidTr="00FD5AD1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FD5AD1" w:rsidRPr="00F1687D" w:rsidTr="00FD5AD1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Резервный фонд администрации </w:t>
            </w:r>
            <w:r>
              <w:rPr>
                <w:sz w:val="24"/>
                <w:szCs w:val="24"/>
              </w:rPr>
              <w:t>Роднико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ского сельского </w:t>
            </w:r>
            <w:r w:rsidRPr="00F1687D">
              <w:rPr>
                <w:sz w:val="24"/>
                <w:szCs w:val="24"/>
              </w:rPr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91 4 00 20590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FD5AD1" w:rsidRPr="00F1687D" w:rsidTr="00FD5AD1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91 4 00 20590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FD5AD1" w:rsidRPr="00F1687D" w:rsidTr="00FD5AD1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2851</w:t>
            </w:r>
            <w:r w:rsidRPr="00F1687D">
              <w:rPr>
                <w:b/>
                <w:sz w:val="24"/>
                <w:szCs w:val="24"/>
              </w:rPr>
              <w:t>,5</w:t>
            </w:r>
          </w:p>
        </w:tc>
      </w:tr>
      <w:tr w:rsidR="00FD5AD1" w:rsidRPr="00F1687D" w:rsidTr="00FD5AD1">
        <w:trPr>
          <w:trHeight w:val="4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2627</w:t>
            </w:r>
            <w:r w:rsidRPr="00F1687D">
              <w:rPr>
                <w:sz w:val="24"/>
                <w:szCs w:val="24"/>
              </w:rPr>
              <w:t>,5</w:t>
            </w:r>
          </w:p>
        </w:tc>
      </w:tr>
      <w:tr w:rsidR="00FD5AD1" w:rsidRPr="00F1687D" w:rsidTr="00FD5AD1">
        <w:trPr>
          <w:trHeight w:val="5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630B61">
              <w:rPr>
                <w:bCs/>
                <w:sz w:val="24"/>
                <w:szCs w:val="24"/>
              </w:rPr>
              <w:t>Обеспечение деятельности подведомстве</w:t>
            </w:r>
            <w:r w:rsidRPr="00630B61">
              <w:rPr>
                <w:bCs/>
                <w:sz w:val="24"/>
                <w:szCs w:val="24"/>
              </w:rPr>
              <w:t>н</w:t>
            </w:r>
            <w:r w:rsidRPr="00630B61">
              <w:rPr>
                <w:bCs/>
                <w:sz w:val="24"/>
                <w:szCs w:val="24"/>
              </w:rPr>
              <w:t xml:space="preserve">ных учреждений администрации </w:t>
            </w:r>
            <w:r>
              <w:rPr>
                <w:sz w:val="24"/>
                <w:szCs w:val="24"/>
              </w:rPr>
              <w:t>Роднико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сельского поселения</w:t>
            </w:r>
            <w:r w:rsidRPr="00630B61">
              <w:rPr>
                <w:bCs/>
                <w:sz w:val="24"/>
                <w:szCs w:val="24"/>
              </w:rPr>
              <w:t xml:space="preserve"> Курганинск</w:t>
            </w:r>
            <w:r>
              <w:rPr>
                <w:bCs/>
                <w:sz w:val="24"/>
                <w:szCs w:val="24"/>
              </w:rPr>
              <w:t>ого</w:t>
            </w:r>
            <w:r w:rsidRPr="00630B61">
              <w:rPr>
                <w:bCs/>
                <w:sz w:val="24"/>
                <w:szCs w:val="24"/>
              </w:rPr>
              <w:t xml:space="preserve"> район</w:t>
            </w: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2517</w:t>
            </w:r>
            <w:r w:rsidRPr="00F1687D">
              <w:rPr>
                <w:sz w:val="24"/>
                <w:szCs w:val="24"/>
              </w:rPr>
              <w:t>,5</w:t>
            </w:r>
          </w:p>
        </w:tc>
      </w:tr>
      <w:tr w:rsidR="00FD5AD1" w:rsidRPr="00F1687D" w:rsidTr="00FD5AD1">
        <w:trPr>
          <w:trHeight w:val="1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Расходы на обеспечение деятельности (ок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зание услуг) муниципальных учре</w:t>
            </w:r>
            <w:r w:rsidRPr="00F1687D">
              <w:rPr>
                <w:sz w:val="24"/>
                <w:szCs w:val="24"/>
              </w:rPr>
              <w:t>ж</w:t>
            </w:r>
            <w:r w:rsidRPr="00F1687D">
              <w:rPr>
                <w:sz w:val="24"/>
                <w:szCs w:val="24"/>
              </w:rPr>
              <w:t>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91 2 00 00590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2517</w:t>
            </w:r>
            <w:r w:rsidRPr="00F1687D">
              <w:rPr>
                <w:sz w:val="24"/>
                <w:szCs w:val="24"/>
              </w:rPr>
              <w:t>,5</w:t>
            </w:r>
          </w:p>
        </w:tc>
      </w:tr>
      <w:tr w:rsidR="00FD5AD1" w:rsidRPr="00F1687D" w:rsidTr="00FD5AD1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D1" w:rsidRPr="00F1687D" w:rsidRDefault="00FD5AD1" w:rsidP="00FD5A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F1687D">
              <w:rPr>
                <w:sz w:val="24"/>
                <w:szCs w:val="24"/>
              </w:rPr>
              <w:t>в</w:t>
            </w:r>
            <w:r w:rsidRPr="00F1687D">
              <w:rPr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91 2 00 00590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2234</w:t>
            </w:r>
            <w:r w:rsidRPr="00F1687D">
              <w:rPr>
                <w:sz w:val="24"/>
                <w:szCs w:val="24"/>
              </w:rPr>
              <w:t>,0</w:t>
            </w:r>
          </w:p>
        </w:tc>
      </w:tr>
      <w:tr w:rsidR="00FD5AD1" w:rsidRPr="00F1687D" w:rsidTr="00FD5AD1">
        <w:trPr>
          <w:trHeight w:val="5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91 2 00 00590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  <w:r w:rsidRPr="00F1687D">
              <w:rPr>
                <w:sz w:val="24"/>
                <w:szCs w:val="24"/>
              </w:rPr>
              <w:t>,5</w:t>
            </w:r>
          </w:p>
        </w:tc>
      </w:tr>
      <w:tr w:rsidR="00FD5AD1" w:rsidRPr="00F1687D" w:rsidTr="00FD5AD1">
        <w:trPr>
          <w:trHeight w:val="2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D1" w:rsidRPr="00F1687D" w:rsidRDefault="00FD5AD1" w:rsidP="00FD5A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91 2 00 00590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6,0</w:t>
            </w:r>
          </w:p>
        </w:tc>
      </w:tr>
      <w:tr w:rsidR="00FD5AD1" w:rsidRPr="00F1687D" w:rsidTr="00FD5AD1">
        <w:trPr>
          <w:trHeight w:val="2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Реализация муниципальных функций, св</w:t>
            </w:r>
            <w:r w:rsidRPr="00F1687D">
              <w:rPr>
                <w:sz w:val="24"/>
                <w:szCs w:val="24"/>
              </w:rPr>
              <w:t>я</w:t>
            </w:r>
            <w:r w:rsidRPr="00F1687D">
              <w:rPr>
                <w:sz w:val="24"/>
                <w:szCs w:val="24"/>
              </w:rPr>
              <w:t>занных с общегосударственным управлен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91 8 00 00000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FD5AD1" w:rsidRPr="00F1687D" w:rsidTr="00FD5AD1">
        <w:trPr>
          <w:trHeight w:val="2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Выполнение других обязательств государс</w:t>
            </w:r>
            <w:r w:rsidRPr="00F1687D">
              <w:rPr>
                <w:sz w:val="24"/>
                <w:szCs w:val="24"/>
              </w:rPr>
              <w:t>т</w:t>
            </w:r>
            <w:r w:rsidRPr="00F1687D">
              <w:rPr>
                <w:sz w:val="24"/>
                <w:szCs w:val="24"/>
              </w:rPr>
              <w:t>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91 8 00 10030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FD5AD1" w:rsidRPr="00F1687D" w:rsidTr="00FD5AD1">
        <w:trPr>
          <w:trHeight w:val="2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91 8 00 10030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FD5AD1" w:rsidRPr="00F1687D" w:rsidTr="00FD5AD1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Управление имуществом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53,0</w:t>
            </w:r>
          </w:p>
        </w:tc>
      </w:tr>
      <w:tr w:rsidR="00FD5AD1" w:rsidRPr="00F1687D" w:rsidTr="00FD5AD1">
        <w:trPr>
          <w:trHeight w:val="3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в рамках управления имущ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ством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53,0</w:t>
            </w:r>
          </w:p>
        </w:tc>
      </w:tr>
      <w:tr w:rsidR="00FD5AD1" w:rsidRPr="00F1687D" w:rsidTr="00FD5AD1">
        <w:trPr>
          <w:trHeight w:val="10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Управление государственным и муниц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пальным имуществом, связанное с оце</w:t>
            </w:r>
            <w:r w:rsidRPr="00F1687D">
              <w:rPr>
                <w:sz w:val="24"/>
                <w:szCs w:val="24"/>
              </w:rPr>
              <w:t>н</w:t>
            </w:r>
            <w:r w:rsidRPr="00F1687D">
              <w:rPr>
                <w:sz w:val="24"/>
                <w:szCs w:val="24"/>
              </w:rPr>
              <w:t>кой недвижимости, признанием прав и регул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рованием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92 1 00 10020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53,0</w:t>
            </w:r>
          </w:p>
        </w:tc>
      </w:tr>
      <w:tr w:rsidR="00FD5AD1" w:rsidRPr="00F1687D" w:rsidTr="00FD5AD1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92 1 00 10020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53,0</w:t>
            </w:r>
          </w:p>
        </w:tc>
      </w:tr>
      <w:tr w:rsidR="00FD5AD1" w:rsidRPr="00F1687D" w:rsidTr="00FD5AD1">
        <w:trPr>
          <w:trHeight w:val="2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Родниковского сельского поселения</w:t>
            </w:r>
            <w:r w:rsidRPr="00020956">
              <w:rPr>
                <w:sz w:val="24"/>
                <w:szCs w:val="24"/>
              </w:rPr>
              <w:t xml:space="preserve"> Курганинского ра</w:t>
            </w:r>
            <w:r w:rsidRPr="00020956">
              <w:rPr>
                <w:sz w:val="24"/>
                <w:szCs w:val="24"/>
              </w:rPr>
              <w:t>й</w:t>
            </w:r>
            <w:r w:rsidRPr="00020956">
              <w:rPr>
                <w:sz w:val="24"/>
                <w:szCs w:val="24"/>
              </w:rPr>
              <w:t>она "Социальная поддержка граждан пр</w:t>
            </w:r>
            <w:r w:rsidRPr="00020956">
              <w:rPr>
                <w:sz w:val="24"/>
                <w:szCs w:val="24"/>
              </w:rPr>
              <w:t>о</w:t>
            </w:r>
            <w:r w:rsidRPr="00020956">
              <w:rPr>
                <w:sz w:val="24"/>
                <w:szCs w:val="24"/>
              </w:rPr>
              <w:t xml:space="preserve">грамма </w:t>
            </w:r>
            <w:r>
              <w:rPr>
                <w:sz w:val="24"/>
                <w:szCs w:val="24"/>
              </w:rPr>
              <w:t>Родниковского сельского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  <w:r w:rsidRPr="00020956">
              <w:rPr>
                <w:sz w:val="24"/>
                <w:szCs w:val="24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</w:t>
            </w:r>
          </w:p>
        </w:tc>
      </w:tr>
      <w:tr w:rsidR="00FD5AD1" w:rsidRPr="00F1687D" w:rsidTr="00FD5AD1">
        <w:trPr>
          <w:trHeight w:val="5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Развитие мер социальной поддержки о</w:t>
            </w:r>
            <w:r w:rsidRPr="00F1687D">
              <w:rPr>
                <w:sz w:val="24"/>
                <w:szCs w:val="24"/>
              </w:rPr>
              <w:t>т</w:t>
            </w:r>
            <w:r w:rsidRPr="00F1687D">
              <w:rPr>
                <w:sz w:val="24"/>
                <w:szCs w:val="24"/>
              </w:rPr>
              <w:t xml:space="preserve">дельных категорий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116,0</w:t>
            </w:r>
          </w:p>
        </w:tc>
      </w:tr>
      <w:tr w:rsidR="00FD5AD1" w:rsidRPr="00F1687D" w:rsidTr="00FD5AD1">
        <w:trPr>
          <w:trHeight w:val="5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>Предоставление ежегодных и ежемеся</w:t>
            </w:r>
            <w:r w:rsidRPr="00020956">
              <w:rPr>
                <w:sz w:val="24"/>
                <w:szCs w:val="24"/>
              </w:rPr>
              <w:t>ч</w:t>
            </w:r>
            <w:r w:rsidRPr="00020956">
              <w:rPr>
                <w:sz w:val="24"/>
                <w:szCs w:val="24"/>
              </w:rPr>
              <w:t>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</w:t>
            </w:r>
            <w:r>
              <w:rPr>
                <w:sz w:val="24"/>
                <w:szCs w:val="24"/>
              </w:rPr>
              <w:t>2</w:t>
            </w:r>
            <w:r w:rsidRPr="00F1687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116,0</w:t>
            </w:r>
          </w:p>
        </w:tc>
      </w:tr>
      <w:tr w:rsidR="00FD5AD1" w:rsidRPr="00F1687D" w:rsidTr="00FD5AD1">
        <w:trPr>
          <w:trHeight w:val="8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Получение руководителями ТОС посел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ния компенсационных выплат на частичное возмещение затрат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83 1 02 10060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116,0</w:t>
            </w:r>
          </w:p>
        </w:tc>
      </w:tr>
      <w:tr w:rsidR="00FD5AD1" w:rsidRPr="00F1687D" w:rsidTr="00FD5AD1">
        <w:trPr>
          <w:trHeight w:val="4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83 1 02 10060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116,0</w:t>
            </w:r>
          </w:p>
        </w:tc>
      </w:tr>
      <w:tr w:rsidR="00FD5AD1" w:rsidRPr="00F1687D" w:rsidTr="00FD5AD1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Муниципальная поддержка социально-ориентированных некоммерческих орган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 xml:space="preserve">заций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55,0</w:t>
            </w:r>
          </w:p>
        </w:tc>
      </w:tr>
      <w:tr w:rsidR="00FD5AD1" w:rsidRPr="00F1687D" w:rsidTr="00FD5AD1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>Оказание финансовой поддержки соц</w:t>
            </w:r>
            <w:r w:rsidRPr="00020956">
              <w:rPr>
                <w:sz w:val="24"/>
                <w:szCs w:val="24"/>
              </w:rPr>
              <w:t>и</w:t>
            </w:r>
            <w:r w:rsidRPr="00020956">
              <w:rPr>
                <w:sz w:val="24"/>
                <w:szCs w:val="24"/>
              </w:rPr>
              <w:t>ально ориентированным некоммерческим орган</w:t>
            </w:r>
            <w:r w:rsidRPr="00020956">
              <w:rPr>
                <w:sz w:val="24"/>
                <w:szCs w:val="24"/>
              </w:rPr>
              <w:t>и</w:t>
            </w:r>
            <w:r w:rsidRPr="00020956">
              <w:rPr>
                <w:sz w:val="24"/>
                <w:szCs w:val="24"/>
              </w:rPr>
              <w:t>зациям при реализации ими собственных общественно полезных программ, напра</w:t>
            </w:r>
            <w:r w:rsidRPr="00020956">
              <w:rPr>
                <w:sz w:val="24"/>
                <w:szCs w:val="24"/>
              </w:rPr>
              <w:t>в</w:t>
            </w:r>
            <w:r w:rsidRPr="00020956">
              <w:rPr>
                <w:sz w:val="24"/>
                <w:szCs w:val="24"/>
              </w:rPr>
              <w:t>ленных на решение социальных проблем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83 2 0</w:t>
            </w:r>
            <w:r>
              <w:rPr>
                <w:sz w:val="24"/>
                <w:szCs w:val="24"/>
              </w:rPr>
              <w:t>1</w:t>
            </w:r>
            <w:r w:rsidRPr="00F1687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55,0</w:t>
            </w:r>
          </w:p>
        </w:tc>
      </w:tr>
      <w:tr w:rsidR="00FD5AD1" w:rsidRPr="00F1687D" w:rsidTr="00FD5AD1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по поддержке социально ор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ентированных некоммерческих орг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 xml:space="preserve">низаций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83 2 01 11540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55,0</w:t>
            </w:r>
          </w:p>
        </w:tc>
      </w:tr>
      <w:tr w:rsidR="00FD5AD1" w:rsidRPr="00F1687D" w:rsidTr="00FD5AD1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Предоставление </w:t>
            </w:r>
            <w:r w:rsidRPr="00F1687D">
              <w:rPr>
                <w:b/>
                <w:bCs/>
                <w:sz w:val="24"/>
                <w:szCs w:val="24"/>
              </w:rPr>
              <w:t>субсидий бюджетным</w:t>
            </w:r>
            <w:r w:rsidRPr="00F1687D">
              <w:rPr>
                <w:sz w:val="24"/>
                <w:szCs w:val="24"/>
              </w:rPr>
              <w:t>, а</w:t>
            </w:r>
            <w:r w:rsidRPr="00F1687D">
              <w:rPr>
                <w:sz w:val="24"/>
                <w:szCs w:val="24"/>
              </w:rPr>
              <w:t>в</w:t>
            </w:r>
            <w:r w:rsidRPr="00F1687D">
              <w:rPr>
                <w:sz w:val="24"/>
                <w:szCs w:val="24"/>
              </w:rPr>
              <w:t>тономным учреждениям и иным некомме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83 2 01 11540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55,0</w:t>
            </w:r>
          </w:p>
        </w:tc>
      </w:tr>
      <w:tr w:rsidR="00FD5AD1" w:rsidRPr="00F1687D" w:rsidTr="00FD5AD1">
        <w:trPr>
          <w:trHeight w:val="2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380,8</w:t>
            </w:r>
          </w:p>
        </w:tc>
      </w:tr>
      <w:tr w:rsidR="00FD5AD1" w:rsidRPr="00F1687D" w:rsidTr="00FD5AD1">
        <w:trPr>
          <w:trHeight w:val="4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Мобилизационная и вневойсковая подг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>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380,8</w:t>
            </w:r>
          </w:p>
        </w:tc>
      </w:tr>
      <w:tr w:rsidR="00FD5AD1" w:rsidRPr="00F1687D" w:rsidTr="00FD5AD1">
        <w:trPr>
          <w:trHeight w:val="4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Обеспечение деятельности администрации </w:t>
            </w:r>
            <w:r w:rsidRPr="009E6DB9">
              <w:rPr>
                <w:bCs/>
                <w:color w:val="000000"/>
                <w:sz w:val="24"/>
                <w:szCs w:val="24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380,8</w:t>
            </w:r>
          </w:p>
        </w:tc>
      </w:tr>
      <w:tr w:rsidR="00FD5AD1" w:rsidRPr="00F1687D" w:rsidTr="00FD5AD1">
        <w:trPr>
          <w:trHeight w:val="2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Осуществление отдельных государстве</w:t>
            </w:r>
            <w:r w:rsidRPr="00F1687D">
              <w:rPr>
                <w:sz w:val="24"/>
                <w:szCs w:val="24"/>
              </w:rPr>
              <w:t>н</w:t>
            </w:r>
            <w:r w:rsidRPr="00F1687D">
              <w:rPr>
                <w:sz w:val="24"/>
                <w:szCs w:val="24"/>
              </w:rPr>
              <w:t>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380,8</w:t>
            </w:r>
          </w:p>
        </w:tc>
      </w:tr>
      <w:tr w:rsidR="00FD5AD1" w:rsidRPr="00F1687D" w:rsidTr="00FD5AD1">
        <w:trPr>
          <w:trHeight w:val="7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91 3 00 51180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380,8</w:t>
            </w:r>
          </w:p>
        </w:tc>
      </w:tr>
      <w:tr w:rsidR="00FD5AD1" w:rsidRPr="00F1687D" w:rsidTr="00FD5AD1">
        <w:trPr>
          <w:trHeight w:val="7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AD1" w:rsidRPr="00F1687D" w:rsidRDefault="00FD5AD1" w:rsidP="00FD5AD1">
            <w:pPr>
              <w:rPr>
                <w:bCs/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F1687D">
              <w:rPr>
                <w:sz w:val="24"/>
                <w:szCs w:val="24"/>
              </w:rPr>
              <w:t>в</w:t>
            </w:r>
            <w:r w:rsidRPr="00F1687D">
              <w:rPr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AD1" w:rsidRPr="00F1687D" w:rsidRDefault="00FD5AD1" w:rsidP="00FD5AD1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91 3 00 51180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380,8</w:t>
            </w:r>
          </w:p>
        </w:tc>
      </w:tr>
      <w:tr w:rsidR="00FD5AD1" w:rsidRPr="00F1687D" w:rsidTr="00FD5AD1">
        <w:trPr>
          <w:trHeight w:val="5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Национальная безопасность и правоо</w:t>
            </w:r>
            <w:r w:rsidRPr="00F1687D">
              <w:rPr>
                <w:b/>
                <w:bCs/>
                <w:sz w:val="24"/>
                <w:szCs w:val="24"/>
              </w:rPr>
              <w:t>х</w:t>
            </w:r>
            <w:r w:rsidRPr="00F1687D">
              <w:rPr>
                <w:b/>
                <w:bCs/>
                <w:sz w:val="24"/>
                <w:szCs w:val="24"/>
              </w:rPr>
              <w:t>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101,2</w:t>
            </w:r>
          </w:p>
        </w:tc>
      </w:tr>
      <w:tr w:rsidR="00FD5AD1" w:rsidRPr="00F1687D" w:rsidTr="00FD5AD1">
        <w:trPr>
          <w:trHeight w:val="8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Защита населения и территорий от чрезв</w:t>
            </w:r>
            <w:r w:rsidRPr="00F1687D">
              <w:rPr>
                <w:bCs/>
                <w:sz w:val="24"/>
                <w:szCs w:val="24"/>
              </w:rPr>
              <w:t>ы</w:t>
            </w:r>
            <w:r w:rsidRPr="00F1687D">
              <w:rPr>
                <w:bCs/>
                <w:sz w:val="24"/>
                <w:szCs w:val="24"/>
              </w:rPr>
              <w:t>чайных ситуаций природного и техногенн</w:t>
            </w:r>
            <w:r w:rsidRPr="00F1687D">
              <w:rPr>
                <w:bCs/>
                <w:sz w:val="24"/>
                <w:szCs w:val="24"/>
              </w:rPr>
              <w:t>о</w:t>
            </w:r>
            <w:r w:rsidRPr="00F1687D">
              <w:rPr>
                <w:bCs/>
                <w:sz w:val="24"/>
                <w:szCs w:val="24"/>
              </w:rPr>
              <w:t>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FD5AD1" w:rsidRPr="00F1687D" w:rsidTr="00FD5AD1">
        <w:trPr>
          <w:trHeight w:val="3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7A76C8">
              <w:rPr>
                <w:sz w:val="24"/>
                <w:szCs w:val="24"/>
              </w:rPr>
              <w:t xml:space="preserve">Муниципальная программа </w:t>
            </w:r>
            <w:r w:rsidRPr="009E6DB9">
              <w:rPr>
                <w:bCs/>
                <w:color w:val="000000"/>
                <w:sz w:val="24"/>
                <w:szCs w:val="24"/>
              </w:rPr>
              <w:t>Родниковского сельского поселения</w:t>
            </w:r>
            <w:r w:rsidRPr="007A76C8">
              <w:rPr>
                <w:sz w:val="24"/>
                <w:szCs w:val="24"/>
              </w:rPr>
              <w:t xml:space="preserve"> Курганинского ра</w:t>
            </w:r>
            <w:r w:rsidRPr="007A76C8">
              <w:rPr>
                <w:sz w:val="24"/>
                <w:szCs w:val="24"/>
              </w:rPr>
              <w:t>й</w:t>
            </w:r>
            <w:r w:rsidRPr="007A76C8">
              <w:rPr>
                <w:sz w:val="24"/>
                <w:szCs w:val="24"/>
              </w:rPr>
              <w:t>она "Обе</w:t>
            </w:r>
            <w:r>
              <w:rPr>
                <w:sz w:val="24"/>
                <w:szCs w:val="24"/>
              </w:rPr>
              <w:t>спечение безопасности насел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  <w:r w:rsidRPr="007A76C8">
              <w:rPr>
                <w:sz w:val="24"/>
                <w:szCs w:val="24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FD5AD1" w:rsidRPr="00F1687D" w:rsidTr="00FD5AD1">
        <w:trPr>
          <w:trHeight w:val="6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по предупреждению и ликв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дации чрезвычайных ситуаций, стихи</w:t>
            </w:r>
            <w:r w:rsidRPr="00F1687D">
              <w:rPr>
                <w:sz w:val="24"/>
                <w:szCs w:val="24"/>
              </w:rPr>
              <w:t>й</w:t>
            </w:r>
            <w:r w:rsidRPr="00F1687D">
              <w:rPr>
                <w:sz w:val="24"/>
                <w:szCs w:val="24"/>
              </w:rPr>
              <w:t xml:space="preserve">ных бедствий и их последствий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FD5AD1" w:rsidRPr="00F1687D" w:rsidTr="00FD5AD1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D52DB4">
              <w:rPr>
                <w:sz w:val="24"/>
                <w:szCs w:val="24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84 1 0</w:t>
            </w:r>
            <w:r>
              <w:rPr>
                <w:sz w:val="24"/>
                <w:szCs w:val="24"/>
              </w:rPr>
              <w:t>1</w:t>
            </w:r>
            <w:r w:rsidRPr="00F1687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FD5AD1" w:rsidRPr="00F1687D" w:rsidTr="00FD5AD1">
        <w:trPr>
          <w:trHeight w:val="11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по предупреждению и ликв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дации последствий чрезвычайных с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туаций и стихийных бедствий природного и техн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>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84 1 01 10100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FD5AD1" w:rsidRPr="00F1687D" w:rsidTr="00FD5AD1">
        <w:trPr>
          <w:trHeight w:val="5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84 1 01 10100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FD5AD1" w:rsidRPr="008A3814" w:rsidTr="00FD5AD1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Другие вопросы в области национал</w:t>
            </w:r>
            <w:r w:rsidRPr="00F1687D">
              <w:rPr>
                <w:b/>
                <w:bCs/>
                <w:sz w:val="24"/>
                <w:szCs w:val="24"/>
              </w:rPr>
              <w:t>ь</w:t>
            </w:r>
            <w:r w:rsidRPr="00F1687D">
              <w:rPr>
                <w:b/>
                <w:bCs/>
                <w:sz w:val="24"/>
                <w:szCs w:val="24"/>
              </w:rPr>
              <w:t>ной безопасности и правоохранительной де</w:t>
            </w:r>
            <w:r w:rsidRPr="00F1687D">
              <w:rPr>
                <w:b/>
                <w:bCs/>
                <w:sz w:val="24"/>
                <w:szCs w:val="24"/>
              </w:rPr>
              <w:t>я</w:t>
            </w:r>
            <w:r w:rsidRPr="00F1687D">
              <w:rPr>
                <w:b/>
                <w:bCs/>
                <w:sz w:val="24"/>
                <w:szCs w:val="24"/>
              </w:rPr>
              <w:t>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8A3814" w:rsidRDefault="00FD5AD1" w:rsidP="00FD5AD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8A3814">
              <w:rPr>
                <w:b/>
                <w:bCs/>
                <w:sz w:val="24"/>
                <w:szCs w:val="24"/>
              </w:rPr>
              <w:t>1,2</w:t>
            </w:r>
          </w:p>
        </w:tc>
      </w:tr>
      <w:tr w:rsidR="00FD5AD1" w:rsidRPr="00F1687D" w:rsidTr="00FD5AD1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D52DB4">
              <w:rPr>
                <w:sz w:val="24"/>
                <w:szCs w:val="24"/>
              </w:rPr>
              <w:t xml:space="preserve">Муниципальная программа </w:t>
            </w:r>
            <w:r w:rsidRPr="009E6DB9">
              <w:rPr>
                <w:bCs/>
                <w:color w:val="000000"/>
                <w:sz w:val="24"/>
                <w:szCs w:val="24"/>
              </w:rPr>
              <w:t>Родниковского сельского поселения</w:t>
            </w:r>
            <w:r w:rsidRPr="009E6DB9">
              <w:rPr>
                <w:bCs/>
                <w:sz w:val="24"/>
                <w:szCs w:val="24"/>
              </w:rPr>
              <w:t xml:space="preserve"> </w:t>
            </w:r>
            <w:r w:rsidRPr="00D52DB4">
              <w:rPr>
                <w:sz w:val="24"/>
                <w:szCs w:val="24"/>
              </w:rPr>
              <w:t>Курганинского ра</w:t>
            </w:r>
            <w:r w:rsidRPr="00D52DB4">
              <w:rPr>
                <w:sz w:val="24"/>
                <w:szCs w:val="24"/>
              </w:rPr>
              <w:t>й</w:t>
            </w:r>
            <w:r w:rsidRPr="00D52DB4">
              <w:rPr>
                <w:sz w:val="24"/>
                <w:szCs w:val="24"/>
              </w:rPr>
              <w:t>она "Обе</w:t>
            </w:r>
            <w:r>
              <w:rPr>
                <w:sz w:val="24"/>
                <w:szCs w:val="24"/>
              </w:rPr>
              <w:t>спечение безопасности насел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  <w:r w:rsidRPr="00D52DB4">
              <w:rPr>
                <w:sz w:val="24"/>
                <w:szCs w:val="24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84 </w:t>
            </w:r>
            <w:r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51,2</w:t>
            </w:r>
          </w:p>
        </w:tc>
      </w:tr>
      <w:tr w:rsidR="00FD5AD1" w:rsidRPr="00F1687D" w:rsidTr="00FD5AD1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D1" w:rsidRPr="00D52DB4" w:rsidRDefault="00FD5AD1" w:rsidP="00FD5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Укрепление правопорядка, профилактика правонарушений, усиление борьбы с 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ступностью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Default="00FD5AD1" w:rsidP="00FD5AD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</w:tr>
      <w:tr w:rsidR="00FD5AD1" w:rsidRPr="00F1687D" w:rsidTr="00FD5AD1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D1" w:rsidRPr="00D52DB4" w:rsidRDefault="00FD5AD1" w:rsidP="00FD5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мер направле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на обеспечение общественной безопа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ности, укреплению правопорядка и проф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лактики правонарушений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Default="00FD5AD1" w:rsidP="00FD5AD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</w:tr>
      <w:tr w:rsidR="00FD5AD1" w:rsidRPr="00F1687D" w:rsidTr="00FD5AD1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D1" w:rsidRPr="00D52DB4" w:rsidRDefault="00FD5AD1" w:rsidP="00FD5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общественного порядка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84 3 01 10050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Default="00FD5AD1" w:rsidP="00FD5AD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</w:tr>
      <w:tr w:rsidR="00FD5AD1" w:rsidRPr="00F1687D" w:rsidTr="00FD5AD1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D1" w:rsidRPr="00D52DB4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84 3 01 10050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Default="00FD5AD1" w:rsidP="00FD5AD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</w:tr>
      <w:tr w:rsidR="00FD5AD1" w:rsidRPr="00F1687D" w:rsidTr="00FD5AD1">
        <w:trPr>
          <w:trHeight w:val="2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31,2</w:t>
            </w:r>
          </w:p>
        </w:tc>
      </w:tr>
      <w:tr w:rsidR="00FD5AD1" w:rsidRPr="00F1687D" w:rsidTr="00FD5AD1">
        <w:trPr>
          <w:trHeight w:val="4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D52DB4">
              <w:rPr>
                <w:sz w:val="24"/>
                <w:szCs w:val="24"/>
              </w:rPr>
              <w:t>Обеспечение мероприятий по совершенс</w:t>
            </w:r>
            <w:r w:rsidRPr="00D52DB4">
              <w:rPr>
                <w:sz w:val="24"/>
                <w:szCs w:val="24"/>
              </w:rPr>
              <w:t>т</w:t>
            </w:r>
            <w:r w:rsidRPr="00D52DB4">
              <w:rPr>
                <w:sz w:val="24"/>
                <w:szCs w:val="24"/>
              </w:rPr>
              <w:t>вованию противопожарной защиты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84 5 0</w:t>
            </w:r>
            <w:r>
              <w:rPr>
                <w:sz w:val="24"/>
                <w:szCs w:val="24"/>
              </w:rPr>
              <w:t>1</w:t>
            </w:r>
            <w:r w:rsidRPr="00F1687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31,2</w:t>
            </w:r>
          </w:p>
        </w:tc>
      </w:tr>
      <w:tr w:rsidR="00FD5AD1" w:rsidRPr="00F1687D" w:rsidTr="00FD5AD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Мероприятия по пожарной безопасности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84 5 01 10280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31,2</w:t>
            </w:r>
          </w:p>
        </w:tc>
      </w:tr>
      <w:tr w:rsidR="00FD5AD1" w:rsidRPr="00F1687D" w:rsidTr="00FD5AD1">
        <w:trPr>
          <w:trHeight w:val="4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84 5 01 10280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31,2</w:t>
            </w:r>
          </w:p>
        </w:tc>
      </w:tr>
      <w:tr w:rsidR="00FD5AD1" w:rsidRPr="00F1687D" w:rsidTr="00FD5AD1">
        <w:trPr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2902,1</w:t>
            </w:r>
          </w:p>
        </w:tc>
      </w:tr>
      <w:tr w:rsidR="00FD5AD1" w:rsidRPr="00F1687D" w:rsidTr="00FD5AD1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2897,1</w:t>
            </w:r>
          </w:p>
        </w:tc>
      </w:tr>
      <w:tr w:rsidR="00FD5AD1" w:rsidRPr="00F1687D" w:rsidTr="00FD5AD1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9E6DB9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9E6DB9">
              <w:rPr>
                <w:bCs/>
                <w:color w:val="000000"/>
                <w:sz w:val="24"/>
                <w:szCs w:val="24"/>
              </w:rPr>
              <w:t>Родниковского сельского поселения</w:t>
            </w:r>
            <w:r w:rsidRPr="009E6DB9">
              <w:rPr>
                <w:bCs/>
                <w:sz w:val="24"/>
                <w:szCs w:val="24"/>
              </w:rPr>
              <w:t xml:space="preserve"> Курганинского ра</w:t>
            </w:r>
            <w:r w:rsidRPr="009E6DB9">
              <w:rPr>
                <w:bCs/>
                <w:sz w:val="24"/>
                <w:szCs w:val="24"/>
              </w:rPr>
              <w:t>й</w:t>
            </w:r>
            <w:r w:rsidRPr="009E6DB9">
              <w:rPr>
                <w:bCs/>
                <w:sz w:val="24"/>
                <w:szCs w:val="24"/>
              </w:rPr>
              <w:t xml:space="preserve">она </w:t>
            </w:r>
            <w:r>
              <w:rPr>
                <w:bCs/>
                <w:sz w:val="24"/>
                <w:szCs w:val="24"/>
              </w:rPr>
              <w:t>«</w:t>
            </w:r>
            <w:r w:rsidRPr="00F1687D">
              <w:rPr>
                <w:sz w:val="24"/>
                <w:szCs w:val="24"/>
              </w:rPr>
              <w:t>Комплексное и устойчивое развитие в сф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ре строительства, архитектуры и д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>рожного хозяйства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2897,1</w:t>
            </w:r>
          </w:p>
        </w:tc>
      </w:tr>
      <w:tr w:rsidR="00FD5AD1" w:rsidRPr="00F1687D" w:rsidTr="00FD5AD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Развитие сети автомобильных дорог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2897,1</w:t>
            </w:r>
          </w:p>
        </w:tc>
      </w:tr>
      <w:tr w:rsidR="00FD5AD1" w:rsidRPr="00F1687D" w:rsidTr="00FD5AD1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Строительство, реконструкция, капитал</w:t>
            </w:r>
            <w:r w:rsidRPr="00F1687D">
              <w:rPr>
                <w:sz w:val="24"/>
                <w:szCs w:val="24"/>
              </w:rPr>
              <w:t>ь</w:t>
            </w:r>
            <w:r w:rsidRPr="00F1687D">
              <w:rPr>
                <w:sz w:val="24"/>
                <w:szCs w:val="24"/>
              </w:rPr>
              <w:t>ный ремонт, ремонт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2697,1</w:t>
            </w:r>
          </w:p>
        </w:tc>
      </w:tr>
      <w:tr w:rsidR="00FD5AD1" w:rsidRPr="00F1687D" w:rsidTr="00FD5AD1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в рамках дорожной деятел</w:t>
            </w:r>
            <w:r w:rsidRPr="00F1687D">
              <w:rPr>
                <w:sz w:val="24"/>
                <w:szCs w:val="24"/>
              </w:rPr>
              <w:t>ь</w:t>
            </w:r>
            <w:r w:rsidRPr="00F1687D">
              <w:rPr>
                <w:sz w:val="24"/>
                <w:szCs w:val="24"/>
              </w:rPr>
              <w:t>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87 3 01 10220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997,1</w:t>
            </w:r>
          </w:p>
        </w:tc>
      </w:tr>
      <w:tr w:rsidR="00FD5AD1" w:rsidRPr="00F1687D" w:rsidTr="00FD5AD1">
        <w:trPr>
          <w:trHeight w:val="1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87 3 01 10220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585,5</w:t>
            </w:r>
          </w:p>
        </w:tc>
      </w:tr>
      <w:tr w:rsidR="00FD5AD1" w:rsidRPr="00F1687D" w:rsidTr="00FD5AD1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Капитальные вложения в объекты недв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жимого имущества государственной (мун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87 3 01 10220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411,6</w:t>
            </w:r>
          </w:p>
        </w:tc>
      </w:tr>
      <w:tr w:rsidR="00FD5AD1" w:rsidRPr="00F1687D" w:rsidTr="00FD5AD1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1687D">
              <w:rPr>
                <w:sz w:val="24"/>
                <w:szCs w:val="24"/>
              </w:rPr>
              <w:t>апитальный и ремонт автомобильных д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 xml:space="preserve">рог </w:t>
            </w:r>
            <w:r w:rsidRPr="009E6DB9">
              <w:rPr>
                <w:bCs/>
                <w:color w:val="000000"/>
                <w:sz w:val="24"/>
                <w:szCs w:val="24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87 3 01 6</w:t>
            </w:r>
            <w:r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>276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1700,0</w:t>
            </w:r>
          </w:p>
        </w:tc>
      </w:tr>
      <w:tr w:rsidR="00FD5AD1" w:rsidRPr="00F1687D" w:rsidTr="00FD5AD1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87 3 01 6</w:t>
            </w:r>
            <w:r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>276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1700,0</w:t>
            </w:r>
          </w:p>
        </w:tc>
      </w:tr>
      <w:tr w:rsidR="00FD5AD1" w:rsidRPr="00F1687D" w:rsidTr="00FD5AD1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Обеспечение безопасности дорожного дв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200,0</w:t>
            </w:r>
          </w:p>
        </w:tc>
      </w:tr>
      <w:tr w:rsidR="00FD5AD1" w:rsidRPr="00F1687D" w:rsidTr="00FD5AD1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в рамках дорожной деятел</w:t>
            </w:r>
            <w:r w:rsidRPr="00F1687D">
              <w:rPr>
                <w:sz w:val="24"/>
                <w:szCs w:val="24"/>
              </w:rPr>
              <w:t>ь</w:t>
            </w:r>
            <w:r w:rsidRPr="00F1687D">
              <w:rPr>
                <w:sz w:val="24"/>
                <w:szCs w:val="24"/>
              </w:rPr>
              <w:t>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87 3 02 10220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200,0</w:t>
            </w:r>
          </w:p>
        </w:tc>
      </w:tr>
      <w:tr w:rsidR="00FD5AD1" w:rsidRPr="00F1687D" w:rsidTr="00FD5AD1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87 3 02 10220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200,0</w:t>
            </w:r>
          </w:p>
        </w:tc>
      </w:tr>
      <w:tr w:rsidR="00FD5AD1" w:rsidRPr="00F1687D" w:rsidTr="00FD5AD1">
        <w:trPr>
          <w:trHeight w:val="3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FD5AD1" w:rsidRPr="00F1687D" w:rsidTr="00FD5AD1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D1" w:rsidRPr="009E6DB9" w:rsidRDefault="00FD5AD1" w:rsidP="00FD5AD1">
            <w:pPr>
              <w:rPr>
                <w:bCs/>
                <w:sz w:val="24"/>
                <w:szCs w:val="24"/>
              </w:rPr>
            </w:pPr>
            <w:r w:rsidRPr="009E6DB9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9E6DB9">
              <w:rPr>
                <w:bCs/>
                <w:color w:val="000000"/>
                <w:sz w:val="24"/>
                <w:szCs w:val="24"/>
              </w:rPr>
              <w:t>Родниковского сельского поселения</w:t>
            </w:r>
            <w:r w:rsidRPr="009E6DB9">
              <w:rPr>
                <w:bCs/>
                <w:sz w:val="24"/>
                <w:szCs w:val="24"/>
              </w:rPr>
              <w:t xml:space="preserve"> Курганинского ра</w:t>
            </w:r>
            <w:r w:rsidRPr="009E6DB9">
              <w:rPr>
                <w:bCs/>
                <w:sz w:val="24"/>
                <w:szCs w:val="24"/>
              </w:rPr>
              <w:t>й</w:t>
            </w:r>
            <w:r w:rsidRPr="009E6DB9">
              <w:rPr>
                <w:bCs/>
                <w:sz w:val="24"/>
                <w:szCs w:val="24"/>
              </w:rPr>
              <w:t>она "Экономическое развитие и иннов</w:t>
            </w:r>
            <w:r w:rsidRPr="009E6DB9">
              <w:rPr>
                <w:bCs/>
                <w:sz w:val="24"/>
                <w:szCs w:val="24"/>
              </w:rPr>
              <w:t>а</w:t>
            </w:r>
            <w:r w:rsidRPr="009E6DB9">
              <w:rPr>
                <w:bCs/>
                <w:sz w:val="24"/>
                <w:szCs w:val="24"/>
              </w:rPr>
              <w:t>ционная экономика"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FD5AD1" w:rsidRPr="00F1687D" w:rsidTr="00FD5AD1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Муниципальная поддержка малого и сре</w:t>
            </w:r>
            <w:r w:rsidRPr="00F1687D">
              <w:rPr>
                <w:sz w:val="24"/>
                <w:szCs w:val="24"/>
              </w:rPr>
              <w:t>д</w:t>
            </w:r>
            <w:r w:rsidRPr="00F1687D">
              <w:rPr>
                <w:sz w:val="24"/>
                <w:szCs w:val="24"/>
              </w:rPr>
              <w:t xml:space="preserve">него предпринимательства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FD5AD1" w:rsidRPr="00F1687D" w:rsidTr="00FD5AD1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9E6DB9">
              <w:rPr>
                <w:sz w:val="24"/>
                <w:szCs w:val="24"/>
              </w:rPr>
              <w:t>Создание благоприятных условий для ра</w:t>
            </w:r>
            <w:r w:rsidRPr="009E6DB9">
              <w:rPr>
                <w:sz w:val="24"/>
                <w:szCs w:val="24"/>
              </w:rPr>
              <w:t>з</w:t>
            </w:r>
            <w:r w:rsidRPr="009E6DB9">
              <w:rPr>
                <w:sz w:val="24"/>
                <w:szCs w:val="24"/>
              </w:rPr>
              <w:t>вития малого и среднего предпринимател</w:t>
            </w:r>
            <w:r w:rsidRPr="009E6DB9">
              <w:rPr>
                <w:sz w:val="24"/>
                <w:szCs w:val="24"/>
              </w:rPr>
              <w:t>ь</w:t>
            </w:r>
            <w:r w:rsidRPr="009E6DB9">
              <w:rPr>
                <w:sz w:val="24"/>
                <w:szCs w:val="24"/>
              </w:rPr>
              <w:t>ства  на основе повышения качества и э</w:t>
            </w:r>
            <w:r w:rsidRPr="009E6DB9">
              <w:rPr>
                <w:sz w:val="24"/>
                <w:szCs w:val="24"/>
              </w:rPr>
              <w:t>ф</w:t>
            </w:r>
            <w:r w:rsidRPr="009E6DB9">
              <w:rPr>
                <w:sz w:val="24"/>
                <w:szCs w:val="24"/>
              </w:rPr>
              <w:t xml:space="preserve">фективности мер поддержки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85 1 </w:t>
            </w:r>
            <w:r>
              <w:rPr>
                <w:sz w:val="24"/>
                <w:szCs w:val="24"/>
              </w:rPr>
              <w:t>01</w:t>
            </w:r>
            <w:r w:rsidRPr="00F1687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FD5AD1" w:rsidRPr="00F1687D" w:rsidTr="00FD5AD1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по содействию в развитии сельскохозяйственного производства, со</w:t>
            </w:r>
            <w:r w:rsidRPr="00F1687D">
              <w:rPr>
                <w:sz w:val="24"/>
                <w:szCs w:val="24"/>
              </w:rPr>
              <w:t>з</w:t>
            </w:r>
            <w:r w:rsidRPr="00F1687D">
              <w:rPr>
                <w:sz w:val="24"/>
                <w:szCs w:val="24"/>
              </w:rPr>
              <w:t>дание условий для развития малого и сре</w:t>
            </w:r>
            <w:r w:rsidRPr="00F1687D">
              <w:rPr>
                <w:sz w:val="24"/>
                <w:szCs w:val="24"/>
              </w:rPr>
              <w:t>д</w:t>
            </w:r>
            <w:r w:rsidRPr="00F1687D">
              <w:rPr>
                <w:sz w:val="24"/>
                <w:szCs w:val="24"/>
              </w:rPr>
              <w:t>него предпринимательства;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85 1 01 10380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FD5AD1" w:rsidRPr="00F1687D" w:rsidTr="00FD5AD1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85 1 01 10380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FD5AD1" w:rsidRPr="00F1687D" w:rsidTr="00FD5AD1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1687D">
              <w:rPr>
                <w:b/>
                <w:bCs/>
                <w:sz w:val="24"/>
                <w:szCs w:val="24"/>
              </w:rPr>
              <w:t>Жилищно</w:t>
            </w:r>
            <w:proofErr w:type="spellEnd"/>
            <w:r w:rsidRPr="00F1687D">
              <w:rPr>
                <w:b/>
                <w:bCs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3499,9</w:t>
            </w:r>
          </w:p>
        </w:tc>
      </w:tr>
      <w:tr w:rsidR="00FD5AD1" w:rsidRPr="00F1687D" w:rsidTr="00FD5AD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</w:t>
            </w:r>
            <w:r w:rsidRPr="00F1687D">
              <w:rPr>
                <w:b/>
                <w:sz w:val="24"/>
                <w:szCs w:val="24"/>
              </w:rPr>
              <w:t>,0</w:t>
            </w:r>
          </w:p>
        </w:tc>
      </w:tr>
      <w:tr w:rsidR="00FD5AD1" w:rsidRPr="00F1687D" w:rsidTr="00FD5AD1">
        <w:trPr>
          <w:trHeight w:val="1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9E6DB9" w:rsidRDefault="00FD5AD1" w:rsidP="00FD5AD1">
            <w:pPr>
              <w:rPr>
                <w:bCs/>
                <w:sz w:val="24"/>
                <w:szCs w:val="24"/>
              </w:rPr>
            </w:pPr>
            <w:r w:rsidRPr="009E6DB9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F1687D">
              <w:rPr>
                <w:bCs/>
                <w:color w:val="000000"/>
                <w:sz w:val="24"/>
                <w:szCs w:val="24"/>
              </w:rPr>
              <w:t>Родниковского сельского поселения</w:t>
            </w:r>
            <w:r w:rsidRPr="009E6DB9">
              <w:rPr>
                <w:bCs/>
                <w:sz w:val="24"/>
                <w:szCs w:val="24"/>
              </w:rPr>
              <w:t xml:space="preserve"> Курганинского ра</w:t>
            </w:r>
            <w:r w:rsidRPr="009E6DB9">
              <w:rPr>
                <w:bCs/>
                <w:sz w:val="24"/>
                <w:szCs w:val="24"/>
              </w:rPr>
              <w:t>й</w:t>
            </w:r>
            <w:r w:rsidRPr="009E6DB9">
              <w:rPr>
                <w:bCs/>
                <w:sz w:val="24"/>
                <w:szCs w:val="24"/>
              </w:rPr>
              <w:t>она " Развитие 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86 0 00 00000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FD5AD1" w:rsidRPr="00F1687D" w:rsidTr="00FD5AD1">
        <w:trPr>
          <w:trHeight w:val="3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Развитие водопроводно-канализационного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86 1 00 00000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FD5AD1" w:rsidRPr="00F1687D" w:rsidTr="00FD5AD1">
        <w:trPr>
          <w:trHeight w:val="3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62027E">
              <w:rPr>
                <w:sz w:val="24"/>
                <w:szCs w:val="24"/>
              </w:rPr>
              <w:t>Развитие комплекса мероприятий по мо</w:t>
            </w:r>
            <w:r>
              <w:rPr>
                <w:sz w:val="24"/>
                <w:szCs w:val="24"/>
              </w:rPr>
              <w:t>де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низации, строительству</w:t>
            </w:r>
            <w:r w:rsidRPr="0062027E">
              <w:rPr>
                <w:sz w:val="24"/>
                <w:szCs w:val="24"/>
              </w:rPr>
              <w:t>, реконструкции и ремонту объектов водоснабжения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 xml:space="preserve">86 1 </w:t>
            </w:r>
            <w:r>
              <w:rPr>
                <w:bCs/>
                <w:sz w:val="24"/>
                <w:szCs w:val="24"/>
              </w:rPr>
              <w:t>01</w:t>
            </w:r>
            <w:r w:rsidRPr="00F1687D">
              <w:rPr>
                <w:bCs/>
                <w:sz w:val="24"/>
                <w:szCs w:val="24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FD5AD1" w:rsidRPr="00F1687D" w:rsidTr="00FD5AD1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по развитию водопроводно-канализационного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86 1 01 10770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FD5AD1" w:rsidRPr="00F1687D" w:rsidTr="00FD5AD1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AD1" w:rsidRPr="00F1687D" w:rsidRDefault="00FD5AD1" w:rsidP="00FD5A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86 1 01 10770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FD5AD1" w:rsidRPr="00F1687D" w:rsidTr="00FD5AD1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62027E">
              <w:rPr>
                <w:sz w:val="24"/>
                <w:szCs w:val="24"/>
              </w:rPr>
              <w:t xml:space="preserve">Безаварийное прохождение осенне-зимнего периода, а также ликвидация последствий чрезвычайных ситуаций на объектах </w:t>
            </w:r>
            <w:proofErr w:type="spellStart"/>
            <w:r w:rsidRPr="0062027E">
              <w:rPr>
                <w:sz w:val="24"/>
                <w:szCs w:val="24"/>
              </w:rPr>
              <w:t>вод</w:t>
            </w:r>
            <w:r w:rsidRPr="0062027E">
              <w:rPr>
                <w:sz w:val="24"/>
                <w:szCs w:val="24"/>
              </w:rPr>
              <w:t>о</w:t>
            </w:r>
            <w:r w:rsidRPr="0062027E">
              <w:rPr>
                <w:sz w:val="24"/>
                <w:szCs w:val="24"/>
              </w:rPr>
              <w:t>проводно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r w:rsidRPr="0062027E">
              <w:rPr>
                <w:sz w:val="24"/>
                <w:szCs w:val="24"/>
              </w:rPr>
              <w:t>канализационного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AD1" w:rsidRPr="00F1687D" w:rsidRDefault="00FD5AD1" w:rsidP="00FD5AD1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86 1 0</w:t>
            </w:r>
            <w:r>
              <w:rPr>
                <w:bCs/>
                <w:sz w:val="24"/>
                <w:szCs w:val="24"/>
              </w:rPr>
              <w:t>2</w:t>
            </w:r>
            <w:r w:rsidRPr="00F1687D">
              <w:rPr>
                <w:bCs/>
                <w:sz w:val="24"/>
                <w:szCs w:val="24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50,0</w:t>
            </w:r>
          </w:p>
        </w:tc>
      </w:tr>
      <w:tr w:rsidR="00FD5AD1" w:rsidRPr="00F1687D" w:rsidTr="00FD5AD1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</w:t>
            </w:r>
            <w:r w:rsidRPr="00F1687D">
              <w:rPr>
                <w:sz w:val="24"/>
                <w:szCs w:val="24"/>
              </w:rPr>
              <w:t>одготовк</w:t>
            </w:r>
            <w:r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 xml:space="preserve"> систем вод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>снабже</w:t>
            </w:r>
            <w:r>
              <w:rPr>
                <w:sz w:val="24"/>
                <w:szCs w:val="24"/>
              </w:rPr>
              <w:t>ния</w:t>
            </w:r>
            <w:r w:rsidRPr="00F1687D">
              <w:rPr>
                <w:sz w:val="24"/>
                <w:szCs w:val="24"/>
              </w:rPr>
              <w:t xml:space="preserve"> поселений к осенне-зимнему п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риоду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AD1" w:rsidRPr="00F1687D" w:rsidRDefault="00FD5AD1" w:rsidP="00FD5AD1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86 1 02 10090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50,0</w:t>
            </w:r>
          </w:p>
        </w:tc>
      </w:tr>
      <w:tr w:rsidR="00FD5AD1" w:rsidRPr="00F1687D" w:rsidTr="00FD5AD1">
        <w:trPr>
          <w:trHeight w:val="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AD1" w:rsidRPr="00F1687D" w:rsidRDefault="00FD5AD1" w:rsidP="00FD5AD1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86 1 02 10090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50,0</w:t>
            </w:r>
          </w:p>
        </w:tc>
      </w:tr>
      <w:tr w:rsidR="00FD5AD1" w:rsidRPr="00F1687D" w:rsidTr="00FD5AD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Поддержка муниципальных казенных пре</w:t>
            </w:r>
            <w:r w:rsidRPr="00F1687D">
              <w:rPr>
                <w:sz w:val="24"/>
                <w:szCs w:val="24"/>
              </w:rPr>
              <w:t>д</w:t>
            </w:r>
            <w:r w:rsidRPr="00F1687D">
              <w:rPr>
                <w:sz w:val="24"/>
                <w:szCs w:val="24"/>
              </w:rPr>
              <w:lastRenderedPageBreak/>
              <w:t>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AD1" w:rsidRPr="00F1687D" w:rsidRDefault="00FD5AD1" w:rsidP="00FD5AD1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86 3 00 00000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  <w:r w:rsidRPr="00F1687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D5AD1" w:rsidRPr="00F1687D" w:rsidTr="00FD5AD1">
        <w:trPr>
          <w:trHeight w:val="4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1687D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Обеспечение выполнения функций в сф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ре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AD1" w:rsidRPr="00F1687D" w:rsidRDefault="00FD5AD1" w:rsidP="00FD5AD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D5AD1" w:rsidRPr="00F1687D" w:rsidRDefault="00FD5AD1" w:rsidP="00FD5AD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86 3 01 00000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  <w:r w:rsidRPr="00F1687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D5AD1" w:rsidRPr="00F1687D" w:rsidTr="00FD5AD1">
        <w:trPr>
          <w:trHeight w:val="6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D1" w:rsidRPr="00F1687D" w:rsidRDefault="00FD5AD1" w:rsidP="00FD5AD1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Субсидии на покрытие убытков организац</w:t>
            </w:r>
            <w:r w:rsidRPr="00F1687D">
              <w:rPr>
                <w:color w:val="000000"/>
                <w:sz w:val="24"/>
                <w:szCs w:val="24"/>
              </w:rPr>
              <w:t>и</w:t>
            </w:r>
            <w:r w:rsidRPr="00F1687D">
              <w:rPr>
                <w:color w:val="000000"/>
                <w:sz w:val="24"/>
                <w:szCs w:val="24"/>
              </w:rPr>
              <w:t>ям жилищно-коммунального хозяйства в связи с реализацией населению коммунал</w:t>
            </w:r>
            <w:r w:rsidRPr="00F1687D">
              <w:rPr>
                <w:color w:val="000000"/>
                <w:sz w:val="24"/>
                <w:szCs w:val="24"/>
              </w:rPr>
              <w:t>ь</w:t>
            </w:r>
            <w:r w:rsidRPr="00F1687D">
              <w:rPr>
                <w:color w:val="000000"/>
                <w:sz w:val="24"/>
                <w:szCs w:val="24"/>
              </w:rPr>
              <w:t>ных услуг в результате недополученных д</w:t>
            </w:r>
            <w:r w:rsidRPr="00F1687D">
              <w:rPr>
                <w:color w:val="000000"/>
                <w:sz w:val="24"/>
                <w:szCs w:val="24"/>
              </w:rPr>
              <w:t>о</w:t>
            </w:r>
            <w:r w:rsidRPr="00F1687D">
              <w:rPr>
                <w:color w:val="000000"/>
                <w:sz w:val="24"/>
                <w:szCs w:val="24"/>
              </w:rPr>
              <w:t>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AD1" w:rsidRPr="00F1687D" w:rsidRDefault="00FD5AD1" w:rsidP="00FD5AD1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D5AD1" w:rsidRPr="00F1687D" w:rsidRDefault="00FD5AD1" w:rsidP="00FD5AD1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86 3 01 10790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  <w:r w:rsidRPr="00F1687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D5AD1" w:rsidRPr="00F1687D" w:rsidTr="00FD5AD1">
        <w:trPr>
          <w:trHeight w:val="6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D1" w:rsidRPr="00F1687D" w:rsidRDefault="00FD5AD1" w:rsidP="00FD5AD1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Субсидии юридическим лицам (кроме гос</w:t>
            </w:r>
            <w:r w:rsidRPr="00F1687D">
              <w:rPr>
                <w:color w:val="000000"/>
                <w:sz w:val="24"/>
                <w:szCs w:val="24"/>
              </w:rPr>
              <w:t>у</w:t>
            </w:r>
            <w:r w:rsidRPr="00F1687D">
              <w:rPr>
                <w:color w:val="000000"/>
                <w:sz w:val="24"/>
                <w:szCs w:val="24"/>
              </w:rPr>
              <w:t>дарственных (муниципальных) учре</w:t>
            </w:r>
            <w:r w:rsidRPr="00F1687D">
              <w:rPr>
                <w:color w:val="000000"/>
                <w:sz w:val="24"/>
                <w:szCs w:val="24"/>
              </w:rPr>
              <w:t>ж</w:t>
            </w:r>
            <w:r w:rsidRPr="00F1687D">
              <w:rPr>
                <w:color w:val="000000"/>
                <w:sz w:val="24"/>
                <w:szCs w:val="24"/>
              </w:rPr>
              <w:t>дений) и физическим лицам-производителям тов</w:t>
            </w:r>
            <w:r w:rsidRPr="00F1687D">
              <w:rPr>
                <w:color w:val="000000"/>
                <w:sz w:val="24"/>
                <w:szCs w:val="24"/>
              </w:rPr>
              <w:t>а</w:t>
            </w:r>
            <w:r w:rsidRPr="00F1687D">
              <w:rPr>
                <w:color w:val="000000"/>
                <w:sz w:val="24"/>
                <w:szCs w:val="24"/>
              </w:rPr>
              <w:t>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AD1" w:rsidRPr="00F1687D" w:rsidRDefault="00FD5AD1" w:rsidP="00FD5AD1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D5AD1" w:rsidRPr="00F1687D" w:rsidRDefault="00FD5AD1" w:rsidP="00FD5AD1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86 3 01 10790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  <w:r w:rsidRPr="00F1687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D5AD1" w:rsidRPr="00F1687D" w:rsidTr="00FD5AD1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D1" w:rsidRPr="00F1687D" w:rsidRDefault="00FD5AD1" w:rsidP="00FD5AD1">
            <w:pPr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Непрограммные расходы органов местн</w:t>
            </w:r>
            <w:r w:rsidRPr="00F1687D">
              <w:rPr>
                <w:bCs/>
                <w:color w:val="000000"/>
                <w:sz w:val="24"/>
                <w:szCs w:val="24"/>
              </w:rPr>
              <w:t>о</w:t>
            </w:r>
            <w:r w:rsidRPr="00F1687D">
              <w:rPr>
                <w:bCs/>
                <w:color w:val="000000"/>
                <w:sz w:val="24"/>
                <w:szCs w:val="24"/>
              </w:rPr>
              <w:t>го самоуправления Курганинского района</w:t>
            </w:r>
            <w:r>
              <w:rPr>
                <w:bCs/>
                <w:color w:val="000000"/>
                <w:sz w:val="24"/>
                <w:szCs w:val="24"/>
              </w:rPr>
              <w:t xml:space="preserve">    </w:t>
            </w:r>
            <w:proofErr w:type="gramStart"/>
            <w:r w:rsidRPr="00F1687D">
              <w:rPr>
                <w:bCs/>
                <w:color w:val="000000"/>
                <w:sz w:val="24"/>
                <w:szCs w:val="24"/>
              </w:rPr>
              <w:t>Адресная</w:t>
            </w:r>
            <w:proofErr w:type="gramEnd"/>
            <w:r w:rsidRPr="00F1687D">
              <w:rPr>
                <w:bCs/>
                <w:color w:val="000000"/>
                <w:sz w:val="24"/>
                <w:szCs w:val="24"/>
              </w:rPr>
              <w:t xml:space="preserve"> инвестиционная Родниковского сельского поселения (строительство водоз</w:t>
            </w:r>
            <w:r w:rsidRPr="00F1687D">
              <w:rPr>
                <w:bCs/>
                <w:color w:val="000000"/>
                <w:sz w:val="24"/>
                <w:szCs w:val="24"/>
              </w:rPr>
              <w:t>а</w:t>
            </w:r>
            <w:r w:rsidRPr="00F1687D">
              <w:rPr>
                <w:bCs/>
                <w:color w:val="000000"/>
                <w:sz w:val="24"/>
                <w:szCs w:val="24"/>
              </w:rPr>
              <w:t>бора)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AD1" w:rsidRPr="00F1687D" w:rsidRDefault="00FD5AD1" w:rsidP="00FD5AD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D5AD1" w:rsidRPr="00F1687D" w:rsidRDefault="00FD5AD1" w:rsidP="00FD5AD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F1687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D5AD1" w:rsidRPr="00F1687D" w:rsidTr="00FD5AD1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D1" w:rsidRPr="00F1687D" w:rsidRDefault="00FD5AD1" w:rsidP="00FD5AD1">
            <w:pPr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AD1" w:rsidRPr="00F1687D" w:rsidRDefault="00FD5AD1" w:rsidP="00FD5AD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D5AD1" w:rsidRPr="00F1687D" w:rsidRDefault="00FD5AD1" w:rsidP="00FD5AD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F1687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D5AD1" w:rsidRPr="00F1687D" w:rsidTr="00FD5AD1">
        <w:trPr>
          <w:trHeight w:val="10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D1" w:rsidRPr="00F1687D" w:rsidRDefault="00FD5AD1" w:rsidP="00FD5AD1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AD1" w:rsidRPr="00F1687D" w:rsidRDefault="00FD5AD1" w:rsidP="00FD5AD1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D5AD1" w:rsidRPr="00F1687D" w:rsidRDefault="00FD5AD1" w:rsidP="00FD5AD1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99 1 00 11580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F1687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5AD1" w:rsidRPr="00F1687D" w:rsidTr="00FD5AD1">
        <w:trPr>
          <w:trHeight w:val="6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D1" w:rsidRPr="00F1687D" w:rsidRDefault="00FD5AD1" w:rsidP="00FD5AD1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Капитальные вложения в объекты недв</w:t>
            </w:r>
            <w:r w:rsidRPr="00F1687D">
              <w:rPr>
                <w:color w:val="000000"/>
                <w:sz w:val="24"/>
                <w:szCs w:val="24"/>
              </w:rPr>
              <w:t>и</w:t>
            </w:r>
            <w:r w:rsidRPr="00F1687D">
              <w:rPr>
                <w:color w:val="000000"/>
                <w:sz w:val="24"/>
                <w:szCs w:val="24"/>
              </w:rPr>
              <w:t>жимого имущества государственной (мун</w:t>
            </w:r>
            <w:r w:rsidRPr="00F1687D">
              <w:rPr>
                <w:color w:val="000000"/>
                <w:sz w:val="24"/>
                <w:szCs w:val="24"/>
              </w:rPr>
              <w:t>и</w:t>
            </w:r>
            <w:r w:rsidRPr="00F1687D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AD1" w:rsidRPr="00F1687D" w:rsidRDefault="00FD5AD1" w:rsidP="00FD5AD1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D5AD1" w:rsidRPr="00F1687D" w:rsidRDefault="00FD5AD1" w:rsidP="00FD5AD1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99 1 00 11580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F1687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5AD1" w:rsidRPr="00F1687D" w:rsidTr="00FD5AD1">
        <w:trPr>
          <w:trHeight w:val="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D5AD1" w:rsidRPr="00F1687D" w:rsidRDefault="00FD5AD1" w:rsidP="00FD5AD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3079,9</w:t>
            </w:r>
          </w:p>
        </w:tc>
      </w:tr>
      <w:tr w:rsidR="00FD5AD1" w:rsidRPr="00F1687D" w:rsidTr="00FD5AD1">
        <w:trPr>
          <w:trHeight w:val="5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62027E">
              <w:rPr>
                <w:sz w:val="24"/>
                <w:szCs w:val="24"/>
              </w:rPr>
              <w:t xml:space="preserve">Муниципальная программа </w:t>
            </w:r>
            <w:r w:rsidRPr="00F1687D">
              <w:rPr>
                <w:bCs/>
                <w:color w:val="000000"/>
                <w:sz w:val="24"/>
                <w:szCs w:val="24"/>
              </w:rPr>
              <w:t>Родниковского сельского поселения</w:t>
            </w:r>
            <w:r w:rsidRPr="0062027E">
              <w:rPr>
                <w:sz w:val="24"/>
                <w:szCs w:val="24"/>
              </w:rPr>
              <w:t xml:space="preserve"> Курганинского ра</w:t>
            </w:r>
            <w:r w:rsidRPr="0062027E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 «</w:t>
            </w:r>
            <w:r w:rsidRPr="0062027E">
              <w:rPr>
                <w:sz w:val="24"/>
                <w:szCs w:val="24"/>
              </w:rPr>
              <w:t>Социально экономическое и территор</w:t>
            </w:r>
            <w:r w:rsidRPr="0062027E">
              <w:rPr>
                <w:sz w:val="24"/>
                <w:szCs w:val="24"/>
              </w:rPr>
              <w:t>и</w:t>
            </w:r>
            <w:r w:rsidRPr="0062027E">
              <w:rPr>
                <w:sz w:val="24"/>
                <w:szCs w:val="24"/>
              </w:rPr>
              <w:t>альное развитие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88 </w:t>
            </w:r>
            <w:r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3079,9</w:t>
            </w:r>
          </w:p>
        </w:tc>
      </w:tr>
      <w:tr w:rsidR="00FD5AD1" w:rsidRPr="00F1687D" w:rsidTr="00FD5AD1">
        <w:trPr>
          <w:trHeight w:val="1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Привлекательный облик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3079,9</w:t>
            </w:r>
          </w:p>
        </w:tc>
      </w:tr>
      <w:tr w:rsidR="00FD5AD1" w:rsidRPr="00F1687D" w:rsidTr="00FD5AD1">
        <w:trPr>
          <w:trHeight w:val="3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Обеспечение комфортности проживания граждан в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88 1 </w:t>
            </w:r>
            <w:r>
              <w:rPr>
                <w:sz w:val="24"/>
                <w:szCs w:val="24"/>
              </w:rPr>
              <w:t>01</w:t>
            </w:r>
            <w:r w:rsidRPr="00F1687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2449,9</w:t>
            </w:r>
          </w:p>
        </w:tc>
      </w:tr>
      <w:tr w:rsidR="00FD5AD1" w:rsidRPr="00F1687D" w:rsidTr="00FD5AD1">
        <w:trPr>
          <w:trHeight w:val="2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88 1 01 10300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1253,9</w:t>
            </w:r>
          </w:p>
        </w:tc>
      </w:tr>
      <w:tr w:rsidR="00FD5AD1" w:rsidRPr="00F1687D" w:rsidTr="00FD5AD1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88 1 01 10300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1253,9</w:t>
            </w:r>
          </w:p>
        </w:tc>
      </w:tr>
      <w:tr w:rsidR="00FD5AD1" w:rsidRPr="00F1687D" w:rsidTr="00FD5AD1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по благоустройству террит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>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88 1 01 10330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1196</w:t>
            </w:r>
            <w:r w:rsidRPr="00F1687D">
              <w:rPr>
                <w:sz w:val="24"/>
                <w:szCs w:val="24"/>
              </w:rPr>
              <w:t>,0</w:t>
            </w:r>
          </w:p>
        </w:tc>
      </w:tr>
      <w:tr w:rsidR="00FD5AD1" w:rsidRPr="00F1687D" w:rsidTr="00FD5AD1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88 1 01 10330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1196</w:t>
            </w:r>
            <w:r w:rsidRPr="00F1687D">
              <w:rPr>
                <w:sz w:val="24"/>
                <w:szCs w:val="24"/>
              </w:rPr>
              <w:t>,0</w:t>
            </w:r>
          </w:p>
        </w:tc>
      </w:tr>
      <w:tr w:rsidR="00FD5AD1" w:rsidRPr="00F1687D" w:rsidTr="00FD5AD1">
        <w:trPr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D5C66">
              <w:rPr>
                <w:sz w:val="24"/>
                <w:szCs w:val="24"/>
              </w:rPr>
              <w:t xml:space="preserve">лучшение экологической обстановки на территории </w:t>
            </w:r>
            <w:r w:rsidRPr="00F1687D">
              <w:rPr>
                <w:bCs/>
                <w:color w:val="000000"/>
                <w:sz w:val="24"/>
                <w:szCs w:val="24"/>
              </w:rPr>
              <w:t>Родниковского сельского пос</w:t>
            </w:r>
            <w:r w:rsidRPr="00F1687D">
              <w:rPr>
                <w:bCs/>
                <w:color w:val="000000"/>
                <w:sz w:val="24"/>
                <w:szCs w:val="24"/>
              </w:rPr>
              <w:t>е</w:t>
            </w:r>
            <w:r w:rsidRPr="00F1687D">
              <w:rPr>
                <w:b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88 1 02 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  <w:r w:rsidRPr="00F1687D">
              <w:rPr>
                <w:sz w:val="24"/>
                <w:szCs w:val="24"/>
              </w:rPr>
              <w:t>,0</w:t>
            </w:r>
          </w:p>
        </w:tc>
      </w:tr>
      <w:tr w:rsidR="00FD5AD1" w:rsidRPr="00F1687D" w:rsidTr="00FD5AD1">
        <w:trPr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Мероприятия по озеленению </w:t>
            </w:r>
            <w:r>
              <w:rPr>
                <w:sz w:val="24"/>
                <w:szCs w:val="24"/>
              </w:rPr>
              <w:t>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88 1 02 10310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  <w:r w:rsidRPr="00F1687D">
              <w:rPr>
                <w:sz w:val="24"/>
                <w:szCs w:val="24"/>
              </w:rPr>
              <w:t>,0</w:t>
            </w:r>
          </w:p>
        </w:tc>
      </w:tr>
      <w:tr w:rsidR="00FD5AD1" w:rsidRPr="00F1687D" w:rsidTr="00FD5AD1">
        <w:trPr>
          <w:trHeight w:val="4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88 1 02 10310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  <w:r w:rsidRPr="00F1687D">
              <w:rPr>
                <w:sz w:val="24"/>
                <w:szCs w:val="24"/>
              </w:rPr>
              <w:t>,0</w:t>
            </w:r>
          </w:p>
        </w:tc>
      </w:tr>
      <w:tr w:rsidR="00FD5AD1" w:rsidRPr="00F1687D" w:rsidTr="00FD5AD1">
        <w:trPr>
          <w:trHeight w:val="1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D5C66">
              <w:rPr>
                <w:sz w:val="24"/>
                <w:szCs w:val="24"/>
              </w:rPr>
              <w:t xml:space="preserve">оддержание и улучшение санитарного и эстетического состояния территории </w:t>
            </w:r>
            <w:r w:rsidRPr="00F1687D">
              <w:rPr>
                <w:bCs/>
                <w:color w:val="000000"/>
                <w:sz w:val="24"/>
                <w:szCs w:val="24"/>
              </w:rPr>
              <w:t>Родн</w:t>
            </w:r>
            <w:r w:rsidRPr="00F1687D">
              <w:rPr>
                <w:bCs/>
                <w:color w:val="000000"/>
                <w:sz w:val="24"/>
                <w:szCs w:val="24"/>
              </w:rPr>
              <w:t>и</w:t>
            </w:r>
            <w:r w:rsidRPr="00F1687D">
              <w:rPr>
                <w:bCs/>
                <w:color w:val="000000"/>
                <w:sz w:val="24"/>
                <w:szCs w:val="24"/>
              </w:rPr>
              <w:t>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</w:t>
            </w:r>
            <w:r>
              <w:rPr>
                <w:sz w:val="24"/>
                <w:szCs w:val="24"/>
              </w:rPr>
              <w:t>3</w:t>
            </w:r>
            <w:r w:rsidRPr="00F168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  <w:r w:rsidRPr="00F1687D">
              <w:rPr>
                <w:sz w:val="24"/>
                <w:szCs w:val="24"/>
              </w:rPr>
              <w:t>,0</w:t>
            </w:r>
          </w:p>
        </w:tc>
      </w:tr>
      <w:tr w:rsidR="00FD5AD1" w:rsidRPr="00F1687D" w:rsidTr="00FD5AD1">
        <w:trPr>
          <w:trHeight w:val="1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по вывозу и сбору мусора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88 1 03 10320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  <w:r w:rsidRPr="00F1687D">
              <w:rPr>
                <w:sz w:val="24"/>
                <w:szCs w:val="24"/>
              </w:rPr>
              <w:t>,0</w:t>
            </w:r>
          </w:p>
        </w:tc>
      </w:tr>
      <w:tr w:rsidR="00FD5AD1" w:rsidRPr="00F1687D" w:rsidTr="00FD5AD1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88 1 03 10320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  <w:r w:rsidRPr="00F1687D">
              <w:rPr>
                <w:sz w:val="24"/>
                <w:szCs w:val="24"/>
              </w:rPr>
              <w:t>,0</w:t>
            </w:r>
          </w:p>
        </w:tc>
      </w:tr>
      <w:tr w:rsidR="00FD5AD1" w:rsidRPr="00F1687D" w:rsidTr="00FD5AD1">
        <w:trPr>
          <w:trHeight w:val="2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экологической безопа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ности и улучшения состояния окр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88 1 04 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FD5AD1" w:rsidRPr="00F1687D" w:rsidTr="00FD5AD1">
        <w:trPr>
          <w:trHeight w:val="2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88 1 04 10340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FD5AD1" w:rsidRPr="00F1687D" w:rsidTr="00FD5AD1">
        <w:trPr>
          <w:trHeight w:val="6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88 1 04 10340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FD5AD1" w:rsidRPr="00F1687D" w:rsidTr="00FD5AD1">
        <w:trPr>
          <w:trHeight w:val="2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70,0</w:t>
            </w:r>
          </w:p>
        </w:tc>
      </w:tr>
      <w:tr w:rsidR="00FD5AD1" w:rsidRPr="00F1687D" w:rsidTr="00FD5AD1">
        <w:trPr>
          <w:trHeight w:val="3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Молодежная политика и оздоровление д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70,0</w:t>
            </w:r>
          </w:p>
        </w:tc>
      </w:tr>
      <w:tr w:rsidR="00FD5AD1" w:rsidRPr="00F1687D" w:rsidTr="00FD5AD1">
        <w:trPr>
          <w:trHeight w:val="8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Родниковского сельского поселения Курганинского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 «</w:t>
            </w:r>
            <w:r w:rsidRPr="00F1687D">
              <w:rPr>
                <w:sz w:val="24"/>
                <w:szCs w:val="24"/>
              </w:rPr>
              <w:t xml:space="preserve">Молодежь </w:t>
            </w:r>
            <w:r>
              <w:rPr>
                <w:sz w:val="24"/>
                <w:szCs w:val="24"/>
              </w:rPr>
              <w:t>Родниковского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  <w:r w:rsidRPr="00941E6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70,0</w:t>
            </w:r>
          </w:p>
        </w:tc>
      </w:tr>
      <w:tr w:rsidR="00FD5AD1" w:rsidRPr="00F1687D" w:rsidTr="00FD5AD1">
        <w:trPr>
          <w:trHeight w:val="6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941E66" w:rsidRDefault="00FD5AD1" w:rsidP="00FD5AD1">
            <w:pPr>
              <w:rPr>
                <w:bCs/>
                <w:sz w:val="24"/>
                <w:szCs w:val="24"/>
              </w:rPr>
            </w:pPr>
            <w:r w:rsidRPr="00941E66">
              <w:rPr>
                <w:bCs/>
                <w:sz w:val="24"/>
                <w:szCs w:val="24"/>
              </w:rPr>
              <w:t>Отдельные мероприятия муниципальной программы «</w:t>
            </w:r>
            <w:r w:rsidRPr="00F1687D">
              <w:rPr>
                <w:sz w:val="24"/>
                <w:szCs w:val="24"/>
              </w:rPr>
              <w:t xml:space="preserve">Молодежь </w:t>
            </w:r>
            <w:r>
              <w:rPr>
                <w:sz w:val="24"/>
                <w:szCs w:val="24"/>
              </w:rPr>
              <w:t>Родниковского сельского поселения</w:t>
            </w:r>
            <w:r w:rsidRPr="00941E6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70,0</w:t>
            </w:r>
          </w:p>
        </w:tc>
      </w:tr>
      <w:tr w:rsidR="00FD5AD1" w:rsidRPr="00F1687D" w:rsidTr="00FD5AD1">
        <w:trPr>
          <w:trHeight w:val="3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Гражданско-патриотическое воспитание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82 1 0</w:t>
            </w:r>
            <w:r>
              <w:rPr>
                <w:sz w:val="24"/>
                <w:szCs w:val="24"/>
              </w:rPr>
              <w:t>2</w:t>
            </w:r>
            <w:r w:rsidRPr="00F1687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FD5AD1" w:rsidRPr="00F1687D" w:rsidTr="00FD5AD1">
        <w:trPr>
          <w:trHeight w:val="2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</w:t>
            </w:r>
            <w:r>
              <w:rPr>
                <w:sz w:val="24"/>
                <w:szCs w:val="24"/>
              </w:rPr>
              <w:t xml:space="preserve"> в области</w:t>
            </w:r>
            <w:r w:rsidRPr="00F1687D">
              <w:rPr>
                <w:sz w:val="24"/>
                <w:szCs w:val="24"/>
              </w:rPr>
              <w:t xml:space="preserve"> молодежной пол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тик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82 1 02 10140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10,0</w:t>
            </w:r>
          </w:p>
        </w:tc>
      </w:tr>
      <w:tr w:rsidR="00FD5AD1" w:rsidRPr="00F1687D" w:rsidTr="00FD5AD1">
        <w:trPr>
          <w:trHeight w:val="5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82 1 02 10140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10,0</w:t>
            </w:r>
          </w:p>
        </w:tc>
      </w:tr>
      <w:tr w:rsidR="00FD5AD1" w:rsidRPr="00F1687D" w:rsidTr="00FD5AD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трудоустройства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82 1 03 </w:t>
            </w:r>
            <w:r>
              <w:rPr>
                <w:sz w:val="24"/>
                <w:szCs w:val="24"/>
              </w:rPr>
              <w:t>0000</w:t>
            </w:r>
            <w:r w:rsidRPr="00F1687D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FD5AD1" w:rsidRPr="00F1687D" w:rsidTr="00FD5AD1">
        <w:trPr>
          <w:trHeight w:val="4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Организация временного трудоустройства несовершеннолетних граждан в поселен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 xml:space="preserve">ях на 2016 год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82 1 03 10450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60,0</w:t>
            </w:r>
          </w:p>
        </w:tc>
      </w:tr>
      <w:tr w:rsidR="00FD5AD1" w:rsidRPr="00F1687D" w:rsidTr="00FD5AD1">
        <w:trPr>
          <w:trHeight w:val="5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Предоставление </w:t>
            </w:r>
            <w:r w:rsidRPr="00F1687D">
              <w:rPr>
                <w:b/>
                <w:bCs/>
                <w:sz w:val="24"/>
                <w:szCs w:val="24"/>
              </w:rPr>
              <w:t>субсидий бюджетным</w:t>
            </w:r>
            <w:r w:rsidRPr="00F1687D">
              <w:rPr>
                <w:sz w:val="24"/>
                <w:szCs w:val="24"/>
              </w:rPr>
              <w:t>, а</w:t>
            </w:r>
            <w:r w:rsidRPr="00F1687D">
              <w:rPr>
                <w:sz w:val="24"/>
                <w:szCs w:val="24"/>
              </w:rPr>
              <w:t>в</w:t>
            </w:r>
            <w:r w:rsidRPr="00F1687D">
              <w:rPr>
                <w:sz w:val="24"/>
                <w:szCs w:val="24"/>
              </w:rPr>
              <w:t>тономным учреждениям и иным некомме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82 1 03 10450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1687D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60,0</w:t>
            </w:r>
          </w:p>
        </w:tc>
      </w:tr>
      <w:tr w:rsidR="00FD5AD1" w:rsidRPr="00F1687D" w:rsidTr="00FD5AD1">
        <w:trPr>
          <w:trHeight w:val="1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7D35AF" w:rsidRDefault="00FD5AD1" w:rsidP="00FD5AD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12890,7</w:t>
            </w:r>
          </w:p>
        </w:tc>
      </w:tr>
      <w:tr w:rsidR="00FD5AD1" w:rsidRPr="00F1687D" w:rsidTr="00FD5AD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D6599C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12890,7</w:t>
            </w:r>
          </w:p>
        </w:tc>
      </w:tr>
      <w:tr w:rsidR="00FD5AD1" w:rsidRPr="00F1687D" w:rsidTr="00FD5AD1">
        <w:trPr>
          <w:trHeight w:val="4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Родниковского сельского поселения Курганинского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 «</w:t>
            </w:r>
            <w:r w:rsidRPr="00941E66">
              <w:rPr>
                <w:bCs/>
                <w:sz w:val="24"/>
                <w:szCs w:val="24"/>
              </w:rPr>
              <w:t>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D6599C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12890,7</w:t>
            </w:r>
          </w:p>
        </w:tc>
      </w:tr>
      <w:tr w:rsidR="00FD5AD1" w:rsidRPr="00F1687D" w:rsidTr="00FD5AD1">
        <w:trPr>
          <w:trHeight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941E66" w:rsidRDefault="00FD5AD1" w:rsidP="00FD5AD1">
            <w:pPr>
              <w:rPr>
                <w:bCs/>
                <w:sz w:val="24"/>
                <w:szCs w:val="24"/>
              </w:rPr>
            </w:pPr>
            <w:r w:rsidRPr="00941E66">
              <w:rPr>
                <w:bCs/>
                <w:sz w:val="24"/>
                <w:szCs w:val="24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80 </w:t>
            </w:r>
            <w:r>
              <w:rPr>
                <w:sz w:val="24"/>
                <w:szCs w:val="24"/>
              </w:rPr>
              <w:t>1</w:t>
            </w:r>
            <w:r w:rsidRPr="00F1687D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D6599C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12890,7</w:t>
            </w:r>
          </w:p>
        </w:tc>
      </w:tr>
      <w:tr w:rsidR="00FD5AD1" w:rsidRPr="00F1687D" w:rsidTr="00FD5AD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Совершенствование деятельности муниц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пальных учреждений отрасли "Культура, кинем</w:t>
            </w:r>
            <w:r>
              <w:rPr>
                <w:sz w:val="24"/>
                <w:szCs w:val="24"/>
              </w:rPr>
              <w:t>атография</w:t>
            </w:r>
            <w:r w:rsidRPr="00F1687D">
              <w:rPr>
                <w:sz w:val="24"/>
                <w:szCs w:val="24"/>
              </w:rPr>
              <w:t xml:space="preserve"> по предоставлению мун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ципальных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8940,6</w:t>
            </w:r>
          </w:p>
        </w:tc>
      </w:tr>
      <w:tr w:rsidR="00FD5AD1" w:rsidRPr="00F1687D" w:rsidTr="00FD5AD1">
        <w:trPr>
          <w:trHeight w:val="5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Расходы на обеспечение деятельности (ок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зание услуг) муниципальных учре</w:t>
            </w:r>
            <w:r w:rsidRPr="00F1687D">
              <w:rPr>
                <w:sz w:val="24"/>
                <w:szCs w:val="24"/>
              </w:rPr>
              <w:t>ж</w:t>
            </w:r>
            <w:r w:rsidRPr="00F1687D">
              <w:rPr>
                <w:sz w:val="24"/>
                <w:szCs w:val="24"/>
              </w:rPr>
              <w:t>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4235,9</w:t>
            </w:r>
          </w:p>
        </w:tc>
      </w:tr>
      <w:tr w:rsidR="00FD5AD1" w:rsidRPr="00F1687D" w:rsidTr="00FD5AD1">
        <w:trPr>
          <w:trHeight w:val="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AD1" w:rsidRPr="00F1687D" w:rsidRDefault="00FD5AD1" w:rsidP="00FD5A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Предоставление </w:t>
            </w:r>
            <w:r w:rsidRPr="00F1687D">
              <w:rPr>
                <w:b/>
                <w:bCs/>
                <w:sz w:val="24"/>
                <w:szCs w:val="24"/>
              </w:rPr>
              <w:t>субсидий бюджетным</w:t>
            </w:r>
            <w:r w:rsidRPr="00F1687D">
              <w:rPr>
                <w:sz w:val="24"/>
                <w:szCs w:val="24"/>
              </w:rPr>
              <w:t>, а</w:t>
            </w:r>
            <w:r w:rsidRPr="00F1687D">
              <w:rPr>
                <w:sz w:val="24"/>
                <w:szCs w:val="24"/>
              </w:rPr>
              <w:t>в</w:t>
            </w:r>
            <w:r w:rsidRPr="00F1687D">
              <w:rPr>
                <w:sz w:val="24"/>
                <w:szCs w:val="24"/>
              </w:rPr>
              <w:t>тономным учреждениям и иным некомме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4235,9</w:t>
            </w:r>
          </w:p>
        </w:tc>
      </w:tr>
      <w:tr w:rsidR="00FD5AD1" w:rsidRPr="00F1687D" w:rsidTr="00FD5AD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AD1" w:rsidRPr="00F1687D" w:rsidRDefault="00FD5AD1" w:rsidP="00FD5A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помощь местным бюдж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там для решения социально значимых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просов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80 1 01 </w:t>
            </w:r>
            <w:r>
              <w:rPr>
                <w:sz w:val="24"/>
                <w:szCs w:val="24"/>
              </w:rPr>
              <w:t>6005</w:t>
            </w:r>
            <w:r w:rsidRPr="00F1687D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FD5AD1" w:rsidRPr="00F1687D" w:rsidTr="00FD5AD1">
        <w:trPr>
          <w:trHeight w:val="5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AD1" w:rsidRPr="00F1687D" w:rsidRDefault="00FD5AD1" w:rsidP="00FD5A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Предоставление </w:t>
            </w:r>
            <w:r w:rsidRPr="00F1687D">
              <w:rPr>
                <w:b/>
                <w:bCs/>
                <w:sz w:val="24"/>
                <w:szCs w:val="24"/>
              </w:rPr>
              <w:t>субсидий бюджетным</w:t>
            </w:r>
            <w:r w:rsidRPr="00F1687D">
              <w:rPr>
                <w:sz w:val="24"/>
                <w:szCs w:val="24"/>
              </w:rPr>
              <w:t>, а</w:t>
            </w:r>
            <w:r w:rsidRPr="00F1687D">
              <w:rPr>
                <w:sz w:val="24"/>
                <w:szCs w:val="24"/>
              </w:rPr>
              <w:t>в</w:t>
            </w:r>
            <w:r w:rsidRPr="00F1687D">
              <w:rPr>
                <w:sz w:val="24"/>
                <w:szCs w:val="24"/>
              </w:rPr>
              <w:t>тономным учреждениям и иным некомме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80 1 01 </w:t>
            </w:r>
            <w:r>
              <w:rPr>
                <w:sz w:val="24"/>
                <w:szCs w:val="24"/>
              </w:rPr>
              <w:t>6005</w:t>
            </w:r>
            <w:r w:rsidRPr="00F1687D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FD5AD1" w:rsidRPr="00F1687D" w:rsidTr="00FD5AD1">
        <w:trPr>
          <w:trHeight w:val="2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AD1" w:rsidRPr="00F1687D" w:rsidRDefault="00FD5AD1" w:rsidP="00FD5A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Кадровое обеспечение сферы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80 1 02</w:t>
            </w:r>
            <w:r w:rsidRPr="00F1687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2332,1</w:t>
            </w:r>
          </w:p>
        </w:tc>
      </w:tr>
      <w:tr w:rsidR="00FD5AD1" w:rsidRPr="00F1687D" w:rsidTr="00FD5AD1">
        <w:trPr>
          <w:trHeight w:val="1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Поэтапное повышение уровня средней зар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ботной платы работников муниципальных учреждений поселений Курга</w:t>
            </w:r>
            <w:r>
              <w:rPr>
                <w:sz w:val="24"/>
                <w:szCs w:val="24"/>
              </w:rPr>
              <w:t>нинского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  <w:r w:rsidRPr="00F1687D">
              <w:rPr>
                <w:sz w:val="24"/>
                <w:szCs w:val="24"/>
              </w:rPr>
              <w:t xml:space="preserve"> до средней заработной платы по Кра</w:t>
            </w:r>
            <w:r w:rsidRPr="00F1687D">
              <w:rPr>
                <w:sz w:val="24"/>
                <w:szCs w:val="24"/>
              </w:rPr>
              <w:t>с</w:t>
            </w:r>
            <w:r w:rsidRPr="00F1687D">
              <w:rPr>
                <w:sz w:val="24"/>
                <w:szCs w:val="24"/>
              </w:rPr>
              <w:t>нодарскому краю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80 1 02 </w:t>
            </w:r>
            <w:r>
              <w:rPr>
                <w:sz w:val="24"/>
                <w:szCs w:val="24"/>
                <w:lang w:val="en-US"/>
              </w:rPr>
              <w:t>S0120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210,3</w:t>
            </w:r>
          </w:p>
        </w:tc>
      </w:tr>
      <w:tr w:rsidR="00FD5AD1" w:rsidRPr="00F1687D" w:rsidTr="00FD5AD1">
        <w:trPr>
          <w:trHeight w:val="8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Предоставление </w:t>
            </w:r>
            <w:r w:rsidRPr="00F1687D">
              <w:rPr>
                <w:b/>
                <w:bCs/>
                <w:sz w:val="24"/>
                <w:szCs w:val="24"/>
              </w:rPr>
              <w:t>субсидий бюджетным</w:t>
            </w:r>
            <w:r w:rsidRPr="00F1687D">
              <w:rPr>
                <w:sz w:val="24"/>
                <w:szCs w:val="24"/>
              </w:rPr>
              <w:t>, а</w:t>
            </w:r>
            <w:r w:rsidRPr="00F1687D">
              <w:rPr>
                <w:sz w:val="24"/>
                <w:szCs w:val="24"/>
              </w:rPr>
              <w:t>в</w:t>
            </w:r>
            <w:r w:rsidRPr="00F1687D">
              <w:rPr>
                <w:sz w:val="24"/>
                <w:szCs w:val="24"/>
              </w:rPr>
              <w:t>тономным учреждениям и иным некомме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80 1 02 </w:t>
            </w:r>
            <w:r>
              <w:rPr>
                <w:sz w:val="24"/>
                <w:szCs w:val="24"/>
                <w:lang w:val="en-US"/>
              </w:rPr>
              <w:t>S0120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210,3</w:t>
            </w:r>
          </w:p>
        </w:tc>
      </w:tr>
      <w:tr w:rsidR="00FD5AD1" w:rsidRPr="00F1687D" w:rsidTr="00FD5AD1">
        <w:trPr>
          <w:trHeight w:val="8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Поэтапное повышение уровня средней зар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ботной платы работников муниципальных учреждений поселений Курга</w:t>
            </w:r>
            <w:r>
              <w:rPr>
                <w:sz w:val="24"/>
                <w:szCs w:val="24"/>
              </w:rPr>
              <w:t>нинского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  <w:r w:rsidRPr="00F1687D">
              <w:rPr>
                <w:sz w:val="24"/>
                <w:szCs w:val="24"/>
              </w:rPr>
              <w:t xml:space="preserve"> до средней заработной платы по Кра</w:t>
            </w:r>
            <w:r w:rsidRPr="00F1687D">
              <w:rPr>
                <w:sz w:val="24"/>
                <w:szCs w:val="24"/>
              </w:rPr>
              <w:t>с</w:t>
            </w:r>
            <w:r w:rsidRPr="00F1687D">
              <w:rPr>
                <w:sz w:val="24"/>
                <w:szCs w:val="24"/>
              </w:rPr>
              <w:t>нодарскому краю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80 1 02 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2121,8</w:t>
            </w:r>
          </w:p>
        </w:tc>
      </w:tr>
      <w:tr w:rsidR="00FD5AD1" w:rsidRPr="00F1687D" w:rsidTr="00FD5AD1">
        <w:trPr>
          <w:trHeight w:val="8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Предоставление </w:t>
            </w:r>
            <w:r w:rsidRPr="00F1687D">
              <w:rPr>
                <w:b/>
                <w:bCs/>
                <w:sz w:val="24"/>
                <w:szCs w:val="24"/>
              </w:rPr>
              <w:t>субсидий бюджетным</w:t>
            </w:r>
            <w:r w:rsidRPr="00F1687D">
              <w:rPr>
                <w:sz w:val="24"/>
                <w:szCs w:val="24"/>
              </w:rPr>
              <w:t>, а</w:t>
            </w:r>
            <w:r w:rsidRPr="00F1687D">
              <w:rPr>
                <w:sz w:val="24"/>
                <w:szCs w:val="24"/>
              </w:rPr>
              <w:t>в</w:t>
            </w:r>
            <w:r w:rsidRPr="00F1687D">
              <w:rPr>
                <w:sz w:val="24"/>
                <w:szCs w:val="24"/>
              </w:rPr>
              <w:t>тономным учреждениям и иным некомме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80 1 02 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2121,8</w:t>
            </w:r>
          </w:p>
        </w:tc>
      </w:tr>
      <w:tr w:rsidR="00FD5AD1" w:rsidRPr="00F1687D" w:rsidTr="00FD5AD1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Осуществление муниципальными учрежд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ниями капитального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80 1 01 09020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FD5AD1" w:rsidRPr="00F1687D" w:rsidTr="00FD5AD1">
        <w:trPr>
          <w:trHeight w:val="4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Предоставление </w:t>
            </w:r>
            <w:r w:rsidRPr="00F1687D">
              <w:rPr>
                <w:b/>
                <w:bCs/>
                <w:sz w:val="24"/>
                <w:szCs w:val="24"/>
              </w:rPr>
              <w:t>субсидий бюджетным</w:t>
            </w:r>
            <w:r w:rsidRPr="00F1687D">
              <w:rPr>
                <w:sz w:val="24"/>
                <w:szCs w:val="24"/>
              </w:rPr>
              <w:t>, а</w:t>
            </w:r>
            <w:r w:rsidRPr="00F1687D">
              <w:rPr>
                <w:sz w:val="24"/>
                <w:szCs w:val="24"/>
              </w:rPr>
              <w:t>в</w:t>
            </w:r>
            <w:r w:rsidRPr="00F1687D">
              <w:rPr>
                <w:sz w:val="24"/>
                <w:szCs w:val="24"/>
              </w:rPr>
              <w:t>тономным учреждениям и иным некомме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80 1 01 09020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FD5AD1" w:rsidRPr="00F1687D" w:rsidTr="00FD5AD1">
        <w:trPr>
          <w:trHeight w:val="4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Укрепление материально-технической б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зы, технического оснащения муниципальных учреждений культуры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A77879" w:rsidRDefault="00FD5AD1" w:rsidP="00FD5AD1">
            <w:pPr>
              <w:jc w:val="right"/>
              <w:rPr>
                <w:sz w:val="24"/>
                <w:szCs w:val="24"/>
                <w:lang w:val="en-US"/>
              </w:rPr>
            </w:pPr>
            <w:r w:rsidRPr="00F1687D">
              <w:rPr>
                <w:sz w:val="24"/>
                <w:szCs w:val="24"/>
              </w:rPr>
              <w:t xml:space="preserve">80 1 01 </w:t>
            </w:r>
            <w:r>
              <w:rPr>
                <w:sz w:val="24"/>
                <w:szCs w:val="24"/>
                <w:lang w:val="en-US"/>
              </w:rPr>
              <w:t>S0640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A77879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FD5AD1" w:rsidRPr="00F1687D" w:rsidTr="00FD5AD1">
        <w:trPr>
          <w:trHeight w:val="4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Предоставление </w:t>
            </w:r>
            <w:r w:rsidRPr="00F1687D">
              <w:rPr>
                <w:b/>
                <w:bCs/>
                <w:sz w:val="24"/>
                <w:szCs w:val="24"/>
              </w:rPr>
              <w:t>субсидий бюджетным</w:t>
            </w:r>
            <w:r w:rsidRPr="00F1687D">
              <w:rPr>
                <w:sz w:val="24"/>
                <w:szCs w:val="24"/>
              </w:rPr>
              <w:t>, а</w:t>
            </w:r>
            <w:r w:rsidRPr="00F1687D">
              <w:rPr>
                <w:sz w:val="24"/>
                <w:szCs w:val="24"/>
              </w:rPr>
              <w:t>в</w:t>
            </w:r>
            <w:r w:rsidRPr="00F1687D">
              <w:rPr>
                <w:sz w:val="24"/>
                <w:szCs w:val="24"/>
              </w:rPr>
              <w:t>тономным учреждениям и иным некомме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A77879" w:rsidRDefault="00FD5AD1" w:rsidP="00FD5AD1">
            <w:pPr>
              <w:jc w:val="right"/>
              <w:rPr>
                <w:sz w:val="24"/>
                <w:szCs w:val="24"/>
                <w:lang w:val="en-US"/>
              </w:rPr>
            </w:pPr>
            <w:r w:rsidRPr="00F1687D">
              <w:rPr>
                <w:sz w:val="24"/>
                <w:szCs w:val="24"/>
              </w:rPr>
              <w:t xml:space="preserve">80 1 01 </w:t>
            </w:r>
            <w:r>
              <w:rPr>
                <w:sz w:val="24"/>
                <w:szCs w:val="24"/>
                <w:lang w:val="en-US"/>
              </w:rPr>
              <w:t>S0640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00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FD5AD1" w:rsidRPr="00F1687D" w:rsidTr="00FD5AD1">
        <w:trPr>
          <w:trHeight w:val="4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Укрепление материально-технической б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зы, технического оснащения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A77879" w:rsidRDefault="00FD5AD1" w:rsidP="00FD5AD1">
            <w:pPr>
              <w:jc w:val="right"/>
              <w:rPr>
                <w:sz w:val="24"/>
                <w:szCs w:val="24"/>
                <w:lang w:val="en-US"/>
              </w:rPr>
            </w:pPr>
            <w:r w:rsidRPr="00F1687D">
              <w:rPr>
                <w:sz w:val="24"/>
                <w:szCs w:val="24"/>
              </w:rPr>
              <w:t xml:space="preserve">80 1 01 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0640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3094,7</w:t>
            </w:r>
          </w:p>
        </w:tc>
      </w:tr>
      <w:tr w:rsidR="00FD5AD1" w:rsidRPr="00F1687D" w:rsidTr="00FD5AD1">
        <w:trPr>
          <w:trHeight w:val="4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Предоставление </w:t>
            </w:r>
            <w:r w:rsidRPr="00F1687D">
              <w:rPr>
                <w:b/>
                <w:bCs/>
                <w:sz w:val="24"/>
                <w:szCs w:val="24"/>
              </w:rPr>
              <w:t>субсидий бюджетным</w:t>
            </w:r>
            <w:r w:rsidRPr="00F1687D">
              <w:rPr>
                <w:sz w:val="24"/>
                <w:szCs w:val="24"/>
              </w:rPr>
              <w:t>, а</w:t>
            </w:r>
            <w:r w:rsidRPr="00F1687D">
              <w:rPr>
                <w:sz w:val="24"/>
                <w:szCs w:val="24"/>
              </w:rPr>
              <w:t>в</w:t>
            </w:r>
            <w:r w:rsidRPr="00F1687D">
              <w:rPr>
                <w:sz w:val="24"/>
                <w:szCs w:val="24"/>
              </w:rPr>
              <w:t>тономным учреждениям и иным некомме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A77879" w:rsidRDefault="00FD5AD1" w:rsidP="00FD5AD1">
            <w:pPr>
              <w:jc w:val="right"/>
              <w:rPr>
                <w:sz w:val="24"/>
                <w:szCs w:val="24"/>
                <w:lang w:val="en-US"/>
              </w:rPr>
            </w:pPr>
            <w:r w:rsidRPr="00F1687D">
              <w:rPr>
                <w:sz w:val="24"/>
                <w:szCs w:val="24"/>
              </w:rPr>
              <w:t xml:space="preserve">80 1 01 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0640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3094,7</w:t>
            </w:r>
          </w:p>
        </w:tc>
      </w:tr>
      <w:tr w:rsidR="00FD5AD1" w:rsidRPr="00F1687D" w:rsidTr="00FD5AD1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Сохранение, использование и популяриз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объектов культурного наследия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FD5AD1" w:rsidRPr="00F1687D" w:rsidTr="00FD5AD1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сфере культуры, кинемат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графии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80 1 03 10350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FD5AD1" w:rsidRPr="00F1687D" w:rsidTr="00FD5AD1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80 1 03 10350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FD5AD1" w:rsidRPr="00F1687D" w:rsidTr="00FD5AD1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Поддержка учреждений библиотечного о</w:t>
            </w:r>
            <w:r w:rsidRPr="00F1687D">
              <w:rPr>
                <w:sz w:val="24"/>
                <w:szCs w:val="24"/>
              </w:rPr>
              <w:t>б</w:t>
            </w:r>
            <w:r w:rsidRPr="00F1687D">
              <w:rPr>
                <w:sz w:val="24"/>
                <w:szCs w:val="24"/>
              </w:rPr>
              <w:t>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1548,0</w:t>
            </w:r>
          </w:p>
        </w:tc>
      </w:tr>
      <w:tr w:rsidR="00FD5AD1" w:rsidRPr="00F1687D" w:rsidTr="00FD5AD1">
        <w:trPr>
          <w:trHeight w:val="1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бюдж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ту на о</w:t>
            </w:r>
            <w:r w:rsidRPr="00F1687D">
              <w:rPr>
                <w:sz w:val="24"/>
                <w:szCs w:val="24"/>
              </w:rPr>
              <w:t>существление отдельных полномочий поселений по организации библиотечного обслуживания населения, ко</w:t>
            </w:r>
            <w:r w:rsidRPr="00F1687D">
              <w:rPr>
                <w:sz w:val="24"/>
                <w:szCs w:val="24"/>
              </w:rPr>
              <w:t>м</w:t>
            </w:r>
            <w:r w:rsidRPr="00F1687D">
              <w:rPr>
                <w:sz w:val="24"/>
                <w:szCs w:val="24"/>
              </w:rPr>
              <w:t xml:space="preserve">плектованию </w:t>
            </w:r>
            <w:r w:rsidRPr="00F1687D">
              <w:rPr>
                <w:sz w:val="24"/>
                <w:szCs w:val="24"/>
              </w:rPr>
              <w:lastRenderedPageBreak/>
              <w:t>и обеспечению сохранности библиотечных фондов библиотек посел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80 1 04 21030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868,1</w:t>
            </w:r>
          </w:p>
        </w:tc>
      </w:tr>
      <w:tr w:rsidR="00FD5AD1" w:rsidRPr="00F1687D" w:rsidTr="00FD5AD1">
        <w:trPr>
          <w:trHeight w:val="2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D1" w:rsidRPr="00F1687D" w:rsidRDefault="00FD5AD1" w:rsidP="00FD5A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80 1 04 21030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868,1</w:t>
            </w:r>
          </w:p>
        </w:tc>
      </w:tr>
      <w:tr w:rsidR="00FD5AD1" w:rsidRPr="00F1687D" w:rsidTr="00FD5AD1">
        <w:trPr>
          <w:trHeight w:val="2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D1" w:rsidRPr="00F1687D" w:rsidRDefault="00FD5AD1" w:rsidP="00FD5A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Поэтапное повышение уровня средней зар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ботной платы работников муниципальных учреждений поселений Курга</w:t>
            </w:r>
            <w:r>
              <w:rPr>
                <w:sz w:val="24"/>
                <w:szCs w:val="24"/>
              </w:rPr>
              <w:t>нинского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  <w:r w:rsidRPr="00F1687D">
              <w:rPr>
                <w:sz w:val="24"/>
                <w:szCs w:val="24"/>
              </w:rPr>
              <w:t xml:space="preserve"> до средней заработной платы по Кра</w:t>
            </w:r>
            <w:r w:rsidRPr="00F1687D">
              <w:rPr>
                <w:sz w:val="24"/>
                <w:szCs w:val="24"/>
              </w:rPr>
              <w:t>с</w:t>
            </w:r>
            <w:r w:rsidRPr="00F1687D">
              <w:rPr>
                <w:sz w:val="24"/>
                <w:szCs w:val="24"/>
              </w:rPr>
              <w:t>нодарскому краю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585145" w:rsidRDefault="00FD5AD1" w:rsidP="00FD5AD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80 1 04 </w:t>
            </w:r>
            <w:r>
              <w:rPr>
                <w:sz w:val="24"/>
                <w:szCs w:val="24"/>
                <w:lang w:val="en-US"/>
              </w:rPr>
              <w:t>S0120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35,8</w:t>
            </w:r>
          </w:p>
        </w:tc>
      </w:tr>
      <w:tr w:rsidR="00FD5AD1" w:rsidRPr="00F1687D" w:rsidTr="00FD5AD1">
        <w:trPr>
          <w:trHeight w:val="2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D1" w:rsidRPr="00F1687D" w:rsidRDefault="00FD5AD1" w:rsidP="00FD5A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80 1 04 </w:t>
            </w:r>
            <w:r>
              <w:rPr>
                <w:sz w:val="24"/>
                <w:szCs w:val="24"/>
                <w:lang w:val="en-US"/>
              </w:rPr>
              <w:t>S0120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35,8</w:t>
            </w:r>
          </w:p>
        </w:tc>
      </w:tr>
      <w:tr w:rsidR="00FD5AD1" w:rsidRPr="00F1687D" w:rsidTr="00FD5AD1">
        <w:trPr>
          <w:trHeight w:val="2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D1" w:rsidRPr="00F1687D" w:rsidRDefault="00FD5AD1" w:rsidP="00FD5A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в целях обеспечения п</w:t>
            </w:r>
            <w:r w:rsidRPr="00F1687D">
              <w:rPr>
                <w:sz w:val="24"/>
                <w:szCs w:val="24"/>
              </w:rPr>
              <w:t>оэтапно</w:t>
            </w:r>
            <w:r>
              <w:rPr>
                <w:sz w:val="24"/>
                <w:szCs w:val="24"/>
              </w:rPr>
              <w:t>го</w:t>
            </w:r>
            <w:r w:rsidRPr="00F1687D">
              <w:rPr>
                <w:sz w:val="24"/>
                <w:szCs w:val="24"/>
              </w:rPr>
              <w:t xml:space="preserve"> повышени</w:t>
            </w:r>
            <w:r>
              <w:rPr>
                <w:sz w:val="24"/>
                <w:szCs w:val="24"/>
              </w:rPr>
              <w:t>я</w:t>
            </w:r>
            <w:r w:rsidRPr="00F1687D">
              <w:rPr>
                <w:sz w:val="24"/>
                <w:szCs w:val="24"/>
              </w:rPr>
              <w:t xml:space="preserve"> уровня средней заработной пл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ты работников муниципальных учре</w:t>
            </w:r>
            <w:r w:rsidRPr="00F1687D">
              <w:rPr>
                <w:sz w:val="24"/>
                <w:szCs w:val="24"/>
              </w:rPr>
              <w:t>ж</w:t>
            </w:r>
            <w:r w:rsidRPr="00F1687D">
              <w:rPr>
                <w:sz w:val="24"/>
                <w:szCs w:val="24"/>
              </w:rPr>
              <w:t>дений поселений Курга</w:t>
            </w:r>
            <w:r>
              <w:rPr>
                <w:sz w:val="24"/>
                <w:szCs w:val="24"/>
              </w:rPr>
              <w:t>нинского района</w:t>
            </w:r>
            <w:r w:rsidRPr="00F1687D">
              <w:rPr>
                <w:sz w:val="24"/>
                <w:szCs w:val="24"/>
              </w:rPr>
              <w:t xml:space="preserve"> до сре</w:t>
            </w:r>
            <w:r w:rsidRPr="00F1687D">
              <w:rPr>
                <w:sz w:val="24"/>
                <w:szCs w:val="24"/>
              </w:rPr>
              <w:t>д</w:t>
            </w:r>
            <w:r w:rsidRPr="00F1687D">
              <w:rPr>
                <w:sz w:val="24"/>
                <w:szCs w:val="24"/>
              </w:rPr>
              <w:t>ней заработной платы по Краснодарскому краю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80 1 04 6</w:t>
            </w:r>
            <w:r>
              <w:rPr>
                <w:sz w:val="24"/>
                <w:szCs w:val="24"/>
                <w:lang w:val="en-US"/>
              </w:rPr>
              <w:t>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644,1</w:t>
            </w:r>
          </w:p>
        </w:tc>
      </w:tr>
      <w:tr w:rsidR="00FD5AD1" w:rsidRPr="00F1687D" w:rsidTr="00FD5AD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D1" w:rsidRPr="00F1687D" w:rsidRDefault="00FD5AD1" w:rsidP="00FD5A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585145" w:rsidRDefault="00FD5AD1" w:rsidP="00FD5AD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80 1 04 6</w:t>
            </w:r>
            <w:r>
              <w:rPr>
                <w:sz w:val="24"/>
                <w:szCs w:val="24"/>
                <w:lang w:val="en-US"/>
              </w:rPr>
              <w:t>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D6599C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644,1</w:t>
            </w:r>
          </w:p>
        </w:tc>
      </w:tr>
      <w:tr w:rsidR="00FD5AD1" w:rsidRPr="00F1687D" w:rsidTr="00FD5AD1">
        <w:trPr>
          <w:trHeight w:val="1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74</w:t>
            </w:r>
            <w:r w:rsidRPr="00F1687D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FD5AD1" w:rsidRPr="00F1687D" w:rsidTr="00FD5AD1">
        <w:trPr>
          <w:trHeight w:val="1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300,0</w:t>
            </w:r>
          </w:p>
        </w:tc>
      </w:tr>
      <w:tr w:rsidR="00FD5AD1" w:rsidRPr="00F1687D" w:rsidTr="00FD5AD1">
        <w:trPr>
          <w:trHeight w:val="1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Родниковского сельского поселения Курганинского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 «</w:t>
            </w:r>
            <w:r w:rsidRPr="00F1687D">
              <w:rPr>
                <w:sz w:val="24"/>
                <w:szCs w:val="24"/>
              </w:rPr>
              <w:t>Социальная поддержка граждан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FD5AD1" w:rsidRPr="00F1687D" w:rsidTr="00FD5AD1">
        <w:trPr>
          <w:trHeight w:val="4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Развитие мер социальной поддержки о</w:t>
            </w:r>
            <w:r w:rsidRPr="00F1687D">
              <w:rPr>
                <w:sz w:val="24"/>
                <w:szCs w:val="24"/>
              </w:rPr>
              <w:t>т</w:t>
            </w:r>
            <w:r w:rsidRPr="00F1687D">
              <w:rPr>
                <w:sz w:val="24"/>
                <w:szCs w:val="24"/>
              </w:rPr>
              <w:t>дельных категорий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300,0</w:t>
            </w:r>
          </w:p>
        </w:tc>
      </w:tr>
      <w:tr w:rsidR="00FD5AD1" w:rsidRPr="00F1687D" w:rsidTr="00FD5AD1">
        <w:trPr>
          <w:trHeight w:val="9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Меры государственной поддержки лиц, з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мещавших муниципальные должности и должности муниципальной службы Родн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ковского сельского поселения</w:t>
            </w:r>
            <w:r>
              <w:rPr>
                <w:sz w:val="24"/>
                <w:szCs w:val="24"/>
              </w:rPr>
              <w:t xml:space="preserve"> Курганинск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300,0</w:t>
            </w:r>
          </w:p>
        </w:tc>
      </w:tr>
      <w:tr w:rsidR="00FD5AD1" w:rsidRPr="00F1687D" w:rsidTr="00FD5AD1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Решение Совета Родниковского сельского поселения от 21.11.2008 № 46 «Об утве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ждении положения о дополнительном мат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риальном обеспечении лиц, замещавших муниципальные должности и должности муниципальной службы в администрации Родниковского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83 1 01 40020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300,0</w:t>
            </w:r>
          </w:p>
        </w:tc>
      </w:tr>
      <w:tr w:rsidR="00FD5AD1" w:rsidRPr="00F1687D" w:rsidTr="00FD5AD1">
        <w:trPr>
          <w:trHeight w:val="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83 1 01 40020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300,0</w:t>
            </w:r>
          </w:p>
        </w:tc>
      </w:tr>
      <w:tr w:rsidR="00FD5AD1" w:rsidRPr="00F1687D" w:rsidTr="00FD5AD1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Pr="00F1687D">
              <w:rPr>
                <w:sz w:val="24"/>
                <w:szCs w:val="24"/>
              </w:rPr>
              <w:t>,0</w:t>
            </w:r>
          </w:p>
        </w:tc>
      </w:tr>
      <w:tr w:rsidR="00FD5AD1" w:rsidRPr="00F1687D" w:rsidTr="00FD5AD1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Родниковского сельского поселения Курганинского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 «</w:t>
            </w:r>
            <w:r w:rsidRPr="00F1687D">
              <w:rPr>
                <w:sz w:val="24"/>
                <w:szCs w:val="24"/>
              </w:rPr>
              <w:t>Социальная поддержка граждан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Pr="00F1687D">
              <w:rPr>
                <w:sz w:val="24"/>
                <w:szCs w:val="24"/>
              </w:rPr>
              <w:t>,0</w:t>
            </w:r>
          </w:p>
        </w:tc>
      </w:tr>
      <w:tr w:rsidR="00FD5AD1" w:rsidRPr="00F1687D" w:rsidTr="00FD5AD1">
        <w:trPr>
          <w:trHeight w:val="4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Развитие мер социальной поддержки о</w:t>
            </w:r>
            <w:r w:rsidRPr="00F1687D">
              <w:rPr>
                <w:sz w:val="24"/>
                <w:szCs w:val="24"/>
              </w:rPr>
              <w:t>т</w:t>
            </w:r>
            <w:r w:rsidRPr="00F1687D">
              <w:rPr>
                <w:sz w:val="24"/>
                <w:szCs w:val="24"/>
              </w:rPr>
              <w:t xml:space="preserve">дельных категорий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Pr="00F1687D">
              <w:rPr>
                <w:sz w:val="24"/>
                <w:szCs w:val="24"/>
              </w:rPr>
              <w:t>,0</w:t>
            </w:r>
          </w:p>
        </w:tc>
      </w:tr>
      <w:tr w:rsidR="00FD5AD1" w:rsidRPr="00F1687D" w:rsidTr="00FD5AD1">
        <w:trPr>
          <w:trHeight w:val="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Предоставление ежегодных и ежемеся</w:t>
            </w:r>
            <w:r w:rsidRPr="00F1687D">
              <w:rPr>
                <w:sz w:val="24"/>
                <w:szCs w:val="24"/>
              </w:rPr>
              <w:t>ч</w:t>
            </w:r>
            <w:r w:rsidRPr="00F1687D">
              <w:rPr>
                <w:sz w:val="24"/>
                <w:szCs w:val="24"/>
              </w:rPr>
              <w:t>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Pr="00F1687D">
              <w:rPr>
                <w:sz w:val="24"/>
                <w:szCs w:val="24"/>
              </w:rPr>
              <w:t>,0</w:t>
            </w:r>
          </w:p>
        </w:tc>
      </w:tr>
      <w:tr w:rsidR="00FD5AD1" w:rsidRPr="00F1687D" w:rsidTr="00FD5AD1">
        <w:trPr>
          <w:trHeight w:val="10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адресной помощи</w:t>
            </w:r>
            <w:r w:rsidRPr="00F1687D">
              <w:rPr>
                <w:sz w:val="24"/>
                <w:szCs w:val="24"/>
              </w:rPr>
              <w:t xml:space="preserve"> гражд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ам</w:t>
            </w:r>
            <w:r w:rsidRPr="00F168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Родниковского сельского поселения</w:t>
            </w:r>
            <w:r w:rsidRPr="00020956">
              <w:rPr>
                <w:sz w:val="24"/>
                <w:szCs w:val="24"/>
              </w:rPr>
              <w:t xml:space="preserve"> Курганинского района</w:t>
            </w:r>
            <w:r w:rsidRPr="00F168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попавшим в тру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ную жизненную ситуацию</w:t>
            </w:r>
            <w:r w:rsidRPr="00F168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2016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83 1 02 104</w:t>
            </w:r>
            <w:r>
              <w:rPr>
                <w:sz w:val="24"/>
                <w:szCs w:val="24"/>
              </w:rPr>
              <w:t>7</w:t>
            </w:r>
            <w:r w:rsidRPr="00F1687D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Pr="00F1687D">
              <w:rPr>
                <w:sz w:val="24"/>
                <w:szCs w:val="24"/>
              </w:rPr>
              <w:t>,0</w:t>
            </w:r>
          </w:p>
        </w:tc>
      </w:tr>
      <w:tr w:rsidR="00FD5AD1" w:rsidRPr="00F1687D" w:rsidTr="007F6A18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83 1 02 104</w:t>
            </w:r>
            <w:r>
              <w:rPr>
                <w:sz w:val="24"/>
                <w:szCs w:val="24"/>
              </w:rPr>
              <w:t>7</w:t>
            </w:r>
            <w:r w:rsidRPr="00F1687D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Pr="00F1687D">
              <w:rPr>
                <w:sz w:val="24"/>
                <w:szCs w:val="24"/>
              </w:rPr>
              <w:t>,0</w:t>
            </w:r>
          </w:p>
        </w:tc>
      </w:tr>
      <w:tr w:rsidR="00FD5AD1" w:rsidRPr="00F1687D" w:rsidTr="00FD5AD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  <w:r w:rsidRPr="008D0616">
              <w:rPr>
                <w:b/>
                <w:bCs/>
                <w:sz w:val="24"/>
                <w:szCs w:val="24"/>
              </w:rPr>
              <w:t>,</w:t>
            </w:r>
            <w:r w:rsidRPr="00F1687D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FD5AD1" w:rsidRPr="00F1687D" w:rsidTr="00FD5AD1">
        <w:trPr>
          <w:trHeight w:val="1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F1687D">
              <w:rPr>
                <w:sz w:val="24"/>
                <w:szCs w:val="24"/>
              </w:rPr>
              <w:t>,0</w:t>
            </w:r>
          </w:p>
        </w:tc>
      </w:tr>
      <w:tr w:rsidR="00FD5AD1" w:rsidRPr="00F1687D" w:rsidTr="00FD5AD1">
        <w:trPr>
          <w:trHeight w:val="6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Default="00FD5AD1" w:rsidP="00FD5AD1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Родниковского сельского поселения</w:t>
            </w:r>
            <w:r w:rsidRPr="00020956">
              <w:rPr>
                <w:sz w:val="24"/>
                <w:szCs w:val="24"/>
              </w:rPr>
              <w:t xml:space="preserve"> Курганинского ра</w:t>
            </w:r>
            <w:r w:rsidRPr="00020956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81 </w:t>
            </w:r>
            <w:r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</w:t>
            </w:r>
          </w:p>
        </w:tc>
      </w:tr>
      <w:tr w:rsidR="00FD5AD1" w:rsidRPr="00F1687D" w:rsidTr="00FD5AD1">
        <w:trPr>
          <w:trHeight w:val="4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81 </w:t>
            </w:r>
            <w:r>
              <w:rPr>
                <w:sz w:val="24"/>
                <w:szCs w:val="24"/>
              </w:rPr>
              <w:t>1</w:t>
            </w:r>
            <w:r w:rsidRPr="00F1687D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F1687D">
              <w:rPr>
                <w:sz w:val="24"/>
                <w:szCs w:val="24"/>
              </w:rPr>
              <w:t>,0</w:t>
            </w:r>
          </w:p>
        </w:tc>
      </w:tr>
      <w:tr w:rsidR="00FD5AD1" w:rsidRPr="00F1687D" w:rsidTr="00FD5AD1">
        <w:trPr>
          <w:trHeight w:val="8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Финансирование организации, проведения и информационного обеспечения официал</w:t>
            </w:r>
            <w:r w:rsidRPr="00F1687D">
              <w:rPr>
                <w:sz w:val="24"/>
                <w:szCs w:val="24"/>
              </w:rPr>
              <w:t>ь</w:t>
            </w:r>
            <w:r w:rsidRPr="00F1687D">
              <w:rPr>
                <w:sz w:val="24"/>
                <w:szCs w:val="24"/>
              </w:rPr>
              <w:t>ных физкультурных и спортивных мер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>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F1687D">
              <w:rPr>
                <w:sz w:val="24"/>
                <w:szCs w:val="24"/>
              </w:rPr>
              <w:t>,0</w:t>
            </w:r>
          </w:p>
        </w:tc>
      </w:tr>
      <w:tr w:rsidR="00FD5AD1" w:rsidRPr="00F1687D" w:rsidTr="00FD5AD1">
        <w:trPr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в области спорта и физич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81 1 01 10170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F1687D">
              <w:rPr>
                <w:sz w:val="24"/>
                <w:szCs w:val="24"/>
              </w:rPr>
              <w:t>,0</w:t>
            </w:r>
          </w:p>
        </w:tc>
      </w:tr>
      <w:tr w:rsidR="00FD5AD1" w:rsidRPr="00F1687D" w:rsidTr="00FD5AD1">
        <w:trPr>
          <w:trHeight w:val="3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81 1 01 10170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F1687D">
              <w:rPr>
                <w:sz w:val="24"/>
                <w:szCs w:val="24"/>
              </w:rPr>
              <w:t>,0</w:t>
            </w:r>
          </w:p>
        </w:tc>
      </w:tr>
      <w:tr w:rsidR="00FD5AD1" w:rsidRPr="00F1687D" w:rsidTr="00FD5AD1">
        <w:trPr>
          <w:trHeight w:val="1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D1" w:rsidRPr="00F1687D" w:rsidRDefault="00FD5AD1" w:rsidP="00FD5AD1">
            <w:pPr>
              <w:jc w:val="right"/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D1" w:rsidRPr="00F1687D" w:rsidRDefault="00FD5AD1" w:rsidP="00FD5AD1">
            <w:pPr>
              <w:jc w:val="right"/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D1" w:rsidRPr="00F1687D" w:rsidRDefault="00FD5AD1" w:rsidP="00FD5AD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D1" w:rsidRPr="00F1687D" w:rsidRDefault="00FD5AD1" w:rsidP="00FD5AD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D1" w:rsidRPr="00F1687D" w:rsidRDefault="00FD5AD1" w:rsidP="00FD5AD1">
            <w:pPr>
              <w:jc w:val="right"/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F1687D">
              <w:rPr>
                <w:b/>
                <w:sz w:val="24"/>
                <w:szCs w:val="24"/>
              </w:rPr>
              <w:t>0,0</w:t>
            </w:r>
          </w:p>
        </w:tc>
      </w:tr>
      <w:tr w:rsidR="00FD5AD1" w:rsidRPr="00F1687D" w:rsidTr="00FD5AD1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Другие вопросы в области средств масс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>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D1" w:rsidRPr="007D3F6B" w:rsidRDefault="00FD5AD1" w:rsidP="00FD5AD1">
            <w:pPr>
              <w:jc w:val="right"/>
              <w:rPr>
                <w:sz w:val="24"/>
                <w:szCs w:val="24"/>
              </w:rPr>
            </w:pPr>
            <w:r w:rsidRPr="007D3F6B">
              <w:rPr>
                <w:sz w:val="24"/>
                <w:szCs w:val="24"/>
              </w:rPr>
              <w:t>120,0</w:t>
            </w:r>
          </w:p>
        </w:tc>
      </w:tr>
      <w:tr w:rsidR="00FD5AD1" w:rsidRPr="00F1687D" w:rsidTr="00FD5AD1">
        <w:trPr>
          <w:trHeight w:val="5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D1" w:rsidRPr="009565D9" w:rsidRDefault="00FD5AD1" w:rsidP="00FD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D1" w:rsidRPr="009565D9" w:rsidRDefault="00FD5AD1" w:rsidP="00FD5AD1">
            <w:pPr>
              <w:rPr>
                <w:spacing w:val="-10"/>
                <w:sz w:val="24"/>
                <w:szCs w:val="24"/>
              </w:rPr>
            </w:pPr>
            <w:r w:rsidRPr="009565D9">
              <w:rPr>
                <w:spacing w:val="-10"/>
                <w:sz w:val="24"/>
                <w:szCs w:val="24"/>
              </w:rPr>
              <w:t>Обеспечение деятельности администрации Ро</w:t>
            </w:r>
            <w:r w:rsidRPr="009565D9">
              <w:rPr>
                <w:spacing w:val="-10"/>
                <w:sz w:val="24"/>
                <w:szCs w:val="24"/>
              </w:rPr>
              <w:t>д</w:t>
            </w:r>
            <w:r w:rsidRPr="009565D9">
              <w:rPr>
                <w:spacing w:val="-10"/>
                <w:sz w:val="24"/>
                <w:szCs w:val="24"/>
              </w:rPr>
              <w:t>никовского сельского поселения Кург</w:t>
            </w:r>
            <w:r w:rsidRPr="009565D9">
              <w:rPr>
                <w:spacing w:val="-10"/>
                <w:sz w:val="24"/>
                <w:szCs w:val="24"/>
              </w:rPr>
              <w:t>а</w:t>
            </w:r>
            <w:r w:rsidRPr="009565D9">
              <w:rPr>
                <w:spacing w:val="-10"/>
                <w:sz w:val="24"/>
                <w:szCs w:val="24"/>
              </w:rPr>
              <w:t>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D1" w:rsidRPr="009565D9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D1" w:rsidRPr="009565D9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D1" w:rsidRPr="009565D9" w:rsidRDefault="00FD5AD1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91 0</w:t>
            </w:r>
            <w:r w:rsidRPr="009565D9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D1" w:rsidRPr="00F1687D" w:rsidRDefault="00FD5AD1" w:rsidP="00FD5AD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D1" w:rsidRPr="007D3F6B" w:rsidRDefault="00FD5AD1" w:rsidP="00FD5AD1">
            <w:pPr>
              <w:jc w:val="right"/>
              <w:rPr>
                <w:spacing w:val="-10"/>
                <w:sz w:val="24"/>
                <w:szCs w:val="24"/>
              </w:rPr>
            </w:pPr>
            <w:r w:rsidRPr="007D3F6B">
              <w:rPr>
                <w:spacing w:val="-10"/>
                <w:sz w:val="24"/>
                <w:szCs w:val="24"/>
              </w:rPr>
              <w:t>1</w:t>
            </w:r>
            <w:r>
              <w:rPr>
                <w:spacing w:val="-10"/>
                <w:sz w:val="24"/>
                <w:szCs w:val="24"/>
              </w:rPr>
              <w:t>2</w:t>
            </w:r>
            <w:r w:rsidRPr="007D3F6B">
              <w:rPr>
                <w:spacing w:val="-10"/>
                <w:sz w:val="24"/>
                <w:szCs w:val="24"/>
              </w:rPr>
              <w:t>0,0</w:t>
            </w:r>
          </w:p>
        </w:tc>
      </w:tr>
      <w:tr w:rsidR="00FD5AD1" w:rsidRPr="00F1687D" w:rsidTr="00FD5AD1">
        <w:trPr>
          <w:trHeight w:val="3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Информационное обеспечение деятельн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>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91 6 00 00000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FD5AD1" w:rsidRPr="00F1687D" w:rsidTr="00FD5AD1">
        <w:trPr>
          <w:trHeight w:val="12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Обеспечение информирования граждан о деятельности органов местного самоупра</w:t>
            </w:r>
            <w:r w:rsidRPr="00F1687D">
              <w:rPr>
                <w:sz w:val="24"/>
                <w:szCs w:val="24"/>
              </w:rPr>
              <w:t>в</w:t>
            </w:r>
            <w:r w:rsidRPr="00F1687D">
              <w:rPr>
                <w:sz w:val="24"/>
                <w:szCs w:val="24"/>
              </w:rPr>
              <w:t>ления и социально-политических с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 xml:space="preserve">бытиях </w:t>
            </w:r>
            <w:r w:rsidRPr="009565D9">
              <w:rPr>
                <w:spacing w:val="-10"/>
                <w:sz w:val="24"/>
                <w:szCs w:val="24"/>
              </w:rPr>
              <w:t xml:space="preserve">Родниковского сельского поселения </w:t>
            </w:r>
            <w:r w:rsidRPr="00F1687D">
              <w:rPr>
                <w:sz w:val="24"/>
                <w:szCs w:val="24"/>
              </w:rPr>
              <w:t>Кургани</w:t>
            </w:r>
            <w:r w:rsidRPr="00F1687D">
              <w:rPr>
                <w:sz w:val="24"/>
                <w:szCs w:val="24"/>
              </w:rPr>
              <w:t>н</w:t>
            </w:r>
            <w:r w:rsidRPr="00F1687D">
              <w:rPr>
                <w:sz w:val="24"/>
                <w:szCs w:val="24"/>
              </w:rPr>
              <w:t>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91 6 00 10520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FD5AD1" w:rsidRPr="00F1687D" w:rsidTr="00FD5AD1">
        <w:trPr>
          <w:trHeight w:val="3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AD1" w:rsidRPr="00F1687D" w:rsidRDefault="00FD5AD1" w:rsidP="00FD5AD1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91 6 00 10520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D1" w:rsidRPr="00F1687D" w:rsidRDefault="00FD5AD1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FD5AD1" w:rsidRPr="00F1687D" w:rsidTr="00FD5AD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AD1" w:rsidRPr="00F1687D" w:rsidRDefault="00FD5AD1" w:rsidP="00FD5A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D1" w:rsidRPr="00F1687D" w:rsidRDefault="00FD5AD1" w:rsidP="00FD5A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AD1" w:rsidRPr="00F1687D" w:rsidRDefault="00FD5AD1" w:rsidP="00FD5AD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28646,5</w:t>
            </w:r>
          </w:p>
        </w:tc>
      </w:tr>
    </w:tbl>
    <w:p w:rsidR="00FD5AD1" w:rsidRPr="008B7ABA" w:rsidRDefault="00FD5AD1" w:rsidP="00B65B55">
      <w:pPr>
        <w:tabs>
          <w:tab w:val="left" w:pos="4906"/>
        </w:tabs>
        <w:rPr>
          <w:szCs w:val="28"/>
        </w:rPr>
      </w:pPr>
    </w:p>
    <w:p w:rsidR="00B65B55" w:rsidRPr="008B7ABA" w:rsidRDefault="00B65B55" w:rsidP="00B65B55">
      <w:pPr>
        <w:tabs>
          <w:tab w:val="left" w:pos="4906"/>
        </w:tabs>
        <w:rPr>
          <w:szCs w:val="28"/>
        </w:rPr>
      </w:pP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Главный специалист </w:t>
      </w:r>
      <w:proofErr w:type="gramStart"/>
      <w:r w:rsidRPr="008B7ABA">
        <w:rPr>
          <w:color w:val="000000"/>
          <w:szCs w:val="28"/>
        </w:rPr>
        <w:t>финансового</w:t>
      </w:r>
      <w:proofErr w:type="gramEnd"/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отдела администрации</w:t>
      </w: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  <w:t>С.А. Белова</w:t>
      </w:r>
    </w:p>
    <w:p w:rsidR="003C75D5" w:rsidRDefault="003C75D5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Cs w:val="28"/>
        </w:rPr>
      </w:pPr>
    </w:p>
    <w:p w:rsidR="003C75D5" w:rsidRDefault="003C75D5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Cs w:val="28"/>
        </w:rPr>
      </w:pPr>
    </w:p>
    <w:p w:rsidR="003C75D5" w:rsidRDefault="003C75D5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Cs w:val="28"/>
        </w:rPr>
      </w:pPr>
    </w:p>
    <w:p w:rsidR="00412AE6" w:rsidRDefault="00412AE6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Cs w:val="28"/>
        </w:rPr>
      </w:pPr>
    </w:p>
    <w:p w:rsidR="00412AE6" w:rsidRDefault="00412AE6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Cs w:val="28"/>
        </w:rPr>
      </w:pPr>
    </w:p>
    <w:p w:rsidR="00412AE6" w:rsidRDefault="00412AE6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Cs w:val="28"/>
        </w:rPr>
      </w:pPr>
    </w:p>
    <w:p w:rsidR="00412AE6" w:rsidRDefault="00412AE6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Cs w:val="28"/>
        </w:rPr>
      </w:pPr>
    </w:p>
    <w:p w:rsidR="00412AE6" w:rsidRDefault="00412AE6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Cs w:val="28"/>
        </w:rPr>
      </w:pPr>
    </w:p>
    <w:p w:rsidR="00412AE6" w:rsidRDefault="00412AE6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Cs w:val="28"/>
        </w:rPr>
      </w:pP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lastRenderedPageBreak/>
        <w:t xml:space="preserve">ПРИЛОЖЕНИЕ № </w:t>
      </w:r>
      <w:r w:rsidR="006949B6">
        <w:rPr>
          <w:color w:val="000000"/>
          <w:szCs w:val="28"/>
        </w:rPr>
        <w:t>9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УТВЕРЖДЕНО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решением Совета</w:t>
      </w:r>
    </w:p>
    <w:p w:rsidR="00187097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Родниковского сельского 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поселения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Курганинского района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szCs w:val="28"/>
        </w:rPr>
      </w:pPr>
      <w:r w:rsidRPr="008B7ABA">
        <w:rPr>
          <w:szCs w:val="28"/>
        </w:rPr>
        <w:t>от ___________ № ____</w:t>
      </w:r>
    </w:p>
    <w:p w:rsidR="00B65B55" w:rsidRPr="00E270BB" w:rsidRDefault="00B65B55" w:rsidP="00B65B55">
      <w:pPr>
        <w:tabs>
          <w:tab w:val="left" w:pos="1163"/>
          <w:tab w:val="left" w:pos="3523"/>
        </w:tabs>
        <w:snapToGrid w:val="0"/>
        <w:jc w:val="center"/>
        <w:rPr>
          <w:color w:val="000000"/>
          <w:szCs w:val="28"/>
        </w:rPr>
      </w:pPr>
    </w:p>
    <w:p w:rsidR="00B65B55" w:rsidRPr="00E270BB" w:rsidRDefault="00B65B55" w:rsidP="00B65B55">
      <w:pPr>
        <w:tabs>
          <w:tab w:val="left" w:pos="1163"/>
          <w:tab w:val="left" w:pos="3523"/>
        </w:tabs>
        <w:snapToGrid w:val="0"/>
        <w:jc w:val="center"/>
        <w:rPr>
          <w:color w:val="000000"/>
          <w:szCs w:val="28"/>
        </w:rPr>
      </w:pPr>
    </w:p>
    <w:p w:rsidR="00CF50AD" w:rsidRDefault="00B65B55" w:rsidP="00CF50AD">
      <w:pPr>
        <w:tabs>
          <w:tab w:val="left" w:pos="1163"/>
          <w:tab w:val="left" w:pos="3523"/>
        </w:tabs>
        <w:snapToGrid w:val="0"/>
        <w:jc w:val="center"/>
        <w:rPr>
          <w:b/>
          <w:color w:val="000000"/>
          <w:szCs w:val="28"/>
        </w:rPr>
      </w:pPr>
      <w:r w:rsidRPr="00CF50AD">
        <w:rPr>
          <w:b/>
          <w:szCs w:val="28"/>
        </w:rPr>
        <w:t xml:space="preserve">Ведомственная структура расходов бюджета </w:t>
      </w:r>
      <w:r w:rsidR="00CF50AD" w:rsidRPr="00CF50AD">
        <w:rPr>
          <w:b/>
          <w:color w:val="000000"/>
          <w:szCs w:val="28"/>
        </w:rPr>
        <w:t xml:space="preserve">Родниковского сельского </w:t>
      </w:r>
    </w:p>
    <w:p w:rsidR="00B65B55" w:rsidRDefault="00CF50AD" w:rsidP="00CF50AD">
      <w:pPr>
        <w:tabs>
          <w:tab w:val="left" w:pos="1163"/>
          <w:tab w:val="left" w:pos="3523"/>
        </w:tabs>
        <w:snapToGrid w:val="0"/>
        <w:jc w:val="center"/>
        <w:rPr>
          <w:b/>
          <w:szCs w:val="28"/>
        </w:rPr>
      </w:pPr>
      <w:r w:rsidRPr="00CF50AD">
        <w:rPr>
          <w:b/>
          <w:color w:val="000000"/>
          <w:szCs w:val="28"/>
        </w:rPr>
        <w:t>поселения Курганинского района</w:t>
      </w:r>
      <w:r>
        <w:rPr>
          <w:b/>
          <w:color w:val="000000"/>
          <w:szCs w:val="28"/>
        </w:rPr>
        <w:t xml:space="preserve"> </w:t>
      </w:r>
      <w:r w:rsidR="00B65B55" w:rsidRPr="008B7ABA">
        <w:rPr>
          <w:b/>
          <w:szCs w:val="28"/>
        </w:rPr>
        <w:t>на 2016 год</w:t>
      </w:r>
    </w:p>
    <w:p w:rsidR="00B0708E" w:rsidRDefault="00B0708E" w:rsidP="00CF50AD">
      <w:pPr>
        <w:tabs>
          <w:tab w:val="left" w:pos="1163"/>
          <w:tab w:val="left" w:pos="3523"/>
        </w:tabs>
        <w:snapToGrid w:val="0"/>
        <w:jc w:val="center"/>
        <w:rPr>
          <w:b/>
          <w:szCs w:val="28"/>
        </w:rPr>
      </w:pPr>
    </w:p>
    <w:p w:rsidR="00B0708E" w:rsidRDefault="00B0708E" w:rsidP="00CF50AD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3F6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0708E">
        <w:rPr>
          <w:szCs w:val="28"/>
        </w:rPr>
        <w:t>тыс. рублей</w:t>
      </w:r>
    </w:p>
    <w:tbl>
      <w:tblPr>
        <w:tblW w:w="10386" w:type="dxa"/>
        <w:tblInd w:w="-318" w:type="dxa"/>
        <w:tblLayout w:type="fixed"/>
        <w:tblLook w:val="04A0"/>
      </w:tblPr>
      <w:tblGrid>
        <w:gridCol w:w="461"/>
        <w:gridCol w:w="4643"/>
        <w:gridCol w:w="709"/>
        <w:gridCol w:w="567"/>
        <w:gridCol w:w="567"/>
        <w:gridCol w:w="1701"/>
        <w:gridCol w:w="709"/>
        <w:gridCol w:w="1029"/>
      </w:tblGrid>
      <w:tr w:rsidR="007A1488" w:rsidRPr="00F1687D" w:rsidTr="00FD5AD1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88" w:rsidRPr="00F1687D" w:rsidRDefault="007A1488" w:rsidP="007A1488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88" w:rsidRPr="00F1687D" w:rsidRDefault="007A1488" w:rsidP="007A1488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8" w:rsidRPr="00F1687D" w:rsidRDefault="007A1488" w:rsidP="007A14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88" w:rsidRPr="00F1687D" w:rsidRDefault="007A1488" w:rsidP="007A1488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88" w:rsidRPr="00F1687D" w:rsidRDefault="007A1488" w:rsidP="007A1488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F1687D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88" w:rsidRPr="00F1687D" w:rsidRDefault="007A1488" w:rsidP="007A1488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88" w:rsidRPr="00F1687D" w:rsidRDefault="007A1488" w:rsidP="007A1488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488" w:rsidRPr="00F1687D" w:rsidRDefault="007A1488" w:rsidP="007A1488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7A1488" w:rsidRPr="00F1687D" w:rsidTr="00FD5AD1">
        <w:trPr>
          <w:trHeight w:val="31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88" w:rsidRPr="00F1687D" w:rsidRDefault="007A1488" w:rsidP="007A1488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1687D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1687D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F1687D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88" w:rsidRPr="00F1687D" w:rsidRDefault="007A1488" w:rsidP="007A148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8" w:rsidRPr="00F1687D" w:rsidRDefault="007A1488" w:rsidP="007A148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88" w:rsidRPr="00F1687D" w:rsidRDefault="007A1488" w:rsidP="007A148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88" w:rsidRPr="00F1687D" w:rsidRDefault="007A1488" w:rsidP="007A148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88" w:rsidRPr="00F1687D" w:rsidRDefault="007A1488" w:rsidP="007A148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88" w:rsidRPr="00F1687D" w:rsidRDefault="007A1488" w:rsidP="007A148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88" w:rsidRPr="00F1687D" w:rsidRDefault="007A1488" w:rsidP="007A148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A1488" w:rsidRPr="00F1687D" w:rsidTr="00FD5AD1">
        <w:trPr>
          <w:trHeight w:val="31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488" w:rsidRPr="00F1687D" w:rsidRDefault="007A1488" w:rsidP="007A1488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88" w:rsidRPr="00F1687D" w:rsidRDefault="007A1488" w:rsidP="007A1488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8" w:rsidRPr="00F1687D" w:rsidRDefault="007A1488" w:rsidP="007A14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88" w:rsidRPr="00F1687D" w:rsidRDefault="007A1488" w:rsidP="007A1488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488" w:rsidRPr="00F1687D" w:rsidRDefault="007A1488" w:rsidP="007A1488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488" w:rsidRPr="00F1687D" w:rsidRDefault="007A1488" w:rsidP="007A1488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488" w:rsidRPr="00F1687D" w:rsidRDefault="007A1488" w:rsidP="007A1488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488" w:rsidRPr="00F1687D" w:rsidRDefault="007A1488" w:rsidP="007A1488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7A1488" w:rsidRPr="00F1687D" w:rsidTr="00FD5AD1">
        <w:trPr>
          <w:trHeight w:val="7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488" w:rsidRPr="00F1687D" w:rsidRDefault="007A1488" w:rsidP="007A1488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88" w:rsidRPr="00F1687D" w:rsidRDefault="007A1488" w:rsidP="007A1488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8" w:rsidRPr="00F1687D" w:rsidRDefault="007A1488" w:rsidP="007A148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88" w:rsidRPr="00F1687D" w:rsidRDefault="007A1488" w:rsidP="007A1488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488" w:rsidRPr="00F1687D" w:rsidRDefault="007A1488" w:rsidP="007A1488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488" w:rsidRPr="00F1687D" w:rsidRDefault="007A1488" w:rsidP="007A1488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488" w:rsidRPr="00F1687D" w:rsidRDefault="007A1488" w:rsidP="007A1488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488" w:rsidRPr="00CF50AD" w:rsidRDefault="00712BB3" w:rsidP="007A148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28646,5</w:t>
            </w:r>
          </w:p>
        </w:tc>
      </w:tr>
      <w:tr w:rsidR="007A1488" w:rsidRPr="00F1687D" w:rsidTr="00FD5AD1">
        <w:trPr>
          <w:trHeight w:val="7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488" w:rsidRPr="00F1687D" w:rsidRDefault="007A1488" w:rsidP="007A148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88" w:rsidRPr="00F1687D" w:rsidRDefault="007A1488" w:rsidP="007A1488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8" w:rsidRPr="00F1687D" w:rsidRDefault="007A1488" w:rsidP="007A148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88" w:rsidRPr="00F1687D" w:rsidRDefault="007A1488" w:rsidP="007A1488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488" w:rsidRPr="00F1687D" w:rsidRDefault="007A1488" w:rsidP="007A1488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488" w:rsidRPr="00F1687D" w:rsidRDefault="007A1488" w:rsidP="007A1488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488" w:rsidRPr="00F1687D" w:rsidRDefault="007A1488" w:rsidP="007A1488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488" w:rsidRPr="00F1687D" w:rsidRDefault="007A1488" w:rsidP="007A1488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A1488" w:rsidRPr="00F1687D" w:rsidTr="00FD5AD1">
        <w:trPr>
          <w:trHeight w:val="1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488" w:rsidRPr="00F1687D" w:rsidRDefault="007A1488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88" w:rsidRPr="00F1687D" w:rsidRDefault="007A1488" w:rsidP="007A1488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8" w:rsidRPr="00F1687D" w:rsidRDefault="007A1488" w:rsidP="00EF69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88" w:rsidRPr="00F1687D" w:rsidRDefault="007A1488" w:rsidP="007A1488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488" w:rsidRPr="00F1687D" w:rsidRDefault="007A1488" w:rsidP="007A1488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488" w:rsidRPr="00F1687D" w:rsidRDefault="007A1488" w:rsidP="007A148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488" w:rsidRPr="00F1687D" w:rsidRDefault="007A1488" w:rsidP="007A1488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488" w:rsidRPr="00F1687D" w:rsidRDefault="00913BFD" w:rsidP="00712BB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BE0C6C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6</w:t>
            </w:r>
            <w:r w:rsidR="00712BB3">
              <w:rPr>
                <w:b/>
                <w:bCs/>
                <w:sz w:val="24"/>
                <w:szCs w:val="24"/>
              </w:rPr>
              <w:t>0</w:t>
            </w:r>
            <w:r w:rsidR="007A1488">
              <w:rPr>
                <w:b/>
                <w:bCs/>
                <w:sz w:val="24"/>
                <w:szCs w:val="24"/>
              </w:rPr>
              <w:t>,8</w:t>
            </w:r>
          </w:p>
        </w:tc>
      </w:tr>
      <w:tr w:rsidR="007A1488" w:rsidRPr="00F1687D" w:rsidTr="00FD5AD1">
        <w:trPr>
          <w:trHeight w:val="63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488" w:rsidRPr="00F1687D" w:rsidRDefault="007A1488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88" w:rsidRPr="00F1687D" w:rsidRDefault="007A1488" w:rsidP="007A1488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Функционирование высшего должнос</w:t>
            </w:r>
            <w:r w:rsidRPr="00F1687D">
              <w:rPr>
                <w:b/>
                <w:bCs/>
                <w:sz w:val="24"/>
                <w:szCs w:val="24"/>
              </w:rPr>
              <w:t>т</w:t>
            </w:r>
            <w:r w:rsidRPr="00F1687D">
              <w:rPr>
                <w:b/>
                <w:bCs/>
                <w:sz w:val="24"/>
                <w:szCs w:val="24"/>
              </w:rPr>
              <w:t>ного лица субъекта Российской Федер</w:t>
            </w:r>
            <w:r w:rsidRPr="00F1687D">
              <w:rPr>
                <w:b/>
                <w:bCs/>
                <w:sz w:val="24"/>
                <w:szCs w:val="24"/>
              </w:rPr>
              <w:t>а</w:t>
            </w:r>
            <w:r w:rsidRPr="00F1687D">
              <w:rPr>
                <w:b/>
                <w:bCs/>
                <w:sz w:val="24"/>
                <w:szCs w:val="24"/>
              </w:rPr>
              <w:t>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88" w:rsidRPr="00F1687D" w:rsidRDefault="007A1488" w:rsidP="00EF69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488" w:rsidRPr="00F1687D" w:rsidRDefault="007A1488" w:rsidP="007A1488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488" w:rsidRPr="00F1687D" w:rsidRDefault="007A1488" w:rsidP="007A1488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488" w:rsidRPr="00F1687D" w:rsidRDefault="007A1488" w:rsidP="007A148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488" w:rsidRPr="00F1687D" w:rsidRDefault="007A1488" w:rsidP="007A148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488" w:rsidRPr="00F1687D" w:rsidRDefault="007A1488" w:rsidP="007A1488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734,0</w:t>
            </w:r>
          </w:p>
        </w:tc>
      </w:tr>
      <w:tr w:rsidR="00EF69C5" w:rsidRPr="00F1687D" w:rsidTr="00FD5AD1">
        <w:trPr>
          <w:trHeight w:val="45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Обеспечение деятельности высшего дол</w:t>
            </w:r>
            <w:r w:rsidRPr="00F1687D">
              <w:rPr>
                <w:sz w:val="24"/>
                <w:szCs w:val="24"/>
              </w:rPr>
              <w:t>ж</w:t>
            </w:r>
            <w:r w:rsidRPr="00F1687D">
              <w:rPr>
                <w:sz w:val="24"/>
                <w:szCs w:val="24"/>
              </w:rPr>
              <w:t xml:space="preserve">ностного лица поселения Курганинского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734,0</w:t>
            </w:r>
          </w:p>
        </w:tc>
      </w:tr>
      <w:tr w:rsidR="00EF69C5" w:rsidRPr="00F1687D" w:rsidTr="00FD5AD1">
        <w:trPr>
          <w:trHeight w:val="22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734,0</w:t>
            </w:r>
          </w:p>
        </w:tc>
      </w:tr>
      <w:tr w:rsidR="00EF69C5" w:rsidRPr="00F1687D" w:rsidTr="00FD5AD1">
        <w:trPr>
          <w:trHeight w:val="48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734,0</w:t>
            </w:r>
          </w:p>
        </w:tc>
      </w:tr>
      <w:tr w:rsidR="00EF69C5" w:rsidRPr="00F1687D" w:rsidTr="00FD5AD1">
        <w:trPr>
          <w:trHeight w:val="96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>дарственными (муниципальными) орган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F1687D">
              <w:rPr>
                <w:sz w:val="24"/>
                <w:szCs w:val="24"/>
              </w:rPr>
              <w:t>д</w:t>
            </w:r>
            <w:r w:rsidRPr="00F1687D">
              <w:rPr>
                <w:sz w:val="24"/>
                <w:szCs w:val="24"/>
              </w:rPr>
              <w:t>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90 1</w:t>
            </w:r>
            <w:r>
              <w:rPr>
                <w:sz w:val="24"/>
                <w:szCs w:val="24"/>
              </w:rPr>
              <w:t xml:space="preserve"> </w:t>
            </w:r>
            <w:r w:rsidRPr="00F1687D">
              <w:rPr>
                <w:sz w:val="24"/>
                <w:szCs w:val="24"/>
              </w:rPr>
              <w:t>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734,0</w:t>
            </w:r>
          </w:p>
        </w:tc>
      </w:tr>
      <w:tr w:rsidR="00EF69C5" w:rsidRPr="00F1687D" w:rsidTr="00FD5AD1">
        <w:trPr>
          <w:trHeight w:val="96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rPr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орг</w:t>
            </w:r>
            <w:r w:rsidRPr="00F1687D">
              <w:rPr>
                <w:b/>
                <w:bCs/>
                <w:sz w:val="24"/>
                <w:szCs w:val="24"/>
              </w:rPr>
              <w:t>а</w:t>
            </w:r>
            <w:r w:rsidRPr="00F1687D">
              <w:rPr>
                <w:b/>
                <w:bCs/>
                <w:sz w:val="24"/>
                <w:szCs w:val="24"/>
              </w:rPr>
              <w:t>нов и</w:t>
            </w:r>
            <w:r w:rsidRPr="00F1687D">
              <w:rPr>
                <w:b/>
                <w:bCs/>
                <w:sz w:val="24"/>
                <w:szCs w:val="24"/>
              </w:rPr>
              <w:t>с</w:t>
            </w:r>
            <w:r w:rsidRPr="00F1687D">
              <w:rPr>
                <w:b/>
                <w:bCs/>
                <w:sz w:val="24"/>
                <w:szCs w:val="24"/>
              </w:rPr>
              <w:t>полнительной власти субъектов Российской Федерации, местных адм</w:t>
            </w:r>
            <w:r w:rsidRPr="00F1687D">
              <w:rPr>
                <w:b/>
                <w:bCs/>
                <w:sz w:val="24"/>
                <w:szCs w:val="24"/>
              </w:rPr>
              <w:t>и</w:t>
            </w:r>
            <w:r w:rsidRPr="00F1687D">
              <w:rPr>
                <w:b/>
                <w:bCs/>
                <w:sz w:val="24"/>
                <w:szCs w:val="24"/>
              </w:rPr>
              <w:t>нистр</w:t>
            </w:r>
            <w:r w:rsidRPr="00F1687D">
              <w:rPr>
                <w:b/>
                <w:bCs/>
                <w:sz w:val="24"/>
                <w:szCs w:val="24"/>
              </w:rPr>
              <w:t>а</w:t>
            </w:r>
            <w:r w:rsidRPr="00F1687D">
              <w:rPr>
                <w:b/>
                <w:bCs/>
                <w:sz w:val="24"/>
                <w:szCs w:val="24"/>
              </w:rPr>
              <w:t>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913BFD" w:rsidP="00BE0C6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BE0C6C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8</w:t>
            </w:r>
            <w:r w:rsidR="00EF69C5">
              <w:rPr>
                <w:b/>
                <w:bCs/>
                <w:sz w:val="24"/>
                <w:szCs w:val="24"/>
              </w:rPr>
              <w:t>0,2</w:t>
            </w:r>
          </w:p>
        </w:tc>
      </w:tr>
      <w:tr w:rsidR="00EF69C5" w:rsidRPr="00F1687D" w:rsidTr="00FD5AD1">
        <w:trPr>
          <w:trHeight w:val="31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913BFD" w:rsidP="00712BB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BE0C6C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8</w:t>
            </w:r>
            <w:r w:rsidR="00712BB3">
              <w:rPr>
                <w:bCs/>
                <w:sz w:val="24"/>
                <w:szCs w:val="24"/>
              </w:rPr>
              <w:t>0</w:t>
            </w:r>
            <w:r w:rsidR="00EF69C5">
              <w:rPr>
                <w:bCs/>
                <w:sz w:val="24"/>
                <w:szCs w:val="24"/>
              </w:rPr>
              <w:t>,2</w:t>
            </w:r>
          </w:p>
        </w:tc>
      </w:tr>
      <w:tr w:rsidR="00EF69C5" w:rsidRPr="00F1687D" w:rsidTr="00FD5AD1">
        <w:trPr>
          <w:trHeight w:val="26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функционирования</w:t>
            </w:r>
            <w:r w:rsidRPr="00F1687D">
              <w:rPr>
                <w:sz w:val="24"/>
                <w:szCs w:val="24"/>
              </w:rPr>
              <w:t xml:space="preserve"> админ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913BFD" w:rsidP="00712BB3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BE0C6C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7</w:t>
            </w:r>
            <w:r w:rsidR="00712BB3">
              <w:rPr>
                <w:bCs/>
                <w:sz w:val="24"/>
                <w:szCs w:val="24"/>
              </w:rPr>
              <w:t>6</w:t>
            </w:r>
            <w:r w:rsidR="00EF69C5">
              <w:rPr>
                <w:bCs/>
                <w:sz w:val="24"/>
                <w:szCs w:val="24"/>
              </w:rPr>
              <w:t>,4</w:t>
            </w:r>
          </w:p>
        </w:tc>
      </w:tr>
      <w:tr w:rsidR="00EF69C5" w:rsidRPr="00F1687D" w:rsidTr="00FD5AD1">
        <w:trPr>
          <w:trHeight w:val="7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BE0C6C" w:rsidP="00712BB3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</w:t>
            </w:r>
            <w:r w:rsidR="00913BFD">
              <w:rPr>
                <w:bCs/>
                <w:sz w:val="24"/>
                <w:szCs w:val="24"/>
              </w:rPr>
              <w:t>7</w:t>
            </w:r>
            <w:r w:rsidR="00712BB3">
              <w:rPr>
                <w:bCs/>
                <w:sz w:val="24"/>
                <w:szCs w:val="24"/>
              </w:rPr>
              <w:t>5</w:t>
            </w:r>
            <w:r w:rsidR="00EF69C5" w:rsidRPr="00F1687D">
              <w:rPr>
                <w:bCs/>
                <w:sz w:val="24"/>
                <w:szCs w:val="24"/>
              </w:rPr>
              <w:t>,0</w:t>
            </w:r>
          </w:p>
        </w:tc>
      </w:tr>
      <w:tr w:rsidR="00EF69C5" w:rsidRPr="00F1687D" w:rsidTr="007F6A18">
        <w:trPr>
          <w:trHeight w:val="55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>дарственными (муниципальными) орган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F1687D">
              <w:rPr>
                <w:sz w:val="24"/>
                <w:szCs w:val="24"/>
              </w:rPr>
              <w:t>д</w:t>
            </w:r>
            <w:r w:rsidRPr="00F1687D">
              <w:rPr>
                <w:sz w:val="24"/>
                <w:szCs w:val="24"/>
              </w:rPr>
              <w:t>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>50,6</w:t>
            </w:r>
          </w:p>
        </w:tc>
      </w:tr>
      <w:tr w:rsidR="00EF69C5" w:rsidRPr="00F1687D" w:rsidTr="00FD5AD1">
        <w:trPr>
          <w:trHeight w:val="60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 xml:space="preserve">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BE0C6C" w:rsidP="00712B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13BFD">
              <w:rPr>
                <w:sz w:val="24"/>
                <w:szCs w:val="24"/>
              </w:rPr>
              <w:t>6</w:t>
            </w:r>
            <w:r w:rsidR="00712BB3">
              <w:rPr>
                <w:sz w:val="24"/>
                <w:szCs w:val="24"/>
              </w:rPr>
              <w:t>7</w:t>
            </w:r>
            <w:r w:rsidR="00EF69C5">
              <w:rPr>
                <w:sz w:val="24"/>
                <w:szCs w:val="24"/>
              </w:rPr>
              <w:t>,4</w:t>
            </w:r>
          </w:p>
        </w:tc>
      </w:tr>
      <w:tr w:rsidR="00EF69C5" w:rsidRPr="00F1687D" w:rsidTr="00FD5AD1">
        <w:trPr>
          <w:trHeight w:val="26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</w:t>
            </w:r>
            <w:r w:rsidRPr="00F1687D">
              <w:rPr>
                <w:sz w:val="24"/>
                <w:szCs w:val="24"/>
              </w:rPr>
              <w:t>,0</w:t>
            </w:r>
          </w:p>
        </w:tc>
      </w:tr>
      <w:tr w:rsidR="00EF69C5" w:rsidRPr="00F1687D" w:rsidTr="00FD5AD1">
        <w:trPr>
          <w:trHeight w:val="26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Осуществление </w:t>
            </w:r>
            <w:r>
              <w:rPr>
                <w:sz w:val="24"/>
                <w:szCs w:val="24"/>
              </w:rPr>
              <w:t>части</w:t>
            </w:r>
            <w:r w:rsidRPr="00F1687D">
              <w:rPr>
                <w:sz w:val="24"/>
                <w:szCs w:val="24"/>
              </w:rPr>
              <w:t xml:space="preserve"> полномочий </w:t>
            </w:r>
            <w:r>
              <w:rPr>
                <w:sz w:val="24"/>
                <w:szCs w:val="24"/>
              </w:rPr>
              <w:t>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района</w:t>
            </w:r>
            <w:r w:rsidRPr="00F168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области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91 1 00 23010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201,4</w:t>
            </w:r>
          </w:p>
        </w:tc>
      </w:tr>
      <w:tr w:rsidR="00EF69C5" w:rsidRPr="00F1687D" w:rsidTr="00FD5AD1">
        <w:trPr>
          <w:trHeight w:val="26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>дарственными (муниципальными) орган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F1687D">
              <w:rPr>
                <w:sz w:val="24"/>
                <w:szCs w:val="24"/>
              </w:rPr>
              <w:t>д</w:t>
            </w:r>
            <w:r w:rsidRPr="00F1687D">
              <w:rPr>
                <w:sz w:val="24"/>
                <w:szCs w:val="24"/>
              </w:rPr>
              <w:t>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91 1 00 23010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201,4</w:t>
            </w:r>
          </w:p>
        </w:tc>
      </w:tr>
      <w:tr w:rsidR="00EF69C5" w:rsidRPr="00F1687D" w:rsidTr="00FD5AD1">
        <w:trPr>
          <w:trHeight w:val="43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Осуществление отдельных </w:t>
            </w:r>
            <w:r>
              <w:rPr>
                <w:sz w:val="24"/>
                <w:szCs w:val="24"/>
              </w:rPr>
              <w:t>государстве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ных </w:t>
            </w:r>
            <w:r w:rsidRPr="00F1687D">
              <w:rPr>
                <w:sz w:val="24"/>
                <w:szCs w:val="24"/>
              </w:rPr>
              <w:t>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3,8</w:t>
            </w:r>
          </w:p>
        </w:tc>
      </w:tr>
      <w:tr w:rsidR="00EF69C5" w:rsidRPr="00F1687D" w:rsidTr="00FD5AD1">
        <w:trPr>
          <w:trHeight w:val="100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Осуществление отдельных полномочий Краснодарского края на образование и о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ганизацию деятельности администрати</w:t>
            </w:r>
            <w:r w:rsidRPr="00F1687D">
              <w:rPr>
                <w:sz w:val="24"/>
                <w:szCs w:val="24"/>
              </w:rPr>
              <w:t>в</w:t>
            </w:r>
            <w:r w:rsidRPr="00F1687D">
              <w:rPr>
                <w:sz w:val="24"/>
                <w:szCs w:val="24"/>
              </w:rPr>
              <w:t>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91 3 00 60190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3,8</w:t>
            </w:r>
          </w:p>
        </w:tc>
      </w:tr>
      <w:tr w:rsidR="00EF69C5" w:rsidRPr="00F1687D" w:rsidTr="00FD5AD1">
        <w:trPr>
          <w:trHeight w:val="59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 xml:space="preserve">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91 3 00 60190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3,8</w:t>
            </w:r>
          </w:p>
        </w:tc>
      </w:tr>
      <w:tr w:rsidR="00EF69C5" w:rsidRPr="00F1687D" w:rsidTr="00FD5AD1">
        <w:trPr>
          <w:trHeight w:val="10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Обеспечение деятельности финансовых, налоговых и таможенных органов и о</w:t>
            </w:r>
            <w:r w:rsidRPr="00F1687D">
              <w:rPr>
                <w:b/>
                <w:sz w:val="24"/>
                <w:szCs w:val="24"/>
              </w:rPr>
              <w:t>р</w:t>
            </w:r>
            <w:r w:rsidRPr="00F1687D">
              <w:rPr>
                <w:b/>
                <w:sz w:val="24"/>
                <w:szCs w:val="24"/>
              </w:rPr>
              <w:t>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jc w:val="right"/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140,1</w:t>
            </w:r>
          </w:p>
        </w:tc>
      </w:tr>
      <w:tr w:rsidR="00EF69C5" w:rsidRPr="00F1687D" w:rsidTr="00FD5AD1">
        <w:trPr>
          <w:trHeight w:val="32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rPr>
                <w:b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140,1</w:t>
            </w:r>
          </w:p>
        </w:tc>
      </w:tr>
      <w:tr w:rsidR="00EF69C5" w:rsidRPr="00F1687D" w:rsidTr="00FD5AD1">
        <w:trPr>
          <w:trHeight w:val="28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Контрольно-счетная палата муниципал</w:t>
            </w:r>
            <w:r w:rsidRPr="00F1687D">
              <w:rPr>
                <w:sz w:val="24"/>
                <w:szCs w:val="24"/>
              </w:rPr>
              <w:t>ь</w:t>
            </w:r>
            <w:r w:rsidRPr="00F1687D">
              <w:rPr>
                <w:sz w:val="24"/>
                <w:szCs w:val="24"/>
              </w:rPr>
              <w:t>ного образования Курганинский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140,1</w:t>
            </w:r>
          </w:p>
        </w:tc>
      </w:tr>
      <w:tr w:rsidR="00EF69C5" w:rsidRPr="00F1687D" w:rsidTr="00FD5AD1">
        <w:trPr>
          <w:trHeight w:val="126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на о</w:t>
            </w:r>
            <w:r w:rsidRPr="00F1687D">
              <w:rPr>
                <w:sz w:val="24"/>
                <w:szCs w:val="24"/>
              </w:rPr>
              <w:t>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>ществление отдельных полномочий пос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 xml:space="preserve">лений по формированию, утверждению, исполнению бюджета поселения и </w:t>
            </w:r>
            <w:proofErr w:type="gramStart"/>
            <w:r w:rsidRPr="00F1687D">
              <w:rPr>
                <w:sz w:val="24"/>
                <w:szCs w:val="24"/>
              </w:rPr>
              <w:t>ко</w:t>
            </w:r>
            <w:r w:rsidRPr="00F1687D">
              <w:rPr>
                <w:sz w:val="24"/>
                <w:szCs w:val="24"/>
              </w:rPr>
              <w:t>н</w:t>
            </w:r>
            <w:r w:rsidRPr="00F1687D">
              <w:rPr>
                <w:sz w:val="24"/>
                <w:szCs w:val="24"/>
              </w:rPr>
              <w:t>тролю за</w:t>
            </w:r>
            <w:proofErr w:type="gramEnd"/>
            <w:r w:rsidRPr="00F1687D">
              <w:rPr>
                <w:sz w:val="24"/>
                <w:szCs w:val="24"/>
              </w:rPr>
              <w:t xml:space="preserve"> исполнением данного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93 1 00 21020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140,1</w:t>
            </w:r>
          </w:p>
        </w:tc>
      </w:tr>
      <w:tr w:rsidR="00EF69C5" w:rsidRPr="00F1687D" w:rsidTr="00FD5AD1">
        <w:trPr>
          <w:trHeight w:val="1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93 1 00 21020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140,1</w:t>
            </w:r>
          </w:p>
        </w:tc>
      </w:tr>
      <w:tr w:rsidR="00EF69C5" w:rsidRPr="00F1687D" w:rsidTr="00FD5AD1">
        <w:trPr>
          <w:trHeight w:val="1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787BD9" w:rsidRDefault="00EF69C5" w:rsidP="007A1488">
            <w:pPr>
              <w:rPr>
                <w:b/>
                <w:sz w:val="24"/>
                <w:szCs w:val="24"/>
              </w:rPr>
            </w:pPr>
            <w:r w:rsidRPr="00787BD9">
              <w:rPr>
                <w:b/>
                <w:sz w:val="24"/>
                <w:szCs w:val="24"/>
              </w:rPr>
              <w:t>Обеспечение проведения выборов и р</w:t>
            </w:r>
            <w:r w:rsidRPr="00787BD9">
              <w:rPr>
                <w:b/>
                <w:sz w:val="24"/>
                <w:szCs w:val="24"/>
              </w:rPr>
              <w:t>е</w:t>
            </w:r>
            <w:r w:rsidRPr="00787BD9">
              <w:rPr>
                <w:b/>
                <w:sz w:val="24"/>
                <w:szCs w:val="24"/>
              </w:rPr>
              <w:t>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D6660E" w:rsidRDefault="00EF69C5" w:rsidP="007A1488">
            <w:pPr>
              <w:jc w:val="right"/>
              <w:rPr>
                <w:b/>
                <w:sz w:val="24"/>
                <w:szCs w:val="24"/>
              </w:rPr>
            </w:pPr>
            <w:r w:rsidRPr="00D6660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D6660E" w:rsidRDefault="00EF69C5" w:rsidP="007A1488">
            <w:pPr>
              <w:jc w:val="right"/>
              <w:rPr>
                <w:b/>
                <w:sz w:val="24"/>
                <w:szCs w:val="24"/>
              </w:rPr>
            </w:pPr>
            <w:r w:rsidRPr="00D6660E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D6660E" w:rsidRDefault="00EF69C5" w:rsidP="007A14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D6660E" w:rsidRDefault="00EF69C5" w:rsidP="007A14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D6660E" w:rsidRDefault="00EF69C5" w:rsidP="007A1488">
            <w:pPr>
              <w:jc w:val="right"/>
              <w:rPr>
                <w:b/>
                <w:sz w:val="24"/>
                <w:szCs w:val="24"/>
              </w:rPr>
            </w:pPr>
            <w:r w:rsidRPr="00D6660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D6660E">
              <w:rPr>
                <w:b/>
                <w:sz w:val="24"/>
                <w:szCs w:val="24"/>
              </w:rPr>
              <w:t>0,0</w:t>
            </w:r>
          </w:p>
        </w:tc>
      </w:tr>
      <w:tr w:rsidR="00EF69C5" w:rsidRPr="00F1687D" w:rsidTr="00FD5AD1">
        <w:trPr>
          <w:trHeight w:val="1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62241B" w:rsidRDefault="00EF69C5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62241B" w:rsidRDefault="00EF69C5" w:rsidP="007A1488">
            <w:pPr>
              <w:rPr>
                <w:sz w:val="24"/>
                <w:szCs w:val="24"/>
              </w:rPr>
            </w:pPr>
            <w:r w:rsidRPr="0062241B">
              <w:rPr>
                <w:spacing w:val="-10"/>
                <w:sz w:val="24"/>
                <w:szCs w:val="24"/>
              </w:rPr>
              <w:t>Обеспечение деятельности администрации Родниковского сельского поселения Кург</w:t>
            </w:r>
            <w:r w:rsidRPr="0062241B">
              <w:rPr>
                <w:spacing w:val="-10"/>
                <w:sz w:val="24"/>
                <w:szCs w:val="24"/>
              </w:rPr>
              <w:t>а</w:t>
            </w:r>
            <w:r w:rsidRPr="0062241B">
              <w:rPr>
                <w:spacing w:val="-10"/>
                <w:sz w:val="24"/>
                <w:szCs w:val="24"/>
              </w:rPr>
              <w:t>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62241B" w:rsidRDefault="00EF69C5" w:rsidP="007A1488">
            <w:pPr>
              <w:jc w:val="right"/>
              <w:rPr>
                <w:sz w:val="24"/>
                <w:szCs w:val="24"/>
              </w:rPr>
            </w:pPr>
            <w:r w:rsidRPr="0062241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62241B" w:rsidRDefault="00EF69C5" w:rsidP="007A1488">
            <w:pPr>
              <w:jc w:val="right"/>
              <w:rPr>
                <w:sz w:val="24"/>
                <w:szCs w:val="24"/>
              </w:rPr>
            </w:pPr>
            <w:r w:rsidRPr="0062241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62241B" w:rsidRDefault="00EF69C5" w:rsidP="007A1488">
            <w:pPr>
              <w:jc w:val="right"/>
              <w:rPr>
                <w:sz w:val="24"/>
                <w:szCs w:val="24"/>
              </w:rPr>
            </w:pPr>
            <w:r w:rsidRPr="0062241B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62241B" w:rsidRDefault="00EF69C5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62241B" w:rsidRDefault="00EF69C5" w:rsidP="007A1488">
            <w:pPr>
              <w:jc w:val="right"/>
              <w:rPr>
                <w:sz w:val="24"/>
                <w:szCs w:val="24"/>
              </w:rPr>
            </w:pPr>
            <w:r w:rsidRPr="0062241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62241B">
              <w:rPr>
                <w:sz w:val="24"/>
                <w:szCs w:val="24"/>
              </w:rPr>
              <w:t>0,0</w:t>
            </w:r>
          </w:p>
        </w:tc>
      </w:tr>
      <w:tr w:rsidR="00EF69C5" w:rsidRPr="00F1687D" w:rsidTr="00FD5AD1">
        <w:trPr>
          <w:trHeight w:val="1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660E">
              <w:rPr>
                <w:sz w:val="24"/>
                <w:szCs w:val="24"/>
              </w:rPr>
              <w:t>Обеспечение проведения выборов и реф</w:t>
            </w:r>
            <w:r w:rsidRPr="00D6660E">
              <w:rPr>
                <w:sz w:val="24"/>
                <w:szCs w:val="24"/>
              </w:rPr>
              <w:t>е</w:t>
            </w:r>
            <w:r w:rsidRPr="00D6660E">
              <w:rPr>
                <w:sz w:val="24"/>
                <w:szCs w:val="24"/>
              </w:rPr>
              <w:t>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Default="00EF69C5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Default="00EF69C5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Default="00EF69C5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EF69C5" w:rsidRPr="00F1687D" w:rsidTr="00FD5AD1">
        <w:trPr>
          <w:trHeight w:val="1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660E">
              <w:rPr>
                <w:sz w:val="24"/>
                <w:szCs w:val="24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91 5 00 10500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Default="00EF69C5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EF69C5" w:rsidRPr="00F1687D" w:rsidTr="00FD5AD1">
        <w:trPr>
          <w:trHeight w:val="1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 xml:space="preserve">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Default="00EF69C5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Default="00EF69C5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91 5 00 10500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Default="00EF69C5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EF69C5" w:rsidRPr="00F1687D" w:rsidTr="00FD5AD1">
        <w:trPr>
          <w:trHeight w:val="27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EF69C5" w:rsidRPr="00F1687D" w:rsidTr="00FD5AD1">
        <w:trPr>
          <w:trHeight w:val="31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EF69C5" w:rsidRPr="00F1687D" w:rsidTr="00FD5AD1">
        <w:trPr>
          <w:trHeight w:val="31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EF69C5" w:rsidRPr="00F1687D" w:rsidTr="00FD5AD1">
        <w:trPr>
          <w:trHeight w:val="49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Резервный фонд администрации </w:t>
            </w:r>
            <w:r>
              <w:rPr>
                <w:sz w:val="24"/>
                <w:szCs w:val="24"/>
              </w:rPr>
              <w:t>Родн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ковского сельского </w:t>
            </w:r>
            <w:r w:rsidRPr="00F1687D">
              <w:rPr>
                <w:sz w:val="24"/>
                <w:szCs w:val="24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EF69C5" w:rsidRPr="00F1687D" w:rsidTr="00FD5AD1">
        <w:trPr>
          <w:trHeight w:val="27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EF69C5" w:rsidRPr="00F1687D" w:rsidTr="00FD5AD1">
        <w:trPr>
          <w:trHeight w:val="27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2851</w:t>
            </w:r>
            <w:r w:rsidRPr="00F1687D">
              <w:rPr>
                <w:b/>
                <w:sz w:val="24"/>
                <w:szCs w:val="24"/>
              </w:rPr>
              <w:t>,5</w:t>
            </w:r>
          </w:p>
        </w:tc>
      </w:tr>
      <w:tr w:rsidR="00EF69C5" w:rsidRPr="00F1687D" w:rsidTr="00FD5AD1">
        <w:trPr>
          <w:trHeight w:val="42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2627</w:t>
            </w:r>
            <w:r w:rsidRPr="00F1687D">
              <w:rPr>
                <w:sz w:val="24"/>
                <w:szCs w:val="24"/>
              </w:rPr>
              <w:t>,5</w:t>
            </w:r>
          </w:p>
        </w:tc>
      </w:tr>
      <w:tr w:rsidR="00EF69C5" w:rsidRPr="00F1687D" w:rsidTr="00FD5AD1">
        <w:trPr>
          <w:trHeight w:val="56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  <w:r w:rsidRPr="00630B61">
              <w:rPr>
                <w:bCs/>
                <w:sz w:val="24"/>
                <w:szCs w:val="24"/>
              </w:rPr>
              <w:t>Обеспечение деятельности подведомс</w:t>
            </w:r>
            <w:r w:rsidRPr="00630B61">
              <w:rPr>
                <w:bCs/>
                <w:sz w:val="24"/>
                <w:szCs w:val="24"/>
              </w:rPr>
              <w:t>т</w:t>
            </w:r>
            <w:r w:rsidRPr="00630B61">
              <w:rPr>
                <w:bCs/>
                <w:sz w:val="24"/>
                <w:szCs w:val="24"/>
              </w:rPr>
              <w:t xml:space="preserve">венных учреждений администрации </w:t>
            </w:r>
            <w:r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никовского сельского поселения</w:t>
            </w:r>
            <w:r w:rsidRPr="00630B61">
              <w:rPr>
                <w:bCs/>
                <w:sz w:val="24"/>
                <w:szCs w:val="24"/>
              </w:rPr>
              <w:t xml:space="preserve"> Кург</w:t>
            </w:r>
            <w:r w:rsidRPr="00630B61">
              <w:rPr>
                <w:bCs/>
                <w:sz w:val="24"/>
                <w:szCs w:val="24"/>
              </w:rPr>
              <w:t>а</w:t>
            </w:r>
            <w:r w:rsidRPr="00630B61">
              <w:rPr>
                <w:bCs/>
                <w:sz w:val="24"/>
                <w:szCs w:val="24"/>
              </w:rPr>
              <w:t>нинск</w:t>
            </w:r>
            <w:r>
              <w:rPr>
                <w:bCs/>
                <w:sz w:val="24"/>
                <w:szCs w:val="24"/>
              </w:rPr>
              <w:t>ого</w:t>
            </w:r>
            <w:r w:rsidRPr="00630B61">
              <w:rPr>
                <w:bCs/>
                <w:sz w:val="24"/>
                <w:szCs w:val="24"/>
              </w:rPr>
              <w:t xml:space="preserve"> район</w:t>
            </w: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2517</w:t>
            </w:r>
            <w:r w:rsidRPr="00F1687D">
              <w:rPr>
                <w:sz w:val="24"/>
                <w:szCs w:val="24"/>
              </w:rPr>
              <w:t>,5</w:t>
            </w:r>
          </w:p>
        </w:tc>
      </w:tr>
      <w:tr w:rsidR="00EF69C5" w:rsidRPr="00F1687D" w:rsidTr="00FD5AD1">
        <w:trPr>
          <w:trHeight w:val="82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Расходы на обеспечение деятельности (оказание услуг) муниципальных учре</w:t>
            </w:r>
            <w:r w:rsidRPr="00F1687D">
              <w:rPr>
                <w:sz w:val="24"/>
                <w:szCs w:val="24"/>
              </w:rPr>
              <w:t>ж</w:t>
            </w:r>
            <w:r w:rsidRPr="00F1687D">
              <w:rPr>
                <w:sz w:val="24"/>
                <w:szCs w:val="24"/>
              </w:rPr>
              <w:t>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2517</w:t>
            </w:r>
            <w:r w:rsidRPr="00F1687D">
              <w:rPr>
                <w:sz w:val="24"/>
                <w:szCs w:val="24"/>
              </w:rPr>
              <w:t>,5</w:t>
            </w:r>
          </w:p>
        </w:tc>
      </w:tr>
      <w:tr w:rsidR="00EF69C5" w:rsidRPr="00F1687D" w:rsidTr="00FD5AD1">
        <w:trPr>
          <w:trHeight w:val="56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9C5" w:rsidRPr="00F1687D" w:rsidRDefault="00EF69C5" w:rsidP="007A14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>дарственными (муниципальными) орган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F1687D">
              <w:rPr>
                <w:sz w:val="24"/>
                <w:szCs w:val="24"/>
              </w:rPr>
              <w:t>д</w:t>
            </w:r>
            <w:r w:rsidRPr="00F1687D">
              <w:rPr>
                <w:sz w:val="24"/>
                <w:szCs w:val="24"/>
              </w:rPr>
              <w:t>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2234</w:t>
            </w:r>
            <w:r w:rsidRPr="00F1687D">
              <w:rPr>
                <w:sz w:val="24"/>
                <w:szCs w:val="24"/>
              </w:rPr>
              <w:t>,0</w:t>
            </w:r>
          </w:p>
        </w:tc>
      </w:tr>
      <w:tr w:rsidR="00EF69C5" w:rsidRPr="00F1687D" w:rsidTr="00FD5AD1">
        <w:trPr>
          <w:trHeight w:val="53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 xml:space="preserve">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  <w:r w:rsidRPr="00F1687D">
              <w:rPr>
                <w:sz w:val="24"/>
                <w:szCs w:val="24"/>
              </w:rPr>
              <w:t>,5</w:t>
            </w:r>
          </w:p>
        </w:tc>
      </w:tr>
      <w:tr w:rsidR="00EF69C5" w:rsidRPr="00F1687D" w:rsidTr="00FD5AD1">
        <w:trPr>
          <w:trHeight w:val="21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9C5" w:rsidRPr="00F1687D" w:rsidRDefault="00EF69C5" w:rsidP="007A14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6,0</w:t>
            </w:r>
          </w:p>
        </w:tc>
      </w:tr>
      <w:tr w:rsidR="00EF69C5" w:rsidRPr="00F1687D" w:rsidTr="00FD5AD1">
        <w:trPr>
          <w:trHeight w:val="21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Реализация муниципальных функций, св</w:t>
            </w:r>
            <w:r w:rsidRPr="00F1687D">
              <w:rPr>
                <w:sz w:val="24"/>
                <w:szCs w:val="24"/>
              </w:rPr>
              <w:t>я</w:t>
            </w:r>
            <w:r w:rsidRPr="00F1687D">
              <w:rPr>
                <w:sz w:val="24"/>
                <w:szCs w:val="24"/>
              </w:rPr>
              <w:t>занных с общегосударственным управл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EF69C5" w:rsidRPr="00F1687D" w:rsidTr="00FD5AD1">
        <w:trPr>
          <w:trHeight w:val="21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Выполнение других обязательств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91 8 00 10030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EF69C5" w:rsidRPr="00F1687D" w:rsidTr="00FD5AD1">
        <w:trPr>
          <w:trHeight w:val="21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 xml:space="preserve">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91 8 00 10030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EF69C5" w:rsidRPr="00F1687D" w:rsidTr="00FD5AD1">
        <w:trPr>
          <w:trHeight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Управление имуществом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53,0</w:t>
            </w:r>
          </w:p>
        </w:tc>
      </w:tr>
      <w:tr w:rsidR="00EF69C5" w:rsidRPr="00F1687D" w:rsidTr="00FD5AD1">
        <w:trPr>
          <w:trHeight w:val="33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в рамках управления им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>ществом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53,0</w:t>
            </w:r>
          </w:p>
        </w:tc>
      </w:tr>
      <w:tr w:rsidR="00EF69C5" w:rsidRPr="00F1687D" w:rsidTr="00FD5AD1">
        <w:trPr>
          <w:trHeight w:val="106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Управление государственным и муниц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пальным имуществом, связанное с оце</w:t>
            </w:r>
            <w:r w:rsidRPr="00F1687D">
              <w:rPr>
                <w:sz w:val="24"/>
                <w:szCs w:val="24"/>
              </w:rPr>
              <w:t>н</w:t>
            </w:r>
            <w:r w:rsidRPr="00F1687D">
              <w:rPr>
                <w:sz w:val="24"/>
                <w:szCs w:val="24"/>
              </w:rPr>
              <w:t>кой недвижимости, признанием прав и р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гулированием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92 1 00 10020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53,0</w:t>
            </w:r>
          </w:p>
        </w:tc>
      </w:tr>
      <w:tr w:rsidR="00EF69C5" w:rsidRPr="00F1687D" w:rsidTr="00FD5AD1">
        <w:trPr>
          <w:trHeight w:val="31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 xml:space="preserve">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92 1 00 10020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53,0</w:t>
            </w:r>
          </w:p>
        </w:tc>
      </w:tr>
      <w:tr w:rsidR="00EF69C5" w:rsidRPr="00F1687D" w:rsidTr="00FD5AD1">
        <w:trPr>
          <w:trHeight w:val="23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Родниковского сельского поселения</w:t>
            </w:r>
            <w:r w:rsidRPr="00020956">
              <w:rPr>
                <w:sz w:val="24"/>
                <w:szCs w:val="24"/>
              </w:rPr>
              <w:t xml:space="preserve"> Курганинского ра</w:t>
            </w:r>
            <w:r w:rsidRPr="00020956">
              <w:rPr>
                <w:sz w:val="24"/>
                <w:szCs w:val="24"/>
              </w:rPr>
              <w:t>й</w:t>
            </w:r>
            <w:r w:rsidRPr="00020956">
              <w:rPr>
                <w:sz w:val="24"/>
                <w:szCs w:val="24"/>
              </w:rPr>
              <w:t>она "Социальная поддержка граждан пр</w:t>
            </w:r>
            <w:r w:rsidRPr="00020956">
              <w:rPr>
                <w:sz w:val="24"/>
                <w:szCs w:val="24"/>
              </w:rPr>
              <w:t>о</w:t>
            </w:r>
            <w:r w:rsidRPr="00020956">
              <w:rPr>
                <w:sz w:val="24"/>
                <w:szCs w:val="24"/>
              </w:rPr>
              <w:t xml:space="preserve">грамма </w:t>
            </w:r>
            <w:r>
              <w:rPr>
                <w:sz w:val="24"/>
                <w:szCs w:val="24"/>
              </w:rPr>
              <w:t>Родниковского сельского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  <w:r w:rsidRPr="00020956">
              <w:rPr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</w:t>
            </w:r>
          </w:p>
        </w:tc>
      </w:tr>
      <w:tr w:rsidR="00EF69C5" w:rsidRPr="00F1687D" w:rsidTr="00FD5AD1">
        <w:trPr>
          <w:trHeight w:val="52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Развитие мер социальной поддержки о</w:t>
            </w:r>
            <w:r w:rsidRPr="00F1687D">
              <w:rPr>
                <w:sz w:val="24"/>
                <w:szCs w:val="24"/>
              </w:rPr>
              <w:t>т</w:t>
            </w:r>
            <w:r w:rsidRPr="00F1687D">
              <w:rPr>
                <w:sz w:val="24"/>
                <w:szCs w:val="24"/>
              </w:rPr>
              <w:t xml:space="preserve">дельных категорий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116,0</w:t>
            </w:r>
          </w:p>
        </w:tc>
      </w:tr>
      <w:tr w:rsidR="00EF69C5" w:rsidRPr="00F1687D" w:rsidTr="00FD5AD1">
        <w:trPr>
          <w:trHeight w:val="52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>Предоставление ежегодных и ежемеся</w:t>
            </w:r>
            <w:r w:rsidRPr="00020956">
              <w:rPr>
                <w:sz w:val="24"/>
                <w:szCs w:val="24"/>
              </w:rPr>
              <w:t>ч</w:t>
            </w:r>
            <w:r w:rsidRPr="00020956">
              <w:rPr>
                <w:sz w:val="24"/>
                <w:szCs w:val="24"/>
              </w:rPr>
              <w:t>ных денежных выплат отдельным катег</w:t>
            </w:r>
            <w:r w:rsidRPr="00020956">
              <w:rPr>
                <w:sz w:val="24"/>
                <w:szCs w:val="24"/>
              </w:rPr>
              <w:t>о</w:t>
            </w:r>
            <w:r w:rsidRPr="00020956">
              <w:rPr>
                <w:sz w:val="24"/>
                <w:szCs w:val="24"/>
              </w:rPr>
              <w:t>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</w:t>
            </w:r>
            <w:r>
              <w:rPr>
                <w:sz w:val="24"/>
                <w:szCs w:val="24"/>
              </w:rPr>
              <w:t>2</w:t>
            </w:r>
            <w:r w:rsidRPr="00F1687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116,0</w:t>
            </w:r>
          </w:p>
        </w:tc>
      </w:tr>
      <w:tr w:rsidR="00EF69C5" w:rsidRPr="00F1687D" w:rsidTr="00FD5AD1">
        <w:trPr>
          <w:trHeight w:val="85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Получение руководителями ТОС посел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ния компенсационных выплат на части</w:t>
            </w:r>
            <w:r w:rsidRPr="00F1687D">
              <w:rPr>
                <w:sz w:val="24"/>
                <w:szCs w:val="24"/>
              </w:rPr>
              <w:t>ч</w:t>
            </w:r>
            <w:r w:rsidRPr="00F1687D">
              <w:rPr>
                <w:sz w:val="24"/>
                <w:szCs w:val="24"/>
              </w:rPr>
              <w:t>ное возмещение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116,0</w:t>
            </w:r>
          </w:p>
        </w:tc>
      </w:tr>
      <w:tr w:rsidR="00EF69C5" w:rsidRPr="00F1687D" w:rsidTr="00FD5AD1">
        <w:trPr>
          <w:trHeight w:val="43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116,0</w:t>
            </w:r>
          </w:p>
        </w:tc>
      </w:tr>
      <w:tr w:rsidR="00EF69C5" w:rsidRPr="00F1687D" w:rsidTr="00FD5AD1">
        <w:trPr>
          <w:trHeight w:val="31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Муниципальная поддержка социально-ориентированных некоммерческих орг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 xml:space="preserve">низаций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55,0</w:t>
            </w:r>
          </w:p>
        </w:tc>
      </w:tr>
      <w:tr w:rsidR="00EF69C5" w:rsidRPr="00F1687D" w:rsidTr="00FD5AD1">
        <w:trPr>
          <w:trHeight w:val="31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>Оказание финансовой поддержки соц</w:t>
            </w:r>
            <w:r w:rsidRPr="00020956">
              <w:rPr>
                <w:sz w:val="24"/>
                <w:szCs w:val="24"/>
              </w:rPr>
              <w:t>и</w:t>
            </w:r>
            <w:r w:rsidRPr="00020956">
              <w:rPr>
                <w:sz w:val="24"/>
                <w:szCs w:val="24"/>
              </w:rPr>
              <w:t>ально ориентированным некоммерческим организациям при реализации ими собс</w:t>
            </w:r>
            <w:r w:rsidRPr="00020956">
              <w:rPr>
                <w:sz w:val="24"/>
                <w:szCs w:val="24"/>
              </w:rPr>
              <w:t>т</w:t>
            </w:r>
            <w:r w:rsidRPr="00020956">
              <w:rPr>
                <w:sz w:val="24"/>
                <w:szCs w:val="24"/>
              </w:rPr>
              <w:t>венных общественно полезных программ, направленных на решение социальных проблем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83 2 0</w:t>
            </w:r>
            <w:r>
              <w:rPr>
                <w:sz w:val="24"/>
                <w:szCs w:val="24"/>
              </w:rPr>
              <w:t>1</w:t>
            </w:r>
            <w:r w:rsidRPr="00F1687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55,0</w:t>
            </w:r>
          </w:p>
        </w:tc>
      </w:tr>
      <w:tr w:rsidR="00EF69C5" w:rsidRPr="00F1687D" w:rsidTr="00FD5AD1">
        <w:trPr>
          <w:trHeight w:val="31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по поддержке социально ориентированных некоммерческих орг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 xml:space="preserve">низаций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83 2 01 11540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55,0</w:t>
            </w:r>
          </w:p>
        </w:tc>
      </w:tr>
      <w:tr w:rsidR="00EF69C5" w:rsidRPr="00F1687D" w:rsidTr="00FD5AD1">
        <w:trPr>
          <w:trHeight w:val="31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Предоставление </w:t>
            </w:r>
            <w:r w:rsidRPr="00F1687D">
              <w:rPr>
                <w:b/>
                <w:bCs/>
                <w:sz w:val="24"/>
                <w:szCs w:val="24"/>
              </w:rPr>
              <w:t>субсидий бюджетным</w:t>
            </w:r>
            <w:r w:rsidRPr="00F1687D">
              <w:rPr>
                <w:sz w:val="24"/>
                <w:szCs w:val="24"/>
              </w:rPr>
              <w:t>, автономным учреждениям и иным неко</w:t>
            </w:r>
            <w:r w:rsidRPr="00F1687D">
              <w:rPr>
                <w:sz w:val="24"/>
                <w:szCs w:val="24"/>
              </w:rPr>
              <w:t>м</w:t>
            </w:r>
            <w:r w:rsidRPr="00F1687D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83 2 01 11540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600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55,0</w:t>
            </w:r>
          </w:p>
        </w:tc>
      </w:tr>
      <w:tr w:rsidR="00EF69C5" w:rsidRPr="00F1687D" w:rsidTr="00FD5AD1">
        <w:trPr>
          <w:trHeight w:val="22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380,8</w:t>
            </w:r>
          </w:p>
        </w:tc>
      </w:tr>
      <w:tr w:rsidR="00EF69C5" w:rsidRPr="00F1687D" w:rsidTr="00FD5AD1">
        <w:trPr>
          <w:trHeight w:val="40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Мобилизационная и вневойсковая подг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>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380,8</w:t>
            </w:r>
          </w:p>
        </w:tc>
      </w:tr>
      <w:tr w:rsidR="00EF69C5" w:rsidRPr="00F1687D" w:rsidTr="00FD5AD1">
        <w:trPr>
          <w:trHeight w:val="43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Обеспечение деятельности администрации </w:t>
            </w:r>
            <w:r w:rsidRPr="009E6DB9">
              <w:rPr>
                <w:bCs/>
                <w:color w:val="000000"/>
                <w:sz w:val="24"/>
                <w:szCs w:val="24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380,8</w:t>
            </w:r>
          </w:p>
        </w:tc>
      </w:tr>
      <w:tr w:rsidR="00EF69C5" w:rsidRPr="00F1687D" w:rsidTr="00FD5AD1">
        <w:trPr>
          <w:trHeight w:val="29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Осуществление отдельных государстве</w:t>
            </w:r>
            <w:r w:rsidRPr="00F1687D">
              <w:rPr>
                <w:sz w:val="24"/>
                <w:szCs w:val="24"/>
              </w:rPr>
              <w:t>н</w:t>
            </w:r>
            <w:r w:rsidRPr="00F1687D">
              <w:rPr>
                <w:sz w:val="24"/>
                <w:szCs w:val="24"/>
              </w:rPr>
              <w:t>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380,8</w:t>
            </w:r>
          </w:p>
        </w:tc>
      </w:tr>
      <w:tr w:rsidR="00EF69C5" w:rsidRPr="00F1687D" w:rsidTr="00FD5AD1">
        <w:trPr>
          <w:trHeight w:val="7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Осуществление первичного воинского учета на территориях, где отсутствуют в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>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91 3 00 51180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380,8</w:t>
            </w:r>
          </w:p>
        </w:tc>
      </w:tr>
      <w:tr w:rsidR="00EF69C5" w:rsidRPr="00F1687D" w:rsidTr="00FD5AD1">
        <w:trPr>
          <w:trHeight w:val="79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C5" w:rsidRPr="00F1687D" w:rsidRDefault="00EF69C5" w:rsidP="007A1488">
            <w:pPr>
              <w:rPr>
                <w:bCs/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>дарственными (муниципальными) орган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F1687D">
              <w:rPr>
                <w:sz w:val="24"/>
                <w:szCs w:val="24"/>
              </w:rPr>
              <w:t>д</w:t>
            </w:r>
            <w:r w:rsidRPr="00F1687D">
              <w:rPr>
                <w:sz w:val="24"/>
                <w:szCs w:val="24"/>
              </w:rPr>
              <w:t>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C5" w:rsidRPr="00F1687D" w:rsidRDefault="00EF69C5" w:rsidP="007A1488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91 3 00 51180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380,8</w:t>
            </w:r>
          </w:p>
        </w:tc>
      </w:tr>
      <w:tr w:rsidR="00EF69C5" w:rsidRPr="00F1687D" w:rsidTr="00FD5AD1">
        <w:trPr>
          <w:trHeight w:val="55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Национальная безопасность и правоо</w:t>
            </w:r>
            <w:r w:rsidRPr="00F1687D">
              <w:rPr>
                <w:b/>
                <w:bCs/>
                <w:sz w:val="24"/>
                <w:szCs w:val="24"/>
              </w:rPr>
              <w:t>х</w:t>
            </w:r>
            <w:r w:rsidRPr="00F1687D">
              <w:rPr>
                <w:b/>
                <w:bCs/>
                <w:sz w:val="24"/>
                <w:szCs w:val="24"/>
              </w:rPr>
              <w:t>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101,2</w:t>
            </w:r>
          </w:p>
        </w:tc>
      </w:tr>
      <w:tr w:rsidR="00EF69C5" w:rsidRPr="00F1687D" w:rsidTr="00FD5AD1">
        <w:trPr>
          <w:trHeight w:val="82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Защита населения и территорий от чре</w:t>
            </w:r>
            <w:r w:rsidRPr="00F1687D">
              <w:rPr>
                <w:bCs/>
                <w:sz w:val="24"/>
                <w:szCs w:val="24"/>
              </w:rPr>
              <w:t>з</w:t>
            </w:r>
            <w:r w:rsidRPr="00F1687D">
              <w:rPr>
                <w:bCs/>
                <w:sz w:val="24"/>
                <w:szCs w:val="24"/>
              </w:rPr>
              <w:t>вычайных ситуаций природного и техн</w:t>
            </w:r>
            <w:r w:rsidRPr="00F1687D">
              <w:rPr>
                <w:bCs/>
                <w:sz w:val="24"/>
                <w:szCs w:val="24"/>
              </w:rPr>
              <w:t>о</w:t>
            </w:r>
            <w:r w:rsidRPr="00F1687D">
              <w:rPr>
                <w:bCs/>
                <w:sz w:val="24"/>
                <w:szCs w:val="24"/>
              </w:rPr>
              <w:t>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EF69C5" w:rsidRPr="00F1687D" w:rsidTr="00FD5AD1">
        <w:trPr>
          <w:trHeight w:val="13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  <w:r w:rsidRPr="007A76C8">
              <w:rPr>
                <w:sz w:val="24"/>
                <w:szCs w:val="24"/>
              </w:rPr>
              <w:t xml:space="preserve">Муниципальная программа </w:t>
            </w:r>
            <w:r w:rsidRPr="009E6DB9">
              <w:rPr>
                <w:bCs/>
                <w:color w:val="000000"/>
                <w:sz w:val="24"/>
                <w:szCs w:val="24"/>
              </w:rPr>
              <w:t>Родниковского сельского поселения</w:t>
            </w:r>
            <w:r w:rsidRPr="007A76C8">
              <w:rPr>
                <w:sz w:val="24"/>
                <w:szCs w:val="24"/>
              </w:rPr>
              <w:t xml:space="preserve"> Курганинского ра</w:t>
            </w:r>
            <w:r w:rsidRPr="007A76C8">
              <w:rPr>
                <w:sz w:val="24"/>
                <w:szCs w:val="24"/>
              </w:rPr>
              <w:t>й</w:t>
            </w:r>
            <w:r w:rsidRPr="007A76C8">
              <w:rPr>
                <w:sz w:val="24"/>
                <w:szCs w:val="24"/>
              </w:rPr>
              <w:t>она "Обе</w:t>
            </w:r>
            <w:r w:rsidR="00FD5AD1">
              <w:rPr>
                <w:sz w:val="24"/>
                <w:szCs w:val="24"/>
              </w:rPr>
              <w:t>спечение безопасности насел</w:t>
            </w:r>
            <w:r w:rsidR="00FD5AD1">
              <w:rPr>
                <w:sz w:val="24"/>
                <w:szCs w:val="24"/>
              </w:rPr>
              <w:t>е</w:t>
            </w:r>
            <w:r w:rsidR="00FD5AD1">
              <w:rPr>
                <w:sz w:val="24"/>
                <w:szCs w:val="24"/>
              </w:rPr>
              <w:t>ния</w:t>
            </w:r>
            <w:r w:rsidRPr="007A76C8">
              <w:rPr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EF69C5" w:rsidRPr="00F1687D" w:rsidTr="00FD5AD1">
        <w:trPr>
          <w:trHeight w:val="63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по предупреждению и ли</w:t>
            </w:r>
            <w:r w:rsidRPr="00F1687D">
              <w:rPr>
                <w:sz w:val="24"/>
                <w:szCs w:val="24"/>
              </w:rPr>
              <w:t>к</w:t>
            </w:r>
            <w:r w:rsidRPr="00F1687D">
              <w:rPr>
                <w:sz w:val="24"/>
                <w:szCs w:val="24"/>
              </w:rPr>
              <w:t>видации чрезвычайных ситуаций, стихи</w:t>
            </w:r>
            <w:r w:rsidRPr="00F1687D">
              <w:rPr>
                <w:sz w:val="24"/>
                <w:szCs w:val="24"/>
              </w:rPr>
              <w:t>й</w:t>
            </w:r>
            <w:r w:rsidRPr="00F1687D">
              <w:rPr>
                <w:sz w:val="24"/>
                <w:szCs w:val="24"/>
              </w:rPr>
              <w:t xml:space="preserve">ных бедствий и их последствий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EF69C5" w:rsidRPr="00F1687D" w:rsidTr="00FD5AD1">
        <w:trPr>
          <w:trHeight w:val="27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  <w:r w:rsidRPr="00D52DB4">
              <w:rPr>
                <w:sz w:val="24"/>
                <w:szCs w:val="24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84 1 0</w:t>
            </w:r>
            <w:r>
              <w:rPr>
                <w:sz w:val="24"/>
                <w:szCs w:val="24"/>
              </w:rPr>
              <w:t>1</w:t>
            </w:r>
            <w:r w:rsidRPr="00F1687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EF69C5" w:rsidRPr="00F1687D" w:rsidTr="00FD5AD1">
        <w:trPr>
          <w:trHeight w:val="11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по предупреждению и ли</w:t>
            </w:r>
            <w:r w:rsidRPr="00F1687D">
              <w:rPr>
                <w:sz w:val="24"/>
                <w:szCs w:val="24"/>
              </w:rPr>
              <w:t>к</w:t>
            </w:r>
            <w:r w:rsidRPr="00F1687D">
              <w:rPr>
                <w:sz w:val="24"/>
                <w:szCs w:val="24"/>
              </w:rPr>
              <w:t>видации последствий чрезвычайных с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EF69C5" w:rsidRPr="00F1687D" w:rsidTr="00FD5AD1">
        <w:trPr>
          <w:trHeight w:val="5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 xml:space="preserve">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EF69C5" w:rsidRPr="008A3814" w:rsidTr="00FD5AD1">
        <w:trPr>
          <w:trHeight w:val="27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Другие вопросы в области национал</w:t>
            </w:r>
            <w:r w:rsidRPr="00F1687D">
              <w:rPr>
                <w:b/>
                <w:bCs/>
                <w:sz w:val="24"/>
                <w:szCs w:val="24"/>
              </w:rPr>
              <w:t>ь</w:t>
            </w:r>
            <w:r w:rsidRPr="00F1687D">
              <w:rPr>
                <w:b/>
                <w:bCs/>
                <w:sz w:val="24"/>
                <w:szCs w:val="24"/>
              </w:rPr>
              <w:t>ной безопасности и правоохранител</w:t>
            </w:r>
            <w:r w:rsidRPr="00F1687D">
              <w:rPr>
                <w:b/>
                <w:bCs/>
                <w:sz w:val="24"/>
                <w:szCs w:val="24"/>
              </w:rPr>
              <w:t>ь</w:t>
            </w:r>
            <w:r w:rsidRPr="00F1687D">
              <w:rPr>
                <w:b/>
                <w:bCs/>
                <w:sz w:val="24"/>
                <w:szCs w:val="24"/>
              </w:rPr>
              <w:t>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8A3814" w:rsidRDefault="00EF69C5" w:rsidP="007A148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8A3814">
              <w:rPr>
                <w:b/>
                <w:bCs/>
                <w:sz w:val="24"/>
                <w:szCs w:val="24"/>
              </w:rPr>
              <w:t>1,2</w:t>
            </w:r>
          </w:p>
        </w:tc>
      </w:tr>
      <w:tr w:rsidR="00EF69C5" w:rsidRPr="00F1687D" w:rsidTr="00FD5AD1">
        <w:trPr>
          <w:trHeight w:val="26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  <w:r w:rsidRPr="00D52DB4">
              <w:rPr>
                <w:sz w:val="24"/>
                <w:szCs w:val="24"/>
              </w:rPr>
              <w:t xml:space="preserve">Муниципальная программа </w:t>
            </w:r>
            <w:r w:rsidRPr="009E6DB9">
              <w:rPr>
                <w:bCs/>
                <w:color w:val="000000"/>
                <w:sz w:val="24"/>
                <w:szCs w:val="24"/>
              </w:rPr>
              <w:t>Родниковского сельского поселения</w:t>
            </w:r>
            <w:r w:rsidRPr="009E6DB9">
              <w:rPr>
                <w:bCs/>
                <w:sz w:val="24"/>
                <w:szCs w:val="24"/>
              </w:rPr>
              <w:t xml:space="preserve"> </w:t>
            </w:r>
            <w:r w:rsidRPr="00D52DB4">
              <w:rPr>
                <w:sz w:val="24"/>
                <w:szCs w:val="24"/>
              </w:rPr>
              <w:t>Курганинского ра</w:t>
            </w:r>
            <w:r w:rsidRPr="00D52DB4">
              <w:rPr>
                <w:sz w:val="24"/>
                <w:szCs w:val="24"/>
              </w:rPr>
              <w:t>й</w:t>
            </w:r>
            <w:r w:rsidRPr="00D52DB4">
              <w:rPr>
                <w:sz w:val="24"/>
                <w:szCs w:val="24"/>
              </w:rPr>
              <w:t>она "Обе</w:t>
            </w:r>
            <w:r w:rsidR="00FD5AD1">
              <w:rPr>
                <w:sz w:val="24"/>
                <w:szCs w:val="24"/>
              </w:rPr>
              <w:t>спечение безопасности насел</w:t>
            </w:r>
            <w:r w:rsidR="00FD5AD1">
              <w:rPr>
                <w:sz w:val="24"/>
                <w:szCs w:val="24"/>
              </w:rPr>
              <w:t>е</w:t>
            </w:r>
            <w:r w:rsidR="00FD5AD1">
              <w:rPr>
                <w:sz w:val="24"/>
                <w:szCs w:val="24"/>
              </w:rPr>
              <w:t>ния</w:t>
            </w:r>
            <w:r w:rsidRPr="00D52DB4">
              <w:rPr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84 </w:t>
            </w:r>
            <w:r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51,2</w:t>
            </w:r>
          </w:p>
        </w:tc>
      </w:tr>
      <w:tr w:rsidR="00EF69C5" w:rsidRPr="00F1687D" w:rsidTr="00FD5AD1">
        <w:trPr>
          <w:trHeight w:val="26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9C5" w:rsidRPr="00D52DB4" w:rsidRDefault="00EF69C5" w:rsidP="007A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Укрепление правопорядка, профилактика правонарушений, усиление борьбы с 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ступностью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Default="00EF69C5" w:rsidP="007A148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</w:tr>
      <w:tr w:rsidR="00EF69C5" w:rsidRPr="00F1687D" w:rsidTr="00FD5AD1">
        <w:trPr>
          <w:trHeight w:val="26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9C5" w:rsidRPr="00D52DB4" w:rsidRDefault="00EF69C5" w:rsidP="007A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мер напра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Default="00EF69C5" w:rsidP="007A148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</w:tr>
      <w:tr w:rsidR="00EF69C5" w:rsidRPr="00F1687D" w:rsidTr="00FD5AD1">
        <w:trPr>
          <w:trHeight w:val="26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9C5" w:rsidRPr="00D52DB4" w:rsidRDefault="00EF69C5" w:rsidP="007A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общественного порядка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Default="00EF69C5" w:rsidP="007A148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</w:tr>
      <w:tr w:rsidR="00EF69C5" w:rsidRPr="00F1687D" w:rsidTr="00FD5AD1">
        <w:trPr>
          <w:trHeight w:val="26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9C5" w:rsidRPr="00D52DB4" w:rsidRDefault="00EF69C5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 xml:space="preserve">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Default="00EF69C5" w:rsidP="007A148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</w:tr>
      <w:tr w:rsidR="00EF69C5" w:rsidRPr="00F1687D" w:rsidTr="00FD5AD1">
        <w:trPr>
          <w:trHeight w:val="21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31,2</w:t>
            </w:r>
          </w:p>
        </w:tc>
      </w:tr>
      <w:tr w:rsidR="00EF69C5" w:rsidRPr="00F1687D" w:rsidTr="00FD5AD1">
        <w:trPr>
          <w:trHeight w:val="47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  <w:r w:rsidRPr="00D52DB4">
              <w:rPr>
                <w:sz w:val="24"/>
                <w:szCs w:val="24"/>
              </w:rPr>
              <w:t>Обеспечение мероприятий по совершенс</w:t>
            </w:r>
            <w:r w:rsidRPr="00D52DB4">
              <w:rPr>
                <w:sz w:val="24"/>
                <w:szCs w:val="24"/>
              </w:rPr>
              <w:t>т</w:t>
            </w:r>
            <w:r w:rsidRPr="00D52DB4">
              <w:rPr>
                <w:sz w:val="24"/>
                <w:szCs w:val="24"/>
              </w:rPr>
              <w:t>вованию противопожарной защиты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84 5 0</w:t>
            </w:r>
            <w:r>
              <w:rPr>
                <w:sz w:val="24"/>
                <w:szCs w:val="24"/>
              </w:rPr>
              <w:t>1</w:t>
            </w:r>
            <w:r w:rsidRPr="00F1687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31,2</w:t>
            </w:r>
          </w:p>
        </w:tc>
      </w:tr>
      <w:tr w:rsidR="00EF69C5" w:rsidRPr="00F1687D" w:rsidTr="00FD5AD1">
        <w:trPr>
          <w:trHeight w:val="7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Мероприятия по пожарной безопасности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31,2</w:t>
            </w:r>
          </w:p>
        </w:tc>
      </w:tr>
      <w:tr w:rsidR="00EF69C5" w:rsidRPr="00F1687D" w:rsidTr="00FD5AD1">
        <w:trPr>
          <w:trHeight w:val="47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 xml:space="preserve">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31,2</w:t>
            </w:r>
          </w:p>
        </w:tc>
      </w:tr>
      <w:tr w:rsidR="00EF69C5" w:rsidRPr="00F1687D" w:rsidTr="00FD5AD1">
        <w:trPr>
          <w:trHeight w:val="31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2902,1</w:t>
            </w:r>
          </w:p>
        </w:tc>
      </w:tr>
      <w:tr w:rsidR="00EF69C5" w:rsidRPr="00F1687D" w:rsidTr="00FD5AD1">
        <w:trPr>
          <w:trHeight w:val="31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2897,1</w:t>
            </w:r>
          </w:p>
        </w:tc>
      </w:tr>
      <w:tr w:rsidR="00EF69C5" w:rsidRPr="00F1687D" w:rsidTr="00FD5AD1">
        <w:trPr>
          <w:trHeight w:val="31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  <w:r w:rsidRPr="009E6DB9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9E6DB9">
              <w:rPr>
                <w:bCs/>
                <w:color w:val="000000"/>
                <w:sz w:val="24"/>
                <w:szCs w:val="24"/>
              </w:rPr>
              <w:t>Родниковского сельского поселения</w:t>
            </w:r>
            <w:r w:rsidRPr="009E6DB9">
              <w:rPr>
                <w:bCs/>
                <w:sz w:val="24"/>
                <w:szCs w:val="24"/>
              </w:rPr>
              <w:t xml:space="preserve"> Курганинского ра</w:t>
            </w:r>
            <w:r w:rsidRPr="009E6DB9">
              <w:rPr>
                <w:bCs/>
                <w:sz w:val="24"/>
                <w:szCs w:val="24"/>
              </w:rPr>
              <w:t>й</w:t>
            </w:r>
            <w:r w:rsidRPr="009E6DB9">
              <w:rPr>
                <w:bCs/>
                <w:sz w:val="24"/>
                <w:szCs w:val="24"/>
              </w:rPr>
              <w:t xml:space="preserve">она </w:t>
            </w:r>
            <w:r>
              <w:rPr>
                <w:bCs/>
                <w:sz w:val="24"/>
                <w:szCs w:val="24"/>
              </w:rPr>
              <w:t>«</w:t>
            </w:r>
            <w:r w:rsidRPr="00F1687D">
              <w:rPr>
                <w:sz w:val="24"/>
                <w:szCs w:val="24"/>
              </w:rPr>
              <w:t>Комплексное и устойчивое развитие в сфере строительства, архитектуры и д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>рожного хозяйства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2897,1</w:t>
            </w:r>
          </w:p>
        </w:tc>
      </w:tr>
      <w:tr w:rsidR="00EF69C5" w:rsidRPr="00F1687D" w:rsidTr="00FD5AD1">
        <w:trPr>
          <w:trHeight w:val="7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Развитие сети автомобильных дорог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2897,1</w:t>
            </w:r>
          </w:p>
        </w:tc>
      </w:tr>
      <w:tr w:rsidR="00EF69C5" w:rsidRPr="00F1687D" w:rsidTr="00FD5AD1">
        <w:trPr>
          <w:trHeight w:val="31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Строительство, реконструкция, капитал</w:t>
            </w:r>
            <w:r w:rsidRPr="00F1687D">
              <w:rPr>
                <w:sz w:val="24"/>
                <w:szCs w:val="24"/>
              </w:rPr>
              <w:t>ь</w:t>
            </w:r>
            <w:r w:rsidRPr="00F1687D">
              <w:rPr>
                <w:sz w:val="24"/>
                <w:szCs w:val="24"/>
              </w:rPr>
              <w:t>ный ремонт, ремонт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2697,1</w:t>
            </w:r>
          </w:p>
        </w:tc>
      </w:tr>
      <w:tr w:rsidR="00EF69C5" w:rsidRPr="00F1687D" w:rsidTr="00FD5AD1">
        <w:trPr>
          <w:trHeight w:val="31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в рамках дорожной деятел</w:t>
            </w:r>
            <w:r w:rsidRPr="00F1687D">
              <w:rPr>
                <w:sz w:val="24"/>
                <w:szCs w:val="24"/>
              </w:rPr>
              <w:t>ь</w:t>
            </w:r>
            <w:r w:rsidRPr="00F1687D">
              <w:rPr>
                <w:sz w:val="24"/>
                <w:szCs w:val="24"/>
              </w:rPr>
              <w:t>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997,1</w:t>
            </w:r>
          </w:p>
        </w:tc>
      </w:tr>
      <w:tr w:rsidR="00EF69C5" w:rsidRPr="00F1687D" w:rsidTr="00FD5AD1">
        <w:trPr>
          <w:trHeight w:val="13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 xml:space="preserve">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585,5</w:t>
            </w:r>
          </w:p>
        </w:tc>
      </w:tr>
      <w:tr w:rsidR="00EF69C5" w:rsidRPr="00F1687D" w:rsidTr="00FD5AD1">
        <w:trPr>
          <w:trHeight w:val="31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Капитальные вложения в объекты недв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lastRenderedPageBreak/>
              <w:t>жимого имущества государственной (м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>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400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411,6</w:t>
            </w:r>
          </w:p>
        </w:tc>
      </w:tr>
      <w:tr w:rsidR="00EF69C5" w:rsidRPr="00F1687D" w:rsidTr="00FD5AD1">
        <w:trPr>
          <w:trHeight w:val="31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1687D">
              <w:rPr>
                <w:sz w:val="24"/>
                <w:szCs w:val="24"/>
              </w:rPr>
              <w:t xml:space="preserve">апитальный и ремонт автомобильных дорог </w:t>
            </w:r>
            <w:r w:rsidRPr="009E6DB9">
              <w:rPr>
                <w:bCs/>
                <w:color w:val="000000"/>
                <w:sz w:val="24"/>
                <w:szCs w:val="24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87 3 01 6</w:t>
            </w:r>
            <w:r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>276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1700,0</w:t>
            </w:r>
          </w:p>
        </w:tc>
      </w:tr>
      <w:tr w:rsidR="00EF69C5" w:rsidRPr="00F1687D" w:rsidTr="00FD5AD1">
        <w:trPr>
          <w:trHeight w:val="31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 xml:space="preserve">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87 3 01 6</w:t>
            </w:r>
            <w:r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>276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1700,0</w:t>
            </w:r>
          </w:p>
        </w:tc>
      </w:tr>
      <w:tr w:rsidR="00EF69C5" w:rsidRPr="00F1687D" w:rsidTr="00FD5AD1">
        <w:trPr>
          <w:trHeight w:val="31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200,0</w:t>
            </w:r>
          </w:p>
        </w:tc>
      </w:tr>
      <w:tr w:rsidR="00EF69C5" w:rsidRPr="00F1687D" w:rsidTr="00FD5AD1">
        <w:trPr>
          <w:trHeight w:val="31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в рамках дорожной деятел</w:t>
            </w:r>
            <w:r w:rsidRPr="00F1687D">
              <w:rPr>
                <w:sz w:val="24"/>
                <w:szCs w:val="24"/>
              </w:rPr>
              <w:t>ь</w:t>
            </w:r>
            <w:r w:rsidRPr="00F1687D">
              <w:rPr>
                <w:sz w:val="24"/>
                <w:szCs w:val="24"/>
              </w:rPr>
              <w:t>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87 3 02 10220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200,0</w:t>
            </w:r>
          </w:p>
        </w:tc>
      </w:tr>
      <w:tr w:rsidR="00EF69C5" w:rsidRPr="00F1687D" w:rsidTr="00FD5AD1">
        <w:trPr>
          <w:trHeight w:val="31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 xml:space="preserve">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87 3 02 10220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200,0</w:t>
            </w:r>
          </w:p>
        </w:tc>
      </w:tr>
      <w:tr w:rsidR="00EF69C5" w:rsidRPr="00F1687D" w:rsidTr="00FD5AD1">
        <w:trPr>
          <w:trHeight w:val="36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EF69C5" w:rsidRPr="00F1687D" w:rsidTr="00FD5AD1">
        <w:trPr>
          <w:trHeight w:val="31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9C5" w:rsidRPr="009E6DB9" w:rsidRDefault="00EF69C5" w:rsidP="007A1488">
            <w:pPr>
              <w:rPr>
                <w:bCs/>
                <w:sz w:val="24"/>
                <w:szCs w:val="24"/>
              </w:rPr>
            </w:pPr>
            <w:r w:rsidRPr="009E6DB9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9E6DB9">
              <w:rPr>
                <w:bCs/>
                <w:color w:val="000000"/>
                <w:sz w:val="24"/>
                <w:szCs w:val="24"/>
              </w:rPr>
              <w:t>Родниковского сельского поселения</w:t>
            </w:r>
            <w:r w:rsidRPr="009E6DB9">
              <w:rPr>
                <w:bCs/>
                <w:sz w:val="24"/>
                <w:szCs w:val="24"/>
              </w:rPr>
              <w:t xml:space="preserve"> Курганинского ра</w:t>
            </w:r>
            <w:r w:rsidRPr="009E6DB9">
              <w:rPr>
                <w:bCs/>
                <w:sz w:val="24"/>
                <w:szCs w:val="24"/>
              </w:rPr>
              <w:t>й</w:t>
            </w:r>
            <w:r w:rsidRPr="009E6DB9">
              <w:rPr>
                <w:bCs/>
                <w:sz w:val="24"/>
                <w:szCs w:val="24"/>
              </w:rPr>
              <w:t>она "Экономическое развитие и иннов</w:t>
            </w:r>
            <w:r w:rsidRPr="009E6DB9">
              <w:rPr>
                <w:bCs/>
                <w:sz w:val="24"/>
                <w:szCs w:val="24"/>
              </w:rPr>
              <w:t>а</w:t>
            </w:r>
            <w:r w:rsidRPr="009E6DB9">
              <w:rPr>
                <w:bCs/>
                <w:sz w:val="24"/>
                <w:szCs w:val="24"/>
              </w:rPr>
              <w:t>ционная экономика"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EF69C5" w:rsidRPr="00F1687D" w:rsidTr="00FD5AD1">
        <w:trPr>
          <w:trHeight w:val="31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Муниципальная поддержка малого и среднего предпринимательства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EF69C5" w:rsidRPr="00F1687D" w:rsidTr="00FD5AD1">
        <w:trPr>
          <w:trHeight w:val="31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  <w:r w:rsidRPr="009E6DB9">
              <w:rPr>
                <w:sz w:val="24"/>
                <w:szCs w:val="24"/>
              </w:rPr>
              <w:t>Создание благоприятных условий для ра</w:t>
            </w:r>
            <w:r w:rsidRPr="009E6DB9">
              <w:rPr>
                <w:sz w:val="24"/>
                <w:szCs w:val="24"/>
              </w:rPr>
              <w:t>з</w:t>
            </w:r>
            <w:r w:rsidRPr="009E6DB9">
              <w:rPr>
                <w:sz w:val="24"/>
                <w:szCs w:val="24"/>
              </w:rPr>
              <w:t>вития малого и среднего предприним</w:t>
            </w:r>
            <w:r w:rsidRPr="009E6DB9">
              <w:rPr>
                <w:sz w:val="24"/>
                <w:szCs w:val="24"/>
              </w:rPr>
              <w:t>а</w:t>
            </w:r>
            <w:r w:rsidRPr="009E6DB9">
              <w:rPr>
                <w:sz w:val="24"/>
                <w:szCs w:val="24"/>
              </w:rPr>
              <w:t xml:space="preserve">тельства  на основе повышения качества и эффективности мер поддержки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85 1 </w:t>
            </w:r>
            <w:r>
              <w:rPr>
                <w:sz w:val="24"/>
                <w:szCs w:val="24"/>
              </w:rPr>
              <w:t>01</w:t>
            </w:r>
            <w:r w:rsidRPr="00F1687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EF69C5" w:rsidRPr="00F1687D" w:rsidTr="00FD5AD1">
        <w:trPr>
          <w:trHeight w:val="31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по содействию в развитии сельскохозяйственного производства, со</w:t>
            </w:r>
            <w:r w:rsidRPr="00F1687D">
              <w:rPr>
                <w:sz w:val="24"/>
                <w:szCs w:val="24"/>
              </w:rPr>
              <w:t>з</w:t>
            </w:r>
            <w:r w:rsidRPr="00F1687D">
              <w:rPr>
                <w:sz w:val="24"/>
                <w:szCs w:val="24"/>
              </w:rPr>
              <w:t>дание условий для развития малого и среднего предпринимательства;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85 1 01 10380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EF69C5" w:rsidRPr="00F1687D" w:rsidTr="00FD5AD1">
        <w:trPr>
          <w:trHeight w:val="31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 xml:space="preserve">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85 1 01 10380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EF69C5" w:rsidRPr="00F1687D" w:rsidTr="00FD5AD1">
        <w:trPr>
          <w:trHeight w:val="27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1687D">
              <w:rPr>
                <w:b/>
                <w:bCs/>
                <w:sz w:val="24"/>
                <w:szCs w:val="24"/>
              </w:rPr>
              <w:t>Жилищно</w:t>
            </w:r>
            <w:proofErr w:type="spellEnd"/>
            <w:r w:rsidRPr="00F1687D">
              <w:rPr>
                <w:b/>
                <w:bCs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7D35AF" w:rsidP="004E705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  <w:r w:rsidR="004E7057">
              <w:rPr>
                <w:b/>
                <w:sz w:val="24"/>
                <w:szCs w:val="24"/>
              </w:rPr>
              <w:t>9</w:t>
            </w:r>
            <w:r w:rsidR="00EF69C5">
              <w:rPr>
                <w:b/>
                <w:sz w:val="24"/>
                <w:szCs w:val="24"/>
              </w:rPr>
              <w:t>9,9</w:t>
            </w:r>
          </w:p>
        </w:tc>
      </w:tr>
      <w:tr w:rsidR="00EF69C5" w:rsidRPr="00F1687D" w:rsidTr="00FD5AD1">
        <w:trPr>
          <w:trHeight w:val="7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7D35AF" w:rsidP="007A148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  <w:r w:rsidR="00EF69C5">
              <w:rPr>
                <w:b/>
                <w:sz w:val="24"/>
                <w:szCs w:val="24"/>
              </w:rPr>
              <w:t>0</w:t>
            </w:r>
            <w:r w:rsidR="00EF69C5" w:rsidRPr="00F1687D">
              <w:rPr>
                <w:b/>
                <w:sz w:val="24"/>
                <w:szCs w:val="24"/>
              </w:rPr>
              <w:t>,0</w:t>
            </w:r>
          </w:p>
        </w:tc>
      </w:tr>
      <w:tr w:rsidR="00EF69C5" w:rsidRPr="00F1687D" w:rsidTr="00FD5AD1">
        <w:trPr>
          <w:trHeight w:val="18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9E6DB9" w:rsidRDefault="00EF69C5" w:rsidP="007A1488">
            <w:pPr>
              <w:rPr>
                <w:bCs/>
                <w:sz w:val="24"/>
                <w:szCs w:val="24"/>
              </w:rPr>
            </w:pPr>
            <w:r w:rsidRPr="009E6DB9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F1687D">
              <w:rPr>
                <w:bCs/>
                <w:color w:val="000000"/>
                <w:sz w:val="24"/>
                <w:szCs w:val="24"/>
              </w:rPr>
              <w:t>Родниковского сельского поселения</w:t>
            </w:r>
            <w:r w:rsidRPr="009E6DB9">
              <w:rPr>
                <w:bCs/>
                <w:sz w:val="24"/>
                <w:szCs w:val="24"/>
              </w:rPr>
              <w:t xml:space="preserve"> Курганинского ра</w:t>
            </w:r>
            <w:r w:rsidRPr="009E6DB9">
              <w:rPr>
                <w:bCs/>
                <w:sz w:val="24"/>
                <w:szCs w:val="24"/>
              </w:rPr>
              <w:t>й</w:t>
            </w:r>
            <w:r w:rsidRPr="009E6DB9">
              <w:rPr>
                <w:bCs/>
                <w:sz w:val="24"/>
                <w:szCs w:val="24"/>
              </w:rPr>
              <w:t>она " Развитие коммунального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86 0 00 00000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7D35AF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EF69C5" w:rsidRPr="00F1687D">
              <w:rPr>
                <w:sz w:val="24"/>
                <w:szCs w:val="24"/>
              </w:rPr>
              <w:t>0,0</w:t>
            </w:r>
          </w:p>
        </w:tc>
      </w:tr>
      <w:tr w:rsidR="00EF69C5" w:rsidRPr="00F1687D" w:rsidTr="00FD5AD1">
        <w:trPr>
          <w:trHeight w:val="32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Развитие водопроводно-канализационного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86 1 00 00000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EF69C5" w:rsidRPr="00F1687D" w:rsidTr="00FD5AD1">
        <w:trPr>
          <w:trHeight w:val="32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  <w:r w:rsidRPr="0062027E">
              <w:rPr>
                <w:sz w:val="24"/>
                <w:szCs w:val="24"/>
              </w:rPr>
              <w:t>Развитие комплекса мероприятий по м</w:t>
            </w:r>
            <w:r w:rsidRPr="0062027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дернизации, строительству</w:t>
            </w:r>
            <w:r w:rsidRPr="0062027E">
              <w:rPr>
                <w:sz w:val="24"/>
                <w:szCs w:val="24"/>
              </w:rPr>
              <w:t>, реконстру</w:t>
            </w:r>
            <w:r w:rsidRPr="0062027E">
              <w:rPr>
                <w:sz w:val="24"/>
                <w:szCs w:val="24"/>
              </w:rPr>
              <w:t>к</w:t>
            </w:r>
            <w:r w:rsidRPr="0062027E">
              <w:rPr>
                <w:sz w:val="24"/>
                <w:szCs w:val="24"/>
              </w:rPr>
              <w:t>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C5" w:rsidRPr="00F1687D" w:rsidRDefault="00EF69C5" w:rsidP="007A1488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 xml:space="preserve">86 1 </w:t>
            </w:r>
            <w:r>
              <w:rPr>
                <w:bCs/>
                <w:sz w:val="24"/>
                <w:szCs w:val="24"/>
              </w:rPr>
              <w:t>01</w:t>
            </w:r>
            <w:r w:rsidRPr="00F1687D">
              <w:rPr>
                <w:bCs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EF69C5" w:rsidRPr="00F1687D" w:rsidTr="00FD5AD1">
        <w:trPr>
          <w:trHeight w:val="31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по развитию водопроводно-канализационного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EF69C5" w:rsidRPr="00F1687D" w:rsidTr="00FD5AD1">
        <w:trPr>
          <w:trHeight w:val="31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C5" w:rsidRPr="00F1687D" w:rsidRDefault="00EF69C5" w:rsidP="007A14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 xml:space="preserve">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EF69C5" w:rsidRPr="00F1687D" w:rsidTr="00FD5AD1">
        <w:trPr>
          <w:trHeight w:val="31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  <w:r w:rsidRPr="0062027E">
              <w:rPr>
                <w:sz w:val="24"/>
                <w:szCs w:val="24"/>
              </w:rPr>
              <w:t>Безаварийное прохождение осенне-зимнего периода, а также ликвидация п</w:t>
            </w:r>
            <w:r w:rsidRPr="0062027E">
              <w:rPr>
                <w:sz w:val="24"/>
                <w:szCs w:val="24"/>
              </w:rPr>
              <w:t>о</w:t>
            </w:r>
            <w:r w:rsidRPr="0062027E">
              <w:rPr>
                <w:sz w:val="24"/>
                <w:szCs w:val="24"/>
              </w:rPr>
              <w:t>следствий чрезвычайных ситуаций на об</w:t>
            </w:r>
            <w:r w:rsidRPr="0062027E">
              <w:rPr>
                <w:sz w:val="24"/>
                <w:szCs w:val="24"/>
              </w:rPr>
              <w:t>ъ</w:t>
            </w:r>
            <w:r w:rsidRPr="0062027E">
              <w:rPr>
                <w:sz w:val="24"/>
                <w:szCs w:val="24"/>
              </w:rPr>
              <w:t xml:space="preserve">ектах </w:t>
            </w:r>
            <w:proofErr w:type="spellStart"/>
            <w:r w:rsidRPr="0062027E">
              <w:rPr>
                <w:sz w:val="24"/>
                <w:szCs w:val="24"/>
              </w:rPr>
              <w:t>водопроводно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r w:rsidRPr="0062027E">
              <w:rPr>
                <w:sz w:val="24"/>
                <w:szCs w:val="24"/>
              </w:rPr>
              <w:t>канализационного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C5" w:rsidRPr="00F1687D" w:rsidRDefault="00EF69C5" w:rsidP="007A1488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86 1 0</w:t>
            </w:r>
            <w:r>
              <w:rPr>
                <w:bCs/>
                <w:sz w:val="24"/>
                <w:szCs w:val="24"/>
              </w:rPr>
              <w:t>2</w:t>
            </w:r>
            <w:r w:rsidRPr="00F1687D">
              <w:rPr>
                <w:bCs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50,0</w:t>
            </w:r>
          </w:p>
        </w:tc>
      </w:tr>
      <w:tr w:rsidR="00EF69C5" w:rsidRPr="00F1687D" w:rsidTr="007F6A18">
        <w:trPr>
          <w:trHeight w:val="27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</w:t>
            </w:r>
            <w:r w:rsidRPr="00F1687D">
              <w:rPr>
                <w:sz w:val="24"/>
                <w:szCs w:val="24"/>
              </w:rPr>
              <w:t>одготовк</w:t>
            </w:r>
            <w:r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 xml:space="preserve"> систем вод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lastRenderedPageBreak/>
              <w:t>снабже</w:t>
            </w:r>
            <w:r>
              <w:rPr>
                <w:sz w:val="24"/>
                <w:szCs w:val="24"/>
              </w:rPr>
              <w:t>ния</w:t>
            </w:r>
            <w:r w:rsidRPr="00F1687D">
              <w:rPr>
                <w:sz w:val="24"/>
                <w:szCs w:val="24"/>
              </w:rPr>
              <w:t xml:space="preserve"> поселений к осенне-зимнему периоду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C5" w:rsidRPr="00F1687D" w:rsidRDefault="00EF69C5" w:rsidP="007A1488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86 1 02 10090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50,0</w:t>
            </w:r>
          </w:p>
        </w:tc>
      </w:tr>
      <w:tr w:rsidR="00EF69C5" w:rsidRPr="00F1687D" w:rsidTr="00FD5AD1">
        <w:trPr>
          <w:trHeight w:val="40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C5" w:rsidRPr="00F1687D" w:rsidRDefault="00EF69C5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 xml:space="preserve">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C5" w:rsidRDefault="00EF69C5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9C5" w:rsidRPr="00F1687D" w:rsidRDefault="00EF69C5" w:rsidP="007A1488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86 1 02 10090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9C5" w:rsidRPr="00F1687D" w:rsidRDefault="00EF69C5" w:rsidP="007A1488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50,0</w:t>
            </w:r>
          </w:p>
        </w:tc>
      </w:tr>
      <w:tr w:rsidR="007D35AF" w:rsidRPr="00F1687D" w:rsidTr="00FD5AD1">
        <w:trPr>
          <w:trHeight w:val="35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Поддержка муниципальных казенных предприятий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F" w:rsidRDefault="007D35AF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AF" w:rsidRPr="00F1687D" w:rsidRDefault="007D35AF" w:rsidP="007A1488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86 3 00 00000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913B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  <w:r w:rsidRPr="00F1687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7D35AF" w:rsidRPr="00F1687D" w:rsidTr="00FD5AD1">
        <w:trPr>
          <w:trHeight w:val="49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1687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Обеспечение выполнения функций в сф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ре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F" w:rsidRDefault="007D35AF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AF" w:rsidRPr="00F1687D" w:rsidRDefault="007D35AF" w:rsidP="007A148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35AF" w:rsidRPr="00F1687D" w:rsidRDefault="007D35AF" w:rsidP="007A148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86 3 01 00000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913B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  <w:r w:rsidRPr="00F1687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7D35AF" w:rsidRPr="00F1687D" w:rsidTr="00FD5AD1">
        <w:trPr>
          <w:trHeight w:val="64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AF" w:rsidRPr="00F1687D" w:rsidRDefault="007D35AF" w:rsidP="007A1488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Субсидии на покрытие убытков организ</w:t>
            </w:r>
            <w:r w:rsidRPr="00F1687D">
              <w:rPr>
                <w:color w:val="000000"/>
                <w:sz w:val="24"/>
                <w:szCs w:val="24"/>
              </w:rPr>
              <w:t>а</w:t>
            </w:r>
            <w:r w:rsidRPr="00F1687D">
              <w:rPr>
                <w:color w:val="000000"/>
                <w:sz w:val="24"/>
                <w:szCs w:val="24"/>
              </w:rPr>
              <w:t>циям жилищно-коммунального хозяйства в связи с реализацией населению комм</w:t>
            </w:r>
            <w:r w:rsidRPr="00F1687D">
              <w:rPr>
                <w:color w:val="000000"/>
                <w:sz w:val="24"/>
                <w:szCs w:val="24"/>
              </w:rPr>
              <w:t>у</w:t>
            </w:r>
            <w:r w:rsidRPr="00F1687D">
              <w:rPr>
                <w:color w:val="000000"/>
                <w:sz w:val="24"/>
                <w:szCs w:val="24"/>
              </w:rPr>
              <w:t>нальных услуг в результате недополуче</w:t>
            </w:r>
            <w:r w:rsidRPr="00F1687D">
              <w:rPr>
                <w:color w:val="000000"/>
                <w:sz w:val="24"/>
                <w:szCs w:val="24"/>
              </w:rPr>
              <w:t>н</w:t>
            </w:r>
            <w:r w:rsidRPr="00F1687D">
              <w:rPr>
                <w:color w:val="000000"/>
                <w:sz w:val="24"/>
                <w:szCs w:val="24"/>
              </w:rPr>
              <w:t>ных доходов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F" w:rsidRDefault="007D35AF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AF" w:rsidRPr="00F1687D" w:rsidRDefault="007D35AF" w:rsidP="007A1488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35AF" w:rsidRPr="00F1687D" w:rsidRDefault="007D35AF" w:rsidP="007A1488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86 3 01 10790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  <w:r w:rsidRPr="00F1687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7D35AF" w:rsidRPr="00F1687D" w:rsidTr="00FD5AD1">
        <w:trPr>
          <w:trHeight w:val="64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AF" w:rsidRPr="00F1687D" w:rsidRDefault="007D35AF" w:rsidP="007A1488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Субсидии юридическим лицам (кроме г</w:t>
            </w:r>
            <w:r w:rsidRPr="00F1687D">
              <w:rPr>
                <w:color w:val="000000"/>
                <w:sz w:val="24"/>
                <w:szCs w:val="24"/>
              </w:rPr>
              <w:t>о</w:t>
            </w:r>
            <w:r w:rsidRPr="00F1687D">
              <w:rPr>
                <w:color w:val="000000"/>
                <w:sz w:val="24"/>
                <w:szCs w:val="24"/>
              </w:rPr>
              <w:t>сударственных (муниципальных) учре</w:t>
            </w:r>
            <w:r w:rsidRPr="00F1687D">
              <w:rPr>
                <w:color w:val="000000"/>
                <w:sz w:val="24"/>
                <w:szCs w:val="24"/>
              </w:rPr>
              <w:t>ж</w:t>
            </w:r>
            <w:r w:rsidRPr="00F1687D">
              <w:rPr>
                <w:color w:val="000000"/>
                <w:sz w:val="24"/>
                <w:szCs w:val="24"/>
              </w:rPr>
              <w:t>дений) и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F" w:rsidRDefault="007D35AF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AF" w:rsidRPr="00F1687D" w:rsidRDefault="007D35AF" w:rsidP="007A1488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35AF" w:rsidRPr="00F1687D" w:rsidRDefault="007D35AF" w:rsidP="007A1488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86 3 01 10790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  <w:r w:rsidRPr="00F1687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7D35AF" w:rsidRPr="00F1687D" w:rsidTr="00FD5AD1">
        <w:trPr>
          <w:trHeight w:val="56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AF" w:rsidRPr="00F1687D" w:rsidRDefault="007D35AF" w:rsidP="007A1488">
            <w:pPr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Непрограммные расходы органов местн</w:t>
            </w:r>
            <w:r w:rsidRPr="00F1687D">
              <w:rPr>
                <w:bCs/>
                <w:color w:val="000000"/>
                <w:sz w:val="24"/>
                <w:szCs w:val="24"/>
              </w:rPr>
              <w:t>о</w:t>
            </w:r>
            <w:r w:rsidRPr="00F1687D">
              <w:rPr>
                <w:bCs/>
                <w:color w:val="000000"/>
                <w:sz w:val="24"/>
                <w:szCs w:val="24"/>
              </w:rPr>
              <w:t>го самоуправления Курганинского района</w:t>
            </w:r>
            <w:r>
              <w:rPr>
                <w:bCs/>
                <w:color w:val="000000"/>
                <w:sz w:val="24"/>
                <w:szCs w:val="24"/>
              </w:rPr>
              <w:t xml:space="preserve">    </w:t>
            </w:r>
            <w:proofErr w:type="gramStart"/>
            <w:r w:rsidRPr="00F1687D">
              <w:rPr>
                <w:bCs/>
                <w:color w:val="000000"/>
                <w:sz w:val="24"/>
                <w:szCs w:val="24"/>
              </w:rPr>
              <w:t>Адресная</w:t>
            </w:r>
            <w:proofErr w:type="gramEnd"/>
            <w:r w:rsidRPr="00F1687D">
              <w:rPr>
                <w:bCs/>
                <w:color w:val="000000"/>
                <w:sz w:val="24"/>
                <w:szCs w:val="24"/>
              </w:rPr>
              <w:t xml:space="preserve"> инвестиционная Родниковского сельского поселения (строительство вод</w:t>
            </w:r>
            <w:r w:rsidRPr="00F1687D">
              <w:rPr>
                <w:bCs/>
                <w:color w:val="000000"/>
                <w:sz w:val="24"/>
                <w:szCs w:val="24"/>
              </w:rPr>
              <w:t>о</w:t>
            </w:r>
            <w:r w:rsidRPr="00F1687D">
              <w:rPr>
                <w:bCs/>
                <w:color w:val="000000"/>
                <w:sz w:val="24"/>
                <w:szCs w:val="24"/>
              </w:rPr>
              <w:t>забора)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F" w:rsidRDefault="007D35AF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AF" w:rsidRPr="00F1687D" w:rsidRDefault="007D35AF" w:rsidP="007A148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35AF" w:rsidRPr="00F1687D" w:rsidRDefault="007D35AF" w:rsidP="007A148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F1687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D35AF" w:rsidRPr="00F1687D" w:rsidTr="00FD5AD1">
        <w:trPr>
          <w:trHeight w:val="56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AF" w:rsidRPr="00F1687D" w:rsidRDefault="007D35AF" w:rsidP="007A1488">
            <w:pPr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F" w:rsidRDefault="007D35AF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AF" w:rsidRPr="00F1687D" w:rsidRDefault="007D35AF" w:rsidP="007A148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35AF" w:rsidRPr="00F1687D" w:rsidRDefault="007D35AF" w:rsidP="007A148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F1687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D35AF" w:rsidRPr="00F1687D" w:rsidTr="00FD5AD1">
        <w:trPr>
          <w:trHeight w:val="10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AF" w:rsidRPr="00F1687D" w:rsidRDefault="007D35AF" w:rsidP="007A1488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Строительство объектов социального и производственного комплексов, в том числе объектов общегражданского назн</w:t>
            </w:r>
            <w:r w:rsidRPr="00F1687D">
              <w:rPr>
                <w:color w:val="000000"/>
                <w:sz w:val="24"/>
                <w:szCs w:val="24"/>
              </w:rPr>
              <w:t>а</w:t>
            </w:r>
            <w:r w:rsidRPr="00F1687D">
              <w:rPr>
                <w:color w:val="000000"/>
                <w:sz w:val="24"/>
                <w:szCs w:val="24"/>
              </w:rPr>
              <w:t>чения, жилья,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F" w:rsidRDefault="007D35AF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AF" w:rsidRPr="00F1687D" w:rsidRDefault="007D35AF" w:rsidP="007A1488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35AF" w:rsidRPr="00F1687D" w:rsidRDefault="007D35AF" w:rsidP="007A1488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99 1 00 11580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F1687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D35AF" w:rsidRPr="00F1687D" w:rsidTr="00FD5AD1">
        <w:trPr>
          <w:trHeight w:val="64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AF" w:rsidRPr="00F1687D" w:rsidRDefault="007D35AF" w:rsidP="007A1488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Капитальные вложения в объекты недв</w:t>
            </w:r>
            <w:r w:rsidRPr="00F1687D">
              <w:rPr>
                <w:color w:val="000000"/>
                <w:sz w:val="24"/>
                <w:szCs w:val="24"/>
              </w:rPr>
              <w:t>и</w:t>
            </w:r>
            <w:r w:rsidRPr="00F1687D">
              <w:rPr>
                <w:color w:val="000000"/>
                <w:sz w:val="24"/>
                <w:szCs w:val="24"/>
              </w:rPr>
              <w:t>жимого имущества государственной (м</w:t>
            </w:r>
            <w:r w:rsidRPr="00F1687D">
              <w:rPr>
                <w:color w:val="000000"/>
                <w:sz w:val="24"/>
                <w:szCs w:val="24"/>
              </w:rPr>
              <w:t>у</w:t>
            </w:r>
            <w:r w:rsidRPr="00F1687D">
              <w:rPr>
                <w:color w:val="000000"/>
                <w:sz w:val="24"/>
                <w:szCs w:val="24"/>
              </w:rPr>
              <w:t>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F" w:rsidRDefault="007D35AF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AF" w:rsidRPr="00F1687D" w:rsidRDefault="007D35AF" w:rsidP="007A1488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35AF" w:rsidRPr="00F1687D" w:rsidRDefault="007D35AF" w:rsidP="007A1488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99 1 00 11580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F1687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D35AF" w:rsidRPr="00F1687D" w:rsidTr="00FD5AD1">
        <w:trPr>
          <w:trHeight w:val="11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F" w:rsidRDefault="007D35AF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35AF" w:rsidRPr="00F1687D" w:rsidRDefault="007D35AF" w:rsidP="007A148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4E705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  <w:r w:rsidR="004E7057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9,9</w:t>
            </w:r>
          </w:p>
        </w:tc>
      </w:tr>
      <w:tr w:rsidR="007D35AF" w:rsidRPr="00F1687D" w:rsidTr="00FD5AD1">
        <w:trPr>
          <w:trHeight w:val="59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  <w:r w:rsidRPr="0062027E">
              <w:rPr>
                <w:sz w:val="24"/>
                <w:szCs w:val="24"/>
              </w:rPr>
              <w:t xml:space="preserve">Муниципальная программа </w:t>
            </w:r>
            <w:r w:rsidRPr="00F1687D">
              <w:rPr>
                <w:bCs/>
                <w:color w:val="000000"/>
                <w:sz w:val="24"/>
                <w:szCs w:val="24"/>
              </w:rPr>
              <w:t>Родниковского сельского поселения</w:t>
            </w:r>
            <w:r w:rsidRPr="0062027E">
              <w:rPr>
                <w:sz w:val="24"/>
                <w:szCs w:val="24"/>
              </w:rPr>
              <w:t xml:space="preserve"> Курганинского ра</w:t>
            </w:r>
            <w:r w:rsidRPr="0062027E">
              <w:rPr>
                <w:sz w:val="24"/>
                <w:szCs w:val="24"/>
              </w:rPr>
              <w:t>й</w:t>
            </w:r>
            <w:r w:rsidR="00412AE6">
              <w:rPr>
                <w:sz w:val="24"/>
                <w:szCs w:val="24"/>
              </w:rPr>
              <w:t>она «</w:t>
            </w:r>
            <w:r w:rsidRPr="0062027E">
              <w:rPr>
                <w:sz w:val="24"/>
                <w:szCs w:val="24"/>
              </w:rPr>
              <w:t>Социально экономическое и терр</w:t>
            </w:r>
            <w:r w:rsidRPr="0062027E">
              <w:rPr>
                <w:sz w:val="24"/>
                <w:szCs w:val="24"/>
              </w:rPr>
              <w:t>и</w:t>
            </w:r>
            <w:r w:rsidRPr="0062027E">
              <w:rPr>
                <w:sz w:val="24"/>
                <w:szCs w:val="24"/>
              </w:rPr>
              <w:t>ториальное развитие</w:t>
            </w:r>
            <w:r w:rsidR="00412AE6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F" w:rsidRDefault="007D35AF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88 </w:t>
            </w:r>
            <w:r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4E7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E705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9,9</w:t>
            </w:r>
          </w:p>
        </w:tc>
      </w:tr>
      <w:tr w:rsidR="007D35AF" w:rsidRPr="00F1687D" w:rsidTr="00FD5AD1">
        <w:trPr>
          <w:trHeight w:val="1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Привлекательный облик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F" w:rsidRDefault="007D35AF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4E7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E705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9,9</w:t>
            </w:r>
          </w:p>
        </w:tc>
      </w:tr>
      <w:tr w:rsidR="007D35AF" w:rsidRPr="00F1687D" w:rsidTr="00FD5AD1">
        <w:trPr>
          <w:trHeight w:val="37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Обеспечение комфортности проживания граждан в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F" w:rsidRDefault="007D35AF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88 1 </w:t>
            </w:r>
            <w:r>
              <w:rPr>
                <w:sz w:val="24"/>
                <w:szCs w:val="24"/>
              </w:rPr>
              <w:t>01</w:t>
            </w:r>
            <w:r w:rsidRPr="00F1687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2449,9</w:t>
            </w:r>
          </w:p>
        </w:tc>
      </w:tr>
      <w:tr w:rsidR="007D35AF" w:rsidRPr="00F1687D" w:rsidTr="00FD5AD1">
        <w:trPr>
          <w:trHeight w:val="27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F" w:rsidRDefault="007D35AF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1253,9</w:t>
            </w:r>
          </w:p>
        </w:tc>
      </w:tr>
      <w:tr w:rsidR="007D35AF" w:rsidRPr="00F1687D" w:rsidTr="00FD5AD1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 xml:space="preserve">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F" w:rsidRDefault="007D35AF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1253,9</w:t>
            </w:r>
          </w:p>
        </w:tc>
      </w:tr>
      <w:tr w:rsidR="007D35AF" w:rsidRPr="00F1687D" w:rsidTr="00FD5AD1">
        <w:trPr>
          <w:trHeight w:val="33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по благоустройству терр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F" w:rsidRDefault="007D35AF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88 1 01 10330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1196</w:t>
            </w:r>
            <w:r w:rsidRPr="00F1687D">
              <w:rPr>
                <w:sz w:val="24"/>
                <w:szCs w:val="24"/>
              </w:rPr>
              <w:t>,0</w:t>
            </w:r>
          </w:p>
        </w:tc>
      </w:tr>
      <w:tr w:rsidR="007D35AF" w:rsidRPr="00F1687D" w:rsidTr="00FD5AD1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 xml:space="preserve">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F" w:rsidRDefault="007D35AF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88 1 01 10330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1196</w:t>
            </w:r>
            <w:r w:rsidRPr="00F1687D">
              <w:rPr>
                <w:sz w:val="24"/>
                <w:szCs w:val="24"/>
              </w:rPr>
              <w:t>,0</w:t>
            </w:r>
          </w:p>
        </w:tc>
      </w:tr>
      <w:tr w:rsidR="007D35AF" w:rsidRPr="00F1687D" w:rsidTr="00FD5AD1">
        <w:trPr>
          <w:trHeight w:val="22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D5C66">
              <w:rPr>
                <w:sz w:val="24"/>
                <w:szCs w:val="24"/>
              </w:rPr>
              <w:t xml:space="preserve">лучшение экологической обстановки на территории </w:t>
            </w:r>
            <w:r w:rsidRPr="00F1687D">
              <w:rPr>
                <w:bCs/>
                <w:color w:val="000000"/>
                <w:sz w:val="24"/>
                <w:szCs w:val="24"/>
              </w:rPr>
              <w:t>Родниковского сельского п</w:t>
            </w:r>
            <w:r w:rsidRPr="00F1687D">
              <w:rPr>
                <w:bCs/>
                <w:color w:val="000000"/>
                <w:sz w:val="24"/>
                <w:szCs w:val="24"/>
              </w:rPr>
              <w:t>о</w:t>
            </w:r>
            <w:r w:rsidRPr="00F1687D">
              <w:rPr>
                <w:bCs/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F" w:rsidRDefault="007D35AF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88 1 02 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4E7057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  <w:r w:rsidR="007D35AF" w:rsidRPr="00F1687D">
              <w:rPr>
                <w:sz w:val="24"/>
                <w:szCs w:val="24"/>
              </w:rPr>
              <w:t>,0</w:t>
            </w:r>
          </w:p>
        </w:tc>
      </w:tr>
      <w:tr w:rsidR="007D35AF" w:rsidRPr="00F1687D" w:rsidTr="00FD5AD1">
        <w:trPr>
          <w:trHeight w:val="22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Мероприятия по озеленению </w:t>
            </w:r>
            <w:r>
              <w:rPr>
                <w:sz w:val="24"/>
                <w:szCs w:val="24"/>
              </w:rPr>
              <w:t>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F" w:rsidRDefault="007D35AF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4E7057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  <w:r w:rsidR="007D35AF" w:rsidRPr="00F1687D">
              <w:rPr>
                <w:sz w:val="24"/>
                <w:szCs w:val="24"/>
              </w:rPr>
              <w:t>,0</w:t>
            </w:r>
          </w:p>
        </w:tc>
      </w:tr>
      <w:tr w:rsidR="007D35AF" w:rsidRPr="00F1687D" w:rsidTr="00FD5AD1">
        <w:trPr>
          <w:trHeight w:val="41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 xml:space="preserve">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F" w:rsidRDefault="007D35AF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4E7057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  <w:r w:rsidR="007D35AF" w:rsidRPr="00F1687D">
              <w:rPr>
                <w:sz w:val="24"/>
                <w:szCs w:val="24"/>
              </w:rPr>
              <w:t>,0</w:t>
            </w:r>
          </w:p>
        </w:tc>
      </w:tr>
      <w:tr w:rsidR="007D35AF" w:rsidRPr="00F1687D" w:rsidTr="00FD5AD1">
        <w:trPr>
          <w:trHeight w:val="18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D5C66">
              <w:rPr>
                <w:sz w:val="24"/>
                <w:szCs w:val="24"/>
              </w:rPr>
              <w:t xml:space="preserve">оддержание и улучшение санитарного и эстетического состояния территории </w:t>
            </w:r>
            <w:r w:rsidRPr="00F1687D">
              <w:rPr>
                <w:bCs/>
                <w:color w:val="000000"/>
                <w:sz w:val="24"/>
                <w:szCs w:val="24"/>
              </w:rPr>
              <w:t>Ро</w:t>
            </w:r>
            <w:r w:rsidRPr="00F1687D">
              <w:rPr>
                <w:bCs/>
                <w:color w:val="000000"/>
                <w:sz w:val="24"/>
                <w:szCs w:val="24"/>
              </w:rPr>
              <w:t>д</w:t>
            </w:r>
            <w:r w:rsidRPr="00F1687D">
              <w:rPr>
                <w:bCs/>
                <w:color w:val="000000"/>
                <w:sz w:val="24"/>
                <w:szCs w:val="24"/>
              </w:rPr>
              <w:t>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F" w:rsidRDefault="007D35AF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</w:t>
            </w:r>
            <w:r>
              <w:rPr>
                <w:sz w:val="24"/>
                <w:szCs w:val="24"/>
              </w:rPr>
              <w:t>3</w:t>
            </w:r>
            <w:r w:rsidRPr="00F168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4E7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E7057">
              <w:rPr>
                <w:sz w:val="24"/>
                <w:szCs w:val="24"/>
              </w:rPr>
              <w:t>4</w:t>
            </w:r>
            <w:r w:rsidRPr="00F1687D">
              <w:rPr>
                <w:sz w:val="24"/>
                <w:szCs w:val="24"/>
              </w:rPr>
              <w:t>,0</w:t>
            </w:r>
          </w:p>
        </w:tc>
      </w:tr>
      <w:tr w:rsidR="007D35AF" w:rsidRPr="00F1687D" w:rsidTr="00FD5AD1">
        <w:trPr>
          <w:trHeight w:val="18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по вывозу и сбору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F" w:rsidRDefault="007D35AF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88 1 03 10320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4E7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E7057">
              <w:rPr>
                <w:sz w:val="24"/>
                <w:szCs w:val="24"/>
              </w:rPr>
              <w:t>4</w:t>
            </w:r>
            <w:r w:rsidRPr="00F1687D">
              <w:rPr>
                <w:sz w:val="24"/>
                <w:szCs w:val="24"/>
              </w:rPr>
              <w:t>,0</w:t>
            </w:r>
          </w:p>
        </w:tc>
      </w:tr>
      <w:tr w:rsidR="007D35AF" w:rsidRPr="00F1687D" w:rsidTr="00FD5AD1">
        <w:trPr>
          <w:trHeight w:val="27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 xml:space="preserve">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F" w:rsidRDefault="007D35AF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88 1 03 10320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4E7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E7057">
              <w:rPr>
                <w:sz w:val="24"/>
                <w:szCs w:val="24"/>
              </w:rPr>
              <w:t>4</w:t>
            </w:r>
            <w:r w:rsidRPr="00F1687D">
              <w:rPr>
                <w:sz w:val="24"/>
                <w:szCs w:val="24"/>
              </w:rPr>
              <w:t>,0</w:t>
            </w:r>
          </w:p>
        </w:tc>
      </w:tr>
      <w:tr w:rsidR="007D35AF" w:rsidRPr="00F1687D" w:rsidTr="00FD5AD1">
        <w:trPr>
          <w:trHeight w:val="21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экологической без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пасности и улучшения состояния окр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F" w:rsidRDefault="007D35AF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88 1 04 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7D35AF" w:rsidRPr="00F1687D" w:rsidTr="00FD5AD1">
        <w:trPr>
          <w:trHeight w:val="21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F" w:rsidRDefault="007D35AF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7D35AF" w:rsidRPr="00F1687D" w:rsidTr="00FD5AD1">
        <w:trPr>
          <w:trHeight w:val="63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 xml:space="preserve">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F" w:rsidRDefault="007D35AF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7D35AF" w:rsidRPr="00F1687D" w:rsidTr="00FD5AD1">
        <w:trPr>
          <w:trHeight w:val="2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F" w:rsidRDefault="007D35AF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70,0</w:t>
            </w:r>
          </w:p>
        </w:tc>
      </w:tr>
      <w:tr w:rsidR="007D35AF" w:rsidRPr="00F1687D" w:rsidTr="00FD5AD1">
        <w:trPr>
          <w:trHeight w:val="37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Молодежная политика и оздоровление д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F" w:rsidRDefault="007D35AF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70,0</w:t>
            </w:r>
          </w:p>
        </w:tc>
      </w:tr>
      <w:tr w:rsidR="007D35AF" w:rsidRPr="00F1687D" w:rsidTr="00FD5AD1">
        <w:trPr>
          <w:trHeight w:val="81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Родниковского сельского поселения Курганинского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 «</w:t>
            </w:r>
            <w:r w:rsidRPr="00F1687D">
              <w:rPr>
                <w:sz w:val="24"/>
                <w:szCs w:val="24"/>
              </w:rPr>
              <w:t xml:space="preserve">Молодежь </w:t>
            </w:r>
            <w:r>
              <w:rPr>
                <w:sz w:val="24"/>
                <w:szCs w:val="24"/>
              </w:rPr>
              <w:t>Родниковского сельского поселения</w:t>
            </w:r>
            <w:r w:rsidRPr="00941E6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F" w:rsidRDefault="007D35AF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70,0</w:t>
            </w:r>
          </w:p>
        </w:tc>
      </w:tr>
      <w:tr w:rsidR="007D35AF" w:rsidRPr="00F1687D" w:rsidTr="00FD5AD1">
        <w:trPr>
          <w:trHeight w:val="65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941E66" w:rsidRDefault="007D35AF" w:rsidP="007A1488">
            <w:pPr>
              <w:rPr>
                <w:bCs/>
                <w:sz w:val="24"/>
                <w:szCs w:val="24"/>
              </w:rPr>
            </w:pPr>
            <w:r w:rsidRPr="00941E66">
              <w:rPr>
                <w:bCs/>
                <w:sz w:val="24"/>
                <w:szCs w:val="24"/>
              </w:rPr>
              <w:t>Отдельные мероприятия муниципальной программы «</w:t>
            </w:r>
            <w:r w:rsidRPr="00F1687D">
              <w:rPr>
                <w:sz w:val="24"/>
                <w:szCs w:val="24"/>
              </w:rPr>
              <w:t xml:space="preserve">Молодежь </w:t>
            </w:r>
            <w:r>
              <w:rPr>
                <w:sz w:val="24"/>
                <w:szCs w:val="24"/>
              </w:rPr>
              <w:t>Родниковского сельского поселения</w:t>
            </w:r>
            <w:r w:rsidRPr="00941E6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F" w:rsidRDefault="007D35AF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70,0</w:t>
            </w:r>
          </w:p>
        </w:tc>
      </w:tr>
      <w:tr w:rsidR="007D35AF" w:rsidRPr="00F1687D" w:rsidTr="00FD5AD1">
        <w:trPr>
          <w:trHeight w:val="37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Гражданско-патриотическое воспитание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F" w:rsidRDefault="007D35AF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82 1 0</w:t>
            </w:r>
            <w:r>
              <w:rPr>
                <w:sz w:val="24"/>
                <w:szCs w:val="24"/>
              </w:rPr>
              <w:t>2</w:t>
            </w:r>
            <w:r w:rsidRPr="00F1687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7D35AF" w:rsidRPr="00F1687D" w:rsidTr="00FD5AD1">
        <w:trPr>
          <w:trHeight w:val="20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</w:t>
            </w:r>
            <w:r>
              <w:rPr>
                <w:sz w:val="24"/>
                <w:szCs w:val="24"/>
              </w:rPr>
              <w:t xml:space="preserve"> в области</w:t>
            </w:r>
            <w:r w:rsidRPr="00F1687D">
              <w:rPr>
                <w:sz w:val="24"/>
                <w:szCs w:val="24"/>
              </w:rPr>
              <w:t xml:space="preserve"> молодежной п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>литик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F" w:rsidRDefault="007D35AF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10,0</w:t>
            </w:r>
          </w:p>
        </w:tc>
      </w:tr>
      <w:tr w:rsidR="007D35AF" w:rsidRPr="00F1687D" w:rsidTr="00FD5AD1">
        <w:trPr>
          <w:trHeight w:val="58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 xml:space="preserve">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F" w:rsidRDefault="007D35AF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10,0</w:t>
            </w:r>
          </w:p>
        </w:tc>
      </w:tr>
      <w:tr w:rsidR="007D35AF" w:rsidRPr="00F1687D" w:rsidTr="00FD5AD1">
        <w:trPr>
          <w:trHeight w:val="7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трудоустройства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F" w:rsidRDefault="007D35AF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82 1 03 </w:t>
            </w:r>
            <w:r>
              <w:rPr>
                <w:sz w:val="24"/>
                <w:szCs w:val="24"/>
              </w:rPr>
              <w:t>0000</w:t>
            </w:r>
            <w:r w:rsidRPr="00F1687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7D35AF" w:rsidRPr="00F1687D" w:rsidTr="00FD5AD1">
        <w:trPr>
          <w:trHeight w:val="45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Организация временного трудоустройства несовершеннолетних граждан в поселен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 xml:space="preserve">ях на 2016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F" w:rsidRDefault="007D35AF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82 1 03 10450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60,0</w:t>
            </w:r>
          </w:p>
        </w:tc>
      </w:tr>
      <w:tr w:rsidR="007D35AF" w:rsidRPr="00F1687D" w:rsidTr="00FD5AD1">
        <w:trPr>
          <w:trHeight w:val="57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Предоставление </w:t>
            </w:r>
            <w:r w:rsidRPr="00F1687D">
              <w:rPr>
                <w:b/>
                <w:bCs/>
                <w:sz w:val="24"/>
                <w:szCs w:val="24"/>
              </w:rPr>
              <w:t>субсидий бюджетным</w:t>
            </w:r>
            <w:r w:rsidRPr="00F1687D">
              <w:rPr>
                <w:sz w:val="24"/>
                <w:szCs w:val="24"/>
              </w:rPr>
              <w:t>, автономным учреждениям и иным неко</w:t>
            </w:r>
            <w:r w:rsidRPr="00F1687D">
              <w:rPr>
                <w:sz w:val="24"/>
                <w:szCs w:val="24"/>
              </w:rPr>
              <w:t>м</w:t>
            </w:r>
            <w:r w:rsidRPr="00F1687D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F" w:rsidRDefault="007D35AF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82 1 03 10450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1687D">
              <w:rPr>
                <w:sz w:val="24"/>
                <w:szCs w:val="24"/>
              </w:rPr>
              <w:t>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60,0</w:t>
            </w:r>
          </w:p>
        </w:tc>
      </w:tr>
      <w:tr w:rsidR="007D35AF" w:rsidRPr="00F1687D" w:rsidTr="00FD5AD1">
        <w:trPr>
          <w:trHeight w:val="19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F" w:rsidRDefault="007D35AF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7D35AF" w:rsidRDefault="004E7057" w:rsidP="000A37A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12890</w:t>
            </w:r>
            <w:r w:rsidR="00A77879">
              <w:rPr>
                <w:b/>
                <w:sz w:val="24"/>
                <w:szCs w:val="24"/>
              </w:rPr>
              <w:t>,7</w:t>
            </w:r>
          </w:p>
        </w:tc>
      </w:tr>
      <w:tr w:rsidR="007D35AF" w:rsidRPr="00F1687D" w:rsidTr="00FD5AD1">
        <w:trPr>
          <w:trHeight w:val="7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F" w:rsidRDefault="007D35AF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D6599C" w:rsidRDefault="004E7057" w:rsidP="000A37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12890</w:t>
            </w:r>
            <w:r w:rsidR="00A77879">
              <w:rPr>
                <w:sz w:val="24"/>
                <w:szCs w:val="24"/>
              </w:rPr>
              <w:t>,7</w:t>
            </w:r>
          </w:p>
        </w:tc>
      </w:tr>
      <w:tr w:rsidR="007D35AF" w:rsidRPr="00F1687D" w:rsidTr="00FD5AD1">
        <w:trPr>
          <w:trHeight w:val="41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Родниковского сельского поселения Курганинского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 «</w:t>
            </w:r>
            <w:r w:rsidRPr="00941E66">
              <w:rPr>
                <w:bCs/>
                <w:sz w:val="24"/>
                <w:szCs w:val="24"/>
              </w:rPr>
              <w:t>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F" w:rsidRDefault="007D35AF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A77879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D6599C" w:rsidRDefault="004E7057" w:rsidP="00BE0C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12890</w:t>
            </w:r>
            <w:r w:rsidR="00A77879">
              <w:rPr>
                <w:sz w:val="24"/>
                <w:szCs w:val="24"/>
              </w:rPr>
              <w:t>,7</w:t>
            </w:r>
          </w:p>
        </w:tc>
      </w:tr>
      <w:tr w:rsidR="007D35AF" w:rsidRPr="00F1687D" w:rsidTr="00FD5AD1">
        <w:trPr>
          <w:trHeight w:val="28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941E66" w:rsidRDefault="007D35AF" w:rsidP="007A1488">
            <w:pPr>
              <w:rPr>
                <w:bCs/>
                <w:sz w:val="24"/>
                <w:szCs w:val="24"/>
              </w:rPr>
            </w:pPr>
            <w:r w:rsidRPr="00941E66">
              <w:rPr>
                <w:bCs/>
                <w:sz w:val="24"/>
                <w:szCs w:val="24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F" w:rsidRDefault="007D35AF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A77879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80 </w:t>
            </w:r>
            <w:r>
              <w:rPr>
                <w:sz w:val="24"/>
                <w:szCs w:val="24"/>
              </w:rPr>
              <w:t>1</w:t>
            </w:r>
            <w:r w:rsidRPr="00F1687D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D6599C" w:rsidRDefault="004E7057" w:rsidP="000A37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12890</w:t>
            </w:r>
            <w:r w:rsidR="00A77879">
              <w:rPr>
                <w:sz w:val="24"/>
                <w:szCs w:val="24"/>
              </w:rPr>
              <w:t>,7</w:t>
            </w:r>
          </w:p>
        </w:tc>
      </w:tr>
      <w:tr w:rsidR="007D35AF" w:rsidRPr="00F1687D" w:rsidTr="00FD5AD1">
        <w:trPr>
          <w:trHeight w:val="7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Совершенствование деятельности мун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ципальных учреждений отрасли "Культ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>ра, кинем</w:t>
            </w:r>
            <w:r>
              <w:rPr>
                <w:sz w:val="24"/>
                <w:szCs w:val="24"/>
              </w:rPr>
              <w:t>атография</w:t>
            </w:r>
            <w:r w:rsidRPr="00F1687D">
              <w:rPr>
                <w:sz w:val="24"/>
                <w:szCs w:val="24"/>
              </w:rPr>
              <w:t xml:space="preserve"> по предоставлению 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F" w:rsidRDefault="007D35AF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4E7057" w:rsidP="000A37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8940</w:t>
            </w:r>
            <w:r w:rsidR="00A77879">
              <w:rPr>
                <w:sz w:val="24"/>
                <w:szCs w:val="24"/>
              </w:rPr>
              <w:t>,6</w:t>
            </w:r>
          </w:p>
        </w:tc>
      </w:tr>
      <w:tr w:rsidR="007D35AF" w:rsidRPr="00F1687D" w:rsidTr="00FD5AD1">
        <w:trPr>
          <w:trHeight w:val="13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Расходы на обеспечение деятельности (оказание услуг) муниципальных учре</w:t>
            </w:r>
            <w:r w:rsidRPr="00F1687D">
              <w:rPr>
                <w:sz w:val="24"/>
                <w:szCs w:val="24"/>
              </w:rPr>
              <w:t>ж</w:t>
            </w:r>
            <w:r w:rsidRPr="00F1687D">
              <w:rPr>
                <w:sz w:val="24"/>
                <w:szCs w:val="24"/>
              </w:rPr>
              <w:lastRenderedPageBreak/>
              <w:t>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F" w:rsidRDefault="007D35AF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4E7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E0C6C">
              <w:rPr>
                <w:sz w:val="24"/>
                <w:szCs w:val="24"/>
              </w:rPr>
              <w:t>2</w:t>
            </w:r>
            <w:r w:rsidR="004E705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5,9</w:t>
            </w:r>
          </w:p>
        </w:tc>
      </w:tr>
      <w:tr w:rsidR="007D35AF" w:rsidRPr="00F1687D" w:rsidTr="00FD5AD1">
        <w:trPr>
          <w:trHeight w:val="40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AF" w:rsidRPr="00F1687D" w:rsidRDefault="007D35AF" w:rsidP="007A14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Предоставление </w:t>
            </w:r>
            <w:r w:rsidRPr="00F1687D">
              <w:rPr>
                <w:b/>
                <w:bCs/>
                <w:sz w:val="24"/>
                <w:szCs w:val="24"/>
              </w:rPr>
              <w:t>субсидий бюджетным</w:t>
            </w:r>
            <w:r w:rsidRPr="00F1687D">
              <w:rPr>
                <w:sz w:val="24"/>
                <w:szCs w:val="24"/>
              </w:rPr>
              <w:t>, автономным учреждениям и иным неко</w:t>
            </w:r>
            <w:r w:rsidRPr="00F1687D">
              <w:rPr>
                <w:sz w:val="24"/>
                <w:szCs w:val="24"/>
              </w:rPr>
              <w:t>м</w:t>
            </w:r>
            <w:r w:rsidRPr="00F1687D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F" w:rsidRDefault="007D35AF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600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4E70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E0C6C">
              <w:rPr>
                <w:sz w:val="24"/>
                <w:szCs w:val="24"/>
              </w:rPr>
              <w:t>2</w:t>
            </w:r>
            <w:r w:rsidR="004E705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5,9</w:t>
            </w:r>
          </w:p>
        </w:tc>
      </w:tr>
      <w:tr w:rsidR="007D35AF" w:rsidRPr="00F1687D" w:rsidTr="00FD5AD1">
        <w:trPr>
          <w:trHeight w:val="81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AF" w:rsidRPr="00F1687D" w:rsidRDefault="007D35AF" w:rsidP="007A14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помощь местным бюдж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там для решения социально значимых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F" w:rsidRDefault="007D35AF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80 1 01 </w:t>
            </w:r>
            <w:r>
              <w:rPr>
                <w:sz w:val="24"/>
                <w:szCs w:val="24"/>
              </w:rPr>
              <w:t>6005</w:t>
            </w:r>
            <w:r w:rsidRPr="00F1687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Default="007D35AF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7D35AF" w:rsidRPr="00F1687D" w:rsidTr="00FD5AD1">
        <w:trPr>
          <w:trHeight w:val="81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AF" w:rsidRPr="00F1687D" w:rsidRDefault="007D35AF" w:rsidP="007A14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Предоставление </w:t>
            </w:r>
            <w:r w:rsidRPr="00F1687D">
              <w:rPr>
                <w:b/>
                <w:bCs/>
                <w:sz w:val="24"/>
                <w:szCs w:val="24"/>
              </w:rPr>
              <w:t>субсидий бюджетным</w:t>
            </w:r>
            <w:r w:rsidRPr="00F1687D">
              <w:rPr>
                <w:sz w:val="24"/>
                <w:szCs w:val="24"/>
              </w:rPr>
              <w:t>, автономным учреждениям и иным неко</w:t>
            </w:r>
            <w:r w:rsidRPr="00F1687D">
              <w:rPr>
                <w:sz w:val="24"/>
                <w:szCs w:val="24"/>
              </w:rPr>
              <w:t>м</w:t>
            </w:r>
            <w:r w:rsidRPr="00F1687D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F" w:rsidRDefault="007D35AF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80 1 01 </w:t>
            </w:r>
            <w:r>
              <w:rPr>
                <w:sz w:val="24"/>
                <w:szCs w:val="24"/>
              </w:rPr>
              <w:t>6005</w:t>
            </w:r>
            <w:r w:rsidRPr="00F1687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Default="007D35AF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7D35AF" w:rsidRPr="00F1687D" w:rsidTr="00FD5AD1">
        <w:trPr>
          <w:trHeight w:val="20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AF" w:rsidRPr="00F1687D" w:rsidRDefault="007D35AF" w:rsidP="007A14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Кадровое обеспечение сферы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F" w:rsidRDefault="007D35AF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80 1 02</w:t>
            </w:r>
            <w:r w:rsidRPr="00F1687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Default="007D35AF" w:rsidP="007D35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2332,1</w:t>
            </w:r>
          </w:p>
        </w:tc>
      </w:tr>
      <w:tr w:rsidR="007D35AF" w:rsidRPr="00F1687D" w:rsidTr="00FD5AD1">
        <w:trPr>
          <w:trHeight w:val="13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Поэтапное повышение уровня средней з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работной платы работников муниципал</w:t>
            </w:r>
            <w:r w:rsidRPr="00F1687D">
              <w:rPr>
                <w:sz w:val="24"/>
                <w:szCs w:val="24"/>
              </w:rPr>
              <w:t>ь</w:t>
            </w:r>
            <w:r w:rsidRPr="00F1687D">
              <w:rPr>
                <w:sz w:val="24"/>
                <w:szCs w:val="24"/>
              </w:rPr>
              <w:t>ных учреждений поселений Курга</w:t>
            </w:r>
            <w:r>
              <w:rPr>
                <w:sz w:val="24"/>
                <w:szCs w:val="24"/>
              </w:rPr>
              <w:t>нинск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района</w:t>
            </w:r>
            <w:r w:rsidRPr="00F1687D">
              <w:rPr>
                <w:sz w:val="24"/>
                <w:szCs w:val="24"/>
              </w:rPr>
              <w:t xml:space="preserve"> до средней заработной платы по Краснодарскому краю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F" w:rsidRDefault="007D35AF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80 1 02 </w:t>
            </w:r>
            <w:r>
              <w:rPr>
                <w:sz w:val="24"/>
                <w:szCs w:val="24"/>
                <w:lang w:val="en-US"/>
              </w:rPr>
              <w:t>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210,3</w:t>
            </w:r>
          </w:p>
        </w:tc>
      </w:tr>
      <w:tr w:rsidR="007D35AF" w:rsidRPr="00F1687D" w:rsidTr="00FD5AD1">
        <w:trPr>
          <w:trHeight w:val="80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Предоставление </w:t>
            </w:r>
            <w:r w:rsidRPr="00F1687D">
              <w:rPr>
                <w:b/>
                <w:bCs/>
                <w:sz w:val="24"/>
                <w:szCs w:val="24"/>
              </w:rPr>
              <w:t>субсидий бюджетным</w:t>
            </w:r>
            <w:r w:rsidRPr="00F1687D">
              <w:rPr>
                <w:sz w:val="24"/>
                <w:szCs w:val="24"/>
              </w:rPr>
              <w:t>, автономным учреждениям и иным неко</w:t>
            </w:r>
            <w:r w:rsidRPr="00F1687D">
              <w:rPr>
                <w:sz w:val="24"/>
                <w:szCs w:val="24"/>
              </w:rPr>
              <w:t>м</w:t>
            </w:r>
            <w:r w:rsidRPr="00F1687D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F" w:rsidRDefault="007D35AF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80 1 02 </w:t>
            </w:r>
            <w:r>
              <w:rPr>
                <w:sz w:val="24"/>
                <w:szCs w:val="24"/>
                <w:lang w:val="en-US"/>
              </w:rPr>
              <w:t>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600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210,3</w:t>
            </w:r>
          </w:p>
        </w:tc>
      </w:tr>
      <w:tr w:rsidR="007D35AF" w:rsidRPr="00F1687D" w:rsidTr="00FD5AD1">
        <w:trPr>
          <w:trHeight w:val="80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Поэтапное повышение уровня средней з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работной платы работников муниципал</w:t>
            </w:r>
            <w:r w:rsidRPr="00F1687D">
              <w:rPr>
                <w:sz w:val="24"/>
                <w:szCs w:val="24"/>
              </w:rPr>
              <w:t>ь</w:t>
            </w:r>
            <w:r w:rsidRPr="00F1687D">
              <w:rPr>
                <w:sz w:val="24"/>
                <w:szCs w:val="24"/>
              </w:rPr>
              <w:t>ных учреждений поселений Курга</w:t>
            </w:r>
            <w:r>
              <w:rPr>
                <w:sz w:val="24"/>
                <w:szCs w:val="24"/>
              </w:rPr>
              <w:t>нинск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района</w:t>
            </w:r>
            <w:r w:rsidRPr="00F1687D">
              <w:rPr>
                <w:sz w:val="24"/>
                <w:szCs w:val="24"/>
              </w:rPr>
              <w:t xml:space="preserve"> до средней заработной платы по Краснодарскому краю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F" w:rsidRDefault="007D35AF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80 1 02 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Default="007D35AF" w:rsidP="008E08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2121,8</w:t>
            </w:r>
          </w:p>
        </w:tc>
      </w:tr>
      <w:tr w:rsidR="007D35AF" w:rsidRPr="00F1687D" w:rsidTr="00FD5AD1">
        <w:trPr>
          <w:trHeight w:val="80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Предоставление </w:t>
            </w:r>
            <w:r w:rsidRPr="00F1687D">
              <w:rPr>
                <w:b/>
                <w:bCs/>
                <w:sz w:val="24"/>
                <w:szCs w:val="24"/>
              </w:rPr>
              <w:t>субсидий бюджетным</w:t>
            </w:r>
            <w:r w:rsidRPr="00F1687D">
              <w:rPr>
                <w:sz w:val="24"/>
                <w:szCs w:val="24"/>
              </w:rPr>
              <w:t>, автономным учреждениям и иным неко</w:t>
            </w:r>
            <w:r w:rsidRPr="00F1687D">
              <w:rPr>
                <w:sz w:val="24"/>
                <w:szCs w:val="24"/>
              </w:rPr>
              <w:t>м</w:t>
            </w:r>
            <w:r w:rsidRPr="00F1687D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F" w:rsidRDefault="007D35AF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80 1 02 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Default="007D35AF" w:rsidP="008E08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2121,8</w:t>
            </w:r>
          </w:p>
        </w:tc>
      </w:tr>
      <w:tr w:rsidR="007D35AF" w:rsidRPr="00F1687D" w:rsidTr="00FD5AD1">
        <w:trPr>
          <w:trHeight w:val="55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Осуществление муниципальными учре</w:t>
            </w:r>
            <w:r w:rsidRPr="00F1687D">
              <w:rPr>
                <w:sz w:val="24"/>
                <w:szCs w:val="24"/>
              </w:rPr>
              <w:t>ж</w:t>
            </w:r>
            <w:r w:rsidRPr="00F1687D">
              <w:rPr>
                <w:sz w:val="24"/>
                <w:szCs w:val="24"/>
              </w:rPr>
              <w:t>дениями капитального ремонта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F" w:rsidRDefault="007D35AF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80 1 01 09020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8E08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7D35AF" w:rsidRPr="00F1687D" w:rsidTr="00FD5AD1">
        <w:trPr>
          <w:trHeight w:val="44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Предоставление </w:t>
            </w:r>
            <w:r w:rsidRPr="00F1687D">
              <w:rPr>
                <w:b/>
                <w:bCs/>
                <w:sz w:val="24"/>
                <w:szCs w:val="24"/>
              </w:rPr>
              <w:t>субсидий бюджетным</w:t>
            </w:r>
            <w:r w:rsidRPr="00F1687D">
              <w:rPr>
                <w:sz w:val="24"/>
                <w:szCs w:val="24"/>
              </w:rPr>
              <w:t>, автономным учреждениям и иным неко</w:t>
            </w:r>
            <w:r w:rsidRPr="00F1687D">
              <w:rPr>
                <w:sz w:val="24"/>
                <w:szCs w:val="24"/>
              </w:rPr>
              <w:t>м</w:t>
            </w:r>
            <w:r w:rsidRPr="00F1687D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F" w:rsidRDefault="007D35AF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80 1 01 09020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600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8E08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A77879" w:rsidRPr="00F1687D" w:rsidTr="00FD5AD1">
        <w:trPr>
          <w:trHeight w:val="44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879" w:rsidRPr="00F1687D" w:rsidRDefault="00A77879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879" w:rsidRPr="00F1687D" w:rsidRDefault="00FD5AD1" w:rsidP="007A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Укрепление материально-технической б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зы, технического оснащения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ных учреждений культуры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79" w:rsidRDefault="00A77879" w:rsidP="00FD5AD1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879" w:rsidRPr="00F1687D" w:rsidRDefault="00A77879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879" w:rsidRPr="00F1687D" w:rsidRDefault="00A77879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879" w:rsidRPr="00A77879" w:rsidRDefault="00A77879" w:rsidP="00FD5AD1">
            <w:pPr>
              <w:jc w:val="right"/>
              <w:rPr>
                <w:sz w:val="24"/>
                <w:szCs w:val="24"/>
                <w:lang w:val="en-US"/>
              </w:rPr>
            </w:pPr>
            <w:r w:rsidRPr="00F1687D">
              <w:rPr>
                <w:sz w:val="24"/>
                <w:szCs w:val="24"/>
              </w:rPr>
              <w:t xml:space="preserve">80 1 01 </w:t>
            </w:r>
            <w:r>
              <w:rPr>
                <w:sz w:val="24"/>
                <w:szCs w:val="24"/>
                <w:lang w:val="en-US"/>
              </w:rPr>
              <w:t>S0640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879" w:rsidRPr="00F1687D" w:rsidRDefault="00A77879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879" w:rsidRPr="00A77879" w:rsidRDefault="00A77879" w:rsidP="008E08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B81CE6" w:rsidRPr="00F1687D" w:rsidTr="00FD5AD1">
        <w:trPr>
          <w:trHeight w:val="44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CE6" w:rsidRPr="00F1687D" w:rsidRDefault="00B81CE6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CE6" w:rsidRPr="00F1687D" w:rsidRDefault="00B81CE6" w:rsidP="00B81CE6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Предоставление </w:t>
            </w:r>
            <w:r w:rsidRPr="00F1687D">
              <w:rPr>
                <w:b/>
                <w:bCs/>
                <w:sz w:val="24"/>
                <w:szCs w:val="24"/>
              </w:rPr>
              <w:t>субсидий бюджетным</w:t>
            </w:r>
            <w:r w:rsidRPr="00F1687D">
              <w:rPr>
                <w:sz w:val="24"/>
                <w:szCs w:val="24"/>
              </w:rPr>
              <w:t>, автономным учреждениям и иным неко</w:t>
            </w:r>
            <w:r w:rsidRPr="00F1687D">
              <w:rPr>
                <w:sz w:val="24"/>
                <w:szCs w:val="24"/>
              </w:rPr>
              <w:t>м</w:t>
            </w:r>
            <w:r w:rsidRPr="00F1687D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E6" w:rsidRDefault="00B81CE6" w:rsidP="00B81CE6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CE6" w:rsidRPr="00F1687D" w:rsidRDefault="00B81CE6" w:rsidP="00B81CE6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CE6" w:rsidRPr="00F1687D" w:rsidRDefault="00B81CE6" w:rsidP="00B81CE6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CE6" w:rsidRPr="00A77879" w:rsidRDefault="00B81CE6" w:rsidP="00A77879">
            <w:pPr>
              <w:jc w:val="right"/>
              <w:rPr>
                <w:sz w:val="24"/>
                <w:szCs w:val="24"/>
                <w:lang w:val="en-US"/>
              </w:rPr>
            </w:pPr>
            <w:r w:rsidRPr="00F1687D">
              <w:rPr>
                <w:sz w:val="24"/>
                <w:szCs w:val="24"/>
              </w:rPr>
              <w:t xml:space="preserve">80 1 01 </w:t>
            </w:r>
            <w:r w:rsidR="00A77879">
              <w:rPr>
                <w:sz w:val="24"/>
                <w:szCs w:val="24"/>
                <w:lang w:val="en-US"/>
              </w:rPr>
              <w:t>S0640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CE6" w:rsidRPr="00F1687D" w:rsidRDefault="00B81CE6" w:rsidP="00B81CE6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600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CE6" w:rsidRPr="00F1687D" w:rsidRDefault="00B81CE6" w:rsidP="00A77879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</w:t>
            </w:r>
            <w:r w:rsidR="00A77879">
              <w:rPr>
                <w:sz w:val="24"/>
                <w:szCs w:val="24"/>
                <w:lang w:val="en-US"/>
              </w:rPr>
              <w:t>00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A77879" w:rsidRPr="00F1687D" w:rsidTr="00FD5AD1">
        <w:trPr>
          <w:trHeight w:val="44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879" w:rsidRPr="00F1687D" w:rsidRDefault="00A77879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879" w:rsidRPr="00F1687D" w:rsidRDefault="00FD5AD1" w:rsidP="00B81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Укрепление материально-технической б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зы, технического оснащения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79" w:rsidRDefault="00A77879" w:rsidP="00FD5AD1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879" w:rsidRPr="00F1687D" w:rsidRDefault="00A77879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879" w:rsidRPr="00F1687D" w:rsidRDefault="00A77879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879" w:rsidRPr="00A77879" w:rsidRDefault="00A77879" w:rsidP="00FD5AD1">
            <w:pPr>
              <w:jc w:val="right"/>
              <w:rPr>
                <w:sz w:val="24"/>
                <w:szCs w:val="24"/>
                <w:lang w:val="en-US"/>
              </w:rPr>
            </w:pPr>
            <w:r w:rsidRPr="00F1687D">
              <w:rPr>
                <w:sz w:val="24"/>
                <w:szCs w:val="24"/>
              </w:rPr>
              <w:t xml:space="preserve">80 1 01 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879" w:rsidRPr="00F1687D" w:rsidRDefault="00A77879" w:rsidP="00B81CE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879" w:rsidRPr="00F1687D" w:rsidRDefault="00A77879" w:rsidP="00A778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3094,7</w:t>
            </w:r>
          </w:p>
        </w:tc>
      </w:tr>
      <w:tr w:rsidR="00A77879" w:rsidRPr="00F1687D" w:rsidTr="00FD5AD1">
        <w:trPr>
          <w:trHeight w:val="44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879" w:rsidRPr="00F1687D" w:rsidRDefault="00A77879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879" w:rsidRPr="00F1687D" w:rsidRDefault="00A77879" w:rsidP="00B81CE6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Предоставление </w:t>
            </w:r>
            <w:r w:rsidRPr="00F1687D">
              <w:rPr>
                <w:b/>
                <w:bCs/>
                <w:sz w:val="24"/>
                <w:szCs w:val="24"/>
              </w:rPr>
              <w:t>субсидий бюджетным</w:t>
            </w:r>
            <w:r w:rsidRPr="00F1687D">
              <w:rPr>
                <w:sz w:val="24"/>
                <w:szCs w:val="24"/>
              </w:rPr>
              <w:t>, автономным учреждениям и иным неко</w:t>
            </w:r>
            <w:r w:rsidRPr="00F1687D">
              <w:rPr>
                <w:sz w:val="24"/>
                <w:szCs w:val="24"/>
              </w:rPr>
              <w:t>м</w:t>
            </w:r>
            <w:r w:rsidRPr="00F1687D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79" w:rsidRDefault="00A77879" w:rsidP="00FD5AD1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879" w:rsidRPr="00F1687D" w:rsidRDefault="00A77879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879" w:rsidRPr="00F1687D" w:rsidRDefault="00A77879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879" w:rsidRPr="00A77879" w:rsidRDefault="00A77879" w:rsidP="00FD5AD1">
            <w:pPr>
              <w:jc w:val="right"/>
              <w:rPr>
                <w:sz w:val="24"/>
                <w:szCs w:val="24"/>
                <w:lang w:val="en-US"/>
              </w:rPr>
            </w:pPr>
            <w:r w:rsidRPr="00F1687D">
              <w:rPr>
                <w:sz w:val="24"/>
                <w:szCs w:val="24"/>
              </w:rPr>
              <w:t xml:space="preserve">80 1 01 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879" w:rsidRPr="00F1687D" w:rsidRDefault="00A77879" w:rsidP="00FD5AD1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600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879" w:rsidRPr="00F1687D" w:rsidRDefault="00A77879" w:rsidP="00FD5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3094,7</w:t>
            </w:r>
          </w:p>
        </w:tc>
      </w:tr>
      <w:tr w:rsidR="007D35AF" w:rsidRPr="00F1687D" w:rsidTr="00FD5AD1">
        <w:trPr>
          <w:trHeight w:val="31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Сохранение, использование и популяриз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объектов культурного наследия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F" w:rsidRDefault="007D35AF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Default="007D35AF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7D35AF" w:rsidRPr="00F1687D" w:rsidTr="00FD5AD1">
        <w:trPr>
          <w:trHeight w:val="31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сфере культуры, кинемат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F" w:rsidRDefault="007D35AF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80 1 03 10350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Default="007D35AF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7D35AF" w:rsidRPr="00F1687D" w:rsidTr="00FD5AD1">
        <w:trPr>
          <w:trHeight w:val="31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 xml:space="preserve">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F" w:rsidRDefault="007D35AF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80 1 03 10350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Default="007D35AF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7D35AF" w:rsidRPr="00F1687D" w:rsidTr="00FD5AD1">
        <w:trPr>
          <w:trHeight w:val="31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F" w:rsidRDefault="007D35AF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1548,0</w:t>
            </w:r>
          </w:p>
        </w:tc>
      </w:tr>
      <w:tr w:rsidR="007D35AF" w:rsidRPr="00F1687D" w:rsidTr="00FD5AD1">
        <w:trPr>
          <w:trHeight w:val="41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бюдж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ту на о</w:t>
            </w:r>
            <w:r w:rsidRPr="00F1687D">
              <w:rPr>
                <w:sz w:val="24"/>
                <w:szCs w:val="24"/>
              </w:rPr>
              <w:t>существление отдельных полном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>чий поселений по организации библи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>течного обслуживания населения, ко</w:t>
            </w:r>
            <w:r w:rsidRPr="00F1687D">
              <w:rPr>
                <w:sz w:val="24"/>
                <w:szCs w:val="24"/>
              </w:rPr>
              <w:t>м</w:t>
            </w:r>
            <w:r w:rsidRPr="00F1687D">
              <w:rPr>
                <w:sz w:val="24"/>
                <w:szCs w:val="24"/>
              </w:rPr>
              <w:t>плектованию и обеспечению сохранности библиотечных фондов библиотек посел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F" w:rsidRDefault="007D35AF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868,1</w:t>
            </w:r>
          </w:p>
        </w:tc>
      </w:tr>
      <w:tr w:rsidR="007D35AF" w:rsidRPr="00F1687D" w:rsidTr="00FD5AD1">
        <w:trPr>
          <w:trHeight w:val="29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AF" w:rsidRPr="00F1687D" w:rsidRDefault="007D35AF" w:rsidP="007A14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F" w:rsidRDefault="007D35AF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868,1</w:t>
            </w:r>
          </w:p>
        </w:tc>
      </w:tr>
      <w:tr w:rsidR="007D35AF" w:rsidRPr="00F1687D" w:rsidTr="00FD5AD1">
        <w:trPr>
          <w:trHeight w:val="29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AF" w:rsidRPr="00F1687D" w:rsidRDefault="007D35AF" w:rsidP="007A14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Поэтапное повышение уровня средней з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работной платы работников муниципал</w:t>
            </w:r>
            <w:r w:rsidRPr="00F1687D">
              <w:rPr>
                <w:sz w:val="24"/>
                <w:szCs w:val="24"/>
              </w:rPr>
              <w:t>ь</w:t>
            </w:r>
            <w:r w:rsidRPr="00F1687D">
              <w:rPr>
                <w:sz w:val="24"/>
                <w:szCs w:val="24"/>
              </w:rPr>
              <w:t>ных учреждений поселений Курга</w:t>
            </w:r>
            <w:r>
              <w:rPr>
                <w:sz w:val="24"/>
                <w:szCs w:val="24"/>
              </w:rPr>
              <w:t>нинск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района</w:t>
            </w:r>
            <w:r w:rsidRPr="00F1687D">
              <w:rPr>
                <w:sz w:val="24"/>
                <w:szCs w:val="24"/>
              </w:rPr>
              <w:t xml:space="preserve"> до средней заработной платы по Краснодарскому краю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F" w:rsidRDefault="007D35AF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585145" w:rsidRDefault="007D35AF" w:rsidP="007A1488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80 1 04 </w:t>
            </w:r>
            <w:r>
              <w:rPr>
                <w:sz w:val="24"/>
                <w:szCs w:val="24"/>
                <w:lang w:val="en-US"/>
              </w:rPr>
              <w:t>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35,8</w:t>
            </w:r>
          </w:p>
        </w:tc>
      </w:tr>
      <w:tr w:rsidR="007D35AF" w:rsidRPr="00F1687D" w:rsidTr="00FD5AD1">
        <w:trPr>
          <w:trHeight w:val="29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AF" w:rsidRPr="00F1687D" w:rsidRDefault="007D35AF" w:rsidP="007A14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F" w:rsidRDefault="007D35AF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Default="007D35AF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80 1 04 </w:t>
            </w:r>
            <w:r>
              <w:rPr>
                <w:sz w:val="24"/>
                <w:szCs w:val="24"/>
                <w:lang w:val="en-US"/>
              </w:rPr>
              <w:t>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Default="007D35AF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35,8</w:t>
            </w:r>
          </w:p>
        </w:tc>
      </w:tr>
      <w:tr w:rsidR="007D35AF" w:rsidRPr="00F1687D" w:rsidTr="00FD5AD1">
        <w:trPr>
          <w:trHeight w:val="29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AF" w:rsidRPr="00F1687D" w:rsidRDefault="007D35AF" w:rsidP="007A14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в целях обеспечения п</w:t>
            </w:r>
            <w:r w:rsidRPr="00F1687D">
              <w:rPr>
                <w:sz w:val="24"/>
                <w:szCs w:val="24"/>
              </w:rPr>
              <w:t>оэтапно</w:t>
            </w:r>
            <w:r>
              <w:rPr>
                <w:sz w:val="24"/>
                <w:szCs w:val="24"/>
              </w:rPr>
              <w:t>го</w:t>
            </w:r>
            <w:r w:rsidRPr="00F1687D">
              <w:rPr>
                <w:sz w:val="24"/>
                <w:szCs w:val="24"/>
              </w:rPr>
              <w:t xml:space="preserve"> повышени</w:t>
            </w:r>
            <w:r>
              <w:rPr>
                <w:sz w:val="24"/>
                <w:szCs w:val="24"/>
              </w:rPr>
              <w:t>я</w:t>
            </w:r>
            <w:r w:rsidRPr="00F1687D">
              <w:rPr>
                <w:sz w:val="24"/>
                <w:szCs w:val="24"/>
              </w:rPr>
              <w:t xml:space="preserve"> уровня средней заработной платы работников муниципальных учре</w:t>
            </w:r>
            <w:r w:rsidRPr="00F1687D">
              <w:rPr>
                <w:sz w:val="24"/>
                <w:szCs w:val="24"/>
              </w:rPr>
              <w:t>ж</w:t>
            </w:r>
            <w:r w:rsidRPr="00F1687D">
              <w:rPr>
                <w:sz w:val="24"/>
                <w:szCs w:val="24"/>
              </w:rPr>
              <w:t>дений поселений Курга</w:t>
            </w:r>
            <w:r>
              <w:rPr>
                <w:sz w:val="24"/>
                <w:szCs w:val="24"/>
              </w:rPr>
              <w:t>нинского района</w:t>
            </w:r>
            <w:r w:rsidRPr="00F1687D">
              <w:rPr>
                <w:sz w:val="24"/>
                <w:szCs w:val="24"/>
              </w:rPr>
              <w:t xml:space="preserve"> до средней заработной платы по Красн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>дарскому краю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F" w:rsidRDefault="007D35AF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Default="007D35AF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80 1 04 6</w:t>
            </w:r>
            <w:r>
              <w:rPr>
                <w:sz w:val="24"/>
                <w:szCs w:val="24"/>
                <w:lang w:val="en-US"/>
              </w:rPr>
              <w:t>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Default="007D35AF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644,1</w:t>
            </w:r>
          </w:p>
        </w:tc>
      </w:tr>
      <w:tr w:rsidR="007D35AF" w:rsidRPr="00F1687D" w:rsidTr="00FD5AD1">
        <w:trPr>
          <w:trHeight w:val="7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AF" w:rsidRPr="00F1687D" w:rsidRDefault="007D35AF" w:rsidP="007A14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F" w:rsidRDefault="007D35AF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585145" w:rsidRDefault="007D35AF" w:rsidP="007A1488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80 1 04 6</w:t>
            </w:r>
            <w:r>
              <w:rPr>
                <w:sz w:val="24"/>
                <w:szCs w:val="24"/>
                <w:lang w:val="en-US"/>
              </w:rPr>
              <w:t>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D6599C" w:rsidRDefault="007D35AF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644,1</w:t>
            </w:r>
          </w:p>
        </w:tc>
      </w:tr>
      <w:tr w:rsidR="007D35AF" w:rsidRPr="00F1687D" w:rsidTr="00FD5AD1">
        <w:trPr>
          <w:trHeight w:val="1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F" w:rsidRDefault="007D35AF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74</w:t>
            </w:r>
            <w:r w:rsidRPr="00F1687D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7D35AF" w:rsidRPr="00F1687D" w:rsidTr="00FD5AD1">
        <w:trPr>
          <w:trHeight w:val="10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F" w:rsidRDefault="007D35AF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300,0</w:t>
            </w:r>
          </w:p>
        </w:tc>
      </w:tr>
      <w:tr w:rsidR="007D35AF" w:rsidRPr="00F1687D" w:rsidTr="00FD5AD1">
        <w:trPr>
          <w:trHeight w:val="10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Родниковского сельского поселения Курганинского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 «</w:t>
            </w:r>
            <w:r w:rsidRPr="00F1687D">
              <w:rPr>
                <w:sz w:val="24"/>
                <w:szCs w:val="24"/>
              </w:rPr>
              <w:t>Социальная поддержка граждан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F" w:rsidRDefault="007D35AF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7D35AF" w:rsidRPr="00F1687D" w:rsidTr="00FD5AD1">
        <w:trPr>
          <w:trHeight w:val="47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Развитие мер социальной поддержки о</w:t>
            </w:r>
            <w:r w:rsidRPr="00F1687D">
              <w:rPr>
                <w:sz w:val="24"/>
                <w:szCs w:val="24"/>
              </w:rPr>
              <w:t>т</w:t>
            </w:r>
            <w:r w:rsidRPr="00F1687D">
              <w:rPr>
                <w:sz w:val="24"/>
                <w:szCs w:val="24"/>
              </w:rPr>
              <w:t>дельных категорий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F" w:rsidRDefault="007D35AF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300,0</w:t>
            </w:r>
          </w:p>
        </w:tc>
      </w:tr>
      <w:tr w:rsidR="007D35AF" w:rsidRPr="00F1687D" w:rsidTr="00FD5AD1">
        <w:trPr>
          <w:trHeight w:val="95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Меры государственной поддержки лиц, замещавших муниципальные должности и должности муниципальной службы Ро</w:t>
            </w:r>
            <w:r w:rsidRPr="00F1687D">
              <w:rPr>
                <w:sz w:val="24"/>
                <w:szCs w:val="24"/>
              </w:rPr>
              <w:t>д</w:t>
            </w:r>
            <w:r w:rsidRPr="00F1687D">
              <w:rPr>
                <w:sz w:val="24"/>
                <w:szCs w:val="24"/>
              </w:rPr>
              <w:t>никовского сельского поселения</w:t>
            </w:r>
            <w:r>
              <w:rPr>
                <w:sz w:val="24"/>
                <w:szCs w:val="24"/>
              </w:rPr>
              <w:t xml:space="preserve"> Кург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F" w:rsidRDefault="007D35AF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300,0</w:t>
            </w:r>
          </w:p>
        </w:tc>
      </w:tr>
      <w:tr w:rsidR="007D35AF" w:rsidRPr="00F1687D" w:rsidTr="00FD5AD1">
        <w:trPr>
          <w:trHeight w:val="31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Решение Совета Родниковского сельского поселения от 21.11.2008 № 46 «Об утве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ждении положения о дополнительном м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териальном обеспечении лиц, замещавших муниципальные должности и должности муниципальной службы в администрации Родниковского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F" w:rsidRDefault="007D35AF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300,0</w:t>
            </w:r>
          </w:p>
        </w:tc>
      </w:tr>
      <w:tr w:rsidR="007D35AF" w:rsidRPr="00F1687D" w:rsidTr="00FD5AD1">
        <w:trPr>
          <w:trHeight w:val="7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F" w:rsidRDefault="007D35AF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300,0</w:t>
            </w:r>
          </w:p>
        </w:tc>
      </w:tr>
      <w:tr w:rsidR="007D35AF" w:rsidRPr="00F1687D" w:rsidTr="00FD5AD1">
        <w:trPr>
          <w:trHeight w:val="26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F" w:rsidRDefault="007D35AF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Pr="00F1687D">
              <w:rPr>
                <w:sz w:val="24"/>
                <w:szCs w:val="24"/>
              </w:rPr>
              <w:t>,0</w:t>
            </w:r>
          </w:p>
        </w:tc>
      </w:tr>
      <w:tr w:rsidR="007D35AF" w:rsidRPr="00F1687D" w:rsidTr="00FD5AD1">
        <w:trPr>
          <w:trHeight w:val="22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Родниковского сельского поселения Курганинского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 «</w:t>
            </w:r>
            <w:r w:rsidRPr="00F1687D">
              <w:rPr>
                <w:sz w:val="24"/>
                <w:szCs w:val="24"/>
              </w:rPr>
              <w:t>Социальная поддержка граждан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F" w:rsidRDefault="007D35AF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Pr="00F1687D">
              <w:rPr>
                <w:sz w:val="24"/>
                <w:szCs w:val="24"/>
              </w:rPr>
              <w:t>,0</w:t>
            </w:r>
          </w:p>
        </w:tc>
      </w:tr>
      <w:tr w:rsidR="007D35AF" w:rsidRPr="00F1687D" w:rsidTr="00FD5AD1">
        <w:trPr>
          <w:trHeight w:val="48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Развитие мер социальной поддержки о</w:t>
            </w:r>
            <w:r w:rsidRPr="00F1687D">
              <w:rPr>
                <w:sz w:val="24"/>
                <w:szCs w:val="24"/>
              </w:rPr>
              <w:t>т</w:t>
            </w:r>
            <w:r w:rsidRPr="00F1687D">
              <w:rPr>
                <w:sz w:val="24"/>
                <w:szCs w:val="24"/>
              </w:rPr>
              <w:t xml:space="preserve">дельных категорий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F" w:rsidRDefault="007D35AF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Pr="00F1687D">
              <w:rPr>
                <w:sz w:val="24"/>
                <w:szCs w:val="24"/>
              </w:rPr>
              <w:t>,0</w:t>
            </w:r>
          </w:p>
        </w:tc>
      </w:tr>
      <w:tr w:rsidR="007D35AF" w:rsidRPr="00F1687D" w:rsidTr="00FD5AD1">
        <w:trPr>
          <w:trHeight w:val="7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Предоставление ежегодных и ежемеся</w:t>
            </w:r>
            <w:r w:rsidRPr="00F1687D">
              <w:rPr>
                <w:sz w:val="24"/>
                <w:szCs w:val="24"/>
              </w:rPr>
              <w:t>ч</w:t>
            </w:r>
            <w:r w:rsidRPr="00F1687D">
              <w:rPr>
                <w:sz w:val="24"/>
                <w:szCs w:val="24"/>
              </w:rPr>
              <w:t>ных денежных выплат отдельным катег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>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F" w:rsidRDefault="007D35AF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Pr="00F1687D">
              <w:rPr>
                <w:sz w:val="24"/>
                <w:szCs w:val="24"/>
              </w:rPr>
              <w:t>,0</w:t>
            </w:r>
          </w:p>
        </w:tc>
      </w:tr>
      <w:tr w:rsidR="007D35AF" w:rsidRPr="00F1687D" w:rsidTr="00FD5AD1">
        <w:trPr>
          <w:trHeight w:val="103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адресной помощи</w:t>
            </w:r>
            <w:r w:rsidRPr="00F1687D">
              <w:rPr>
                <w:sz w:val="24"/>
                <w:szCs w:val="24"/>
              </w:rPr>
              <w:t xml:space="preserve"> гра</w:t>
            </w:r>
            <w:r w:rsidRPr="00F1687D">
              <w:rPr>
                <w:sz w:val="24"/>
                <w:szCs w:val="24"/>
              </w:rPr>
              <w:t>ж</w:t>
            </w:r>
            <w:r w:rsidRPr="00F1687D">
              <w:rPr>
                <w:sz w:val="24"/>
                <w:szCs w:val="24"/>
              </w:rPr>
              <w:t>дан</w:t>
            </w:r>
            <w:r>
              <w:rPr>
                <w:sz w:val="24"/>
                <w:szCs w:val="24"/>
              </w:rPr>
              <w:t>ам</w:t>
            </w:r>
            <w:r w:rsidRPr="00F168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Родниковского сельского поселения</w:t>
            </w:r>
            <w:r w:rsidRPr="00020956">
              <w:rPr>
                <w:sz w:val="24"/>
                <w:szCs w:val="24"/>
              </w:rPr>
              <w:t xml:space="preserve"> Курганинского района</w:t>
            </w:r>
            <w:r w:rsidRPr="00F168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попавшим в тру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ную жизненную ситуацию</w:t>
            </w:r>
            <w:r w:rsidRPr="00F168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2016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F" w:rsidRDefault="007D35AF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83 1 02 104</w:t>
            </w:r>
            <w:r>
              <w:rPr>
                <w:sz w:val="24"/>
                <w:szCs w:val="24"/>
              </w:rPr>
              <w:t>7</w:t>
            </w:r>
            <w:r w:rsidRPr="00F1687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Pr="00F1687D">
              <w:rPr>
                <w:sz w:val="24"/>
                <w:szCs w:val="24"/>
              </w:rPr>
              <w:t>,0</w:t>
            </w:r>
          </w:p>
        </w:tc>
      </w:tr>
      <w:tr w:rsidR="007D35AF" w:rsidRPr="00F1687D" w:rsidTr="00FD5AD1">
        <w:trPr>
          <w:trHeight w:val="27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F" w:rsidRDefault="007D35AF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83 1 02 104</w:t>
            </w:r>
            <w:r>
              <w:rPr>
                <w:sz w:val="24"/>
                <w:szCs w:val="24"/>
              </w:rPr>
              <w:t>7</w:t>
            </w:r>
            <w:r w:rsidRPr="00F1687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Pr="00F1687D">
              <w:rPr>
                <w:sz w:val="24"/>
                <w:szCs w:val="24"/>
              </w:rPr>
              <w:t>,0</w:t>
            </w:r>
          </w:p>
        </w:tc>
      </w:tr>
      <w:tr w:rsidR="007D35AF" w:rsidRPr="00F1687D" w:rsidTr="00FD5AD1">
        <w:trPr>
          <w:trHeight w:val="7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F" w:rsidRDefault="007D35AF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A77879" w:rsidP="007A148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  <w:r w:rsidR="007D35AF" w:rsidRPr="008D0616">
              <w:rPr>
                <w:b/>
                <w:bCs/>
                <w:sz w:val="24"/>
                <w:szCs w:val="24"/>
              </w:rPr>
              <w:t>,</w:t>
            </w:r>
            <w:r w:rsidR="007D35AF" w:rsidRPr="00F1687D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7D35AF" w:rsidRPr="00F1687D" w:rsidTr="00FD5AD1">
        <w:trPr>
          <w:trHeight w:val="18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F" w:rsidRDefault="007D35AF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A77879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7D35AF" w:rsidRPr="00F1687D">
              <w:rPr>
                <w:sz w:val="24"/>
                <w:szCs w:val="24"/>
              </w:rPr>
              <w:t>,0</w:t>
            </w:r>
          </w:p>
        </w:tc>
      </w:tr>
      <w:tr w:rsidR="007D35AF" w:rsidRPr="00F1687D" w:rsidTr="00FD5AD1">
        <w:trPr>
          <w:trHeight w:val="64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Default="007D35AF" w:rsidP="007A1488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Родниковского сельского поселения</w:t>
            </w:r>
            <w:r w:rsidRPr="00020956">
              <w:rPr>
                <w:sz w:val="24"/>
                <w:szCs w:val="24"/>
              </w:rPr>
              <w:t xml:space="preserve"> Курганинского ра</w:t>
            </w:r>
            <w:r w:rsidRPr="00020956">
              <w:rPr>
                <w:sz w:val="24"/>
                <w:szCs w:val="24"/>
              </w:rPr>
              <w:t>й</w:t>
            </w:r>
            <w:r w:rsidR="00412AE6">
              <w:rPr>
                <w:sz w:val="24"/>
                <w:szCs w:val="24"/>
              </w:rPr>
              <w:t>она «</w:t>
            </w:r>
            <w:r>
              <w:rPr>
                <w:sz w:val="24"/>
                <w:szCs w:val="24"/>
              </w:rPr>
              <w:t>Развитие физической культуры и спорта</w:t>
            </w:r>
            <w:r w:rsidR="00412AE6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F" w:rsidRDefault="007D35AF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81 </w:t>
            </w:r>
            <w:r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A77879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7D35AF">
              <w:rPr>
                <w:sz w:val="24"/>
                <w:szCs w:val="24"/>
              </w:rPr>
              <w:t>,0</w:t>
            </w:r>
          </w:p>
        </w:tc>
      </w:tr>
      <w:tr w:rsidR="007D35AF" w:rsidRPr="00F1687D" w:rsidTr="00FD5AD1">
        <w:trPr>
          <w:trHeight w:val="47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F" w:rsidRDefault="007D35AF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81 </w:t>
            </w:r>
            <w:r>
              <w:rPr>
                <w:sz w:val="24"/>
                <w:szCs w:val="24"/>
              </w:rPr>
              <w:t>1</w:t>
            </w:r>
            <w:r w:rsidRPr="00F1687D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A77879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7D35AF" w:rsidRPr="00F1687D">
              <w:rPr>
                <w:sz w:val="24"/>
                <w:szCs w:val="24"/>
              </w:rPr>
              <w:t>,0</w:t>
            </w:r>
          </w:p>
        </w:tc>
      </w:tr>
      <w:tr w:rsidR="007D35AF" w:rsidRPr="00F1687D" w:rsidTr="00FD5AD1">
        <w:trPr>
          <w:trHeight w:val="89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Финансирование организации, проведения и информационного обеспечения офиц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альных физкультурных и спортивных м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F" w:rsidRDefault="007D35AF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A77879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7D35AF" w:rsidRPr="00F1687D">
              <w:rPr>
                <w:sz w:val="24"/>
                <w:szCs w:val="24"/>
              </w:rPr>
              <w:t>,0</w:t>
            </w:r>
          </w:p>
        </w:tc>
      </w:tr>
      <w:tr w:rsidR="007D35AF" w:rsidRPr="00F1687D" w:rsidTr="00FD5AD1">
        <w:trPr>
          <w:trHeight w:val="42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в области спорта и физич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F" w:rsidRDefault="007D35AF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A77879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7D35AF" w:rsidRPr="00F1687D">
              <w:rPr>
                <w:sz w:val="24"/>
                <w:szCs w:val="24"/>
              </w:rPr>
              <w:t>,0</w:t>
            </w:r>
          </w:p>
        </w:tc>
      </w:tr>
      <w:tr w:rsidR="007D35AF" w:rsidRPr="00F1687D" w:rsidTr="00FD5AD1">
        <w:trPr>
          <w:trHeight w:val="32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 xml:space="preserve">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F" w:rsidRDefault="007D35AF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A77879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7D35AF" w:rsidRPr="00F1687D">
              <w:rPr>
                <w:sz w:val="24"/>
                <w:szCs w:val="24"/>
              </w:rPr>
              <w:t>,0</w:t>
            </w:r>
          </w:p>
        </w:tc>
      </w:tr>
      <w:tr w:rsidR="007D35AF" w:rsidRPr="00F1687D" w:rsidTr="00FD5AD1">
        <w:trPr>
          <w:trHeight w:val="13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rPr>
                <w:b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F" w:rsidRDefault="007D35AF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AF" w:rsidRPr="00F1687D" w:rsidRDefault="007D35AF" w:rsidP="007A1488">
            <w:pPr>
              <w:jc w:val="right"/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AF" w:rsidRPr="00F1687D" w:rsidRDefault="007D35AF" w:rsidP="007A1488">
            <w:pPr>
              <w:jc w:val="right"/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AF" w:rsidRPr="00F1687D" w:rsidRDefault="007D35AF" w:rsidP="007A14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AF" w:rsidRPr="00F1687D" w:rsidRDefault="007D35AF" w:rsidP="007A14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AF" w:rsidRPr="00F1687D" w:rsidRDefault="007D35AF" w:rsidP="007A1488">
            <w:pPr>
              <w:jc w:val="right"/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F1687D">
              <w:rPr>
                <w:b/>
                <w:sz w:val="24"/>
                <w:szCs w:val="24"/>
              </w:rPr>
              <w:t>0,0</w:t>
            </w:r>
          </w:p>
        </w:tc>
      </w:tr>
      <w:tr w:rsidR="007D35AF" w:rsidRPr="00F1687D" w:rsidTr="00FD5AD1">
        <w:trPr>
          <w:trHeight w:val="40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Другие вопросы в области средств масс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>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F" w:rsidRDefault="007D35AF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AF" w:rsidRPr="007D3F6B" w:rsidRDefault="007D35AF" w:rsidP="007A1488">
            <w:pPr>
              <w:jc w:val="right"/>
              <w:rPr>
                <w:sz w:val="24"/>
                <w:szCs w:val="24"/>
              </w:rPr>
            </w:pPr>
            <w:r w:rsidRPr="007D3F6B">
              <w:rPr>
                <w:sz w:val="24"/>
                <w:szCs w:val="24"/>
              </w:rPr>
              <w:t>120,0</w:t>
            </w:r>
          </w:p>
        </w:tc>
      </w:tr>
      <w:tr w:rsidR="007D35AF" w:rsidRPr="00F1687D" w:rsidTr="00FD5AD1">
        <w:trPr>
          <w:trHeight w:val="5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AF" w:rsidRPr="009565D9" w:rsidRDefault="007D35AF" w:rsidP="007A1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AF" w:rsidRPr="009565D9" w:rsidRDefault="007D35AF" w:rsidP="007A1488">
            <w:pPr>
              <w:rPr>
                <w:spacing w:val="-10"/>
                <w:sz w:val="24"/>
                <w:szCs w:val="24"/>
              </w:rPr>
            </w:pPr>
            <w:r w:rsidRPr="009565D9">
              <w:rPr>
                <w:spacing w:val="-10"/>
                <w:sz w:val="24"/>
                <w:szCs w:val="24"/>
              </w:rPr>
              <w:t>Обеспечение деятельности администрации Родниковского сельского поселения Кург</w:t>
            </w:r>
            <w:r w:rsidRPr="009565D9">
              <w:rPr>
                <w:spacing w:val="-10"/>
                <w:sz w:val="24"/>
                <w:szCs w:val="24"/>
              </w:rPr>
              <w:t>а</w:t>
            </w:r>
            <w:r w:rsidRPr="009565D9">
              <w:rPr>
                <w:spacing w:val="-10"/>
                <w:sz w:val="24"/>
                <w:szCs w:val="24"/>
              </w:rPr>
              <w:t>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F" w:rsidRDefault="007D35AF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AF" w:rsidRPr="009565D9" w:rsidRDefault="007D35AF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AF" w:rsidRPr="009565D9" w:rsidRDefault="007D35AF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AF" w:rsidRPr="009565D9" w:rsidRDefault="007D35AF" w:rsidP="007A14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91 0</w:t>
            </w:r>
            <w:r w:rsidRPr="009565D9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AF" w:rsidRPr="00F1687D" w:rsidRDefault="007D35AF" w:rsidP="007A14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AF" w:rsidRPr="007D3F6B" w:rsidRDefault="007D35AF" w:rsidP="007A1488">
            <w:pPr>
              <w:jc w:val="right"/>
              <w:rPr>
                <w:spacing w:val="-10"/>
                <w:sz w:val="24"/>
                <w:szCs w:val="24"/>
              </w:rPr>
            </w:pPr>
            <w:r w:rsidRPr="007D3F6B">
              <w:rPr>
                <w:spacing w:val="-10"/>
                <w:sz w:val="24"/>
                <w:szCs w:val="24"/>
              </w:rPr>
              <w:t>1</w:t>
            </w:r>
            <w:r>
              <w:rPr>
                <w:spacing w:val="-10"/>
                <w:sz w:val="24"/>
                <w:szCs w:val="24"/>
              </w:rPr>
              <w:t>2</w:t>
            </w:r>
            <w:r w:rsidRPr="007D3F6B">
              <w:rPr>
                <w:spacing w:val="-10"/>
                <w:sz w:val="24"/>
                <w:szCs w:val="24"/>
              </w:rPr>
              <w:t>0,0</w:t>
            </w:r>
          </w:p>
        </w:tc>
      </w:tr>
      <w:tr w:rsidR="007D35AF" w:rsidRPr="00F1687D" w:rsidTr="00FD5AD1">
        <w:trPr>
          <w:trHeight w:val="38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Информационное обеспечение деятельн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>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F" w:rsidRDefault="007D35AF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7D35AF" w:rsidRPr="00F1687D" w:rsidTr="00FD5AD1">
        <w:trPr>
          <w:trHeight w:val="123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Обеспечение информирования граждан о деятельности органов местного сам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>управления и социально-политических с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 xml:space="preserve">бытиях </w:t>
            </w:r>
            <w:r w:rsidRPr="009565D9">
              <w:rPr>
                <w:spacing w:val="-10"/>
                <w:sz w:val="24"/>
                <w:szCs w:val="24"/>
              </w:rPr>
              <w:t xml:space="preserve">Родниковского сельского поселения </w:t>
            </w:r>
            <w:r w:rsidRPr="00F1687D">
              <w:rPr>
                <w:sz w:val="24"/>
                <w:szCs w:val="24"/>
              </w:rPr>
              <w:t>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F" w:rsidRDefault="007D35AF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7D35AF" w:rsidRPr="00F1687D" w:rsidTr="00FD5AD1">
        <w:trPr>
          <w:trHeight w:val="37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AF" w:rsidRPr="00F1687D" w:rsidRDefault="007D35AF" w:rsidP="007A148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 xml:space="preserve">дарственных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F" w:rsidRDefault="007D35AF" w:rsidP="00EF69C5">
            <w:pPr>
              <w:jc w:val="center"/>
            </w:pPr>
            <w:r w:rsidRPr="00382AA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AF" w:rsidRPr="00F1687D" w:rsidRDefault="007D35AF" w:rsidP="007A148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7D35AF" w:rsidRPr="00F1687D" w:rsidTr="00FD5AD1">
        <w:trPr>
          <w:trHeight w:val="70"/>
        </w:trPr>
        <w:tc>
          <w:tcPr>
            <w:tcW w:w="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5AF" w:rsidRPr="00F1687D" w:rsidRDefault="007D35AF" w:rsidP="007A148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F" w:rsidRPr="00F1687D" w:rsidRDefault="007D35AF" w:rsidP="007A148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AF" w:rsidRDefault="007D35AF" w:rsidP="007A148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AF" w:rsidRPr="00F1687D" w:rsidRDefault="00712BB3" w:rsidP="007A148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28646,5</w:t>
            </w:r>
          </w:p>
        </w:tc>
      </w:tr>
    </w:tbl>
    <w:p w:rsidR="007D3F6B" w:rsidRPr="008B7ABA" w:rsidRDefault="007D3F6B" w:rsidP="00B65B55">
      <w:pPr>
        <w:tabs>
          <w:tab w:val="left" w:pos="4906"/>
        </w:tabs>
        <w:rPr>
          <w:szCs w:val="28"/>
        </w:rPr>
      </w:pPr>
    </w:p>
    <w:p w:rsidR="00B65B55" w:rsidRPr="008B7ABA" w:rsidRDefault="00B65B55" w:rsidP="00B65B55">
      <w:pPr>
        <w:tabs>
          <w:tab w:val="left" w:pos="4906"/>
        </w:tabs>
        <w:rPr>
          <w:szCs w:val="28"/>
        </w:rPr>
      </w:pP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Главный специалист </w:t>
      </w:r>
      <w:proofErr w:type="gramStart"/>
      <w:r w:rsidRPr="008B7ABA">
        <w:rPr>
          <w:color w:val="000000"/>
          <w:szCs w:val="28"/>
        </w:rPr>
        <w:t>финансового</w:t>
      </w:r>
      <w:proofErr w:type="gramEnd"/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отдела администрации</w:t>
      </w: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  <w:t>С.А. Белова</w:t>
      </w: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Cs w:val="28"/>
        </w:rPr>
      </w:pPr>
    </w:p>
    <w:p w:rsidR="00FD5AD1" w:rsidRDefault="00FD5AD1" w:rsidP="00B65B55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Cs w:val="28"/>
        </w:rPr>
      </w:pP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lastRenderedPageBreak/>
        <w:t xml:space="preserve">ПРИЛОЖЕНИЕ № </w:t>
      </w:r>
      <w:r w:rsidR="006949B6">
        <w:rPr>
          <w:color w:val="000000"/>
          <w:szCs w:val="28"/>
        </w:rPr>
        <w:t>10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УТВЕРЖДЕНО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решением Совета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поселения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Курганинского района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szCs w:val="28"/>
        </w:rPr>
      </w:pPr>
      <w:r w:rsidRPr="008B7ABA">
        <w:rPr>
          <w:szCs w:val="28"/>
        </w:rPr>
        <w:t>от ___________ №____</w:t>
      </w:r>
    </w:p>
    <w:p w:rsidR="00B65B55" w:rsidRPr="00F56247" w:rsidRDefault="00B65B55" w:rsidP="00B65B55">
      <w:pPr>
        <w:tabs>
          <w:tab w:val="left" w:pos="1163"/>
          <w:tab w:val="left" w:pos="3523"/>
        </w:tabs>
        <w:snapToGrid w:val="0"/>
        <w:jc w:val="center"/>
        <w:rPr>
          <w:b/>
          <w:szCs w:val="28"/>
        </w:rPr>
      </w:pPr>
    </w:p>
    <w:p w:rsidR="00C53303" w:rsidRPr="00F56247" w:rsidRDefault="00C53303" w:rsidP="00B65B55">
      <w:pPr>
        <w:tabs>
          <w:tab w:val="left" w:pos="1163"/>
          <w:tab w:val="left" w:pos="3523"/>
        </w:tabs>
        <w:snapToGrid w:val="0"/>
        <w:jc w:val="center"/>
        <w:rPr>
          <w:b/>
          <w:szCs w:val="28"/>
        </w:rPr>
      </w:pPr>
    </w:p>
    <w:p w:rsidR="00C53303" w:rsidRPr="00F56247" w:rsidRDefault="00C53303" w:rsidP="00B65B55">
      <w:pPr>
        <w:tabs>
          <w:tab w:val="left" w:pos="1163"/>
          <w:tab w:val="left" w:pos="3523"/>
        </w:tabs>
        <w:snapToGrid w:val="0"/>
        <w:jc w:val="center"/>
        <w:rPr>
          <w:b/>
          <w:szCs w:val="28"/>
        </w:rPr>
      </w:pPr>
      <w:r w:rsidRPr="00F56247">
        <w:rPr>
          <w:b/>
          <w:szCs w:val="28"/>
        </w:rPr>
        <w:t xml:space="preserve">Источники внутреннего финансирования дефицита бюджета </w:t>
      </w:r>
    </w:p>
    <w:p w:rsidR="00C53303" w:rsidRPr="00F56247" w:rsidRDefault="00C53303" w:rsidP="00B65B55">
      <w:pPr>
        <w:tabs>
          <w:tab w:val="left" w:pos="1163"/>
          <w:tab w:val="left" w:pos="3523"/>
        </w:tabs>
        <w:snapToGrid w:val="0"/>
        <w:jc w:val="center"/>
        <w:rPr>
          <w:b/>
          <w:szCs w:val="28"/>
        </w:rPr>
      </w:pPr>
      <w:r w:rsidRPr="00F56247">
        <w:rPr>
          <w:b/>
          <w:szCs w:val="28"/>
        </w:rPr>
        <w:t xml:space="preserve">Родниковского сельского поселения, перечень статей и видов </w:t>
      </w:r>
    </w:p>
    <w:p w:rsidR="00B65B55" w:rsidRPr="00F56247" w:rsidRDefault="00C53303" w:rsidP="00B65B55">
      <w:pPr>
        <w:tabs>
          <w:tab w:val="left" w:pos="1163"/>
          <w:tab w:val="left" w:pos="3523"/>
        </w:tabs>
        <w:snapToGrid w:val="0"/>
        <w:jc w:val="center"/>
        <w:rPr>
          <w:b/>
          <w:szCs w:val="28"/>
        </w:rPr>
      </w:pPr>
      <w:r w:rsidRPr="00F56247">
        <w:rPr>
          <w:b/>
          <w:szCs w:val="28"/>
        </w:rPr>
        <w:t>источников финансирования дефицитов бюджетов на 2016 год</w:t>
      </w:r>
    </w:p>
    <w:p w:rsidR="00E60D5C" w:rsidRPr="00F56247" w:rsidRDefault="00E60D5C" w:rsidP="00B65B55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</w:p>
    <w:p w:rsidR="00C53303" w:rsidRPr="00E60D5C" w:rsidRDefault="00E60D5C" w:rsidP="00E60D5C">
      <w:pPr>
        <w:ind w:left="7931"/>
        <w:jc w:val="center"/>
        <w:rPr>
          <w:sz w:val="26"/>
          <w:szCs w:val="26"/>
        </w:rPr>
      </w:pPr>
      <w:r w:rsidRPr="00E60D5C">
        <w:rPr>
          <w:sz w:val="26"/>
          <w:szCs w:val="26"/>
        </w:rPr>
        <w:t>(тыс. руб.)</w:t>
      </w:r>
    </w:p>
    <w:tbl>
      <w:tblPr>
        <w:tblW w:w="9654" w:type="dxa"/>
        <w:tblInd w:w="93" w:type="dxa"/>
        <w:tblLook w:val="04A0"/>
      </w:tblPr>
      <w:tblGrid>
        <w:gridCol w:w="3134"/>
        <w:gridCol w:w="5386"/>
        <w:gridCol w:w="1134"/>
      </w:tblGrid>
      <w:tr w:rsidR="00B65B55" w:rsidRPr="008B7ABA" w:rsidTr="00E60D5C">
        <w:trPr>
          <w:trHeight w:val="1994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E60D5C" w:rsidRDefault="00B65B55" w:rsidP="00B65B55">
            <w:pPr>
              <w:jc w:val="center"/>
              <w:rPr>
                <w:b/>
                <w:sz w:val="26"/>
                <w:szCs w:val="26"/>
              </w:rPr>
            </w:pPr>
            <w:r w:rsidRPr="00E60D5C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87D" w:rsidRPr="00E60D5C" w:rsidRDefault="00B65B55" w:rsidP="00F1687D">
            <w:pPr>
              <w:jc w:val="center"/>
              <w:rPr>
                <w:b/>
                <w:sz w:val="26"/>
                <w:szCs w:val="26"/>
              </w:rPr>
            </w:pPr>
            <w:r w:rsidRPr="00E60D5C">
              <w:rPr>
                <w:b/>
                <w:sz w:val="26"/>
                <w:szCs w:val="26"/>
              </w:rPr>
              <w:t>Наименование групп, подгрупп,</w:t>
            </w:r>
          </w:p>
          <w:p w:rsidR="00B65B55" w:rsidRPr="00E60D5C" w:rsidRDefault="00B65B55" w:rsidP="00F1687D">
            <w:pPr>
              <w:jc w:val="center"/>
              <w:rPr>
                <w:b/>
                <w:sz w:val="26"/>
                <w:szCs w:val="26"/>
              </w:rPr>
            </w:pPr>
            <w:r w:rsidRPr="00E60D5C">
              <w:rPr>
                <w:b/>
                <w:sz w:val="26"/>
                <w:szCs w:val="26"/>
              </w:rPr>
              <w:t xml:space="preserve"> статей, подстатей, элементов, программ (подпрограмм), кодов экономической </w:t>
            </w:r>
            <w:proofErr w:type="gramStart"/>
            <w:r w:rsidRPr="00E60D5C">
              <w:rPr>
                <w:b/>
                <w:sz w:val="26"/>
                <w:szCs w:val="26"/>
              </w:rPr>
              <w:t>кла</w:t>
            </w:r>
            <w:r w:rsidRPr="00E60D5C">
              <w:rPr>
                <w:b/>
                <w:sz w:val="26"/>
                <w:szCs w:val="26"/>
              </w:rPr>
              <w:t>с</w:t>
            </w:r>
            <w:r w:rsidRPr="00E60D5C">
              <w:rPr>
                <w:b/>
                <w:sz w:val="26"/>
                <w:szCs w:val="26"/>
              </w:rPr>
              <w:t>сификации источников внутреннего</w:t>
            </w:r>
            <w:r w:rsidR="00F1687D" w:rsidRPr="00E60D5C">
              <w:rPr>
                <w:b/>
                <w:sz w:val="26"/>
                <w:szCs w:val="26"/>
              </w:rPr>
              <w:t xml:space="preserve"> </w:t>
            </w:r>
            <w:r w:rsidRPr="00E60D5C">
              <w:rPr>
                <w:b/>
                <w:sz w:val="26"/>
                <w:szCs w:val="26"/>
              </w:rPr>
              <w:t>ф</w:t>
            </w:r>
            <w:r w:rsidRPr="00E60D5C">
              <w:rPr>
                <w:b/>
                <w:sz w:val="26"/>
                <w:szCs w:val="26"/>
              </w:rPr>
              <w:t>и</w:t>
            </w:r>
            <w:r w:rsidRPr="00E60D5C">
              <w:rPr>
                <w:b/>
                <w:sz w:val="26"/>
                <w:szCs w:val="26"/>
              </w:rPr>
              <w:t>нансирования дефицита</w:t>
            </w:r>
            <w:r w:rsidR="00F1687D" w:rsidRPr="00E60D5C">
              <w:rPr>
                <w:b/>
                <w:sz w:val="26"/>
                <w:szCs w:val="26"/>
              </w:rPr>
              <w:t xml:space="preserve"> </w:t>
            </w:r>
            <w:r w:rsidRPr="00E60D5C">
              <w:rPr>
                <w:b/>
                <w:sz w:val="26"/>
                <w:szCs w:val="26"/>
              </w:rPr>
              <w:t>бюджета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E60D5C" w:rsidRDefault="00B65B55" w:rsidP="00B65B55">
            <w:pPr>
              <w:jc w:val="center"/>
              <w:rPr>
                <w:b/>
                <w:sz w:val="26"/>
                <w:szCs w:val="26"/>
              </w:rPr>
            </w:pPr>
            <w:r w:rsidRPr="00E60D5C">
              <w:rPr>
                <w:b/>
                <w:sz w:val="26"/>
                <w:szCs w:val="26"/>
              </w:rPr>
              <w:t>Сумма</w:t>
            </w:r>
          </w:p>
        </w:tc>
      </w:tr>
      <w:tr w:rsidR="003D74EE" w:rsidRPr="008B7ABA" w:rsidTr="00E60D5C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4EE" w:rsidRPr="00E60D5C" w:rsidRDefault="003D74EE" w:rsidP="003D74EE">
            <w:pPr>
              <w:jc w:val="center"/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 xml:space="preserve">000 01 00 </w:t>
            </w:r>
            <w:proofErr w:type="spellStart"/>
            <w:r w:rsidRPr="00E60D5C">
              <w:rPr>
                <w:sz w:val="24"/>
                <w:szCs w:val="24"/>
              </w:rPr>
              <w:t>00</w:t>
            </w:r>
            <w:proofErr w:type="spellEnd"/>
            <w:r w:rsidRPr="00E60D5C">
              <w:rPr>
                <w:sz w:val="24"/>
                <w:szCs w:val="24"/>
              </w:rPr>
              <w:t xml:space="preserve"> </w:t>
            </w:r>
            <w:proofErr w:type="spellStart"/>
            <w:r w:rsidRPr="00E60D5C">
              <w:rPr>
                <w:sz w:val="24"/>
                <w:szCs w:val="24"/>
              </w:rPr>
              <w:t>00</w:t>
            </w:r>
            <w:proofErr w:type="spellEnd"/>
            <w:r w:rsidRPr="00E60D5C">
              <w:rPr>
                <w:sz w:val="24"/>
                <w:szCs w:val="24"/>
              </w:rPr>
              <w:t xml:space="preserve"> </w:t>
            </w:r>
            <w:proofErr w:type="spellStart"/>
            <w:r w:rsidRPr="00E60D5C">
              <w:rPr>
                <w:sz w:val="24"/>
                <w:szCs w:val="24"/>
              </w:rPr>
              <w:t>00</w:t>
            </w:r>
            <w:proofErr w:type="spellEnd"/>
            <w:r w:rsidRPr="00E60D5C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74EE" w:rsidRPr="00E60D5C" w:rsidRDefault="003D74EE">
            <w:pPr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Источники внутреннего финансирования деф</w:t>
            </w:r>
            <w:r w:rsidRPr="00E60D5C">
              <w:rPr>
                <w:sz w:val="24"/>
                <w:szCs w:val="24"/>
              </w:rPr>
              <w:t>и</w:t>
            </w:r>
            <w:r w:rsidRPr="00E60D5C">
              <w:rPr>
                <w:sz w:val="24"/>
                <w:szCs w:val="24"/>
              </w:rPr>
              <w:t>цита бюджета,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4EE" w:rsidRPr="00E60D5C" w:rsidRDefault="00AA7E08" w:rsidP="00E60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2758,9</w:t>
            </w:r>
          </w:p>
        </w:tc>
      </w:tr>
      <w:tr w:rsidR="00B65B55" w:rsidRPr="008B7ABA" w:rsidTr="00D6401D">
        <w:trPr>
          <w:trHeight w:val="413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E60D5C" w:rsidRDefault="00B65B55" w:rsidP="003D74EE">
            <w:pPr>
              <w:jc w:val="center"/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 xml:space="preserve">000 01 05 00 </w:t>
            </w:r>
            <w:proofErr w:type="spellStart"/>
            <w:r w:rsidRPr="00E60D5C">
              <w:rPr>
                <w:sz w:val="24"/>
                <w:szCs w:val="24"/>
              </w:rPr>
              <w:t>00</w:t>
            </w:r>
            <w:proofErr w:type="spellEnd"/>
            <w:r w:rsidRPr="00E60D5C">
              <w:rPr>
                <w:sz w:val="24"/>
                <w:szCs w:val="24"/>
              </w:rPr>
              <w:t xml:space="preserve"> </w:t>
            </w:r>
            <w:proofErr w:type="spellStart"/>
            <w:r w:rsidRPr="00E60D5C">
              <w:rPr>
                <w:sz w:val="24"/>
                <w:szCs w:val="24"/>
              </w:rPr>
              <w:t>00</w:t>
            </w:r>
            <w:proofErr w:type="spellEnd"/>
            <w:r w:rsidRPr="00E60D5C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E60D5C" w:rsidRDefault="00B65B55" w:rsidP="004A74CD">
            <w:pPr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Изменение остатков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B55" w:rsidRPr="00E60D5C" w:rsidRDefault="007D3F6B" w:rsidP="0038614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386149">
              <w:rPr>
                <w:bCs/>
                <w:sz w:val="24"/>
                <w:szCs w:val="24"/>
              </w:rPr>
              <w:t>75</w:t>
            </w:r>
            <w:r>
              <w:rPr>
                <w:bCs/>
                <w:sz w:val="24"/>
                <w:szCs w:val="24"/>
              </w:rPr>
              <w:t>8</w:t>
            </w:r>
            <w:r w:rsidR="00D65BA2">
              <w:rPr>
                <w:bCs/>
                <w:sz w:val="24"/>
                <w:szCs w:val="24"/>
              </w:rPr>
              <w:t>,9</w:t>
            </w:r>
          </w:p>
        </w:tc>
      </w:tr>
      <w:tr w:rsidR="00AB2DEC" w:rsidRPr="008B7ABA" w:rsidTr="00D6401D">
        <w:trPr>
          <w:trHeight w:val="41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DEC" w:rsidRPr="00E60D5C" w:rsidRDefault="00B049D2" w:rsidP="00B65B55">
            <w:pPr>
              <w:jc w:val="center"/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 xml:space="preserve">000 01 05 00 </w:t>
            </w:r>
            <w:proofErr w:type="spellStart"/>
            <w:r w:rsidRPr="00E60D5C">
              <w:rPr>
                <w:sz w:val="24"/>
                <w:szCs w:val="24"/>
              </w:rPr>
              <w:t>00</w:t>
            </w:r>
            <w:proofErr w:type="spellEnd"/>
            <w:r w:rsidRPr="00E60D5C">
              <w:rPr>
                <w:sz w:val="24"/>
                <w:szCs w:val="24"/>
              </w:rPr>
              <w:t xml:space="preserve"> </w:t>
            </w:r>
            <w:proofErr w:type="spellStart"/>
            <w:r w:rsidRPr="00E60D5C">
              <w:rPr>
                <w:sz w:val="24"/>
                <w:szCs w:val="24"/>
              </w:rPr>
              <w:t>00</w:t>
            </w:r>
            <w:proofErr w:type="spellEnd"/>
            <w:r w:rsidRPr="00E60D5C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DEC" w:rsidRPr="00E60D5C" w:rsidRDefault="00B049D2" w:rsidP="004A74CD">
            <w:pPr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Увеличение остатков средств бюджетов посел</w:t>
            </w:r>
            <w:r w:rsidRPr="00E60D5C">
              <w:rPr>
                <w:sz w:val="24"/>
                <w:szCs w:val="24"/>
              </w:rPr>
              <w:t>е</w:t>
            </w:r>
            <w:r w:rsidRPr="00E60D5C">
              <w:rPr>
                <w:sz w:val="24"/>
                <w:szCs w:val="24"/>
              </w:rPr>
              <w:t>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DEC" w:rsidRPr="00E60D5C" w:rsidRDefault="007A4AAA" w:rsidP="002D4F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-26286,0</w:t>
            </w:r>
          </w:p>
        </w:tc>
      </w:tr>
      <w:tr w:rsidR="00B65B55" w:rsidRPr="008B7ABA" w:rsidTr="00E60D5C">
        <w:trPr>
          <w:trHeight w:val="46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5" w:rsidRPr="00E60D5C" w:rsidRDefault="00B65B55" w:rsidP="00B049D2">
            <w:pPr>
              <w:jc w:val="center"/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 xml:space="preserve">000 01 05 </w:t>
            </w:r>
            <w:r w:rsidR="00B049D2" w:rsidRPr="00E60D5C">
              <w:rPr>
                <w:sz w:val="24"/>
                <w:szCs w:val="24"/>
              </w:rPr>
              <w:t>02</w:t>
            </w:r>
            <w:r w:rsidRPr="00E60D5C">
              <w:rPr>
                <w:sz w:val="24"/>
                <w:szCs w:val="24"/>
              </w:rPr>
              <w:t xml:space="preserve"> 00 </w:t>
            </w:r>
            <w:proofErr w:type="spellStart"/>
            <w:r w:rsidRPr="00E60D5C">
              <w:rPr>
                <w:sz w:val="24"/>
                <w:szCs w:val="24"/>
              </w:rPr>
              <w:t>00</w:t>
            </w:r>
            <w:proofErr w:type="spellEnd"/>
            <w:r w:rsidRPr="00E60D5C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5" w:rsidRPr="00E60D5C" w:rsidRDefault="00B65B55" w:rsidP="004A74CD">
            <w:pPr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Увеличение остатков средств бюджетов посел</w:t>
            </w:r>
            <w:r w:rsidRPr="00E60D5C">
              <w:rPr>
                <w:sz w:val="24"/>
                <w:szCs w:val="24"/>
              </w:rPr>
              <w:t>е</w:t>
            </w:r>
            <w:r w:rsidRPr="00E60D5C">
              <w:rPr>
                <w:sz w:val="24"/>
                <w:szCs w:val="24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5" w:rsidRPr="00E60D5C" w:rsidRDefault="007A4AAA" w:rsidP="002D4F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-26286,0</w:t>
            </w:r>
          </w:p>
        </w:tc>
      </w:tr>
      <w:tr w:rsidR="00B65B55" w:rsidRPr="008B7ABA" w:rsidTr="00E60D5C">
        <w:trPr>
          <w:trHeight w:val="511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E60D5C" w:rsidRDefault="00B65B55" w:rsidP="00B049D2">
            <w:pPr>
              <w:jc w:val="center"/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 xml:space="preserve">000 01 05 02 </w:t>
            </w:r>
            <w:r w:rsidR="00B049D2" w:rsidRPr="00E60D5C">
              <w:rPr>
                <w:sz w:val="24"/>
                <w:szCs w:val="24"/>
              </w:rPr>
              <w:t>01</w:t>
            </w:r>
            <w:r w:rsidRPr="00E60D5C">
              <w:rPr>
                <w:sz w:val="24"/>
                <w:szCs w:val="24"/>
              </w:rPr>
              <w:t xml:space="preserve"> 00 0000 510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E60D5C" w:rsidRDefault="00B65B55" w:rsidP="004A74CD">
            <w:pPr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Увеличение прочих остатков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E60D5C" w:rsidRDefault="007A4AAA" w:rsidP="002D4F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-26286,0</w:t>
            </w:r>
          </w:p>
        </w:tc>
      </w:tr>
      <w:tr w:rsidR="00B65B55" w:rsidRPr="008B7ABA" w:rsidTr="00E60D5C">
        <w:trPr>
          <w:trHeight w:val="693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E60D5C" w:rsidRDefault="00B65B55" w:rsidP="00C53303">
            <w:pPr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E60D5C" w:rsidRDefault="00B65B55" w:rsidP="004A74CD">
            <w:pPr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E60D5C" w:rsidRDefault="00D21EFE" w:rsidP="007A4A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7A4AAA">
              <w:rPr>
                <w:bCs/>
                <w:sz w:val="24"/>
                <w:szCs w:val="24"/>
              </w:rPr>
              <w:t>26286,0</w:t>
            </w:r>
          </w:p>
        </w:tc>
      </w:tr>
      <w:tr w:rsidR="007A4AAA" w:rsidRPr="008B7ABA" w:rsidTr="007A4AAA">
        <w:trPr>
          <w:trHeight w:val="411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AAA" w:rsidRPr="00E60D5C" w:rsidRDefault="007A4AAA" w:rsidP="00B049D2">
            <w:pPr>
              <w:jc w:val="center"/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 xml:space="preserve">000 01 05 00 </w:t>
            </w:r>
            <w:proofErr w:type="spellStart"/>
            <w:r w:rsidRPr="00E60D5C">
              <w:rPr>
                <w:sz w:val="24"/>
                <w:szCs w:val="24"/>
              </w:rPr>
              <w:t>00</w:t>
            </w:r>
            <w:proofErr w:type="spellEnd"/>
            <w:r w:rsidRPr="00E60D5C">
              <w:rPr>
                <w:sz w:val="24"/>
                <w:szCs w:val="24"/>
              </w:rPr>
              <w:t xml:space="preserve"> </w:t>
            </w:r>
            <w:proofErr w:type="spellStart"/>
            <w:r w:rsidRPr="00E60D5C">
              <w:rPr>
                <w:sz w:val="24"/>
                <w:szCs w:val="24"/>
              </w:rPr>
              <w:t>00</w:t>
            </w:r>
            <w:proofErr w:type="spellEnd"/>
            <w:r w:rsidRPr="00E60D5C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AAA" w:rsidRPr="00E60D5C" w:rsidRDefault="007A4AAA" w:rsidP="004A74CD">
            <w:pPr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AAA" w:rsidRDefault="007A4AAA" w:rsidP="007A4AAA">
            <w:pPr>
              <w:jc w:val="center"/>
            </w:pPr>
            <w:r w:rsidRPr="001A16E0">
              <w:rPr>
                <w:bCs/>
                <w:sz w:val="24"/>
                <w:szCs w:val="24"/>
              </w:rPr>
              <w:t>+29044,9</w:t>
            </w:r>
          </w:p>
        </w:tc>
      </w:tr>
      <w:tr w:rsidR="007A4AAA" w:rsidRPr="008B7ABA" w:rsidTr="007A4AAA">
        <w:trPr>
          <w:trHeight w:val="4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AA" w:rsidRPr="00E60D5C" w:rsidRDefault="007A4AAA" w:rsidP="00B049D2">
            <w:pPr>
              <w:jc w:val="center"/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 xml:space="preserve">000 01 05 02 00 </w:t>
            </w:r>
            <w:proofErr w:type="spellStart"/>
            <w:r w:rsidRPr="00E60D5C">
              <w:rPr>
                <w:sz w:val="24"/>
                <w:szCs w:val="24"/>
              </w:rPr>
              <w:t>00</w:t>
            </w:r>
            <w:proofErr w:type="spellEnd"/>
            <w:r w:rsidRPr="00E60D5C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AA" w:rsidRPr="00E60D5C" w:rsidRDefault="007A4AAA" w:rsidP="004A74CD">
            <w:pPr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AA" w:rsidRDefault="007A4AAA" w:rsidP="007A4AAA">
            <w:pPr>
              <w:jc w:val="center"/>
            </w:pPr>
            <w:r w:rsidRPr="001A16E0">
              <w:rPr>
                <w:bCs/>
                <w:sz w:val="24"/>
                <w:szCs w:val="24"/>
              </w:rPr>
              <w:t>+29044,9</w:t>
            </w:r>
          </w:p>
        </w:tc>
      </w:tr>
      <w:tr w:rsidR="007A4AAA" w:rsidRPr="008B7ABA" w:rsidTr="007A4AAA">
        <w:trPr>
          <w:trHeight w:val="62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AA" w:rsidRPr="00E60D5C" w:rsidRDefault="007A4AAA" w:rsidP="00B049D2">
            <w:pPr>
              <w:jc w:val="center"/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AA" w:rsidRPr="00E60D5C" w:rsidRDefault="007A4AAA" w:rsidP="004A74CD">
            <w:pPr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AA" w:rsidRDefault="007A4AAA" w:rsidP="007A4AAA">
            <w:pPr>
              <w:jc w:val="center"/>
            </w:pPr>
            <w:r w:rsidRPr="001A16E0">
              <w:rPr>
                <w:bCs/>
                <w:sz w:val="24"/>
                <w:szCs w:val="24"/>
              </w:rPr>
              <w:t>+29044,9</w:t>
            </w:r>
          </w:p>
        </w:tc>
      </w:tr>
      <w:tr w:rsidR="00B65B55" w:rsidRPr="008B7ABA" w:rsidTr="007A4AAA">
        <w:trPr>
          <w:trHeight w:val="593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E60D5C" w:rsidRDefault="00B65B55" w:rsidP="00B65B55">
            <w:pPr>
              <w:jc w:val="center"/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E60D5C" w:rsidRDefault="00B65B55" w:rsidP="004A74CD">
            <w:pPr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Уменьшение прочих остатков денежных средств бюджетов</w:t>
            </w:r>
            <w:r w:rsidR="00F1687D" w:rsidRPr="00E60D5C">
              <w:rPr>
                <w:sz w:val="24"/>
                <w:szCs w:val="24"/>
              </w:rPr>
              <w:t xml:space="preserve"> </w:t>
            </w:r>
            <w:r w:rsidRPr="00E60D5C">
              <w:rPr>
                <w:sz w:val="24"/>
                <w:szCs w:val="24"/>
              </w:rPr>
              <w:t>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E60D5C" w:rsidRDefault="00D21EFE" w:rsidP="007A4AA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="007A4AAA">
              <w:rPr>
                <w:bCs/>
                <w:sz w:val="24"/>
                <w:szCs w:val="24"/>
              </w:rPr>
              <w:t>29044,9</w:t>
            </w:r>
          </w:p>
        </w:tc>
      </w:tr>
    </w:tbl>
    <w:p w:rsidR="00B65B55" w:rsidRPr="00F56247" w:rsidRDefault="00B65B55" w:rsidP="00B65B55">
      <w:pPr>
        <w:tabs>
          <w:tab w:val="left" w:pos="4906"/>
        </w:tabs>
        <w:rPr>
          <w:szCs w:val="28"/>
        </w:rPr>
      </w:pPr>
    </w:p>
    <w:p w:rsidR="00B65B55" w:rsidRPr="00F56247" w:rsidRDefault="00B65B55" w:rsidP="00B65B55">
      <w:pPr>
        <w:tabs>
          <w:tab w:val="left" w:pos="4906"/>
        </w:tabs>
        <w:rPr>
          <w:szCs w:val="28"/>
        </w:rPr>
      </w:pP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F56247">
        <w:rPr>
          <w:color w:val="000000"/>
          <w:szCs w:val="28"/>
        </w:rPr>
        <w:t>Главный</w:t>
      </w:r>
      <w:r w:rsidRPr="008B7ABA">
        <w:rPr>
          <w:color w:val="000000"/>
          <w:szCs w:val="28"/>
        </w:rPr>
        <w:t xml:space="preserve"> специалист </w:t>
      </w:r>
      <w:proofErr w:type="gramStart"/>
      <w:r w:rsidRPr="008B7ABA">
        <w:rPr>
          <w:color w:val="000000"/>
          <w:szCs w:val="28"/>
        </w:rPr>
        <w:t>финансового</w:t>
      </w:r>
      <w:proofErr w:type="gramEnd"/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отдела администрации</w:t>
      </w: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  <w:t>С.А. Белова</w:t>
      </w:r>
    </w:p>
    <w:p w:rsidR="007A4AAA" w:rsidRDefault="007A4AAA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</w:p>
    <w:p w:rsidR="00125078" w:rsidRPr="008B7ABA" w:rsidRDefault="00125078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  <w:r w:rsidRPr="008B7ABA">
        <w:rPr>
          <w:color w:val="000000"/>
          <w:szCs w:val="28"/>
        </w:rPr>
        <w:lastRenderedPageBreak/>
        <w:t>ПРИЛОЖЕНИЕ № 11</w:t>
      </w:r>
    </w:p>
    <w:p w:rsidR="00125078" w:rsidRPr="008B7ABA" w:rsidRDefault="00125078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125078" w:rsidRPr="008B7ABA" w:rsidRDefault="00125078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УТВЕРЖДЕНО</w:t>
      </w:r>
    </w:p>
    <w:p w:rsidR="00125078" w:rsidRPr="008B7ABA" w:rsidRDefault="00125078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решением Совета</w:t>
      </w:r>
    </w:p>
    <w:p w:rsidR="00125078" w:rsidRDefault="00125078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Родниковского сельского </w:t>
      </w:r>
    </w:p>
    <w:p w:rsidR="00125078" w:rsidRPr="008B7ABA" w:rsidRDefault="00125078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поселения</w:t>
      </w:r>
    </w:p>
    <w:p w:rsidR="00125078" w:rsidRPr="008B7ABA" w:rsidRDefault="00125078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Курганинского района</w:t>
      </w:r>
    </w:p>
    <w:p w:rsidR="00125078" w:rsidRPr="008B7ABA" w:rsidRDefault="00125078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Cs w:val="28"/>
        </w:rPr>
      </w:pPr>
      <w:r w:rsidRPr="008B7ABA">
        <w:rPr>
          <w:szCs w:val="28"/>
        </w:rPr>
        <w:t>от ___________ №____</w:t>
      </w:r>
    </w:p>
    <w:p w:rsidR="00125078" w:rsidRPr="008B7ABA" w:rsidRDefault="00125078" w:rsidP="00B60B02">
      <w:pPr>
        <w:tabs>
          <w:tab w:val="left" w:pos="1163"/>
          <w:tab w:val="left" w:pos="3523"/>
        </w:tabs>
        <w:snapToGrid w:val="0"/>
        <w:ind w:left="-977"/>
        <w:jc w:val="center"/>
        <w:rPr>
          <w:szCs w:val="28"/>
        </w:rPr>
      </w:pPr>
    </w:p>
    <w:p w:rsidR="00125078" w:rsidRPr="008B7ABA" w:rsidRDefault="00125078" w:rsidP="00B60B02">
      <w:pPr>
        <w:tabs>
          <w:tab w:val="left" w:pos="1163"/>
          <w:tab w:val="left" w:pos="3523"/>
        </w:tabs>
        <w:snapToGrid w:val="0"/>
        <w:ind w:left="-977"/>
        <w:jc w:val="center"/>
        <w:rPr>
          <w:szCs w:val="28"/>
        </w:rPr>
      </w:pPr>
    </w:p>
    <w:p w:rsidR="00125078" w:rsidRDefault="00125078" w:rsidP="00125078">
      <w:pPr>
        <w:jc w:val="center"/>
        <w:rPr>
          <w:b/>
          <w:szCs w:val="28"/>
        </w:rPr>
      </w:pPr>
      <w:r w:rsidRPr="008B7ABA">
        <w:rPr>
          <w:b/>
          <w:szCs w:val="28"/>
        </w:rPr>
        <w:t>Программа муниципальных внутренних заимствований</w:t>
      </w:r>
    </w:p>
    <w:p w:rsidR="00125078" w:rsidRDefault="00125078" w:rsidP="00B60B02">
      <w:pPr>
        <w:jc w:val="center"/>
        <w:rPr>
          <w:b/>
          <w:szCs w:val="28"/>
        </w:rPr>
      </w:pPr>
      <w:r w:rsidRPr="008B7ABA">
        <w:rPr>
          <w:b/>
          <w:szCs w:val="28"/>
        </w:rPr>
        <w:t>Родниковского</w:t>
      </w:r>
      <w:r>
        <w:rPr>
          <w:b/>
          <w:szCs w:val="28"/>
        </w:rPr>
        <w:t xml:space="preserve"> </w:t>
      </w:r>
      <w:r w:rsidRPr="008B7ABA">
        <w:rPr>
          <w:b/>
          <w:szCs w:val="28"/>
        </w:rPr>
        <w:t>сельского поселения на 2016 год</w:t>
      </w:r>
    </w:p>
    <w:p w:rsidR="00B60B02" w:rsidRPr="00B60B02" w:rsidRDefault="00B60B02" w:rsidP="00B60B02">
      <w:pPr>
        <w:jc w:val="center"/>
        <w:rPr>
          <w:b/>
          <w:szCs w:val="28"/>
        </w:rPr>
      </w:pPr>
    </w:p>
    <w:p w:rsidR="00125078" w:rsidRPr="008B7ABA" w:rsidRDefault="00125078" w:rsidP="00125078">
      <w:pPr>
        <w:ind w:left="5672" w:firstLine="709"/>
        <w:jc w:val="center"/>
      </w:pPr>
      <w:r w:rsidRPr="008B7ABA">
        <w:t>(тыс. руб.)</w:t>
      </w:r>
    </w:p>
    <w:tbl>
      <w:tblPr>
        <w:tblW w:w="9080" w:type="dxa"/>
        <w:tblInd w:w="93" w:type="dxa"/>
        <w:tblLook w:val="04A0"/>
      </w:tblPr>
      <w:tblGrid>
        <w:gridCol w:w="620"/>
        <w:gridCol w:w="5660"/>
        <w:gridCol w:w="2800"/>
      </w:tblGrid>
      <w:tr w:rsidR="00BF0B79" w:rsidRPr="00BF0B79" w:rsidTr="00B60B02">
        <w:trPr>
          <w:trHeight w:val="7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79" w:rsidRPr="00BF0B79" w:rsidRDefault="00BF0B79" w:rsidP="00BF0B79">
            <w:pPr>
              <w:jc w:val="center"/>
              <w:rPr>
                <w:szCs w:val="28"/>
              </w:rPr>
            </w:pPr>
            <w:r w:rsidRPr="00BF0B79">
              <w:rPr>
                <w:szCs w:val="28"/>
              </w:rPr>
              <w:t xml:space="preserve">№ </w:t>
            </w:r>
            <w:proofErr w:type="spellStart"/>
            <w:proofErr w:type="gramStart"/>
            <w:r w:rsidRPr="00BF0B79">
              <w:rPr>
                <w:szCs w:val="28"/>
              </w:rPr>
              <w:t>п</w:t>
            </w:r>
            <w:proofErr w:type="spellEnd"/>
            <w:proofErr w:type="gramEnd"/>
            <w:r w:rsidRPr="00BF0B79">
              <w:rPr>
                <w:szCs w:val="28"/>
              </w:rPr>
              <w:t>/</w:t>
            </w:r>
            <w:proofErr w:type="spellStart"/>
            <w:r w:rsidRPr="00BF0B79">
              <w:rPr>
                <w:szCs w:val="28"/>
              </w:rPr>
              <w:t>п</w:t>
            </w:r>
            <w:proofErr w:type="spellEnd"/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B79" w:rsidRPr="00BF0B79" w:rsidRDefault="00BF0B79" w:rsidP="00BF0B79">
            <w:pPr>
              <w:jc w:val="center"/>
              <w:rPr>
                <w:szCs w:val="28"/>
              </w:rPr>
            </w:pPr>
            <w:r w:rsidRPr="00BF0B79">
              <w:rPr>
                <w:szCs w:val="28"/>
              </w:rPr>
              <w:t>Наименование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79" w:rsidRPr="00BF0B79" w:rsidRDefault="00BF0B79" w:rsidP="00BF0B79">
            <w:pPr>
              <w:jc w:val="center"/>
              <w:rPr>
                <w:szCs w:val="28"/>
              </w:rPr>
            </w:pPr>
            <w:r w:rsidRPr="00BF0B79">
              <w:rPr>
                <w:szCs w:val="28"/>
              </w:rPr>
              <w:t>Объём</w:t>
            </w:r>
          </w:p>
        </w:tc>
      </w:tr>
      <w:tr w:rsidR="00BF0B79" w:rsidRPr="00BF0B79" w:rsidTr="00B0708E">
        <w:trPr>
          <w:trHeight w:val="98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79" w:rsidRPr="00BF0B79" w:rsidRDefault="00BF0B79" w:rsidP="00BF0B79">
            <w:pPr>
              <w:jc w:val="left"/>
              <w:rPr>
                <w:szCs w:val="28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B79" w:rsidRPr="00BF0B79" w:rsidRDefault="00BF0B79" w:rsidP="00BF0B79">
            <w:pPr>
              <w:jc w:val="left"/>
              <w:rPr>
                <w:szCs w:val="28"/>
              </w:rPr>
            </w:pPr>
            <w:r w:rsidRPr="00BF0B79">
              <w:rPr>
                <w:szCs w:val="28"/>
              </w:rPr>
              <w:t>Бюджетные кредиты, привлеченные в бю</w:t>
            </w:r>
            <w:r w:rsidRPr="00BF0B79">
              <w:rPr>
                <w:szCs w:val="28"/>
              </w:rPr>
              <w:t>д</w:t>
            </w:r>
            <w:r w:rsidRPr="00BF0B79">
              <w:rPr>
                <w:szCs w:val="28"/>
              </w:rPr>
              <w:t>жет поселения от других бюджетов бюдже</w:t>
            </w:r>
            <w:r w:rsidRPr="00BF0B79">
              <w:rPr>
                <w:szCs w:val="28"/>
              </w:rPr>
              <w:t>т</w:t>
            </w:r>
            <w:r w:rsidRPr="00BF0B79">
              <w:rPr>
                <w:szCs w:val="28"/>
              </w:rPr>
              <w:t>ной системы Российской Федерации, всего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79" w:rsidRPr="00BF0B79" w:rsidRDefault="00AB2DEC" w:rsidP="00BF0B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BF0B79" w:rsidRPr="00BF0B79">
              <w:rPr>
                <w:szCs w:val="28"/>
              </w:rPr>
              <w:t>,0</w:t>
            </w:r>
          </w:p>
        </w:tc>
      </w:tr>
      <w:tr w:rsidR="00BF0B79" w:rsidRPr="00BF0B79" w:rsidTr="00B60B02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79" w:rsidRPr="00BF0B79" w:rsidRDefault="00BF0B79" w:rsidP="00BF0B79">
            <w:pPr>
              <w:jc w:val="left"/>
              <w:rPr>
                <w:szCs w:val="28"/>
              </w:rPr>
            </w:pPr>
            <w:r w:rsidRPr="00BF0B79">
              <w:rPr>
                <w:szCs w:val="28"/>
              </w:rPr>
              <w:t> 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79" w:rsidRPr="00BF0B79" w:rsidRDefault="00BF0B79" w:rsidP="00BF0B79">
            <w:pPr>
              <w:jc w:val="left"/>
              <w:rPr>
                <w:szCs w:val="28"/>
              </w:rPr>
            </w:pPr>
            <w:r w:rsidRPr="00BF0B79">
              <w:rPr>
                <w:szCs w:val="28"/>
              </w:rPr>
              <w:t xml:space="preserve">Привлечение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79" w:rsidRPr="00BF0B79" w:rsidRDefault="00B60B02" w:rsidP="00BF0B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BF0B79" w:rsidRPr="00BF0B79" w:rsidTr="00B60B02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79" w:rsidRPr="00BF0B79" w:rsidRDefault="00BF0B79" w:rsidP="00BF0B79">
            <w:pPr>
              <w:jc w:val="left"/>
              <w:rPr>
                <w:szCs w:val="28"/>
              </w:rPr>
            </w:pPr>
            <w:r w:rsidRPr="00BF0B79">
              <w:rPr>
                <w:szCs w:val="28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79" w:rsidRPr="00BF0B79" w:rsidRDefault="00BF0B79" w:rsidP="00BF0B79">
            <w:pPr>
              <w:jc w:val="left"/>
              <w:rPr>
                <w:szCs w:val="28"/>
              </w:rPr>
            </w:pPr>
            <w:r w:rsidRPr="00BF0B79">
              <w:rPr>
                <w:szCs w:val="28"/>
              </w:rPr>
              <w:t>Погашение основной суммы долга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79" w:rsidRPr="00BF0B79" w:rsidRDefault="00B60B02" w:rsidP="00BF0B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</w:tbl>
    <w:p w:rsidR="00125078" w:rsidRPr="008B7ABA" w:rsidRDefault="00125078" w:rsidP="00125078">
      <w:pPr>
        <w:tabs>
          <w:tab w:val="left" w:pos="4906"/>
        </w:tabs>
        <w:rPr>
          <w:szCs w:val="28"/>
        </w:rPr>
      </w:pPr>
    </w:p>
    <w:p w:rsidR="00125078" w:rsidRPr="008B7ABA" w:rsidRDefault="00125078" w:rsidP="00125078">
      <w:pPr>
        <w:tabs>
          <w:tab w:val="left" w:pos="4906"/>
        </w:tabs>
        <w:rPr>
          <w:szCs w:val="28"/>
        </w:rPr>
      </w:pPr>
    </w:p>
    <w:p w:rsidR="00125078" w:rsidRPr="008B7ABA" w:rsidRDefault="00125078" w:rsidP="00125078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Главный специалист </w:t>
      </w:r>
      <w:proofErr w:type="gramStart"/>
      <w:r w:rsidRPr="008B7ABA">
        <w:rPr>
          <w:color w:val="000000"/>
          <w:szCs w:val="28"/>
        </w:rPr>
        <w:t>финансового</w:t>
      </w:r>
      <w:proofErr w:type="gramEnd"/>
    </w:p>
    <w:p w:rsidR="00125078" w:rsidRPr="008B7ABA" w:rsidRDefault="00125078" w:rsidP="00125078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отдела администрации</w:t>
      </w:r>
    </w:p>
    <w:p w:rsidR="00125078" w:rsidRPr="008B7ABA" w:rsidRDefault="00125078" w:rsidP="00125078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  <w:t>С.А. Белова</w:t>
      </w: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B0708E" w:rsidRDefault="00B0708E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B0708E" w:rsidRDefault="00B0708E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25078" w:rsidRPr="008B7ABA" w:rsidRDefault="00125078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lastRenderedPageBreak/>
        <w:t>ПРИЛОЖЕНИЕ № 12</w:t>
      </w:r>
    </w:p>
    <w:p w:rsidR="00125078" w:rsidRPr="008B7ABA" w:rsidRDefault="00125078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125078" w:rsidRPr="008B7ABA" w:rsidRDefault="00125078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УТВЕРЖДЕНО</w:t>
      </w:r>
    </w:p>
    <w:p w:rsidR="00125078" w:rsidRPr="008B7ABA" w:rsidRDefault="00125078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решением Совета</w:t>
      </w:r>
    </w:p>
    <w:p w:rsidR="00125078" w:rsidRDefault="00125078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Родниковского сельского </w:t>
      </w:r>
    </w:p>
    <w:p w:rsidR="00125078" w:rsidRPr="008B7ABA" w:rsidRDefault="00125078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поселения</w:t>
      </w:r>
    </w:p>
    <w:p w:rsidR="00125078" w:rsidRPr="008B7ABA" w:rsidRDefault="00125078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Курганинского района</w:t>
      </w:r>
    </w:p>
    <w:p w:rsidR="00125078" w:rsidRDefault="00125078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Cs w:val="28"/>
        </w:rPr>
      </w:pPr>
      <w:r w:rsidRPr="008B7ABA">
        <w:rPr>
          <w:szCs w:val="28"/>
        </w:rPr>
        <w:t>от ___________ №____</w:t>
      </w:r>
    </w:p>
    <w:p w:rsidR="00125078" w:rsidRDefault="00125078" w:rsidP="00125078">
      <w:pPr>
        <w:tabs>
          <w:tab w:val="left" w:pos="1163"/>
          <w:tab w:val="left" w:pos="3523"/>
        </w:tabs>
        <w:snapToGrid w:val="0"/>
        <w:rPr>
          <w:szCs w:val="28"/>
        </w:rPr>
      </w:pPr>
    </w:p>
    <w:p w:rsidR="00125078" w:rsidRDefault="00125078" w:rsidP="00125078">
      <w:pPr>
        <w:tabs>
          <w:tab w:val="left" w:pos="1163"/>
          <w:tab w:val="left" w:pos="3523"/>
        </w:tabs>
        <w:snapToGrid w:val="0"/>
        <w:rPr>
          <w:szCs w:val="28"/>
        </w:rPr>
      </w:pPr>
    </w:p>
    <w:p w:rsidR="00125078" w:rsidRDefault="00125078" w:rsidP="00125078">
      <w:pPr>
        <w:jc w:val="center"/>
        <w:rPr>
          <w:b/>
          <w:bCs/>
          <w:szCs w:val="28"/>
        </w:rPr>
      </w:pPr>
      <w:r w:rsidRPr="008B7ABA">
        <w:rPr>
          <w:b/>
          <w:bCs/>
          <w:szCs w:val="28"/>
        </w:rPr>
        <w:t>Программа муниципальных гарантий Родниковск</w:t>
      </w:r>
      <w:r>
        <w:rPr>
          <w:b/>
          <w:bCs/>
          <w:szCs w:val="28"/>
        </w:rPr>
        <w:t xml:space="preserve">ого сельского </w:t>
      </w:r>
    </w:p>
    <w:p w:rsidR="00125078" w:rsidRDefault="00125078" w:rsidP="0012507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поселения в валюте </w:t>
      </w:r>
      <w:r w:rsidRPr="008B7ABA">
        <w:rPr>
          <w:b/>
          <w:bCs/>
          <w:szCs w:val="28"/>
        </w:rPr>
        <w:t>Российской Федерации на 2016 год</w:t>
      </w:r>
    </w:p>
    <w:p w:rsidR="00917BBB" w:rsidRDefault="00917BBB" w:rsidP="00125078">
      <w:pPr>
        <w:jc w:val="center"/>
        <w:rPr>
          <w:b/>
          <w:bCs/>
          <w:szCs w:val="28"/>
        </w:rPr>
      </w:pPr>
    </w:p>
    <w:p w:rsidR="00917BBB" w:rsidRDefault="00917BBB" w:rsidP="00917BBB">
      <w:pPr>
        <w:tabs>
          <w:tab w:val="left" w:pos="0"/>
          <w:tab w:val="left" w:pos="4395"/>
        </w:tabs>
        <w:jc w:val="center"/>
        <w:rPr>
          <w:szCs w:val="28"/>
        </w:rPr>
      </w:pPr>
      <w:r w:rsidRPr="00917BBB">
        <w:rPr>
          <w:szCs w:val="28"/>
        </w:rPr>
        <w:t>Общий объем бюджетных ассигнований, предусмотренных на исполнение</w:t>
      </w:r>
    </w:p>
    <w:p w:rsidR="00125078" w:rsidRDefault="00917BBB" w:rsidP="00917BBB">
      <w:pPr>
        <w:tabs>
          <w:tab w:val="left" w:pos="0"/>
          <w:tab w:val="left" w:pos="4395"/>
        </w:tabs>
        <w:jc w:val="center"/>
        <w:rPr>
          <w:szCs w:val="28"/>
        </w:rPr>
      </w:pPr>
      <w:r w:rsidRPr="00917BBB">
        <w:rPr>
          <w:szCs w:val="28"/>
        </w:rPr>
        <w:t xml:space="preserve"> муниципальных гарантий </w:t>
      </w:r>
      <w:r w:rsidRPr="006A7539">
        <w:rPr>
          <w:szCs w:val="28"/>
        </w:rPr>
        <w:t>Родниковского сельского поселения</w:t>
      </w:r>
      <w:r w:rsidRPr="00917BBB">
        <w:rPr>
          <w:szCs w:val="28"/>
        </w:rPr>
        <w:t xml:space="preserve"> Курганинского района по возможным гарантийным случаям, в 2016 году</w:t>
      </w:r>
    </w:p>
    <w:p w:rsidR="00917BBB" w:rsidRPr="008B7ABA" w:rsidRDefault="00917BBB" w:rsidP="00917BBB">
      <w:pPr>
        <w:tabs>
          <w:tab w:val="left" w:pos="0"/>
          <w:tab w:val="left" w:pos="4395"/>
        </w:tabs>
        <w:jc w:val="center"/>
        <w:rPr>
          <w:szCs w:val="28"/>
        </w:rPr>
      </w:pPr>
    </w:p>
    <w:tbl>
      <w:tblPr>
        <w:tblW w:w="9354" w:type="dxa"/>
        <w:tblInd w:w="93" w:type="dxa"/>
        <w:tblLook w:val="04A0"/>
      </w:tblPr>
      <w:tblGrid>
        <w:gridCol w:w="299"/>
        <w:gridCol w:w="5103"/>
        <w:gridCol w:w="3952"/>
      </w:tblGrid>
      <w:tr w:rsidR="00125078" w:rsidRPr="008B7ABA" w:rsidTr="00F1687D">
        <w:trPr>
          <w:trHeight w:val="140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78" w:rsidRPr="008B7ABA" w:rsidRDefault="00125078" w:rsidP="00F1687D">
            <w:pPr>
              <w:ind w:left="83" w:hanging="83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BBB" w:rsidRDefault="00917BBB" w:rsidP="00917BBB">
            <w:pPr>
              <w:jc w:val="center"/>
              <w:rPr>
                <w:szCs w:val="28"/>
              </w:rPr>
            </w:pPr>
            <w:r w:rsidRPr="00917BBB">
              <w:rPr>
                <w:szCs w:val="28"/>
              </w:rPr>
              <w:t xml:space="preserve">Бюджетные ассигнования </w:t>
            </w:r>
            <w:proofErr w:type="gramStart"/>
            <w:r w:rsidRPr="00917BBB">
              <w:rPr>
                <w:szCs w:val="28"/>
              </w:rPr>
              <w:t>на</w:t>
            </w:r>
            <w:proofErr w:type="gramEnd"/>
            <w:r w:rsidRPr="00917BBB">
              <w:rPr>
                <w:szCs w:val="28"/>
              </w:rPr>
              <w:t xml:space="preserve"> </w:t>
            </w:r>
          </w:p>
          <w:p w:rsidR="00917BBB" w:rsidRDefault="00917BBB" w:rsidP="00917BBB">
            <w:pPr>
              <w:jc w:val="center"/>
              <w:rPr>
                <w:szCs w:val="28"/>
              </w:rPr>
            </w:pPr>
            <w:r w:rsidRPr="00917BBB">
              <w:rPr>
                <w:szCs w:val="28"/>
              </w:rPr>
              <w:t xml:space="preserve">исполнение муниципальных гарантий </w:t>
            </w:r>
          </w:p>
          <w:p w:rsidR="00125078" w:rsidRPr="00125078" w:rsidRDefault="00917BBB" w:rsidP="00917BBB">
            <w:pPr>
              <w:jc w:val="center"/>
              <w:rPr>
                <w:szCs w:val="28"/>
              </w:rPr>
            </w:pPr>
            <w:r w:rsidRPr="00125078">
              <w:rPr>
                <w:szCs w:val="28"/>
              </w:rPr>
              <w:t>Родниковского сельского поселения</w:t>
            </w:r>
            <w:r w:rsidRPr="00917BBB">
              <w:rPr>
                <w:szCs w:val="28"/>
              </w:rPr>
              <w:t xml:space="preserve"> Курганинского района по возможным гарантийным случаям 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078" w:rsidRPr="00125078" w:rsidRDefault="00125078" w:rsidP="00F1687D">
            <w:pPr>
              <w:jc w:val="center"/>
              <w:rPr>
                <w:szCs w:val="28"/>
              </w:rPr>
            </w:pPr>
            <w:r w:rsidRPr="00125078">
              <w:rPr>
                <w:szCs w:val="28"/>
              </w:rPr>
              <w:t xml:space="preserve">Объем </w:t>
            </w:r>
            <w:proofErr w:type="gramStart"/>
            <w:r w:rsidRPr="00125078">
              <w:rPr>
                <w:szCs w:val="28"/>
              </w:rPr>
              <w:t>бюджетных</w:t>
            </w:r>
            <w:proofErr w:type="gramEnd"/>
            <w:r w:rsidRPr="00125078">
              <w:rPr>
                <w:szCs w:val="28"/>
              </w:rPr>
              <w:t xml:space="preserve"> </w:t>
            </w:r>
          </w:p>
          <w:p w:rsidR="00125078" w:rsidRPr="00125078" w:rsidRDefault="00125078" w:rsidP="00F1687D">
            <w:pPr>
              <w:jc w:val="center"/>
              <w:rPr>
                <w:szCs w:val="28"/>
              </w:rPr>
            </w:pPr>
            <w:r w:rsidRPr="00125078">
              <w:rPr>
                <w:szCs w:val="28"/>
              </w:rPr>
              <w:t xml:space="preserve">ассигнований на исполнение гарантий по </w:t>
            </w:r>
            <w:proofErr w:type="gramStart"/>
            <w:r w:rsidRPr="00125078">
              <w:rPr>
                <w:szCs w:val="28"/>
              </w:rPr>
              <w:t>возможным</w:t>
            </w:r>
            <w:proofErr w:type="gramEnd"/>
            <w:r w:rsidRPr="00125078">
              <w:rPr>
                <w:szCs w:val="28"/>
              </w:rPr>
              <w:t xml:space="preserve"> </w:t>
            </w:r>
          </w:p>
          <w:p w:rsidR="00125078" w:rsidRPr="00125078" w:rsidRDefault="00125078" w:rsidP="00F1687D">
            <w:pPr>
              <w:jc w:val="center"/>
              <w:rPr>
                <w:szCs w:val="28"/>
              </w:rPr>
            </w:pPr>
            <w:r w:rsidRPr="00125078">
              <w:rPr>
                <w:szCs w:val="28"/>
              </w:rPr>
              <w:t>гарантийным случаям</w:t>
            </w:r>
          </w:p>
        </w:tc>
      </w:tr>
      <w:tr w:rsidR="00125078" w:rsidRPr="008B7ABA" w:rsidTr="00F1687D">
        <w:trPr>
          <w:trHeight w:val="1873"/>
        </w:trPr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78" w:rsidRPr="008B7ABA" w:rsidRDefault="00125078" w:rsidP="00F1687D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078" w:rsidRDefault="00125078" w:rsidP="00F1687D">
            <w:pPr>
              <w:jc w:val="center"/>
              <w:rPr>
                <w:szCs w:val="28"/>
              </w:rPr>
            </w:pPr>
            <w:r w:rsidRPr="006A7539">
              <w:rPr>
                <w:szCs w:val="28"/>
              </w:rPr>
              <w:t>За счет источников финансирования дефицита бюджета</w:t>
            </w:r>
          </w:p>
          <w:p w:rsidR="00125078" w:rsidRPr="006A7539" w:rsidRDefault="00125078" w:rsidP="00F1687D">
            <w:pPr>
              <w:jc w:val="center"/>
              <w:rPr>
                <w:szCs w:val="28"/>
              </w:rPr>
            </w:pPr>
            <w:r w:rsidRPr="006A7539">
              <w:rPr>
                <w:szCs w:val="28"/>
              </w:rPr>
              <w:t>(по муниципальным гарантиям Родн</w:t>
            </w:r>
            <w:r w:rsidRPr="006A7539">
              <w:rPr>
                <w:szCs w:val="28"/>
              </w:rPr>
              <w:t>и</w:t>
            </w:r>
            <w:r w:rsidRPr="006A7539">
              <w:rPr>
                <w:szCs w:val="28"/>
              </w:rPr>
              <w:t>ковского сельского поселения)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078" w:rsidRPr="006A7539" w:rsidRDefault="00125078" w:rsidP="00F1687D">
            <w:pPr>
              <w:jc w:val="center"/>
            </w:pPr>
            <w:r w:rsidRPr="006A7539">
              <w:t>0</w:t>
            </w:r>
            <w:r w:rsidR="00917BBB">
              <w:t>,0</w:t>
            </w:r>
          </w:p>
        </w:tc>
      </w:tr>
    </w:tbl>
    <w:p w:rsidR="00125078" w:rsidRPr="008B7ABA" w:rsidRDefault="00125078" w:rsidP="00125078">
      <w:pPr>
        <w:tabs>
          <w:tab w:val="left" w:pos="4906"/>
        </w:tabs>
        <w:rPr>
          <w:szCs w:val="28"/>
        </w:rPr>
      </w:pPr>
    </w:p>
    <w:p w:rsidR="00125078" w:rsidRPr="008B7ABA" w:rsidRDefault="00125078" w:rsidP="00125078">
      <w:pPr>
        <w:tabs>
          <w:tab w:val="left" w:pos="4906"/>
        </w:tabs>
        <w:rPr>
          <w:szCs w:val="28"/>
        </w:rPr>
      </w:pPr>
    </w:p>
    <w:p w:rsidR="00125078" w:rsidRPr="008B7ABA" w:rsidRDefault="00125078" w:rsidP="00125078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Главный специалист </w:t>
      </w:r>
      <w:proofErr w:type="gramStart"/>
      <w:r w:rsidRPr="008B7ABA">
        <w:rPr>
          <w:color w:val="000000"/>
          <w:szCs w:val="28"/>
        </w:rPr>
        <w:t>финансового</w:t>
      </w:r>
      <w:proofErr w:type="gramEnd"/>
    </w:p>
    <w:p w:rsidR="00125078" w:rsidRPr="008B7ABA" w:rsidRDefault="00125078" w:rsidP="00125078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отдела администрации</w:t>
      </w:r>
    </w:p>
    <w:p w:rsidR="00125078" w:rsidRPr="008B7ABA" w:rsidRDefault="00125078" w:rsidP="00125078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  <w:t>С.А. Белова</w:t>
      </w: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6949B6" w:rsidRPr="008B7ABA" w:rsidRDefault="006949B6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lastRenderedPageBreak/>
        <w:t>ПРИЛОЖЕНИЕ № 1</w:t>
      </w:r>
      <w:r>
        <w:rPr>
          <w:color w:val="000000"/>
          <w:szCs w:val="28"/>
        </w:rPr>
        <w:t>3</w:t>
      </w:r>
    </w:p>
    <w:p w:rsidR="006949B6" w:rsidRPr="008B7ABA" w:rsidRDefault="006949B6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6949B6" w:rsidRPr="008B7ABA" w:rsidRDefault="006949B6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УТВЕРЖДЕНО</w:t>
      </w:r>
    </w:p>
    <w:p w:rsidR="006949B6" w:rsidRPr="008B7ABA" w:rsidRDefault="006949B6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решением Совета</w:t>
      </w:r>
    </w:p>
    <w:p w:rsidR="006949B6" w:rsidRDefault="006949B6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Родниковского сельского </w:t>
      </w:r>
    </w:p>
    <w:p w:rsidR="006949B6" w:rsidRPr="008B7ABA" w:rsidRDefault="006949B6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поселения</w:t>
      </w:r>
    </w:p>
    <w:p w:rsidR="006949B6" w:rsidRPr="008B7ABA" w:rsidRDefault="006949B6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Курганинского района</w:t>
      </w:r>
    </w:p>
    <w:p w:rsidR="006949B6" w:rsidRPr="008B7ABA" w:rsidRDefault="006949B6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szCs w:val="28"/>
        </w:rPr>
      </w:pPr>
      <w:r w:rsidRPr="008B7ABA">
        <w:rPr>
          <w:szCs w:val="28"/>
        </w:rPr>
        <w:t>от ___________ №____</w:t>
      </w:r>
    </w:p>
    <w:p w:rsidR="006949B6" w:rsidRDefault="006949B6" w:rsidP="006949B6">
      <w:pPr>
        <w:jc w:val="center"/>
        <w:rPr>
          <w:b/>
          <w:szCs w:val="28"/>
        </w:rPr>
      </w:pPr>
    </w:p>
    <w:p w:rsidR="006949B6" w:rsidRPr="001D0540" w:rsidRDefault="006949B6" w:rsidP="006949B6">
      <w:pPr>
        <w:jc w:val="center"/>
        <w:rPr>
          <w:b/>
          <w:szCs w:val="28"/>
        </w:rPr>
      </w:pPr>
    </w:p>
    <w:p w:rsidR="006949B6" w:rsidRPr="001D0540" w:rsidRDefault="006949B6" w:rsidP="006949B6">
      <w:pPr>
        <w:jc w:val="center"/>
        <w:rPr>
          <w:b/>
          <w:color w:val="000000" w:themeColor="text1"/>
          <w:szCs w:val="28"/>
        </w:rPr>
      </w:pPr>
      <w:r w:rsidRPr="001D0540">
        <w:rPr>
          <w:b/>
          <w:color w:val="000000" w:themeColor="text1"/>
          <w:szCs w:val="28"/>
        </w:rPr>
        <w:t xml:space="preserve">Объем межбюджетных трансфертов предоставляемых из бюджета </w:t>
      </w:r>
    </w:p>
    <w:p w:rsidR="006949B6" w:rsidRPr="001D0540" w:rsidRDefault="006949B6" w:rsidP="006949B6">
      <w:pPr>
        <w:jc w:val="center"/>
        <w:rPr>
          <w:b/>
          <w:color w:val="000000" w:themeColor="text1"/>
          <w:szCs w:val="28"/>
        </w:rPr>
      </w:pPr>
      <w:r w:rsidRPr="001D0540">
        <w:rPr>
          <w:b/>
          <w:color w:val="000000" w:themeColor="text1"/>
          <w:szCs w:val="28"/>
        </w:rPr>
        <w:t xml:space="preserve">Родниковского сельского поселения Курганинского района в бюджет </w:t>
      </w:r>
    </w:p>
    <w:p w:rsidR="006949B6" w:rsidRPr="001D0540" w:rsidRDefault="006949B6" w:rsidP="006949B6">
      <w:pPr>
        <w:jc w:val="center"/>
        <w:rPr>
          <w:b/>
          <w:szCs w:val="28"/>
        </w:rPr>
      </w:pPr>
      <w:r w:rsidRPr="001D0540">
        <w:rPr>
          <w:b/>
          <w:color w:val="000000" w:themeColor="text1"/>
          <w:szCs w:val="28"/>
          <w:lang w:eastAsia="en-US"/>
        </w:rPr>
        <w:t>муниципального образования Курганинский район на 2016 год</w:t>
      </w:r>
    </w:p>
    <w:p w:rsidR="006949B6" w:rsidRPr="008B7ABA" w:rsidRDefault="006949B6" w:rsidP="006949B6">
      <w:pPr>
        <w:jc w:val="center"/>
        <w:rPr>
          <w:b/>
        </w:rPr>
      </w:pPr>
    </w:p>
    <w:tbl>
      <w:tblPr>
        <w:tblW w:w="0" w:type="auto"/>
        <w:tblInd w:w="249" w:type="dxa"/>
        <w:tblLayout w:type="fixed"/>
        <w:tblLook w:val="0000"/>
      </w:tblPr>
      <w:tblGrid>
        <w:gridCol w:w="2411"/>
        <w:gridCol w:w="1134"/>
        <w:gridCol w:w="3118"/>
        <w:gridCol w:w="2694"/>
      </w:tblGrid>
      <w:tr w:rsidR="006949B6" w:rsidRPr="00AE2483" w:rsidTr="000550BB">
        <w:trPr>
          <w:trHeight w:val="58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B6" w:rsidRPr="00CB3112" w:rsidRDefault="006949B6" w:rsidP="000550BB">
            <w:pPr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>Наименование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B6" w:rsidRPr="00CB3112" w:rsidRDefault="006949B6" w:rsidP="000550BB">
            <w:pPr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>Объем ме</w:t>
            </w:r>
            <w:r w:rsidRPr="00CB3112">
              <w:rPr>
                <w:szCs w:val="28"/>
              </w:rPr>
              <w:t>ж</w:t>
            </w:r>
            <w:r w:rsidRPr="00CB3112">
              <w:rPr>
                <w:szCs w:val="28"/>
              </w:rPr>
              <w:t>бю</w:t>
            </w:r>
            <w:r w:rsidRPr="00CB3112">
              <w:rPr>
                <w:szCs w:val="28"/>
              </w:rPr>
              <w:t>д</w:t>
            </w:r>
            <w:r w:rsidRPr="00CB3112">
              <w:rPr>
                <w:szCs w:val="28"/>
              </w:rPr>
              <w:t>же</w:t>
            </w:r>
            <w:r w:rsidRPr="00CB3112">
              <w:rPr>
                <w:szCs w:val="28"/>
              </w:rPr>
              <w:t>т</w:t>
            </w:r>
            <w:r w:rsidRPr="00CB3112">
              <w:rPr>
                <w:szCs w:val="28"/>
              </w:rPr>
              <w:t>ных тран</w:t>
            </w:r>
            <w:r w:rsidRPr="00CB3112">
              <w:rPr>
                <w:szCs w:val="28"/>
              </w:rPr>
              <w:t>с</w:t>
            </w:r>
            <w:r w:rsidRPr="00CB3112">
              <w:rPr>
                <w:szCs w:val="28"/>
              </w:rPr>
              <w:t>фертов, всего, тыс. рублей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B6" w:rsidRPr="00CB3112" w:rsidRDefault="006949B6" w:rsidP="000550BB">
            <w:pPr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>в том числе по полномочиям, тыс.</w:t>
            </w:r>
            <w:r w:rsidR="00E60D5C">
              <w:rPr>
                <w:szCs w:val="28"/>
              </w:rPr>
              <w:t xml:space="preserve"> </w:t>
            </w:r>
            <w:r w:rsidRPr="00CB3112">
              <w:rPr>
                <w:szCs w:val="28"/>
              </w:rPr>
              <w:t>рублей</w:t>
            </w:r>
          </w:p>
        </w:tc>
      </w:tr>
      <w:tr w:rsidR="006949B6" w:rsidRPr="00AE2483" w:rsidTr="000550BB">
        <w:trPr>
          <w:cantSplit/>
          <w:trHeight w:val="1250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9B6" w:rsidRPr="00AE2483" w:rsidRDefault="006949B6" w:rsidP="000550BB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6" w:rsidRPr="00CB3112" w:rsidRDefault="006949B6" w:rsidP="000550BB">
            <w:pPr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9B6" w:rsidRDefault="006949B6" w:rsidP="000550BB">
            <w:pPr>
              <w:tabs>
                <w:tab w:val="left" w:pos="918"/>
              </w:tabs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>Организация</w:t>
            </w:r>
          </w:p>
          <w:p w:rsidR="006949B6" w:rsidRDefault="006949B6" w:rsidP="000550BB">
            <w:pPr>
              <w:tabs>
                <w:tab w:val="left" w:pos="918"/>
              </w:tabs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>библиотечного обсл</w:t>
            </w:r>
            <w:r w:rsidRPr="00CB3112">
              <w:rPr>
                <w:szCs w:val="28"/>
              </w:rPr>
              <w:t>у</w:t>
            </w:r>
            <w:r w:rsidRPr="00CB3112">
              <w:rPr>
                <w:szCs w:val="28"/>
              </w:rPr>
              <w:t>живания</w:t>
            </w:r>
          </w:p>
          <w:p w:rsidR="006949B6" w:rsidRPr="00CB3112" w:rsidRDefault="006949B6" w:rsidP="000550BB">
            <w:pPr>
              <w:tabs>
                <w:tab w:val="left" w:pos="918"/>
              </w:tabs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>населения,</w:t>
            </w:r>
          </w:p>
          <w:p w:rsidR="006949B6" w:rsidRDefault="006949B6" w:rsidP="000550BB">
            <w:pPr>
              <w:tabs>
                <w:tab w:val="left" w:pos="918"/>
              </w:tabs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 xml:space="preserve">комплектование и обеспечение </w:t>
            </w:r>
          </w:p>
          <w:p w:rsidR="006949B6" w:rsidRDefault="006949B6" w:rsidP="000550BB">
            <w:pPr>
              <w:tabs>
                <w:tab w:val="left" w:pos="918"/>
              </w:tabs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 xml:space="preserve">сохранности </w:t>
            </w:r>
          </w:p>
          <w:p w:rsidR="006949B6" w:rsidRPr="00CB3112" w:rsidRDefault="006949B6" w:rsidP="000550BB">
            <w:pPr>
              <w:tabs>
                <w:tab w:val="left" w:pos="918"/>
              </w:tabs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>библиотечных фондов библиотек поселения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9B6" w:rsidRDefault="006949B6" w:rsidP="000550BB">
            <w:pPr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>Формирование,</w:t>
            </w:r>
          </w:p>
          <w:p w:rsidR="006949B6" w:rsidRPr="00CB3112" w:rsidRDefault="006949B6" w:rsidP="000550BB">
            <w:pPr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>утверждение,</w:t>
            </w:r>
          </w:p>
          <w:p w:rsidR="006949B6" w:rsidRDefault="006949B6" w:rsidP="000550BB">
            <w:pPr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 xml:space="preserve">исполнение </w:t>
            </w:r>
          </w:p>
          <w:p w:rsidR="006949B6" w:rsidRDefault="006949B6" w:rsidP="000550BB">
            <w:pPr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 xml:space="preserve">бюджета поселения и контроль </w:t>
            </w:r>
            <w:proofErr w:type="gramStart"/>
            <w:r w:rsidRPr="00CB3112">
              <w:rPr>
                <w:szCs w:val="28"/>
              </w:rPr>
              <w:t>за</w:t>
            </w:r>
            <w:proofErr w:type="gramEnd"/>
            <w:r w:rsidRPr="00CB3112">
              <w:rPr>
                <w:szCs w:val="28"/>
              </w:rPr>
              <w:t xml:space="preserve"> </w:t>
            </w:r>
          </w:p>
          <w:p w:rsidR="006949B6" w:rsidRDefault="006949B6" w:rsidP="000550BB">
            <w:pPr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 xml:space="preserve">исполнением </w:t>
            </w:r>
          </w:p>
          <w:p w:rsidR="006949B6" w:rsidRPr="00CB3112" w:rsidRDefault="006949B6" w:rsidP="000550BB">
            <w:pPr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>данного бюджета</w:t>
            </w:r>
          </w:p>
        </w:tc>
      </w:tr>
      <w:tr w:rsidR="006949B6" w:rsidRPr="005E525F" w:rsidTr="000550BB">
        <w:trPr>
          <w:trHeight w:val="292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49B6" w:rsidRPr="005E525F" w:rsidRDefault="006949B6" w:rsidP="000550BB">
            <w:pPr>
              <w:snapToGrid w:val="0"/>
              <w:jc w:val="center"/>
            </w:pPr>
            <w:r w:rsidRPr="005E525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49B6" w:rsidRPr="005E525F" w:rsidRDefault="006949B6" w:rsidP="000550BB">
            <w:pPr>
              <w:snapToGrid w:val="0"/>
              <w:jc w:val="center"/>
            </w:pPr>
            <w:r w:rsidRPr="005E525F"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49B6" w:rsidRPr="005E525F" w:rsidRDefault="006949B6" w:rsidP="000550BB">
            <w:pPr>
              <w:snapToGrid w:val="0"/>
              <w:jc w:val="center"/>
            </w:pPr>
            <w:r w:rsidRPr="005E525F"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49B6" w:rsidRPr="005E525F" w:rsidRDefault="006949B6" w:rsidP="000550BB">
            <w:pPr>
              <w:snapToGrid w:val="0"/>
              <w:jc w:val="center"/>
            </w:pPr>
            <w:r w:rsidRPr="005E525F">
              <w:t>4</w:t>
            </w:r>
          </w:p>
        </w:tc>
      </w:tr>
      <w:tr w:rsidR="006949B6" w:rsidRPr="005E525F" w:rsidTr="000550BB">
        <w:trPr>
          <w:trHeight w:val="390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49B6" w:rsidRDefault="006949B6" w:rsidP="000550BB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образование</w:t>
            </w:r>
          </w:p>
          <w:p w:rsidR="006949B6" w:rsidRPr="00A978CD" w:rsidRDefault="006949B6" w:rsidP="000550BB">
            <w:pPr>
              <w:snapToGrid w:val="0"/>
              <w:jc w:val="center"/>
              <w:rPr>
                <w:szCs w:val="28"/>
              </w:rPr>
            </w:pPr>
            <w:r w:rsidRPr="00A978CD">
              <w:rPr>
                <w:szCs w:val="28"/>
              </w:rPr>
              <w:t>Курганинский район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49B6" w:rsidRPr="00A978CD" w:rsidRDefault="00D21EFE" w:rsidP="000550BB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1688,1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9B6" w:rsidRPr="00A978CD" w:rsidRDefault="00D21EFE" w:rsidP="000550BB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1548,0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9B6" w:rsidRPr="00A978CD" w:rsidRDefault="006949B6" w:rsidP="000550BB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140,1</w:t>
            </w:r>
          </w:p>
        </w:tc>
      </w:tr>
      <w:tr w:rsidR="00D21EFE" w:rsidRPr="005E525F" w:rsidTr="00913BFD">
        <w:trPr>
          <w:trHeight w:val="390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</w:tcPr>
          <w:p w:rsidR="00D21EFE" w:rsidRPr="00A978CD" w:rsidRDefault="00D21EFE" w:rsidP="000550BB">
            <w:pPr>
              <w:snapToGrid w:val="0"/>
              <w:rPr>
                <w:szCs w:val="28"/>
              </w:rPr>
            </w:pPr>
            <w:r w:rsidRPr="00A978CD">
              <w:rPr>
                <w:szCs w:val="28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1EFE" w:rsidRPr="00A978CD" w:rsidRDefault="00D21EFE" w:rsidP="00913BF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1688,1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EFE" w:rsidRPr="00A978CD" w:rsidRDefault="00D21EFE" w:rsidP="000550BB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1548,0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EFE" w:rsidRPr="00A978CD" w:rsidRDefault="00D21EFE" w:rsidP="000550BB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140,1</w:t>
            </w:r>
          </w:p>
        </w:tc>
      </w:tr>
    </w:tbl>
    <w:p w:rsidR="006949B6" w:rsidRPr="008B7ABA" w:rsidRDefault="006949B6" w:rsidP="006949B6">
      <w:pPr>
        <w:tabs>
          <w:tab w:val="left" w:pos="4906"/>
        </w:tabs>
        <w:rPr>
          <w:szCs w:val="28"/>
        </w:rPr>
      </w:pPr>
    </w:p>
    <w:p w:rsidR="006949B6" w:rsidRPr="008B7ABA" w:rsidRDefault="006949B6" w:rsidP="006949B6">
      <w:pPr>
        <w:tabs>
          <w:tab w:val="left" w:pos="4906"/>
        </w:tabs>
        <w:rPr>
          <w:szCs w:val="28"/>
        </w:rPr>
      </w:pPr>
    </w:p>
    <w:p w:rsidR="006949B6" w:rsidRPr="008B7ABA" w:rsidRDefault="006949B6" w:rsidP="006949B6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Главный специалист </w:t>
      </w:r>
      <w:proofErr w:type="gramStart"/>
      <w:r w:rsidRPr="008B7ABA">
        <w:rPr>
          <w:color w:val="000000"/>
          <w:szCs w:val="28"/>
        </w:rPr>
        <w:t>финансового</w:t>
      </w:r>
      <w:proofErr w:type="gramEnd"/>
    </w:p>
    <w:p w:rsidR="006949B6" w:rsidRPr="008B7ABA" w:rsidRDefault="006949B6" w:rsidP="006949B6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отдела администрации</w:t>
      </w:r>
    </w:p>
    <w:p w:rsidR="006949B6" w:rsidRDefault="006949B6" w:rsidP="006949B6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  <w:t>С.А. Белова</w:t>
      </w:r>
    </w:p>
    <w:p w:rsidR="00B65B55" w:rsidRPr="007A12CE" w:rsidRDefault="00B65B55" w:rsidP="006949B6">
      <w:pPr>
        <w:suppressAutoHyphens/>
        <w:rPr>
          <w:szCs w:val="28"/>
          <w:lang w:eastAsia="en-US"/>
        </w:rPr>
      </w:pPr>
    </w:p>
    <w:sectPr w:rsidR="00B65B55" w:rsidRPr="007A12CE" w:rsidSect="006B5057">
      <w:headerReference w:type="even" r:id="rId18"/>
      <w:headerReference w:type="default" r:id="rId19"/>
      <w:pgSz w:w="11907" w:h="16840" w:code="9"/>
      <w:pgMar w:top="1134" w:right="567" w:bottom="1134" w:left="1701" w:header="510" w:footer="51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AD1" w:rsidRDefault="00FD5AD1">
      <w:r>
        <w:separator/>
      </w:r>
    </w:p>
  </w:endnote>
  <w:endnote w:type="continuationSeparator" w:id="0">
    <w:p w:rsidR="00FD5AD1" w:rsidRDefault="00FD5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AD1" w:rsidRDefault="00FD5AD1">
      <w:r>
        <w:separator/>
      </w:r>
    </w:p>
  </w:footnote>
  <w:footnote w:type="continuationSeparator" w:id="0">
    <w:p w:rsidR="00FD5AD1" w:rsidRDefault="00FD5A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AD1" w:rsidRDefault="00FD5AD1" w:rsidP="008839F8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:rsidR="00FD5AD1" w:rsidRDefault="00FD5AD1" w:rsidP="00661778">
    <w:pPr>
      <w:tabs>
        <w:tab w:val="left" w:pos="3556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AD1" w:rsidRPr="00E65477" w:rsidRDefault="00FD5AD1" w:rsidP="00D05EFB">
    <w:pPr>
      <w:pStyle w:val="a7"/>
      <w:framePr w:wrap="around" w:vAnchor="text" w:hAnchor="margin" w:xAlign="center" w:y="1"/>
      <w:rPr>
        <w:rStyle w:val="a5"/>
        <w:sz w:val="24"/>
        <w:szCs w:val="24"/>
      </w:rPr>
    </w:pPr>
    <w:r w:rsidRPr="00E65477">
      <w:rPr>
        <w:rStyle w:val="a5"/>
        <w:sz w:val="24"/>
        <w:szCs w:val="24"/>
      </w:rPr>
      <w:fldChar w:fldCharType="begin"/>
    </w:r>
    <w:r w:rsidRPr="00E65477">
      <w:rPr>
        <w:rStyle w:val="a5"/>
        <w:sz w:val="24"/>
        <w:szCs w:val="24"/>
      </w:rPr>
      <w:instrText xml:space="preserve">PAGE  </w:instrText>
    </w:r>
    <w:r w:rsidRPr="00E65477">
      <w:rPr>
        <w:rStyle w:val="a5"/>
        <w:sz w:val="24"/>
        <w:szCs w:val="24"/>
      </w:rPr>
      <w:fldChar w:fldCharType="separate"/>
    </w:r>
    <w:r w:rsidR="007F6A18">
      <w:rPr>
        <w:rStyle w:val="a5"/>
        <w:noProof/>
        <w:sz w:val="24"/>
        <w:szCs w:val="24"/>
      </w:rPr>
      <w:t>2</w:t>
    </w:r>
    <w:r w:rsidRPr="00E65477">
      <w:rPr>
        <w:rStyle w:val="a5"/>
        <w:sz w:val="24"/>
        <w:szCs w:val="24"/>
      </w:rPr>
      <w:fldChar w:fldCharType="end"/>
    </w:r>
  </w:p>
  <w:p w:rsidR="00FD5AD1" w:rsidRDefault="00FD5AD1" w:rsidP="002D78E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94D78C2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C87431F"/>
    <w:multiLevelType w:val="hybridMultilevel"/>
    <w:tmpl w:val="8DDA65A2"/>
    <w:lvl w:ilvl="0" w:tplc="D7161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786A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689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07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3E2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2AB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CC4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B431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78B5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957CD2"/>
    <w:multiLevelType w:val="hybridMultilevel"/>
    <w:tmpl w:val="094AD39A"/>
    <w:lvl w:ilvl="0" w:tplc="0419000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2">
    <w:nsid w:val="3DC32219"/>
    <w:multiLevelType w:val="hybridMultilevel"/>
    <w:tmpl w:val="91062688"/>
    <w:lvl w:ilvl="0" w:tplc="614C0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72C2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D069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4A5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06E3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0C5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5C3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1083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662B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04713A4"/>
    <w:multiLevelType w:val="hybridMultilevel"/>
    <w:tmpl w:val="268C2050"/>
    <w:lvl w:ilvl="0" w:tplc="63B8F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064F07"/>
    <w:multiLevelType w:val="hybridMultilevel"/>
    <w:tmpl w:val="FEDCC506"/>
    <w:lvl w:ilvl="0" w:tplc="D5084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4C58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D60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9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8CAA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1429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7E6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5A1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047E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6"/>
  </w:num>
  <w:num w:numId="9">
    <w:abstractNumId w:val="14"/>
  </w:num>
  <w:num w:numId="10">
    <w:abstractNumId w:val="0"/>
  </w:num>
  <w:num w:numId="11">
    <w:abstractNumId w:val="5"/>
  </w:num>
  <w:num w:numId="12">
    <w:abstractNumId w:val="13"/>
  </w:num>
  <w:num w:numId="13">
    <w:abstractNumId w:val="18"/>
  </w:num>
  <w:num w:numId="14">
    <w:abstractNumId w:val="7"/>
  </w:num>
  <w:num w:numId="15">
    <w:abstractNumId w:val="12"/>
  </w:num>
  <w:num w:numId="16">
    <w:abstractNumId w:val="15"/>
  </w:num>
  <w:num w:numId="17">
    <w:abstractNumId w:val="10"/>
  </w:num>
  <w:num w:numId="18">
    <w:abstractNumId w:val="8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6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oNotTrackMoves/>
  <w:defaultTabStop w:val="720"/>
  <w:autoHyphenation/>
  <w:hyphenationZone w:val="17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2F9"/>
    <w:rsid w:val="000056FC"/>
    <w:rsid w:val="00005B62"/>
    <w:rsid w:val="00006985"/>
    <w:rsid w:val="00012454"/>
    <w:rsid w:val="0001773D"/>
    <w:rsid w:val="000177A6"/>
    <w:rsid w:val="0001787A"/>
    <w:rsid w:val="00020956"/>
    <w:rsid w:val="00020B18"/>
    <w:rsid w:val="0002284C"/>
    <w:rsid w:val="000321B9"/>
    <w:rsid w:val="000350C4"/>
    <w:rsid w:val="00040D92"/>
    <w:rsid w:val="000423BC"/>
    <w:rsid w:val="00042AA4"/>
    <w:rsid w:val="00042E07"/>
    <w:rsid w:val="000451B2"/>
    <w:rsid w:val="00051B15"/>
    <w:rsid w:val="00051DE4"/>
    <w:rsid w:val="00053A38"/>
    <w:rsid w:val="000550BB"/>
    <w:rsid w:val="0006528E"/>
    <w:rsid w:val="00066452"/>
    <w:rsid w:val="000671DC"/>
    <w:rsid w:val="000713E2"/>
    <w:rsid w:val="00071E52"/>
    <w:rsid w:val="00075DC5"/>
    <w:rsid w:val="0007607E"/>
    <w:rsid w:val="00084B4F"/>
    <w:rsid w:val="00087D79"/>
    <w:rsid w:val="0009235C"/>
    <w:rsid w:val="00096508"/>
    <w:rsid w:val="00097990"/>
    <w:rsid w:val="000A1CE9"/>
    <w:rsid w:val="000A37AB"/>
    <w:rsid w:val="000A37CA"/>
    <w:rsid w:val="000A6FBA"/>
    <w:rsid w:val="000B1A9D"/>
    <w:rsid w:val="000B2995"/>
    <w:rsid w:val="000B3058"/>
    <w:rsid w:val="000B389C"/>
    <w:rsid w:val="000B4790"/>
    <w:rsid w:val="000B6C35"/>
    <w:rsid w:val="000B7CD5"/>
    <w:rsid w:val="000C1184"/>
    <w:rsid w:val="000C1D50"/>
    <w:rsid w:val="000C3B04"/>
    <w:rsid w:val="000C3EA5"/>
    <w:rsid w:val="000C3ED6"/>
    <w:rsid w:val="000C42F8"/>
    <w:rsid w:val="000D1317"/>
    <w:rsid w:val="000D1F77"/>
    <w:rsid w:val="000D342D"/>
    <w:rsid w:val="000D4142"/>
    <w:rsid w:val="000E237E"/>
    <w:rsid w:val="000E318F"/>
    <w:rsid w:val="000E4D34"/>
    <w:rsid w:val="000E534D"/>
    <w:rsid w:val="000E6445"/>
    <w:rsid w:val="000F19AC"/>
    <w:rsid w:val="000F1A92"/>
    <w:rsid w:val="00101B9B"/>
    <w:rsid w:val="001036A8"/>
    <w:rsid w:val="00103BD8"/>
    <w:rsid w:val="001056ED"/>
    <w:rsid w:val="001066A0"/>
    <w:rsid w:val="001117B7"/>
    <w:rsid w:val="00114A91"/>
    <w:rsid w:val="00117288"/>
    <w:rsid w:val="001247CC"/>
    <w:rsid w:val="00125078"/>
    <w:rsid w:val="001272D7"/>
    <w:rsid w:val="00127977"/>
    <w:rsid w:val="00131A25"/>
    <w:rsid w:val="00132BCE"/>
    <w:rsid w:val="00133245"/>
    <w:rsid w:val="0013427D"/>
    <w:rsid w:val="00136987"/>
    <w:rsid w:val="00142E15"/>
    <w:rsid w:val="00143EB4"/>
    <w:rsid w:val="001506F1"/>
    <w:rsid w:val="00154599"/>
    <w:rsid w:val="00165435"/>
    <w:rsid w:val="0017134A"/>
    <w:rsid w:val="00172B1F"/>
    <w:rsid w:val="0017351A"/>
    <w:rsid w:val="001745AA"/>
    <w:rsid w:val="00174F84"/>
    <w:rsid w:val="001754E2"/>
    <w:rsid w:val="00176447"/>
    <w:rsid w:val="00176B1F"/>
    <w:rsid w:val="0017735D"/>
    <w:rsid w:val="001844D7"/>
    <w:rsid w:val="00184B5E"/>
    <w:rsid w:val="00185E25"/>
    <w:rsid w:val="00186B91"/>
    <w:rsid w:val="00186DB7"/>
    <w:rsid w:val="00187097"/>
    <w:rsid w:val="0018761D"/>
    <w:rsid w:val="00190838"/>
    <w:rsid w:val="00191558"/>
    <w:rsid w:val="00192F74"/>
    <w:rsid w:val="001933F9"/>
    <w:rsid w:val="00193622"/>
    <w:rsid w:val="00195385"/>
    <w:rsid w:val="00196AA5"/>
    <w:rsid w:val="001971FE"/>
    <w:rsid w:val="00197307"/>
    <w:rsid w:val="001A1465"/>
    <w:rsid w:val="001A27B8"/>
    <w:rsid w:val="001A4B18"/>
    <w:rsid w:val="001A652B"/>
    <w:rsid w:val="001B1D23"/>
    <w:rsid w:val="001B3987"/>
    <w:rsid w:val="001B3C34"/>
    <w:rsid w:val="001B580B"/>
    <w:rsid w:val="001B5E89"/>
    <w:rsid w:val="001B6E05"/>
    <w:rsid w:val="001C273A"/>
    <w:rsid w:val="001C2C9B"/>
    <w:rsid w:val="001D0540"/>
    <w:rsid w:val="001D21BE"/>
    <w:rsid w:val="001D2403"/>
    <w:rsid w:val="001D309F"/>
    <w:rsid w:val="001D366C"/>
    <w:rsid w:val="001D6971"/>
    <w:rsid w:val="001D6BA0"/>
    <w:rsid w:val="001E091A"/>
    <w:rsid w:val="001E250A"/>
    <w:rsid w:val="001E2A8F"/>
    <w:rsid w:val="001E491D"/>
    <w:rsid w:val="001E740E"/>
    <w:rsid w:val="001F2A7D"/>
    <w:rsid w:val="001F2A9D"/>
    <w:rsid w:val="001F3D90"/>
    <w:rsid w:val="001F4B1D"/>
    <w:rsid w:val="001F68FC"/>
    <w:rsid w:val="001F7828"/>
    <w:rsid w:val="002018D3"/>
    <w:rsid w:val="0020284B"/>
    <w:rsid w:val="00204C98"/>
    <w:rsid w:val="002061FB"/>
    <w:rsid w:val="00207621"/>
    <w:rsid w:val="00210018"/>
    <w:rsid w:val="00212291"/>
    <w:rsid w:val="002157B6"/>
    <w:rsid w:val="00216ECC"/>
    <w:rsid w:val="002209D4"/>
    <w:rsid w:val="0022480A"/>
    <w:rsid w:val="00226292"/>
    <w:rsid w:val="00226CA4"/>
    <w:rsid w:val="0023087C"/>
    <w:rsid w:val="0023330A"/>
    <w:rsid w:val="00235BA3"/>
    <w:rsid w:val="00237381"/>
    <w:rsid w:val="0024527B"/>
    <w:rsid w:val="00245E50"/>
    <w:rsid w:val="002473BA"/>
    <w:rsid w:val="0025087D"/>
    <w:rsid w:val="002541BA"/>
    <w:rsid w:val="00254613"/>
    <w:rsid w:val="00255A49"/>
    <w:rsid w:val="00255FD9"/>
    <w:rsid w:val="002578A0"/>
    <w:rsid w:val="00257916"/>
    <w:rsid w:val="00261917"/>
    <w:rsid w:val="0026277A"/>
    <w:rsid w:val="002678FD"/>
    <w:rsid w:val="00267982"/>
    <w:rsid w:val="00267BD4"/>
    <w:rsid w:val="002723EB"/>
    <w:rsid w:val="00273C05"/>
    <w:rsid w:val="002777BA"/>
    <w:rsid w:val="00280D6E"/>
    <w:rsid w:val="00284CA6"/>
    <w:rsid w:val="002857D4"/>
    <w:rsid w:val="00285AD7"/>
    <w:rsid w:val="00285CD1"/>
    <w:rsid w:val="00285E82"/>
    <w:rsid w:val="00290821"/>
    <w:rsid w:val="002937AC"/>
    <w:rsid w:val="00295F3C"/>
    <w:rsid w:val="00296A4A"/>
    <w:rsid w:val="002A0C05"/>
    <w:rsid w:val="002A0E2F"/>
    <w:rsid w:val="002A2546"/>
    <w:rsid w:val="002A2FAC"/>
    <w:rsid w:val="002A3A48"/>
    <w:rsid w:val="002A42D9"/>
    <w:rsid w:val="002A4B46"/>
    <w:rsid w:val="002A752F"/>
    <w:rsid w:val="002A7F7F"/>
    <w:rsid w:val="002B556C"/>
    <w:rsid w:val="002B6C6B"/>
    <w:rsid w:val="002C0480"/>
    <w:rsid w:val="002C345B"/>
    <w:rsid w:val="002C66EB"/>
    <w:rsid w:val="002D4FA3"/>
    <w:rsid w:val="002D5C66"/>
    <w:rsid w:val="002D7337"/>
    <w:rsid w:val="002D78E4"/>
    <w:rsid w:val="002E08D4"/>
    <w:rsid w:val="002E0BD5"/>
    <w:rsid w:val="002E1F83"/>
    <w:rsid w:val="002E481D"/>
    <w:rsid w:val="002F07FF"/>
    <w:rsid w:val="002F08B4"/>
    <w:rsid w:val="002F0B94"/>
    <w:rsid w:val="002F164F"/>
    <w:rsid w:val="002F29C7"/>
    <w:rsid w:val="002F2F4D"/>
    <w:rsid w:val="002F47A2"/>
    <w:rsid w:val="002F5231"/>
    <w:rsid w:val="002F576A"/>
    <w:rsid w:val="002F5829"/>
    <w:rsid w:val="002F62B9"/>
    <w:rsid w:val="00300027"/>
    <w:rsid w:val="003020C8"/>
    <w:rsid w:val="00303373"/>
    <w:rsid w:val="00304665"/>
    <w:rsid w:val="00306577"/>
    <w:rsid w:val="00311D34"/>
    <w:rsid w:val="00312DBB"/>
    <w:rsid w:val="00316A82"/>
    <w:rsid w:val="00316C03"/>
    <w:rsid w:val="00321A65"/>
    <w:rsid w:val="00321C42"/>
    <w:rsid w:val="0032239E"/>
    <w:rsid w:val="003335EE"/>
    <w:rsid w:val="00335412"/>
    <w:rsid w:val="003368C7"/>
    <w:rsid w:val="00342458"/>
    <w:rsid w:val="00342B4D"/>
    <w:rsid w:val="00342DB3"/>
    <w:rsid w:val="003454D8"/>
    <w:rsid w:val="00347A1A"/>
    <w:rsid w:val="00353F41"/>
    <w:rsid w:val="0035586B"/>
    <w:rsid w:val="00360FB7"/>
    <w:rsid w:val="00361FB1"/>
    <w:rsid w:val="0036225D"/>
    <w:rsid w:val="00362C6C"/>
    <w:rsid w:val="0036328B"/>
    <w:rsid w:val="00364075"/>
    <w:rsid w:val="003651BF"/>
    <w:rsid w:val="00365872"/>
    <w:rsid w:val="00366FBB"/>
    <w:rsid w:val="00370938"/>
    <w:rsid w:val="00370AAB"/>
    <w:rsid w:val="00371BD5"/>
    <w:rsid w:val="003758C9"/>
    <w:rsid w:val="00376BD0"/>
    <w:rsid w:val="00377126"/>
    <w:rsid w:val="00381745"/>
    <w:rsid w:val="00382C9B"/>
    <w:rsid w:val="00382E76"/>
    <w:rsid w:val="00386144"/>
    <w:rsid w:val="00386149"/>
    <w:rsid w:val="00390654"/>
    <w:rsid w:val="00394EC8"/>
    <w:rsid w:val="003A2723"/>
    <w:rsid w:val="003A5E26"/>
    <w:rsid w:val="003A7B63"/>
    <w:rsid w:val="003A7B68"/>
    <w:rsid w:val="003B39A6"/>
    <w:rsid w:val="003B4EBC"/>
    <w:rsid w:val="003B6130"/>
    <w:rsid w:val="003B6300"/>
    <w:rsid w:val="003B7667"/>
    <w:rsid w:val="003B7F06"/>
    <w:rsid w:val="003C18FE"/>
    <w:rsid w:val="003C1DF8"/>
    <w:rsid w:val="003C2B9B"/>
    <w:rsid w:val="003C3271"/>
    <w:rsid w:val="003C5E44"/>
    <w:rsid w:val="003C6D7B"/>
    <w:rsid w:val="003C75D5"/>
    <w:rsid w:val="003D077D"/>
    <w:rsid w:val="003D4A19"/>
    <w:rsid w:val="003D74EE"/>
    <w:rsid w:val="003E1B16"/>
    <w:rsid w:val="003E4C32"/>
    <w:rsid w:val="003E5D18"/>
    <w:rsid w:val="003E7ACD"/>
    <w:rsid w:val="003E7B25"/>
    <w:rsid w:val="003E7F34"/>
    <w:rsid w:val="003F2F7C"/>
    <w:rsid w:val="003F768F"/>
    <w:rsid w:val="00402260"/>
    <w:rsid w:val="00402491"/>
    <w:rsid w:val="00403A5D"/>
    <w:rsid w:val="00404D7B"/>
    <w:rsid w:val="00405E23"/>
    <w:rsid w:val="004079B0"/>
    <w:rsid w:val="00412AE6"/>
    <w:rsid w:val="00413014"/>
    <w:rsid w:val="00413C01"/>
    <w:rsid w:val="0041436D"/>
    <w:rsid w:val="0041585A"/>
    <w:rsid w:val="00415BE9"/>
    <w:rsid w:val="0042401E"/>
    <w:rsid w:val="0042709D"/>
    <w:rsid w:val="004332FA"/>
    <w:rsid w:val="0043338B"/>
    <w:rsid w:val="004357A2"/>
    <w:rsid w:val="00442446"/>
    <w:rsid w:val="00442853"/>
    <w:rsid w:val="00443BA5"/>
    <w:rsid w:val="004457FB"/>
    <w:rsid w:val="00450E0D"/>
    <w:rsid w:val="00452844"/>
    <w:rsid w:val="00454715"/>
    <w:rsid w:val="0045590D"/>
    <w:rsid w:val="004610A1"/>
    <w:rsid w:val="00462227"/>
    <w:rsid w:val="00463F74"/>
    <w:rsid w:val="004647D9"/>
    <w:rsid w:val="0046588F"/>
    <w:rsid w:val="00466D34"/>
    <w:rsid w:val="004670CC"/>
    <w:rsid w:val="00471FDA"/>
    <w:rsid w:val="00475BBC"/>
    <w:rsid w:val="00475BC2"/>
    <w:rsid w:val="004779C2"/>
    <w:rsid w:val="004810E4"/>
    <w:rsid w:val="00481D6C"/>
    <w:rsid w:val="00485B42"/>
    <w:rsid w:val="00486386"/>
    <w:rsid w:val="0048680B"/>
    <w:rsid w:val="004869C0"/>
    <w:rsid w:val="0049070F"/>
    <w:rsid w:val="00492AFD"/>
    <w:rsid w:val="004934BA"/>
    <w:rsid w:val="004939CC"/>
    <w:rsid w:val="004A15BC"/>
    <w:rsid w:val="004A278C"/>
    <w:rsid w:val="004A3341"/>
    <w:rsid w:val="004A35D8"/>
    <w:rsid w:val="004A6DAD"/>
    <w:rsid w:val="004A74CD"/>
    <w:rsid w:val="004A79AC"/>
    <w:rsid w:val="004B0A49"/>
    <w:rsid w:val="004B336C"/>
    <w:rsid w:val="004B3DF6"/>
    <w:rsid w:val="004B444E"/>
    <w:rsid w:val="004B4610"/>
    <w:rsid w:val="004C235D"/>
    <w:rsid w:val="004C2A06"/>
    <w:rsid w:val="004C358B"/>
    <w:rsid w:val="004C4B77"/>
    <w:rsid w:val="004C5CD3"/>
    <w:rsid w:val="004C676B"/>
    <w:rsid w:val="004D4CA3"/>
    <w:rsid w:val="004E28FA"/>
    <w:rsid w:val="004E7057"/>
    <w:rsid w:val="004E7264"/>
    <w:rsid w:val="004F1B6A"/>
    <w:rsid w:val="004F1B71"/>
    <w:rsid w:val="004F73C8"/>
    <w:rsid w:val="004F75F8"/>
    <w:rsid w:val="0050202D"/>
    <w:rsid w:val="00503808"/>
    <w:rsid w:val="005103F9"/>
    <w:rsid w:val="0051347E"/>
    <w:rsid w:val="0051473C"/>
    <w:rsid w:val="00516476"/>
    <w:rsid w:val="0052047F"/>
    <w:rsid w:val="0052293A"/>
    <w:rsid w:val="00522AFF"/>
    <w:rsid w:val="005276F9"/>
    <w:rsid w:val="00527A27"/>
    <w:rsid w:val="00527E6D"/>
    <w:rsid w:val="00530A1D"/>
    <w:rsid w:val="00532F4A"/>
    <w:rsid w:val="005371E8"/>
    <w:rsid w:val="005372C4"/>
    <w:rsid w:val="00540A99"/>
    <w:rsid w:val="0054104A"/>
    <w:rsid w:val="005451EB"/>
    <w:rsid w:val="005627B3"/>
    <w:rsid w:val="005636D9"/>
    <w:rsid w:val="00563D15"/>
    <w:rsid w:val="00563E80"/>
    <w:rsid w:val="00566E4C"/>
    <w:rsid w:val="00566FB4"/>
    <w:rsid w:val="00571EC8"/>
    <w:rsid w:val="005752B9"/>
    <w:rsid w:val="005773E4"/>
    <w:rsid w:val="00581F8D"/>
    <w:rsid w:val="005835F1"/>
    <w:rsid w:val="00583E23"/>
    <w:rsid w:val="00585145"/>
    <w:rsid w:val="00587171"/>
    <w:rsid w:val="00591EA5"/>
    <w:rsid w:val="00592FAA"/>
    <w:rsid w:val="005938E9"/>
    <w:rsid w:val="005974CE"/>
    <w:rsid w:val="00597891"/>
    <w:rsid w:val="005A13F9"/>
    <w:rsid w:val="005A2246"/>
    <w:rsid w:val="005A32F9"/>
    <w:rsid w:val="005B0EEB"/>
    <w:rsid w:val="005B1B8D"/>
    <w:rsid w:val="005B1C91"/>
    <w:rsid w:val="005B640D"/>
    <w:rsid w:val="005C0994"/>
    <w:rsid w:val="005C0C08"/>
    <w:rsid w:val="005C595A"/>
    <w:rsid w:val="005C7D44"/>
    <w:rsid w:val="005C7DA1"/>
    <w:rsid w:val="005D14EF"/>
    <w:rsid w:val="005D2340"/>
    <w:rsid w:val="005D7738"/>
    <w:rsid w:val="005D7C63"/>
    <w:rsid w:val="005E03D2"/>
    <w:rsid w:val="005E2480"/>
    <w:rsid w:val="005E2FA7"/>
    <w:rsid w:val="005E620E"/>
    <w:rsid w:val="005E6299"/>
    <w:rsid w:val="005F2806"/>
    <w:rsid w:val="005F2A9B"/>
    <w:rsid w:val="005F4030"/>
    <w:rsid w:val="005F7068"/>
    <w:rsid w:val="006006C0"/>
    <w:rsid w:val="00601AED"/>
    <w:rsid w:val="00602FCB"/>
    <w:rsid w:val="00603553"/>
    <w:rsid w:val="0061179D"/>
    <w:rsid w:val="006144A4"/>
    <w:rsid w:val="00615F04"/>
    <w:rsid w:val="0061611D"/>
    <w:rsid w:val="00616D9F"/>
    <w:rsid w:val="0062027E"/>
    <w:rsid w:val="00620FB4"/>
    <w:rsid w:val="0062118C"/>
    <w:rsid w:val="00621A14"/>
    <w:rsid w:val="006306B0"/>
    <w:rsid w:val="00630B61"/>
    <w:rsid w:val="00631015"/>
    <w:rsid w:val="00632DBD"/>
    <w:rsid w:val="00632F1A"/>
    <w:rsid w:val="006334A3"/>
    <w:rsid w:val="00633E07"/>
    <w:rsid w:val="00633E0D"/>
    <w:rsid w:val="00634BA8"/>
    <w:rsid w:val="00636E0B"/>
    <w:rsid w:val="006376E2"/>
    <w:rsid w:val="00642AA5"/>
    <w:rsid w:val="006431F7"/>
    <w:rsid w:val="00646413"/>
    <w:rsid w:val="0064677C"/>
    <w:rsid w:val="00646B14"/>
    <w:rsid w:val="00647325"/>
    <w:rsid w:val="00653F94"/>
    <w:rsid w:val="006556C6"/>
    <w:rsid w:val="00657DC6"/>
    <w:rsid w:val="00661778"/>
    <w:rsid w:val="006618CE"/>
    <w:rsid w:val="006651E7"/>
    <w:rsid w:val="0066520B"/>
    <w:rsid w:val="00667C64"/>
    <w:rsid w:val="006709C7"/>
    <w:rsid w:val="006719DD"/>
    <w:rsid w:val="00674361"/>
    <w:rsid w:val="00676A08"/>
    <w:rsid w:val="00680166"/>
    <w:rsid w:val="00681158"/>
    <w:rsid w:val="00683BAA"/>
    <w:rsid w:val="00684D88"/>
    <w:rsid w:val="00692664"/>
    <w:rsid w:val="006949B6"/>
    <w:rsid w:val="006A3D4D"/>
    <w:rsid w:val="006A6831"/>
    <w:rsid w:val="006B4BFD"/>
    <w:rsid w:val="006B5057"/>
    <w:rsid w:val="006B5632"/>
    <w:rsid w:val="006B5B34"/>
    <w:rsid w:val="006C05A5"/>
    <w:rsid w:val="006C250F"/>
    <w:rsid w:val="006C5E8B"/>
    <w:rsid w:val="006D0EF7"/>
    <w:rsid w:val="006D3F5F"/>
    <w:rsid w:val="006D6551"/>
    <w:rsid w:val="006E28E6"/>
    <w:rsid w:val="006E4897"/>
    <w:rsid w:val="006E5EA8"/>
    <w:rsid w:val="006E7568"/>
    <w:rsid w:val="006E7E4B"/>
    <w:rsid w:val="006E7ECB"/>
    <w:rsid w:val="006F4039"/>
    <w:rsid w:val="00700C11"/>
    <w:rsid w:val="00702EE9"/>
    <w:rsid w:val="00704206"/>
    <w:rsid w:val="00707048"/>
    <w:rsid w:val="00710142"/>
    <w:rsid w:val="00710F62"/>
    <w:rsid w:val="0071197F"/>
    <w:rsid w:val="00712BB3"/>
    <w:rsid w:val="007133A8"/>
    <w:rsid w:val="00715017"/>
    <w:rsid w:val="00717B79"/>
    <w:rsid w:val="007228F2"/>
    <w:rsid w:val="007229EC"/>
    <w:rsid w:val="00722F3D"/>
    <w:rsid w:val="00723D58"/>
    <w:rsid w:val="00724788"/>
    <w:rsid w:val="0072527E"/>
    <w:rsid w:val="00726856"/>
    <w:rsid w:val="00731826"/>
    <w:rsid w:val="00732678"/>
    <w:rsid w:val="00733B9F"/>
    <w:rsid w:val="007347C5"/>
    <w:rsid w:val="0073506B"/>
    <w:rsid w:val="00737563"/>
    <w:rsid w:val="00737B15"/>
    <w:rsid w:val="00741686"/>
    <w:rsid w:val="00741CEE"/>
    <w:rsid w:val="00742481"/>
    <w:rsid w:val="00747466"/>
    <w:rsid w:val="007503EA"/>
    <w:rsid w:val="00755205"/>
    <w:rsid w:val="007605C5"/>
    <w:rsid w:val="00761DB8"/>
    <w:rsid w:val="00764255"/>
    <w:rsid w:val="00767CCD"/>
    <w:rsid w:val="00770023"/>
    <w:rsid w:val="0077394A"/>
    <w:rsid w:val="00773DAB"/>
    <w:rsid w:val="0077434D"/>
    <w:rsid w:val="007772BE"/>
    <w:rsid w:val="00780C09"/>
    <w:rsid w:val="007818EC"/>
    <w:rsid w:val="00782A6D"/>
    <w:rsid w:val="007861E4"/>
    <w:rsid w:val="007861F7"/>
    <w:rsid w:val="00786501"/>
    <w:rsid w:val="00787B8D"/>
    <w:rsid w:val="0079137E"/>
    <w:rsid w:val="0079462B"/>
    <w:rsid w:val="007A12CE"/>
    <w:rsid w:val="007A1488"/>
    <w:rsid w:val="007A4AAA"/>
    <w:rsid w:val="007A5C23"/>
    <w:rsid w:val="007A6969"/>
    <w:rsid w:val="007A76C8"/>
    <w:rsid w:val="007B1757"/>
    <w:rsid w:val="007B1940"/>
    <w:rsid w:val="007B541C"/>
    <w:rsid w:val="007B61A2"/>
    <w:rsid w:val="007B6AD4"/>
    <w:rsid w:val="007C0F73"/>
    <w:rsid w:val="007C15C8"/>
    <w:rsid w:val="007C1D41"/>
    <w:rsid w:val="007D047C"/>
    <w:rsid w:val="007D1397"/>
    <w:rsid w:val="007D35AF"/>
    <w:rsid w:val="007D3F6B"/>
    <w:rsid w:val="007D4B58"/>
    <w:rsid w:val="007D6A2A"/>
    <w:rsid w:val="007D77C1"/>
    <w:rsid w:val="007E00E5"/>
    <w:rsid w:val="007E32FA"/>
    <w:rsid w:val="007E3F52"/>
    <w:rsid w:val="007E4925"/>
    <w:rsid w:val="007E6EDE"/>
    <w:rsid w:val="007E76B0"/>
    <w:rsid w:val="007F02BD"/>
    <w:rsid w:val="007F1018"/>
    <w:rsid w:val="007F18B9"/>
    <w:rsid w:val="007F2BEF"/>
    <w:rsid w:val="007F4AD0"/>
    <w:rsid w:val="007F57F5"/>
    <w:rsid w:val="007F6A18"/>
    <w:rsid w:val="00802823"/>
    <w:rsid w:val="0080407B"/>
    <w:rsid w:val="00804AC9"/>
    <w:rsid w:val="008120E3"/>
    <w:rsid w:val="00814BC3"/>
    <w:rsid w:val="00816692"/>
    <w:rsid w:val="008206F4"/>
    <w:rsid w:val="00821355"/>
    <w:rsid w:val="00821627"/>
    <w:rsid w:val="00830647"/>
    <w:rsid w:val="0083074E"/>
    <w:rsid w:val="00832FB8"/>
    <w:rsid w:val="008332D2"/>
    <w:rsid w:val="008368F4"/>
    <w:rsid w:val="008400D6"/>
    <w:rsid w:val="00844708"/>
    <w:rsid w:val="008502CB"/>
    <w:rsid w:val="00852066"/>
    <w:rsid w:val="008542DE"/>
    <w:rsid w:val="008623E3"/>
    <w:rsid w:val="0086744B"/>
    <w:rsid w:val="008674B7"/>
    <w:rsid w:val="008701F1"/>
    <w:rsid w:val="00870AF9"/>
    <w:rsid w:val="00870FE8"/>
    <w:rsid w:val="00871A55"/>
    <w:rsid w:val="00871FD1"/>
    <w:rsid w:val="008764BD"/>
    <w:rsid w:val="0087708E"/>
    <w:rsid w:val="008778B9"/>
    <w:rsid w:val="00877A7F"/>
    <w:rsid w:val="0088124C"/>
    <w:rsid w:val="008839F8"/>
    <w:rsid w:val="00883EE1"/>
    <w:rsid w:val="0088455B"/>
    <w:rsid w:val="00885AC0"/>
    <w:rsid w:val="008862C8"/>
    <w:rsid w:val="0088635D"/>
    <w:rsid w:val="00895700"/>
    <w:rsid w:val="008A1993"/>
    <w:rsid w:val="008A3814"/>
    <w:rsid w:val="008A631D"/>
    <w:rsid w:val="008A6AC6"/>
    <w:rsid w:val="008A73BC"/>
    <w:rsid w:val="008A7F2D"/>
    <w:rsid w:val="008B0970"/>
    <w:rsid w:val="008B4074"/>
    <w:rsid w:val="008B4134"/>
    <w:rsid w:val="008B4B99"/>
    <w:rsid w:val="008B6F32"/>
    <w:rsid w:val="008B707B"/>
    <w:rsid w:val="008C5821"/>
    <w:rsid w:val="008D0616"/>
    <w:rsid w:val="008D1F32"/>
    <w:rsid w:val="008D21F0"/>
    <w:rsid w:val="008D537E"/>
    <w:rsid w:val="008D705C"/>
    <w:rsid w:val="008E086E"/>
    <w:rsid w:val="008E24D7"/>
    <w:rsid w:val="008E6DC9"/>
    <w:rsid w:val="008E7026"/>
    <w:rsid w:val="008F0CA0"/>
    <w:rsid w:val="008F1B0D"/>
    <w:rsid w:val="00900F1C"/>
    <w:rsid w:val="00901D1D"/>
    <w:rsid w:val="00904B68"/>
    <w:rsid w:val="00907608"/>
    <w:rsid w:val="009115A0"/>
    <w:rsid w:val="00913BFD"/>
    <w:rsid w:val="00913F12"/>
    <w:rsid w:val="00917BBB"/>
    <w:rsid w:val="009236DD"/>
    <w:rsid w:val="00924ABC"/>
    <w:rsid w:val="009257AB"/>
    <w:rsid w:val="009273BD"/>
    <w:rsid w:val="0093129F"/>
    <w:rsid w:val="0093284A"/>
    <w:rsid w:val="00941E66"/>
    <w:rsid w:val="00942E53"/>
    <w:rsid w:val="009443B1"/>
    <w:rsid w:val="00945E51"/>
    <w:rsid w:val="00946C10"/>
    <w:rsid w:val="00951F2C"/>
    <w:rsid w:val="00953E35"/>
    <w:rsid w:val="0095457D"/>
    <w:rsid w:val="009565D9"/>
    <w:rsid w:val="00956F76"/>
    <w:rsid w:val="009611FD"/>
    <w:rsid w:val="0096136E"/>
    <w:rsid w:val="009628C3"/>
    <w:rsid w:val="00962BC0"/>
    <w:rsid w:val="00963416"/>
    <w:rsid w:val="0096563A"/>
    <w:rsid w:val="00965840"/>
    <w:rsid w:val="009665A7"/>
    <w:rsid w:val="00966D6B"/>
    <w:rsid w:val="00967108"/>
    <w:rsid w:val="00970A37"/>
    <w:rsid w:val="00972D3C"/>
    <w:rsid w:val="009811CA"/>
    <w:rsid w:val="0098383C"/>
    <w:rsid w:val="00986AAB"/>
    <w:rsid w:val="009877D5"/>
    <w:rsid w:val="00990AC8"/>
    <w:rsid w:val="009A3909"/>
    <w:rsid w:val="009A5900"/>
    <w:rsid w:val="009A742E"/>
    <w:rsid w:val="009B1E35"/>
    <w:rsid w:val="009B6CE9"/>
    <w:rsid w:val="009C0922"/>
    <w:rsid w:val="009C3E63"/>
    <w:rsid w:val="009C4F48"/>
    <w:rsid w:val="009C56A5"/>
    <w:rsid w:val="009C792F"/>
    <w:rsid w:val="009D12B0"/>
    <w:rsid w:val="009D1670"/>
    <w:rsid w:val="009D3624"/>
    <w:rsid w:val="009D5AC7"/>
    <w:rsid w:val="009D778C"/>
    <w:rsid w:val="009E3329"/>
    <w:rsid w:val="009E3BDE"/>
    <w:rsid w:val="009E4653"/>
    <w:rsid w:val="009E608D"/>
    <w:rsid w:val="009E6DB9"/>
    <w:rsid w:val="009E7A53"/>
    <w:rsid w:val="009F0EA9"/>
    <w:rsid w:val="009F4E4A"/>
    <w:rsid w:val="009F69F3"/>
    <w:rsid w:val="009F7AE8"/>
    <w:rsid w:val="00A0019C"/>
    <w:rsid w:val="00A005D3"/>
    <w:rsid w:val="00A00A94"/>
    <w:rsid w:val="00A00D3E"/>
    <w:rsid w:val="00A0190D"/>
    <w:rsid w:val="00A05271"/>
    <w:rsid w:val="00A06427"/>
    <w:rsid w:val="00A06835"/>
    <w:rsid w:val="00A17A61"/>
    <w:rsid w:val="00A21037"/>
    <w:rsid w:val="00A22812"/>
    <w:rsid w:val="00A22F0C"/>
    <w:rsid w:val="00A2534E"/>
    <w:rsid w:val="00A26C47"/>
    <w:rsid w:val="00A306BE"/>
    <w:rsid w:val="00A32245"/>
    <w:rsid w:val="00A32360"/>
    <w:rsid w:val="00A32663"/>
    <w:rsid w:val="00A378BA"/>
    <w:rsid w:val="00A4023F"/>
    <w:rsid w:val="00A40F31"/>
    <w:rsid w:val="00A41714"/>
    <w:rsid w:val="00A41994"/>
    <w:rsid w:val="00A449C6"/>
    <w:rsid w:val="00A47E8D"/>
    <w:rsid w:val="00A50AB0"/>
    <w:rsid w:val="00A51080"/>
    <w:rsid w:val="00A55F3D"/>
    <w:rsid w:val="00A56711"/>
    <w:rsid w:val="00A61228"/>
    <w:rsid w:val="00A63322"/>
    <w:rsid w:val="00A67E7F"/>
    <w:rsid w:val="00A70550"/>
    <w:rsid w:val="00A707EE"/>
    <w:rsid w:val="00A70F5E"/>
    <w:rsid w:val="00A71906"/>
    <w:rsid w:val="00A73201"/>
    <w:rsid w:val="00A749CC"/>
    <w:rsid w:val="00A759A0"/>
    <w:rsid w:val="00A763FB"/>
    <w:rsid w:val="00A77879"/>
    <w:rsid w:val="00A778C6"/>
    <w:rsid w:val="00A80726"/>
    <w:rsid w:val="00A8077F"/>
    <w:rsid w:val="00A8187F"/>
    <w:rsid w:val="00A83A5A"/>
    <w:rsid w:val="00A90121"/>
    <w:rsid w:val="00A920C8"/>
    <w:rsid w:val="00A92FC4"/>
    <w:rsid w:val="00A947F7"/>
    <w:rsid w:val="00A96F19"/>
    <w:rsid w:val="00AA1729"/>
    <w:rsid w:val="00AA4262"/>
    <w:rsid w:val="00AA729A"/>
    <w:rsid w:val="00AA7E08"/>
    <w:rsid w:val="00AB2DEC"/>
    <w:rsid w:val="00AB30D6"/>
    <w:rsid w:val="00AB3550"/>
    <w:rsid w:val="00AB3AC0"/>
    <w:rsid w:val="00AB4DAC"/>
    <w:rsid w:val="00AC5486"/>
    <w:rsid w:val="00AD1819"/>
    <w:rsid w:val="00AD1900"/>
    <w:rsid w:val="00AD3A0D"/>
    <w:rsid w:val="00AD63F9"/>
    <w:rsid w:val="00AE1919"/>
    <w:rsid w:val="00AE470B"/>
    <w:rsid w:val="00AE4A45"/>
    <w:rsid w:val="00AF1362"/>
    <w:rsid w:val="00AF35AE"/>
    <w:rsid w:val="00AF4051"/>
    <w:rsid w:val="00AF41AF"/>
    <w:rsid w:val="00AF722E"/>
    <w:rsid w:val="00AF7FCB"/>
    <w:rsid w:val="00B011C2"/>
    <w:rsid w:val="00B049D2"/>
    <w:rsid w:val="00B04A2A"/>
    <w:rsid w:val="00B05CC8"/>
    <w:rsid w:val="00B0708E"/>
    <w:rsid w:val="00B1191B"/>
    <w:rsid w:val="00B11BAC"/>
    <w:rsid w:val="00B15940"/>
    <w:rsid w:val="00B2126E"/>
    <w:rsid w:val="00B21823"/>
    <w:rsid w:val="00B22963"/>
    <w:rsid w:val="00B22C8B"/>
    <w:rsid w:val="00B24184"/>
    <w:rsid w:val="00B242C5"/>
    <w:rsid w:val="00B27052"/>
    <w:rsid w:val="00B300EE"/>
    <w:rsid w:val="00B4038B"/>
    <w:rsid w:val="00B40674"/>
    <w:rsid w:val="00B421D1"/>
    <w:rsid w:val="00B42793"/>
    <w:rsid w:val="00B435F7"/>
    <w:rsid w:val="00B52441"/>
    <w:rsid w:val="00B5613C"/>
    <w:rsid w:val="00B57997"/>
    <w:rsid w:val="00B6066A"/>
    <w:rsid w:val="00B60B02"/>
    <w:rsid w:val="00B61308"/>
    <w:rsid w:val="00B6285F"/>
    <w:rsid w:val="00B63997"/>
    <w:rsid w:val="00B64674"/>
    <w:rsid w:val="00B65B55"/>
    <w:rsid w:val="00B67173"/>
    <w:rsid w:val="00B70ADD"/>
    <w:rsid w:val="00B712A9"/>
    <w:rsid w:val="00B732E5"/>
    <w:rsid w:val="00B743FC"/>
    <w:rsid w:val="00B74E03"/>
    <w:rsid w:val="00B75C60"/>
    <w:rsid w:val="00B76C84"/>
    <w:rsid w:val="00B76FF9"/>
    <w:rsid w:val="00B8021B"/>
    <w:rsid w:val="00B802F9"/>
    <w:rsid w:val="00B81344"/>
    <w:rsid w:val="00B81CE6"/>
    <w:rsid w:val="00B84F42"/>
    <w:rsid w:val="00B85E7A"/>
    <w:rsid w:val="00B8729E"/>
    <w:rsid w:val="00B908E5"/>
    <w:rsid w:val="00B91599"/>
    <w:rsid w:val="00B93E7F"/>
    <w:rsid w:val="00B94B05"/>
    <w:rsid w:val="00B96B6D"/>
    <w:rsid w:val="00B970A4"/>
    <w:rsid w:val="00BA0B72"/>
    <w:rsid w:val="00BA3282"/>
    <w:rsid w:val="00BA5F5A"/>
    <w:rsid w:val="00BB02FF"/>
    <w:rsid w:val="00BB1BEC"/>
    <w:rsid w:val="00BB4BDF"/>
    <w:rsid w:val="00BB502D"/>
    <w:rsid w:val="00BC0CC3"/>
    <w:rsid w:val="00BC4C8E"/>
    <w:rsid w:val="00BC52A1"/>
    <w:rsid w:val="00BD2256"/>
    <w:rsid w:val="00BD3E5D"/>
    <w:rsid w:val="00BD59CC"/>
    <w:rsid w:val="00BD660F"/>
    <w:rsid w:val="00BE0C6C"/>
    <w:rsid w:val="00BE1841"/>
    <w:rsid w:val="00BE1CA7"/>
    <w:rsid w:val="00BE41CE"/>
    <w:rsid w:val="00BE790E"/>
    <w:rsid w:val="00BF0B79"/>
    <w:rsid w:val="00BF1008"/>
    <w:rsid w:val="00BF2341"/>
    <w:rsid w:val="00BF5D68"/>
    <w:rsid w:val="00C000C3"/>
    <w:rsid w:val="00C01FF9"/>
    <w:rsid w:val="00C02706"/>
    <w:rsid w:val="00C02DFA"/>
    <w:rsid w:val="00C030D6"/>
    <w:rsid w:val="00C042AD"/>
    <w:rsid w:val="00C04EF2"/>
    <w:rsid w:val="00C052BE"/>
    <w:rsid w:val="00C10439"/>
    <w:rsid w:val="00C1426E"/>
    <w:rsid w:val="00C23A61"/>
    <w:rsid w:val="00C23CE6"/>
    <w:rsid w:val="00C248AD"/>
    <w:rsid w:val="00C27716"/>
    <w:rsid w:val="00C30F0F"/>
    <w:rsid w:val="00C31255"/>
    <w:rsid w:val="00C317A2"/>
    <w:rsid w:val="00C31A6B"/>
    <w:rsid w:val="00C33B08"/>
    <w:rsid w:val="00C3566B"/>
    <w:rsid w:val="00C372CC"/>
    <w:rsid w:val="00C40AFC"/>
    <w:rsid w:val="00C43E24"/>
    <w:rsid w:val="00C46680"/>
    <w:rsid w:val="00C46C70"/>
    <w:rsid w:val="00C51CFD"/>
    <w:rsid w:val="00C52B06"/>
    <w:rsid w:val="00C53303"/>
    <w:rsid w:val="00C5661D"/>
    <w:rsid w:val="00C62E92"/>
    <w:rsid w:val="00C7123B"/>
    <w:rsid w:val="00C7261F"/>
    <w:rsid w:val="00C73688"/>
    <w:rsid w:val="00C76535"/>
    <w:rsid w:val="00C81423"/>
    <w:rsid w:val="00C81F4A"/>
    <w:rsid w:val="00C83178"/>
    <w:rsid w:val="00C9199F"/>
    <w:rsid w:val="00C93157"/>
    <w:rsid w:val="00C93707"/>
    <w:rsid w:val="00C940C6"/>
    <w:rsid w:val="00CA1804"/>
    <w:rsid w:val="00CA1AB6"/>
    <w:rsid w:val="00CA335F"/>
    <w:rsid w:val="00CA45C6"/>
    <w:rsid w:val="00CA4A19"/>
    <w:rsid w:val="00CA5A05"/>
    <w:rsid w:val="00CA79FF"/>
    <w:rsid w:val="00CB2874"/>
    <w:rsid w:val="00CB529E"/>
    <w:rsid w:val="00CC1CE3"/>
    <w:rsid w:val="00CC23EE"/>
    <w:rsid w:val="00CC29AE"/>
    <w:rsid w:val="00CC2F2B"/>
    <w:rsid w:val="00CC70D9"/>
    <w:rsid w:val="00CC7388"/>
    <w:rsid w:val="00CD0E5C"/>
    <w:rsid w:val="00CD2A66"/>
    <w:rsid w:val="00CD2DC2"/>
    <w:rsid w:val="00CD3103"/>
    <w:rsid w:val="00CD3F04"/>
    <w:rsid w:val="00CD4877"/>
    <w:rsid w:val="00CD487C"/>
    <w:rsid w:val="00CE1168"/>
    <w:rsid w:val="00CE2250"/>
    <w:rsid w:val="00CE2605"/>
    <w:rsid w:val="00CE3A2D"/>
    <w:rsid w:val="00CE48EE"/>
    <w:rsid w:val="00CE4A26"/>
    <w:rsid w:val="00CE70BE"/>
    <w:rsid w:val="00CF3A05"/>
    <w:rsid w:val="00CF3E30"/>
    <w:rsid w:val="00CF4686"/>
    <w:rsid w:val="00CF4BBD"/>
    <w:rsid w:val="00CF50AD"/>
    <w:rsid w:val="00CF55AA"/>
    <w:rsid w:val="00CF73CA"/>
    <w:rsid w:val="00CF7621"/>
    <w:rsid w:val="00D04F0C"/>
    <w:rsid w:val="00D05486"/>
    <w:rsid w:val="00D05EFB"/>
    <w:rsid w:val="00D06D7F"/>
    <w:rsid w:val="00D21DE2"/>
    <w:rsid w:val="00D21EFE"/>
    <w:rsid w:val="00D2485B"/>
    <w:rsid w:val="00D3084A"/>
    <w:rsid w:val="00D357CE"/>
    <w:rsid w:val="00D36D11"/>
    <w:rsid w:val="00D40CC4"/>
    <w:rsid w:val="00D51AC1"/>
    <w:rsid w:val="00D52DB4"/>
    <w:rsid w:val="00D541E3"/>
    <w:rsid w:val="00D54BBD"/>
    <w:rsid w:val="00D552D2"/>
    <w:rsid w:val="00D56F01"/>
    <w:rsid w:val="00D60066"/>
    <w:rsid w:val="00D60D09"/>
    <w:rsid w:val="00D61260"/>
    <w:rsid w:val="00D61413"/>
    <w:rsid w:val="00D6401D"/>
    <w:rsid w:val="00D6599C"/>
    <w:rsid w:val="00D65BA2"/>
    <w:rsid w:val="00D66281"/>
    <w:rsid w:val="00D66B2D"/>
    <w:rsid w:val="00D6717D"/>
    <w:rsid w:val="00D67ECE"/>
    <w:rsid w:val="00D725EF"/>
    <w:rsid w:val="00D72F47"/>
    <w:rsid w:val="00D73F8F"/>
    <w:rsid w:val="00D75E6E"/>
    <w:rsid w:val="00D75EEA"/>
    <w:rsid w:val="00D82F96"/>
    <w:rsid w:val="00D85919"/>
    <w:rsid w:val="00D901E2"/>
    <w:rsid w:val="00D912AB"/>
    <w:rsid w:val="00D91912"/>
    <w:rsid w:val="00D94C92"/>
    <w:rsid w:val="00D959DC"/>
    <w:rsid w:val="00D9775A"/>
    <w:rsid w:val="00D9790A"/>
    <w:rsid w:val="00DA1797"/>
    <w:rsid w:val="00DA1A5A"/>
    <w:rsid w:val="00DA6C40"/>
    <w:rsid w:val="00DA7036"/>
    <w:rsid w:val="00DB2DB1"/>
    <w:rsid w:val="00DB70C1"/>
    <w:rsid w:val="00DB7E8E"/>
    <w:rsid w:val="00DC0E7C"/>
    <w:rsid w:val="00DC4539"/>
    <w:rsid w:val="00DC6143"/>
    <w:rsid w:val="00DC6649"/>
    <w:rsid w:val="00DC7804"/>
    <w:rsid w:val="00DD43C7"/>
    <w:rsid w:val="00DD4408"/>
    <w:rsid w:val="00DD5EB0"/>
    <w:rsid w:val="00DD68C9"/>
    <w:rsid w:val="00DE0BC7"/>
    <w:rsid w:val="00DE2EE4"/>
    <w:rsid w:val="00DE3C44"/>
    <w:rsid w:val="00DE4A52"/>
    <w:rsid w:val="00DE6E0D"/>
    <w:rsid w:val="00DE7492"/>
    <w:rsid w:val="00DF0B38"/>
    <w:rsid w:val="00DF1681"/>
    <w:rsid w:val="00DF185A"/>
    <w:rsid w:val="00DF1B0A"/>
    <w:rsid w:val="00DF4FB3"/>
    <w:rsid w:val="00DF6022"/>
    <w:rsid w:val="00DF62D4"/>
    <w:rsid w:val="00E0073F"/>
    <w:rsid w:val="00E02052"/>
    <w:rsid w:val="00E04280"/>
    <w:rsid w:val="00E04313"/>
    <w:rsid w:val="00E11E14"/>
    <w:rsid w:val="00E121A2"/>
    <w:rsid w:val="00E148A6"/>
    <w:rsid w:val="00E16C36"/>
    <w:rsid w:val="00E17580"/>
    <w:rsid w:val="00E20EA5"/>
    <w:rsid w:val="00E2192D"/>
    <w:rsid w:val="00E2659E"/>
    <w:rsid w:val="00E27E50"/>
    <w:rsid w:val="00E31AA4"/>
    <w:rsid w:val="00E31ADD"/>
    <w:rsid w:val="00E3495F"/>
    <w:rsid w:val="00E34EB7"/>
    <w:rsid w:val="00E353B0"/>
    <w:rsid w:val="00E37C69"/>
    <w:rsid w:val="00E45F26"/>
    <w:rsid w:val="00E46049"/>
    <w:rsid w:val="00E4629B"/>
    <w:rsid w:val="00E46A03"/>
    <w:rsid w:val="00E4789C"/>
    <w:rsid w:val="00E52C55"/>
    <w:rsid w:val="00E551BF"/>
    <w:rsid w:val="00E55874"/>
    <w:rsid w:val="00E55FB6"/>
    <w:rsid w:val="00E57320"/>
    <w:rsid w:val="00E60D5C"/>
    <w:rsid w:val="00E61D31"/>
    <w:rsid w:val="00E62962"/>
    <w:rsid w:val="00E63974"/>
    <w:rsid w:val="00E643E8"/>
    <w:rsid w:val="00E65477"/>
    <w:rsid w:val="00E739AB"/>
    <w:rsid w:val="00E77133"/>
    <w:rsid w:val="00E77DCF"/>
    <w:rsid w:val="00E823C9"/>
    <w:rsid w:val="00E86702"/>
    <w:rsid w:val="00E87C21"/>
    <w:rsid w:val="00E908D2"/>
    <w:rsid w:val="00E9139F"/>
    <w:rsid w:val="00E91FE2"/>
    <w:rsid w:val="00E929AD"/>
    <w:rsid w:val="00E92CC1"/>
    <w:rsid w:val="00E93713"/>
    <w:rsid w:val="00E946FE"/>
    <w:rsid w:val="00E9770E"/>
    <w:rsid w:val="00E97C81"/>
    <w:rsid w:val="00EA2145"/>
    <w:rsid w:val="00EA68CD"/>
    <w:rsid w:val="00EA6D0F"/>
    <w:rsid w:val="00EA7D98"/>
    <w:rsid w:val="00EB16A0"/>
    <w:rsid w:val="00EB64F9"/>
    <w:rsid w:val="00EB74F6"/>
    <w:rsid w:val="00EC3140"/>
    <w:rsid w:val="00EC445A"/>
    <w:rsid w:val="00EC4571"/>
    <w:rsid w:val="00EC6EC1"/>
    <w:rsid w:val="00ED0E45"/>
    <w:rsid w:val="00ED4580"/>
    <w:rsid w:val="00EE26FE"/>
    <w:rsid w:val="00EE31DF"/>
    <w:rsid w:val="00EE500A"/>
    <w:rsid w:val="00EF3BDD"/>
    <w:rsid w:val="00EF4575"/>
    <w:rsid w:val="00EF4D6C"/>
    <w:rsid w:val="00EF5834"/>
    <w:rsid w:val="00EF69C5"/>
    <w:rsid w:val="00EF6B8D"/>
    <w:rsid w:val="00EF7E50"/>
    <w:rsid w:val="00F01699"/>
    <w:rsid w:val="00F01DDC"/>
    <w:rsid w:val="00F03E97"/>
    <w:rsid w:val="00F05CC6"/>
    <w:rsid w:val="00F0758F"/>
    <w:rsid w:val="00F11BED"/>
    <w:rsid w:val="00F125DC"/>
    <w:rsid w:val="00F12E64"/>
    <w:rsid w:val="00F1409F"/>
    <w:rsid w:val="00F15424"/>
    <w:rsid w:val="00F1687D"/>
    <w:rsid w:val="00F20D24"/>
    <w:rsid w:val="00F20E24"/>
    <w:rsid w:val="00F25436"/>
    <w:rsid w:val="00F262D7"/>
    <w:rsid w:val="00F27A76"/>
    <w:rsid w:val="00F353D0"/>
    <w:rsid w:val="00F42593"/>
    <w:rsid w:val="00F43F4C"/>
    <w:rsid w:val="00F52C51"/>
    <w:rsid w:val="00F532CE"/>
    <w:rsid w:val="00F5344A"/>
    <w:rsid w:val="00F56247"/>
    <w:rsid w:val="00F5748D"/>
    <w:rsid w:val="00F60413"/>
    <w:rsid w:val="00F621E8"/>
    <w:rsid w:val="00F6370D"/>
    <w:rsid w:val="00F644A0"/>
    <w:rsid w:val="00F64FFE"/>
    <w:rsid w:val="00F675CE"/>
    <w:rsid w:val="00F75466"/>
    <w:rsid w:val="00F827DA"/>
    <w:rsid w:val="00F83C09"/>
    <w:rsid w:val="00F83E99"/>
    <w:rsid w:val="00F842B6"/>
    <w:rsid w:val="00F85053"/>
    <w:rsid w:val="00F8713E"/>
    <w:rsid w:val="00F9125D"/>
    <w:rsid w:val="00F92436"/>
    <w:rsid w:val="00F948D5"/>
    <w:rsid w:val="00F94DEE"/>
    <w:rsid w:val="00F96B99"/>
    <w:rsid w:val="00F977D2"/>
    <w:rsid w:val="00FA1581"/>
    <w:rsid w:val="00FA2C6F"/>
    <w:rsid w:val="00FA3E74"/>
    <w:rsid w:val="00FB0098"/>
    <w:rsid w:val="00FB01AA"/>
    <w:rsid w:val="00FB0807"/>
    <w:rsid w:val="00FB082A"/>
    <w:rsid w:val="00FB1A6A"/>
    <w:rsid w:val="00FB7C5B"/>
    <w:rsid w:val="00FC3341"/>
    <w:rsid w:val="00FC7B9C"/>
    <w:rsid w:val="00FD3550"/>
    <w:rsid w:val="00FD509E"/>
    <w:rsid w:val="00FD5417"/>
    <w:rsid w:val="00FD5AD1"/>
    <w:rsid w:val="00FD7576"/>
    <w:rsid w:val="00FE1C0A"/>
    <w:rsid w:val="00FE4A15"/>
    <w:rsid w:val="00FF03F2"/>
    <w:rsid w:val="00FF18F9"/>
    <w:rsid w:val="00FF79FD"/>
    <w:rsid w:val="00FF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09D"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2209D4"/>
    <w:pPr>
      <w:keepNext/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42709D"/>
    <w:pPr>
      <w:keepNext/>
      <w:spacing w:line="360" w:lineRule="auto"/>
      <w:jc w:val="right"/>
      <w:outlineLvl w:val="1"/>
    </w:pPr>
    <w:rPr>
      <w:b/>
      <w:snapToGrid w:val="0"/>
      <w:sz w:val="32"/>
    </w:rPr>
  </w:style>
  <w:style w:type="paragraph" w:styleId="3">
    <w:name w:val="heading 3"/>
    <w:basedOn w:val="a"/>
    <w:next w:val="a"/>
    <w:qFormat/>
    <w:rsid w:val="002209D4"/>
    <w:pPr>
      <w:spacing w:line="48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2F0B94"/>
    <w:pPr>
      <w:keepNext/>
      <w:widowControl w:val="0"/>
      <w:autoSpaceDE w:val="0"/>
      <w:autoSpaceDN w:val="0"/>
      <w:adjustRightInd w:val="0"/>
      <w:spacing w:line="360" w:lineRule="auto"/>
      <w:ind w:firstLine="709"/>
      <w:outlineLvl w:val="3"/>
    </w:pPr>
    <w:rPr>
      <w:b/>
    </w:rPr>
  </w:style>
  <w:style w:type="paragraph" w:styleId="7">
    <w:name w:val="heading 7"/>
    <w:basedOn w:val="a"/>
    <w:next w:val="a"/>
    <w:qFormat/>
    <w:rsid w:val="002209D4"/>
    <w:pPr>
      <w:widowControl w:val="0"/>
      <w:autoSpaceDE w:val="0"/>
      <w:autoSpaceDN w:val="0"/>
      <w:adjustRightInd w:val="0"/>
      <w:spacing w:line="360" w:lineRule="auto"/>
      <w:ind w:left="2127" w:hanging="1418"/>
      <w:outlineLvl w:val="6"/>
    </w:pPr>
    <w:rPr>
      <w:b/>
    </w:rPr>
  </w:style>
  <w:style w:type="paragraph" w:styleId="8">
    <w:name w:val="heading 8"/>
    <w:basedOn w:val="a"/>
    <w:next w:val="a"/>
    <w:qFormat/>
    <w:rsid w:val="002209D4"/>
    <w:pPr>
      <w:keepNext/>
      <w:spacing w:line="360" w:lineRule="auto"/>
      <w:ind w:left="1984" w:hanging="1264"/>
      <w:outlineLvl w:val="7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_ Знак Знак Знак Знак Знак Знак Знак Знак Знак Знак Знак Знак"/>
    <w:basedOn w:val="a"/>
    <w:autoRedefine/>
    <w:rsid w:val="009B1E35"/>
    <w:pPr>
      <w:widowControl w:val="0"/>
    </w:pPr>
    <w:rPr>
      <w:szCs w:val="28"/>
      <w:lang w:eastAsia="en-US"/>
    </w:rPr>
  </w:style>
  <w:style w:type="paragraph" w:styleId="a4">
    <w:name w:val="Body Text Indent"/>
    <w:basedOn w:val="a"/>
    <w:link w:val="11"/>
    <w:rsid w:val="002209D4"/>
    <w:pPr>
      <w:autoSpaceDE w:val="0"/>
      <w:autoSpaceDN w:val="0"/>
      <w:adjustRightInd w:val="0"/>
      <w:ind w:firstLine="709"/>
    </w:pPr>
  </w:style>
  <w:style w:type="character" w:styleId="a5">
    <w:name w:val="page number"/>
    <w:rsid w:val="00133245"/>
    <w:rPr>
      <w:rFonts w:ascii="Times New Roman" w:hAnsi="Times New Roman"/>
      <w:sz w:val="28"/>
      <w:szCs w:val="28"/>
      <w:lang w:val="ru-RU" w:eastAsia="en-US" w:bidi="ar-SA"/>
    </w:rPr>
  </w:style>
  <w:style w:type="paragraph" w:customStyle="1" w:styleId="12">
    <w:name w:val="Стиль1"/>
    <w:basedOn w:val="a"/>
    <w:next w:val="21"/>
    <w:rsid w:val="002209D4"/>
    <w:pPr>
      <w:spacing w:line="360" w:lineRule="auto"/>
      <w:ind w:firstLine="720"/>
    </w:pPr>
  </w:style>
  <w:style w:type="paragraph" w:styleId="21">
    <w:name w:val="List 2"/>
    <w:basedOn w:val="a"/>
    <w:rsid w:val="002209D4"/>
    <w:pPr>
      <w:spacing w:line="360" w:lineRule="auto"/>
      <w:ind w:firstLine="709"/>
    </w:pPr>
  </w:style>
  <w:style w:type="paragraph" w:styleId="a6">
    <w:name w:val="footer"/>
    <w:basedOn w:val="a"/>
    <w:link w:val="13"/>
    <w:rsid w:val="002209D4"/>
  </w:style>
  <w:style w:type="paragraph" w:styleId="a7">
    <w:name w:val="header"/>
    <w:basedOn w:val="a"/>
    <w:link w:val="a8"/>
    <w:rsid w:val="002209D4"/>
    <w:pPr>
      <w:widowControl w:val="0"/>
    </w:pPr>
  </w:style>
  <w:style w:type="paragraph" w:styleId="a9">
    <w:name w:val="Body Text"/>
    <w:basedOn w:val="a"/>
    <w:link w:val="aa"/>
    <w:rsid w:val="002209D4"/>
    <w:pPr>
      <w:widowControl w:val="0"/>
    </w:pPr>
  </w:style>
  <w:style w:type="paragraph" w:customStyle="1" w:styleId="ab">
    <w:name w:val="Следующий абзац"/>
    <w:basedOn w:val="a"/>
    <w:rsid w:val="00442446"/>
    <w:pPr>
      <w:widowControl w:val="0"/>
      <w:ind w:firstLine="709"/>
    </w:pPr>
    <w:rPr>
      <w:szCs w:val="28"/>
    </w:rPr>
  </w:style>
  <w:style w:type="paragraph" w:customStyle="1" w:styleId="ac">
    <w:name w:val="Нормальный"/>
    <w:basedOn w:val="a"/>
    <w:rsid w:val="002209D4"/>
    <w:pPr>
      <w:spacing w:line="360" w:lineRule="auto"/>
    </w:pPr>
  </w:style>
  <w:style w:type="paragraph" w:styleId="14">
    <w:name w:val="toc 1"/>
    <w:basedOn w:val="a"/>
    <w:next w:val="a"/>
    <w:autoRedefine/>
    <w:semiHidden/>
    <w:rsid w:val="002209D4"/>
    <w:pPr>
      <w:widowControl w:val="0"/>
      <w:tabs>
        <w:tab w:val="right" w:leader="dot" w:pos="9000"/>
      </w:tabs>
      <w:jc w:val="left"/>
    </w:pPr>
    <w:rPr>
      <w:b/>
      <w:noProof/>
    </w:rPr>
  </w:style>
  <w:style w:type="paragraph" w:styleId="ad">
    <w:name w:val="Plain Text"/>
    <w:basedOn w:val="a"/>
    <w:link w:val="ae"/>
    <w:rsid w:val="0042709D"/>
    <w:pPr>
      <w:jc w:val="left"/>
    </w:pPr>
    <w:rPr>
      <w:rFonts w:ascii="Courier New" w:hAnsi="Courier New"/>
      <w:szCs w:val="28"/>
    </w:rPr>
  </w:style>
  <w:style w:type="paragraph" w:customStyle="1" w:styleId="af">
    <w:name w:val="Таблицы (моноширинный)"/>
    <w:basedOn w:val="a"/>
    <w:next w:val="a"/>
    <w:rsid w:val="0042709D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paragraph" w:customStyle="1" w:styleId="ConsPlusNormal">
    <w:name w:val="ConsPlusNormal"/>
    <w:rsid w:val="0042709D"/>
    <w:pPr>
      <w:widowControl w:val="0"/>
      <w:ind w:firstLine="720"/>
    </w:pPr>
    <w:rPr>
      <w:rFonts w:ascii="Arial" w:hAnsi="Arial"/>
      <w:snapToGrid w:val="0"/>
    </w:rPr>
  </w:style>
  <w:style w:type="paragraph" w:customStyle="1" w:styleId="15">
    <w:name w:val="обычный_1 Знак Знак Знак Знак Знак Знак Знак Знак Знак"/>
    <w:basedOn w:val="a"/>
    <w:rsid w:val="0042709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0">
    <w:name w:val="Комментарий"/>
    <w:basedOn w:val="a"/>
    <w:next w:val="a"/>
    <w:rsid w:val="0042709D"/>
    <w:pPr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</w:rPr>
  </w:style>
  <w:style w:type="paragraph" w:styleId="22">
    <w:name w:val="Body Text Indent 2"/>
    <w:basedOn w:val="a"/>
    <w:rsid w:val="0042709D"/>
    <w:pPr>
      <w:widowControl w:val="0"/>
      <w:ind w:left="1560" w:hanging="1560"/>
    </w:pPr>
    <w:rPr>
      <w:rFonts w:ascii="SchoolBook" w:hAnsi="SchoolBook"/>
      <w:sz w:val="26"/>
    </w:rPr>
  </w:style>
  <w:style w:type="paragraph" w:styleId="af1">
    <w:name w:val="Balloon Text"/>
    <w:basedOn w:val="a"/>
    <w:link w:val="af2"/>
    <w:rsid w:val="0006528E"/>
    <w:rPr>
      <w:rFonts w:ascii="Tahoma" w:hAnsi="Tahoma"/>
      <w:sz w:val="16"/>
      <w:szCs w:val="16"/>
    </w:rPr>
  </w:style>
  <w:style w:type="paragraph" w:customStyle="1" w:styleId="af3">
    <w:name w:val="мс"/>
    <w:rsid w:val="002F0B94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E46049"/>
    <w:pPr>
      <w:spacing w:after="160" w:line="240" w:lineRule="exact"/>
      <w:jc w:val="left"/>
    </w:pPr>
    <w:rPr>
      <w:sz w:val="20"/>
    </w:rPr>
  </w:style>
  <w:style w:type="paragraph" w:customStyle="1" w:styleId="ConsPlusNonformat">
    <w:name w:val="ConsPlusNonformat"/>
    <w:rsid w:val="006D655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Знак Знак Знак Знак Знак Знак Знак Знак Знак Знак Знак Знак Знак Знак Знак Знак Знак Знак"/>
    <w:basedOn w:val="a"/>
    <w:rsid w:val="00E87C2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5">
    <w:name w:val="обычный_"/>
    <w:basedOn w:val="a"/>
    <w:autoRedefine/>
    <w:rsid w:val="009C0922"/>
    <w:pPr>
      <w:widowControl w:val="0"/>
    </w:pPr>
    <w:rPr>
      <w:szCs w:val="28"/>
      <w:lang w:eastAsia="en-US"/>
    </w:rPr>
  </w:style>
  <w:style w:type="paragraph" w:customStyle="1" w:styleId="af6">
    <w:name w:val="Знак Знак Знак Знак Знак Знак Знак Знак Знак Знак Знак Знак Знак Знак Знак Знак"/>
    <w:basedOn w:val="a"/>
    <w:rsid w:val="009C092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e">
    <w:name w:val="Текст Знак"/>
    <w:link w:val="ad"/>
    <w:rsid w:val="002F47A2"/>
    <w:rPr>
      <w:rFonts w:ascii="Courier New" w:hAnsi="Courier New"/>
      <w:sz w:val="28"/>
      <w:szCs w:val="28"/>
      <w:lang w:val="ru-RU" w:eastAsia="ru-RU" w:bidi="ar-SA"/>
    </w:rPr>
  </w:style>
  <w:style w:type="character" w:customStyle="1" w:styleId="16">
    <w:name w:val="Знак Знак1"/>
    <w:rsid w:val="007B6AD4"/>
    <w:rPr>
      <w:rFonts w:ascii="Courier New" w:hAnsi="Courier New"/>
      <w:sz w:val="28"/>
      <w:szCs w:val="28"/>
      <w:lang w:val="ru-RU" w:eastAsia="ru-RU" w:bidi="ar-SA"/>
    </w:rPr>
  </w:style>
  <w:style w:type="table" w:styleId="af7">
    <w:name w:val="Table Grid"/>
    <w:basedOn w:val="a1"/>
    <w:rsid w:val="006C5E8B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0466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3B39A6"/>
    <w:rPr>
      <w:sz w:val="28"/>
    </w:rPr>
  </w:style>
  <w:style w:type="paragraph" w:customStyle="1" w:styleId="Style3">
    <w:name w:val="Style3"/>
    <w:basedOn w:val="a"/>
    <w:rsid w:val="00FF03F2"/>
    <w:pPr>
      <w:widowControl w:val="0"/>
      <w:autoSpaceDE w:val="0"/>
      <w:autoSpaceDN w:val="0"/>
      <w:adjustRightInd w:val="0"/>
      <w:jc w:val="left"/>
    </w:pPr>
    <w:rPr>
      <w:sz w:val="24"/>
      <w:szCs w:val="24"/>
    </w:rPr>
  </w:style>
  <w:style w:type="paragraph" w:customStyle="1" w:styleId="Style6">
    <w:name w:val="Style6"/>
    <w:basedOn w:val="a"/>
    <w:rsid w:val="00FF03F2"/>
    <w:pPr>
      <w:widowControl w:val="0"/>
      <w:autoSpaceDE w:val="0"/>
      <w:autoSpaceDN w:val="0"/>
      <w:adjustRightInd w:val="0"/>
      <w:spacing w:line="326" w:lineRule="exact"/>
      <w:ind w:firstLine="725"/>
    </w:pPr>
    <w:rPr>
      <w:sz w:val="24"/>
      <w:szCs w:val="24"/>
    </w:rPr>
  </w:style>
  <w:style w:type="character" w:customStyle="1" w:styleId="FontStyle11">
    <w:name w:val="Font Style11"/>
    <w:rsid w:val="00FF03F2"/>
    <w:rPr>
      <w:rFonts w:ascii="Times New Roman" w:hAnsi="Times New Roman" w:cs="Times New Roman"/>
      <w:b/>
      <w:bCs/>
      <w:sz w:val="26"/>
      <w:szCs w:val="26"/>
      <w:lang w:val="ru-RU" w:eastAsia="en-US" w:bidi="ar-SA"/>
    </w:rPr>
  </w:style>
  <w:style w:type="character" w:customStyle="1" w:styleId="FontStyle12">
    <w:name w:val="Font Style12"/>
    <w:rsid w:val="00FF03F2"/>
    <w:rPr>
      <w:rFonts w:ascii="Times New Roman" w:hAnsi="Times New Roman" w:cs="Times New Roman"/>
      <w:sz w:val="26"/>
      <w:szCs w:val="26"/>
      <w:lang w:val="ru-RU" w:eastAsia="en-US" w:bidi="ar-SA"/>
    </w:rPr>
  </w:style>
  <w:style w:type="paragraph" w:customStyle="1" w:styleId="Style5">
    <w:name w:val="Style5"/>
    <w:basedOn w:val="a"/>
    <w:rsid w:val="00FF03F2"/>
    <w:pPr>
      <w:widowControl w:val="0"/>
      <w:autoSpaceDE w:val="0"/>
      <w:autoSpaceDN w:val="0"/>
      <w:adjustRightInd w:val="0"/>
      <w:spacing w:line="648" w:lineRule="exact"/>
      <w:ind w:firstLine="202"/>
      <w:jc w:val="left"/>
    </w:pPr>
    <w:rPr>
      <w:sz w:val="24"/>
      <w:szCs w:val="24"/>
    </w:rPr>
  </w:style>
  <w:style w:type="paragraph" w:customStyle="1" w:styleId="Style7">
    <w:name w:val="Style7"/>
    <w:basedOn w:val="a"/>
    <w:rsid w:val="00FF03F2"/>
    <w:pPr>
      <w:widowControl w:val="0"/>
      <w:autoSpaceDE w:val="0"/>
      <w:autoSpaceDN w:val="0"/>
      <w:adjustRightInd w:val="0"/>
      <w:spacing w:line="322" w:lineRule="exact"/>
      <w:ind w:firstLine="749"/>
    </w:pPr>
    <w:rPr>
      <w:sz w:val="24"/>
      <w:szCs w:val="24"/>
    </w:rPr>
  </w:style>
  <w:style w:type="paragraph" w:customStyle="1" w:styleId="Style8">
    <w:name w:val="Style8"/>
    <w:basedOn w:val="a"/>
    <w:rsid w:val="00FF03F2"/>
    <w:pPr>
      <w:widowControl w:val="0"/>
      <w:autoSpaceDE w:val="0"/>
      <w:autoSpaceDN w:val="0"/>
      <w:adjustRightInd w:val="0"/>
      <w:spacing w:line="323" w:lineRule="exact"/>
      <w:ind w:firstLine="893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B65B55"/>
  </w:style>
  <w:style w:type="character" w:customStyle="1" w:styleId="20">
    <w:name w:val="Заголовок 2 Знак"/>
    <w:basedOn w:val="a0"/>
    <w:link w:val="2"/>
    <w:rsid w:val="00B65B55"/>
    <w:rPr>
      <w:b/>
      <w:snapToGrid w:val="0"/>
      <w:sz w:val="32"/>
    </w:rPr>
  </w:style>
  <w:style w:type="character" w:customStyle="1" w:styleId="Absatz-Standardschriftart">
    <w:name w:val="Absatz-Standardschriftart"/>
    <w:rsid w:val="00B65B55"/>
  </w:style>
  <w:style w:type="character" w:customStyle="1" w:styleId="WW-Absatz-Standardschriftart">
    <w:name w:val="WW-Absatz-Standardschriftart"/>
    <w:rsid w:val="00B65B55"/>
  </w:style>
  <w:style w:type="character" w:customStyle="1" w:styleId="WW-Absatz-Standardschriftart1">
    <w:name w:val="WW-Absatz-Standardschriftart1"/>
    <w:rsid w:val="00B65B55"/>
  </w:style>
  <w:style w:type="character" w:customStyle="1" w:styleId="WW-Absatz-Standardschriftart11">
    <w:name w:val="WW-Absatz-Standardschriftart11"/>
    <w:rsid w:val="00B65B55"/>
  </w:style>
  <w:style w:type="character" w:customStyle="1" w:styleId="WW-Absatz-Standardschriftart111">
    <w:name w:val="WW-Absatz-Standardschriftart111"/>
    <w:rsid w:val="00B65B55"/>
  </w:style>
  <w:style w:type="character" w:customStyle="1" w:styleId="WW-Absatz-Standardschriftart1111">
    <w:name w:val="WW-Absatz-Standardschriftart1111"/>
    <w:rsid w:val="00B65B55"/>
  </w:style>
  <w:style w:type="character" w:customStyle="1" w:styleId="WW-Absatz-Standardschriftart11111">
    <w:name w:val="WW-Absatz-Standardschriftart11111"/>
    <w:rsid w:val="00B65B55"/>
  </w:style>
  <w:style w:type="character" w:customStyle="1" w:styleId="WW-Absatz-Standardschriftart111111">
    <w:name w:val="WW-Absatz-Standardschriftart111111"/>
    <w:rsid w:val="00B65B55"/>
  </w:style>
  <w:style w:type="character" w:customStyle="1" w:styleId="17">
    <w:name w:val="Основной шрифт абзаца1"/>
    <w:rsid w:val="00B65B55"/>
  </w:style>
  <w:style w:type="paragraph" w:customStyle="1" w:styleId="af8">
    <w:name w:val="Заголовок"/>
    <w:basedOn w:val="a"/>
    <w:next w:val="a9"/>
    <w:rsid w:val="00B65B55"/>
    <w:pPr>
      <w:keepNext/>
      <w:suppressAutoHyphens/>
      <w:spacing w:before="240" w:after="120"/>
      <w:jc w:val="left"/>
    </w:pPr>
    <w:rPr>
      <w:rFonts w:ascii="Arial" w:eastAsia="Lucida Sans Unicode" w:hAnsi="Arial" w:cs="Tahoma"/>
      <w:szCs w:val="28"/>
      <w:lang w:eastAsia="ar-SA"/>
    </w:rPr>
  </w:style>
  <w:style w:type="paragraph" w:styleId="af9">
    <w:name w:val="List"/>
    <w:basedOn w:val="a9"/>
    <w:rsid w:val="00B65B55"/>
    <w:pPr>
      <w:widowControl/>
      <w:suppressAutoHyphens/>
      <w:spacing w:after="120"/>
      <w:jc w:val="left"/>
    </w:pPr>
    <w:rPr>
      <w:rFonts w:cs="Tahoma"/>
      <w:sz w:val="24"/>
      <w:szCs w:val="24"/>
      <w:lang w:eastAsia="ar-SA"/>
    </w:rPr>
  </w:style>
  <w:style w:type="paragraph" w:customStyle="1" w:styleId="18">
    <w:name w:val="Название1"/>
    <w:basedOn w:val="a"/>
    <w:rsid w:val="00B65B55"/>
    <w:pPr>
      <w:suppressLineNumbers/>
      <w:suppressAutoHyphens/>
      <w:spacing w:before="120" w:after="12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B65B55"/>
    <w:pPr>
      <w:suppressLineNumbers/>
      <w:suppressAutoHyphens/>
      <w:jc w:val="left"/>
    </w:pPr>
    <w:rPr>
      <w:rFonts w:cs="Tahoma"/>
      <w:sz w:val="24"/>
      <w:szCs w:val="24"/>
      <w:lang w:eastAsia="ar-SA"/>
    </w:rPr>
  </w:style>
  <w:style w:type="character" w:customStyle="1" w:styleId="a8">
    <w:name w:val="Верхний колонтитул Знак"/>
    <w:link w:val="a7"/>
    <w:rsid w:val="00B65B55"/>
    <w:rPr>
      <w:sz w:val="28"/>
    </w:rPr>
  </w:style>
  <w:style w:type="character" w:customStyle="1" w:styleId="af2">
    <w:name w:val="Текст выноски Знак"/>
    <w:link w:val="af1"/>
    <w:rsid w:val="00B65B55"/>
    <w:rPr>
      <w:rFonts w:ascii="Tahoma" w:hAnsi="Tahoma" w:cs="Tahoma"/>
      <w:sz w:val="16"/>
      <w:szCs w:val="16"/>
    </w:rPr>
  </w:style>
  <w:style w:type="paragraph" w:customStyle="1" w:styleId="afa">
    <w:name w:val="Содержимое врезки"/>
    <w:basedOn w:val="a9"/>
    <w:rsid w:val="00B65B55"/>
    <w:pPr>
      <w:widowControl/>
      <w:suppressAutoHyphens/>
      <w:spacing w:after="120"/>
      <w:jc w:val="left"/>
    </w:pPr>
    <w:rPr>
      <w:sz w:val="24"/>
      <w:szCs w:val="24"/>
      <w:lang w:eastAsia="ar-SA"/>
    </w:rPr>
  </w:style>
  <w:style w:type="character" w:customStyle="1" w:styleId="13">
    <w:name w:val="Нижний колонтитул Знак1"/>
    <w:basedOn w:val="a0"/>
    <w:link w:val="a6"/>
    <w:rsid w:val="00B65B55"/>
  </w:style>
  <w:style w:type="character" w:customStyle="1" w:styleId="afb">
    <w:name w:val="Нижний колонтитул Знак"/>
    <w:rsid w:val="00B65B55"/>
    <w:rPr>
      <w:sz w:val="22"/>
      <w:szCs w:val="22"/>
    </w:rPr>
  </w:style>
  <w:style w:type="character" w:styleId="afc">
    <w:name w:val="Hyperlink"/>
    <w:rsid w:val="00B65B55"/>
    <w:rPr>
      <w:color w:val="0000FF"/>
      <w:u w:val="single"/>
    </w:rPr>
  </w:style>
  <w:style w:type="character" w:customStyle="1" w:styleId="afd">
    <w:name w:val="Основной текст с отступом Знак"/>
    <w:rsid w:val="00B65B55"/>
    <w:rPr>
      <w:rFonts w:ascii="Times New Roman" w:eastAsia="Times New Roman" w:hAnsi="Times New Roman"/>
      <w:sz w:val="24"/>
      <w:szCs w:val="24"/>
    </w:rPr>
  </w:style>
  <w:style w:type="paragraph" w:styleId="afe">
    <w:name w:val="Title"/>
    <w:basedOn w:val="af8"/>
    <w:next w:val="aff"/>
    <w:link w:val="aff0"/>
    <w:qFormat/>
    <w:rsid w:val="00B65B55"/>
    <w:pPr>
      <w:jc w:val="both"/>
    </w:pPr>
    <w:rPr>
      <w:kern w:val="1"/>
    </w:rPr>
  </w:style>
  <w:style w:type="character" w:customStyle="1" w:styleId="aff0">
    <w:name w:val="Название Знак"/>
    <w:basedOn w:val="a0"/>
    <w:link w:val="afe"/>
    <w:rsid w:val="00B65B55"/>
    <w:rPr>
      <w:rFonts w:ascii="Arial" w:eastAsia="Lucida Sans Unicode" w:hAnsi="Arial" w:cs="Tahoma"/>
      <w:kern w:val="1"/>
      <w:lang w:eastAsia="ar-SA"/>
    </w:rPr>
  </w:style>
  <w:style w:type="paragraph" w:styleId="aff">
    <w:name w:val="Subtitle"/>
    <w:basedOn w:val="af8"/>
    <w:next w:val="a9"/>
    <w:link w:val="aff1"/>
    <w:qFormat/>
    <w:rsid w:val="00B65B55"/>
    <w:pPr>
      <w:jc w:val="center"/>
    </w:pPr>
    <w:rPr>
      <w:i/>
      <w:iCs/>
      <w:kern w:val="1"/>
    </w:rPr>
  </w:style>
  <w:style w:type="character" w:customStyle="1" w:styleId="aff1">
    <w:name w:val="Подзаголовок Знак"/>
    <w:basedOn w:val="a0"/>
    <w:link w:val="aff"/>
    <w:rsid w:val="00B65B55"/>
    <w:rPr>
      <w:rFonts w:ascii="Arial" w:eastAsia="Lucida Sans Unicode" w:hAnsi="Arial" w:cs="Tahoma"/>
      <w:i/>
      <w:iCs/>
      <w:kern w:val="1"/>
      <w:lang w:eastAsia="ar-SA"/>
    </w:rPr>
  </w:style>
  <w:style w:type="paragraph" w:customStyle="1" w:styleId="ConsPlusCell">
    <w:name w:val="ConsPlusCell"/>
    <w:rsid w:val="00B65B55"/>
    <w:pPr>
      <w:suppressAutoHyphens/>
    </w:pPr>
    <w:rPr>
      <w:rFonts w:ascii="Arial" w:hAnsi="Arial" w:cs="Arial"/>
      <w:kern w:val="1"/>
      <w:lang w:eastAsia="ar-SA"/>
    </w:rPr>
  </w:style>
  <w:style w:type="paragraph" w:customStyle="1" w:styleId="ConsPlusDocList">
    <w:name w:val="ConsPlusDocList"/>
    <w:rsid w:val="00B65B55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1a">
    <w:name w:val="Текст1"/>
    <w:rsid w:val="00B65B55"/>
    <w:pPr>
      <w:widowControl w:val="0"/>
      <w:suppressAutoHyphens/>
    </w:pPr>
    <w:rPr>
      <w:rFonts w:ascii="Courier New" w:hAnsi="Courier New"/>
      <w:kern w:val="1"/>
      <w:lang w:eastAsia="ar-SA"/>
    </w:rPr>
  </w:style>
  <w:style w:type="paragraph" w:customStyle="1" w:styleId="1b">
    <w:name w:val="Текст выноски1"/>
    <w:rsid w:val="00B65B55"/>
    <w:pPr>
      <w:widowControl w:val="0"/>
      <w:suppressAutoHyphens/>
    </w:pPr>
    <w:rPr>
      <w:rFonts w:ascii="Tahoma" w:eastAsia="Calibri" w:hAnsi="Tahoma"/>
      <w:kern w:val="1"/>
      <w:sz w:val="16"/>
      <w:szCs w:val="16"/>
      <w:lang w:eastAsia="ar-SA"/>
    </w:rPr>
  </w:style>
  <w:style w:type="paragraph" w:customStyle="1" w:styleId="aff2">
    <w:name w:val="Знак"/>
    <w:rsid w:val="00B65B55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customStyle="1" w:styleId="1c">
    <w:name w:val="Знак Знак Знак Знак Знак Знак Знак Знак Знак1 Знак Знак Знак Знак"/>
    <w:rsid w:val="00B65B55"/>
    <w:pPr>
      <w:widowControl w:val="0"/>
      <w:suppressAutoHyphens/>
      <w:spacing w:after="160" w:line="240" w:lineRule="exact"/>
    </w:pPr>
    <w:rPr>
      <w:rFonts w:ascii="Tahoma" w:hAnsi="Tahoma" w:cs="Tahoma"/>
      <w:kern w:val="1"/>
      <w:lang w:val="en-US" w:eastAsia="ar-SA"/>
    </w:rPr>
  </w:style>
  <w:style w:type="character" w:customStyle="1" w:styleId="11">
    <w:name w:val="Основной текст с отступом Знак1"/>
    <w:basedOn w:val="a0"/>
    <w:link w:val="a4"/>
    <w:rsid w:val="00B65B55"/>
  </w:style>
  <w:style w:type="paragraph" w:customStyle="1" w:styleId="1d">
    <w:name w:val="Абзац списка1"/>
    <w:rsid w:val="00B65B55"/>
    <w:pPr>
      <w:widowControl w:val="0"/>
      <w:suppressAutoHyphens/>
      <w:ind w:left="720"/>
    </w:pPr>
    <w:rPr>
      <w:rFonts w:ascii="Calibri" w:eastAsia="Calibri" w:hAnsi="Calibri"/>
      <w:kern w:val="1"/>
      <w:lang w:eastAsia="ar-SA"/>
    </w:rPr>
  </w:style>
  <w:style w:type="paragraph" w:customStyle="1" w:styleId="aff3">
    <w:name w:val="Содержимое таблицы"/>
    <w:basedOn w:val="a"/>
    <w:rsid w:val="00B65B55"/>
    <w:pPr>
      <w:suppressLineNumbers/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WW8Num3z0">
    <w:name w:val="WW8Num3z0"/>
    <w:rsid w:val="00B65B55"/>
    <w:rPr>
      <w:sz w:val="28"/>
      <w:szCs w:val="28"/>
    </w:rPr>
  </w:style>
  <w:style w:type="character" w:customStyle="1" w:styleId="WW8Num4z0">
    <w:name w:val="WW8Num4z0"/>
    <w:rsid w:val="00B65B55"/>
    <w:rPr>
      <w:sz w:val="28"/>
      <w:szCs w:val="28"/>
    </w:rPr>
  </w:style>
  <w:style w:type="character" w:customStyle="1" w:styleId="WW-Absatz-Standardschriftart1111111">
    <w:name w:val="WW-Absatz-Standardschriftart1111111"/>
    <w:rsid w:val="00B65B55"/>
  </w:style>
  <w:style w:type="character" w:customStyle="1" w:styleId="WW-Absatz-Standardschriftart11111111">
    <w:name w:val="WW-Absatz-Standardschriftart11111111"/>
    <w:rsid w:val="00B65B55"/>
  </w:style>
  <w:style w:type="character" w:customStyle="1" w:styleId="WW-Absatz-Standardschriftart111111111">
    <w:name w:val="WW-Absatz-Standardschriftart111111111"/>
    <w:rsid w:val="00B65B55"/>
  </w:style>
  <w:style w:type="character" w:customStyle="1" w:styleId="WW-Absatz-Standardschriftart1111111111">
    <w:name w:val="WW-Absatz-Standardschriftart1111111111"/>
    <w:rsid w:val="00B65B55"/>
  </w:style>
  <w:style w:type="character" w:customStyle="1" w:styleId="WW-Absatz-Standardschriftart11111111111">
    <w:name w:val="WW-Absatz-Standardschriftart11111111111"/>
    <w:rsid w:val="00B65B55"/>
  </w:style>
  <w:style w:type="character" w:customStyle="1" w:styleId="WW-Absatz-Standardschriftart111111111111">
    <w:name w:val="WW-Absatz-Standardschriftart111111111111"/>
    <w:rsid w:val="00B65B55"/>
  </w:style>
  <w:style w:type="character" w:customStyle="1" w:styleId="WW-Absatz-Standardschriftart1111111111111">
    <w:name w:val="WW-Absatz-Standardschriftart1111111111111"/>
    <w:rsid w:val="00B65B55"/>
  </w:style>
  <w:style w:type="character" w:customStyle="1" w:styleId="WW-Absatz-Standardschriftart11111111111111">
    <w:name w:val="WW-Absatz-Standardschriftart11111111111111"/>
    <w:rsid w:val="00B65B55"/>
  </w:style>
  <w:style w:type="character" w:customStyle="1" w:styleId="WW-Absatz-Standardschriftart111111111111111">
    <w:name w:val="WW-Absatz-Standardschriftart111111111111111"/>
    <w:rsid w:val="00B65B55"/>
  </w:style>
  <w:style w:type="character" w:customStyle="1" w:styleId="WW-Absatz-Standardschriftart1111111111111111">
    <w:name w:val="WW-Absatz-Standardschriftart1111111111111111"/>
    <w:rsid w:val="00B65B55"/>
  </w:style>
  <w:style w:type="character" w:customStyle="1" w:styleId="WW-Absatz-Standardschriftart11111111111111111">
    <w:name w:val="WW-Absatz-Standardschriftart11111111111111111"/>
    <w:rsid w:val="00B65B55"/>
  </w:style>
  <w:style w:type="character" w:customStyle="1" w:styleId="WW-Absatz-Standardschriftart111111111111111111">
    <w:name w:val="WW-Absatz-Standardschriftart111111111111111111"/>
    <w:rsid w:val="00B65B55"/>
  </w:style>
  <w:style w:type="character" w:customStyle="1" w:styleId="WW-Absatz-Standardschriftart1111111111111111111">
    <w:name w:val="WW-Absatz-Standardschriftart1111111111111111111"/>
    <w:rsid w:val="00B65B55"/>
  </w:style>
  <w:style w:type="character" w:customStyle="1" w:styleId="WW-Absatz-Standardschriftart11111111111111111111">
    <w:name w:val="WW-Absatz-Standardschriftart11111111111111111111"/>
    <w:rsid w:val="00B65B55"/>
  </w:style>
  <w:style w:type="character" w:customStyle="1" w:styleId="WW-Absatz-Standardschriftart111111111111111111111">
    <w:name w:val="WW-Absatz-Standardschriftart111111111111111111111"/>
    <w:rsid w:val="00B65B55"/>
  </w:style>
  <w:style w:type="character" w:customStyle="1" w:styleId="WW-Absatz-Standardschriftart1111111111111111111111">
    <w:name w:val="WW-Absatz-Standardschriftart1111111111111111111111"/>
    <w:rsid w:val="00B65B55"/>
  </w:style>
  <w:style w:type="character" w:customStyle="1" w:styleId="WW-Absatz-Standardschriftart11111111111111111111111">
    <w:name w:val="WW-Absatz-Standardschriftart11111111111111111111111"/>
    <w:rsid w:val="00B65B55"/>
  </w:style>
  <w:style w:type="character" w:customStyle="1" w:styleId="WW-Absatz-Standardschriftart111111111111111111111111">
    <w:name w:val="WW-Absatz-Standardschriftart111111111111111111111111"/>
    <w:rsid w:val="00B65B55"/>
  </w:style>
  <w:style w:type="character" w:customStyle="1" w:styleId="WW-Absatz-Standardschriftart1111111111111111111111111">
    <w:name w:val="WW-Absatz-Standardschriftart1111111111111111111111111"/>
    <w:rsid w:val="00B65B55"/>
  </w:style>
  <w:style w:type="character" w:customStyle="1" w:styleId="WW-Absatz-Standardschriftart11111111111111111111111111">
    <w:name w:val="WW-Absatz-Standardschriftart11111111111111111111111111"/>
    <w:rsid w:val="00B65B55"/>
  </w:style>
  <w:style w:type="character" w:customStyle="1" w:styleId="WW-Absatz-Standardschriftart111111111111111111111111111">
    <w:name w:val="WW-Absatz-Standardschriftart111111111111111111111111111"/>
    <w:rsid w:val="00B65B55"/>
  </w:style>
  <w:style w:type="character" w:customStyle="1" w:styleId="WW-Absatz-Standardschriftart1111111111111111111111111111">
    <w:name w:val="WW-Absatz-Standardschriftart1111111111111111111111111111"/>
    <w:rsid w:val="00B65B55"/>
  </w:style>
  <w:style w:type="character" w:customStyle="1" w:styleId="WW-Absatz-Standardschriftart11111111111111111111111111111">
    <w:name w:val="WW-Absatz-Standardschriftart11111111111111111111111111111"/>
    <w:rsid w:val="00B65B55"/>
  </w:style>
  <w:style w:type="character" w:customStyle="1" w:styleId="WW-Absatz-Standardschriftart111111111111111111111111111111">
    <w:name w:val="WW-Absatz-Standardschriftart111111111111111111111111111111"/>
    <w:rsid w:val="00B65B55"/>
  </w:style>
  <w:style w:type="character" w:customStyle="1" w:styleId="WW-Absatz-Standardschriftart1111111111111111111111111111111">
    <w:name w:val="WW-Absatz-Standardschriftart1111111111111111111111111111111"/>
    <w:rsid w:val="00B65B55"/>
  </w:style>
  <w:style w:type="character" w:customStyle="1" w:styleId="WW-Absatz-Standardschriftart11111111111111111111111111111111">
    <w:name w:val="WW-Absatz-Standardschriftart11111111111111111111111111111111"/>
    <w:rsid w:val="00B65B55"/>
  </w:style>
  <w:style w:type="character" w:customStyle="1" w:styleId="WW-Absatz-Standardschriftart111111111111111111111111111111111">
    <w:name w:val="WW-Absatz-Standardschriftart111111111111111111111111111111111"/>
    <w:rsid w:val="00B65B55"/>
  </w:style>
  <w:style w:type="character" w:customStyle="1" w:styleId="WW-Absatz-Standardschriftart1111111111111111111111111111111111">
    <w:name w:val="WW-Absatz-Standardschriftart1111111111111111111111111111111111"/>
    <w:rsid w:val="00B65B55"/>
  </w:style>
  <w:style w:type="character" w:customStyle="1" w:styleId="WW-Absatz-Standardschriftart11111111111111111111111111111111111">
    <w:name w:val="WW-Absatz-Standardschriftart11111111111111111111111111111111111"/>
    <w:rsid w:val="00B65B55"/>
  </w:style>
  <w:style w:type="character" w:customStyle="1" w:styleId="WW-Absatz-Standardschriftart111111111111111111111111111111111111">
    <w:name w:val="WW-Absatz-Standardschriftart111111111111111111111111111111111111"/>
    <w:rsid w:val="00B65B55"/>
  </w:style>
  <w:style w:type="character" w:customStyle="1" w:styleId="WW-Absatz-Standardschriftart1111111111111111111111111111111111111">
    <w:name w:val="WW-Absatz-Standardschriftart1111111111111111111111111111111111111"/>
    <w:rsid w:val="00B65B55"/>
  </w:style>
  <w:style w:type="character" w:customStyle="1" w:styleId="aff4">
    <w:name w:val="Символ нумерации"/>
    <w:rsid w:val="00B65B55"/>
    <w:rPr>
      <w:sz w:val="28"/>
      <w:szCs w:val="28"/>
    </w:rPr>
  </w:style>
  <w:style w:type="paragraph" w:customStyle="1" w:styleId="1e">
    <w:name w:val="Знак1 Знак Знак Знак Знак Знак"/>
    <w:basedOn w:val="a"/>
    <w:rsid w:val="00B65B55"/>
    <w:pPr>
      <w:suppressAutoHyphens/>
      <w:spacing w:before="280" w:after="280"/>
    </w:pPr>
    <w:rPr>
      <w:rFonts w:ascii="Tahoma" w:hAnsi="Tahoma"/>
      <w:sz w:val="20"/>
      <w:lang w:val="en-US" w:eastAsia="ar-SA"/>
    </w:rPr>
  </w:style>
  <w:style w:type="paragraph" w:customStyle="1" w:styleId="aff5">
    <w:name w:val="Заголовок таблицы"/>
    <w:basedOn w:val="aff3"/>
    <w:rsid w:val="00B65B55"/>
    <w:pPr>
      <w:jc w:val="center"/>
    </w:pPr>
    <w:rPr>
      <w:rFonts w:ascii="Times New Roman" w:eastAsia="Times New Roman" w:hAnsi="Times New Roman"/>
      <w:b/>
      <w:bCs/>
      <w:kern w:val="0"/>
      <w:sz w:val="24"/>
      <w:szCs w:val="24"/>
    </w:rPr>
  </w:style>
  <w:style w:type="paragraph" w:customStyle="1" w:styleId="210">
    <w:name w:val="Список 21"/>
    <w:basedOn w:val="a"/>
    <w:rsid w:val="00B65B55"/>
    <w:pPr>
      <w:suppressAutoHyphens/>
      <w:spacing w:line="360" w:lineRule="auto"/>
      <w:ind w:firstLine="709"/>
      <w:jc w:val="left"/>
    </w:pPr>
    <w:rPr>
      <w:sz w:val="24"/>
      <w:szCs w:val="24"/>
      <w:lang w:eastAsia="ar-SA"/>
    </w:rPr>
  </w:style>
  <w:style w:type="paragraph" w:styleId="aff6">
    <w:name w:val="Normal (Web)"/>
    <w:basedOn w:val="a"/>
    <w:uiPriority w:val="99"/>
    <w:unhideWhenUsed/>
    <w:rsid w:val="00B65B55"/>
    <w:pPr>
      <w:spacing w:before="100" w:beforeAutospacing="1" w:after="119"/>
      <w:jc w:val="left"/>
    </w:pPr>
    <w:rPr>
      <w:sz w:val="24"/>
      <w:szCs w:val="24"/>
    </w:rPr>
  </w:style>
  <w:style w:type="paragraph" w:styleId="aff7">
    <w:name w:val="List Paragraph"/>
    <w:basedOn w:val="a"/>
    <w:uiPriority w:val="34"/>
    <w:qFormat/>
    <w:rsid w:val="00B65B55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f8">
    <w:name w:val="Основной текст_"/>
    <w:basedOn w:val="a0"/>
    <w:link w:val="1f"/>
    <w:rsid w:val="00B65B55"/>
    <w:rPr>
      <w:sz w:val="27"/>
      <w:szCs w:val="27"/>
      <w:shd w:val="clear" w:color="auto" w:fill="FFFFFF"/>
    </w:rPr>
  </w:style>
  <w:style w:type="paragraph" w:customStyle="1" w:styleId="1f">
    <w:name w:val="Основной текст1"/>
    <w:basedOn w:val="a"/>
    <w:link w:val="aff8"/>
    <w:rsid w:val="00B65B55"/>
    <w:pPr>
      <w:shd w:val="clear" w:color="auto" w:fill="FFFFFF"/>
      <w:spacing w:line="324" w:lineRule="exact"/>
      <w:jc w:val="left"/>
    </w:pPr>
    <w:rPr>
      <w:sz w:val="27"/>
      <w:szCs w:val="27"/>
    </w:rPr>
  </w:style>
  <w:style w:type="character" w:customStyle="1" w:styleId="1pt">
    <w:name w:val="Основной текст + Интервал 1 pt"/>
    <w:basedOn w:val="aff8"/>
    <w:rsid w:val="00B65B55"/>
    <w:rPr>
      <w:spacing w:val="20"/>
    </w:rPr>
  </w:style>
  <w:style w:type="character" w:customStyle="1" w:styleId="1f0">
    <w:name w:val="Верхний колонтитул Знак1"/>
    <w:basedOn w:val="a0"/>
    <w:rsid w:val="00B65B55"/>
    <w:rPr>
      <w:rFonts w:ascii="Calibri" w:eastAsia="Calibri" w:hAnsi="Calibri"/>
      <w:kern w:val="1"/>
      <w:lang w:eastAsia="ar-SA"/>
    </w:rPr>
  </w:style>
  <w:style w:type="character" w:customStyle="1" w:styleId="apple-converted-space">
    <w:name w:val="apple-converted-space"/>
    <w:basedOn w:val="a0"/>
    <w:rsid w:val="00386144"/>
  </w:style>
  <w:style w:type="paragraph" w:customStyle="1" w:styleId="ConsTitle">
    <w:name w:val="ConsTitle"/>
    <w:rsid w:val="002A7F7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85414;fld=134;dst=100669" TargetMode="External"/><Relationship Id="rId13" Type="http://schemas.openxmlformats.org/officeDocument/2006/relationships/hyperlink" Target="consultantplus://offline/main?base=RLAW177;n=85414;fld=134;dst=109446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77;n=85414;fld=134;dst=122531" TargetMode="External"/><Relationship Id="rId17" Type="http://schemas.openxmlformats.org/officeDocument/2006/relationships/hyperlink" Target="consultantplus://offline/ref=5FCFF1A2A01C426BFA14D8C22BD242516EA1043EABB1A4644701EBC110Y9c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CFF1A2A01C426BFA14D8C22BD242516EA10D32A3B2A4644701EBC110Y9cC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77;n=85414;fld=134;dst=1008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CFF1A2A01C426BFA14D8C22BD242516EA00434A6B0A4644701EBC110Y9cCG" TargetMode="External"/><Relationship Id="rId10" Type="http://schemas.openxmlformats.org/officeDocument/2006/relationships/hyperlink" Target="consultantplus://offline/main?base=RLAW177;n=85414;fld=134;dst=100743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77;n=85414;fld=134;dst=100743" TargetMode="External"/><Relationship Id="rId14" Type="http://schemas.openxmlformats.org/officeDocument/2006/relationships/hyperlink" Target="consultantplus://offline/main?base=RLAW177;n=85414;fld=134;dst=1096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AED36-A37B-4049-91E5-83F178AD4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47</Pages>
  <Words>11063</Words>
  <Characters>73800</Characters>
  <Application>Microsoft Office Word</Application>
  <DocSecurity>0</DocSecurity>
  <Lines>615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zskk</Company>
  <LinksUpToDate>false</LinksUpToDate>
  <CharactersWithSpaces>84694</CharactersWithSpaces>
  <SharedDoc>false</SharedDoc>
  <HLinks>
    <vt:vector size="66" baseType="variant">
      <vt:variant>
        <vt:i4>589841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consultantplus://offline/main?base=RLAW177;n=85414;fld=134;dst=112812</vt:lpwstr>
      </vt:variant>
      <vt:variant>
        <vt:lpwstr/>
      </vt:variant>
      <vt:variant>
        <vt:i4>65566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consultantplus://offline/main?base=RLAW177;n=85414;fld=134;dst=112796</vt:lpwstr>
      </vt:variant>
      <vt:variant>
        <vt:lpwstr/>
      </vt:variant>
      <vt:variant>
        <vt:i4>1900635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consultantplus://offline/ref=2DED92B75D8FA07EF3CA2E451CC1054779BFDBA64510E2353C47AE0134C453K</vt:lpwstr>
      </vt:variant>
      <vt:variant>
        <vt:lpwstr/>
      </vt:variant>
      <vt:variant>
        <vt:i4>589840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consultantplus://offline/main?base=RLAW177;n=85414;fld=134;dst=103807</vt:lpwstr>
      </vt:variant>
      <vt:variant>
        <vt:lpwstr/>
      </vt:variant>
      <vt:variant>
        <vt:i4>393246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consultantplus://offline/main?base=RLAW177;n=85414;fld=134;dst=109653</vt:lpwstr>
      </vt:variant>
      <vt:variant>
        <vt:lpwstr/>
      </vt:variant>
      <vt:variant>
        <vt:i4>458780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consultantplus://offline/main?base=RLAW177;n=85414;fld=134;dst=109446</vt:lpwstr>
      </vt:variant>
      <vt:variant>
        <vt:lpwstr/>
      </vt:variant>
      <vt:variant>
        <vt:i4>720927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consultantplus://offline/main?base=RLAW177;n=85414;fld=134;dst=122531</vt:lpwstr>
      </vt:variant>
      <vt:variant>
        <vt:lpwstr/>
      </vt:variant>
      <vt:variant>
        <vt:i4>589840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consultantplus://offline/main?base=RLAW177;n=85414;fld=134;dst=100837</vt:lpwstr>
      </vt:variant>
      <vt:variant>
        <vt:lpwstr/>
      </vt:variant>
      <vt:variant>
        <vt:i4>917535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consultantplus://offline/main?base=RLAW177;n=85414;fld=134;dst=100743</vt:lpwstr>
      </vt:variant>
      <vt:variant>
        <vt:lpwstr/>
      </vt:variant>
      <vt:variant>
        <vt:i4>917535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consultantplus://offline/main?base=RLAW177;n=85414;fld=134;dst=100743</vt:lpwstr>
      </vt:variant>
      <vt:variant>
        <vt:lpwstr/>
      </vt:variant>
      <vt:variant>
        <vt:i4>786462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consultantplus://offline/main?base=RLAW177;n=85414;fld=134;dst=100669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Гокова Ольга Борисовна</dc:creator>
  <cp:lastModifiedBy>Hill</cp:lastModifiedBy>
  <cp:revision>4</cp:revision>
  <cp:lastPrinted>2016-07-25T05:12:00Z</cp:lastPrinted>
  <dcterms:created xsi:type="dcterms:W3CDTF">2016-09-27T11:36:00Z</dcterms:created>
  <dcterms:modified xsi:type="dcterms:W3CDTF">2016-10-05T10:41:00Z</dcterms:modified>
</cp:coreProperties>
</file>