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EB" w:rsidRPr="008067EB" w:rsidRDefault="008067EB" w:rsidP="008067EB">
      <w:pPr>
        <w:tabs>
          <w:tab w:val="left" w:pos="1163"/>
          <w:tab w:val="left" w:pos="3523"/>
        </w:tabs>
        <w:snapToGrid w:val="0"/>
        <w:jc w:val="center"/>
        <w:rPr>
          <w:b/>
          <w:sz w:val="24"/>
          <w:szCs w:val="24"/>
        </w:rPr>
      </w:pPr>
      <w:r w:rsidRPr="008067EB">
        <w:rPr>
          <w:b/>
          <w:sz w:val="24"/>
          <w:szCs w:val="24"/>
        </w:rPr>
        <w:t>РЕШЕНИЕ</w:t>
      </w:r>
    </w:p>
    <w:p w:rsidR="008067EB" w:rsidRPr="008067EB" w:rsidRDefault="008067EB" w:rsidP="008067EB">
      <w:pPr>
        <w:jc w:val="center"/>
        <w:rPr>
          <w:b/>
          <w:sz w:val="24"/>
          <w:szCs w:val="24"/>
        </w:rPr>
      </w:pPr>
      <w:r w:rsidRPr="008067EB">
        <w:rPr>
          <w:b/>
          <w:sz w:val="24"/>
          <w:szCs w:val="24"/>
        </w:rPr>
        <w:t>СОВЕТА РОДНИКОВСКОГО СЕЛЬСКОГО ПОСЕЛЕНИЯ</w:t>
      </w:r>
    </w:p>
    <w:p w:rsidR="008067EB" w:rsidRPr="00EF7A0B" w:rsidRDefault="008067EB" w:rsidP="008067EB">
      <w:pPr>
        <w:jc w:val="center"/>
        <w:rPr>
          <w:b/>
          <w:szCs w:val="28"/>
        </w:rPr>
      </w:pPr>
      <w:r w:rsidRPr="008067EB">
        <w:rPr>
          <w:b/>
          <w:sz w:val="24"/>
          <w:szCs w:val="24"/>
        </w:rPr>
        <w:t>КУРГАНИНСКОГО РАЙОНА</w:t>
      </w:r>
    </w:p>
    <w:p w:rsidR="008067EB" w:rsidRPr="00EF7A0B" w:rsidRDefault="008067EB" w:rsidP="008067EB">
      <w:pPr>
        <w:jc w:val="center"/>
        <w:rPr>
          <w:szCs w:val="28"/>
        </w:rPr>
      </w:pPr>
    </w:p>
    <w:p w:rsidR="008067EB" w:rsidRPr="00EF7A0B" w:rsidRDefault="008067EB" w:rsidP="008067EB">
      <w:pPr>
        <w:jc w:val="center"/>
        <w:rPr>
          <w:szCs w:val="28"/>
        </w:rPr>
      </w:pPr>
    </w:p>
    <w:p w:rsidR="008067EB" w:rsidRPr="008067EB" w:rsidRDefault="008067EB" w:rsidP="008067EB">
      <w:pPr>
        <w:jc w:val="center"/>
        <w:rPr>
          <w:sz w:val="28"/>
          <w:szCs w:val="28"/>
        </w:rPr>
      </w:pPr>
      <w:r w:rsidRPr="008067EB">
        <w:rPr>
          <w:sz w:val="28"/>
          <w:szCs w:val="28"/>
        </w:rPr>
        <w:t>26.05.2016 г.</w:t>
      </w:r>
      <w:r w:rsidRPr="008067EB">
        <w:rPr>
          <w:sz w:val="28"/>
          <w:szCs w:val="28"/>
        </w:rPr>
        <w:tab/>
      </w:r>
      <w:r w:rsidRPr="008067EB">
        <w:rPr>
          <w:sz w:val="28"/>
          <w:szCs w:val="28"/>
        </w:rPr>
        <w:tab/>
      </w:r>
      <w:r w:rsidRPr="008067EB">
        <w:rPr>
          <w:sz w:val="28"/>
          <w:szCs w:val="28"/>
        </w:rPr>
        <w:tab/>
      </w:r>
      <w:r w:rsidRPr="008067EB">
        <w:rPr>
          <w:sz w:val="28"/>
          <w:szCs w:val="28"/>
        </w:rPr>
        <w:tab/>
      </w:r>
      <w:r w:rsidRPr="008067EB">
        <w:rPr>
          <w:sz w:val="28"/>
          <w:szCs w:val="28"/>
        </w:rPr>
        <w:tab/>
      </w:r>
      <w:r w:rsidRPr="008067EB">
        <w:rPr>
          <w:sz w:val="28"/>
          <w:szCs w:val="28"/>
        </w:rPr>
        <w:tab/>
      </w:r>
      <w:r w:rsidRPr="008067EB">
        <w:rPr>
          <w:sz w:val="28"/>
          <w:szCs w:val="28"/>
        </w:rPr>
        <w:tab/>
      </w:r>
      <w:r w:rsidRPr="008067EB">
        <w:rPr>
          <w:sz w:val="28"/>
          <w:szCs w:val="28"/>
        </w:rPr>
        <w:tab/>
      </w:r>
      <w:r w:rsidRPr="008067EB">
        <w:rPr>
          <w:sz w:val="28"/>
          <w:szCs w:val="28"/>
        </w:rPr>
        <w:tab/>
      </w:r>
      <w:r w:rsidRPr="008067EB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8067EB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</w:p>
    <w:p w:rsidR="008067EB" w:rsidRPr="00EF7A0B" w:rsidRDefault="008067EB" w:rsidP="008067EB">
      <w:pPr>
        <w:jc w:val="center"/>
        <w:rPr>
          <w:szCs w:val="28"/>
        </w:rPr>
      </w:pPr>
    </w:p>
    <w:p w:rsidR="008067EB" w:rsidRPr="008067EB" w:rsidRDefault="008067EB" w:rsidP="008067EB">
      <w:pPr>
        <w:jc w:val="center"/>
        <w:rPr>
          <w:sz w:val="24"/>
          <w:szCs w:val="24"/>
        </w:rPr>
      </w:pPr>
      <w:r w:rsidRPr="008067EB">
        <w:rPr>
          <w:sz w:val="24"/>
          <w:szCs w:val="24"/>
        </w:rPr>
        <w:t>станица Родниковская</w:t>
      </w:r>
    </w:p>
    <w:p w:rsidR="008067EB" w:rsidRDefault="008067EB" w:rsidP="008067E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146DB8" w:rsidRDefault="00D36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146DB8">
        <w:rPr>
          <w:b/>
          <w:sz w:val="28"/>
          <w:szCs w:val="28"/>
        </w:rPr>
        <w:t xml:space="preserve">утверждении отчета об </w:t>
      </w:r>
      <w:r>
        <w:rPr>
          <w:b/>
          <w:sz w:val="28"/>
          <w:szCs w:val="28"/>
        </w:rPr>
        <w:t xml:space="preserve">исполнении бюджета </w:t>
      </w:r>
    </w:p>
    <w:p w:rsidR="00A750BF" w:rsidRDefault="00D36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Родниковского сельского поселения </w:t>
      </w:r>
    </w:p>
    <w:p w:rsidR="00D36B60" w:rsidRDefault="00A75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Курганинского района </w:t>
      </w:r>
      <w:r w:rsidR="00D36B60">
        <w:rPr>
          <w:b/>
          <w:sz w:val="28"/>
          <w:szCs w:val="28"/>
        </w:rPr>
        <w:t xml:space="preserve">за </w:t>
      </w:r>
      <w:r w:rsidR="008E7701">
        <w:rPr>
          <w:b/>
          <w:sz w:val="28"/>
          <w:szCs w:val="28"/>
        </w:rPr>
        <w:t>2015</w:t>
      </w:r>
      <w:r w:rsidR="00BC211B">
        <w:rPr>
          <w:b/>
          <w:sz w:val="28"/>
          <w:szCs w:val="28"/>
        </w:rPr>
        <w:t xml:space="preserve"> </w:t>
      </w:r>
      <w:r w:rsidR="00D36B60">
        <w:rPr>
          <w:b/>
          <w:sz w:val="28"/>
          <w:szCs w:val="28"/>
        </w:rPr>
        <w:t>год</w:t>
      </w:r>
    </w:p>
    <w:p w:rsidR="00D36B60" w:rsidRDefault="00D36B60">
      <w:pPr>
        <w:jc w:val="both"/>
        <w:rPr>
          <w:sz w:val="28"/>
          <w:szCs w:val="28"/>
        </w:rPr>
      </w:pPr>
    </w:p>
    <w:p w:rsidR="00D36B60" w:rsidRDefault="00D36B60">
      <w:pPr>
        <w:jc w:val="both"/>
        <w:rPr>
          <w:sz w:val="28"/>
          <w:szCs w:val="28"/>
        </w:rPr>
      </w:pPr>
    </w:p>
    <w:p w:rsidR="00D36B60" w:rsidRDefault="00A75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представленные администрацией Родниковского сельского поселения Курганинского района итоги исполнения бюджета поселения за </w:t>
      </w:r>
      <w:r w:rsidR="008E7701">
        <w:rPr>
          <w:sz w:val="28"/>
          <w:szCs w:val="28"/>
        </w:rPr>
        <w:t>2015</w:t>
      </w:r>
      <w:r>
        <w:rPr>
          <w:sz w:val="28"/>
          <w:szCs w:val="28"/>
        </w:rPr>
        <w:t xml:space="preserve"> год, Совет Родниковского сельского поселения Курганинского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8643FC" w:rsidRPr="009471EB" w:rsidRDefault="00864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643FC">
        <w:rPr>
          <w:sz w:val="28"/>
          <w:szCs w:val="28"/>
        </w:rPr>
        <w:t xml:space="preserve"> </w:t>
      </w:r>
      <w:r w:rsidRPr="009471EB">
        <w:rPr>
          <w:sz w:val="28"/>
          <w:szCs w:val="28"/>
        </w:rPr>
        <w:t xml:space="preserve">Утвердить отчет об исполнении бюджета Родниковского сельского поселения Курганинского района за </w:t>
      </w:r>
      <w:r w:rsidR="008E7701" w:rsidRPr="009471EB">
        <w:rPr>
          <w:sz w:val="28"/>
          <w:szCs w:val="28"/>
        </w:rPr>
        <w:t>2015</w:t>
      </w:r>
      <w:r w:rsidRPr="009471EB">
        <w:rPr>
          <w:sz w:val="28"/>
          <w:szCs w:val="28"/>
        </w:rPr>
        <w:t xml:space="preserve"> год по доходам в сумме </w:t>
      </w:r>
      <w:r w:rsidR="009471EB" w:rsidRPr="009471EB">
        <w:rPr>
          <w:sz w:val="28"/>
          <w:szCs w:val="28"/>
        </w:rPr>
        <w:t>26307,2</w:t>
      </w:r>
      <w:r w:rsidR="00DC2AA1" w:rsidRPr="009471EB">
        <w:rPr>
          <w:sz w:val="28"/>
          <w:szCs w:val="28"/>
        </w:rPr>
        <w:t xml:space="preserve"> тыс. рублей, по расходам в сумме </w:t>
      </w:r>
      <w:r w:rsidR="009471EB" w:rsidRPr="009471EB">
        <w:rPr>
          <w:sz w:val="28"/>
          <w:szCs w:val="28"/>
        </w:rPr>
        <w:t>28402,4</w:t>
      </w:r>
      <w:r w:rsidR="008F7D82" w:rsidRPr="009471EB">
        <w:rPr>
          <w:sz w:val="28"/>
          <w:szCs w:val="28"/>
        </w:rPr>
        <w:t xml:space="preserve"> тыс. рублей с превышением </w:t>
      </w:r>
      <w:r w:rsidR="00D9666A">
        <w:rPr>
          <w:sz w:val="28"/>
          <w:szCs w:val="28"/>
        </w:rPr>
        <w:t>расходов</w:t>
      </w:r>
      <w:r w:rsidR="008F7D82" w:rsidRPr="009471EB">
        <w:rPr>
          <w:sz w:val="28"/>
          <w:szCs w:val="28"/>
        </w:rPr>
        <w:t xml:space="preserve"> над </w:t>
      </w:r>
      <w:r w:rsidR="00D9666A">
        <w:rPr>
          <w:sz w:val="28"/>
          <w:szCs w:val="28"/>
        </w:rPr>
        <w:t>доходами</w:t>
      </w:r>
      <w:r w:rsidR="008F7D82" w:rsidRPr="009471EB">
        <w:rPr>
          <w:sz w:val="28"/>
          <w:szCs w:val="28"/>
        </w:rPr>
        <w:t xml:space="preserve"> (</w:t>
      </w:r>
      <w:r w:rsidR="009471EB" w:rsidRPr="009471EB">
        <w:rPr>
          <w:sz w:val="28"/>
          <w:szCs w:val="28"/>
        </w:rPr>
        <w:t>дефицит</w:t>
      </w:r>
      <w:r w:rsidR="008F7D82" w:rsidRPr="009471EB">
        <w:rPr>
          <w:sz w:val="28"/>
          <w:szCs w:val="28"/>
        </w:rPr>
        <w:t xml:space="preserve"> бюджета Родниковского сельского поселения) в сумме </w:t>
      </w:r>
      <w:r w:rsidR="009471EB" w:rsidRPr="009471EB">
        <w:rPr>
          <w:sz w:val="28"/>
          <w:szCs w:val="28"/>
        </w:rPr>
        <w:t>2095,2</w:t>
      </w:r>
      <w:r w:rsidR="008F7D82" w:rsidRPr="009471EB">
        <w:rPr>
          <w:sz w:val="28"/>
          <w:szCs w:val="28"/>
        </w:rPr>
        <w:t xml:space="preserve"> тыс. рублей.</w:t>
      </w:r>
    </w:p>
    <w:p w:rsidR="00A750BF" w:rsidRDefault="00864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50BF">
        <w:rPr>
          <w:sz w:val="28"/>
          <w:szCs w:val="28"/>
        </w:rPr>
        <w:t>. Утвердить отчет об исполнении бюджета Родниковского сельского поселения Курганинского района</w:t>
      </w:r>
      <w:r w:rsidR="00304CA1">
        <w:rPr>
          <w:sz w:val="28"/>
          <w:szCs w:val="28"/>
        </w:rPr>
        <w:t xml:space="preserve"> за </w:t>
      </w:r>
      <w:r w:rsidR="008E7701">
        <w:rPr>
          <w:sz w:val="28"/>
          <w:szCs w:val="28"/>
        </w:rPr>
        <w:t>2015</w:t>
      </w:r>
      <w:r w:rsidR="00304CA1">
        <w:rPr>
          <w:sz w:val="28"/>
          <w:szCs w:val="28"/>
        </w:rPr>
        <w:t xml:space="preserve"> год в разрезе доходов согласно приложению №</w:t>
      </w:r>
      <w:r w:rsidR="00146DB8">
        <w:rPr>
          <w:sz w:val="28"/>
          <w:szCs w:val="28"/>
        </w:rPr>
        <w:t xml:space="preserve"> </w:t>
      </w:r>
      <w:r w:rsidR="00304CA1">
        <w:rPr>
          <w:sz w:val="28"/>
          <w:szCs w:val="28"/>
        </w:rPr>
        <w:t>1.</w:t>
      </w:r>
    </w:p>
    <w:p w:rsidR="00304CA1" w:rsidRDefault="00864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4CA1">
        <w:rPr>
          <w:sz w:val="28"/>
          <w:szCs w:val="28"/>
        </w:rPr>
        <w:t xml:space="preserve">. Утвердить отчет об исполнении бюджета Родниковского сельского поселения Курганинского района за </w:t>
      </w:r>
      <w:r w:rsidR="008E7701">
        <w:rPr>
          <w:sz w:val="28"/>
          <w:szCs w:val="28"/>
        </w:rPr>
        <w:t>2015</w:t>
      </w:r>
      <w:r w:rsidR="00304CA1">
        <w:rPr>
          <w:sz w:val="28"/>
          <w:szCs w:val="28"/>
        </w:rPr>
        <w:t xml:space="preserve"> год в разрезе безвозмездных поступлений из краевого бюджета согласно приложению №</w:t>
      </w:r>
      <w:r w:rsidR="00146DB8">
        <w:rPr>
          <w:sz w:val="28"/>
          <w:szCs w:val="28"/>
        </w:rPr>
        <w:t xml:space="preserve"> </w:t>
      </w:r>
      <w:r w:rsidR="00304CA1">
        <w:rPr>
          <w:sz w:val="28"/>
          <w:szCs w:val="28"/>
        </w:rPr>
        <w:t>2.</w:t>
      </w:r>
    </w:p>
    <w:p w:rsidR="00304CA1" w:rsidRDefault="008643FC" w:rsidP="00304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4CA1">
        <w:rPr>
          <w:sz w:val="28"/>
          <w:szCs w:val="28"/>
        </w:rPr>
        <w:t xml:space="preserve">. Утвердить отчет об исполнении бюджета Родниковского сельского поселения Курганинского района за </w:t>
      </w:r>
      <w:r w:rsidR="008E7701">
        <w:rPr>
          <w:sz w:val="28"/>
          <w:szCs w:val="28"/>
        </w:rPr>
        <w:t>2015</w:t>
      </w:r>
      <w:r w:rsidR="00304CA1">
        <w:rPr>
          <w:sz w:val="28"/>
          <w:szCs w:val="28"/>
        </w:rPr>
        <w:t xml:space="preserve"> год в разрезе безвозмездных поступлений из районного бюджета согласно приложению №</w:t>
      </w:r>
      <w:r w:rsidR="00146DB8">
        <w:rPr>
          <w:sz w:val="28"/>
          <w:szCs w:val="28"/>
        </w:rPr>
        <w:t xml:space="preserve"> </w:t>
      </w:r>
      <w:r w:rsidR="00304CA1">
        <w:rPr>
          <w:sz w:val="28"/>
          <w:szCs w:val="28"/>
        </w:rPr>
        <w:t>3.</w:t>
      </w:r>
    </w:p>
    <w:p w:rsidR="00304CA1" w:rsidRDefault="008643FC" w:rsidP="00304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4CA1">
        <w:rPr>
          <w:sz w:val="28"/>
          <w:szCs w:val="28"/>
        </w:rPr>
        <w:t xml:space="preserve">. Утвердить отчет об исполнении бюджета Родниковского сельского поселения Курганинского района за </w:t>
      </w:r>
      <w:r w:rsidR="008E7701">
        <w:rPr>
          <w:sz w:val="28"/>
          <w:szCs w:val="28"/>
        </w:rPr>
        <w:t>2015</w:t>
      </w:r>
      <w:r w:rsidR="00304CA1">
        <w:rPr>
          <w:sz w:val="28"/>
          <w:szCs w:val="28"/>
        </w:rPr>
        <w:t xml:space="preserve"> год в </w:t>
      </w:r>
      <w:r w:rsidR="00697F28" w:rsidRPr="00697F28">
        <w:rPr>
          <w:sz w:val="28"/>
          <w:szCs w:val="28"/>
        </w:rPr>
        <w:t>разрезе разделов и подразделов классификации расходов бюджетов Российской Федерации</w:t>
      </w:r>
      <w:r w:rsidR="00304CA1">
        <w:rPr>
          <w:sz w:val="28"/>
          <w:szCs w:val="28"/>
        </w:rPr>
        <w:t xml:space="preserve"> согласно приложению №</w:t>
      </w:r>
      <w:r w:rsidR="00146DB8">
        <w:rPr>
          <w:sz w:val="28"/>
          <w:szCs w:val="28"/>
        </w:rPr>
        <w:t xml:space="preserve"> </w:t>
      </w:r>
      <w:r w:rsidR="00697F28">
        <w:rPr>
          <w:sz w:val="28"/>
          <w:szCs w:val="28"/>
        </w:rPr>
        <w:t>4</w:t>
      </w:r>
      <w:r w:rsidR="00304CA1">
        <w:rPr>
          <w:sz w:val="28"/>
          <w:szCs w:val="28"/>
        </w:rPr>
        <w:t>.</w:t>
      </w:r>
    </w:p>
    <w:p w:rsidR="00697F28" w:rsidRDefault="008643FC" w:rsidP="00697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7F28">
        <w:rPr>
          <w:sz w:val="28"/>
          <w:szCs w:val="28"/>
        </w:rPr>
        <w:t xml:space="preserve">. Утвердить отчет об исполнении бюджета Родниковского сельского поселения Курганинского района за </w:t>
      </w:r>
      <w:r w:rsidR="008E7701">
        <w:rPr>
          <w:sz w:val="28"/>
          <w:szCs w:val="28"/>
        </w:rPr>
        <w:t>2015</w:t>
      </w:r>
      <w:r w:rsidR="00697F28">
        <w:rPr>
          <w:sz w:val="28"/>
          <w:szCs w:val="28"/>
        </w:rPr>
        <w:t xml:space="preserve"> год в разрезе разделов </w:t>
      </w:r>
      <w:r w:rsidR="00697F28" w:rsidRPr="00697F28">
        <w:rPr>
          <w:sz w:val="28"/>
          <w:szCs w:val="28"/>
        </w:rPr>
        <w:t>и подраздел</w:t>
      </w:r>
      <w:r w:rsidR="00697F28">
        <w:rPr>
          <w:sz w:val="28"/>
          <w:szCs w:val="28"/>
        </w:rPr>
        <w:t>ов</w:t>
      </w:r>
      <w:r w:rsidR="00697F28" w:rsidRPr="00697F28">
        <w:rPr>
          <w:sz w:val="28"/>
          <w:szCs w:val="28"/>
        </w:rPr>
        <w:t>, целев</w:t>
      </w:r>
      <w:r w:rsidR="00697F28">
        <w:rPr>
          <w:sz w:val="28"/>
          <w:szCs w:val="28"/>
        </w:rPr>
        <w:t>ых</w:t>
      </w:r>
      <w:r w:rsidR="00697F28" w:rsidRPr="00697F28">
        <w:rPr>
          <w:sz w:val="28"/>
          <w:szCs w:val="28"/>
        </w:rPr>
        <w:t xml:space="preserve"> стат</w:t>
      </w:r>
      <w:r w:rsidR="00697F28">
        <w:rPr>
          <w:sz w:val="28"/>
          <w:szCs w:val="28"/>
        </w:rPr>
        <w:t>ей</w:t>
      </w:r>
      <w:r w:rsidR="00697F28" w:rsidRPr="00697F28">
        <w:rPr>
          <w:sz w:val="28"/>
          <w:szCs w:val="28"/>
        </w:rPr>
        <w:t xml:space="preserve"> и вид</w:t>
      </w:r>
      <w:r w:rsidR="00697F28">
        <w:rPr>
          <w:sz w:val="28"/>
          <w:szCs w:val="28"/>
        </w:rPr>
        <w:t>ов</w:t>
      </w:r>
      <w:r w:rsidR="00697F28" w:rsidRPr="00697F28">
        <w:rPr>
          <w:sz w:val="28"/>
          <w:szCs w:val="28"/>
        </w:rPr>
        <w:t xml:space="preserve"> </w:t>
      </w:r>
      <w:proofErr w:type="gramStart"/>
      <w:r w:rsidR="00697F28" w:rsidRPr="00697F28">
        <w:rPr>
          <w:sz w:val="28"/>
          <w:szCs w:val="28"/>
        </w:rPr>
        <w:t>р</w:t>
      </w:r>
      <w:r w:rsidR="00567AD0">
        <w:rPr>
          <w:sz w:val="28"/>
          <w:szCs w:val="28"/>
        </w:rPr>
        <w:t xml:space="preserve">асходов классификации расходов </w:t>
      </w:r>
      <w:r w:rsidR="00697F28" w:rsidRPr="00697F28">
        <w:rPr>
          <w:sz w:val="28"/>
          <w:szCs w:val="28"/>
        </w:rPr>
        <w:t>бюджетов Российской Федерации</w:t>
      </w:r>
      <w:proofErr w:type="gramEnd"/>
      <w:r w:rsidR="00697F28">
        <w:rPr>
          <w:sz w:val="28"/>
          <w:szCs w:val="28"/>
        </w:rPr>
        <w:t xml:space="preserve"> согласно приложению №</w:t>
      </w:r>
      <w:r w:rsidR="00146DB8">
        <w:rPr>
          <w:sz w:val="28"/>
          <w:szCs w:val="28"/>
        </w:rPr>
        <w:t xml:space="preserve"> </w:t>
      </w:r>
      <w:r w:rsidR="00697F28">
        <w:rPr>
          <w:sz w:val="28"/>
          <w:szCs w:val="28"/>
        </w:rPr>
        <w:t>5.</w:t>
      </w:r>
    </w:p>
    <w:p w:rsidR="00697F28" w:rsidRDefault="008643FC" w:rsidP="00697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7F28">
        <w:rPr>
          <w:sz w:val="28"/>
          <w:szCs w:val="28"/>
        </w:rPr>
        <w:t xml:space="preserve">. Утвердить отчет об исполнении бюджета Родниковского сельского поселения Курганинского района за </w:t>
      </w:r>
      <w:r w:rsidR="008E7701">
        <w:rPr>
          <w:sz w:val="28"/>
          <w:szCs w:val="28"/>
        </w:rPr>
        <w:t>2015</w:t>
      </w:r>
      <w:r w:rsidR="00697F28">
        <w:rPr>
          <w:sz w:val="28"/>
          <w:szCs w:val="28"/>
        </w:rPr>
        <w:t xml:space="preserve"> год в разрезе </w:t>
      </w:r>
      <w:r w:rsidR="00697F28" w:rsidRPr="00697F28">
        <w:rPr>
          <w:sz w:val="28"/>
          <w:szCs w:val="28"/>
        </w:rPr>
        <w:t>целевых программ, предусмотренных к финансированию из бюджета Родниковского сельского поселения</w:t>
      </w:r>
      <w:r w:rsidR="00146DB8">
        <w:rPr>
          <w:sz w:val="28"/>
          <w:szCs w:val="28"/>
        </w:rPr>
        <w:t xml:space="preserve"> </w:t>
      </w:r>
      <w:r w:rsidR="00697F28">
        <w:rPr>
          <w:sz w:val="28"/>
          <w:szCs w:val="28"/>
        </w:rPr>
        <w:t>согласно приложению №</w:t>
      </w:r>
      <w:r w:rsidR="00146DB8">
        <w:rPr>
          <w:sz w:val="28"/>
          <w:szCs w:val="28"/>
        </w:rPr>
        <w:t xml:space="preserve"> </w:t>
      </w:r>
      <w:r w:rsidR="00697F28">
        <w:rPr>
          <w:sz w:val="28"/>
          <w:szCs w:val="28"/>
        </w:rPr>
        <w:t>6.</w:t>
      </w:r>
    </w:p>
    <w:p w:rsidR="00697F28" w:rsidRDefault="008643FC" w:rsidP="00697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7F28">
        <w:rPr>
          <w:sz w:val="28"/>
          <w:szCs w:val="28"/>
        </w:rPr>
        <w:t xml:space="preserve">. Утвердить отчет об исполнении бюджета Родниковского сельского поселения Курганинского района за </w:t>
      </w:r>
      <w:r w:rsidR="008E7701">
        <w:rPr>
          <w:sz w:val="28"/>
          <w:szCs w:val="28"/>
        </w:rPr>
        <w:t>2015</w:t>
      </w:r>
      <w:r w:rsidR="00697F28">
        <w:rPr>
          <w:sz w:val="28"/>
          <w:szCs w:val="28"/>
        </w:rPr>
        <w:t xml:space="preserve"> год </w:t>
      </w:r>
      <w:r w:rsidR="00697F28" w:rsidRPr="00697F28">
        <w:rPr>
          <w:sz w:val="28"/>
          <w:szCs w:val="28"/>
        </w:rPr>
        <w:t xml:space="preserve">в разрезе ведомственной </w:t>
      </w:r>
      <w:r w:rsidR="00697F28" w:rsidRPr="00697F28">
        <w:rPr>
          <w:sz w:val="28"/>
          <w:szCs w:val="28"/>
        </w:rPr>
        <w:lastRenderedPageBreak/>
        <w:t>структуры расходов бюджета сельского поселения</w:t>
      </w:r>
      <w:r w:rsidR="00697F28">
        <w:rPr>
          <w:sz w:val="28"/>
          <w:szCs w:val="28"/>
        </w:rPr>
        <w:t xml:space="preserve"> согласно приложению №</w:t>
      </w:r>
      <w:r w:rsidR="00146DB8">
        <w:rPr>
          <w:sz w:val="28"/>
          <w:szCs w:val="28"/>
        </w:rPr>
        <w:t xml:space="preserve"> </w:t>
      </w:r>
      <w:r w:rsidR="00697F28">
        <w:rPr>
          <w:sz w:val="28"/>
          <w:szCs w:val="28"/>
        </w:rPr>
        <w:t>7.</w:t>
      </w:r>
    </w:p>
    <w:p w:rsidR="00697F28" w:rsidRDefault="008643FC" w:rsidP="00697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7F28">
        <w:rPr>
          <w:sz w:val="28"/>
          <w:szCs w:val="28"/>
        </w:rPr>
        <w:t xml:space="preserve">. Утвердить отчет об исполнении бюджета Родниковского сельского поселения Курганинского района за </w:t>
      </w:r>
      <w:r w:rsidR="008E7701">
        <w:rPr>
          <w:sz w:val="28"/>
          <w:szCs w:val="28"/>
        </w:rPr>
        <w:t>2015</w:t>
      </w:r>
      <w:r w:rsidR="00697F28">
        <w:rPr>
          <w:sz w:val="28"/>
          <w:szCs w:val="28"/>
        </w:rPr>
        <w:t xml:space="preserve"> год в разрезе </w:t>
      </w:r>
      <w:proofErr w:type="gramStart"/>
      <w:r w:rsidR="00697F28" w:rsidRPr="00697F28">
        <w:rPr>
          <w:sz w:val="28"/>
          <w:szCs w:val="28"/>
        </w:rPr>
        <w:t>источников внутреннего финансирования дефицита бюджета Род</w:t>
      </w:r>
      <w:r>
        <w:rPr>
          <w:sz w:val="28"/>
          <w:szCs w:val="28"/>
        </w:rPr>
        <w:t>никовского сельского поселения</w:t>
      </w:r>
      <w:proofErr w:type="gramEnd"/>
      <w:r>
        <w:rPr>
          <w:sz w:val="28"/>
          <w:szCs w:val="28"/>
        </w:rPr>
        <w:t xml:space="preserve"> </w:t>
      </w:r>
      <w:r w:rsidR="00697F28" w:rsidRPr="00697F28">
        <w:rPr>
          <w:sz w:val="28"/>
          <w:szCs w:val="28"/>
        </w:rPr>
        <w:t xml:space="preserve">Курганинского района </w:t>
      </w:r>
      <w:r w:rsidR="00697F28">
        <w:rPr>
          <w:sz w:val="28"/>
          <w:szCs w:val="28"/>
        </w:rPr>
        <w:t>согласно приложению №</w:t>
      </w:r>
      <w:r w:rsidR="00146DB8">
        <w:rPr>
          <w:sz w:val="28"/>
          <w:szCs w:val="28"/>
        </w:rPr>
        <w:t xml:space="preserve"> </w:t>
      </w:r>
      <w:r w:rsidR="00697F28">
        <w:rPr>
          <w:sz w:val="28"/>
          <w:szCs w:val="28"/>
        </w:rPr>
        <w:t>8.</w:t>
      </w:r>
    </w:p>
    <w:p w:rsidR="00697F28" w:rsidRDefault="008643FC" w:rsidP="00697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97F28">
        <w:rPr>
          <w:sz w:val="28"/>
          <w:szCs w:val="28"/>
        </w:rPr>
        <w:t>. Утвердить</w:t>
      </w:r>
      <w:r w:rsidR="00697F28" w:rsidRPr="00697F28">
        <w:rPr>
          <w:sz w:val="28"/>
          <w:szCs w:val="28"/>
        </w:rPr>
        <w:t xml:space="preserve"> </w:t>
      </w:r>
      <w:r w:rsidR="00697F28">
        <w:rPr>
          <w:sz w:val="28"/>
          <w:szCs w:val="28"/>
        </w:rPr>
        <w:t>о</w:t>
      </w:r>
      <w:r w:rsidR="00697F28" w:rsidRPr="00697F28">
        <w:rPr>
          <w:sz w:val="28"/>
          <w:szCs w:val="28"/>
        </w:rPr>
        <w:t>тчет об исполнении программы муниципальных внутренних заимствований Родниковского сель</w:t>
      </w:r>
      <w:r w:rsidR="00567AD0">
        <w:rPr>
          <w:sz w:val="28"/>
          <w:szCs w:val="28"/>
        </w:rPr>
        <w:t xml:space="preserve">ского Курганинского района за </w:t>
      </w:r>
      <w:r w:rsidR="008E7701">
        <w:rPr>
          <w:sz w:val="28"/>
          <w:szCs w:val="28"/>
        </w:rPr>
        <w:t>2015</w:t>
      </w:r>
      <w:r w:rsidR="00697F28" w:rsidRPr="00697F28">
        <w:rPr>
          <w:sz w:val="28"/>
          <w:szCs w:val="28"/>
        </w:rPr>
        <w:t xml:space="preserve"> год </w:t>
      </w:r>
      <w:r w:rsidR="00697F28">
        <w:rPr>
          <w:sz w:val="28"/>
          <w:szCs w:val="28"/>
        </w:rPr>
        <w:t>согласно приложению №</w:t>
      </w:r>
      <w:r w:rsidR="00146DB8">
        <w:rPr>
          <w:sz w:val="28"/>
          <w:szCs w:val="28"/>
        </w:rPr>
        <w:t xml:space="preserve"> </w:t>
      </w:r>
      <w:r w:rsidR="00697F28">
        <w:rPr>
          <w:sz w:val="28"/>
          <w:szCs w:val="28"/>
        </w:rPr>
        <w:t>9.</w:t>
      </w:r>
    </w:p>
    <w:p w:rsidR="00586DDA" w:rsidRDefault="008643FC" w:rsidP="00586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97F28">
        <w:rPr>
          <w:sz w:val="28"/>
          <w:szCs w:val="28"/>
        </w:rPr>
        <w:t xml:space="preserve">. </w:t>
      </w:r>
      <w:r w:rsidR="00586DDA">
        <w:rPr>
          <w:sz w:val="28"/>
          <w:szCs w:val="28"/>
        </w:rPr>
        <w:t>Утвердить</w:t>
      </w:r>
      <w:r w:rsidR="00586DDA" w:rsidRPr="00697F28">
        <w:rPr>
          <w:sz w:val="28"/>
          <w:szCs w:val="28"/>
        </w:rPr>
        <w:t xml:space="preserve"> </w:t>
      </w:r>
      <w:r w:rsidR="008E7701">
        <w:rPr>
          <w:sz w:val="28"/>
          <w:szCs w:val="28"/>
        </w:rPr>
        <w:t>о</w:t>
      </w:r>
      <w:r w:rsidR="00586DDA" w:rsidRPr="00586DDA">
        <w:rPr>
          <w:sz w:val="28"/>
          <w:szCs w:val="28"/>
        </w:rPr>
        <w:t xml:space="preserve">тчет об исполнении бюджета Родниковского сельского поселения Курганинского района за </w:t>
      </w:r>
      <w:r w:rsidR="008E7701">
        <w:rPr>
          <w:sz w:val="28"/>
          <w:szCs w:val="28"/>
        </w:rPr>
        <w:t>2015</w:t>
      </w:r>
      <w:r w:rsidR="00586DDA" w:rsidRPr="00586DDA">
        <w:rPr>
          <w:sz w:val="28"/>
          <w:szCs w:val="28"/>
        </w:rPr>
        <w:t xml:space="preserve"> год в разрезе общего объема бюджетных ассигнований, пре</w:t>
      </w:r>
      <w:r w:rsidR="00146DB8">
        <w:rPr>
          <w:sz w:val="28"/>
          <w:szCs w:val="28"/>
        </w:rPr>
        <w:t xml:space="preserve">дусмотренных на исполнение </w:t>
      </w:r>
      <w:r w:rsidR="00586DDA" w:rsidRPr="00586DDA">
        <w:rPr>
          <w:sz w:val="28"/>
          <w:szCs w:val="28"/>
        </w:rPr>
        <w:t xml:space="preserve">муниципальных гарантий муниципального образования Родниковское сельское поселение по возможным гарантийным случаям, в </w:t>
      </w:r>
      <w:r w:rsidR="008E7701">
        <w:rPr>
          <w:sz w:val="28"/>
          <w:szCs w:val="28"/>
        </w:rPr>
        <w:t>2015</w:t>
      </w:r>
      <w:r w:rsidR="00586DDA" w:rsidRPr="00586DDA">
        <w:rPr>
          <w:sz w:val="28"/>
          <w:szCs w:val="28"/>
        </w:rPr>
        <w:t xml:space="preserve"> году</w:t>
      </w:r>
      <w:r w:rsidR="00586DDA">
        <w:rPr>
          <w:sz w:val="28"/>
          <w:szCs w:val="28"/>
        </w:rPr>
        <w:t xml:space="preserve"> согласно приложению №</w:t>
      </w:r>
      <w:r w:rsidR="00146DB8">
        <w:rPr>
          <w:sz w:val="28"/>
          <w:szCs w:val="28"/>
        </w:rPr>
        <w:t xml:space="preserve"> </w:t>
      </w:r>
      <w:r w:rsidR="00586DDA">
        <w:rPr>
          <w:sz w:val="28"/>
          <w:szCs w:val="28"/>
        </w:rPr>
        <w:t>10.</w:t>
      </w:r>
    </w:p>
    <w:p w:rsidR="00123B12" w:rsidRDefault="008643FC" w:rsidP="00123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86DDA">
        <w:rPr>
          <w:sz w:val="28"/>
          <w:szCs w:val="28"/>
        </w:rPr>
        <w:t>. Утвердить</w:t>
      </w:r>
      <w:r w:rsidR="00586DDA" w:rsidRPr="00586DDA">
        <w:rPr>
          <w:sz w:val="28"/>
          <w:szCs w:val="28"/>
        </w:rPr>
        <w:t xml:space="preserve"> </w:t>
      </w:r>
      <w:r w:rsidR="00586DDA">
        <w:rPr>
          <w:sz w:val="28"/>
          <w:szCs w:val="28"/>
        </w:rPr>
        <w:t>о</w:t>
      </w:r>
      <w:r w:rsidR="00567AD0">
        <w:rPr>
          <w:sz w:val="28"/>
          <w:szCs w:val="28"/>
        </w:rPr>
        <w:t xml:space="preserve">тчет об исполнении бюджета </w:t>
      </w:r>
      <w:r w:rsidR="00586DDA" w:rsidRPr="00586DDA">
        <w:rPr>
          <w:sz w:val="28"/>
          <w:szCs w:val="28"/>
        </w:rPr>
        <w:t>Ро</w:t>
      </w:r>
      <w:r w:rsidR="00567AD0">
        <w:rPr>
          <w:sz w:val="28"/>
          <w:szCs w:val="28"/>
        </w:rPr>
        <w:t>дниковского сельского поселения</w:t>
      </w:r>
      <w:r w:rsidR="00586DDA" w:rsidRPr="00586DDA">
        <w:rPr>
          <w:sz w:val="28"/>
          <w:szCs w:val="28"/>
        </w:rPr>
        <w:t xml:space="preserve"> Курганинского района за </w:t>
      </w:r>
      <w:r w:rsidR="008E7701">
        <w:rPr>
          <w:sz w:val="28"/>
          <w:szCs w:val="28"/>
        </w:rPr>
        <w:t>2015</w:t>
      </w:r>
      <w:r w:rsidR="00586DDA" w:rsidRPr="00586DDA">
        <w:rPr>
          <w:sz w:val="28"/>
          <w:szCs w:val="28"/>
        </w:rPr>
        <w:t xml:space="preserve"> год в разрезе объема поступлений в бюджет муниципального</w:t>
      </w:r>
      <w:r w:rsidR="00567AD0">
        <w:rPr>
          <w:sz w:val="28"/>
          <w:szCs w:val="28"/>
        </w:rPr>
        <w:t xml:space="preserve"> образования Курганинский район</w:t>
      </w:r>
      <w:r w:rsidR="00586DDA" w:rsidRPr="00586DDA">
        <w:rPr>
          <w:sz w:val="28"/>
          <w:szCs w:val="28"/>
        </w:rPr>
        <w:t xml:space="preserve"> субвенций из бюджета Родниковского сельского поселени</w:t>
      </w:r>
      <w:r w:rsidR="00567AD0">
        <w:rPr>
          <w:sz w:val="28"/>
          <w:szCs w:val="28"/>
        </w:rPr>
        <w:t xml:space="preserve">я, рассчитанных в соответствии </w:t>
      </w:r>
      <w:r w:rsidR="00586DDA" w:rsidRPr="00586DDA">
        <w:rPr>
          <w:sz w:val="28"/>
          <w:szCs w:val="28"/>
        </w:rPr>
        <w:t xml:space="preserve">с Соглашением о передаче от сельского поселения отдельных полномочий </w:t>
      </w:r>
      <w:r w:rsidR="00586DDA">
        <w:rPr>
          <w:sz w:val="28"/>
          <w:szCs w:val="28"/>
        </w:rPr>
        <w:t>согласно приложению №</w:t>
      </w:r>
      <w:r w:rsidR="00146DB8">
        <w:rPr>
          <w:sz w:val="28"/>
          <w:szCs w:val="28"/>
        </w:rPr>
        <w:t xml:space="preserve"> </w:t>
      </w:r>
      <w:r w:rsidR="00586DDA">
        <w:rPr>
          <w:sz w:val="28"/>
          <w:szCs w:val="28"/>
        </w:rPr>
        <w:t>11.</w:t>
      </w:r>
    </w:p>
    <w:p w:rsidR="005F4AE8" w:rsidRDefault="005F4AE8" w:rsidP="00123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5F4AE8">
        <w:rPr>
          <w:sz w:val="28"/>
          <w:szCs w:val="28"/>
        </w:rPr>
        <w:t xml:space="preserve"> </w:t>
      </w:r>
      <w:r w:rsidR="00123B12">
        <w:rPr>
          <w:sz w:val="28"/>
          <w:szCs w:val="28"/>
        </w:rPr>
        <w:t>Утвердить</w:t>
      </w:r>
      <w:r w:rsidR="00123B12" w:rsidRPr="00586DDA">
        <w:rPr>
          <w:sz w:val="28"/>
          <w:szCs w:val="28"/>
        </w:rPr>
        <w:t xml:space="preserve"> </w:t>
      </w:r>
      <w:r w:rsidR="00123B12">
        <w:rPr>
          <w:sz w:val="28"/>
          <w:szCs w:val="28"/>
        </w:rPr>
        <w:t xml:space="preserve">отчет об исполнении бюджета </w:t>
      </w:r>
      <w:r w:rsidR="00123B12" w:rsidRPr="00586DDA">
        <w:rPr>
          <w:sz w:val="28"/>
          <w:szCs w:val="28"/>
        </w:rPr>
        <w:t>Ро</w:t>
      </w:r>
      <w:r w:rsidR="00123B12">
        <w:rPr>
          <w:sz w:val="28"/>
          <w:szCs w:val="28"/>
        </w:rPr>
        <w:t>дниковского сельского поселения</w:t>
      </w:r>
      <w:r w:rsidR="00123B12" w:rsidRPr="00586DDA">
        <w:rPr>
          <w:sz w:val="28"/>
          <w:szCs w:val="28"/>
        </w:rPr>
        <w:t xml:space="preserve"> Курганинского района</w:t>
      </w:r>
      <w:r w:rsidR="00123B12">
        <w:rPr>
          <w:sz w:val="28"/>
          <w:szCs w:val="28"/>
        </w:rPr>
        <w:t xml:space="preserve"> по кодам классификации доходов бюджета   за 2015 год в разрезе главных администраторов доходов</w:t>
      </w:r>
      <w:r w:rsidR="00123B12" w:rsidRPr="00A80FB7">
        <w:rPr>
          <w:rStyle w:val="11"/>
          <w:color w:val="000000"/>
          <w:sz w:val="28"/>
          <w:szCs w:val="28"/>
        </w:rPr>
        <w:t xml:space="preserve"> </w:t>
      </w:r>
      <w:r w:rsidR="00123B12">
        <w:rPr>
          <w:rStyle w:val="11"/>
          <w:color w:val="000000"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согласно приложению № 12.</w:t>
      </w:r>
    </w:p>
    <w:p w:rsidR="00D36B60" w:rsidRDefault="008643FC" w:rsidP="00123B12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4AE8">
        <w:rPr>
          <w:sz w:val="28"/>
          <w:szCs w:val="28"/>
        </w:rPr>
        <w:t>4</w:t>
      </w:r>
      <w:r w:rsidR="00D36B60">
        <w:rPr>
          <w:sz w:val="28"/>
          <w:szCs w:val="28"/>
        </w:rPr>
        <w:t xml:space="preserve">. Решение вступает в силу со дня его </w:t>
      </w:r>
      <w:r w:rsidR="00875368">
        <w:rPr>
          <w:sz w:val="28"/>
          <w:szCs w:val="28"/>
        </w:rPr>
        <w:t>подписания</w:t>
      </w:r>
      <w:r w:rsidR="00D36B60">
        <w:rPr>
          <w:sz w:val="28"/>
          <w:szCs w:val="28"/>
        </w:rPr>
        <w:t>.</w:t>
      </w:r>
    </w:p>
    <w:p w:rsidR="00D36B60" w:rsidRDefault="00D36B60">
      <w:pPr>
        <w:jc w:val="both"/>
        <w:rPr>
          <w:sz w:val="28"/>
          <w:szCs w:val="28"/>
        </w:rPr>
      </w:pPr>
    </w:p>
    <w:p w:rsidR="0041687D" w:rsidRDefault="0041687D">
      <w:pPr>
        <w:jc w:val="both"/>
        <w:rPr>
          <w:sz w:val="28"/>
          <w:szCs w:val="28"/>
        </w:rPr>
      </w:pPr>
    </w:p>
    <w:p w:rsidR="007912EC" w:rsidRPr="007912EC" w:rsidRDefault="007912EC">
      <w:pPr>
        <w:jc w:val="both"/>
        <w:rPr>
          <w:sz w:val="28"/>
          <w:szCs w:val="28"/>
        </w:rPr>
      </w:pPr>
      <w:proofErr w:type="gramStart"/>
      <w:r w:rsidRPr="007912EC">
        <w:rPr>
          <w:sz w:val="28"/>
          <w:szCs w:val="28"/>
        </w:rPr>
        <w:t>Исполняющий</w:t>
      </w:r>
      <w:proofErr w:type="gramEnd"/>
      <w:r w:rsidRPr="007912EC">
        <w:rPr>
          <w:sz w:val="28"/>
          <w:szCs w:val="28"/>
        </w:rPr>
        <w:t xml:space="preserve"> обязанности г</w:t>
      </w:r>
      <w:r w:rsidR="00D36B60" w:rsidRPr="007912EC">
        <w:rPr>
          <w:sz w:val="28"/>
          <w:szCs w:val="28"/>
        </w:rPr>
        <w:t>лав</w:t>
      </w:r>
      <w:r w:rsidRPr="007912EC">
        <w:rPr>
          <w:sz w:val="28"/>
          <w:szCs w:val="28"/>
        </w:rPr>
        <w:t>ы</w:t>
      </w:r>
    </w:p>
    <w:p w:rsidR="00D36B60" w:rsidRPr="007912EC" w:rsidRDefault="00D36B60">
      <w:pPr>
        <w:jc w:val="both"/>
        <w:rPr>
          <w:sz w:val="28"/>
          <w:szCs w:val="28"/>
        </w:rPr>
      </w:pPr>
      <w:r w:rsidRPr="007912EC">
        <w:rPr>
          <w:sz w:val="28"/>
          <w:szCs w:val="28"/>
        </w:rPr>
        <w:t>Родниковского сельского поселения</w:t>
      </w:r>
      <w:r w:rsidRPr="007912EC">
        <w:rPr>
          <w:sz w:val="28"/>
          <w:szCs w:val="28"/>
        </w:rPr>
        <w:tab/>
      </w:r>
      <w:r w:rsidRPr="007912EC">
        <w:rPr>
          <w:sz w:val="28"/>
          <w:szCs w:val="28"/>
        </w:rPr>
        <w:tab/>
      </w:r>
      <w:r w:rsidRPr="007912EC">
        <w:rPr>
          <w:sz w:val="28"/>
          <w:szCs w:val="28"/>
        </w:rPr>
        <w:tab/>
      </w:r>
      <w:r w:rsidR="007912EC" w:rsidRPr="007912EC">
        <w:rPr>
          <w:sz w:val="28"/>
          <w:szCs w:val="28"/>
        </w:rPr>
        <w:tab/>
      </w:r>
      <w:r w:rsidRPr="007912EC">
        <w:rPr>
          <w:sz w:val="28"/>
          <w:szCs w:val="28"/>
        </w:rPr>
        <w:tab/>
      </w:r>
      <w:r w:rsidR="007912EC" w:rsidRPr="007912EC">
        <w:rPr>
          <w:sz w:val="28"/>
          <w:szCs w:val="28"/>
        </w:rPr>
        <w:t>Е.А. Тарасов</w:t>
      </w:r>
    </w:p>
    <w:p w:rsidR="0041687D" w:rsidRDefault="0041687D">
      <w:pPr>
        <w:jc w:val="both"/>
        <w:rPr>
          <w:sz w:val="28"/>
          <w:szCs w:val="28"/>
        </w:rPr>
      </w:pPr>
    </w:p>
    <w:p w:rsidR="0041687D" w:rsidRDefault="0041687D">
      <w:pPr>
        <w:jc w:val="both"/>
        <w:rPr>
          <w:sz w:val="28"/>
          <w:szCs w:val="28"/>
        </w:rPr>
      </w:pPr>
    </w:p>
    <w:p w:rsidR="00EF6465" w:rsidRPr="00EF6465" w:rsidRDefault="00EF6465" w:rsidP="00EF6465">
      <w:pPr>
        <w:rPr>
          <w:sz w:val="28"/>
          <w:szCs w:val="28"/>
        </w:rPr>
      </w:pPr>
      <w:r w:rsidRPr="00EF6465">
        <w:rPr>
          <w:sz w:val="28"/>
          <w:szCs w:val="28"/>
        </w:rPr>
        <w:t>Проект подготовлен:</w:t>
      </w:r>
    </w:p>
    <w:p w:rsidR="00EF6465" w:rsidRPr="00EF6465" w:rsidRDefault="00EF6465" w:rsidP="00EF6465">
      <w:pPr>
        <w:rPr>
          <w:sz w:val="28"/>
          <w:szCs w:val="28"/>
        </w:rPr>
      </w:pPr>
      <w:r w:rsidRPr="00EF6465">
        <w:rPr>
          <w:sz w:val="28"/>
          <w:szCs w:val="28"/>
        </w:rPr>
        <w:t xml:space="preserve">Главный специалист </w:t>
      </w:r>
      <w:proofErr w:type="gramStart"/>
      <w:r w:rsidRPr="00EF6465">
        <w:rPr>
          <w:sz w:val="28"/>
          <w:szCs w:val="28"/>
        </w:rPr>
        <w:t>финансового</w:t>
      </w:r>
      <w:proofErr w:type="gramEnd"/>
    </w:p>
    <w:p w:rsidR="00EF6465" w:rsidRPr="00EF6465" w:rsidRDefault="00EF6465" w:rsidP="00EF6465">
      <w:pPr>
        <w:rPr>
          <w:sz w:val="28"/>
          <w:szCs w:val="28"/>
        </w:rPr>
      </w:pPr>
      <w:r w:rsidRPr="00EF6465">
        <w:rPr>
          <w:sz w:val="28"/>
          <w:szCs w:val="28"/>
        </w:rPr>
        <w:t>отдела администрации</w:t>
      </w:r>
    </w:p>
    <w:p w:rsidR="00EF6465" w:rsidRPr="00EF6465" w:rsidRDefault="00EF6465" w:rsidP="00EF6465">
      <w:pPr>
        <w:rPr>
          <w:sz w:val="28"/>
          <w:szCs w:val="28"/>
        </w:rPr>
      </w:pPr>
      <w:r w:rsidRPr="00EF6465">
        <w:rPr>
          <w:sz w:val="28"/>
          <w:szCs w:val="28"/>
        </w:rPr>
        <w:t>Родниковского сельского поселения</w:t>
      </w:r>
      <w:r w:rsidRPr="00EF6465">
        <w:rPr>
          <w:sz w:val="28"/>
          <w:szCs w:val="28"/>
        </w:rPr>
        <w:tab/>
      </w:r>
      <w:r w:rsidRPr="00EF6465">
        <w:rPr>
          <w:sz w:val="28"/>
          <w:szCs w:val="28"/>
        </w:rPr>
        <w:tab/>
      </w:r>
      <w:r w:rsidRPr="00EF6465">
        <w:rPr>
          <w:sz w:val="28"/>
          <w:szCs w:val="28"/>
        </w:rPr>
        <w:tab/>
      </w:r>
      <w:r w:rsidRPr="00EF6465">
        <w:rPr>
          <w:sz w:val="28"/>
          <w:szCs w:val="28"/>
        </w:rPr>
        <w:tab/>
      </w:r>
      <w:r w:rsidR="00947947">
        <w:rPr>
          <w:sz w:val="28"/>
          <w:szCs w:val="28"/>
        </w:rPr>
        <w:tab/>
      </w:r>
      <w:r w:rsidRPr="00EF6465">
        <w:rPr>
          <w:sz w:val="28"/>
          <w:szCs w:val="28"/>
        </w:rPr>
        <w:t>С.А. Белова</w:t>
      </w:r>
    </w:p>
    <w:p w:rsidR="00EF6465" w:rsidRPr="00EF6465" w:rsidRDefault="00EF6465" w:rsidP="00EF6465">
      <w:pPr>
        <w:rPr>
          <w:sz w:val="28"/>
          <w:szCs w:val="28"/>
        </w:rPr>
      </w:pPr>
    </w:p>
    <w:p w:rsidR="00EF6465" w:rsidRPr="00EF6465" w:rsidRDefault="00EF6465" w:rsidP="00EF6465">
      <w:pPr>
        <w:rPr>
          <w:sz w:val="28"/>
          <w:szCs w:val="28"/>
        </w:rPr>
      </w:pPr>
    </w:p>
    <w:p w:rsidR="00EF6465" w:rsidRPr="00EF6465" w:rsidRDefault="00EF6465" w:rsidP="00EF6465">
      <w:pPr>
        <w:rPr>
          <w:sz w:val="28"/>
          <w:szCs w:val="28"/>
        </w:rPr>
      </w:pPr>
      <w:r w:rsidRPr="00EF6465">
        <w:rPr>
          <w:sz w:val="28"/>
          <w:szCs w:val="28"/>
        </w:rPr>
        <w:t>Проект согласован:</w:t>
      </w:r>
    </w:p>
    <w:p w:rsidR="00EF6465" w:rsidRPr="00EF6465" w:rsidRDefault="00EF6465" w:rsidP="00EF6465">
      <w:pPr>
        <w:rPr>
          <w:sz w:val="28"/>
          <w:szCs w:val="28"/>
        </w:rPr>
      </w:pPr>
      <w:r w:rsidRPr="00EF6465">
        <w:rPr>
          <w:sz w:val="28"/>
          <w:szCs w:val="28"/>
        </w:rPr>
        <w:t>Председатель Совета</w:t>
      </w:r>
    </w:p>
    <w:p w:rsidR="008E7701" w:rsidRDefault="00EF6465" w:rsidP="00EF6465">
      <w:pPr>
        <w:rPr>
          <w:sz w:val="28"/>
          <w:szCs w:val="28"/>
        </w:rPr>
      </w:pPr>
      <w:r w:rsidRPr="00EF6465">
        <w:rPr>
          <w:sz w:val="28"/>
          <w:szCs w:val="28"/>
        </w:rPr>
        <w:t>Родниковского сельского поселения</w:t>
      </w:r>
      <w:r w:rsidRPr="00EF6465">
        <w:rPr>
          <w:sz w:val="28"/>
          <w:szCs w:val="28"/>
        </w:rPr>
        <w:tab/>
      </w:r>
      <w:r w:rsidRPr="00EF6465">
        <w:rPr>
          <w:sz w:val="28"/>
          <w:szCs w:val="28"/>
        </w:rPr>
        <w:tab/>
      </w:r>
      <w:r w:rsidRPr="00EF6465">
        <w:rPr>
          <w:sz w:val="28"/>
          <w:szCs w:val="28"/>
        </w:rPr>
        <w:tab/>
      </w:r>
      <w:r w:rsidRPr="00EF6465">
        <w:rPr>
          <w:sz w:val="28"/>
          <w:szCs w:val="28"/>
        </w:rPr>
        <w:tab/>
      </w:r>
      <w:r w:rsidR="00947947">
        <w:rPr>
          <w:sz w:val="28"/>
          <w:szCs w:val="28"/>
        </w:rPr>
        <w:tab/>
      </w:r>
      <w:r>
        <w:rPr>
          <w:sz w:val="28"/>
          <w:szCs w:val="28"/>
        </w:rPr>
        <w:t>Т.В. Махно</w:t>
      </w:r>
    </w:p>
    <w:p w:rsidR="008E7701" w:rsidRDefault="008E7701">
      <w:pPr>
        <w:jc w:val="both"/>
        <w:rPr>
          <w:sz w:val="28"/>
          <w:szCs w:val="28"/>
        </w:rPr>
      </w:pPr>
    </w:p>
    <w:p w:rsidR="008E7701" w:rsidRDefault="008E7701" w:rsidP="008E7701">
      <w:pPr>
        <w:jc w:val="both"/>
        <w:rPr>
          <w:sz w:val="28"/>
          <w:szCs w:val="28"/>
        </w:rPr>
      </w:pPr>
    </w:p>
    <w:p w:rsidR="00127ABA" w:rsidRDefault="00127ABA" w:rsidP="008E7701">
      <w:pPr>
        <w:jc w:val="both"/>
        <w:rPr>
          <w:sz w:val="28"/>
          <w:szCs w:val="28"/>
        </w:rPr>
      </w:pPr>
    </w:p>
    <w:p w:rsidR="00127ABA" w:rsidRDefault="00127ABA" w:rsidP="008E7701">
      <w:pPr>
        <w:jc w:val="both"/>
        <w:rPr>
          <w:sz w:val="28"/>
          <w:szCs w:val="28"/>
        </w:rPr>
      </w:pPr>
    </w:p>
    <w:p w:rsidR="00127ABA" w:rsidRDefault="00127ABA" w:rsidP="008E7701">
      <w:pPr>
        <w:jc w:val="both"/>
        <w:rPr>
          <w:sz w:val="28"/>
          <w:szCs w:val="28"/>
        </w:rPr>
      </w:pPr>
    </w:p>
    <w:p w:rsidR="00A80FB7" w:rsidRDefault="00A80FB7" w:rsidP="008E7701">
      <w:pPr>
        <w:jc w:val="both"/>
        <w:rPr>
          <w:sz w:val="28"/>
          <w:szCs w:val="28"/>
        </w:rPr>
      </w:pPr>
    </w:p>
    <w:p w:rsidR="00A80FB7" w:rsidRDefault="00A80FB7" w:rsidP="008E7701">
      <w:pPr>
        <w:jc w:val="both"/>
        <w:rPr>
          <w:sz w:val="28"/>
          <w:szCs w:val="28"/>
        </w:rPr>
        <w:sectPr w:rsidR="00A80FB7" w:rsidSect="000216FC">
          <w:headerReference w:type="default" r:id="rId8"/>
          <w:pgSz w:w="11906" w:h="16838"/>
          <w:pgMar w:top="1134" w:right="567" w:bottom="1134" w:left="1701" w:header="567" w:footer="567" w:gutter="0"/>
          <w:cols w:space="720"/>
          <w:titlePg/>
          <w:docGrid w:linePitch="360"/>
        </w:sectPr>
      </w:pPr>
    </w:p>
    <w:p w:rsidR="00E55EAF" w:rsidRPr="00E55EAF" w:rsidRDefault="00EF6465" w:rsidP="00EF6465">
      <w:pPr>
        <w:shd w:val="clear" w:color="auto" w:fill="FFFFFF"/>
        <w:ind w:left="5664" w:firstLine="39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E55EAF">
        <w:rPr>
          <w:color w:val="000000"/>
          <w:sz w:val="28"/>
          <w:szCs w:val="28"/>
        </w:rPr>
        <w:t xml:space="preserve">      </w:t>
      </w:r>
      <w:r w:rsidR="00E55EAF" w:rsidRPr="00E55EAF">
        <w:rPr>
          <w:color w:val="000000"/>
          <w:sz w:val="28"/>
          <w:szCs w:val="28"/>
        </w:rPr>
        <w:t>ПРИЛОЖЕНИЕ № 1</w:t>
      </w:r>
    </w:p>
    <w:p w:rsidR="00E55EAF" w:rsidRPr="00E55EAF" w:rsidRDefault="00E55EAF" w:rsidP="00EF6465">
      <w:pPr>
        <w:tabs>
          <w:tab w:val="left" w:pos="1163"/>
          <w:tab w:val="left" w:pos="3523"/>
        </w:tabs>
        <w:snapToGrid w:val="0"/>
        <w:ind w:left="5672" w:firstLine="3975"/>
        <w:jc w:val="center"/>
        <w:rPr>
          <w:color w:val="000000"/>
          <w:sz w:val="28"/>
          <w:szCs w:val="28"/>
        </w:rPr>
      </w:pPr>
    </w:p>
    <w:p w:rsidR="00E55EAF" w:rsidRPr="00E55EAF" w:rsidRDefault="00E55EAF" w:rsidP="00EF6465">
      <w:pPr>
        <w:tabs>
          <w:tab w:val="left" w:pos="1163"/>
          <w:tab w:val="left" w:pos="3523"/>
        </w:tabs>
        <w:snapToGrid w:val="0"/>
        <w:ind w:left="5672" w:firstLine="3975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УТВЕРЖДЕНО</w:t>
      </w:r>
    </w:p>
    <w:p w:rsidR="00E55EAF" w:rsidRPr="00E55EAF" w:rsidRDefault="00E55EAF" w:rsidP="00EF6465">
      <w:pPr>
        <w:tabs>
          <w:tab w:val="left" w:pos="1163"/>
          <w:tab w:val="left" w:pos="3523"/>
        </w:tabs>
        <w:snapToGrid w:val="0"/>
        <w:ind w:left="5672" w:firstLine="3975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решением Совета</w:t>
      </w:r>
    </w:p>
    <w:p w:rsidR="00E55EAF" w:rsidRPr="00E55EAF" w:rsidRDefault="00E55EAF" w:rsidP="00EF6465">
      <w:pPr>
        <w:tabs>
          <w:tab w:val="left" w:pos="1163"/>
          <w:tab w:val="left" w:pos="3523"/>
        </w:tabs>
        <w:snapToGrid w:val="0"/>
        <w:ind w:left="5672" w:firstLine="3975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Родниковского сельского</w:t>
      </w:r>
    </w:p>
    <w:p w:rsidR="00E55EAF" w:rsidRPr="00E55EAF" w:rsidRDefault="00E55EAF" w:rsidP="00EF6465">
      <w:pPr>
        <w:tabs>
          <w:tab w:val="left" w:pos="1163"/>
          <w:tab w:val="left" w:pos="3523"/>
        </w:tabs>
        <w:snapToGrid w:val="0"/>
        <w:ind w:left="5672" w:firstLine="3975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поселения</w:t>
      </w:r>
    </w:p>
    <w:p w:rsidR="00E55EAF" w:rsidRPr="00E55EAF" w:rsidRDefault="00E55EAF" w:rsidP="00EF6465">
      <w:pPr>
        <w:tabs>
          <w:tab w:val="left" w:pos="1163"/>
          <w:tab w:val="left" w:pos="3523"/>
        </w:tabs>
        <w:snapToGrid w:val="0"/>
        <w:ind w:left="5672" w:firstLine="3975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Курганинского района</w:t>
      </w:r>
    </w:p>
    <w:p w:rsidR="00E55EAF" w:rsidRPr="00E55EAF" w:rsidRDefault="00E55EAF" w:rsidP="00EF6465">
      <w:pPr>
        <w:tabs>
          <w:tab w:val="left" w:pos="1163"/>
          <w:tab w:val="left" w:pos="3523"/>
        </w:tabs>
        <w:snapToGrid w:val="0"/>
        <w:ind w:left="5672" w:firstLine="3975"/>
        <w:jc w:val="center"/>
        <w:rPr>
          <w:sz w:val="28"/>
          <w:szCs w:val="28"/>
        </w:rPr>
      </w:pPr>
      <w:r w:rsidRPr="00E55EAF">
        <w:rPr>
          <w:sz w:val="28"/>
          <w:szCs w:val="28"/>
        </w:rPr>
        <w:t>от ____________ № ____</w:t>
      </w:r>
    </w:p>
    <w:p w:rsidR="00A80FB7" w:rsidRPr="00A80FB7" w:rsidRDefault="00A80FB7" w:rsidP="00E55EAF">
      <w:pPr>
        <w:jc w:val="center"/>
        <w:rPr>
          <w:sz w:val="28"/>
          <w:szCs w:val="28"/>
          <w:lang w:eastAsia="ru-RU"/>
        </w:rPr>
      </w:pPr>
    </w:p>
    <w:p w:rsidR="00A80FB7" w:rsidRPr="00A80FB7" w:rsidRDefault="00A80FB7" w:rsidP="00A80FB7">
      <w:pPr>
        <w:pStyle w:val="17"/>
        <w:rPr>
          <w:rStyle w:val="11"/>
          <w:rFonts w:eastAsia="Times New Roman" w:cs="Times New Roman"/>
          <w:color w:val="000000"/>
          <w:sz w:val="28"/>
          <w:szCs w:val="28"/>
          <w:lang w:val="ru-RU"/>
        </w:rPr>
      </w:pPr>
    </w:p>
    <w:p w:rsidR="00A80FB7" w:rsidRDefault="00A80FB7" w:rsidP="00A80FB7">
      <w:pPr>
        <w:pStyle w:val="1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тчет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Родниковского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A80FB7" w:rsidRPr="00A80FB7" w:rsidRDefault="00A80FB7" w:rsidP="00A80FB7">
      <w:pPr>
        <w:pStyle w:val="17"/>
        <w:jc w:val="center"/>
        <w:rPr>
          <w:rStyle w:val="11"/>
          <w:rFonts w:eastAsia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Курганинского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разрезе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доходов</w:t>
      </w:r>
      <w:proofErr w:type="spellEnd"/>
      <w:r w:rsidRPr="00A80FB7">
        <w:rPr>
          <w:rStyle w:val="11"/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</w:p>
    <w:p w:rsidR="00A80FB7" w:rsidRPr="00A157BD" w:rsidRDefault="00A80FB7" w:rsidP="00A80FB7">
      <w:pPr>
        <w:pStyle w:val="17"/>
        <w:rPr>
          <w:rFonts w:eastAsia="Times New Roman" w:cs="Times New Roman"/>
          <w:color w:val="000000"/>
          <w:sz w:val="16"/>
          <w:szCs w:val="16"/>
          <w:lang w:val="ru-RU"/>
        </w:rPr>
      </w:pPr>
    </w:p>
    <w:p w:rsidR="00127ABA" w:rsidRPr="00A157BD" w:rsidRDefault="00A80FB7" w:rsidP="00A80FB7">
      <w:pPr>
        <w:ind w:left="7080" w:firstLine="708"/>
        <w:jc w:val="center"/>
        <w:rPr>
          <w:rFonts w:eastAsia="Andale Sans UI"/>
          <w:sz w:val="26"/>
          <w:szCs w:val="26"/>
        </w:rPr>
      </w:pPr>
      <w:r w:rsidRPr="00A157BD">
        <w:rPr>
          <w:sz w:val="26"/>
          <w:szCs w:val="26"/>
        </w:rPr>
        <w:t>(тыс. рублей)</w:t>
      </w:r>
    </w:p>
    <w:tbl>
      <w:tblPr>
        <w:tblW w:w="14180" w:type="dxa"/>
        <w:tblInd w:w="103" w:type="dxa"/>
        <w:tblLook w:val="04A0"/>
      </w:tblPr>
      <w:tblGrid>
        <w:gridCol w:w="2768"/>
        <w:gridCol w:w="5742"/>
        <w:gridCol w:w="1985"/>
        <w:gridCol w:w="1843"/>
        <w:gridCol w:w="1842"/>
      </w:tblGrid>
      <w:tr w:rsidR="00A80FB7" w:rsidRPr="00A80FB7" w:rsidTr="009701D0">
        <w:trPr>
          <w:trHeight w:val="1058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5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План на 2015г. (тыс. руб.)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Факт на 2015г. (тыс</w:t>
            </w:r>
            <w:proofErr w:type="gramStart"/>
            <w:r w:rsidRPr="00E55EAF">
              <w:rPr>
                <w:sz w:val="26"/>
                <w:szCs w:val="26"/>
                <w:lang w:eastAsia="ru-RU"/>
              </w:rPr>
              <w:t>.</w:t>
            </w:r>
            <w:r w:rsidR="00A80FB7" w:rsidRPr="00E55EAF">
              <w:rPr>
                <w:sz w:val="26"/>
                <w:szCs w:val="26"/>
                <w:lang w:eastAsia="ru-RU"/>
              </w:rPr>
              <w:t>р</w:t>
            </w:r>
            <w:proofErr w:type="gramEnd"/>
            <w:r w:rsidR="00A80FB7" w:rsidRPr="00E55EAF">
              <w:rPr>
                <w:sz w:val="26"/>
                <w:szCs w:val="26"/>
                <w:lang w:eastAsia="ru-RU"/>
              </w:rPr>
              <w:t>уб.)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% исполнения</w:t>
            </w:r>
          </w:p>
        </w:tc>
      </w:tr>
      <w:tr w:rsidR="00A80FB7" w:rsidRPr="00A80FB7" w:rsidTr="009701D0">
        <w:trPr>
          <w:trHeight w:val="277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A80FB7" w:rsidRPr="00A80FB7" w:rsidTr="009701D0">
        <w:trPr>
          <w:trHeight w:val="525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5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10</w:t>
            </w:r>
            <w:r w:rsidR="00A80FB7" w:rsidRPr="00E55EAF">
              <w:rPr>
                <w:sz w:val="26"/>
                <w:szCs w:val="26"/>
                <w:lang w:eastAsia="ru-RU"/>
              </w:rPr>
              <w:t>347,2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11</w:t>
            </w:r>
            <w:r w:rsidR="00A80FB7" w:rsidRPr="00E55EAF">
              <w:rPr>
                <w:sz w:val="26"/>
                <w:szCs w:val="26"/>
                <w:lang w:eastAsia="ru-RU"/>
              </w:rPr>
              <w:t>029,6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106,6</w:t>
            </w:r>
          </w:p>
        </w:tc>
      </w:tr>
      <w:tr w:rsidR="00A80FB7" w:rsidRPr="00A80FB7" w:rsidTr="009701D0">
        <w:trPr>
          <w:trHeight w:val="532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2</w:t>
            </w:r>
            <w:r w:rsidR="00A80FB7" w:rsidRPr="00E55EAF">
              <w:rPr>
                <w:sz w:val="26"/>
                <w:szCs w:val="26"/>
                <w:lang w:eastAsia="ru-RU"/>
              </w:rPr>
              <w:t>857,3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3</w:t>
            </w:r>
            <w:r w:rsidR="00A80FB7" w:rsidRPr="00E55EAF">
              <w:rPr>
                <w:sz w:val="26"/>
                <w:szCs w:val="26"/>
                <w:lang w:eastAsia="ru-RU"/>
              </w:rPr>
              <w:t>409,9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119,3</w:t>
            </w:r>
          </w:p>
        </w:tc>
      </w:tr>
      <w:tr w:rsidR="00A80FB7" w:rsidRPr="00A80FB7" w:rsidTr="009701D0">
        <w:trPr>
          <w:trHeight w:val="421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1 01 02000 00 0000 000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2</w:t>
            </w:r>
            <w:r w:rsidR="00A80FB7" w:rsidRPr="00E55EAF">
              <w:rPr>
                <w:sz w:val="26"/>
                <w:szCs w:val="26"/>
                <w:lang w:eastAsia="ru-RU"/>
              </w:rPr>
              <w:t>857,3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3</w:t>
            </w:r>
            <w:r w:rsidR="00A80FB7" w:rsidRPr="00E55EAF">
              <w:rPr>
                <w:sz w:val="26"/>
                <w:szCs w:val="26"/>
                <w:lang w:eastAsia="ru-RU"/>
              </w:rPr>
              <w:t>409,9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119,3</w:t>
            </w:r>
          </w:p>
        </w:tc>
      </w:tr>
      <w:tr w:rsidR="00A80FB7" w:rsidRPr="00A80FB7" w:rsidTr="009701D0">
        <w:trPr>
          <w:trHeight w:val="1973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1 01 02010 01 0000 110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2</w:t>
            </w:r>
            <w:r w:rsidR="00A80FB7" w:rsidRPr="00E55EAF">
              <w:rPr>
                <w:sz w:val="26"/>
                <w:szCs w:val="26"/>
                <w:lang w:eastAsia="ru-RU"/>
              </w:rPr>
              <w:t>833,6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3</w:t>
            </w:r>
            <w:r w:rsidR="00A80FB7" w:rsidRPr="00E55EAF">
              <w:rPr>
                <w:sz w:val="26"/>
                <w:szCs w:val="26"/>
                <w:lang w:eastAsia="ru-RU"/>
              </w:rPr>
              <w:t>381,8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119,3</w:t>
            </w:r>
          </w:p>
        </w:tc>
      </w:tr>
      <w:tr w:rsidR="00A80FB7" w:rsidRPr="00A80FB7" w:rsidTr="009701D0">
        <w:trPr>
          <w:trHeight w:val="2399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lastRenderedPageBreak/>
              <w:t>1 01 02020 01 0000 110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141,3</w:t>
            </w:r>
          </w:p>
        </w:tc>
      </w:tr>
      <w:tr w:rsidR="00A80FB7" w:rsidRPr="00A80FB7" w:rsidTr="009701D0">
        <w:trPr>
          <w:trHeight w:val="83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1 01 02030 01 0000 110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22,9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111,7</w:t>
            </w:r>
          </w:p>
        </w:tc>
      </w:tr>
      <w:tr w:rsidR="00A80FB7" w:rsidRPr="00A80FB7" w:rsidTr="009701D0">
        <w:trPr>
          <w:trHeight w:val="1900"/>
        </w:trPr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1 01 02040 01 0000 110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4,1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168,6</w:t>
            </w:r>
          </w:p>
        </w:tc>
      </w:tr>
      <w:tr w:rsidR="00A80FB7" w:rsidRPr="00A80FB7" w:rsidTr="009701D0">
        <w:trPr>
          <w:trHeight w:val="489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1 03 00000 00 0000 000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A80FB7" w:rsidRPr="00A80FB7">
              <w:rPr>
                <w:sz w:val="26"/>
                <w:szCs w:val="26"/>
                <w:lang w:eastAsia="ru-RU"/>
              </w:rPr>
              <w:t>283,4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A80FB7" w:rsidRPr="00A80FB7">
              <w:rPr>
                <w:sz w:val="26"/>
                <w:szCs w:val="26"/>
                <w:lang w:eastAsia="ru-RU"/>
              </w:rPr>
              <w:t>361,6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103,4</w:t>
            </w:r>
          </w:p>
        </w:tc>
      </w:tr>
      <w:tr w:rsidR="00A80FB7" w:rsidRPr="00A80FB7" w:rsidTr="009701D0">
        <w:trPr>
          <w:trHeight w:val="701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1 03 02000 00 0000 000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A80FB7" w:rsidRPr="00A80FB7">
              <w:rPr>
                <w:sz w:val="26"/>
                <w:szCs w:val="26"/>
                <w:lang w:eastAsia="ru-RU"/>
              </w:rPr>
              <w:t>283,4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A80FB7" w:rsidRPr="00A80FB7">
              <w:rPr>
                <w:sz w:val="26"/>
                <w:szCs w:val="26"/>
                <w:lang w:eastAsia="ru-RU"/>
              </w:rPr>
              <w:t>361,6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103,4</w:t>
            </w:r>
          </w:p>
        </w:tc>
      </w:tr>
      <w:tr w:rsidR="00A80FB7" w:rsidRPr="00A80FB7" w:rsidTr="009701D0">
        <w:trPr>
          <w:trHeight w:val="374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1 03 02230 01 0000 110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570,9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823,3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144,2</w:t>
            </w:r>
          </w:p>
        </w:tc>
      </w:tr>
      <w:tr w:rsidR="00A80FB7" w:rsidRPr="00A80FB7" w:rsidTr="009F7863">
        <w:trPr>
          <w:trHeight w:val="126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lastRenderedPageBreak/>
              <w:t>1 03 02240 01 0000 110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0FB7">
              <w:rPr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A80FB7">
              <w:rPr>
                <w:sz w:val="26"/>
                <w:szCs w:val="2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370,9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22,3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6,0</w:t>
            </w:r>
          </w:p>
        </w:tc>
      </w:tr>
      <w:tr w:rsidR="00A80FB7" w:rsidRPr="00A80FB7" w:rsidTr="009F7863">
        <w:trPr>
          <w:trHeight w:val="1260"/>
        </w:trPr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1 03 02250 01 0000 110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970,9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A80FB7" w:rsidRPr="00A80FB7">
              <w:rPr>
                <w:sz w:val="26"/>
                <w:szCs w:val="26"/>
                <w:lang w:eastAsia="ru-RU"/>
              </w:rPr>
              <w:t>621,9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167,1</w:t>
            </w:r>
          </w:p>
        </w:tc>
      </w:tr>
      <w:tr w:rsidR="00A80FB7" w:rsidRPr="00A80FB7" w:rsidTr="00A80FB7">
        <w:trPr>
          <w:trHeight w:val="1260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1 03 02260 01 0000 110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370,9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-105,9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9701D0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-28,</w:t>
            </w:r>
            <w:r w:rsidR="009701D0" w:rsidRPr="00E55EAF">
              <w:rPr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A80FB7" w:rsidRPr="00A80FB7" w:rsidTr="00A80FB7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46,0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61,0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9701D0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132,</w:t>
            </w:r>
            <w:r w:rsidR="009701D0" w:rsidRPr="00E55EAF">
              <w:rPr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A80FB7" w:rsidRPr="00A80FB7" w:rsidTr="00A80FB7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1 05 03000 00 0000 000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46,0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61,0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9701D0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132,</w:t>
            </w:r>
            <w:r w:rsidR="009701D0" w:rsidRPr="00E55EAF">
              <w:rPr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A80FB7" w:rsidRPr="00A80FB7" w:rsidTr="00A80FB7">
        <w:trPr>
          <w:trHeight w:val="375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1 05 03010 01 0000 110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46,0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61,0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9701D0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132,</w:t>
            </w:r>
            <w:r w:rsidR="009701D0" w:rsidRPr="00E55EAF">
              <w:rPr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A80FB7" w:rsidRPr="00A80FB7" w:rsidTr="00A80FB7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r w:rsidR="00A80FB7" w:rsidRPr="00A80FB7">
              <w:rPr>
                <w:sz w:val="26"/>
                <w:szCs w:val="26"/>
                <w:lang w:eastAsia="ru-RU"/>
              </w:rPr>
              <w:t>142,9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r w:rsidR="00A80FB7" w:rsidRPr="00A80FB7">
              <w:rPr>
                <w:sz w:val="26"/>
                <w:szCs w:val="26"/>
                <w:lang w:eastAsia="ru-RU"/>
              </w:rPr>
              <w:t>177,2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100,7</w:t>
            </w:r>
          </w:p>
        </w:tc>
      </w:tr>
      <w:tr w:rsidR="00A80FB7" w:rsidRPr="00A80FB7" w:rsidTr="00A80FB7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1 06 01000 00 0000 000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Налог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A80FB7" w:rsidRPr="00A80FB7">
              <w:rPr>
                <w:sz w:val="26"/>
                <w:szCs w:val="26"/>
                <w:lang w:eastAsia="ru-RU"/>
              </w:rPr>
              <w:t>133,5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A80FB7" w:rsidRPr="00A80FB7">
              <w:rPr>
                <w:sz w:val="26"/>
                <w:szCs w:val="26"/>
                <w:lang w:eastAsia="ru-RU"/>
              </w:rPr>
              <w:t>283,1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113,2</w:t>
            </w:r>
          </w:p>
        </w:tc>
      </w:tr>
      <w:tr w:rsidR="00A80FB7" w:rsidRPr="00A80FB7" w:rsidTr="009701D0">
        <w:trPr>
          <w:trHeight w:val="1012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A80FB7" w:rsidRPr="00A80FB7">
              <w:rPr>
                <w:sz w:val="26"/>
                <w:szCs w:val="26"/>
                <w:lang w:eastAsia="ru-RU"/>
              </w:rPr>
              <w:t>133,5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A80FB7" w:rsidRPr="00A80FB7">
              <w:rPr>
                <w:sz w:val="26"/>
                <w:szCs w:val="26"/>
                <w:lang w:eastAsia="ru-RU"/>
              </w:rPr>
              <w:t>283,1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113,2</w:t>
            </w:r>
          </w:p>
        </w:tc>
      </w:tr>
      <w:tr w:rsidR="00A80FB7" w:rsidRPr="00A80FB7" w:rsidTr="009701D0">
        <w:trPr>
          <w:trHeight w:val="70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1 06 06000 00 0000 000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r w:rsidR="00A80FB7" w:rsidRPr="00A80FB7">
              <w:rPr>
                <w:sz w:val="26"/>
                <w:szCs w:val="26"/>
                <w:lang w:eastAsia="ru-RU"/>
              </w:rPr>
              <w:t>009,4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="00A80FB7" w:rsidRPr="00A80FB7">
              <w:rPr>
                <w:sz w:val="26"/>
                <w:szCs w:val="26"/>
                <w:lang w:eastAsia="ru-RU"/>
              </w:rPr>
              <w:t>894,1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97,1</w:t>
            </w:r>
          </w:p>
        </w:tc>
      </w:tr>
      <w:tr w:rsidR="00A80FB7" w:rsidRPr="00A80FB7" w:rsidTr="009F7863">
        <w:trPr>
          <w:trHeight w:val="945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1 06 06033 10 0000 110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838,6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439,3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52,4</w:t>
            </w:r>
          </w:p>
        </w:tc>
      </w:tr>
      <w:tr w:rsidR="00A80FB7" w:rsidRPr="00A80FB7" w:rsidTr="009F7863">
        <w:trPr>
          <w:trHeight w:val="94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1 06 06043 10 0000 110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A80FB7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="00A80FB7" w:rsidRPr="00A80FB7">
              <w:rPr>
                <w:sz w:val="26"/>
                <w:szCs w:val="26"/>
                <w:lang w:eastAsia="ru-RU"/>
              </w:rPr>
              <w:t>170,8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A80FB7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="00A80FB7" w:rsidRPr="00A80FB7">
              <w:rPr>
                <w:sz w:val="26"/>
                <w:szCs w:val="26"/>
                <w:lang w:eastAsia="ru-RU"/>
              </w:rPr>
              <w:t>454,8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109,0</w:t>
            </w:r>
          </w:p>
        </w:tc>
      </w:tr>
      <w:tr w:rsidR="00A80FB7" w:rsidRPr="00A80FB7" w:rsidTr="009F7863">
        <w:trPr>
          <w:trHeight w:val="1023"/>
        </w:trPr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lastRenderedPageBreak/>
              <w:t>1 11 00000 00 0000 000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A80FB7" w:rsidRPr="00A80FB7" w:rsidTr="009F7863">
        <w:trPr>
          <w:trHeight w:val="1932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1 11 05000 00 0000 000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A80FB7" w:rsidRPr="00A80FB7" w:rsidTr="009F7863">
        <w:trPr>
          <w:trHeight w:val="1537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A80FB7" w:rsidRPr="00A80FB7" w:rsidTr="009701D0">
        <w:trPr>
          <w:trHeight w:val="416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1 16 00000 00 0000 000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114,7</w:t>
            </w:r>
          </w:p>
        </w:tc>
      </w:tr>
      <w:tr w:rsidR="00A80FB7" w:rsidRPr="00A80FB7" w:rsidTr="009701D0">
        <w:trPr>
          <w:trHeight w:val="962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1 16 33000 00 0000 000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A80FB7" w:rsidRPr="00A80FB7" w:rsidTr="009701D0">
        <w:trPr>
          <w:trHeight w:val="139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1 16 33050 10 6000 140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A80FB7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A80FB7" w:rsidRPr="00A80FB7" w:rsidTr="009701D0">
        <w:trPr>
          <w:trHeight w:val="415"/>
        </w:trPr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260728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1 16 900</w:t>
            </w:r>
            <w:r w:rsidR="00260728">
              <w:rPr>
                <w:sz w:val="26"/>
                <w:szCs w:val="26"/>
                <w:lang w:eastAsia="ru-RU"/>
              </w:rPr>
              <w:t>0</w:t>
            </w:r>
            <w:r w:rsidRPr="00A80FB7">
              <w:rPr>
                <w:sz w:val="26"/>
                <w:szCs w:val="26"/>
                <w:lang w:eastAsia="ru-RU"/>
              </w:rPr>
              <w:t>0 00 0000 000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260728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2,9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483,3</w:t>
            </w:r>
          </w:p>
        </w:tc>
      </w:tr>
      <w:tr w:rsidR="00260728" w:rsidRPr="00A80FB7" w:rsidTr="009701D0">
        <w:trPr>
          <w:trHeight w:val="66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28" w:rsidRPr="00A80FB7" w:rsidRDefault="00260728" w:rsidP="00260728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lastRenderedPageBreak/>
              <w:t xml:space="preserve">1 16 90050 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A80FB7">
              <w:rPr>
                <w:sz w:val="26"/>
                <w:szCs w:val="26"/>
                <w:lang w:eastAsia="ru-RU"/>
              </w:rPr>
              <w:t xml:space="preserve">0 0000 </w:t>
            </w:r>
            <w:r>
              <w:rPr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28" w:rsidRPr="00A80FB7" w:rsidRDefault="00260728" w:rsidP="00A157BD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28" w:rsidRPr="00A80FB7" w:rsidRDefault="00260728" w:rsidP="00A157BD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28" w:rsidRPr="00A80FB7" w:rsidRDefault="00260728" w:rsidP="00A157BD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28" w:rsidRPr="00E55EAF" w:rsidRDefault="00260728" w:rsidP="00A157BD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483,3</w:t>
            </w:r>
          </w:p>
        </w:tc>
      </w:tr>
      <w:tr w:rsidR="00A80FB7" w:rsidRPr="00A80FB7" w:rsidTr="009701D0">
        <w:trPr>
          <w:trHeight w:val="223"/>
        </w:trPr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875368" w:rsidP="009701D0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15</w:t>
            </w:r>
            <w:r w:rsidR="00A80FB7" w:rsidRPr="00E55EAF">
              <w:rPr>
                <w:sz w:val="26"/>
                <w:szCs w:val="26"/>
                <w:lang w:eastAsia="ru-RU"/>
              </w:rPr>
              <w:t>277,</w:t>
            </w:r>
            <w:r w:rsidR="009701D0" w:rsidRPr="00E55EAF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875368" w:rsidP="009701D0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15</w:t>
            </w:r>
            <w:r w:rsidR="00A80FB7" w:rsidRPr="00E55EAF">
              <w:rPr>
                <w:sz w:val="26"/>
                <w:szCs w:val="26"/>
                <w:lang w:eastAsia="ru-RU"/>
              </w:rPr>
              <w:t>277,</w:t>
            </w:r>
            <w:r w:rsidR="009701D0" w:rsidRPr="00E55EAF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A80FB7" w:rsidRPr="00A80FB7" w:rsidTr="00F953E2">
        <w:trPr>
          <w:trHeight w:val="503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FB7" w:rsidRPr="00E55EAF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15</w:t>
            </w:r>
            <w:r w:rsidR="00A80FB7" w:rsidRPr="00E55EAF">
              <w:rPr>
                <w:sz w:val="26"/>
                <w:szCs w:val="26"/>
                <w:lang w:eastAsia="ru-RU"/>
              </w:rPr>
              <w:t>505,2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FB7" w:rsidRPr="00E55EAF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15</w:t>
            </w:r>
            <w:r w:rsidR="00A80FB7" w:rsidRPr="00E55EAF">
              <w:rPr>
                <w:sz w:val="26"/>
                <w:szCs w:val="26"/>
                <w:lang w:eastAsia="ru-RU"/>
              </w:rPr>
              <w:t>505,2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A80FB7" w:rsidRPr="00A80FB7" w:rsidTr="009701D0">
        <w:trPr>
          <w:trHeight w:val="533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022A0B">
            <w:pPr>
              <w:widowControl/>
              <w:suppressAutoHyphens w:val="0"/>
              <w:autoSpaceDE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2 02 0100</w:t>
            </w:r>
            <w:r w:rsidR="00022A0B">
              <w:rPr>
                <w:sz w:val="26"/>
                <w:szCs w:val="26"/>
                <w:lang w:eastAsia="ru-RU"/>
              </w:rPr>
              <w:t>1</w:t>
            </w:r>
            <w:r w:rsidRPr="00A80FB7">
              <w:rPr>
                <w:sz w:val="26"/>
                <w:szCs w:val="26"/>
                <w:lang w:eastAsia="ru-RU"/>
              </w:rPr>
              <w:t xml:space="preserve"> </w:t>
            </w:r>
            <w:r w:rsidR="00022A0B">
              <w:rPr>
                <w:sz w:val="26"/>
                <w:szCs w:val="26"/>
                <w:lang w:eastAsia="ru-RU"/>
              </w:rPr>
              <w:t>1</w:t>
            </w:r>
            <w:r w:rsidRPr="00A80FB7">
              <w:rPr>
                <w:sz w:val="26"/>
                <w:szCs w:val="26"/>
                <w:lang w:eastAsia="ru-RU"/>
              </w:rPr>
              <w:t xml:space="preserve">0 0000 </w:t>
            </w:r>
            <w:r w:rsidR="00022A0B">
              <w:rPr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 xml:space="preserve">Дотации бюджетам </w:t>
            </w:r>
            <w:r w:rsidR="00BD7E57" w:rsidRPr="00E55EAF">
              <w:rPr>
                <w:sz w:val="26"/>
                <w:szCs w:val="26"/>
                <w:lang w:eastAsia="ru-RU"/>
              </w:rPr>
              <w:t xml:space="preserve">сельских </w:t>
            </w:r>
            <w:r w:rsidRPr="00E55EAF">
              <w:rPr>
                <w:sz w:val="26"/>
                <w:szCs w:val="26"/>
                <w:lang w:eastAsia="ru-RU"/>
              </w:rPr>
              <w:t>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FB7" w:rsidRPr="00E55EAF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9</w:t>
            </w:r>
            <w:r w:rsidR="00A80FB7" w:rsidRPr="00E55EAF">
              <w:rPr>
                <w:sz w:val="26"/>
                <w:szCs w:val="26"/>
                <w:lang w:eastAsia="ru-RU"/>
              </w:rPr>
              <w:t>603,8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9</w:t>
            </w:r>
            <w:r w:rsidR="00A80FB7" w:rsidRPr="00E55EAF">
              <w:rPr>
                <w:sz w:val="26"/>
                <w:szCs w:val="26"/>
                <w:lang w:eastAsia="ru-RU"/>
              </w:rPr>
              <w:t>603,8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A80FB7" w:rsidRPr="00A80FB7" w:rsidTr="009701D0">
        <w:trPr>
          <w:trHeight w:val="216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F953E2">
            <w:pPr>
              <w:widowControl/>
              <w:suppressAutoHyphens w:val="0"/>
              <w:autoSpaceDE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2 02 02999 10 0000 151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 xml:space="preserve">Прочие субсидии бюджетам </w:t>
            </w:r>
            <w:r w:rsidR="00BD7E57" w:rsidRPr="00E55EAF">
              <w:rPr>
                <w:sz w:val="26"/>
                <w:szCs w:val="26"/>
                <w:lang w:eastAsia="ru-RU"/>
              </w:rPr>
              <w:t xml:space="preserve">сельских </w:t>
            </w:r>
            <w:r w:rsidRPr="00E55EAF">
              <w:rPr>
                <w:sz w:val="26"/>
                <w:szCs w:val="26"/>
                <w:lang w:eastAsia="ru-RU"/>
              </w:rPr>
              <w:t>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FB7" w:rsidRPr="00E55EAF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5</w:t>
            </w:r>
            <w:r w:rsidR="00A80FB7" w:rsidRPr="00E55EAF">
              <w:rPr>
                <w:sz w:val="26"/>
                <w:szCs w:val="26"/>
                <w:lang w:eastAsia="ru-RU"/>
              </w:rPr>
              <w:t>534,3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5</w:t>
            </w:r>
            <w:r w:rsidR="00A80FB7" w:rsidRPr="00E55EAF">
              <w:rPr>
                <w:sz w:val="26"/>
                <w:szCs w:val="26"/>
                <w:lang w:eastAsia="ru-RU"/>
              </w:rPr>
              <w:t>534,3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A80FB7" w:rsidRPr="00A80FB7" w:rsidTr="009701D0">
        <w:trPr>
          <w:trHeight w:val="744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F953E2">
            <w:pPr>
              <w:widowControl/>
              <w:suppressAutoHyphens w:val="0"/>
              <w:autoSpaceDE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2 02 03024 10 0000 151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F22139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A80FB7" w:rsidRPr="00A80FB7" w:rsidTr="009701D0">
        <w:trPr>
          <w:trHeight w:val="984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F22139" w:rsidRDefault="00A80FB7" w:rsidP="00F953E2">
            <w:pPr>
              <w:widowControl/>
              <w:suppressAutoHyphens w:val="0"/>
              <w:autoSpaceDE/>
              <w:rPr>
                <w:sz w:val="26"/>
                <w:szCs w:val="26"/>
                <w:lang w:eastAsia="ru-RU"/>
              </w:rPr>
            </w:pPr>
            <w:r w:rsidRPr="00F22139">
              <w:rPr>
                <w:sz w:val="26"/>
                <w:szCs w:val="26"/>
                <w:lang w:eastAsia="ru-RU"/>
              </w:rPr>
              <w:t>2 02 03015</w:t>
            </w:r>
            <w:r w:rsidR="00022A0B" w:rsidRPr="00F22139">
              <w:rPr>
                <w:sz w:val="26"/>
                <w:szCs w:val="26"/>
                <w:lang w:eastAsia="ru-RU"/>
              </w:rPr>
              <w:t xml:space="preserve"> </w:t>
            </w:r>
            <w:r w:rsidRPr="00F22139">
              <w:rPr>
                <w:sz w:val="26"/>
                <w:szCs w:val="26"/>
                <w:lang w:eastAsia="ru-RU"/>
              </w:rPr>
              <w:t>10 0000 151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F22139" w:rsidP="00F22139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363,3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363,3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A80FB7" w:rsidRPr="00A80FB7" w:rsidTr="009701D0">
        <w:trPr>
          <w:trHeight w:val="1328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F953E2">
            <w:pPr>
              <w:widowControl/>
              <w:suppressAutoHyphens w:val="0"/>
              <w:autoSpaceDE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2 18 05010 10 0000 151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 xml:space="preserve">Доходы бюджетов </w:t>
            </w:r>
            <w:r w:rsidR="00F22139" w:rsidRPr="00E55EAF">
              <w:rPr>
                <w:sz w:val="26"/>
                <w:szCs w:val="26"/>
                <w:lang w:eastAsia="ru-RU"/>
              </w:rPr>
              <w:t xml:space="preserve">сельских </w:t>
            </w:r>
            <w:r w:rsidRPr="00E55EAF">
              <w:rPr>
                <w:sz w:val="26"/>
                <w:szCs w:val="26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9701D0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282,</w:t>
            </w:r>
            <w:r w:rsidR="009701D0" w:rsidRPr="00E55EAF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9701D0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282,</w:t>
            </w:r>
            <w:r w:rsidR="009701D0" w:rsidRPr="00E55EAF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A80FB7" w:rsidRPr="00A80FB7" w:rsidTr="009701D0">
        <w:trPr>
          <w:trHeight w:val="825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FB7" w:rsidRPr="00A80FB7" w:rsidRDefault="00A80FB7" w:rsidP="00F953E2">
            <w:pPr>
              <w:widowControl/>
              <w:suppressAutoHyphens w:val="0"/>
              <w:autoSpaceDE/>
              <w:rPr>
                <w:sz w:val="26"/>
                <w:szCs w:val="26"/>
                <w:lang w:eastAsia="ru-RU"/>
              </w:rPr>
            </w:pPr>
            <w:r w:rsidRPr="00A80FB7">
              <w:rPr>
                <w:sz w:val="26"/>
                <w:szCs w:val="26"/>
                <w:lang w:eastAsia="ru-RU"/>
              </w:rPr>
              <w:t>2 19 05000 10 0000 151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9F7863">
            <w:pPr>
              <w:widowControl/>
              <w:suppressAutoHyphens w:val="0"/>
              <w:autoSpaceDE/>
              <w:jc w:val="both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F22139" w:rsidRPr="00E55EAF">
              <w:rPr>
                <w:sz w:val="26"/>
                <w:szCs w:val="26"/>
                <w:lang w:eastAsia="ru-RU"/>
              </w:rPr>
              <w:t xml:space="preserve">сельских </w:t>
            </w:r>
            <w:r w:rsidRPr="00E55EAF">
              <w:rPr>
                <w:sz w:val="26"/>
                <w:szCs w:val="26"/>
                <w:lang w:eastAsia="ru-RU"/>
              </w:rPr>
              <w:t>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-509,7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-509,7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9701D0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A80FB7" w:rsidRPr="00A80FB7" w:rsidTr="009701D0">
        <w:trPr>
          <w:trHeight w:val="190"/>
        </w:trPr>
        <w:tc>
          <w:tcPr>
            <w:tcW w:w="2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A80FB7" w:rsidRDefault="00A80FB7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F953E2">
            <w:pPr>
              <w:widowControl/>
              <w:suppressAutoHyphens w:val="0"/>
              <w:autoSpaceDE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875368" w:rsidP="00123B12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25</w:t>
            </w:r>
            <w:r w:rsidR="00A80FB7" w:rsidRPr="00E55EAF">
              <w:rPr>
                <w:sz w:val="26"/>
                <w:szCs w:val="26"/>
                <w:lang w:eastAsia="ru-RU"/>
              </w:rPr>
              <w:t>624,</w:t>
            </w:r>
            <w:r w:rsidR="00123B12" w:rsidRPr="00E55EAF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875368" w:rsidP="00A80FB7">
            <w:pPr>
              <w:widowControl/>
              <w:suppressAutoHyphens w:val="0"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sz w:val="26"/>
                <w:szCs w:val="26"/>
                <w:lang w:eastAsia="ru-RU"/>
              </w:rPr>
              <w:t>26</w:t>
            </w:r>
            <w:r w:rsidR="00A80FB7" w:rsidRPr="00E55EAF">
              <w:rPr>
                <w:sz w:val="26"/>
                <w:szCs w:val="26"/>
                <w:lang w:eastAsia="ru-RU"/>
              </w:rPr>
              <w:t>307,2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B7" w:rsidRPr="00E55EAF" w:rsidRDefault="00A80FB7" w:rsidP="00A80FB7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eastAsia="ru-RU"/>
              </w:rPr>
            </w:pPr>
            <w:r w:rsidRPr="00E55EAF">
              <w:rPr>
                <w:bCs/>
                <w:sz w:val="26"/>
                <w:szCs w:val="26"/>
                <w:lang w:eastAsia="ru-RU"/>
              </w:rPr>
              <w:t>102,7</w:t>
            </w:r>
          </w:p>
        </w:tc>
      </w:tr>
    </w:tbl>
    <w:p w:rsidR="00127ABA" w:rsidRPr="00A157BD" w:rsidRDefault="00127ABA" w:rsidP="008E7701">
      <w:pPr>
        <w:jc w:val="both"/>
        <w:rPr>
          <w:sz w:val="32"/>
          <w:szCs w:val="32"/>
        </w:rPr>
      </w:pPr>
    </w:p>
    <w:p w:rsidR="009701D0" w:rsidRPr="00A157BD" w:rsidRDefault="009701D0" w:rsidP="008E7701">
      <w:pPr>
        <w:jc w:val="both"/>
        <w:rPr>
          <w:rFonts w:ascii="Times New Roman CYR" w:hAnsi="Times New Roman CYR" w:cs="Times New Roman CYR"/>
          <w:sz w:val="32"/>
          <w:szCs w:val="32"/>
          <w:lang w:eastAsia="ru-RU"/>
        </w:rPr>
      </w:pPr>
    </w:p>
    <w:p w:rsidR="009701D0" w:rsidRDefault="009701D0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701D0">
        <w:rPr>
          <w:rFonts w:ascii="Times New Roman CYR" w:hAnsi="Times New Roman CYR" w:cs="Times New Roman CYR"/>
          <w:sz w:val="28"/>
          <w:szCs w:val="28"/>
          <w:lang w:eastAsia="ru-RU"/>
        </w:rPr>
        <w:t>Главный специалист</w:t>
      </w:r>
    </w:p>
    <w:p w:rsidR="009701D0" w:rsidRDefault="009701D0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701D0">
        <w:rPr>
          <w:rFonts w:ascii="Times New Roman CYR" w:hAnsi="Times New Roman CYR" w:cs="Times New Roman CYR"/>
          <w:sz w:val="28"/>
          <w:szCs w:val="28"/>
          <w:lang w:eastAsia="ru-RU"/>
        </w:rPr>
        <w:t xml:space="preserve">финансового отдела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администрации</w:t>
      </w:r>
    </w:p>
    <w:p w:rsidR="009701D0" w:rsidRDefault="009701D0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701D0">
        <w:rPr>
          <w:rFonts w:ascii="Times New Roman CYR" w:hAnsi="Times New Roman CYR" w:cs="Times New Roman CYR"/>
          <w:sz w:val="28"/>
          <w:szCs w:val="28"/>
          <w:lang w:eastAsia="ru-RU"/>
        </w:rPr>
        <w:t>Родниковского сельского поселения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Pr="009701D0">
        <w:rPr>
          <w:rFonts w:ascii="Times New Roman CYR" w:hAnsi="Times New Roman CYR" w:cs="Times New Roman CYR"/>
          <w:sz w:val="28"/>
          <w:szCs w:val="28"/>
          <w:lang w:eastAsia="ru-RU"/>
        </w:rPr>
        <w:t>С.А. Белова</w:t>
      </w: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  <w:sectPr w:rsidR="00A157BD" w:rsidSect="00A80FB7">
          <w:pgSz w:w="16838" w:h="11906" w:orient="landscape"/>
          <w:pgMar w:top="1134" w:right="567" w:bottom="1134" w:left="1701" w:header="567" w:footer="567" w:gutter="0"/>
          <w:cols w:space="720"/>
          <w:docGrid w:linePitch="360"/>
        </w:sectPr>
      </w:pPr>
    </w:p>
    <w:p w:rsidR="00E55EAF" w:rsidRPr="00E55EAF" w:rsidRDefault="00E55EAF" w:rsidP="00E55EAF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УТВЕРЖДЕНО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решением Совета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Родниковского сельского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поселения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Курганинского района</w:t>
      </w:r>
    </w:p>
    <w:p w:rsid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E55EAF">
        <w:rPr>
          <w:sz w:val="28"/>
          <w:szCs w:val="28"/>
        </w:rPr>
        <w:t>от ____________ № ____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A157BD" w:rsidRDefault="00A157BD" w:rsidP="00A157BD">
      <w:pPr>
        <w:rPr>
          <w:sz w:val="28"/>
          <w:szCs w:val="28"/>
          <w:lang w:eastAsia="ru-RU"/>
        </w:rPr>
      </w:pPr>
    </w:p>
    <w:p w:rsidR="00A157BD" w:rsidRDefault="00A157BD" w:rsidP="00A157BD">
      <w:pPr>
        <w:jc w:val="center"/>
        <w:rPr>
          <w:sz w:val="28"/>
          <w:szCs w:val="28"/>
          <w:lang w:eastAsia="ru-RU"/>
        </w:rPr>
      </w:pPr>
      <w:r w:rsidRPr="00F17B46">
        <w:rPr>
          <w:sz w:val="28"/>
          <w:szCs w:val="28"/>
          <w:lang w:eastAsia="ru-RU"/>
        </w:rPr>
        <w:t>Отчет об исполнении бюджета Родниковского сельского поселения Курганинского района за 201</w:t>
      </w:r>
      <w:r>
        <w:rPr>
          <w:sz w:val="28"/>
          <w:szCs w:val="28"/>
          <w:lang w:eastAsia="ru-RU"/>
        </w:rPr>
        <w:t>5</w:t>
      </w:r>
      <w:r w:rsidRPr="00F17B46">
        <w:rPr>
          <w:sz w:val="28"/>
          <w:szCs w:val="28"/>
          <w:lang w:eastAsia="ru-RU"/>
        </w:rPr>
        <w:t xml:space="preserve"> год в разрезе безвозмездных поступлений </w:t>
      </w:r>
    </w:p>
    <w:p w:rsidR="00A157BD" w:rsidRDefault="00A157BD" w:rsidP="00A157B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краевого бюджета за 2015 год</w:t>
      </w:r>
    </w:p>
    <w:p w:rsidR="00A157BD" w:rsidRPr="00A157BD" w:rsidRDefault="00A157BD" w:rsidP="00A157BD">
      <w:pPr>
        <w:rPr>
          <w:sz w:val="16"/>
          <w:szCs w:val="16"/>
          <w:lang w:eastAsia="ru-RU"/>
        </w:rPr>
      </w:pPr>
    </w:p>
    <w:p w:rsidR="00A157BD" w:rsidRPr="00621F44" w:rsidRDefault="00A157BD" w:rsidP="00A157BD">
      <w:pPr>
        <w:ind w:left="6372"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</w:t>
      </w:r>
      <w:r w:rsidRPr="006677DA">
        <w:rPr>
          <w:sz w:val="24"/>
          <w:szCs w:val="24"/>
          <w:lang w:eastAsia="ru-RU"/>
        </w:rPr>
        <w:t>тыс. рублей</w:t>
      </w:r>
      <w:r>
        <w:rPr>
          <w:sz w:val="24"/>
          <w:szCs w:val="24"/>
          <w:lang w:eastAsia="ru-RU"/>
        </w:rPr>
        <w:t>)</w:t>
      </w:r>
    </w:p>
    <w:tbl>
      <w:tblPr>
        <w:tblW w:w="9654" w:type="dxa"/>
        <w:tblInd w:w="93" w:type="dxa"/>
        <w:tblLook w:val="04A0"/>
      </w:tblPr>
      <w:tblGrid>
        <w:gridCol w:w="2594"/>
        <w:gridCol w:w="3517"/>
        <w:gridCol w:w="1559"/>
        <w:gridCol w:w="1134"/>
        <w:gridCol w:w="850"/>
      </w:tblGrid>
      <w:tr w:rsidR="00A157BD" w:rsidRPr="00775715" w:rsidTr="00EF6465">
        <w:trPr>
          <w:trHeight w:val="37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621F44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21F44">
              <w:rPr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621F44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21F44">
              <w:rPr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A157BD" w:rsidRDefault="00A157BD" w:rsidP="00A157BD">
            <w:pPr>
              <w:jc w:val="center"/>
              <w:rPr>
                <w:sz w:val="24"/>
                <w:szCs w:val="24"/>
                <w:lang w:eastAsia="ru-RU"/>
              </w:rPr>
            </w:pPr>
            <w:r w:rsidRPr="00A157BD">
              <w:rPr>
                <w:sz w:val="24"/>
                <w:szCs w:val="24"/>
                <w:lang w:eastAsia="ru-RU"/>
              </w:rPr>
              <w:t>Утверждено на 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57BD" w:rsidRPr="00A157BD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157BD">
              <w:rPr>
                <w:color w:val="000000"/>
                <w:sz w:val="24"/>
                <w:szCs w:val="24"/>
                <w:lang w:eastAsia="ru-RU"/>
              </w:rPr>
              <w:t>Факт на 2015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57BD" w:rsidRPr="00A157BD" w:rsidRDefault="00A157BD" w:rsidP="00A157BD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A157BD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157BD">
              <w:rPr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A157BD">
              <w:rPr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157BD">
              <w:rPr>
                <w:color w:val="000000"/>
                <w:sz w:val="24"/>
                <w:szCs w:val="24"/>
                <w:lang w:eastAsia="ru-RU"/>
              </w:rPr>
              <w:t xml:space="preserve"> плану 2015 г.</w:t>
            </w:r>
          </w:p>
        </w:tc>
      </w:tr>
      <w:tr w:rsidR="00A157BD" w:rsidRPr="00903B24" w:rsidTr="00EF6465">
        <w:trPr>
          <w:trHeight w:val="639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11575,1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11575,1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7BD" w:rsidRPr="00573FA7" w:rsidTr="00EF6465">
        <w:trPr>
          <w:trHeight w:val="1055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73FA7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3FA7">
              <w:rPr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73FA7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3FA7">
              <w:rPr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903B24" w:rsidRDefault="00A157BD" w:rsidP="00A157BD">
            <w:pPr>
              <w:jc w:val="center"/>
              <w:rPr>
                <w:sz w:val="24"/>
                <w:szCs w:val="24"/>
              </w:rPr>
            </w:pPr>
            <w:r w:rsidRPr="00903B24">
              <w:rPr>
                <w:sz w:val="24"/>
                <w:szCs w:val="24"/>
              </w:rPr>
              <w:t>11575,1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57BD" w:rsidRPr="00903B24" w:rsidRDefault="00A157BD" w:rsidP="00A157BD">
            <w:pPr>
              <w:jc w:val="center"/>
              <w:rPr>
                <w:sz w:val="24"/>
                <w:szCs w:val="24"/>
              </w:rPr>
            </w:pPr>
            <w:r w:rsidRPr="00903B24">
              <w:rPr>
                <w:sz w:val="24"/>
                <w:szCs w:val="24"/>
              </w:rPr>
              <w:t>11575,1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57BD" w:rsidRPr="00573FA7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7BD" w:rsidRPr="00573FA7" w:rsidTr="00EF6465">
        <w:trPr>
          <w:trHeight w:val="1125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73FA7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3FA7">
              <w:rPr>
                <w:color w:val="000000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73FA7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3FA7">
              <w:rPr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73FA7" w:rsidRDefault="00A157BD" w:rsidP="00A157BD">
            <w:pPr>
              <w:jc w:val="center"/>
              <w:rPr>
                <w:sz w:val="24"/>
                <w:szCs w:val="24"/>
              </w:rPr>
            </w:pPr>
            <w:r w:rsidRPr="00573FA7">
              <w:rPr>
                <w:color w:val="000000"/>
                <w:sz w:val="24"/>
                <w:szCs w:val="24"/>
              </w:rPr>
              <w:t>5673,7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57BD" w:rsidRPr="00573FA7" w:rsidRDefault="00A157BD" w:rsidP="00A157BD">
            <w:pPr>
              <w:jc w:val="center"/>
              <w:rPr>
                <w:sz w:val="24"/>
                <w:szCs w:val="24"/>
              </w:rPr>
            </w:pPr>
            <w:r w:rsidRPr="00573FA7">
              <w:rPr>
                <w:color w:val="000000"/>
                <w:sz w:val="24"/>
                <w:szCs w:val="24"/>
              </w:rPr>
              <w:t>5673,7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57BD" w:rsidRPr="00573FA7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7BD" w:rsidRPr="00573FA7" w:rsidTr="00EF6465">
        <w:trPr>
          <w:trHeight w:val="858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73FA7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3FA7">
              <w:rPr>
                <w:color w:val="000000"/>
                <w:sz w:val="24"/>
                <w:szCs w:val="24"/>
                <w:lang w:eastAsia="ru-RU"/>
              </w:rPr>
              <w:t>2 02 01010 10 0000 151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73FA7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3FA7">
              <w:rPr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C1582C" w:rsidRDefault="00A157BD" w:rsidP="00A157BD">
            <w:pPr>
              <w:jc w:val="center"/>
              <w:rPr>
                <w:color w:val="000000"/>
                <w:sz w:val="24"/>
                <w:szCs w:val="24"/>
              </w:rPr>
            </w:pPr>
            <w:r w:rsidRPr="00C1582C">
              <w:rPr>
                <w:color w:val="000000"/>
                <w:sz w:val="24"/>
                <w:szCs w:val="24"/>
              </w:rPr>
              <w:t>5673,7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57BD" w:rsidRPr="00C1582C" w:rsidRDefault="00A157BD" w:rsidP="00A157BD">
            <w:pPr>
              <w:jc w:val="center"/>
              <w:rPr>
                <w:color w:val="000000"/>
                <w:sz w:val="24"/>
                <w:szCs w:val="24"/>
              </w:rPr>
            </w:pPr>
            <w:r w:rsidRPr="00C1582C">
              <w:rPr>
                <w:color w:val="000000"/>
                <w:sz w:val="24"/>
                <w:szCs w:val="24"/>
              </w:rPr>
              <w:t>5673,7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57BD" w:rsidRPr="00573FA7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7BD" w:rsidRPr="00573FA7" w:rsidTr="00EF6465">
        <w:trPr>
          <w:trHeight w:val="627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C1582C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1582C">
              <w:rPr>
                <w:color w:val="000000"/>
                <w:sz w:val="24"/>
                <w:szCs w:val="24"/>
                <w:lang w:eastAsia="ru-RU"/>
              </w:rPr>
              <w:t>2 02 02900 00 0000 151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C1582C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1582C">
              <w:rPr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C1582C" w:rsidRDefault="00A157BD" w:rsidP="00A157BD">
            <w:pPr>
              <w:jc w:val="center"/>
              <w:rPr>
                <w:color w:val="000000"/>
                <w:sz w:val="24"/>
                <w:szCs w:val="24"/>
              </w:rPr>
            </w:pPr>
            <w:r w:rsidRPr="00C1582C">
              <w:rPr>
                <w:color w:val="000000"/>
                <w:sz w:val="24"/>
                <w:szCs w:val="24"/>
              </w:rPr>
              <w:t>5534,3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57BD" w:rsidRPr="00C1582C" w:rsidRDefault="00A157BD" w:rsidP="00A157BD">
            <w:pPr>
              <w:jc w:val="center"/>
              <w:rPr>
                <w:color w:val="000000"/>
                <w:sz w:val="24"/>
                <w:szCs w:val="24"/>
              </w:rPr>
            </w:pPr>
            <w:r w:rsidRPr="00C1582C">
              <w:rPr>
                <w:color w:val="000000"/>
                <w:sz w:val="24"/>
                <w:szCs w:val="24"/>
              </w:rPr>
              <w:t>5534,3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57BD" w:rsidRPr="00573FA7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7BD" w:rsidRPr="00573FA7" w:rsidTr="00EF6465">
        <w:trPr>
          <w:trHeight w:val="693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C1582C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1582C">
              <w:rPr>
                <w:color w:val="000000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C1582C" w:rsidRDefault="00A157BD" w:rsidP="00A157BD">
            <w:pPr>
              <w:jc w:val="center"/>
              <w:rPr>
                <w:sz w:val="24"/>
                <w:szCs w:val="24"/>
                <w:lang w:eastAsia="ru-RU"/>
              </w:rPr>
            </w:pPr>
            <w:r w:rsidRPr="00C1582C">
              <w:rPr>
                <w:sz w:val="24"/>
                <w:szCs w:val="24"/>
                <w:lang w:eastAsia="ru-RU"/>
              </w:rPr>
              <w:t>Прочие субсидии,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C1582C" w:rsidRDefault="00A157BD" w:rsidP="00A157BD">
            <w:pPr>
              <w:jc w:val="center"/>
              <w:rPr>
                <w:color w:val="000000"/>
                <w:sz w:val="24"/>
                <w:szCs w:val="24"/>
              </w:rPr>
            </w:pPr>
            <w:r w:rsidRPr="00C1582C">
              <w:rPr>
                <w:color w:val="000000"/>
                <w:sz w:val="24"/>
                <w:szCs w:val="24"/>
              </w:rPr>
              <w:t>5534,3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57BD" w:rsidRPr="00C1582C" w:rsidRDefault="00A157BD" w:rsidP="00A157BD">
            <w:pPr>
              <w:jc w:val="center"/>
              <w:rPr>
                <w:color w:val="000000"/>
                <w:sz w:val="24"/>
                <w:szCs w:val="24"/>
              </w:rPr>
            </w:pPr>
            <w:r w:rsidRPr="00C1582C">
              <w:rPr>
                <w:color w:val="000000"/>
                <w:sz w:val="24"/>
                <w:szCs w:val="24"/>
              </w:rPr>
              <w:t>5534,3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57BD" w:rsidRPr="00573FA7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7BD" w:rsidRPr="00573FA7" w:rsidTr="00EF6465">
        <w:trPr>
          <w:trHeight w:val="984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573FA7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3FA7">
              <w:rPr>
                <w:color w:val="000000"/>
                <w:sz w:val="24"/>
                <w:szCs w:val="24"/>
                <w:lang w:eastAsia="ru-RU"/>
              </w:rPr>
              <w:t>2 02 030000 00 000151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573FA7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3FA7">
              <w:rPr>
                <w:color w:val="000000"/>
                <w:sz w:val="24"/>
                <w:szCs w:val="24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C1582C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1582C">
              <w:rPr>
                <w:color w:val="000000"/>
                <w:sz w:val="24"/>
                <w:szCs w:val="24"/>
                <w:lang w:eastAsia="ru-RU"/>
              </w:rPr>
              <w:t>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C1582C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1582C">
              <w:rPr>
                <w:color w:val="000000"/>
                <w:sz w:val="24"/>
                <w:szCs w:val="24"/>
                <w:lang w:eastAsia="ru-RU"/>
              </w:rPr>
              <w:t>367,1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573FA7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7BD" w:rsidRPr="00573FA7" w:rsidTr="00EF6465">
        <w:trPr>
          <w:trHeight w:val="106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573FA7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3FA7">
              <w:rPr>
                <w:color w:val="00000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573FA7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3FA7">
              <w:rPr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573FA7" w:rsidRDefault="00A157BD" w:rsidP="00A157BD">
            <w:pPr>
              <w:jc w:val="center"/>
              <w:rPr>
                <w:sz w:val="24"/>
                <w:szCs w:val="24"/>
                <w:lang w:eastAsia="ru-RU"/>
              </w:rPr>
            </w:pPr>
            <w:r w:rsidRPr="00573FA7">
              <w:rPr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573FA7" w:rsidRDefault="00A157BD" w:rsidP="00A157BD">
            <w:pPr>
              <w:jc w:val="center"/>
              <w:rPr>
                <w:sz w:val="24"/>
                <w:szCs w:val="24"/>
                <w:lang w:eastAsia="ru-RU"/>
              </w:rPr>
            </w:pPr>
            <w:r w:rsidRPr="00573FA7">
              <w:rPr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573FA7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7BD" w:rsidRPr="00573FA7" w:rsidTr="00EF6465">
        <w:trPr>
          <w:trHeight w:val="117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573FA7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3FA7">
              <w:rPr>
                <w:color w:val="000000"/>
                <w:sz w:val="24"/>
                <w:szCs w:val="24"/>
                <w:lang w:eastAsia="ru-RU"/>
              </w:rPr>
              <w:lastRenderedPageBreak/>
              <w:t>2 02 03024 10 0000 151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573FA7" w:rsidRDefault="00A157BD" w:rsidP="00A157BD">
            <w:pPr>
              <w:jc w:val="center"/>
              <w:rPr>
                <w:sz w:val="24"/>
                <w:szCs w:val="24"/>
                <w:lang w:eastAsia="ru-RU"/>
              </w:rPr>
            </w:pPr>
            <w:r w:rsidRPr="00573FA7">
              <w:rPr>
                <w:sz w:val="24"/>
                <w:szCs w:val="24"/>
                <w:lang w:eastAsia="ru-RU"/>
              </w:rPr>
              <w:t>Субвенции,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573FA7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3FA7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573FA7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573FA7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E55EAF" w:rsidRDefault="00E55EAF" w:rsidP="00A157BD">
      <w:pPr>
        <w:tabs>
          <w:tab w:val="left" w:pos="3269"/>
        </w:tabs>
        <w:rPr>
          <w:sz w:val="28"/>
          <w:szCs w:val="28"/>
          <w:lang w:eastAsia="ru-RU"/>
        </w:rPr>
      </w:pPr>
    </w:p>
    <w:p w:rsidR="00E55EAF" w:rsidRDefault="00E55EAF" w:rsidP="00A157BD">
      <w:pPr>
        <w:tabs>
          <w:tab w:val="left" w:pos="3269"/>
        </w:tabs>
        <w:rPr>
          <w:sz w:val="28"/>
          <w:szCs w:val="28"/>
          <w:lang w:eastAsia="ru-RU"/>
        </w:rPr>
      </w:pPr>
    </w:p>
    <w:p w:rsidR="00A157BD" w:rsidRPr="001E2B3F" w:rsidRDefault="00A157BD" w:rsidP="00A157BD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Главный специалист </w:t>
      </w:r>
    </w:p>
    <w:p w:rsidR="00A157BD" w:rsidRPr="001E2B3F" w:rsidRDefault="00A157BD" w:rsidP="00A157BD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финансового отдела администрации </w:t>
      </w:r>
    </w:p>
    <w:p w:rsidR="00A157BD" w:rsidRDefault="00A157BD" w:rsidP="00A157BD">
      <w:pPr>
        <w:tabs>
          <w:tab w:val="left" w:pos="3269"/>
        </w:tabs>
        <w:rPr>
          <w:color w:val="000000"/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>Родниковского сельского поселения</w:t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color w:val="000000"/>
          <w:sz w:val="28"/>
          <w:szCs w:val="28"/>
          <w:lang w:eastAsia="ru-RU"/>
        </w:rPr>
        <w:t>С.А. Белова</w:t>
      </w: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5EAF" w:rsidRDefault="00E55EAF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8E7701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465" w:rsidRDefault="00EF6465" w:rsidP="00E55EAF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55EAF" w:rsidRPr="00E55EAF" w:rsidRDefault="00E55EAF" w:rsidP="00E55EAF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УТВЕРЖДЕНО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решением Совета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Родниковского сельского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поселения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Курганинского района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E55EAF">
        <w:rPr>
          <w:sz w:val="28"/>
          <w:szCs w:val="28"/>
        </w:rPr>
        <w:t>от ____________ № ____</w:t>
      </w:r>
    </w:p>
    <w:p w:rsidR="00A157BD" w:rsidRPr="00E55EAF" w:rsidRDefault="00A157BD" w:rsidP="00A157BD">
      <w:pPr>
        <w:rPr>
          <w:sz w:val="28"/>
          <w:szCs w:val="28"/>
          <w:lang w:eastAsia="ru-RU"/>
        </w:rPr>
      </w:pPr>
    </w:p>
    <w:p w:rsidR="00A157BD" w:rsidRDefault="00A157BD" w:rsidP="00A157BD">
      <w:pPr>
        <w:rPr>
          <w:sz w:val="28"/>
          <w:szCs w:val="28"/>
          <w:lang w:eastAsia="ru-RU"/>
        </w:rPr>
      </w:pPr>
    </w:p>
    <w:p w:rsidR="00A157BD" w:rsidRDefault="00A157BD" w:rsidP="00A157BD">
      <w:pPr>
        <w:jc w:val="center"/>
        <w:rPr>
          <w:sz w:val="28"/>
          <w:szCs w:val="28"/>
          <w:lang w:eastAsia="ru-RU"/>
        </w:rPr>
      </w:pPr>
      <w:r w:rsidRPr="004D2C5D">
        <w:rPr>
          <w:sz w:val="28"/>
          <w:szCs w:val="28"/>
          <w:lang w:eastAsia="ru-RU"/>
        </w:rPr>
        <w:t>Отчет об исполнении бюджета Родниковского сельского поселения Курганинского района за 201</w:t>
      </w:r>
      <w:r>
        <w:rPr>
          <w:sz w:val="28"/>
          <w:szCs w:val="28"/>
          <w:lang w:eastAsia="ru-RU"/>
        </w:rPr>
        <w:t>5</w:t>
      </w:r>
      <w:r w:rsidRPr="004D2C5D">
        <w:rPr>
          <w:sz w:val="28"/>
          <w:szCs w:val="28"/>
          <w:lang w:eastAsia="ru-RU"/>
        </w:rPr>
        <w:t xml:space="preserve"> год в разрезе безвозмездных поступлений и</w:t>
      </w:r>
      <w:r>
        <w:rPr>
          <w:sz w:val="28"/>
          <w:szCs w:val="28"/>
          <w:lang w:eastAsia="ru-RU"/>
        </w:rPr>
        <w:t>з районного бюджета за 2015 год</w:t>
      </w:r>
    </w:p>
    <w:p w:rsidR="00A157BD" w:rsidRPr="00D46BAD" w:rsidRDefault="00A157BD" w:rsidP="00A157BD">
      <w:pPr>
        <w:rPr>
          <w:sz w:val="24"/>
          <w:szCs w:val="24"/>
          <w:lang w:eastAsia="ru-RU"/>
        </w:rPr>
      </w:pPr>
    </w:p>
    <w:p w:rsidR="00A157BD" w:rsidRPr="00921C7D" w:rsidRDefault="00A157BD" w:rsidP="00A157BD">
      <w:pPr>
        <w:ind w:left="6372"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</w:t>
      </w:r>
      <w:r w:rsidRPr="006677DA">
        <w:rPr>
          <w:sz w:val="24"/>
          <w:szCs w:val="24"/>
          <w:lang w:eastAsia="ru-RU"/>
        </w:rPr>
        <w:t>тыс. рублей</w:t>
      </w:r>
      <w:r>
        <w:rPr>
          <w:sz w:val="24"/>
          <w:szCs w:val="24"/>
          <w:lang w:eastAsia="ru-RU"/>
        </w:rPr>
        <w:t>)</w:t>
      </w:r>
    </w:p>
    <w:tbl>
      <w:tblPr>
        <w:tblW w:w="9639" w:type="dxa"/>
        <w:tblInd w:w="108" w:type="dxa"/>
        <w:tblLayout w:type="fixed"/>
        <w:tblLook w:val="04A0"/>
      </w:tblPr>
      <w:tblGrid>
        <w:gridCol w:w="2694"/>
        <w:gridCol w:w="3543"/>
        <w:gridCol w:w="1560"/>
        <w:gridCol w:w="992"/>
        <w:gridCol w:w="850"/>
      </w:tblGrid>
      <w:tr w:rsidR="00A157BD" w:rsidRPr="00DA074E" w:rsidTr="00EF6465">
        <w:trPr>
          <w:trHeight w:val="10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440A">
              <w:rPr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440A">
              <w:rPr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Утверждено на 2015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440A">
              <w:rPr>
                <w:color w:val="000000"/>
                <w:sz w:val="24"/>
                <w:szCs w:val="24"/>
                <w:lang w:eastAsia="ru-RU"/>
              </w:rPr>
              <w:t>Факт на 2015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440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D440A">
              <w:rPr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D440A">
              <w:rPr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D440A">
              <w:rPr>
                <w:color w:val="000000"/>
                <w:sz w:val="24"/>
                <w:szCs w:val="24"/>
                <w:lang w:eastAsia="ru-RU"/>
              </w:rPr>
              <w:t xml:space="preserve"> плану 2015 г.</w:t>
            </w:r>
          </w:p>
        </w:tc>
      </w:tr>
      <w:tr w:rsidR="00A157BD" w:rsidRPr="00E55EAF" w:rsidTr="00EF6465">
        <w:trPr>
          <w:trHeight w:val="5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3930,1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3930,1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157BD" w:rsidRPr="00DA074E" w:rsidTr="00EF6465">
        <w:trPr>
          <w:trHeight w:val="10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sz w:val="24"/>
                <w:szCs w:val="24"/>
                <w:lang w:eastAsia="ru-RU"/>
              </w:rPr>
            </w:pPr>
            <w:r w:rsidRPr="005D440A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440A">
              <w:rPr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sz w:val="24"/>
                <w:szCs w:val="24"/>
                <w:lang w:eastAsia="ru-RU"/>
              </w:rPr>
            </w:pPr>
            <w:r w:rsidRPr="005D440A">
              <w:rPr>
                <w:sz w:val="24"/>
                <w:szCs w:val="24"/>
                <w:lang w:eastAsia="ru-RU"/>
              </w:rPr>
              <w:t>3930,1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sz w:val="24"/>
                <w:szCs w:val="24"/>
                <w:lang w:eastAsia="ru-RU"/>
              </w:rPr>
            </w:pPr>
            <w:r w:rsidRPr="005D440A">
              <w:rPr>
                <w:sz w:val="24"/>
                <w:szCs w:val="24"/>
                <w:lang w:eastAsia="ru-RU"/>
              </w:rPr>
              <w:t>3930,1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D440A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157BD" w:rsidRPr="00DA074E" w:rsidTr="00EF6465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sz w:val="24"/>
                <w:szCs w:val="24"/>
                <w:lang w:eastAsia="ru-RU"/>
              </w:rPr>
            </w:pPr>
            <w:r w:rsidRPr="005D440A">
              <w:rPr>
                <w:sz w:val="24"/>
                <w:szCs w:val="24"/>
                <w:lang w:eastAsia="ru-RU"/>
              </w:rPr>
              <w:t>2 02 01 000 00 0000 151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440A">
              <w:rPr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sz w:val="24"/>
                <w:szCs w:val="24"/>
                <w:lang w:eastAsia="ru-RU"/>
              </w:rPr>
            </w:pPr>
            <w:r w:rsidRPr="005D440A">
              <w:rPr>
                <w:sz w:val="24"/>
                <w:szCs w:val="24"/>
                <w:lang w:eastAsia="ru-RU"/>
              </w:rPr>
              <w:t>3930,1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sz w:val="24"/>
                <w:szCs w:val="24"/>
                <w:lang w:eastAsia="ru-RU"/>
              </w:rPr>
            </w:pPr>
            <w:r w:rsidRPr="005D440A">
              <w:rPr>
                <w:sz w:val="24"/>
                <w:szCs w:val="24"/>
                <w:lang w:eastAsia="ru-RU"/>
              </w:rPr>
              <w:t>3930,1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D440A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157BD" w:rsidRPr="00DA074E" w:rsidTr="00EF6465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440A">
              <w:rPr>
                <w:color w:val="000000"/>
                <w:sz w:val="24"/>
                <w:szCs w:val="24"/>
                <w:lang w:eastAsia="ru-RU"/>
              </w:rPr>
              <w:t>2 02 01 001 10 0000 151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440A">
              <w:rPr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sz w:val="24"/>
                <w:szCs w:val="24"/>
                <w:lang w:eastAsia="ru-RU"/>
              </w:rPr>
            </w:pPr>
            <w:r w:rsidRPr="005D440A">
              <w:rPr>
                <w:sz w:val="24"/>
                <w:szCs w:val="24"/>
                <w:lang w:eastAsia="ru-RU"/>
              </w:rPr>
              <w:t>3654,8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sz w:val="24"/>
                <w:szCs w:val="24"/>
                <w:lang w:eastAsia="ru-RU"/>
              </w:rPr>
            </w:pPr>
            <w:r w:rsidRPr="005D440A">
              <w:rPr>
                <w:sz w:val="24"/>
                <w:szCs w:val="24"/>
                <w:lang w:eastAsia="ru-RU"/>
              </w:rPr>
              <w:t>3654,8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D440A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157BD" w:rsidRPr="00DA074E" w:rsidTr="00EF6465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440A">
              <w:rPr>
                <w:color w:val="000000"/>
                <w:sz w:val="24"/>
                <w:szCs w:val="24"/>
                <w:lang w:eastAsia="ru-RU"/>
              </w:rPr>
              <w:t>2 02 01 001 10 0000 151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440A">
              <w:rPr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sz w:val="24"/>
                <w:szCs w:val="24"/>
                <w:lang w:eastAsia="ru-RU"/>
              </w:rPr>
            </w:pPr>
            <w:r w:rsidRPr="005D440A">
              <w:rPr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sz w:val="24"/>
                <w:szCs w:val="24"/>
                <w:lang w:eastAsia="ru-RU"/>
              </w:rPr>
            </w:pPr>
            <w:r w:rsidRPr="005D440A">
              <w:rPr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7BD" w:rsidRPr="005D440A" w:rsidRDefault="00A157BD" w:rsidP="00A157B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D440A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A157BD" w:rsidRDefault="00A157BD" w:rsidP="00A157BD">
      <w:pPr>
        <w:rPr>
          <w:sz w:val="28"/>
          <w:szCs w:val="28"/>
          <w:lang w:eastAsia="ru-RU"/>
        </w:rPr>
      </w:pPr>
    </w:p>
    <w:p w:rsidR="00A157BD" w:rsidRDefault="00A157BD" w:rsidP="00A157BD">
      <w:pPr>
        <w:rPr>
          <w:sz w:val="28"/>
          <w:szCs w:val="28"/>
          <w:lang w:eastAsia="ru-RU"/>
        </w:rPr>
      </w:pPr>
    </w:p>
    <w:p w:rsidR="00A157BD" w:rsidRPr="001E2B3F" w:rsidRDefault="00A157BD" w:rsidP="00A157BD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Главный специалист </w:t>
      </w:r>
    </w:p>
    <w:p w:rsidR="00A157BD" w:rsidRPr="001E2B3F" w:rsidRDefault="00A157BD" w:rsidP="00A157BD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финансового отдела администрации </w:t>
      </w:r>
    </w:p>
    <w:p w:rsidR="00A157BD" w:rsidRPr="001E2B3F" w:rsidRDefault="00A157BD" w:rsidP="00A157BD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>Родниковского сельского поселения</w:t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color w:val="000000"/>
          <w:sz w:val="28"/>
          <w:szCs w:val="28"/>
          <w:lang w:eastAsia="ru-RU"/>
        </w:rPr>
        <w:t>С.А. Белова</w:t>
      </w:r>
    </w:p>
    <w:p w:rsidR="00A157BD" w:rsidRDefault="00A157BD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5EAF" w:rsidRDefault="00E55EAF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5EAF" w:rsidRDefault="00E55EAF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5EAF" w:rsidRDefault="00E55EAF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5EAF" w:rsidRPr="00E55EAF" w:rsidRDefault="00E55EAF" w:rsidP="00E55EAF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УТВЕРЖДЕНО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решением Совета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Родниковского сельского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поселения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Курганинского района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E55EAF">
        <w:rPr>
          <w:sz w:val="28"/>
          <w:szCs w:val="28"/>
        </w:rPr>
        <w:t>от ____________ № ____</w:t>
      </w:r>
    </w:p>
    <w:p w:rsidR="00A157BD" w:rsidRDefault="00A157BD" w:rsidP="00A157BD">
      <w:pPr>
        <w:rPr>
          <w:sz w:val="28"/>
          <w:szCs w:val="28"/>
          <w:lang w:eastAsia="ru-RU"/>
        </w:rPr>
      </w:pPr>
    </w:p>
    <w:p w:rsidR="00A157BD" w:rsidRDefault="00A157BD" w:rsidP="00A157BD">
      <w:pPr>
        <w:rPr>
          <w:sz w:val="28"/>
          <w:szCs w:val="28"/>
          <w:lang w:eastAsia="ru-RU"/>
        </w:rPr>
      </w:pPr>
    </w:p>
    <w:p w:rsidR="00A157BD" w:rsidRDefault="00A157BD" w:rsidP="00A157BD">
      <w:pPr>
        <w:jc w:val="center"/>
        <w:rPr>
          <w:sz w:val="28"/>
          <w:szCs w:val="28"/>
          <w:lang w:eastAsia="ru-RU"/>
        </w:rPr>
      </w:pPr>
      <w:r w:rsidRPr="00507A8E">
        <w:rPr>
          <w:sz w:val="28"/>
          <w:szCs w:val="28"/>
          <w:lang w:eastAsia="ru-RU"/>
        </w:rPr>
        <w:t xml:space="preserve">Отчет об исполнении бюджета Родниковского сельского поселения Курганинского района за </w:t>
      </w:r>
      <w:r>
        <w:rPr>
          <w:sz w:val="28"/>
          <w:szCs w:val="28"/>
          <w:lang w:eastAsia="ru-RU"/>
        </w:rPr>
        <w:t>2015</w:t>
      </w:r>
      <w:r w:rsidRPr="00507A8E">
        <w:rPr>
          <w:sz w:val="28"/>
          <w:szCs w:val="28"/>
          <w:lang w:eastAsia="ru-RU"/>
        </w:rPr>
        <w:t xml:space="preserve"> год в разрезе разделов и подразделов классификации расходов бюджетов Российской Федерации</w:t>
      </w:r>
    </w:p>
    <w:p w:rsidR="00A157BD" w:rsidRPr="00A157BD" w:rsidRDefault="00A157BD" w:rsidP="00A157BD">
      <w:pPr>
        <w:rPr>
          <w:sz w:val="16"/>
          <w:szCs w:val="16"/>
          <w:lang w:eastAsia="ru-RU"/>
        </w:rPr>
      </w:pPr>
    </w:p>
    <w:p w:rsidR="00A157BD" w:rsidRPr="00A157BD" w:rsidRDefault="00A157BD" w:rsidP="00A157BD">
      <w:pPr>
        <w:ind w:left="5664" w:firstLine="708"/>
        <w:jc w:val="center"/>
        <w:rPr>
          <w:sz w:val="26"/>
          <w:szCs w:val="26"/>
        </w:rPr>
      </w:pPr>
      <w:r w:rsidRPr="00A157BD">
        <w:rPr>
          <w:sz w:val="26"/>
          <w:szCs w:val="26"/>
        </w:rPr>
        <w:t>(тыс. рублей)</w:t>
      </w:r>
    </w:p>
    <w:tbl>
      <w:tblPr>
        <w:tblW w:w="9674" w:type="dxa"/>
        <w:tblInd w:w="93" w:type="dxa"/>
        <w:tblLook w:val="04A0"/>
      </w:tblPr>
      <w:tblGrid>
        <w:gridCol w:w="541"/>
        <w:gridCol w:w="4394"/>
        <w:gridCol w:w="567"/>
        <w:gridCol w:w="567"/>
        <w:gridCol w:w="1579"/>
        <w:gridCol w:w="1156"/>
        <w:gridCol w:w="870"/>
      </w:tblGrid>
      <w:tr w:rsidR="00A157BD" w:rsidRPr="00A157BD" w:rsidTr="00EF6465">
        <w:trPr>
          <w:trHeight w:val="8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A157BD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157BD">
              <w:rPr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A157BD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157BD">
              <w:rPr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A157BD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157BD">
              <w:rPr>
                <w:color w:val="000000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A157BD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7BD">
              <w:rPr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A157BD" w:rsidRDefault="00A157BD" w:rsidP="00A157BD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157BD">
              <w:rPr>
                <w:color w:val="000000"/>
                <w:sz w:val="26"/>
                <w:szCs w:val="26"/>
                <w:lang w:eastAsia="ru-RU"/>
              </w:rPr>
              <w:t>Утверждено на 2015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A157BD" w:rsidRDefault="00A157BD" w:rsidP="00A157BD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157BD">
              <w:rPr>
                <w:color w:val="000000"/>
                <w:sz w:val="26"/>
                <w:szCs w:val="26"/>
                <w:lang w:eastAsia="ru-RU"/>
              </w:rPr>
              <w:t>Факт за 2015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A157BD" w:rsidRDefault="00A157BD" w:rsidP="00A157BD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A157BD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A157BD">
              <w:rPr>
                <w:color w:val="000000"/>
                <w:sz w:val="26"/>
                <w:szCs w:val="26"/>
              </w:rPr>
              <w:t xml:space="preserve"> % </w:t>
            </w:r>
            <w:proofErr w:type="gramStart"/>
            <w:r w:rsidRPr="00A157BD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A157BD">
              <w:rPr>
                <w:color w:val="000000"/>
                <w:sz w:val="26"/>
                <w:szCs w:val="26"/>
              </w:rPr>
              <w:t xml:space="preserve"> плану 2015 г.</w:t>
            </w:r>
          </w:p>
        </w:tc>
      </w:tr>
      <w:tr w:rsidR="00A157BD" w:rsidRPr="00E55EAF" w:rsidTr="00EF6465">
        <w:trPr>
          <w:trHeight w:val="3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BD" w:rsidRPr="00E55EAF" w:rsidRDefault="00A157BD" w:rsidP="00A157BD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30487,3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28402,4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93,2</w:t>
            </w:r>
          </w:p>
        </w:tc>
      </w:tr>
      <w:tr w:rsidR="00A157BD" w:rsidRPr="00E55EAF" w:rsidTr="00EF6465">
        <w:trPr>
          <w:trHeight w:val="2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BD" w:rsidRPr="00E55EAF" w:rsidRDefault="00A157BD" w:rsidP="00A157BD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157BD" w:rsidRPr="00E55EAF" w:rsidTr="00EF6465">
        <w:trPr>
          <w:trHeight w:val="45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8376,9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8174,9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97,6</w:t>
            </w:r>
          </w:p>
        </w:tc>
      </w:tr>
      <w:tr w:rsidR="00A157BD" w:rsidRPr="00E55EAF" w:rsidTr="00EF6465">
        <w:trPr>
          <w:trHeight w:val="8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BD" w:rsidRPr="00E55EAF" w:rsidRDefault="00A157BD" w:rsidP="00A157BD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733,6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733,6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A157BD" w:rsidRPr="00E55EAF" w:rsidTr="00EF6465">
        <w:trPr>
          <w:trHeight w:val="13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BD" w:rsidRPr="00E55EAF" w:rsidRDefault="00A157BD" w:rsidP="00A157BD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4452,6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4342,2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97,5</w:t>
            </w:r>
          </w:p>
        </w:tc>
      </w:tr>
      <w:tr w:rsidR="00A157BD" w:rsidRPr="00E55EAF" w:rsidTr="00EF6465">
        <w:trPr>
          <w:trHeight w:val="1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BD" w:rsidRPr="00E55EAF" w:rsidRDefault="00A157BD" w:rsidP="00A157BD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A157BD" w:rsidRPr="00E55EAF" w:rsidTr="00EF6465">
        <w:trPr>
          <w:trHeight w:val="3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BD" w:rsidRPr="00E55EAF" w:rsidRDefault="00A157BD" w:rsidP="00A157BD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97,0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97,0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A157BD" w:rsidRPr="00E55EAF" w:rsidTr="00EF6465">
        <w:trPr>
          <w:trHeight w:val="3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BD" w:rsidRPr="00E55EAF" w:rsidRDefault="00A157BD" w:rsidP="00A157BD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A157BD" w:rsidRPr="00E55EAF" w:rsidTr="00EF6465">
        <w:trPr>
          <w:trHeight w:val="2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BD" w:rsidRPr="00E55EAF" w:rsidRDefault="00A157BD" w:rsidP="00A157BD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2993,7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2907,0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97,1</w:t>
            </w:r>
          </w:p>
        </w:tc>
      </w:tr>
      <w:tr w:rsidR="00A157BD" w:rsidRPr="00E55EAF" w:rsidTr="00EF6465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363,3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363,3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A157BD" w:rsidRPr="00E55EAF" w:rsidTr="00EF6465">
        <w:trPr>
          <w:trHeight w:val="4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BD" w:rsidRPr="00E55EAF" w:rsidRDefault="00A157BD" w:rsidP="00A157BD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363,3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363,3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A157BD" w:rsidRPr="00E55EAF" w:rsidTr="00EF6465">
        <w:trPr>
          <w:trHeight w:val="4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721,4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690,3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95,7</w:t>
            </w:r>
          </w:p>
        </w:tc>
      </w:tr>
      <w:tr w:rsidR="00A157BD" w:rsidRPr="00E55EAF" w:rsidTr="00EF6465">
        <w:trPr>
          <w:trHeight w:val="10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BD" w:rsidRPr="00E55EAF" w:rsidRDefault="00A157BD" w:rsidP="00A157BD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681,4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650,3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95,4</w:t>
            </w:r>
          </w:p>
        </w:tc>
      </w:tr>
      <w:tr w:rsidR="00A157BD" w:rsidRPr="00E55EAF" w:rsidTr="00EF6465">
        <w:trPr>
          <w:trHeight w:val="9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BD" w:rsidRPr="00E55EAF" w:rsidRDefault="00A157BD" w:rsidP="00A157BD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A157BD" w:rsidRPr="00E55EAF" w:rsidTr="00EF6465">
        <w:trPr>
          <w:trHeight w:val="4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4184,7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4073,0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97,3</w:t>
            </w:r>
          </w:p>
        </w:tc>
      </w:tr>
      <w:tr w:rsidR="00A157BD" w:rsidRPr="00E55EAF" w:rsidTr="00EF6465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 xml:space="preserve">Дорожное хозяйство </w:t>
            </w:r>
            <w:r w:rsidRPr="00E55EAF">
              <w:rPr>
                <w:color w:val="000000"/>
                <w:sz w:val="26"/>
                <w:szCs w:val="26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4184,7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4073,0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97,3</w:t>
            </w:r>
          </w:p>
        </w:tc>
      </w:tr>
      <w:tr w:rsidR="00A157BD" w:rsidRPr="00E55EAF" w:rsidTr="00EF6465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6218,5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4909,2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78,9</w:t>
            </w:r>
          </w:p>
        </w:tc>
      </w:tr>
      <w:tr w:rsidR="00A157BD" w:rsidRPr="00E55EAF" w:rsidTr="00EF6465">
        <w:trPr>
          <w:trHeight w:val="4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2826,5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2447,5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86,6</w:t>
            </w:r>
          </w:p>
        </w:tc>
      </w:tr>
      <w:tr w:rsidR="00A157BD" w:rsidRPr="00E55EAF" w:rsidTr="00EF6465">
        <w:trPr>
          <w:trHeight w:val="35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3392,0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2461,7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72,6</w:t>
            </w:r>
          </w:p>
        </w:tc>
      </w:tr>
      <w:tr w:rsidR="00A157BD" w:rsidRPr="00E55EAF" w:rsidTr="00EF6465">
        <w:trPr>
          <w:trHeight w:val="4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46,5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66,5</w:t>
            </w:r>
          </w:p>
        </w:tc>
      </w:tr>
      <w:tr w:rsidR="00A157BD" w:rsidRPr="00E55EAF" w:rsidTr="00EF6465">
        <w:trPr>
          <w:trHeight w:val="4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46,5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66,5</w:t>
            </w:r>
          </w:p>
        </w:tc>
      </w:tr>
      <w:tr w:rsidR="00A157BD" w:rsidRPr="00E55EAF" w:rsidTr="00EF6465">
        <w:trPr>
          <w:trHeight w:val="4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9958,6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9574,3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96,1</w:t>
            </w:r>
          </w:p>
        </w:tc>
      </w:tr>
      <w:tr w:rsidR="00A157BD" w:rsidRPr="00E55EAF" w:rsidTr="00EF6465">
        <w:trPr>
          <w:trHeight w:val="4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4E799C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9958,6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9574,3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96,1</w:t>
            </w:r>
          </w:p>
        </w:tc>
      </w:tr>
      <w:tr w:rsidR="00A157BD" w:rsidRPr="00E55EAF" w:rsidTr="00EF6465">
        <w:trPr>
          <w:trHeight w:val="3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272,8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272,8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A157BD" w:rsidRPr="00E55EAF" w:rsidTr="00EF6465">
        <w:trPr>
          <w:trHeight w:val="4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213,6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213,6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A157BD" w:rsidRPr="00E55EAF" w:rsidTr="00EF6465">
        <w:trPr>
          <w:trHeight w:val="42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59,2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59,2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A157BD" w:rsidRPr="00E55EAF" w:rsidTr="00EF6465">
        <w:trPr>
          <w:trHeight w:val="4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191,0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176,9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92,6</w:t>
            </w:r>
          </w:p>
        </w:tc>
      </w:tr>
      <w:tr w:rsidR="00A157BD" w:rsidRPr="00E55EAF" w:rsidTr="00EF6465">
        <w:trPr>
          <w:trHeight w:val="4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191,0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176,9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92,6</w:t>
            </w:r>
          </w:p>
        </w:tc>
      </w:tr>
      <w:tr w:rsidR="00A157BD" w:rsidRPr="00E55EAF" w:rsidTr="00EF6465">
        <w:trPr>
          <w:trHeight w:val="3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121,2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93,3</w:t>
            </w:r>
          </w:p>
        </w:tc>
      </w:tr>
      <w:tr w:rsidR="00A157BD" w:rsidRPr="00E55EAF" w:rsidTr="00EF6465">
        <w:trPr>
          <w:trHeight w:val="6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121,2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93,3</w:t>
            </w:r>
          </w:p>
        </w:tc>
      </w:tr>
      <w:tr w:rsidR="00A157BD" w:rsidRPr="00E55EAF" w:rsidTr="00EF6465">
        <w:trPr>
          <w:trHeight w:val="7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pacing w:val="-1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0,03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29,8</w:t>
            </w:r>
          </w:p>
        </w:tc>
      </w:tr>
      <w:tr w:rsidR="00A157BD" w:rsidRPr="00E55EAF" w:rsidTr="00EF6465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pacing w:val="-10"/>
                <w:sz w:val="26"/>
                <w:szCs w:val="2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0,03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29,8</w:t>
            </w:r>
          </w:p>
        </w:tc>
      </w:tr>
      <w:tr w:rsidR="00A157BD" w:rsidRPr="00E55EAF" w:rsidTr="00EF6465">
        <w:trPr>
          <w:trHeight w:val="391"/>
        </w:trPr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30487,3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BD" w:rsidRPr="00E55EAF" w:rsidRDefault="00A157BD" w:rsidP="00A157B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55EAF">
              <w:rPr>
                <w:color w:val="000000"/>
                <w:sz w:val="26"/>
                <w:szCs w:val="26"/>
                <w:lang w:eastAsia="ru-RU"/>
              </w:rPr>
              <w:t>28402,4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BD" w:rsidRPr="00E55EAF" w:rsidRDefault="00A157BD" w:rsidP="00A157B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</w:rPr>
              <w:t>93,2</w:t>
            </w:r>
          </w:p>
        </w:tc>
      </w:tr>
    </w:tbl>
    <w:p w:rsidR="00A157BD" w:rsidRPr="00E55EAF" w:rsidRDefault="00A157BD" w:rsidP="00A157BD">
      <w:pPr>
        <w:rPr>
          <w:sz w:val="28"/>
          <w:szCs w:val="28"/>
        </w:rPr>
      </w:pPr>
    </w:p>
    <w:p w:rsidR="00A157BD" w:rsidRPr="00E10CC1" w:rsidRDefault="00A157BD" w:rsidP="00A157BD">
      <w:pPr>
        <w:rPr>
          <w:sz w:val="28"/>
          <w:szCs w:val="28"/>
        </w:rPr>
      </w:pPr>
    </w:p>
    <w:p w:rsidR="00A157BD" w:rsidRPr="001E2B3F" w:rsidRDefault="00A157BD" w:rsidP="00A157BD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Главный специалист </w:t>
      </w:r>
    </w:p>
    <w:p w:rsidR="00A157BD" w:rsidRPr="001E2B3F" w:rsidRDefault="00A157BD" w:rsidP="00A157BD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финансового отдела администрации </w:t>
      </w:r>
    </w:p>
    <w:p w:rsidR="00A157BD" w:rsidRPr="001E2B3F" w:rsidRDefault="00A157BD" w:rsidP="00A157BD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>Родниковского сельского поселения</w:t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color w:val="000000"/>
          <w:sz w:val="28"/>
          <w:szCs w:val="28"/>
          <w:lang w:eastAsia="ru-RU"/>
        </w:rPr>
        <w:t>С.А. Белова</w:t>
      </w:r>
    </w:p>
    <w:p w:rsidR="00A157BD" w:rsidRDefault="00A157BD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57BD" w:rsidRDefault="00A157BD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5EAF" w:rsidRDefault="00E55EAF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5EAF" w:rsidRDefault="00E55EAF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5EAF" w:rsidRPr="00E55EAF" w:rsidRDefault="00E55EAF" w:rsidP="00E55EAF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УТВЕРЖДЕНО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решением Совета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Родниковского сельского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поселения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Курганинского района</w:t>
      </w:r>
    </w:p>
    <w:p w:rsid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E55EAF">
        <w:rPr>
          <w:sz w:val="28"/>
          <w:szCs w:val="28"/>
        </w:rPr>
        <w:t>от ____________ № ____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7079E3" w:rsidRDefault="007079E3" w:rsidP="007079E3">
      <w:pPr>
        <w:rPr>
          <w:sz w:val="28"/>
          <w:szCs w:val="28"/>
          <w:lang w:eastAsia="ru-RU"/>
        </w:rPr>
      </w:pPr>
    </w:p>
    <w:p w:rsidR="007079E3" w:rsidRPr="0079280D" w:rsidRDefault="007079E3" w:rsidP="007079E3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Отчет об исполнении бюджета </w:t>
      </w:r>
      <w:r w:rsidRPr="0079280D">
        <w:rPr>
          <w:color w:val="000000"/>
          <w:sz w:val="28"/>
          <w:szCs w:val="28"/>
          <w:lang w:eastAsia="ru-RU"/>
        </w:rPr>
        <w:t>Род</w:t>
      </w:r>
      <w:r>
        <w:rPr>
          <w:color w:val="000000"/>
          <w:sz w:val="28"/>
          <w:szCs w:val="28"/>
          <w:lang w:eastAsia="ru-RU"/>
        </w:rPr>
        <w:t xml:space="preserve">никовского сельского поселения </w:t>
      </w:r>
      <w:r w:rsidRPr="0079280D">
        <w:rPr>
          <w:color w:val="000000"/>
          <w:sz w:val="28"/>
          <w:szCs w:val="28"/>
          <w:lang w:eastAsia="ru-RU"/>
        </w:rPr>
        <w:t>Курганинского района за 201</w:t>
      </w:r>
      <w:r>
        <w:rPr>
          <w:color w:val="000000"/>
          <w:sz w:val="28"/>
          <w:szCs w:val="28"/>
          <w:lang w:eastAsia="ru-RU"/>
        </w:rPr>
        <w:t>5</w:t>
      </w:r>
      <w:r w:rsidRPr="0079280D">
        <w:rPr>
          <w:color w:val="000000"/>
          <w:sz w:val="28"/>
          <w:szCs w:val="28"/>
          <w:lang w:eastAsia="ru-RU"/>
        </w:rPr>
        <w:t xml:space="preserve"> год по разделам и подразделам, целевым статьям и видам </w:t>
      </w:r>
      <w:proofErr w:type="gramStart"/>
      <w:r w:rsidRPr="0079280D">
        <w:rPr>
          <w:color w:val="000000"/>
          <w:sz w:val="28"/>
          <w:szCs w:val="28"/>
          <w:lang w:eastAsia="ru-RU"/>
        </w:rPr>
        <w:t>р</w:t>
      </w:r>
      <w:r>
        <w:rPr>
          <w:color w:val="000000"/>
          <w:sz w:val="28"/>
          <w:szCs w:val="28"/>
          <w:lang w:eastAsia="ru-RU"/>
        </w:rPr>
        <w:t xml:space="preserve">асходов классификации расходов </w:t>
      </w:r>
      <w:r w:rsidRPr="0079280D">
        <w:rPr>
          <w:color w:val="000000"/>
          <w:sz w:val="28"/>
          <w:szCs w:val="28"/>
          <w:lang w:eastAsia="ru-RU"/>
        </w:rPr>
        <w:t>бюджетов Российской Федерации</w:t>
      </w:r>
      <w:proofErr w:type="gramEnd"/>
    </w:p>
    <w:p w:rsidR="007079E3" w:rsidRPr="00A157BD" w:rsidRDefault="007079E3" w:rsidP="007079E3">
      <w:pPr>
        <w:rPr>
          <w:sz w:val="16"/>
          <w:szCs w:val="16"/>
          <w:lang w:eastAsia="ru-RU"/>
        </w:rPr>
      </w:pPr>
    </w:p>
    <w:p w:rsidR="007079E3" w:rsidRDefault="007079E3" w:rsidP="007079E3">
      <w:pPr>
        <w:ind w:left="5664" w:firstLine="708"/>
        <w:jc w:val="center"/>
        <w:rPr>
          <w:sz w:val="26"/>
          <w:szCs w:val="26"/>
        </w:rPr>
      </w:pPr>
      <w:r w:rsidRPr="00A157BD">
        <w:rPr>
          <w:sz w:val="26"/>
          <w:szCs w:val="26"/>
        </w:rPr>
        <w:t>(тыс. рублей)</w:t>
      </w:r>
    </w:p>
    <w:tbl>
      <w:tblPr>
        <w:tblpPr w:leftFromText="180" w:rightFromText="180" w:vertAnchor="text" w:tblpY="1"/>
        <w:tblOverlap w:val="never"/>
        <w:tblW w:w="9694" w:type="dxa"/>
        <w:tblInd w:w="53" w:type="dxa"/>
        <w:tblLayout w:type="fixed"/>
        <w:tblLook w:val="04A0"/>
      </w:tblPr>
      <w:tblGrid>
        <w:gridCol w:w="339"/>
        <w:gridCol w:w="3118"/>
        <w:gridCol w:w="567"/>
        <w:gridCol w:w="567"/>
        <w:gridCol w:w="1276"/>
        <w:gridCol w:w="709"/>
        <w:gridCol w:w="1134"/>
        <w:gridCol w:w="992"/>
        <w:gridCol w:w="992"/>
      </w:tblGrid>
      <w:tr w:rsidR="007079E3" w:rsidRPr="00E55EAF" w:rsidTr="007079E3">
        <w:trPr>
          <w:trHeight w:val="314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E55EAF">
              <w:rPr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</w:rPr>
            </w:pPr>
            <w:r w:rsidRPr="00E55EAF">
              <w:rPr>
                <w:bCs/>
                <w:sz w:val="24"/>
                <w:szCs w:val="24"/>
              </w:rPr>
              <w:t>Утверждено на 2015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bCs/>
                <w:sz w:val="24"/>
                <w:szCs w:val="24"/>
              </w:rPr>
              <w:t>Факт за 2015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55EAF">
              <w:rPr>
                <w:bCs/>
                <w:sz w:val="24"/>
                <w:szCs w:val="24"/>
              </w:rPr>
              <w:t>В</w:t>
            </w:r>
            <w:proofErr w:type="gramEnd"/>
            <w:r w:rsidRPr="00E55EAF">
              <w:rPr>
                <w:bCs/>
                <w:sz w:val="24"/>
                <w:szCs w:val="24"/>
              </w:rPr>
              <w:t xml:space="preserve"> % </w:t>
            </w:r>
            <w:proofErr w:type="gramStart"/>
            <w:r w:rsidRPr="00E55EAF">
              <w:rPr>
                <w:bCs/>
                <w:sz w:val="24"/>
                <w:szCs w:val="24"/>
              </w:rPr>
              <w:t>к</w:t>
            </w:r>
            <w:proofErr w:type="gramEnd"/>
            <w:r w:rsidRPr="00E55EAF">
              <w:rPr>
                <w:bCs/>
                <w:sz w:val="24"/>
                <w:szCs w:val="24"/>
              </w:rPr>
              <w:t xml:space="preserve"> плану 2015 год</w:t>
            </w:r>
          </w:p>
        </w:tc>
      </w:tr>
      <w:tr w:rsidR="007079E3" w:rsidRPr="00E55EAF" w:rsidTr="007079E3">
        <w:trPr>
          <w:trHeight w:val="37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5EAF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5EAF">
              <w:rPr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55EAF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79E3" w:rsidRPr="00E55EAF" w:rsidTr="007079E3">
        <w:trPr>
          <w:trHeight w:val="239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</w:t>
            </w:r>
          </w:p>
        </w:tc>
      </w:tr>
      <w:tr w:rsidR="007079E3" w:rsidRPr="00E55EAF" w:rsidTr="007079E3">
        <w:trPr>
          <w:trHeight w:val="10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2"/>
                <w:szCs w:val="22"/>
              </w:rPr>
            </w:pPr>
            <w:r w:rsidRPr="00E55EAF">
              <w:rPr>
                <w:color w:val="000000"/>
                <w:sz w:val="22"/>
                <w:szCs w:val="22"/>
              </w:rPr>
              <w:t>30487,3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2"/>
                <w:szCs w:val="22"/>
              </w:rPr>
            </w:pPr>
            <w:r w:rsidRPr="00E55EAF">
              <w:rPr>
                <w:color w:val="000000"/>
                <w:sz w:val="22"/>
                <w:szCs w:val="22"/>
              </w:rPr>
              <w:t>28402,4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2"/>
                <w:szCs w:val="22"/>
              </w:rPr>
            </w:pPr>
            <w:r w:rsidRPr="00E55EAF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7079E3" w:rsidRPr="00E55EAF" w:rsidTr="007079E3">
        <w:trPr>
          <w:trHeight w:val="20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79E3" w:rsidRPr="00E55EAF" w:rsidTr="007079E3">
        <w:trPr>
          <w:trHeight w:val="33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8376,9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8174,9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7079E3" w:rsidRPr="00E55EAF" w:rsidTr="007079E3">
        <w:trPr>
          <w:trHeight w:val="105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733,6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93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Обеспечение деятельности высшего должностного лица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733,6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29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Высшее должностное лицо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90 1 0000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733,6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56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90 1 0019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733,6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279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90 1 0019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733,6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961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4452,6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4342,2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7079E3" w:rsidRPr="00E55EAF" w:rsidTr="007079E3">
        <w:trPr>
          <w:trHeight w:val="60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4452,6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4342,2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7079E3" w:rsidRPr="00E55EAF" w:rsidTr="007079E3">
        <w:trPr>
          <w:trHeight w:val="56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4338,4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4338,4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7079E3" w:rsidRPr="00E55EAF" w:rsidTr="007079E3">
        <w:trPr>
          <w:trHeight w:val="95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91 1 0019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3360,2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3350,9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7079E3" w:rsidRPr="00E55EAF" w:rsidTr="007079E3">
        <w:trPr>
          <w:trHeight w:val="848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91 1 0019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809,7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89,4</w:t>
            </w:r>
          </w:p>
        </w:tc>
      </w:tr>
      <w:tr w:rsidR="007079E3" w:rsidRPr="00E55EAF" w:rsidTr="007079E3">
        <w:trPr>
          <w:trHeight w:val="312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91 1 0019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97,1</w:t>
            </w:r>
          </w:p>
        </w:tc>
      </w:tr>
      <w:tr w:rsidR="007079E3" w:rsidRPr="00E55EAF" w:rsidTr="007079E3">
        <w:trPr>
          <w:trHeight w:val="431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450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91 6 6019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1263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91 6 6019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81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91 6 6019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421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0216FC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84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1263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E55EAF">
              <w:rPr>
                <w:sz w:val="24"/>
                <w:szCs w:val="24"/>
              </w:rPr>
              <w:t>контролю за</w:t>
            </w:r>
            <w:proofErr w:type="gramEnd"/>
            <w:r w:rsidRPr="00E55EAF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93 1 2102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0216FC">
        <w:trPr>
          <w:trHeight w:val="35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93 1 2102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2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2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91 2 0000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2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91 2 1050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2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91 2 1050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129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91 3 0000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079E3" w:rsidRPr="00E55EAF" w:rsidTr="007079E3">
        <w:trPr>
          <w:trHeight w:val="561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91 3 2059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079E3" w:rsidRPr="00E55EAF" w:rsidTr="000216FC">
        <w:trPr>
          <w:trHeight w:val="289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91 3 2059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079E3" w:rsidRPr="00E55EAF" w:rsidTr="000216FC">
        <w:trPr>
          <w:trHeight w:val="581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2907,0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97,1</w:t>
            </w:r>
          </w:p>
        </w:tc>
      </w:tr>
      <w:tr w:rsidR="007079E3" w:rsidRPr="00E55EAF" w:rsidTr="007079E3">
        <w:trPr>
          <w:trHeight w:val="52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2253,3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7079E3" w:rsidRPr="00E55EAF" w:rsidTr="007079E3">
        <w:trPr>
          <w:trHeight w:val="51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2253,3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7079E3" w:rsidRPr="00E55EAF" w:rsidTr="007079E3">
        <w:trPr>
          <w:trHeight w:val="27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91 1 0059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2183,3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97,7</w:t>
            </w:r>
          </w:p>
        </w:tc>
      </w:tr>
      <w:tr w:rsidR="007079E3" w:rsidRPr="00E55EAF" w:rsidTr="007079E3">
        <w:trPr>
          <w:trHeight w:val="56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E55EAF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91 1 0059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1963,6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98,9</w:t>
            </w:r>
          </w:p>
        </w:tc>
      </w:tr>
      <w:tr w:rsidR="007079E3" w:rsidRPr="00E55EAF" w:rsidTr="007079E3">
        <w:trPr>
          <w:trHeight w:val="83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91 1 0059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87,7</w:t>
            </w:r>
          </w:p>
        </w:tc>
      </w:tr>
      <w:tr w:rsidR="007079E3" w:rsidRPr="00E55EAF" w:rsidTr="007079E3">
        <w:trPr>
          <w:trHeight w:val="32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91 1 0059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95,3</w:t>
            </w:r>
          </w:p>
        </w:tc>
      </w:tr>
      <w:tr w:rsidR="007079E3" w:rsidRPr="00E55EAF" w:rsidTr="007079E3">
        <w:trPr>
          <w:trHeight w:val="32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2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91 5 1003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2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91 5 1003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29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93,4</w:t>
            </w:r>
          </w:p>
        </w:tc>
      </w:tr>
      <w:tr w:rsidR="007079E3" w:rsidRPr="00E55EAF" w:rsidTr="007079E3">
        <w:trPr>
          <w:trHeight w:val="553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93,4</w:t>
            </w:r>
          </w:p>
        </w:tc>
      </w:tr>
      <w:tr w:rsidR="007079E3" w:rsidRPr="00E55EAF" w:rsidTr="007079E3">
        <w:trPr>
          <w:trHeight w:val="1416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92 1 1002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93,4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92 1 1002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93,4</w:t>
            </w:r>
          </w:p>
        </w:tc>
      </w:tr>
      <w:tr w:rsidR="007079E3" w:rsidRPr="00E55EAF" w:rsidTr="007079E3">
        <w:trPr>
          <w:trHeight w:val="321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83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99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autoSpaceDN w:val="0"/>
              <w:adjustRightInd w:val="0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83 1 1006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45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autoSpaceDN w:val="0"/>
              <w:adjustRightInd w:val="0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83 1 1006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Муниципальная поддержка социально-ориентированных некоммерческих </w:t>
            </w:r>
            <w:r w:rsidRPr="00E55EAF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83 2 0000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83 2 1154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Предоставление </w:t>
            </w:r>
            <w:r w:rsidRPr="00E55EAF">
              <w:rPr>
                <w:bCs/>
                <w:sz w:val="24"/>
                <w:szCs w:val="24"/>
              </w:rPr>
              <w:t>субсидий бюджетным</w:t>
            </w:r>
            <w:r w:rsidRPr="00E55EAF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83 2 1154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79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48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4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91</w:t>
            </w:r>
            <w:r w:rsidRPr="00E55EAF">
              <w:rPr>
                <w:sz w:val="24"/>
                <w:szCs w:val="24"/>
                <w:lang w:eastAsia="ru-RU"/>
              </w:rPr>
              <w:t xml:space="preserve">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793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91 7 0000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951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91 7 5118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78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91 7 5118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754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690,3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95,7</w:t>
            </w:r>
          </w:p>
        </w:tc>
      </w:tr>
      <w:tr w:rsidR="007079E3" w:rsidRPr="00E55EAF" w:rsidTr="007079E3">
        <w:trPr>
          <w:trHeight w:val="770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95,4</w:t>
            </w:r>
          </w:p>
        </w:tc>
      </w:tr>
      <w:tr w:rsidR="007079E3" w:rsidRPr="00E55EAF" w:rsidTr="007079E3">
        <w:trPr>
          <w:trHeight w:val="279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95,4</w:t>
            </w:r>
          </w:p>
        </w:tc>
      </w:tr>
      <w:tr w:rsidR="007079E3" w:rsidRPr="00E55EAF" w:rsidTr="007079E3">
        <w:trPr>
          <w:trHeight w:val="421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581,4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59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Осуществление отдельных полномочий поселений по созданию, содержанию и организации деятельности аварийно-спасательных служб и (или) аварийно-спасательных формирований на территории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84 1 2101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581,4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21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84 1 2101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581,4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1194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68,9</w:t>
            </w:r>
          </w:p>
        </w:tc>
      </w:tr>
      <w:tr w:rsidR="007079E3" w:rsidRPr="00E55EAF" w:rsidTr="007079E3">
        <w:trPr>
          <w:trHeight w:val="108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84 1 1010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68,9</w:t>
            </w:r>
          </w:p>
        </w:tc>
      </w:tr>
      <w:tr w:rsidR="007079E3" w:rsidRPr="00E55EAF" w:rsidTr="007079E3">
        <w:trPr>
          <w:trHeight w:val="76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autoSpaceDN w:val="0"/>
              <w:adjustRightInd w:val="0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84 1 1010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68,9</w:t>
            </w:r>
          </w:p>
        </w:tc>
      </w:tr>
      <w:tr w:rsidR="007079E3" w:rsidRPr="00E55EAF" w:rsidTr="007079E3">
        <w:trPr>
          <w:trHeight w:val="121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731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84 3 0000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19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84 3 1005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61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84 3 1005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7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4184,7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4073,0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7079E3" w:rsidRPr="00E55EAF" w:rsidTr="007079E3">
        <w:trPr>
          <w:trHeight w:val="33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4184,7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4073,0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Комплексное и устойчивое развитие в сфере строительства, архитектуры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4184,7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4073,0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7079E3" w:rsidRPr="00E55EAF" w:rsidTr="007079E3">
        <w:trPr>
          <w:trHeight w:val="138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Капитальный ремонт и ремонт автомобильных дорог местного значения поселений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87 3 0000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2502,5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2390,8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95,5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Реализация мероприятий в </w:t>
            </w:r>
            <w:r w:rsidRPr="00E55EAF">
              <w:rPr>
                <w:sz w:val="24"/>
                <w:szCs w:val="24"/>
              </w:rPr>
              <w:lastRenderedPageBreak/>
              <w:t>рамках дорожной деятельности в отношении автомобильных дорог местного значения вне границ населенных пунктов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87 3 1022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2502,5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2390,8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95,5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87 3 1022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1023,8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90,3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87 3 1022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1367,1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7079E3" w:rsidRPr="00E55EAF" w:rsidTr="007079E3">
        <w:trPr>
          <w:trHeight w:val="78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Субсидии на капитальный ремонт,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87 3 6027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1579,3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87 3 6027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1579,3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111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на капитальный и ремонт автомобильных дорог поселений Курганинского района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87 3 6527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87 3 6527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43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E55EAF">
              <w:rPr>
                <w:bCs/>
                <w:sz w:val="24"/>
                <w:szCs w:val="24"/>
                <w:lang w:eastAsia="ru-RU"/>
              </w:rPr>
              <w:t>Жилищно</w:t>
            </w:r>
            <w:proofErr w:type="spellEnd"/>
            <w:r w:rsidRPr="00E55EAF">
              <w:rPr>
                <w:bCs/>
                <w:sz w:val="24"/>
                <w:szCs w:val="24"/>
                <w:lang w:eastAsia="ru-RU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6218,5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4909,2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78,9</w:t>
            </w:r>
          </w:p>
        </w:tc>
      </w:tr>
      <w:tr w:rsidR="007079E3" w:rsidRPr="00E55EAF" w:rsidTr="007079E3">
        <w:trPr>
          <w:trHeight w:val="16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2826,5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2447,5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86,6</w:t>
            </w:r>
          </w:p>
        </w:tc>
      </w:tr>
      <w:tr w:rsidR="007079E3" w:rsidRPr="00E55EAF" w:rsidTr="007079E3">
        <w:trPr>
          <w:trHeight w:val="45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</w:rPr>
            </w:pPr>
            <w:r w:rsidRPr="00E55EAF">
              <w:rPr>
                <w:bCs/>
                <w:sz w:val="24"/>
                <w:szCs w:val="24"/>
              </w:rPr>
              <w:t>Развитие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86 0 0000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2308,5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97,7</w:t>
            </w:r>
          </w:p>
        </w:tc>
      </w:tr>
      <w:tr w:rsidR="007079E3" w:rsidRPr="00E55EAF" w:rsidTr="007079E3">
        <w:trPr>
          <w:trHeight w:val="511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Развитие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86 1 0000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2063,6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2009,5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97,4</w:t>
            </w:r>
          </w:p>
        </w:tc>
      </w:tr>
      <w:tr w:rsidR="007079E3" w:rsidRPr="00E55EAF" w:rsidTr="007079E3">
        <w:trPr>
          <w:trHeight w:val="511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Приобретение основных средств (за исключением недвижимого имущества)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86 1 1042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1448,0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7079E3" w:rsidRPr="00E55EAF" w:rsidTr="007079E3">
        <w:trPr>
          <w:trHeight w:val="511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86 1 1042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1448,0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7079E3" w:rsidRPr="00E55EAF" w:rsidTr="007079E3">
        <w:trPr>
          <w:trHeight w:val="331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86 1 1077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518,6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91,9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86 1 1077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518,6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91,9</w:t>
            </w:r>
          </w:p>
        </w:tc>
      </w:tr>
      <w:tr w:rsidR="007079E3" w:rsidRPr="00E55EAF" w:rsidTr="007079E3">
        <w:trPr>
          <w:trHeight w:val="35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Развитие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86 1 0000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85,7</w:t>
            </w:r>
          </w:p>
        </w:tc>
      </w:tr>
      <w:tr w:rsidR="007079E3" w:rsidRPr="00E55EAF" w:rsidTr="007079E3">
        <w:trPr>
          <w:trHeight w:val="64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Подготовка систем водоснабжения поселений к осенне-зимнему периоду 2015-2017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86 1 1009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85,7</w:t>
            </w:r>
          </w:p>
        </w:tc>
      </w:tr>
      <w:tr w:rsidR="007079E3" w:rsidRPr="00E55EAF" w:rsidTr="007079E3">
        <w:trPr>
          <w:trHeight w:val="64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86 1 1009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85,7</w:t>
            </w:r>
          </w:p>
        </w:tc>
      </w:tr>
      <w:tr w:rsidR="007079E3" w:rsidRPr="00E55EAF" w:rsidTr="007079E3">
        <w:trPr>
          <w:trHeight w:val="64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bCs/>
                <w:color w:val="000000"/>
                <w:sz w:val="24"/>
                <w:szCs w:val="24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bCs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7079E3" w:rsidRPr="00E55EAF" w:rsidTr="007079E3">
        <w:trPr>
          <w:trHeight w:val="33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bCs/>
                <w:color w:val="000000"/>
                <w:sz w:val="24"/>
                <w:szCs w:val="24"/>
                <w:lang w:eastAsia="ru-RU"/>
              </w:rPr>
              <w:t>Адресная инвестиционная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bCs/>
                <w:color w:val="000000"/>
                <w:sz w:val="24"/>
                <w:szCs w:val="24"/>
                <w:lang w:eastAsia="ru-RU"/>
              </w:rPr>
              <w:t>99 1 0000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7079E3" w:rsidRPr="00E55EAF" w:rsidTr="007079E3">
        <w:trPr>
          <w:trHeight w:val="1759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99 1 1158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7079E3" w:rsidRPr="00E55EAF" w:rsidTr="007079E3">
        <w:trPr>
          <w:trHeight w:val="64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99 1 1158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7079E3" w:rsidRPr="00E55EAF" w:rsidTr="007079E3">
        <w:trPr>
          <w:trHeight w:val="64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Предоставление субсидии на покрытие убытков организациям ЖКХ, в связи с реализацией населению коммунальных услуг по тарифам ниже себестоимости на 2015-2017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86 2 0000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299,1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64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86 2 1037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299,1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64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86 2 1037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299,1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0216FC">
        <w:trPr>
          <w:trHeight w:val="28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2461,7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72,6</w:t>
            </w:r>
          </w:p>
        </w:tc>
      </w:tr>
      <w:tr w:rsidR="007079E3" w:rsidRPr="00E55EAF" w:rsidTr="007079E3">
        <w:trPr>
          <w:trHeight w:val="421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Привлекательный облик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2461,7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72,6</w:t>
            </w:r>
          </w:p>
        </w:tc>
      </w:tr>
      <w:tr w:rsidR="007079E3" w:rsidRPr="00E55EAF" w:rsidTr="007079E3">
        <w:trPr>
          <w:trHeight w:val="28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32,4</w:t>
            </w:r>
          </w:p>
        </w:tc>
      </w:tr>
      <w:tr w:rsidR="007079E3" w:rsidRPr="00E55EAF" w:rsidTr="007079E3">
        <w:trPr>
          <w:trHeight w:val="31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32,4</w:t>
            </w:r>
          </w:p>
        </w:tc>
      </w:tr>
      <w:tr w:rsidR="007079E3" w:rsidRPr="00E55EAF" w:rsidTr="007079E3">
        <w:trPr>
          <w:trHeight w:val="16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на озеленение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88 1 1031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97,2</w:t>
            </w:r>
          </w:p>
        </w:tc>
      </w:tr>
      <w:tr w:rsidR="007079E3" w:rsidRPr="00E55EAF" w:rsidTr="007079E3">
        <w:trPr>
          <w:trHeight w:val="62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88 1 1031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97,2</w:t>
            </w:r>
          </w:p>
        </w:tc>
      </w:tr>
      <w:tr w:rsidR="007079E3" w:rsidRPr="00E55EAF" w:rsidTr="007079E3">
        <w:trPr>
          <w:trHeight w:val="31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88 1 1032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7079E3" w:rsidRPr="00E55EAF" w:rsidTr="007079E3">
        <w:trPr>
          <w:trHeight w:val="483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88 1 1032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7079E3" w:rsidRPr="00E55EAF" w:rsidTr="007079E3">
        <w:trPr>
          <w:trHeight w:val="56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88 1 1033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885,7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88,7</w:t>
            </w:r>
          </w:p>
        </w:tc>
      </w:tr>
      <w:tr w:rsidR="007079E3" w:rsidRPr="00E55EAF" w:rsidTr="007079E3">
        <w:trPr>
          <w:trHeight w:val="483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88 1 1033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885,7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88,7</w:t>
            </w:r>
          </w:p>
        </w:tc>
      </w:tr>
      <w:tr w:rsidR="007079E3" w:rsidRPr="00E55EAF" w:rsidTr="007079E3">
        <w:trPr>
          <w:trHeight w:val="35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88 1 1034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7079E3" w:rsidRPr="00E55EAF" w:rsidTr="007079E3">
        <w:trPr>
          <w:trHeight w:val="63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88 1 1034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7079E3" w:rsidRPr="00E55EAF" w:rsidTr="007079E3">
        <w:trPr>
          <w:trHeight w:val="63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63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27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Развитие систем 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88 1 6538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88 1 6538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14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7079E3" w:rsidRPr="00E55EAF" w:rsidTr="007079E3">
        <w:trPr>
          <w:trHeight w:val="273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7079E3" w:rsidRPr="00E55EAF" w:rsidTr="007079E3">
        <w:trPr>
          <w:trHeight w:val="29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Молодежь поселений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7079E3" w:rsidRPr="00E55EAF" w:rsidTr="007079E3">
        <w:trPr>
          <w:trHeight w:val="28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Мероприятия по молодежной политике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7079E3" w:rsidRPr="00E55EAF" w:rsidTr="007079E3">
        <w:trPr>
          <w:trHeight w:val="421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Организация временного трудоустройства несовершеннолетних граждан в поселениях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82 1 1045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7079E3" w:rsidRPr="00E55EAF" w:rsidTr="007079E3">
        <w:trPr>
          <w:trHeight w:val="708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82 1 1045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7079E3" w:rsidRPr="00E55EAF" w:rsidTr="007079E3">
        <w:trPr>
          <w:trHeight w:val="44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9958,6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9574,3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96,1</w:t>
            </w:r>
          </w:p>
        </w:tc>
      </w:tr>
      <w:tr w:rsidR="007079E3" w:rsidRPr="00E55EAF" w:rsidTr="007079E3">
        <w:trPr>
          <w:trHeight w:val="278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9958,6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9574,3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96,1</w:t>
            </w:r>
          </w:p>
        </w:tc>
      </w:tr>
      <w:tr w:rsidR="007079E3" w:rsidRPr="00E55EAF" w:rsidTr="007079E3">
        <w:trPr>
          <w:trHeight w:val="131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</w:rPr>
            </w:pPr>
            <w:r w:rsidRPr="00E55EAF">
              <w:rPr>
                <w:bCs/>
                <w:sz w:val="24"/>
                <w:szCs w:val="24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9958,6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9574,3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96,1</w:t>
            </w:r>
          </w:p>
        </w:tc>
      </w:tr>
      <w:tr w:rsidR="007079E3" w:rsidRPr="00E55EAF" w:rsidTr="007079E3">
        <w:trPr>
          <w:trHeight w:val="63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Совершенствование деятельности муниципальных учреждений отрасли Культура, кинематография по предоставлению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5668,5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5668,5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8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80 1 0059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5518,5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113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Предоставление </w:t>
            </w:r>
            <w:r w:rsidRPr="00E55EAF">
              <w:rPr>
                <w:bCs/>
                <w:sz w:val="24"/>
                <w:szCs w:val="24"/>
              </w:rPr>
              <w:t>субсидий бюджетным</w:t>
            </w:r>
            <w:r w:rsidRPr="00E55EAF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80 1 0059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5518,5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24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2712,5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2328,2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85,8</w:t>
            </w:r>
          </w:p>
        </w:tc>
      </w:tr>
      <w:tr w:rsidR="007079E3" w:rsidRPr="00E55EAF" w:rsidTr="007079E3">
        <w:trPr>
          <w:trHeight w:val="34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80 2 6512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113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Предоставление </w:t>
            </w:r>
            <w:r w:rsidRPr="00E55EAF">
              <w:rPr>
                <w:bCs/>
                <w:sz w:val="24"/>
                <w:szCs w:val="24"/>
              </w:rPr>
              <w:t>субсидий бюджетным</w:t>
            </w:r>
            <w:r w:rsidRPr="00E55EAF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80 2 6512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68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в целях поэтапного повышения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80 2 6012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2192,5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85,1</w:t>
            </w:r>
          </w:p>
        </w:tc>
      </w:tr>
      <w:tr w:rsidR="007079E3" w:rsidRPr="00E55EAF" w:rsidTr="007079E3">
        <w:trPr>
          <w:trHeight w:val="279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Предоставление </w:t>
            </w:r>
            <w:r w:rsidRPr="00E55EAF">
              <w:rPr>
                <w:bCs/>
                <w:sz w:val="24"/>
                <w:szCs w:val="24"/>
              </w:rPr>
              <w:t>субсидий бюджетным</w:t>
            </w:r>
            <w:r w:rsidRPr="00E55EAF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80 2 6012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2192,5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85,1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80 1 6005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Предоставление </w:t>
            </w:r>
            <w:r w:rsidRPr="00E55EAF">
              <w:rPr>
                <w:bCs/>
                <w:sz w:val="24"/>
                <w:szCs w:val="24"/>
              </w:rPr>
              <w:t>субсидий бюджетным</w:t>
            </w:r>
            <w:r w:rsidRPr="00E55EAF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80 1 6005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602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80 4 6512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80 4 6512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в целях поэтапного повышения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80 4 6012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678,1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166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80 4 6012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678,1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63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80 4 2103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863,8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29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80 4 2103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863,8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25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27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63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 xml:space="preserve">Решение Совета Родниковского сельского поселения от 21.11.2008 № 46 «Об утверждении </w:t>
            </w:r>
            <w:r w:rsidRPr="00E55EAF">
              <w:rPr>
                <w:sz w:val="24"/>
                <w:szCs w:val="24"/>
                <w:lang w:eastAsia="ru-RU"/>
              </w:rPr>
              <w:lastRenderedPageBreak/>
              <w:t>положения о дополнительном материальном обеспечении лиц, замещавших муниципальные должности и должности муниципальной службы в администрации Социальные выплаты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83 1 4002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7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29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Социальная поддержка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29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1231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Предоставление в 2015 году отдельным категориям граждан поселений Курганинского района льгот по бесплатному зубопротезированию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83 1 1046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31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83 1 1046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79E3" w:rsidRPr="00E55EAF" w:rsidTr="007079E3">
        <w:trPr>
          <w:trHeight w:val="26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92,6</w:t>
            </w:r>
          </w:p>
        </w:tc>
      </w:tr>
      <w:tr w:rsidR="007079E3" w:rsidRPr="00E55EAF" w:rsidTr="007079E3">
        <w:trPr>
          <w:trHeight w:val="271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92,6</w:t>
            </w:r>
          </w:p>
        </w:tc>
      </w:tr>
      <w:tr w:rsidR="007079E3" w:rsidRPr="00E55EAF" w:rsidTr="007079E3">
        <w:trPr>
          <w:trHeight w:val="451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92,6</w:t>
            </w:r>
          </w:p>
        </w:tc>
      </w:tr>
      <w:tr w:rsidR="007079E3" w:rsidRPr="00E55EAF" w:rsidTr="007079E3">
        <w:trPr>
          <w:trHeight w:val="27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92,6</w:t>
            </w:r>
          </w:p>
        </w:tc>
      </w:tr>
      <w:tr w:rsidR="007079E3" w:rsidRPr="00E55EAF" w:rsidTr="007079E3">
        <w:trPr>
          <w:trHeight w:val="49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81 1 1017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92,6</w:t>
            </w:r>
          </w:p>
        </w:tc>
      </w:tr>
      <w:tr w:rsidR="007079E3" w:rsidRPr="00E55EAF" w:rsidTr="007079E3">
        <w:trPr>
          <w:trHeight w:val="60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81 1 1017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92,6</w:t>
            </w:r>
          </w:p>
        </w:tc>
      </w:tr>
      <w:tr w:rsidR="007079E3" w:rsidRPr="00E55EAF" w:rsidTr="007079E3">
        <w:trPr>
          <w:trHeight w:val="31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93,3</w:t>
            </w:r>
          </w:p>
        </w:tc>
      </w:tr>
      <w:tr w:rsidR="007079E3" w:rsidRPr="00E55EAF" w:rsidTr="007079E3">
        <w:trPr>
          <w:trHeight w:val="46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93,3</w:t>
            </w:r>
          </w:p>
        </w:tc>
      </w:tr>
      <w:tr w:rsidR="007079E3" w:rsidRPr="00E55EAF" w:rsidTr="007079E3">
        <w:trPr>
          <w:trHeight w:val="77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91 8 0000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93,3</w:t>
            </w:r>
          </w:p>
        </w:tc>
      </w:tr>
      <w:tr w:rsidR="007079E3" w:rsidRPr="00E55EAF" w:rsidTr="007079E3">
        <w:trPr>
          <w:trHeight w:val="70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Обеспечение информирования граждан о деятельности органов местного самоуправления и </w:t>
            </w:r>
            <w:r w:rsidRPr="00E55EAF">
              <w:rPr>
                <w:sz w:val="24"/>
                <w:szCs w:val="24"/>
              </w:rPr>
              <w:lastRenderedPageBreak/>
              <w:t>социально-политических событиях в поселениях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91 8 1052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93,3</w:t>
            </w:r>
          </w:p>
        </w:tc>
      </w:tr>
      <w:tr w:rsidR="007079E3" w:rsidRPr="00E55EAF" w:rsidTr="007079E3">
        <w:trPr>
          <w:trHeight w:val="27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поселениях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91 8 1052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93,3</w:t>
            </w:r>
          </w:p>
        </w:tc>
      </w:tr>
      <w:tr w:rsidR="007079E3" w:rsidRPr="00E55EAF" w:rsidTr="007079E3">
        <w:trPr>
          <w:trHeight w:val="60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color w:val="000000"/>
                <w:sz w:val="24"/>
                <w:szCs w:val="24"/>
              </w:rPr>
            </w:pPr>
            <w:r w:rsidRPr="00E55EAF">
              <w:rPr>
                <w:spacing w:val="-1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29,8</w:t>
            </w:r>
          </w:p>
        </w:tc>
      </w:tr>
      <w:tr w:rsidR="007079E3" w:rsidRPr="00E55EAF" w:rsidTr="007079E3">
        <w:trPr>
          <w:trHeight w:val="50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color w:val="000000"/>
                <w:sz w:val="24"/>
                <w:szCs w:val="24"/>
              </w:rPr>
            </w:pPr>
            <w:r w:rsidRPr="00E55EAF">
              <w:rPr>
                <w:spacing w:val="-1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29,8</w:t>
            </w:r>
          </w:p>
        </w:tc>
      </w:tr>
      <w:tr w:rsidR="007079E3" w:rsidRPr="00E55EAF" w:rsidTr="007079E3">
        <w:trPr>
          <w:trHeight w:val="22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pacing w:val="-10"/>
                <w:sz w:val="24"/>
                <w:szCs w:val="24"/>
              </w:rPr>
            </w:pPr>
            <w:r w:rsidRPr="00E55EAF">
              <w:rPr>
                <w:spacing w:val="-1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91 4 1015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29,8</w:t>
            </w:r>
          </w:p>
        </w:tc>
      </w:tr>
      <w:tr w:rsidR="007079E3" w:rsidRPr="00E55EAF" w:rsidTr="007079E3">
        <w:trPr>
          <w:trHeight w:val="313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both"/>
              <w:rPr>
                <w:spacing w:val="-10"/>
                <w:sz w:val="24"/>
                <w:szCs w:val="24"/>
              </w:rPr>
            </w:pPr>
            <w:r w:rsidRPr="00E55EAF">
              <w:rPr>
                <w:spacing w:val="-1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91 4 1015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29,8</w:t>
            </w:r>
          </w:p>
        </w:tc>
      </w:tr>
      <w:tr w:rsidR="007079E3" w:rsidRPr="00E55EAF" w:rsidTr="001A692A">
        <w:trPr>
          <w:trHeight w:val="403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E3" w:rsidRPr="00E55EAF" w:rsidRDefault="007079E3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1A692A" w:rsidP="001A692A">
            <w:pPr>
              <w:rPr>
                <w:bCs/>
                <w:sz w:val="22"/>
                <w:szCs w:val="22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5EAF">
              <w:rPr>
                <w:bCs/>
                <w:sz w:val="22"/>
                <w:szCs w:val="22"/>
                <w:lang w:eastAsia="ru-RU"/>
              </w:rPr>
              <w:t>30487,3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5EAF">
              <w:rPr>
                <w:bCs/>
                <w:sz w:val="22"/>
                <w:szCs w:val="22"/>
                <w:lang w:eastAsia="ru-RU"/>
              </w:rPr>
              <w:t>28402,4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3" w:rsidRPr="00E55EAF" w:rsidRDefault="007079E3" w:rsidP="007079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5EAF">
              <w:rPr>
                <w:bCs/>
                <w:color w:val="000000"/>
                <w:sz w:val="22"/>
                <w:szCs w:val="22"/>
              </w:rPr>
              <w:t>93,2</w:t>
            </w:r>
          </w:p>
        </w:tc>
      </w:tr>
    </w:tbl>
    <w:p w:rsidR="007079E3" w:rsidRPr="00E55EAF" w:rsidRDefault="007079E3" w:rsidP="007079E3">
      <w:pPr>
        <w:rPr>
          <w:sz w:val="28"/>
          <w:szCs w:val="28"/>
        </w:rPr>
      </w:pPr>
    </w:p>
    <w:p w:rsidR="007079E3" w:rsidRPr="00E55EAF" w:rsidRDefault="007079E3" w:rsidP="001A692A">
      <w:pPr>
        <w:rPr>
          <w:color w:val="000000"/>
          <w:sz w:val="28"/>
          <w:szCs w:val="28"/>
          <w:lang w:eastAsia="ru-RU"/>
        </w:rPr>
      </w:pPr>
    </w:p>
    <w:p w:rsidR="001A692A" w:rsidRPr="001E2B3F" w:rsidRDefault="001A692A" w:rsidP="001A692A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Главный специалист </w:t>
      </w:r>
    </w:p>
    <w:p w:rsidR="001A692A" w:rsidRPr="001E2B3F" w:rsidRDefault="001A692A" w:rsidP="001A692A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финансового отдела администрации </w:t>
      </w:r>
    </w:p>
    <w:p w:rsidR="007079E3" w:rsidRDefault="001A692A" w:rsidP="001A692A">
      <w:pPr>
        <w:rPr>
          <w:color w:val="000000"/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>Родниковского сельского поселения</w:t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color w:val="000000"/>
          <w:sz w:val="28"/>
          <w:szCs w:val="28"/>
          <w:lang w:eastAsia="ru-RU"/>
        </w:rPr>
        <w:t>С.А. Белова</w:t>
      </w:r>
    </w:p>
    <w:p w:rsidR="007079E3" w:rsidRDefault="007079E3" w:rsidP="001A692A">
      <w:pPr>
        <w:rPr>
          <w:color w:val="000000"/>
          <w:sz w:val="28"/>
          <w:szCs w:val="28"/>
          <w:lang w:eastAsia="ru-RU"/>
        </w:rPr>
      </w:pPr>
    </w:p>
    <w:p w:rsidR="007079E3" w:rsidRDefault="007079E3" w:rsidP="001A692A">
      <w:pPr>
        <w:rPr>
          <w:color w:val="000000"/>
          <w:sz w:val="28"/>
          <w:szCs w:val="28"/>
          <w:lang w:eastAsia="ru-RU"/>
        </w:rPr>
      </w:pPr>
    </w:p>
    <w:p w:rsidR="007079E3" w:rsidRDefault="007079E3" w:rsidP="001A692A">
      <w:pPr>
        <w:rPr>
          <w:color w:val="000000"/>
          <w:sz w:val="28"/>
          <w:szCs w:val="28"/>
          <w:lang w:eastAsia="ru-RU"/>
        </w:rPr>
      </w:pPr>
    </w:p>
    <w:p w:rsidR="007079E3" w:rsidRDefault="007079E3" w:rsidP="001A692A">
      <w:pPr>
        <w:rPr>
          <w:color w:val="000000"/>
          <w:sz w:val="28"/>
          <w:szCs w:val="28"/>
          <w:lang w:eastAsia="ru-RU"/>
        </w:rPr>
      </w:pPr>
    </w:p>
    <w:p w:rsidR="001A692A" w:rsidRDefault="001A692A" w:rsidP="001A692A">
      <w:pPr>
        <w:rPr>
          <w:color w:val="000000"/>
          <w:sz w:val="28"/>
          <w:szCs w:val="28"/>
          <w:lang w:eastAsia="ru-RU"/>
        </w:rPr>
      </w:pPr>
    </w:p>
    <w:p w:rsidR="001A692A" w:rsidRDefault="001A692A" w:rsidP="001A692A">
      <w:pPr>
        <w:rPr>
          <w:color w:val="000000"/>
          <w:sz w:val="28"/>
          <w:szCs w:val="28"/>
          <w:lang w:eastAsia="ru-RU"/>
        </w:rPr>
      </w:pPr>
    </w:p>
    <w:p w:rsidR="001A692A" w:rsidRDefault="001A692A" w:rsidP="001A692A">
      <w:pPr>
        <w:rPr>
          <w:color w:val="000000"/>
          <w:sz w:val="28"/>
          <w:szCs w:val="28"/>
          <w:lang w:eastAsia="ru-RU"/>
        </w:rPr>
      </w:pPr>
    </w:p>
    <w:p w:rsidR="001A692A" w:rsidRDefault="001A692A" w:rsidP="001A692A">
      <w:pPr>
        <w:rPr>
          <w:color w:val="000000"/>
          <w:sz w:val="28"/>
          <w:szCs w:val="28"/>
          <w:lang w:eastAsia="ru-RU"/>
        </w:rPr>
      </w:pPr>
    </w:p>
    <w:p w:rsidR="001A692A" w:rsidRDefault="001A692A" w:rsidP="001A692A">
      <w:pPr>
        <w:rPr>
          <w:color w:val="000000"/>
          <w:sz w:val="28"/>
          <w:szCs w:val="28"/>
          <w:lang w:eastAsia="ru-RU"/>
        </w:rPr>
      </w:pPr>
    </w:p>
    <w:p w:rsidR="001A692A" w:rsidRDefault="001A692A" w:rsidP="001A692A">
      <w:pPr>
        <w:rPr>
          <w:color w:val="000000"/>
          <w:sz w:val="28"/>
          <w:szCs w:val="28"/>
          <w:lang w:eastAsia="ru-RU"/>
        </w:rPr>
      </w:pPr>
    </w:p>
    <w:p w:rsidR="001A692A" w:rsidRDefault="001A692A" w:rsidP="001A692A">
      <w:pPr>
        <w:rPr>
          <w:color w:val="000000"/>
          <w:sz w:val="28"/>
          <w:szCs w:val="28"/>
          <w:lang w:eastAsia="ru-RU"/>
        </w:rPr>
      </w:pPr>
    </w:p>
    <w:p w:rsidR="001A692A" w:rsidRDefault="001A692A" w:rsidP="001A692A">
      <w:pPr>
        <w:rPr>
          <w:color w:val="000000"/>
          <w:sz w:val="28"/>
          <w:szCs w:val="28"/>
          <w:lang w:eastAsia="ru-RU"/>
        </w:rPr>
      </w:pPr>
    </w:p>
    <w:p w:rsidR="001A692A" w:rsidRDefault="001A692A" w:rsidP="001A692A">
      <w:pPr>
        <w:rPr>
          <w:color w:val="000000"/>
          <w:sz w:val="28"/>
          <w:szCs w:val="28"/>
          <w:lang w:eastAsia="ru-RU"/>
        </w:rPr>
      </w:pPr>
    </w:p>
    <w:p w:rsidR="001A692A" w:rsidRDefault="001A692A" w:rsidP="001A692A">
      <w:pPr>
        <w:rPr>
          <w:color w:val="000000"/>
          <w:sz w:val="28"/>
          <w:szCs w:val="28"/>
          <w:lang w:eastAsia="ru-RU"/>
        </w:rPr>
      </w:pPr>
    </w:p>
    <w:p w:rsidR="00EA26A1" w:rsidRDefault="00EA26A1" w:rsidP="001A692A">
      <w:pPr>
        <w:rPr>
          <w:color w:val="000000"/>
          <w:sz w:val="28"/>
          <w:szCs w:val="28"/>
          <w:lang w:eastAsia="ru-RU"/>
        </w:rPr>
      </w:pPr>
    </w:p>
    <w:p w:rsidR="00EA26A1" w:rsidRDefault="00EA26A1" w:rsidP="001A692A">
      <w:pPr>
        <w:rPr>
          <w:color w:val="000000"/>
          <w:sz w:val="28"/>
          <w:szCs w:val="28"/>
          <w:lang w:eastAsia="ru-RU"/>
        </w:rPr>
      </w:pPr>
    </w:p>
    <w:p w:rsidR="00EA26A1" w:rsidRDefault="00EA26A1" w:rsidP="001A692A">
      <w:pPr>
        <w:rPr>
          <w:color w:val="000000"/>
          <w:sz w:val="28"/>
          <w:szCs w:val="28"/>
          <w:lang w:eastAsia="ru-RU"/>
        </w:rPr>
      </w:pPr>
    </w:p>
    <w:p w:rsidR="00EA26A1" w:rsidRDefault="00EA26A1" w:rsidP="001A692A">
      <w:pPr>
        <w:rPr>
          <w:color w:val="000000"/>
          <w:sz w:val="28"/>
          <w:szCs w:val="28"/>
          <w:lang w:eastAsia="ru-RU"/>
        </w:rPr>
      </w:pPr>
    </w:p>
    <w:p w:rsidR="00E55EAF" w:rsidRDefault="00E55EAF" w:rsidP="001A692A">
      <w:pPr>
        <w:rPr>
          <w:color w:val="000000"/>
          <w:sz w:val="28"/>
          <w:szCs w:val="28"/>
          <w:lang w:eastAsia="ru-RU"/>
        </w:rPr>
      </w:pPr>
    </w:p>
    <w:p w:rsidR="00E55EAF" w:rsidRDefault="00E55EAF" w:rsidP="001A692A">
      <w:pPr>
        <w:rPr>
          <w:color w:val="000000"/>
          <w:sz w:val="28"/>
          <w:szCs w:val="28"/>
          <w:lang w:eastAsia="ru-RU"/>
        </w:rPr>
      </w:pPr>
    </w:p>
    <w:p w:rsidR="00E55EAF" w:rsidRDefault="00E55EAF" w:rsidP="001A692A">
      <w:pPr>
        <w:rPr>
          <w:color w:val="000000"/>
          <w:sz w:val="28"/>
          <w:szCs w:val="28"/>
          <w:lang w:eastAsia="ru-RU"/>
        </w:rPr>
      </w:pPr>
    </w:p>
    <w:p w:rsidR="00E55EAF" w:rsidRDefault="00E55EAF" w:rsidP="001A692A">
      <w:pPr>
        <w:rPr>
          <w:color w:val="000000"/>
          <w:sz w:val="28"/>
          <w:szCs w:val="28"/>
          <w:lang w:eastAsia="ru-RU"/>
        </w:rPr>
      </w:pPr>
    </w:p>
    <w:p w:rsidR="00E55EAF" w:rsidRPr="00E55EAF" w:rsidRDefault="00E55EAF" w:rsidP="00E55EAF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УТВЕРЖДЕНО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решением Совета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Родниковского сельского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поселения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Курганинского района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E55EAF">
        <w:rPr>
          <w:sz w:val="28"/>
          <w:szCs w:val="28"/>
        </w:rPr>
        <w:t>от ____________ № ____</w:t>
      </w:r>
    </w:p>
    <w:p w:rsidR="00EA26A1" w:rsidRPr="00F02BBA" w:rsidRDefault="00EA26A1" w:rsidP="00EA26A1">
      <w:pPr>
        <w:rPr>
          <w:lang w:eastAsia="ru-RU"/>
        </w:rPr>
      </w:pPr>
    </w:p>
    <w:p w:rsidR="00EA26A1" w:rsidRPr="00F02BBA" w:rsidRDefault="00EA26A1" w:rsidP="00EA26A1">
      <w:pPr>
        <w:pStyle w:val="17"/>
        <w:rPr>
          <w:rStyle w:val="11"/>
          <w:rFonts w:eastAsia="Times New Roman" w:cs="Times New Roman"/>
          <w:color w:val="000000"/>
          <w:sz w:val="20"/>
          <w:szCs w:val="20"/>
          <w:lang w:val="ru-RU"/>
        </w:rPr>
      </w:pPr>
    </w:p>
    <w:p w:rsidR="00EA26A1" w:rsidRDefault="00EA26A1" w:rsidP="00EA26A1">
      <w:pPr>
        <w:jc w:val="center"/>
        <w:rPr>
          <w:sz w:val="28"/>
          <w:szCs w:val="28"/>
          <w:lang w:eastAsia="ru-RU"/>
        </w:rPr>
      </w:pPr>
      <w:r w:rsidRPr="006122F1">
        <w:rPr>
          <w:sz w:val="28"/>
          <w:szCs w:val="28"/>
          <w:lang w:eastAsia="ru-RU"/>
        </w:rPr>
        <w:t>Отчет об исполнении бюджета Ро</w:t>
      </w:r>
      <w:r>
        <w:rPr>
          <w:sz w:val="28"/>
          <w:szCs w:val="28"/>
          <w:lang w:eastAsia="ru-RU"/>
        </w:rPr>
        <w:t xml:space="preserve">дниковского сельского поселения </w:t>
      </w:r>
      <w:r w:rsidRPr="006122F1">
        <w:rPr>
          <w:sz w:val="28"/>
          <w:szCs w:val="28"/>
          <w:lang w:eastAsia="ru-RU"/>
        </w:rPr>
        <w:t xml:space="preserve">Курганинского района за </w:t>
      </w:r>
      <w:r>
        <w:rPr>
          <w:sz w:val="28"/>
          <w:szCs w:val="28"/>
          <w:lang w:eastAsia="ru-RU"/>
        </w:rPr>
        <w:t>2015</w:t>
      </w:r>
      <w:r w:rsidRPr="006122F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год в разрезе целевых программ, </w:t>
      </w:r>
      <w:r w:rsidRPr="006122F1">
        <w:rPr>
          <w:sz w:val="28"/>
          <w:szCs w:val="28"/>
          <w:lang w:eastAsia="ru-RU"/>
        </w:rPr>
        <w:t>предусмотренных к финансированию из бюджета Родниковского сельского поселения</w:t>
      </w:r>
    </w:p>
    <w:p w:rsidR="00EA26A1" w:rsidRPr="00F02BBA" w:rsidRDefault="00EA26A1" w:rsidP="00EA26A1">
      <w:pPr>
        <w:rPr>
          <w:sz w:val="16"/>
          <w:szCs w:val="16"/>
          <w:lang w:eastAsia="ru-RU"/>
        </w:rPr>
      </w:pPr>
    </w:p>
    <w:p w:rsidR="00EA26A1" w:rsidRPr="004267B6" w:rsidRDefault="00EA26A1" w:rsidP="004267B6">
      <w:pPr>
        <w:ind w:left="5664" w:firstLine="708"/>
        <w:jc w:val="center"/>
        <w:rPr>
          <w:rFonts w:eastAsia="Andale Sans UI"/>
          <w:sz w:val="26"/>
          <w:szCs w:val="26"/>
        </w:rPr>
      </w:pPr>
      <w:r w:rsidRPr="004A4D40">
        <w:rPr>
          <w:sz w:val="26"/>
          <w:szCs w:val="26"/>
        </w:rPr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3417"/>
        <w:gridCol w:w="1134"/>
        <w:gridCol w:w="2552"/>
        <w:gridCol w:w="992"/>
        <w:gridCol w:w="709"/>
        <w:gridCol w:w="850"/>
      </w:tblGrid>
      <w:tr w:rsidR="007328A0" w:rsidRPr="000216FC" w:rsidTr="00E55EAF">
        <w:trPr>
          <w:trHeight w:val="103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EA26A1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5EAF">
              <w:rPr>
                <w:color w:val="000000"/>
                <w:sz w:val="22"/>
                <w:szCs w:val="22"/>
                <w:lang w:eastAsia="ru-RU"/>
              </w:rPr>
              <w:t>Наименование программы,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0216F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5EAF">
              <w:rPr>
                <w:color w:val="000000"/>
                <w:sz w:val="22"/>
                <w:szCs w:val="22"/>
                <w:lang w:eastAsia="ru-RU"/>
              </w:rPr>
              <w:t>Код целевой статьи расходов по БК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0216F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5EAF">
              <w:rPr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7328A0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55EAF">
              <w:rPr>
                <w:sz w:val="22"/>
                <w:szCs w:val="22"/>
                <w:lang w:eastAsia="ru-RU"/>
              </w:rPr>
              <w:t>Утверждено на 2015 г.      (тыс. руб.)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7912EC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55EAF">
              <w:rPr>
                <w:sz w:val="22"/>
                <w:szCs w:val="22"/>
                <w:lang w:eastAsia="ru-RU"/>
              </w:rPr>
              <w:t>Факт за 2015г.               (тыс. руб.)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7328A0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55EAF">
              <w:rPr>
                <w:sz w:val="22"/>
                <w:szCs w:val="22"/>
                <w:lang w:eastAsia="ru-RU"/>
              </w:rPr>
              <w:t>% исполнения</w:t>
            </w:r>
          </w:p>
        </w:tc>
      </w:tr>
      <w:tr w:rsidR="007328A0" w:rsidRPr="000216FC" w:rsidTr="00E55EAF">
        <w:trPr>
          <w:trHeight w:val="25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6FC" w:rsidRPr="00E55EAF" w:rsidRDefault="000216FC" w:rsidP="00EA26A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6FC" w:rsidRPr="00E55EAF" w:rsidRDefault="000216FC" w:rsidP="00EA26A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6FC" w:rsidRPr="00E55EAF" w:rsidRDefault="000216FC" w:rsidP="00EA26A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6FC" w:rsidRPr="00E55EAF" w:rsidRDefault="000216FC" w:rsidP="00EA26A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6FC" w:rsidRPr="00E55EAF" w:rsidRDefault="000216FC" w:rsidP="00EA26A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6FC" w:rsidRPr="00E55EAF" w:rsidRDefault="000216FC" w:rsidP="00EA26A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328A0" w:rsidRPr="000216FC" w:rsidTr="00E55EAF">
        <w:trPr>
          <w:trHeight w:val="159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7328A0" w:rsidP="004267B6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"Развитие культуры", Совершенствование деятельности муниципальных учреждений отрасли "Культура,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 xml:space="preserve">кинематография" по 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>предоставлению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 xml:space="preserve">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8010059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4267B6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5518,5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5518,5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28A0" w:rsidRPr="000216FC" w:rsidTr="00E55EAF">
        <w:trPr>
          <w:trHeight w:val="15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7328A0" w:rsidP="004267B6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"Развитие культуры", Совершенствование деятельности муниципальных учреждений отрасли "Культура,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 xml:space="preserve">кинематография" по 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>предоставлению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 xml:space="preserve">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8016005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4267B6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28A0" w:rsidRPr="000216FC" w:rsidTr="00E55EAF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7328A0" w:rsidP="004267B6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"Развитие культуры", Кадровое обеспечение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8026012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4267B6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Расходы в целях поэтапного повышения уровня средней заработной платы работников м</w:t>
            </w:r>
            <w:r w:rsidR="004267B6" w:rsidRPr="00E55EAF">
              <w:rPr>
                <w:color w:val="000000"/>
                <w:sz w:val="24"/>
                <w:szCs w:val="24"/>
                <w:lang w:eastAsia="ru-RU"/>
              </w:rPr>
              <w:t>униципальных учреждений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lastRenderedPageBreak/>
              <w:t>средней заработной платы по Краснодарскому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lastRenderedPageBreak/>
              <w:t>2576,9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2192,5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85,1</w:t>
            </w:r>
          </w:p>
        </w:tc>
      </w:tr>
      <w:tr w:rsidR="007328A0" w:rsidRPr="000216FC" w:rsidTr="00E55EAF">
        <w:trPr>
          <w:trHeight w:val="15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7328A0" w:rsidP="004267B6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"Развитие культуры", Кадровое обеспечение сферы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8026512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 xml:space="preserve">оэтапное повышение уровня средней заработной платы работников муниципальных учреждений </w:t>
            </w:r>
            <w:r w:rsidR="007328A0"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="007328A0"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Курганинского района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до средней заработной платы по Краснодарскому краю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28A0" w:rsidRPr="000216FC" w:rsidTr="00E55EAF">
        <w:trPr>
          <w:trHeight w:val="181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7328A0" w:rsidP="004267B6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"Развитие культуры", Поддержка учреждений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8042103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4267B6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28A0" w:rsidRPr="000216FC" w:rsidTr="00E55EAF">
        <w:trPr>
          <w:trHeight w:val="1362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7328A0" w:rsidP="004267B6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"Развитие культуры", Поддержка учреждений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8046012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4267B6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Расходы в целях поэтапного повышения уровня средней заработной платы рабо</w:t>
            </w:r>
            <w:r w:rsidR="00F02BBA" w:rsidRPr="00E55EAF">
              <w:rPr>
                <w:color w:val="000000"/>
                <w:sz w:val="24"/>
                <w:szCs w:val="24"/>
                <w:lang w:eastAsia="ru-RU"/>
              </w:rPr>
              <w:t>тников муниципальных учреждений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до средней заработной платы по Краснодарскому краю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687,1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678,1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28A0" w:rsidRPr="000216FC" w:rsidTr="00E55E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7328A0" w:rsidP="004267B6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"Развитие культуры", Поддержка учреждений библиотечного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8046512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4267B6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поэтапное повышение уровня средней заработной платы работников муниципальных учреждений </w:t>
            </w:r>
            <w:r w:rsidR="007328A0"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="007328A0" w:rsidRPr="00E55EAF">
              <w:rPr>
                <w:color w:val="000000"/>
                <w:sz w:val="24"/>
                <w:szCs w:val="24"/>
                <w:lang w:eastAsia="ru-RU"/>
              </w:rPr>
              <w:t xml:space="preserve"> Курганинского района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до средней заработной платы по Краснодарскому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4267B6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28A0" w:rsidRPr="000216FC" w:rsidTr="00E55EAF">
        <w:trPr>
          <w:trHeight w:val="11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7328A0" w:rsidP="004267B6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"Развитие физической культуры и спорта", Развитие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8111017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4267B6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7328A0" w:rsidRPr="000216FC" w:rsidTr="00E55EAF">
        <w:trPr>
          <w:trHeight w:val="1135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7328A0" w:rsidP="004267B6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Курганинского района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" Молодежь поселений Курганинского района", Мероприятия по молодежной политики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8211045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4267B6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поселениях на 2015</w:t>
            </w:r>
            <w:r w:rsidR="00A173AF"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4267B6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7328A0" w:rsidRPr="000216FC" w:rsidTr="00E55EAF">
        <w:trPr>
          <w:trHeight w:val="11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"Социальная поддержка граждан", Развитие мер социальной поддержки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8311006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Получение руководителями ТОС поселения  компенсационных выплат на частичное возмещение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28A0" w:rsidRPr="000216FC" w:rsidTr="00E55EAF">
        <w:trPr>
          <w:trHeight w:val="11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"Социальная поддержка граждан", Развитие мер социальной поддержки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8311046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7328A0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Предоставлени</w:t>
            </w:r>
            <w:r w:rsidR="007328A0" w:rsidRPr="00E55EA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в 2015</w:t>
            </w:r>
            <w:r w:rsidR="00A173AF"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году отдельным категориям граждан </w:t>
            </w:r>
            <w:r w:rsidR="007328A0"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="007328A0"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Курганинского района льгот по бесплатному </w:t>
            </w:r>
            <w:r w:rsidR="00A173AF" w:rsidRPr="00E55EAF">
              <w:rPr>
                <w:color w:val="000000"/>
                <w:sz w:val="24"/>
                <w:szCs w:val="24"/>
                <w:lang w:eastAsia="ru-RU"/>
              </w:rPr>
              <w:t>зубопротезированию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28A0" w:rsidRPr="000216FC" w:rsidTr="00E55EAF">
        <w:trPr>
          <w:trHeight w:val="24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"Социальная поддержка граждан", Развитие мер социальной поддержки отдельных категорий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8314002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7328A0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Решени</w:t>
            </w:r>
            <w:r w:rsidR="007328A0" w:rsidRPr="00E55EA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Совет</w:t>
            </w:r>
            <w:r w:rsidR="007328A0" w:rsidRPr="00E55EAF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8A0"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="007328A0"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администрациях муниципального образования Курганинский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28A0" w:rsidRPr="000216FC" w:rsidTr="00E55E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 xml:space="preserve">Курганинского района "Социальная поддержка граждан",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lastRenderedPageBreak/>
              <w:t>8321154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28A0" w:rsidRPr="000216FC" w:rsidTr="00E55EAF">
        <w:trPr>
          <w:trHeight w:val="15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"Обеспечение безопасности населения ", Мероприятия по предупреждению и лик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>видации чрезвычайных ситуаций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, стихийных бедствий и их последствий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8411010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7328A0" w:rsidRPr="000216FC" w:rsidTr="00E55EAF">
        <w:trPr>
          <w:trHeight w:val="55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"Обеспечение безопасности населения ", Мероприятия по предупреждению и л</w:t>
            </w:r>
            <w:r w:rsidR="00A173AF" w:rsidRPr="00E55EAF">
              <w:rPr>
                <w:color w:val="000000"/>
                <w:sz w:val="24"/>
                <w:szCs w:val="24"/>
                <w:lang w:eastAsia="ru-RU"/>
              </w:rPr>
              <w:t>иквидации чрезвычайных ситуаций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, стихийных бедствий и их последствий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8412101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Осуществление отдельных полномочий поселений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581,4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581,4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28A0" w:rsidRPr="000216FC" w:rsidTr="00E55EAF">
        <w:trPr>
          <w:trHeight w:val="13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"Обеспечение безопасности населения ", Укрепление правопорядка, профилактика правонарушений, усиление борьбы с преступностью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8431005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Охрана общественного порядка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28A0" w:rsidRPr="000216FC" w:rsidTr="00E55EAF">
        <w:trPr>
          <w:trHeight w:val="11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</w:t>
            </w:r>
            <w:r w:rsidR="00F02BBA" w:rsidRPr="00E55EAF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Развитие коммунального хозяйства", Развитие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8611009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Подготовка систем водоснабжения  поселений к осенне-зимнему периоду 2015-2017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7328A0" w:rsidRPr="000216FC" w:rsidTr="00E55EAF">
        <w:trPr>
          <w:trHeight w:val="908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 Развитие коммунального хозяйства", Развитие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8611042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приобретение основных средств (за исключением недвижимого имущества).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1449,0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1448,0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7328A0" w:rsidRPr="000216FC" w:rsidTr="00E55EAF">
        <w:trPr>
          <w:trHeight w:val="9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 Развитие коммунального хозяйства", Развитие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8611077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518,6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91,9</w:t>
            </w:r>
          </w:p>
        </w:tc>
      </w:tr>
      <w:tr w:rsidR="007328A0" w:rsidRPr="000216FC" w:rsidTr="00E55EAF">
        <w:trPr>
          <w:trHeight w:val="2498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 Развитие коммунального хозяйства", Предоставление субсидии на покрытие убытков организациям жилищно-коммунального хозяйства  поселений Курганинского района в связи с реализацией населению коммунальных услуг по тарифам ниже себестоимости на 2015 - 2017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8621037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28A0" w:rsidRPr="000216FC" w:rsidTr="00E55EAF">
        <w:trPr>
          <w:trHeight w:val="18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"Комплексное и устойчивое</w:t>
            </w:r>
            <w:r w:rsidR="00A173AF" w:rsidRPr="00E55EAF">
              <w:rPr>
                <w:color w:val="000000"/>
                <w:sz w:val="24"/>
                <w:szCs w:val="24"/>
                <w:lang w:eastAsia="ru-RU"/>
              </w:rPr>
              <w:t xml:space="preserve"> развитие в сфере строительства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, архитектуры и дорожного хозяйства ", Капитальный ремонт и ремонт автомобильных дорог местного значения поселений Курганинского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8731022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Реализация мероприятий в рамках дорожной деятельности в отношении автомобильных дорог местного значения вне границ населенных пунктов в границах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2502,5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2390,8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7328A0" w:rsidRPr="000216FC" w:rsidTr="00E55EAF">
        <w:trPr>
          <w:trHeight w:val="1817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"Комплексное и устойчивое</w:t>
            </w:r>
            <w:r w:rsidR="00A173AF" w:rsidRPr="00E55EAF">
              <w:rPr>
                <w:color w:val="000000"/>
                <w:sz w:val="24"/>
                <w:szCs w:val="24"/>
                <w:lang w:eastAsia="ru-RU"/>
              </w:rPr>
              <w:t xml:space="preserve"> развитие в сфере строительства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, архитектуры и дорожного хозяйства ", Капитальный ремонт и ремонт автомобильных дорог местного значения поселений Курганинского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8736027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Субсидии на капиталь</w:t>
            </w:r>
            <w:r w:rsidR="00A173AF" w:rsidRPr="00E55EAF">
              <w:rPr>
                <w:color w:val="000000"/>
                <w:sz w:val="24"/>
                <w:szCs w:val="24"/>
                <w:lang w:eastAsia="ru-RU"/>
              </w:rPr>
              <w:t>ный ремонт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>, ремонт автомобильных дорог общего пользования населенных пунктов.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28A0" w:rsidRPr="000216FC" w:rsidTr="00E55E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"Комплексное и устойчивое</w:t>
            </w:r>
            <w:r w:rsidR="00A173AF" w:rsidRPr="00E55EAF">
              <w:rPr>
                <w:color w:val="000000"/>
                <w:sz w:val="24"/>
                <w:szCs w:val="24"/>
                <w:lang w:eastAsia="ru-RU"/>
              </w:rPr>
              <w:t xml:space="preserve"> развитие в сфере строительства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 xml:space="preserve">, архитектуры и дорожного хозяйства ", Капитальный ремонт и ремонт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lastRenderedPageBreak/>
              <w:t>автомобильных дорог местного значения поселений Курганинского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lastRenderedPageBreak/>
              <w:t>8736527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Расходы на капитальный и ремонт автомобильных дорог поселений Курганинского района" на 2015</w:t>
            </w:r>
            <w:r w:rsidR="00A173AF"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28A0" w:rsidRPr="000216FC" w:rsidTr="00E55EAF">
        <w:trPr>
          <w:trHeight w:val="1135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"Социально экономиче</w:t>
            </w:r>
            <w:r w:rsidR="00A173AF" w:rsidRPr="00E55EAF">
              <w:rPr>
                <w:color w:val="000000"/>
                <w:sz w:val="24"/>
                <w:szCs w:val="24"/>
                <w:lang w:eastAsia="ru-RU"/>
              </w:rPr>
              <w:t>ское и территориальное развитие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", Привлекательный облик поселению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8811030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расходы по уличному освещению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1180,2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7328A0" w:rsidRPr="000216FC" w:rsidTr="00E55EAF">
        <w:trPr>
          <w:trHeight w:val="11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"Социально экономическое и территориальное развитие ", Привлекательный облик поселению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8811031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Расходы на озеленение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97,2</w:t>
            </w:r>
          </w:p>
        </w:tc>
      </w:tr>
      <w:tr w:rsidR="007328A0" w:rsidRPr="000216FC" w:rsidTr="00E55EAF">
        <w:trPr>
          <w:trHeight w:val="11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"Социально экономическое и территориальное развитие ", Привлекательный облик поселению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8811032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F02BBA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Расходы по вывозу и сбору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94,6</w:t>
            </w:r>
          </w:p>
        </w:tc>
      </w:tr>
      <w:tr w:rsidR="007328A0" w:rsidRPr="000216FC" w:rsidTr="00E55EAF">
        <w:trPr>
          <w:trHeight w:val="1135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"Социально экономическое и территориальное развитие ", Привлекательный облик поселению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8811033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Расходы по благоустройству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885,7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A173AF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7328A0" w:rsidRPr="000216FC" w:rsidTr="00E55EAF">
        <w:trPr>
          <w:trHeight w:val="55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"Социально экономическое и территориальное развитие ", Привлекательный облик поселению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8811034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A173AF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Содержание мест </w:t>
            </w:r>
            <w:r w:rsidR="00A173AF" w:rsidRPr="00E55EAF">
              <w:rPr>
                <w:color w:val="000000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7328A0" w:rsidP="00A173AF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7328A0" w:rsidRPr="000216FC" w:rsidTr="00E55EAF">
        <w:trPr>
          <w:trHeight w:val="11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7328A0" w:rsidP="007328A0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6FC"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"Социально экономическое и территориальное развитие ", Привлекательный облик поселению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7328A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8816005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0216FC" w:rsidP="007328A0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7328A0" w:rsidP="007328A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7328A0" w:rsidP="007328A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FC" w:rsidRPr="00E55EAF" w:rsidRDefault="007328A0" w:rsidP="007328A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28A0" w:rsidRPr="000216FC" w:rsidTr="00E55EAF">
        <w:trPr>
          <w:trHeight w:val="1135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7328A0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7328A0"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="007328A0"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EAF">
              <w:rPr>
                <w:color w:val="000000"/>
                <w:sz w:val="24"/>
                <w:szCs w:val="24"/>
                <w:lang w:eastAsia="ru-RU"/>
              </w:rPr>
              <w:t>Курганинского района "Социально экономическое и территориальное развитие ", Привлекательный облик поселению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7328A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8816538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7328A0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Развитие систем наружного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7328A0" w:rsidP="007328A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7328A0" w:rsidP="007328A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7328A0" w:rsidP="007328A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28A0" w:rsidRPr="000216FC" w:rsidTr="00E55EAF">
        <w:trPr>
          <w:trHeight w:val="15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7328A0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Адре</w:t>
            </w:r>
            <w:r w:rsidR="00F02BBA" w:rsidRPr="00E55EAF">
              <w:rPr>
                <w:color w:val="000000"/>
                <w:sz w:val="24"/>
                <w:szCs w:val="24"/>
                <w:lang w:eastAsia="ru-RU"/>
              </w:rPr>
              <w:t>сная инвестиционная программа</w:t>
            </w:r>
            <w:r w:rsidR="007328A0" w:rsidRPr="00E55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2BBA" w:rsidRPr="00E55EAF">
              <w:rPr>
                <w:color w:val="000000" w:themeColor="text1"/>
                <w:sz w:val="24"/>
                <w:szCs w:val="24"/>
              </w:rPr>
              <w:t>Родниковского сельского поселения</w:t>
            </w:r>
            <w:r w:rsidR="00F02BBA" w:rsidRPr="00E55EAF">
              <w:rPr>
                <w:color w:val="000000"/>
                <w:sz w:val="24"/>
                <w:szCs w:val="24"/>
                <w:lang w:eastAsia="ru-RU"/>
              </w:rPr>
              <w:t xml:space="preserve"> Курганинского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7328A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9911158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0216FC" w:rsidP="007328A0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7328A0" w:rsidP="007328A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7328A0" w:rsidP="007328A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6FC" w:rsidRPr="00E55EAF" w:rsidRDefault="007328A0" w:rsidP="007328A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</w:tbl>
    <w:p w:rsidR="00EA26A1" w:rsidRDefault="00EA26A1" w:rsidP="001A692A">
      <w:pPr>
        <w:rPr>
          <w:color w:val="000000"/>
          <w:sz w:val="28"/>
          <w:szCs w:val="28"/>
          <w:lang w:eastAsia="ru-RU"/>
        </w:rPr>
      </w:pPr>
    </w:p>
    <w:p w:rsidR="00EA26A1" w:rsidRDefault="00EA26A1" w:rsidP="001A692A">
      <w:pPr>
        <w:rPr>
          <w:color w:val="000000"/>
          <w:sz w:val="28"/>
          <w:szCs w:val="28"/>
          <w:lang w:eastAsia="ru-RU"/>
        </w:rPr>
      </w:pPr>
    </w:p>
    <w:p w:rsidR="00F02BBA" w:rsidRPr="001E2B3F" w:rsidRDefault="00F02BBA" w:rsidP="00F02BBA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Главный специалист </w:t>
      </w:r>
    </w:p>
    <w:p w:rsidR="00F02BBA" w:rsidRPr="001E2B3F" w:rsidRDefault="00F02BBA" w:rsidP="00F02BBA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финансового отдела администрации </w:t>
      </w: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>Родниковского сельского поселения</w:t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color w:val="000000"/>
          <w:sz w:val="28"/>
          <w:szCs w:val="28"/>
          <w:lang w:eastAsia="ru-RU"/>
        </w:rPr>
        <w:t>С.А. Белова</w:t>
      </w:r>
      <w:r w:rsidRPr="005116B6">
        <w:rPr>
          <w:color w:val="000000"/>
          <w:sz w:val="28"/>
          <w:szCs w:val="28"/>
          <w:lang w:eastAsia="ru-RU"/>
        </w:rPr>
        <w:t xml:space="preserve"> </w:t>
      </w: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jc w:val="both"/>
        <w:rPr>
          <w:color w:val="000000"/>
          <w:sz w:val="28"/>
          <w:szCs w:val="28"/>
          <w:lang w:eastAsia="ru-RU"/>
        </w:rPr>
      </w:pPr>
    </w:p>
    <w:p w:rsidR="00F02BBA" w:rsidRDefault="00F02BBA" w:rsidP="00F02BBA">
      <w:pPr>
        <w:jc w:val="both"/>
        <w:rPr>
          <w:color w:val="000000"/>
          <w:sz w:val="28"/>
          <w:szCs w:val="28"/>
          <w:lang w:eastAsia="ru-RU"/>
        </w:rPr>
      </w:pPr>
    </w:p>
    <w:p w:rsidR="00E55EAF" w:rsidRPr="00E55EAF" w:rsidRDefault="00E55EAF" w:rsidP="00E55EAF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7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УТВЕРЖДЕНО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решением Совета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Родниковского сельского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поселения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Курганинского района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E55EAF">
        <w:rPr>
          <w:sz w:val="28"/>
          <w:szCs w:val="28"/>
        </w:rPr>
        <w:t>от ____________ № ____</w:t>
      </w:r>
    </w:p>
    <w:p w:rsidR="004A4D40" w:rsidRPr="004A4D40" w:rsidRDefault="004A4D40" w:rsidP="004A4D40">
      <w:pPr>
        <w:rPr>
          <w:sz w:val="24"/>
          <w:szCs w:val="24"/>
          <w:lang w:eastAsia="ru-RU"/>
        </w:rPr>
      </w:pPr>
    </w:p>
    <w:p w:rsidR="004A4D40" w:rsidRPr="004A4D40" w:rsidRDefault="004A4D40" w:rsidP="004A4D40">
      <w:pPr>
        <w:pStyle w:val="17"/>
        <w:rPr>
          <w:rStyle w:val="11"/>
          <w:rFonts w:eastAsia="Times New Roman" w:cs="Times New Roman"/>
          <w:color w:val="000000"/>
          <w:lang w:val="ru-RU"/>
        </w:rPr>
      </w:pPr>
    </w:p>
    <w:p w:rsidR="004A4D40" w:rsidRPr="005116B6" w:rsidRDefault="004A4D40" w:rsidP="004A4D40">
      <w:pPr>
        <w:pStyle w:val="17"/>
        <w:jc w:val="center"/>
        <w:rPr>
          <w:rStyle w:val="11"/>
          <w:rFonts w:eastAsia="Times New Roman" w:cs="Times New Roman"/>
          <w:color w:val="000000"/>
          <w:sz w:val="28"/>
          <w:szCs w:val="28"/>
          <w:lang w:val="ru-RU"/>
        </w:rPr>
      </w:pPr>
      <w:r w:rsidRPr="005116B6">
        <w:rPr>
          <w:rStyle w:val="11"/>
          <w:rFonts w:eastAsia="Times New Roman" w:cs="Times New Roman"/>
          <w:color w:val="000000"/>
          <w:sz w:val="28"/>
          <w:szCs w:val="28"/>
          <w:lang w:val="ru-RU"/>
        </w:rPr>
        <w:t>Отчет об исполнении бюджета Родниковского сельского поселения</w:t>
      </w:r>
    </w:p>
    <w:p w:rsidR="004A4D40" w:rsidRPr="005116B6" w:rsidRDefault="004A4D40" w:rsidP="004A4D40">
      <w:pPr>
        <w:pStyle w:val="17"/>
        <w:jc w:val="center"/>
        <w:rPr>
          <w:rStyle w:val="11"/>
          <w:rFonts w:eastAsia="Times New Roman" w:cs="Times New Roman"/>
          <w:color w:val="000000"/>
          <w:sz w:val="28"/>
          <w:szCs w:val="28"/>
          <w:lang w:val="ru-RU"/>
        </w:rPr>
      </w:pPr>
      <w:r w:rsidRPr="005116B6">
        <w:rPr>
          <w:rStyle w:val="11"/>
          <w:rFonts w:eastAsia="Times New Roman" w:cs="Times New Roman"/>
          <w:color w:val="000000"/>
          <w:sz w:val="28"/>
          <w:szCs w:val="28"/>
          <w:lang w:val="ru-RU"/>
        </w:rPr>
        <w:t>Курганинского района за 2015 год, в разрезе ведомственной структуры расходов</w:t>
      </w:r>
    </w:p>
    <w:p w:rsidR="004A4D40" w:rsidRPr="005116B6" w:rsidRDefault="004A4D40" w:rsidP="004A4D40">
      <w:pPr>
        <w:pStyle w:val="17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116B6">
        <w:rPr>
          <w:rFonts w:eastAsia="Times New Roman" w:cs="Times New Roman"/>
          <w:color w:val="000000"/>
          <w:sz w:val="28"/>
          <w:szCs w:val="28"/>
          <w:lang w:val="ru-RU"/>
        </w:rPr>
        <w:t>бюджета сельского поселения</w:t>
      </w:r>
    </w:p>
    <w:p w:rsidR="004A4D40" w:rsidRPr="004A4D40" w:rsidRDefault="004A4D40" w:rsidP="004A4D40">
      <w:pPr>
        <w:pStyle w:val="17"/>
        <w:rPr>
          <w:rFonts w:eastAsia="Times New Roman" w:cs="Times New Roman"/>
          <w:color w:val="000000"/>
          <w:sz w:val="16"/>
          <w:szCs w:val="16"/>
          <w:lang w:val="ru-RU"/>
        </w:rPr>
      </w:pPr>
    </w:p>
    <w:p w:rsidR="004A4D40" w:rsidRPr="004A4D40" w:rsidRDefault="004A4D40" w:rsidP="004A4D40">
      <w:pPr>
        <w:ind w:left="5664" w:firstLine="708"/>
        <w:jc w:val="center"/>
        <w:rPr>
          <w:rFonts w:eastAsia="Andale Sans UI"/>
          <w:sz w:val="26"/>
          <w:szCs w:val="26"/>
        </w:rPr>
      </w:pPr>
      <w:r w:rsidRPr="004A4D40">
        <w:rPr>
          <w:sz w:val="26"/>
          <w:szCs w:val="26"/>
        </w:rPr>
        <w:t>(тыс. рублей)</w:t>
      </w:r>
    </w:p>
    <w:tbl>
      <w:tblPr>
        <w:tblpPr w:leftFromText="180" w:rightFromText="180" w:vertAnchor="text" w:tblpY="1"/>
        <w:tblOverlap w:val="never"/>
        <w:tblW w:w="9694" w:type="dxa"/>
        <w:tblInd w:w="53" w:type="dxa"/>
        <w:tblLayout w:type="fixed"/>
        <w:tblLook w:val="04A0"/>
      </w:tblPr>
      <w:tblGrid>
        <w:gridCol w:w="339"/>
        <w:gridCol w:w="3118"/>
        <w:gridCol w:w="567"/>
        <w:gridCol w:w="567"/>
        <w:gridCol w:w="567"/>
        <w:gridCol w:w="1134"/>
        <w:gridCol w:w="709"/>
        <w:gridCol w:w="851"/>
        <w:gridCol w:w="992"/>
        <w:gridCol w:w="850"/>
      </w:tblGrid>
      <w:tr w:rsidR="004A4D40" w:rsidRPr="00E55EAF" w:rsidTr="00E55EAF">
        <w:trPr>
          <w:trHeight w:val="315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5EAF">
              <w:rPr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5EAF">
              <w:rPr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5EAF">
              <w:rPr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proofErr w:type="gramStart"/>
            <w:r w:rsidRPr="00E55EAF">
              <w:rPr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5EAF">
              <w:rPr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5EAF">
              <w:rPr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</w:rPr>
            </w:pPr>
            <w:r w:rsidRPr="00E55EAF">
              <w:rPr>
                <w:bCs/>
                <w:sz w:val="22"/>
                <w:szCs w:val="22"/>
              </w:rPr>
              <w:t>Утверждено на 2015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bCs/>
                <w:sz w:val="22"/>
                <w:szCs w:val="22"/>
              </w:rPr>
              <w:t>Факт за 2015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55EAF">
              <w:rPr>
                <w:bCs/>
                <w:sz w:val="22"/>
                <w:szCs w:val="22"/>
              </w:rPr>
              <w:t>В</w:t>
            </w:r>
            <w:proofErr w:type="gramEnd"/>
            <w:r w:rsidRPr="00E55EAF">
              <w:rPr>
                <w:bCs/>
                <w:sz w:val="22"/>
                <w:szCs w:val="22"/>
              </w:rPr>
              <w:t xml:space="preserve"> % </w:t>
            </w:r>
            <w:proofErr w:type="gramStart"/>
            <w:r w:rsidRPr="00E55EAF">
              <w:rPr>
                <w:bCs/>
                <w:sz w:val="22"/>
                <w:szCs w:val="22"/>
              </w:rPr>
              <w:t>к</w:t>
            </w:r>
            <w:proofErr w:type="gramEnd"/>
            <w:r w:rsidRPr="00E55EAF">
              <w:rPr>
                <w:bCs/>
                <w:sz w:val="22"/>
                <w:szCs w:val="22"/>
              </w:rPr>
              <w:t xml:space="preserve"> плану 2015 год</w:t>
            </w:r>
          </w:p>
        </w:tc>
      </w:tr>
      <w:tr w:rsidR="004A4D40" w:rsidRPr="00E55EAF" w:rsidTr="00E55EAF">
        <w:trPr>
          <w:trHeight w:val="37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55EAF">
              <w:rPr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E55EAF">
              <w:rPr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E55EAF">
              <w:rPr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D40" w:rsidRPr="00E55EAF" w:rsidRDefault="004A4D40" w:rsidP="00707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D40" w:rsidRPr="00E55EAF" w:rsidRDefault="004A4D40" w:rsidP="00707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4D40" w:rsidRPr="00E55EAF" w:rsidRDefault="004A4D40" w:rsidP="00707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4D40" w:rsidRPr="00E55EAF" w:rsidTr="00E55EAF">
        <w:trPr>
          <w:trHeight w:val="239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5EAF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5EAF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5EAF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5EAF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5EAF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5EAF"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5EAF">
              <w:rPr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D40" w:rsidRPr="00E55EAF" w:rsidRDefault="004A4D40" w:rsidP="007079E3">
            <w:pPr>
              <w:jc w:val="center"/>
              <w:rPr>
                <w:color w:val="000000"/>
                <w:sz w:val="22"/>
                <w:szCs w:val="22"/>
              </w:rPr>
            </w:pPr>
            <w:r w:rsidRPr="00E55E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D40" w:rsidRPr="00E55EAF" w:rsidRDefault="004A4D40" w:rsidP="007079E3">
            <w:pPr>
              <w:jc w:val="center"/>
              <w:rPr>
                <w:color w:val="000000"/>
                <w:sz w:val="22"/>
                <w:szCs w:val="22"/>
              </w:rPr>
            </w:pPr>
            <w:r w:rsidRPr="00E55EA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2"/>
                <w:szCs w:val="22"/>
              </w:rPr>
            </w:pPr>
            <w:r w:rsidRPr="00E55EA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A4D40" w:rsidRPr="00E55EAF" w:rsidTr="00E55EAF">
        <w:trPr>
          <w:trHeight w:val="10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2"/>
                <w:szCs w:val="22"/>
              </w:rPr>
            </w:pPr>
            <w:r w:rsidRPr="00E55EAF">
              <w:rPr>
                <w:color w:val="000000"/>
                <w:sz w:val="22"/>
                <w:szCs w:val="22"/>
              </w:rPr>
              <w:t>30487,3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2"/>
                <w:szCs w:val="22"/>
              </w:rPr>
            </w:pPr>
            <w:r w:rsidRPr="00E55EAF">
              <w:rPr>
                <w:color w:val="000000"/>
                <w:sz w:val="22"/>
                <w:szCs w:val="22"/>
              </w:rPr>
              <w:t>28402,4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2"/>
                <w:szCs w:val="22"/>
              </w:rPr>
            </w:pPr>
            <w:r w:rsidRPr="00E55EAF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4A4D40" w:rsidRPr="00E55EAF" w:rsidTr="00E55EAF">
        <w:trPr>
          <w:trHeight w:val="20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4D40" w:rsidRPr="00E55EAF" w:rsidTr="00E55EAF">
        <w:trPr>
          <w:trHeight w:val="339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8376,9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8174,9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4A4D40" w:rsidRPr="00E55EAF" w:rsidTr="00E55EAF">
        <w:trPr>
          <w:trHeight w:val="105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93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Обеспечение деятельности высшего должностного лица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83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Высшее должностное лицо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90 1 0000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5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90 1 0019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28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90 1 0019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963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4452,6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4342,2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4A4D40" w:rsidRPr="00E55EAF" w:rsidTr="00E55EAF">
        <w:trPr>
          <w:trHeight w:val="60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4452,6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4342,2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4A4D40" w:rsidRPr="00E55EAF" w:rsidTr="00E55EAF">
        <w:trPr>
          <w:trHeight w:val="5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4338,4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4338,4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4A4D40" w:rsidRPr="00E55EAF" w:rsidTr="00E55EAF">
        <w:trPr>
          <w:trHeight w:val="96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91 1 0019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3360,2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3350,9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4A4D40" w:rsidRPr="00E55EAF" w:rsidTr="00E55EAF">
        <w:trPr>
          <w:trHeight w:val="850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91 1 0019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809,7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89,4</w:t>
            </w:r>
          </w:p>
        </w:tc>
      </w:tr>
      <w:tr w:rsidR="004A4D40" w:rsidRPr="00E55EAF" w:rsidTr="00E55EAF">
        <w:trPr>
          <w:trHeight w:val="313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91 1 0019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97,1</w:t>
            </w:r>
          </w:p>
        </w:tc>
      </w:tr>
      <w:tr w:rsidR="004A4D40" w:rsidRPr="00E55EAF" w:rsidTr="00E55EAF">
        <w:trPr>
          <w:trHeight w:val="432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451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91 6 6019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126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91 6 6019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81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91 6 6019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42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43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849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126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E55EAF">
              <w:rPr>
                <w:sz w:val="24"/>
                <w:szCs w:val="24"/>
              </w:rPr>
              <w:t>контролю за</w:t>
            </w:r>
            <w:proofErr w:type="gramEnd"/>
            <w:r w:rsidRPr="00E55EAF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93 1 2102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2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93 1 2102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2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2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91 2 0000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2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91 2 1050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2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91 2 1050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129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91 3 0000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A4D40" w:rsidRPr="00E55EAF" w:rsidTr="00E55EAF">
        <w:trPr>
          <w:trHeight w:val="56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91 3 2059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91 3 2059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A4D40" w:rsidRPr="00E55EAF" w:rsidTr="00E55EAF">
        <w:trPr>
          <w:trHeight w:val="663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2907,0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97,1</w:t>
            </w:r>
          </w:p>
        </w:tc>
      </w:tr>
      <w:tr w:rsidR="004A4D40" w:rsidRPr="00E55EAF" w:rsidTr="00E55EAF">
        <w:trPr>
          <w:trHeight w:val="52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2253,3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4A4D40" w:rsidRPr="00E55EAF" w:rsidTr="00E55EAF">
        <w:trPr>
          <w:trHeight w:val="519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2253,3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4A4D40" w:rsidRPr="00E55EAF" w:rsidTr="00E55EAF">
        <w:trPr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91 1 0059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2183,3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97,7</w:t>
            </w:r>
          </w:p>
        </w:tc>
      </w:tr>
      <w:tr w:rsidR="004A4D40" w:rsidRPr="00E55EAF" w:rsidTr="00E55EAF">
        <w:trPr>
          <w:trHeight w:val="563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4A4D40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E55EAF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91 1 0059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1963,6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98,9</w:t>
            </w:r>
          </w:p>
        </w:tc>
      </w:tr>
      <w:tr w:rsidR="004A4D40" w:rsidRPr="00E55EAF" w:rsidTr="00E55EAF">
        <w:trPr>
          <w:trHeight w:val="833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91 1 0059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87,7</w:t>
            </w:r>
          </w:p>
        </w:tc>
      </w:tr>
      <w:tr w:rsidR="004A4D40" w:rsidRPr="00E55EAF" w:rsidTr="00E55EAF">
        <w:trPr>
          <w:trHeight w:val="33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4A4D40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91 1 0059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95,3</w:t>
            </w:r>
          </w:p>
        </w:tc>
      </w:tr>
      <w:tr w:rsidR="004A4D40" w:rsidRPr="00E55EAF" w:rsidTr="00E55EAF">
        <w:trPr>
          <w:trHeight w:val="33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3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91 5 1003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3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91 5 1003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293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497,7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93,4</w:t>
            </w:r>
          </w:p>
        </w:tc>
      </w:tr>
      <w:tr w:rsidR="004A4D40" w:rsidRPr="00E55EAF" w:rsidTr="00E55EAF">
        <w:trPr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497,7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93,4</w:t>
            </w:r>
          </w:p>
        </w:tc>
      </w:tr>
      <w:tr w:rsidR="004A4D40" w:rsidRPr="00E55EAF" w:rsidTr="00E55EAF">
        <w:trPr>
          <w:trHeight w:val="1419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92 1 1002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497,7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93,4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92 1 1002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497,7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93,4</w:t>
            </w:r>
          </w:p>
        </w:tc>
      </w:tr>
      <w:tr w:rsidR="004A4D40" w:rsidRPr="00E55EAF" w:rsidTr="00E55EAF">
        <w:trPr>
          <w:trHeight w:val="32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839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99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autoSpaceDN w:val="0"/>
              <w:adjustRightInd w:val="0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83 1 1006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45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autoSpaceDN w:val="0"/>
              <w:adjustRightInd w:val="0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83 1 1006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Муниципальная поддержка социально-ориентированных некоммерческих </w:t>
            </w:r>
            <w:r w:rsidRPr="00E55EAF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83 2 0000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83 2 1154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Предоставление </w:t>
            </w:r>
            <w:r w:rsidRPr="00E55EAF">
              <w:rPr>
                <w:bCs/>
                <w:sz w:val="24"/>
                <w:szCs w:val="24"/>
              </w:rPr>
              <w:t>субсидий бюджетным</w:t>
            </w:r>
            <w:r w:rsidRPr="00E55EAF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83 2 1154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79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489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4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91</w:t>
            </w:r>
            <w:r w:rsidRPr="00E55EAF">
              <w:rPr>
                <w:sz w:val="24"/>
                <w:szCs w:val="24"/>
                <w:lang w:eastAsia="ru-RU"/>
              </w:rPr>
              <w:t xml:space="preserve">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79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91 7 0000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28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91 7 5118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79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4A4D4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91 7 5118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756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690,3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95,7</w:t>
            </w:r>
          </w:p>
        </w:tc>
      </w:tr>
      <w:tr w:rsidR="004A4D40" w:rsidRPr="00E55EAF" w:rsidTr="00E55EAF">
        <w:trPr>
          <w:trHeight w:val="772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650,3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95,4</w:t>
            </w:r>
          </w:p>
        </w:tc>
      </w:tr>
      <w:tr w:rsidR="004A4D40" w:rsidRPr="00E55EAF" w:rsidTr="00E55EAF">
        <w:trPr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650,3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95,4</w:t>
            </w:r>
          </w:p>
        </w:tc>
      </w:tr>
      <w:tr w:rsidR="004A4D40" w:rsidRPr="00E55EAF" w:rsidTr="00E55EAF">
        <w:trPr>
          <w:trHeight w:val="42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581,4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593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Осуществление отдельных полномочий поселений по созданию, содержанию и организации деятельности аварийно-спасательных служб и (или) аварийно-спасательных формирований на территории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84 1 2101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581,4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21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84 1 2101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581,4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1196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68,9</w:t>
            </w:r>
          </w:p>
        </w:tc>
      </w:tr>
      <w:tr w:rsidR="004A4D40" w:rsidRPr="00E55EAF" w:rsidTr="00E55EAF">
        <w:trPr>
          <w:trHeight w:val="108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84 1 1010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68,9</w:t>
            </w:r>
          </w:p>
        </w:tc>
      </w:tr>
      <w:tr w:rsidR="004A4D40" w:rsidRPr="00E55EAF" w:rsidTr="00E55EAF">
        <w:trPr>
          <w:trHeight w:val="77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autoSpaceDN w:val="0"/>
              <w:adjustRightInd w:val="0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84 1 1010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68,9</w:t>
            </w:r>
          </w:p>
        </w:tc>
      </w:tr>
      <w:tr w:rsidR="004A4D40" w:rsidRPr="00E55EAF" w:rsidTr="00E55EAF">
        <w:trPr>
          <w:trHeight w:val="1221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733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84 3 0000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19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84 3 1005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61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84 3 1005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7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4184,7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4073,0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4A4D40" w:rsidRPr="00E55EAF" w:rsidTr="00E55EAF">
        <w:trPr>
          <w:trHeight w:val="333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4184,7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4073,0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Комплексное и устойчивое развитие в сфере строительства, архитектуры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4184,7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4073,0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4A4D40" w:rsidRPr="00E55EAF" w:rsidTr="00E55EAF">
        <w:trPr>
          <w:trHeight w:val="138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Капитальный ремонт и ремонт автомобильных дорог местного значения поселений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87 3 0000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2502,5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2390,8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95,5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Реализация мероприятий в рамках дорожной деятельности в отношении автомобильных дорог местного значения вне границ населенных пунктов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87 3 1022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2502,5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2390,8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95,5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4A4D40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87 3 1022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1023,8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90,3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87 3 1022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1367,1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4A4D40" w:rsidRPr="00E55EAF" w:rsidTr="00E55EAF">
        <w:trPr>
          <w:trHeight w:val="78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Субсидии на капитальный ремонт,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87 3 6027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1579,3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87 3 6027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1579,3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111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на капитальный и ремонт автомобильных дорог поселений Курганинского района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87 3 6527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87 3 6527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43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E55EAF">
              <w:rPr>
                <w:bCs/>
                <w:sz w:val="24"/>
                <w:szCs w:val="24"/>
                <w:lang w:eastAsia="ru-RU"/>
              </w:rPr>
              <w:t>Жилищно</w:t>
            </w:r>
            <w:proofErr w:type="spellEnd"/>
            <w:r w:rsidRPr="00E55EAF">
              <w:rPr>
                <w:bCs/>
                <w:sz w:val="24"/>
                <w:szCs w:val="24"/>
                <w:lang w:eastAsia="ru-RU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6218,5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4909,2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78,9</w:t>
            </w:r>
          </w:p>
        </w:tc>
      </w:tr>
      <w:tr w:rsidR="004A4D40" w:rsidRPr="00E55EAF" w:rsidTr="00E55EAF">
        <w:trPr>
          <w:trHeight w:val="16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2826,5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2447,5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86,6</w:t>
            </w:r>
          </w:p>
        </w:tc>
      </w:tr>
      <w:tr w:rsidR="004A4D40" w:rsidRPr="00E55EAF" w:rsidTr="00E55EAF">
        <w:trPr>
          <w:trHeight w:val="458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bCs/>
                <w:sz w:val="24"/>
                <w:szCs w:val="24"/>
              </w:rPr>
            </w:pPr>
            <w:r w:rsidRPr="00E55EAF">
              <w:rPr>
                <w:bCs/>
                <w:sz w:val="24"/>
                <w:szCs w:val="24"/>
              </w:rPr>
              <w:t>Развитие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86 0 0000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2308,5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97,7</w:t>
            </w:r>
          </w:p>
        </w:tc>
      </w:tr>
      <w:tr w:rsidR="004A4D40" w:rsidRPr="00E55EAF" w:rsidTr="00E55EAF">
        <w:trPr>
          <w:trHeight w:val="512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Развитие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86 1 0000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2063,6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2009,5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97,4</w:t>
            </w:r>
          </w:p>
        </w:tc>
      </w:tr>
      <w:tr w:rsidR="004A4D40" w:rsidRPr="00E55EAF" w:rsidTr="00E55EAF">
        <w:trPr>
          <w:trHeight w:val="512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Приобретение основных средств (за исключением недвижимого имущества)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86 1 1042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1448,0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4A4D40" w:rsidRPr="00E55EAF" w:rsidTr="00E55EAF">
        <w:trPr>
          <w:trHeight w:val="512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86 1 1042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1448,0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4A4D40" w:rsidRPr="00E55EAF" w:rsidTr="00E55EAF">
        <w:trPr>
          <w:trHeight w:val="33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86 1 1077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518,6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91,9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E547CC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86 1 1077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518,6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91,9</w:t>
            </w:r>
          </w:p>
        </w:tc>
      </w:tr>
      <w:tr w:rsidR="004A4D40" w:rsidRPr="00E55EAF" w:rsidTr="00E55EAF">
        <w:trPr>
          <w:trHeight w:val="351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Развитие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86 1 0000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85,7</w:t>
            </w:r>
          </w:p>
        </w:tc>
      </w:tr>
      <w:tr w:rsidR="004A4D40" w:rsidRPr="00E55EAF" w:rsidTr="00E55EAF">
        <w:trPr>
          <w:trHeight w:val="64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Подготовка систем водоснабжения поселений к осенне-зимнему периоду 2015-2017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86 1 1009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85,7</w:t>
            </w:r>
          </w:p>
        </w:tc>
      </w:tr>
      <w:tr w:rsidR="004A4D40" w:rsidRPr="00E55EAF" w:rsidTr="00E55EAF">
        <w:trPr>
          <w:trHeight w:val="64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86 1 1009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85,7</w:t>
            </w:r>
          </w:p>
        </w:tc>
      </w:tr>
      <w:tr w:rsidR="004A4D40" w:rsidRPr="00E55EAF" w:rsidTr="00E55EAF">
        <w:trPr>
          <w:trHeight w:val="64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E547CC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bCs/>
                <w:color w:val="000000"/>
                <w:sz w:val="24"/>
                <w:szCs w:val="24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bCs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4A4D40" w:rsidRPr="00E55EAF" w:rsidTr="00E55EAF">
        <w:trPr>
          <w:trHeight w:val="33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E547CC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bCs/>
                <w:color w:val="000000"/>
                <w:sz w:val="24"/>
                <w:szCs w:val="24"/>
                <w:lang w:eastAsia="ru-RU"/>
              </w:rPr>
              <w:t>Адресная инвестиционная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EAF">
              <w:rPr>
                <w:bCs/>
                <w:color w:val="000000"/>
                <w:sz w:val="24"/>
                <w:szCs w:val="24"/>
                <w:lang w:eastAsia="ru-RU"/>
              </w:rPr>
              <w:t>99 1 0000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4A4D40" w:rsidRPr="00E55EAF" w:rsidTr="00E55EAF">
        <w:trPr>
          <w:trHeight w:val="1763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99 1 1158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4A4D40" w:rsidRPr="00E55EAF" w:rsidTr="00E55EAF">
        <w:trPr>
          <w:trHeight w:val="64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E547CC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99 1 1158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4A4D40" w:rsidRPr="00E55EAF" w:rsidTr="00E55EAF">
        <w:trPr>
          <w:trHeight w:val="64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E547CC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Предоставление субсидии на покрытие убытков организациям ЖКХ, в связи с реализацией населению коммунальных услуг по тарифам ниже себестоимости на 2015-2017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86 2 0000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299,1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64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E547CC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86 2 1037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299,1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64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E547CC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86 2 1037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299,1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421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2461,7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72,6</w:t>
            </w:r>
          </w:p>
        </w:tc>
      </w:tr>
      <w:tr w:rsidR="004A4D40" w:rsidRPr="00E55EAF" w:rsidTr="00E55EAF">
        <w:trPr>
          <w:trHeight w:val="42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Привлекательный облик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2461,7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72,6</w:t>
            </w:r>
          </w:p>
        </w:tc>
      </w:tr>
      <w:tr w:rsidR="004A4D40" w:rsidRPr="00E55EAF" w:rsidTr="00E55EAF">
        <w:trPr>
          <w:trHeight w:val="28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32,4</w:t>
            </w:r>
          </w:p>
        </w:tc>
      </w:tr>
      <w:tr w:rsidR="004A4D40" w:rsidRPr="00E55EAF" w:rsidTr="00E55EAF">
        <w:trPr>
          <w:trHeight w:val="31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32,4</w:t>
            </w:r>
          </w:p>
        </w:tc>
      </w:tr>
      <w:tr w:rsidR="004A4D40" w:rsidRPr="00E55EAF" w:rsidTr="00E55EAF">
        <w:trPr>
          <w:trHeight w:val="16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на озеленение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88 1 1031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97,2</w:t>
            </w:r>
          </w:p>
        </w:tc>
      </w:tr>
      <w:tr w:rsidR="004A4D40" w:rsidRPr="00E55EAF" w:rsidTr="00E55EAF">
        <w:trPr>
          <w:trHeight w:val="62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88 1 1031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97,2</w:t>
            </w:r>
          </w:p>
        </w:tc>
      </w:tr>
      <w:tr w:rsidR="004A4D40" w:rsidRPr="00E55EAF" w:rsidTr="00E55EAF">
        <w:trPr>
          <w:trHeight w:val="313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88 1 1032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4A4D40" w:rsidRPr="00E55EAF" w:rsidTr="00E55EAF">
        <w:trPr>
          <w:trHeight w:val="48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88 1 1032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4A4D40" w:rsidRPr="00E55EAF" w:rsidTr="00E55EAF">
        <w:trPr>
          <w:trHeight w:val="56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88 1 1033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885,7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88,7</w:t>
            </w:r>
          </w:p>
        </w:tc>
      </w:tr>
      <w:tr w:rsidR="004A4D40" w:rsidRPr="00E55EAF" w:rsidTr="00E55EAF">
        <w:trPr>
          <w:trHeight w:val="48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88 1 1033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885,7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88,7</w:t>
            </w:r>
          </w:p>
        </w:tc>
      </w:tr>
      <w:tr w:rsidR="004A4D40" w:rsidRPr="00E55EAF" w:rsidTr="00E55EAF">
        <w:trPr>
          <w:trHeight w:val="35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88 1 1034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4A4D40" w:rsidRPr="00E55EAF" w:rsidTr="00E55EAF">
        <w:trPr>
          <w:trHeight w:val="63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88 1 1034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4A4D40" w:rsidRPr="00E55EAF" w:rsidTr="00E55EAF">
        <w:trPr>
          <w:trHeight w:val="63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63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27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Развитие систем 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88 1 6538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88 1 6538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14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4A4D40" w:rsidRPr="00E55EAF" w:rsidTr="00E55EAF">
        <w:trPr>
          <w:trHeight w:val="27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4A4D40" w:rsidRPr="00E55EAF" w:rsidTr="00E55EAF">
        <w:trPr>
          <w:trHeight w:val="29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Молодежь поселений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4A4D40" w:rsidRPr="00E55EAF" w:rsidTr="00E55EAF">
        <w:trPr>
          <w:trHeight w:val="29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Мероприятия по молодежной политике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4A4D40" w:rsidRPr="00E55EAF" w:rsidTr="00E55EAF">
        <w:trPr>
          <w:trHeight w:val="62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Организация временного трудоустройства несовершеннолетних г</w:t>
            </w:r>
            <w:r w:rsidR="00E547CC" w:rsidRPr="00E55EAF">
              <w:rPr>
                <w:sz w:val="24"/>
                <w:szCs w:val="24"/>
              </w:rPr>
              <w:t xml:space="preserve">раждан в поселениях на 2015 </w:t>
            </w:r>
            <w:r w:rsidRPr="00E55EAF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82 1 1045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4A4D40" w:rsidRPr="00E55EAF" w:rsidTr="00E55EAF">
        <w:trPr>
          <w:trHeight w:val="70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82 1 1045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4A4D40" w:rsidRPr="00E55EAF" w:rsidTr="00E55EAF">
        <w:trPr>
          <w:trHeight w:val="448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9958,6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9574,3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96,1</w:t>
            </w:r>
          </w:p>
        </w:tc>
      </w:tr>
      <w:tr w:rsidR="004A4D40" w:rsidRPr="00E55EAF" w:rsidTr="00E55EAF">
        <w:trPr>
          <w:trHeight w:val="27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9958,6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9574,3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96,1</w:t>
            </w:r>
          </w:p>
        </w:tc>
      </w:tr>
      <w:tr w:rsidR="004A4D40" w:rsidRPr="00E55EAF" w:rsidTr="00E55EAF">
        <w:trPr>
          <w:trHeight w:val="131"/>
        </w:trPr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bCs/>
                <w:sz w:val="24"/>
                <w:szCs w:val="24"/>
              </w:rPr>
            </w:pPr>
            <w:r w:rsidRPr="00E55EAF">
              <w:rPr>
                <w:bCs/>
                <w:sz w:val="24"/>
                <w:szCs w:val="24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9958,6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9574,3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96,1</w:t>
            </w:r>
          </w:p>
        </w:tc>
      </w:tr>
      <w:tr w:rsidR="004A4D40" w:rsidRPr="00E55EAF" w:rsidTr="00E55EAF">
        <w:trPr>
          <w:trHeight w:val="63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Совершенствование деятельности муниципальных учреждений отрасли Культура, кинематография по предоставлению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5668,5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5668,5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86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80 1 0059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5518,5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27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E547CC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Предоставление </w:t>
            </w:r>
            <w:r w:rsidRPr="00E55EAF">
              <w:rPr>
                <w:bCs/>
                <w:sz w:val="24"/>
                <w:szCs w:val="24"/>
              </w:rPr>
              <w:t>субсидий бюджетным</w:t>
            </w:r>
            <w:r w:rsidRPr="00E55EAF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80 1 0059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5518,5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24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2712,5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2328,2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85,8</w:t>
            </w:r>
          </w:p>
        </w:tc>
      </w:tr>
      <w:tr w:rsidR="004A4D40" w:rsidRPr="00E55EAF" w:rsidTr="00E55EAF">
        <w:trPr>
          <w:trHeight w:val="34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80 2 6512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113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Предоставление </w:t>
            </w:r>
            <w:r w:rsidRPr="00E55EAF">
              <w:rPr>
                <w:bCs/>
                <w:sz w:val="24"/>
                <w:szCs w:val="24"/>
              </w:rPr>
              <w:t>субсидий бюджетным</w:t>
            </w:r>
            <w:r w:rsidRPr="00E55EAF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80 2 6512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683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в целях поэтапного повышения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80 2 6012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2192,5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85,1</w:t>
            </w:r>
          </w:p>
        </w:tc>
      </w:tr>
      <w:tr w:rsidR="004A4D40" w:rsidRPr="00E55EAF" w:rsidTr="00E55EAF">
        <w:trPr>
          <w:trHeight w:val="28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 xml:space="preserve">Предоставление </w:t>
            </w:r>
            <w:r w:rsidRPr="00E55EAF">
              <w:rPr>
                <w:bCs/>
                <w:sz w:val="24"/>
                <w:szCs w:val="24"/>
              </w:rPr>
              <w:t>субсидий бюджетным</w:t>
            </w:r>
            <w:r w:rsidRPr="00E55EAF">
              <w:rPr>
                <w:sz w:val="24"/>
                <w:szCs w:val="24"/>
              </w:rPr>
              <w:t xml:space="preserve">, автономным учреждениям и иным </w:t>
            </w:r>
            <w:r w:rsidRPr="00E55EAF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80 2 6012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2192,5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85,1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80 1 6005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Предоставление </w:t>
            </w:r>
            <w:r w:rsidRPr="00E55EAF">
              <w:rPr>
                <w:bCs/>
                <w:sz w:val="24"/>
                <w:szCs w:val="24"/>
              </w:rPr>
              <w:t>субсидий бюджетным</w:t>
            </w:r>
            <w:r w:rsidRPr="00E55EAF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80 1 6005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603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80 4 6512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80 4 6512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Расходы в целях поэтапного повышения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80 4 6012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678,1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166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80 4 6012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678,1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637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80 4 2103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863,8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29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80 4 2103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863,8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25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273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639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 xml:space="preserve">Решение Совета Родниковского сельского </w:t>
            </w:r>
            <w:r w:rsidRPr="00E55EAF">
              <w:rPr>
                <w:sz w:val="24"/>
                <w:szCs w:val="24"/>
                <w:lang w:eastAsia="ru-RU"/>
              </w:rPr>
              <w:lastRenderedPageBreak/>
              <w:t>поселения от 21.11.2008 № 46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Социальные выплаты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83 1 4002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3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3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Социальная поддержка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3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1234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Предоставление в 2015 году отдельным категориям граждан поселений Курганинского района льгот по бесплатному зубопротезированию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83 1 1046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31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>83 1 1046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4D40" w:rsidRPr="00E55EAF" w:rsidTr="00E55EAF">
        <w:trPr>
          <w:trHeight w:val="269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EA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92,6</w:t>
            </w:r>
          </w:p>
        </w:tc>
      </w:tr>
      <w:tr w:rsidR="004A4D40" w:rsidRPr="00E55EAF" w:rsidTr="00E55EAF">
        <w:trPr>
          <w:trHeight w:val="27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92,6</w:t>
            </w:r>
          </w:p>
        </w:tc>
      </w:tr>
      <w:tr w:rsidR="004A4D40" w:rsidRPr="00E55EAF" w:rsidTr="00E55EAF">
        <w:trPr>
          <w:trHeight w:val="452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92,6</w:t>
            </w:r>
          </w:p>
        </w:tc>
      </w:tr>
      <w:tr w:rsidR="004A4D40" w:rsidRPr="00E55EAF" w:rsidTr="00E55EAF">
        <w:trPr>
          <w:trHeight w:val="278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92,6</w:t>
            </w:r>
          </w:p>
        </w:tc>
      </w:tr>
      <w:tr w:rsidR="004A4D40" w:rsidRPr="00E55EAF" w:rsidTr="00E55EAF">
        <w:trPr>
          <w:trHeight w:val="496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81 1 1017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92,6</w:t>
            </w:r>
          </w:p>
        </w:tc>
      </w:tr>
      <w:tr w:rsidR="004A4D40" w:rsidRPr="00E55EAF" w:rsidTr="00E55EAF">
        <w:trPr>
          <w:trHeight w:val="603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5EAF">
              <w:rPr>
                <w:bCs/>
                <w:sz w:val="24"/>
                <w:szCs w:val="24"/>
              </w:rPr>
              <w:t>(муниципальных)</w:t>
            </w:r>
            <w:r w:rsidRPr="00E55EA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81 1 1017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92,6</w:t>
            </w:r>
          </w:p>
        </w:tc>
      </w:tr>
      <w:tr w:rsidR="004A4D40" w:rsidRPr="00E55EAF" w:rsidTr="00E55EAF">
        <w:trPr>
          <w:trHeight w:val="311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93,3</w:t>
            </w:r>
          </w:p>
        </w:tc>
      </w:tr>
      <w:tr w:rsidR="004A4D40" w:rsidRPr="00E55EAF" w:rsidTr="00E55EAF">
        <w:trPr>
          <w:trHeight w:val="461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93,3</w:t>
            </w:r>
          </w:p>
        </w:tc>
      </w:tr>
      <w:tr w:rsidR="004A4D40" w:rsidRPr="00E55EAF" w:rsidTr="00E55EAF">
        <w:trPr>
          <w:trHeight w:val="779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91 8 0000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93,3</w:t>
            </w:r>
          </w:p>
        </w:tc>
      </w:tr>
      <w:tr w:rsidR="004A4D40" w:rsidRPr="00E55EAF" w:rsidTr="00E55EAF">
        <w:trPr>
          <w:trHeight w:val="70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поселениях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91 8 1052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93,3</w:t>
            </w:r>
          </w:p>
        </w:tc>
      </w:tr>
      <w:tr w:rsidR="004A4D40" w:rsidRPr="00E55EAF" w:rsidTr="00E55EAF">
        <w:trPr>
          <w:trHeight w:val="279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поселениях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  <w:lang w:eastAsia="ru-RU"/>
              </w:rPr>
              <w:t>91 8 1052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</w:rPr>
            </w:pPr>
            <w:r w:rsidRPr="00E55EAF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93,3</w:t>
            </w:r>
          </w:p>
        </w:tc>
      </w:tr>
      <w:tr w:rsidR="004A4D40" w:rsidRPr="00E55EAF" w:rsidTr="00E55EAF">
        <w:trPr>
          <w:trHeight w:val="603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color w:val="000000"/>
                <w:sz w:val="24"/>
                <w:szCs w:val="24"/>
              </w:rPr>
            </w:pPr>
            <w:r w:rsidRPr="00E55EAF">
              <w:rPr>
                <w:spacing w:val="-1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29,8</w:t>
            </w:r>
          </w:p>
        </w:tc>
      </w:tr>
      <w:tr w:rsidR="004A4D40" w:rsidRPr="00E55EAF" w:rsidTr="00E55EAF">
        <w:trPr>
          <w:trHeight w:val="50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color w:val="000000"/>
                <w:sz w:val="24"/>
                <w:szCs w:val="24"/>
              </w:rPr>
            </w:pPr>
            <w:r w:rsidRPr="00E55EAF">
              <w:rPr>
                <w:spacing w:val="-1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29,8</w:t>
            </w:r>
          </w:p>
        </w:tc>
      </w:tr>
      <w:tr w:rsidR="004A4D40" w:rsidRPr="00E55EAF" w:rsidTr="00E55EAF">
        <w:trPr>
          <w:trHeight w:val="22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pacing w:val="-10"/>
                <w:sz w:val="24"/>
                <w:szCs w:val="24"/>
              </w:rPr>
            </w:pPr>
            <w:r w:rsidRPr="00E55EAF">
              <w:rPr>
                <w:spacing w:val="-1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91 4 1015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29,8</w:t>
            </w:r>
          </w:p>
        </w:tc>
      </w:tr>
      <w:tr w:rsidR="004A4D40" w:rsidRPr="00E55EAF" w:rsidTr="00E55EAF">
        <w:trPr>
          <w:trHeight w:val="314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E547CC">
            <w:pPr>
              <w:jc w:val="both"/>
              <w:rPr>
                <w:spacing w:val="-10"/>
                <w:sz w:val="24"/>
                <w:szCs w:val="24"/>
              </w:rPr>
            </w:pPr>
            <w:r w:rsidRPr="00E55EAF">
              <w:rPr>
                <w:spacing w:val="-1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sz w:val="22"/>
                <w:szCs w:val="22"/>
                <w:lang w:eastAsia="ru-RU"/>
              </w:rPr>
            </w:pPr>
            <w:r w:rsidRPr="00E55EAF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91 4 1015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  <w:r w:rsidRPr="00E55EAF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color w:val="000000"/>
                <w:sz w:val="24"/>
                <w:szCs w:val="24"/>
              </w:rPr>
            </w:pPr>
            <w:r w:rsidRPr="00E55EAF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5EAF">
              <w:rPr>
                <w:bCs/>
                <w:color w:val="000000"/>
                <w:sz w:val="24"/>
                <w:szCs w:val="24"/>
              </w:rPr>
              <w:t>29,8</w:t>
            </w:r>
          </w:p>
        </w:tc>
      </w:tr>
      <w:tr w:rsidR="004A4D40" w:rsidRPr="00E55EAF" w:rsidTr="00E55EAF">
        <w:trPr>
          <w:trHeight w:val="37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40" w:rsidRPr="00E55EAF" w:rsidRDefault="004A4D40" w:rsidP="007079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0" w:rsidRPr="00E55EAF" w:rsidRDefault="001A692A" w:rsidP="007079E3">
            <w:pPr>
              <w:rPr>
                <w:sz w:val="24"/>
                <w:szCs w:val="24"/>
                <w:lang w:eastAsia="ru-RU"/>
              </w:rPr>
            </w:pPr>
            <w:r w:rsidRPr="00E55EAF">
              <w:rPr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5EAF">
              <w:rPr>
                <w:bCs/>
                <w:sz w:val="22"/>
                <w:szCs w:val="22"/>
                <w:lang w:eastAsia="ru-RU"/>
              </w:rPr>
              <w:t>30487,3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5EAF">
              <w:rPr>
                <w:bCs/>
                <w:sz w:val="22"/>
                <w:szCs w:val="22"/>
                <w:lang w:eastAsia="ru-RU"/>
              </w:rPr>
              <w:t>28402,4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0" w:rsidRPr="00E55EAF" w:rsidRDefault="004A4D40" w:rsidP="007079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5EAF">
              <w:rPr>
                <w:bCs/>
                <w:color w:val="000000"/>
                <w:sz w:val="22"/>
                <w:szCs w:val="22"/>
              </w:rPr>
              <w:t>93,2</w:t>
            </w:r>
          </w:p>
        </w:tc>
      </w:tr>
    </w:tbl>
    <w:p w:rsidR="004A4D40" w:rsidRPr="00E55EAF" w:rsidRDefault="004A4D40" w:rsidP="004A4D40">
      <w:pPr>
        <w:tabs>
          <w:tab w:val="left" w:pos="4906"/>
        </w:tabs>
        <w:rPr>
          <w:color w:val="000000"/>
          <w:sz w:val="28"/>
          <w:szCs w:val="28"/>
        </w:rPr>
      </w:pPr>
    </w:p>
    <w:p w:rsidR="00E547CC" w:rsidRDefault="00E547CC" w:rsidP="00E547CC">
      <w:pPr>
        <w:tabs>
          <w:tab w:val="left" w:pos="3269"/>
        </w:tabs>
        <w:rPr>
          <w:sz w:val="28"/>
          <w:szCs w:val="28"/>
          <w:lang w:eastAsia="ru-RU"/>
        </w:rPr>
      </w:pPr>
    </w:p>
    <w:p w:rsidR="00E547CC" w:rsidRPr="001E2B3F" w:rsidRDefault="00E547CC" w:rsidP="00E547CC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Главный специалист </w:t>
      </w:r>
    </w:p>
    <w:p w:rsidR="00E547CC" w:rsidRPr="001E2B3F" w:rsidRDefault="00E547CC" w:rsidP="00E547CC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финансового отдела администрации </w:t>
      </w:r>
    </w:p>
    <w:p w:rsidR="00E547CC" w:rsidRPr="001E2B3F" w:rsidRDefault="00E547CC" w:rsidP="00E547CC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>Родниковского сельского поселения</w:t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color w:val="000000"/>
          <w:sz w:val="28"/>
          <w:szCs w:val="28"/>
          <w:lang w:eastAsia="ru-RU"/>
        </w:rPr>
        <w:t>С.А. Белова</w:t>
      </w:r>
    </w:p>
    <w:p w:rsidR="00A157BD" w:rsidRDefault="00A157BD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47CC" w:rsidRDefault="00E547CC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47CC" w:rsidRDefault="00E547CC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47CC" w:rsidRDefault="00E547CC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47CC" w:rsidRDefault="00E547CC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47CC" w:rsidRDefault="00E547CC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47CC" w:rsidRDefault="00E547CC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47CC" w:rsidRDefault="00E547CC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47CC" w:rsidRDefault="00E547CC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47CC" w:rsidRDefault="00E547CC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47CC" w:rsidRDefault="00E547CC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47CC" w:rsidRDefault="00E547CC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47CC" w:rsidRDefault="00E547CC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47CC" w:rsidRDefault="00E547CC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47CC" w:rsidRDefault="00E547CC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47CC" w:rsidRDefault="00E547CC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47CC" w:rsidRDefault="00E547CC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E2512" w:rsidRDefault="00DE2512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55EAF" w:rsidRPr="00E55EAF" w:rsidRDefault="00E55EAF" w:rsidP="00E55EAF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8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УТВЕРЖДЕНО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решением Совета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Родниковского сельского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поселения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55EAF">
        <w:rPr>
          <w:color w:val="000000"/>
          <w:sz w:val="28"/>
          <w:szCs w:val="28"/>
        </w:rPr>
        <w:t>Курганинского района</w:t>
      </w:r>
    </w:p>
    <w:p w:rsidR="00E55EAF" w:rsidRPr="00E55EAF" w:rsidRDefault="00E55EAF" w:rsidP="00E55EAF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E55EAF">
        <w:rPr>
          <w:sz w:val="28"/>
          <w:szCs w:val="28"/>
        </w:rPr>
        <w:t>от ____________ № ____</w:t>
      </w:r>
    </w:p>
    <w:p w:rsidR="001A692A" w:rsidRPr="005237F6" w:rsidRDefault="001A692A" w:rsidP="001A692A">
      <w:pPr>
        <w:rPr>
          <w:sz w:val="28"/>
          <w:szCs w:val="28"/>
          <w:lang w:eastAsia="ru-RU"/>
        </w:rPr>
      </w:pPr>
    </w:p>
    <w:p w:rsidR="005237F6" w:rsidRPr="00854C7E" w:rsidRDefault="005237F6" w:rsidP="001A692A">
      <w:pPr>
        <w:rPr>
          <w:sz w:val="16"/>
          <w:szCs w:val="16"/>
          <w:lang w:eastAsia="ru-RU"/>
        </w:rPr>
      </w:pPr>
    </w:p>
    <w:p w:rsidR="001A692A" w:rsidRPr="004A4D40" w:rsidRDefault="001A692A" w:rsidP="001A692A">
      <w:pPr>
        <w:pStyle w:val="17"/>
        <w:jc w:val="center"/>
        <w:rPr>
          <w:rStyle w:val="11"/>
          <w:rFonts w:eastAsia="Times New Roman" w:cs="Times New Roman"/>
          <w:color w:val="000000"/>
          <w:lang w:val="ru-RU"/>
        </w:rPr>
      </w:pPr>
      <w:proofErr w:type="spellStart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Отчет</w:t>
      </w:r>
      <w:proofErr w:type="spellEnd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об</w:t>
      </w:r>
      <w:proofErr w:type="spellEnd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исполнении</w:t>
      </w:r>
      <w:proofErr w:type="spellEnd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бюджета</w:t>
      </w:r>
      <w:proofErr w:type="spellEnd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Родниковского</w:t>
      </w:r>
      <w:proofErr w:type="spellEnd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сельского</w:t>
      </w:r>
      <w:proofErr w:type="spellEnd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поселения</w:t>
      </w:r>
      <w:proofErr w:type="spellEnd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Курганинского </w:t>
      </w:r>
      <w:proofErr w:type="spellStart"/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района</w:t>
      </w:r>
      <w:proofErr w:type="spellEnd"/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за</w:t>
      </w:r>
      <w:proofErr w:type="spellEnd"/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201</w:t>
      </w: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/>
        </w:rPr>
        <w:t>5</w:t>
      </w:r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год</w:t>
      </w:r>
      <w:proofErr w:type="spellEnd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в </w:t>
      </w:r>
      <w:proofErr w:type="spellStart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разрезе</w:t>
      </w:r>
      <w:proofErr w:type="spellEnd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источников</w:t>
      </w:r>
      <w:proofErr w:type="spellEnd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внутреннего</w:t>
      </w:r>
      <w:proofErr w:type="spellEnd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финансирования</w:t>
      </w:r>
      <w:proofErr w:type="spellEnd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дефицита</w:t>
      </w:r>
      <w:proofErr w:type="spellEnd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бюджета</w:t>
      </w:r>
      <w:proofErr w:type="spellEnd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сельского</w:t>
      </w:r>
      <w:proofErr w:type="spellEnd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25DEF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поселения</w:t>
      </w:r>
      <w:proofErr w:type="spellEnd"/>
    </w:p>
    <w:p w:rsidR="001A692A" w:rsidRPr="000F178A" w:rsidRDefault="001A692A" w:rsidP="001A692A">
      <w:pPr>
        <w:pStyle w:val="17"/>
        <w:rPr>
          <w:rFonts w:eastAsia="Times New Roman" w:cs="Times New Roman"/>
          <w:color w:val="000000"/>
          <w:sz w:val="16"/>
          <w:szCs w:val="16"/>
          <w:lang w:val="ru-RU"/>
        </w:rPr>
      </w:pPr>
    </w:p>
    <w:p w:rsidR="001A692A" w:rsidRPr="00AD7D1E" w:rsidRDefault="001A692A" w:rsidP="00AD7D1E">
      <w:pPr>
        <w:ind w:left="5664" w:firstLine="708"/>
        <w:jc w:val="center"/>
        <w:rPr>
          <w:rFonts w:eastAsia="Andale Sans UI"/>
          <w:sz w:val="26"/>
          <w:szCs w:val="26"/>
        </w:rPr>
      </w:pPr>
      <w:r w:rsidRPr="004A4D40">
        <w:rPr>
          <w:sz w:val="26"/>
          <w:szCs w:val="26"/>
        </w:rPr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3686"/>
        <w:gridCol w:w="992"/>
        <w:gridCol w:w="1134"/>
        <w:gridCol w:w="850"/>
      </w:tblGrid>
      <w:tr w:rsidR="00F379FD" w:rsidRPr="00F379FD" w:rsidTr="00EF6465">
        <w:trPr>
          <w:trHeight w:val="136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9FD" w:rsidRPr="00EF6465" w:rsidRDefault="00F379FD" w:rsidP="00F379FD">
            <w:pPr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FD" w:rsidRPr="00EF6465" w:rsidRDefault="00F379FD" w:rsidP="00F379FD">
            <w:pPr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EF6465">
              <w:rPr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FD" w:rsidRPr="00EF6465" w:rsidRDefault="00F379FD" w:rsidP="00F379FD">
            <w:pPr>
              <w:spacing w:line="240" w:lineRule="exact"/>
              <w:jc w:val="center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EF6465">
              <w:rPr>
                <w:color w:val="00000A"/>
                <w:sz w:val="24"/>
                <w:szCs w:val="24"/>
                <w:shd w:val="clear" w:color="auto" w:fill="FFFFFF"/>
              </w:rPr>
              <w:t>План на 2015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FD" w:rsidRPr="00EF6465" w:rsidRDefault="00F379FD" w:rsidP="00F379FD">
            <w:pPr>
              <w:spacing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6465">
              <w:rPr>
                <w:color w:val="000000"/>
                <w:sz w:val="24"/>
                <w:szCs w:val="24"/>
                <w:shd w:val="clear" w:color="auto" w:fill="FFFFFF"/>
              </w:rPr>
              <w:t xml:space="preserve">Факт на 2015 год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FD" w:rsidRPr="00EF6465" w:rsidRDefault="00F379FD" w:rsidP="00F379FD">
            <w:pPr>
              <w:spacing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F6465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F6465">
              <w:rPr>
                <w:color w:val="000000"/>
                <w:sz w:val="24"/>
                <w:szCs w:val="24"/>
                <w:shd w:val="clear" w:color="auto" w:fill="FFFFFF"/>
              </w:rPr>
              <w:t xml:space="preserve"> % </w:t>
            </w:r>
            <w:proofErr w:type="gramStart"/>
            <w:r w:rsidRPr="00EF6465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EF6465">
              <w:rPr>
                <w:color w:val="000000"/>
                <w:sz w:val="24"/>
                <w:szCs w:val="24"/>
                <w:shd w:val="clear" w:color="auto" w:fill="FFFFFF"/>
              </w:rPr>
              <w:t xml:space="preserve"> плану 2015 г.</w:t>
            </w:r>
          </w:p>
        </w:tc>
      </w:tr>
      <w:tr w:rsidR="00F379FD" w:rsidRPr="00F379FD" w:rsidTr="00EF6465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9FD" w:rsidRPr="00EF6465" w:rsidRDefault="00F379FD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000 01 00 0000 00 0000 000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FD" w:rsidRPr="00EF6465" w:rsidRDefault="00F379FD" w:rsidP="002D736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FD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4</w:t>
            </w:r>
            <w:r w:rsidR="00F379FD" w:rsidRPr="00EF6465">
              <w:rPr>
                <w:sz w:val="24"/>
                <w:szCs w:val="24"/>
                <w:lang w:eastAsia="ru-RU"/>
              </w:rPr>
              <w:t>862</w:t>
            </w:r>
            <w:r w:rsidRPr="00EF6465">
              <w:rPr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9FD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</w:t>
            </w:r>
            <w:r w:rsidR="00F379FD" w:rsidRPr="00EF6465">
              <w:rPr>
                <w:sz w:val="24"/>
                <w:szCs w:val="24"/>
                <w:lang w:eastAsia="ru-RU"/>
              </w:rPr>
              <w:t>095</w:t>
            </w:r>
            <w:r w:rsidRPr="00EF6465">
              <w:rPr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9FD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43,0</w:t>
            </w:r>
          </w:p>
        </w:tc>
      </w:tr>
      <w:tr w:rsidR="00AD7D1E" w:rsidRPr="00F379FD" w:rsidTr="00EF6465">
        <w:trPr>
          <w:trHeight w:val="7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000 01 03 0000 00 0000 000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2D736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514,5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D7D1E" w:rsidRPr="00F379FD" w:rsidTr="00EF6465">
        <w:trPr>
          <w:trHeight w:val="9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2D736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000 01 03 0</w:t>
            </w:r>
            <w:r w:rsidR="002D7362" w:rsidRPr="00EF6465">
              <w:rPr>
                <w:sz w:val="24"/>
                <w:szCs w:val="24"/>
                <w:lang w:eastAsia="ru-RU"/>
              </w:rPr>
              <w:t>1</w:t>
            </w:r>
            <w:r w:rsidRPr="00EF6465">
              <w:rPr>
                <w:sz w:val="24"/>
                <w:szCs w:val="24"/>
                <w:lang w:eastAsia="ru-RU"/>
              </w:rPr>
              <w:t>00 00 0000 700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2D7362" w:rsidP="002D736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65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541,6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D7D1E" w:rsidRPr="00F379FD" w:rsidTr="00EF6465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EF6465">
              <w:rPr>
                <w:color w:val="00000A"/>
                <w:sz w:val="24"/>
                <w:szCs w:val="24"/>
                <w:lang w:eastAsia="ru-RU"/>
              </w:rPr>
              <w:t xml:space="preserve">992 </w:t>
            </w:r>
            <w:r w:rsidRPr="00EF6465">
              <w:rPr>
                <w:sz w:val="24"/>
                <w:szCs w:val="24"/>
                <w:lang w:eastAsia="ru-RU"/>
              </w:rPr>
              <w:t>01 03 0100 10 0000 710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2D7362" w:rsidP="002D736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541,6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D7D1E" w:rsidRPr="00F379FD" w:rsidTr="00EF6465">
        <w:trPr>
          <w:trHeight w:val="12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2D736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000 01 03 0</w:t>
            </w:r>
            <w:r w:rsidR="002D7362" w:rsidRPr="00EF6465">
              <w:rPr>
                <w:sz w:val="24"/>
                <w:szCs w:val="24"/>
                <w:lang w:eastAsia="ru-RU"/>
              </w:rPr>
              <w:t>1</w:t>
            </w:r>
            <w:r w:rsidRPr="00EF6465">
              <w:rPr>
                <w:sz w:val="24"/>
                <w:szCs w:val="24"/>
                <w:lang w:eastAsia="ru-RU"/>
              </w:rPr>
              <w:t>00 00 0000 800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2D736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D7D1E" w:rsidRPr="00F379FD" w:rsidTr="00EF6465">
        <w:trPr>
          <w:trHeight w:val="26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EF6465">
              <w:rPr>
                <w:color w:val="00000A"/>
                <w:sz w:val="24"/>
                <w:szCs w:val="24"/>
                <w:lang w:eastAsia="ru-RU"/>
              </w:rPr>
              <w:t xml:space="preserve">992 </w:t>
            </w:r>
            <w:r w:rsidRPr="00EF6465">
              <w:rPr>
                <w:sz w:val="24"/>
                <w:szCs w:val="24"/>
                <w:lang w:eastAsia="ru-RU"/>
              </w:rPr>
              <w:t>01 03 0100 10 0000 810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CC5603" w:rsidP="002D736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D7D1E" w:rsidRPr="00F379FD" w:rsidTr="00EF6465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000 01 05 0000 00 0000 000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4347,9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1580,7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36,3</w:t>
            </w:r>
          </w:p>
        </w:tc>
      </w:tr>
      <w:tr w:rsidR="00AD7D1E" w:rsidRPr="00F379FD" w:rsidTr="00EF6465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854C7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lastRenderedPageBreak/>
              <w:t xml:space="preserve">000 01 05 0000 00 </w:t>
            </w:r>
            <w:r w:rsidR="00AD7D1E" w:rsidRPr="00EF6465">
              <w:rPr>
                <w:sz w:val="24"/>
                <w:szCs w:val="24"/>
                <w:lang w:eastAsia="ru-RU"/>
              </w:rPr>
              <w:t>0000 500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26676,2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28187,7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105,6</w:t>
            </w:r>
          </w:p>
        </w:tc>
      </w:tr>
      <w:tr w:rsidR="00AD7D1E" w:rsidRPr="00F379FD" w:rsidTr="00EF6465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854C7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 xml:space="preserve">000 01 05 0200 00 </w:t>
            </w:r>
            <w:r w:rsidR="00AD7D1E" w:rsidRPr="00EF6465">
              <w:rPr>
                <w:sz w:val="24"/>
                <w:szCs w:val="24"/>
                <w:lang w:eastAsia="ru-RU"/>
              </w:rPr>
              <w:t>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26676,2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28187,7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105,6</w:t>
            </w:r>
          </w:p>
        </w:tc>
      </w:tr>
      <w:tr w:rsidR="00AD7D1E" w:rsidRPr="00F379FD" w:rsidTr="00EF6465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854C7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000 01 05 02</w:t>
            </w:r>
            <w:r w:rsidR="00AD7D1E" w:rsidRPr="00EF6465">
              <w:rPr>
                <w:sz w:val="24"/>
                <w:szCs w:val="24"/>
                <w:lang w:eastAsia="ru-RU"/>
              </w:rPr>
              <w:t>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26676,2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28187,7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105,6</w:t>
            </w:r>
          </w:p>
        </w:tc>
      </w:tr>
      <w:tr w:rsidR="00AD7D1E" w:rsidRPr="00F379FD" w:rsidTr="00EF6465">
        <w:trPr>
          <w:trHeight w:val="7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 xml:space="preserve">000 01 05 </w:t>
            </w:r>
            <w:r w:rsidR="00854C7E" w:rsidRPr="00EF6465">
              <w:rPr>
                <w:sz w:val="24"/>
                <w:szCs w:val="24"/>
                <w:lang w:eastAsia="ru-RU"/>
              </w:rPr>
              <w:t>02</w:t>
            </w:r>
            <w:r w:rsidRPr="00EF6465">
              <w:rPr>
                <w:sz w:val="24"/>
                <w:szCs w:val="24"/>
                <w:lang w:eastAsia="ru-RU"/>
              </w:rPr>
              <w:t>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CC5603" w:rsidRPr="00EF6465">
              <w:rPr>
                <w:sz w:val="24"/>
                <w:szCs w:val="24"/>
                <w:lang w:eastAsia="ru-RU"/>
              </w:rPr>
              <w:t xml:space="preserve">сельских </w:t>
            </w:r>
            <w:r w:rsidRPr="00EF6465">
              <w:rPr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26676,2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28187,7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105,6</w:t>
            </w:r>
          </w:p>
        </w:tc>
      </w:tr>
      <w:tr w:rsidR="00AD7D1E" w:rsidRPr="00F379FD" w:rsidTr="00EF6465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854C7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 xml:space="preserve">000 01 05 0000 00 </w:t>
            </w:r>
            <w:r w:rsidR="00AD7D1E" w:rsidRPr="00EF6465">
              <w:rPr>
                <w:sz w:val="24"/>
                <w:szCs w:val="24"/>
                <w:lang w:eastAsia="ru-RU"/>
              </w:rPr>
              <w:t>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CC5603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31024,1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29768,4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96,0</w:t>
            </w:r>
          </w:p>
        </w:tc>
      </w:tr>
      <w:tr w:rsidR="00AD7D1E" w:rsidRPr="00F379FD" w:rsidTr="00EF6465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854C7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000 01 05 02</w:t>
            </w:r>
            <w:r w:rsidR="00AD7D1E" w:rsidRPr="00EF6465">
              <w:rPr>
                <w:sz w:val="24"/>
                <w:szCs w:val="24"/>
                <w:lang w:eastAsia="ru-RU"/>
              </w:rPr>
              <w:t>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31024,1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29768,4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96,0</w:t>
            </w:r>
          </w:p>
        </w:tc>
      </w:tr>
      <w:tr w:rsidR="00AD7D1E" w:rsidRPr="00F379FD" w:rsidTr="00EF6465">
        <w:trPr>
          <w:trHeight w:val="5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854C7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000 01 05 02</w:t>
            </w:r>
            <w:r w:rsidR="00CC5603" w:rsidRPr="00EF6465">
              <w:rPr>
                <w:sz w:val="24"/>
                <w:szCs w:val="24"/>
                <w:lang w:eastAsia="ru-RU"/>
              </w:rPr>
              <w:t>01 00 0000 61</w:t>
            </w:r>
            <w:r w:rsidR="00AD7D1E" w:rsidRPr="00EF646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31024,1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29768,4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96,0</w:t>
            </w:r>
          </w:p>
        </w:tc>
      </w:tr>
      <w:tr w:rsidR="00AD7D1E" w:rsidRPr="00F379FD" w:rsidTr="00EF6465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854C7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000 01 05 02</w:t>
            </w:r>
            <w:r w:rsidR="00AD7D1E" w:rsidRPr="00EF6465">
              <w:rPr>
                <w:sz w:val="24"/>
                <w:szCs w:val="24"/>
                <w:lang w:eastAsia="ru-RU"/>
              </w:rPr>
              <w:t>01 10 0000 610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CC5603" w:rsidRPr="00EF6465">
              <w:rPr>
                <w:sz w:val="24"/>
                <w:szCs w:val="24"/>
                <w:lang w:eastAsia="ru-RU"/>
              </w:rPr>
              <w:t xml:space="preserve">сельских </w:t>
            </w:r>
            <w:r w:rsidRPr="00EF6465">
              <w:rPr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31024,1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29768,4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D1E" w:rsidRPr="00EF6465" w:rsidRDefault="00AD7D1E" w:rsidP="00AD7D1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96,0</w:t>
            </w:r>
          </w:p>
        </w:tc>
      </w:tr>
    </w:tbl>
    <w:p w:rsidR="006618BB" w:rsidRDefault="006618BB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54C7E" w:rsidRDefault="00854C7E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6618BB" w:rsidRPr="001E2B3F" w:rsidRDefault="006618BB" w:rsidP="006618BB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Главный специалист </w:t>
      </w:r>
    </w:p>
    <w:p w:rsidR="006618BB" w:rsidRPr="001E2B3F" w:rsidRDefault="006618BB" w:rsidP="006618BB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финансового отдела администрации </w:t>
      </w:r>
    </w:p>
    <w:p w:rsidR="006618BB" w:rsidRPr="001E2B3F" w:rsidRDefault="006618BB" w:rsidP="006618BB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>Родниковского сельского поселения</w:t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color w:val="000000"/>
          <w:sz w:val="28"/>
          <w:szCs w:val="28"/>
          <w:lang w:eastAsia="ru-RU"/>
        </w:rPr>
        <w:t>С.А. Белова</w:t>
      </w:r>
    </w:p>
    <w:p w:rsidR="006618BB" w:rsidRDefault="006618BB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6618BB" w:rsidRDefault="006618BB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31CA6" w:rsidRDefault="00B31CA6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E2512" w:rsidRDefault="00DE2512" w:rsidP="00B31CA6">
      <w:pPr>
        <w:ind w:left="6001"/>
        <w:jc w:val="center"/>
        <w:rPr>
          <w:color w:val="000000"/>
          <w:sz w:val="28"/>
          <w:szCs w:val="28"/>
          <w:lang w:eastAsia="ru-RU"/>
        </w:rPr>
      </w:pPr>
    </w:p>
    <w:p w:rsidR="00DE2512" w:rsidRDefault="00DE2512" w:rsidP="00B31CA6">
      <w:pPr>
        <w:ind w:left="6001"/>
        <w:jc w:val="center"/>
        <w:rPr>
          <w:color w:val="000000"/>
          <w:sz w:val="28"/>
          <w:szCs w:val="28"/>
          <w:lang w:eastAsia="ru-RU"/>
        </w:rPr>
      </w:pPr>
    </w:p>
    <w:p w:rsidR="00DE2512" w:rsidRDefault="00DE2512" w:rsidP="00B31CA6">
      <w:pPr>
        <w:ind w:left="6001"/>
        <w:jc w:val="center"/>
        <w:rPr>
          <w:color w:val="000000"/>
          <w:sz w:val="28"/>
          <w:szCs w:val="28"/>
          <w:lang w:eastAsia="ru-RU"/>
        </w:rPr>
      </w:pPr>
    </w:p>
    <w:p w:rsidR="00DE2512" w:rsidRDefault="00DE2512" w:rsidP="00B31CA6">
      <w:pPr>
        <w:ind w:left="6001"/>
        <w:jc w:val="center"/>
        <w:rPr>
          <w:color w:val="000000"/>
          <w:sz w:val="28"/>
          <w:szCs w:val="28"/>
          <w:lang w:eastAsia="ru-RU"/>
        </w:rPr>
      </w:pPr>
    </w:p>
    <w:p w:rsidR="00DE2512" w:rsidRDefault="00DE2512" w:rsidP="00B31CA6">
      <w:pPr>
        <w:ind w:left="6001"/>
        <w:jc w:val="center"/>
        <w:rPr>
          <w:color w:val="000000"/>
          <w:sz w:val="28"/>
          <w:szCs w:val="28"/>
          <w:lang w:eastAsia="ru-RU"/>
        </w:rPr>
      </w:pPr>
    </w:p>
    <w:p w:rsidR="00DE2512" w:rsidRDefault="00DE2512" w:rsidP="00B31CA6">
      <w:pPr>
        <w:ind w:left="6001"/>
        <w:jc w:val="center"/>
        <w:rPr>
          <w:color w:val="000000"/>
          <w:sz w:val="28"/>
          <w:szCs w:val="28"/>
          <w:lang w:eastAsia="ru-RU"/>
        </w:rPr>
      </w:pPr>
    </w:p>
    <w:p w:rsidR="00DE2512" w:rsidRDefault="00DE2512" w:rsidP="00B31CA6">
      <w:pPr>
        <w:ind w:left="6001"/>
        <w:jc w:val="center"/>
        <w:rPr>
          <w:color w:val="000000"/>
          <w:sz w:val="28"/>
          <w:szCs w:val="28"/>
          <w:lang w:eastAsia="ru-RU"/>
        </w:rPr>
      </w:pPr>
    </w:p>
    <w:p w:rsidR="00DE2512" w:rsidRDefault="00DE2512" w:rsidP="00B31CA6">
      <w:pPr>
        <w:ind w:left="6001"/>
        <w:jc w:val="center"/>
        <w:rPr>
          <w:color w:val="000000"/>
          <w:sz w:val="28"/>
          <w:szCs w:val="28"/>
          <w:lang w:eastAsia="ru-RU"/>
        </w:rPr>
      </w:pPr>
    </w:p>
    <w:p w:rsidR="00DE2512" w:rsidRDefault="00DE2512" w:rsidP="00B31CA6">
      <w:pPr>
        <w:ind w:left="6001"/>
        <w:jc w:val="center"/>
        <w:rPr>
          <w:color w:val="000000"/>
          <w:sz w:val="28"/>
          <w:szCs w:val="28"/>
          <w:lang w:eastAsia="ru-RU"/>
        </w:rPr>
      </w:pPr>
    </w:p>
    <w:p w:rsidR="00DE2512" w:rsidRDefault="00DE2512" w:rsidP="00B31CA6">
      <w:pPr>
        <w:ind w:left="6001"/>
        <w:jc w:val="center"/>
        <w:rPr>
          <w:color w:val="000000"/>
          <w:sz w:val="28"/>
          <w:szCs w:val="28"/>
          <w:lang w:eastAsia="ru-RU"/>
        </w:rPr>
      </w:pPr>
    </w:p>
    <w:p w:rsidR="00DE2512" w:rsidRDefault="00DE2512" w:rsidP="00B31CA6">
      <w:pPr>
        <w:ind w:left="6001"/>
        <w:jc w:val="center"/>
        <w:rPr>
          <w:color w:val="000000"/>
          <w:sz w:val="28"/>
          <w:szCs w:val="28"/>
          <w:lang w:eastAsia="ru-RU"/>
        </w:rPr>
      </w:pPr>
    </w:p>
    <w:p w:rsidR="00DE2512" w:rsidRDefault="00DE2512" w:rsidP="00B31CA6">
      <w:pPr>
        <w:ind w:left="6001"/>
        <w:jc w:val="center"/>
        <w:rPr>
          <w:color w:val="000000"/>
          <w:sz w:val="28"/>
          <w:szCs w:val="28"/>
          <w:lang w:eastAsia="ru-RU"/>
        </w:rPr>
      </w:pPr>
    </w:p>
    <w:p w:rsidR="00EF6465" w:rsidRDefault="00EF6465" w:rsidP="00B31CA6">
      <w:pPr>
        <w:ind w:left="6001"/>
        <w:jc w:val="center"/>
        <w:rPr>
          <w:color w:val="000000"/>
          <w:sz w:val="28"/>
          <w:szCs w:val="28"/>
          <w:lang w:eastAsia="ru-RU"/>
        </w:rPr>
      </w:pPr>
    </w:p>
    <w:p w:rsidR="00EF6465" w:rsidRDefault="00EF6465" w:rsidP="00B31CA6">
      <w:pPr>
        <w:ind w:left="6001"/>
        <w:jc w:val="center"/>
        <w:rPr>
          <w:color w:val="000000"/>
          <w:sz w:val="28"/>
          <w:szCs w:val="28"/>
          <w:lang w:eastAsia="ru-RU"/>
        </w:rPr>
      </w:pPr>
    </w:p>
    <w:p w:rsidR="00EF6465" w:rsidRDefault="00EF6465" w:rsidP="00B31CA6">
      <w:pPr>
        <w:ind w:left="6001"/>
        <w:jc w:val="center"/>
        <w:rPr>
          <w:color w:val="000000"/>
          <w:sz w:val="28"/>
          <w:szCs w:val="28"/>
          <w:lang w:eastAsia="ru-RU"/>
        </w:rPr>
      </w:pPr>
    </w:p>
    <w:p w:rsidR="00DE2512" w:rsidRDefault="00DE2512" w:rsidP="00B31CA6">
      <w:pPr>
        <w:ind w:left="6001"/>
        <w:jc w:val="center"/>
        <w:rPr>
          <w:color w:val="000000"/>
          <w:sz w:val="28"/>
          <w:szCs w:val="28"/>
          <w:lang w:eastAsia="ru-RU"/>
        </w:rPr>
      </w:pPr>
    </w:p>
    <w:p w:rsidR="00DE2512" w:rsidRDefault="00DE2512" w:rsidP="00B31CA6">
      <w:pPr>
        <w:ind w:left="6001"/>
        <w:jc w:val="center"/>
        <w:rPr>
          <w:color w:val="000000"/>
          <w:sz w:val="28"/>
          <w:szCs w:val="28"/>
          <w:lang w:eastAsia="ru-RU"/>
        </w:rPr>
      </w:pPr>
    </w:p>
    <w:p w:rsidR="00DE2512" w:rsidRDefault="00DE2512" w:rsidP="00B31CA6">
      <w:pPr>
        <w:ind w:left="6001"/>
        <w:jc w:val="center"/>
        <w:rPr>
          <w:color w:val="000000"/>
          <w:sz w:val="28"/>
          <w:szCs w:val="28"/>
          <w:lang w:eastAsia="ru-RU"/>
        </w:rPr>
      </w:pPr>
    </w:p>
    <w:p w:rsidR="00DE2512" w:rsidRDefault="00DE2512" w:rsidP="00B31CA6">
      <w:pPr>
        <w:ind w:left="6001"/>
        <w:jc w:val="center"/>
        <w:rPr>
          <w:color w:val="000000"/>
          <w:sz w:val="28"/>
          <w:szCs w:val="28"/>
          <w:lang w:eastAsia="ru-RU"/>
        </w:rPr>
      </w:pPr>
    </w:p>
    <w:p w:rsidR="00DE2512" w:rsidRDefault="00DE2512" w:rsidP="00B31CA6">
      <w:pPr>
        <w:ind w:left="6001"/>
        <w:jc w:val="center"/>
        <w:rPr>
          <w:color w:val="000000"/>
          <w:sz w:val="28"/>
          <w:szCs w:val="28"/>
          <w:lang w:eastAsia="ru-RU"/>
        </w:rPr>
      </w:pPr>
    </w:p>
    <w:p w:rsidR="00854C7E" w:rsidRDefault="00854C7E" w:rsidP="00B31CA6">
      <w:pPr>
        <w:ind w:left="6001"/>
        <w:jc w:val="center"/>
        <w:rPr>
          <w:color w:val="000000"/>
          <w:sz w:val="28"/>
          <w:szCs w:val="28"/>
          <w:lang w:eastAsia="ru-RU"/>
        </w:rPr>
      </w:pPr>
    </w:p>
    <w:p w:rsidR="00EF6465" w:rsidRPr="00EF6465" w:rsidRDefault="00EF6465" w:rsidP="00EF6465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9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t>УТВЕРЖДЕНО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t>решением Совета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t>Родниковского сельского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t>поселения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t>Курганинского района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EF6465">
        <w:rPr>
          <w:sz w:val="28"/>
          <w:szCs w:val="28"/>
        </w:rPr>
        <w:t>от ____________ № ____</w:t>
      </w:r>
    </w:p>
    <w:p w:rsidR="00B31CA6" w:rsidRDefault="00B31CA6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31CA6" w:rsidRDefault="00B31CA6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31CA6" w:rsidRDefault="00B31CA6" w:rsidP="00B31CA6">
      <w:pPr>
        <w:jc w:val="center"/>
        <w:rPr>
          <w:sz w:val="28"/>
          <w:szCs w:val="28"/>
          <w:lang w:eastAsia="ru-RU"/>
        </w:rPr>
      </w:pPr>
      <w:r w:rsidRPr="00EE00A5">
        <w:rPr>
          <w:sz w:val="28"/>
          <w:szCs w:val="28"/>
          <w:lang w:eastAsia="ru-RU"/>
        </w:rPr>
        <w:t>Отчет об исполнении программы муниципальных внутренних заимствований Родниковского сельского Курганинского района за 201</w:t>
      </w:r>
      <w:r w:rsidR="004470AC">
        <w:rPr>
          <w:sz w:val="28"/>
          <w:szCs w:val="28"/>
          <w:lang w:eastAsia="ru-RU"/>
        </w:rPr>
        <w:t>5</w:t>
      </w:r>
      <w:r w:rsidRPr="00EE00A5">
        <w:rPr>
          <w:sz w:val="28"/>
          <w:szCs w:val="28"/>
          <w:lang w:eastAsia="ru-RU"/>
        </w:rPr>
        <w:t xml:space="preserve"> год</w:t>
      </w:r>
    </w:p>
    <w:p w:rsidR="00B31CA6" w:rsidRPr="004470AC" w:rsidRDefault="00B31CA6" w:rsidP="00B31CA6">
      <w:pPr>
        <w:rPr>
          <w:sz w:val="16"/>
          <w:szCs w:val="16"/>
          <w:lang w:eastAsia="ru-RU"/>
        </w:rPr>
      </w:pPr>
    </w:p>
    <w:p w:rsidR="00B31CA6" w:rsidRPr="004470AC" w:rsidRDefault="00B31CA6" w:rsidP="00B31CA6">
      <w:pPr>
        <w:ind w:left="3545"/>
        <w:jc w:val="center"/>
        <w:rPr>
          <w:sz w:val="26"/>
          <w:szCs w:val="26"/>
          <w:lang w:eastAsia="ru-RU"/>
        </w:rPr>
      </w:pPr>
      <w:r w:rsidRPr="004470AC">
        <w:rPr>
          <w:sz w:val="26"/>
          <w:szCs w:val="26"/>
          <w:lang w:eastAsia="ru-RU"/>
        </w:rPr>
        <w:t>(тыс. рублей)</w:t>
      </w:r>
    </w:p>
    <w:tbl>
      <w:tblPr>
        <w:tblW w:w="9356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4962"/>
        <w:gridCol w:w="1417"/>
        <w:gridCol w:w="1276"/>
        <w:gridCol w:w="1701"/>
      </w:tblGrid>
      <w:tr w:rsidR="00B31CA6" w:rsidRPr="00B31CA6" w:rsidTr="004470AC">
        <w:trPr>
          <w:trHeight w:val="657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31CA6" w:rsidRPr="00EF6465" w:rsidRDefault="00B31CA6" w:rsidP="004470AC">
            <w:pPr>
              <w:jc w:val="center"/>
              <w:rPr>
                <w:sz w:val="26"/>
                <w:szCs w:val="26"/>
                <w:lang w:eastAsia="ru-RU"/>
              </w:rPr>
            </w:pPr>
            <w:r w:rsidRPr="00EF6465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1CA6" w:rsidRPr="00EF6465" w:rsidRDefault="00B31CA6" w:rsidP="00B31CA6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6465">
              <w:rPr>
                <w:color w:val="000000"/>
                <w:sz w:val="26"/>
                <w:szCs w:val="26"/>
                <w:lang w:eastAsia="ru-RU"/>
              </w:rPr>
              <w:t>План 2015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31CA6" w:rsidRPr="00EF6465" w:rsidRDefault="00B31CA6" w:rsidP="00B31CA6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6465">
              <w:rPr>
                <w:color w:val="000000"/>
                <w:sz w:val="26"/>
                <w:szCs w:val="26"/>
                <w:lang w:eastAsia="ru-RU"/>
              </w:rPr>
              <w:t>Факт 2015 год</w:t>
            </w:r>
          </w:p>
        </w:tc>
        <w:tc>
          <w:tcPr>
            <w:tcW w:w="1701" w:type="dxa"/>
            <w:vAlign w:val="center"/>
          </w:tcPr>
          <w:p w:rsidR="00B31CA6" w:rsidRPr="00EF6465" w:rsidRDefault="00B31CA6" w:rsidP="00B31CA6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F6465">
              <w:rPr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EF6465">
              <w:rPr>
                <w:color w:val="000000"/>
                <w:sz w:val="26"/>
                <w:szCs w:val="26"/>
                <w:lang w:eastAsia="ru-RU"/>
              </w:rPr>
              <w:t xml:space="preserve"> % к плану 2015г.</w:t>
            </w:r>
          </w:p>
        </w:tc>
      </w:tr>
      <w:tr w:rsidR="00B31CA6" w:rsidRPr="00EE00A5" w:rsidTr="004470AC">
        <w:trPr>
          <w:trHeight w:val="1035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31CA6" w:rsidRPr="004470AC" w:rsidRDefault="004470AC" w:rsidP="004470AC">
            <w:pPr>
              <w:jc w:val="center"/>
              <w:rPr>
                <w:sz w:val="24"/>
                <w:szCs w:val="24"/>
                <w:lang w:eastAsia="ru-RU"/>
              </w:rPr>
            </w:pPr>
            <w:r w:rsidRPr="004470AC">
              <w:rPr>
                <w:sz w:val="24"/>
                <w:szCs w:val="24"/>
                <w:lang w:eastAsia="ru-RU"/>
              </w:rPr>
              <w:t>Бюджетные кредиты, привлеченные в бюджет поселения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1CA6" w:rsidRPr="004470AC" w:rsidRDefault="004470AC" w:rsidP="004470A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514,5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31CA6" w:rsidRPr="004470AC" w:rsidRDefault="004470AC" w:rsidP="004470A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514,5</w:t>
            </w:r>
          </w:p>
        </w:tc>
        <w:tc>
          <w:tcPr>
            <w:tcW w:w="1701" w:type="dxa"/>
            <w:vAlign w:val="center"/>
          </w:tcPr>
          <w:p w:rsidR="00B31CA6" w:rsidRPr="004470AC" w:rsidRDefault="004470AC" w:rsidP="004470A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B31CA6" w:rsidRPr="004470A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B31CA6" w:rsidRPr="00EE00A5" w:rsidTr="004470AC">
        <w:trPr>
          <w:trHeight w:val="976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31CA6" w:rsidRPr="004470AC" w:rsidRDefault="00B31CA6" w:rsidP="004470AC">
            <w:pPr>
              <w:jc w:val="center"/>
              <w:rPr>
                <w:sz w:val="24"/>
                <w:szCs w:val="24"/>
                <w:lang w:eastAsia="ru-RU"/>
              </w:rPr>
            </w:pPr>
            <w:r w:rsidRPr="004470AC">
              <w:rPr>
                <w:sz w:val="24"/>
                <w:szCs w:val="24"/>
                <w:lang w:eastAsia="ru-RU"/>
              </w:rPr>
              <w:t xml:space="preserve">Получение </w:t>
            </w:r>
            <w:r w:rsidR="004470AC" w:rsidRPr="004470AC">
              <w:rPr>
                <w:sz w:val="24"/>
                <w:szCs w:val="24"/>
                <w:lang w:eastAsia="ru-RU"/>
              </w:rPr>
              <w:t xml:space="preserve">кредитов </w:t>
            </w:r>
            <w:r w:rsidRPr="004470AC">
              <w:rPr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  <w:r w:rsidR="004470AC" w:rsidRPr="004470AC">
              <w:rPr>
                <w:sz w:val="24"/>
                <w:szCs w:val="24"/>
                <w:lang w:eastAsia="ru-RU"/>
              </w:rPr>
              <w:t xml:space="preserve"> бюджетами сельских поселений в валюте РФ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1CA6" w:rsidRPr="004470AC" w:rsidRDefault="004470AC" w:rsidP="004470A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541,6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31CA6" w:rsidRPr="004470AC" w:rsidRDefault="004470AC" w:rsidP="004470A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541,6</w:t>
            </w:r>
          </w:p>
        </w:tc>
        <w:tc>
          <w:tcPr>
            <w:tcW w:w="1701" w:type="dxa"/>
            <w:vAlign w:val="center"/>
          </w:tcPr>
          <w:p w:rsidR="00B31CA6" w:rsidRPr="004470AC" w:rsidRDefault="004470AC" w:rsidP="004470A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B31CA6" w:rsidRPr="00EE00A5" w:rsidTr="004470AC">
        <w:trPr>
          <w:trHeight w:val="976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31CA6" w:rsidRPr="004470AC" w:rsidRDefault="00B31CA6" w:rsidP="004470AC">
            <w:pPr>
              <w:jc w:val="center"/>
              <w:rPr>
                <w:sz w:val="24"/>
                <w:szCs w:val="24"/>
                <w:lang w:eastAsia="ru-RU"/>
              </w:rPr>
            </w:pPr>
            <w:r w:rsidRPr="004470AC">
              <w:rPr>
                <w:sz w:val="24"/>
                <w:szCs w:val="24"/>
                <w:lang w:eastAsia="ru-RU"/>
              </w:rPr>
              <w:t>Погашение бюджет</w:t>
            </w:r>
            <w:r w:rsidR="004470AC" w:rsidRPr="004470AC">
              <w:rPr>
                <w:sz w:val="24"/>
                <w:szCs w:val="24"/>
                <w:lang w:eastAsia="ru-RU"/>
              </w:rPr>
              <w:t>ами</w:t>
            </w:r>
            <w:r w:rsidRPr="004470AC">
              <w:rPr>
                <w:sz w:val="24"/>
                <w:szCs w:val="24"/>
                <w:lang w:eastAsia="ru-RU"/>
              </w:rPr>
              <w:t xml:space="preserve"> </w:t>
            </w:r>
            <w:r w:rsidR="004470AC" w:rsidRPr="004470AC">
              <w:rPr>
                <w:sz w:val="24"/>
                <w:szCs w:val="24"/>
                <w:lang w:eastAsia="ru-RU"/>
              </w:rPr>
              <w:t>сельских поселений кредитов</w:t>
            </w:r>
            <w:r w:rsidRPr="004470AC">
              <w:rPr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  <w:r w:rsidR="004470AC" w:rsidRPr="004470AC">
              <w:rPr>
                <w:sz w:val="24"/>
                <w:szCs w:val="24"/>
                <w:lang w:eastAsia="ru-RU"/>
              </w:rPr>
              <w:t xml:space="preserve"> в валюте РФ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1CA6" w:rsidRPr="004470AC" w:rsidRDefault="00B31CA6" w:rsidP="004470AC">
            <w:pPr>
              <w:jc w:val="center"/>
              <w:rPr>
                <w:sz w:val="24"/>
                <w:szCs w:val="24"/>
                <w:lang w:eastAsia="ru-RU"/>
              </w:rPr>
            </w:pPr>
            <w:r w:rsidRPr="004470AC">
              <w:rPr>
                <w:sz w:val="24"/>
                <w:szCs w:val="24"/>
                <w:lang w:eastAsia="ru-RU"/>
              </w:rPr>
              <w:t>-27,1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31CA6" w:rsidRPr="004470AC" w:rsidRDefault="00B31CA6" w:rsidP="004470AC">
            <w:pPr>
              <w:jc w:val="center"/>
              <w:rPr>
                <w:sz w:val="24"/>
                <w:szCs w:val="24"/>
                <w:lang w:eastAsia="ru-RU"/>
              </w:rPr>
            </w:pPr>
            <w:r w:rsidRPr="004470AC">
              <w:rPr>
                <w:sz w:val="24"/>
                <w:szCs w:val="24"/>
                <w:lang w:eastAsia="ru-RU"/>
              </w:rPr>
              <w:t>-27,1</w:t>
            </w:r>
          </w:p>
        </w:tc>
        <w:tc>
          <w:tcPr>
            <w:tcW w:w="1701" w:type="dxa"/>
            <w:vAlign w:val="center"/>
          </w:tcPr>
          <w:p w:rsidR="00B31CA6" w:rsidRPr="004470AC" w:rsidRDefault="004470AC" w:rsidP="004470A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</w:tbl>
    <w:p w:rsidR="00B31CA6" w:rsidRDefault="00B31CA6" w:rsidP="00B31CA6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31CA6" w:rsidRDefault="00B31CA6" w:rsidP="00B31CA6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31CA6" w:rsidRPr="001E2B3F" w:rsidRDefault="00B31CA6" w:rsidP="00B31CA6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Главный специалист </w:t>
      </w:r>
    </w:p>
    <w:p w:rsidR="00B31CA6" w:rsidRPr="001E2B3F" w:rsidRDefault="00B31CA6" w:rsidP="00B31CA6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финансового отдела администрации </w:t>
      </w:r>
    </w:p>
    <w:p w:rsidR="00B31CA6" w:rsidRPr="001E2B3F" w:rsidRDefault="00B31CA6" w:rsidP="00B31CA6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>Родниковского сельского поселения</w:t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color w:val="000000"/>
          <w:sz w:val="28"/>
          <w:szCs w:val="28"/>
          <w:lang w:eastAsia="ru-RU"/>
        </w:rPr>
        <w:t>С.А. Белова</w:t>
      </w:r>
    </w:p>
    <w:p w:rsidR="00B31CA6" w:rsidRDefault="00B31CA6" w:rsidP="00B31CA6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31CA6" w:rsidRDefault="00B31CA6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31CA6" w:rsidRDefault="00B31CA6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31CA6" w:rsidRDefault="00B31CA6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31CA6" w:rsidRDefault="00B31CA6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31CA6" w:rsidRDefault="00B31CA6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31CA6" w:rsidRDefault="00B31CA6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31CA6" w:rsidRDefault="00B31CA6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31CA6" w:rsidRDefault="00B31CA6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31CA6" w:rsidRDefault="00B31CA6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465" w:rsidRDefault="00EF6465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465" w:rsidRDefault="00EF6465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31CA6" w:rsidRDefault="00B31CA6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31CA6" w:rsidRDefault="00B31CA6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31CA6" w:rsidRDefault="00B31CA6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465" w:rsidRPr="00EF6465" w:rsidRDefault="00EF6465" w:rsidP="00EF6465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 10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t>УТВЕРЖДЕНО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t>решением Совета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t>Родниковского сельского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t>поселения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t>Курганинского района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EF6465">
        <w:rPr>
          <w:sz w:val="28"/>
          <w:szCs w:val="28"/>
        </w:rPr>
        <w:t>от ____________ № ____</w:t>
      </w:r>
    </w:p>
    <w:p w:rsidR="006618BB" w:rsidRDefault="006618BB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E2512" w:rsidRDefault="00DE2512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E2512" w:rsidRDefault="00DE2512" w:rsidP="00DE2512">
      <w:pPr>
        <w:jc w:val="center"/>
        <w:rPr>
          <w:sz w:val="28"/>
          <w:szCs w:val="28"/>
          <w:lang w:eastAsia="ru-RU"/>
        </w:rPr>
      </w:pPr>
      <w:r w:rsidRPr="0019132F">
        <w:rPr>
          <w:sz w:val="28"/>
          <w:szCs w:val="28"/>
          <w:lang w:eastAsia="ru-RU"/>
        </w:rPr>
        <w:t>Отчет об исполнении бюджета Родниковского сельского поселения Курганинского района за 201</w:t>
      </w:r>
      <w:r>
        <w:rPr>
          <w:sz w:val="28"/>
          <w:szCs w:val="28"/>
          <w:lang w:eastAsia="ru-RU"/>
        </w:rPr>
        <w:t>5</w:t>
      </w:r>
      <w:r w:rsidRPr="0019132F">
        <w:rPr>
          <w:sz w:val="28"/>
          <w:szCs w:val="28"/>
          <w:lang w:eastAsia="ru-RU"/>
        </w:rPr>
        <w:t xml:space="preserve"> год в разрезе общего объема бюджетных ассигнований, пр</w:t>
      </w:r>
      <w:r>
        <w:rPr>
          <w:sz w:val="28"/>
          <w:szCs w:val="28"/>
          <w:lang w:eastAsia="ru-RU"/>
        </w:rPr>
        <w:t xml:space="preserve">едусмотренных на исполнение </w:t>
      </w:r>
      <w:r w:rsidRPr="0019132F">
        <w:rPr>
          <w:sz w:val="28"/>
          <w:szCs w:val="28"/>
          <w:lang w:eastAsia="ru-RU"/>
        </w:rPr>
        <w:t>муниципальных гарантий муниципального образования Родниковское сельское поселение по возможным гарантийным случаям, в 201</w:t>
      </w:r>
      <w:r>
        <w:rPr>
          <w:sz w:val="28"/>
          <w:szCs w:val="28"/>
          <w:lang w:eastAsia="ru-RU"/>
        </w:rPr>
        <w:t>5</w:t>
      </w:r>
      <w:r w:rsidRPr="0019132F">
        <w:rPr>
          <w:sz w:val="28"/>
          <w:szCs w:val="28"/>
          <w:lang w:eastAsia="ru-RU"/>
        </w:rPr>
        <w:t xml:space="preserve"> году</w:t>
      </w:r>
    </w:p>
    <w:p w:rsidR="00DE2512" w:rsidRDefault="00DE2512" w:rsidP="00DE2512">
      <w:pPr>
        <w:rPr>
          <w:sz w:val="26"/>
          <w:szCs w:val="26"/>
          <w:lang w:eastAsia="ru-RU"/>
        </w:rPr>
      </w:pPr>
    </w:p>
    <w:p w:rsidR="00DE2512" w:rsidRPr="00DE2512" w:rsidRDefault="00DE2512" w:rsidP="00DE2512">
      <w:pPr>
        <w:ind w:left="3545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Pr="004470AC">
        <w:rPr>
          <w:sz w:val="26"/>
          <w:szCs w:val="26"/>
          <w:lang w:eastAsia="ru-RU"/>
        </w:rPr>
        <w:t>(тыс. рублей)</w:t>
      </w:r>
    </w:p>
    <w:tbl>
      <w:tblPr>
        <w:tblW w:w="0" w:type="auto"/>
        <w:tblInd w:w="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3417"/>
        <w:gridCol w:w="2977"/>
        <w:gridCol w:w="1486"/>
        <w:gridCol w:w="1774"/>
      </w:tblGrid>
      <w:tr w:rsidR="00B31CA6" w:rsidRPr="00EF6465" w:rsidTr="00EF6465">
        <w:trPr>
          <w:trHeight w:val="1701"/>
        </w:trPr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31CA6" w:rsidRPr="00EF6465" w:rsidRDefault="00B31CA6" w:rsidP="00B31CA6">
            <w:pPr>
              <w:jc w:val="center"/>
              <w:rPr>
                <w:sz w:val="26"/>
                <w:szCs w:val="26"/>
                <w:lang w:eastAsia="ru-RU"/>
              </w:rPr>
            </w:pPr>
            <w:r w:rsidRPr="00EF6465">
              <w:rPr>
                <w:sz w:val="26"/>
                <w:szCs w:val="26"/>
                <w:lang w:eastAsia="ru-RU"/>
              </w:rPr>
              <w:t xml:space="preserve">Исполнение муниципальных гарантий Родниковского сельского поселения </w:t>
            </w:r>
          </w:p>
        </w:tc>
        <w:tc>
          <w:tcPr>
            <w:tcW w:w="297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1CA6" w:rsidRPr="00EF6465" w:rsidRDefault="00B31CA6" w:rsidP="00B31CA6">
            <w:pPr>
              <w:jc w:val="center"/>
              <w:rPr>
                <w:sz w:val="26"/>
                <w:szCs w:val="26"/>
                <w:lang w:eastAsia="ru-RU"/>
              </w:rPr>
            </w:pPr>
            <w:r w:rsidRPr="00EF6465">
              <w:rPr>
                <w:sz w:val="26"/>
                <w:szCs w:val="26"/>
                <w:lang w:eastAsia="ru-RU"/>
              </w:rPr>
              <w:t>Объем бюджетных ассигнований на исполнение гарантий по возможным гарантийным случаям</w:t>
            </w:r>
          </w:p>
        </w:tc>
        <w:tc>
          <w:tcPr>
            <w:tcW w:w="148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1CA6" w:rsidRPr="00EF6465" w:rsidRDefault="00B31CA6" w:rsidP="00B31CA6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6465">
              <w:rPr>
                <w:color w:val="000000"/>
                <w:sz w:val="26"/>
                <w:szCs w:val="26"/>
                <w:lang w:eastAsia="ru-RU"/>
              </w:rPr>
              <w:t xml:space="preserve">Факт </w:t>
            </w:r>
            <w:r w:rsidR="00DE2512" w:rsidRPr="00EF6465">
              <w:rPr>
                <w:color w:val="000000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7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1CA6" w:rsidRPr="00EF6465" w:rsidRDefault="00B31CA6" w:rsidP="00DE2512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F6465">
              <w:rPr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EF6465">
              <w:rPr>
                <w:color w:val="000000"/>
                <w:sz w:val="26"/>
                <w:szCs w:val="26"/>
                <w:lang w:eastAsia="ru-RU"/>
              </w:rPr>
              <w:t xml:space="preserve"> % </w:t>
            </w:r>
            <w:proofErr w:type="gramStart"/>
            <w:r w:rsidRPr="00EF6465">
              <w:rPr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EF6465">
              <w:rPr>
                <w:color w:val="000000"/>
                <w:sz w:val="26"/>
                <w:szCs w:val="26"/>
                <w:lang w:eastAsia="ru-RU"/>
              </w:rPr>
              <w:t xml:space="preserve"> плану 201</w:t>
            </w:r>
            <w:r w:rsidR="00DE2512" w:rsidRPr="00EF6465"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EF6465">
              <w:rPr>
                <w:color w:val="000000"/>
                <w:sz w:val="26"/>
                <w:szCs w:val="26"/>
                <w:lang w:eastAsia="ru-RU"/>
              </w:rPr>
              <w:t xml:space="preserve"> г..</w:t>
            </w:r>
          </w:p>
        </w:tc>
      </w:tr>
      <w:tr w:rsidR="00B31CA6" w:rsidTr="00EF6465">
        <w:trPr>
          <w:trHeight w:val="1556"/>
        </w:trPr>
        <w:tc>
          <w:tcPr>
            <w:tcW w:w="3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31CA6" w:rsidRPr="00DE2512" w:rsidRDefault="00B31CA6" w:rsidP="00DE2512">
            <w:pPr>
              <w:rPr>
                <w:sz w:val="24"/>
                <w:szCs w:val="24"/>
                <w:lang w:eastAsia="ru-RU"/>
              </w:rPr>
            </w:pPr>
            <w:r w:rsidRPr="00DE2512">
              <w:rPr>
                <w:sz w:val="24"/>
                <w:szCs w:val="24"/>
                <w:lang w:eastAsia="ru-RU"/>
              </w:rPr>
              <w:t>За счет источников финансирования дефицита бюджета (по муниципальным гарантиям Родниковского сельского поселения)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1CA6" w:rsidRPr="00DE2512" w:rsidRDefault="00B31CA6" w:rsidP="00B31CA6">
            <w:pPr>
              <w:jc w:val="center"/>
              <w:rPr>
                <w:sz w:val="24"/>
                <w:szCs w:val="24"/>
                <w:lang w:eastAsia="ru-RU"/>
              </w:rPr>
            </w:pPr>
            <w:r w:rsidRPr="00DE251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1CA6" w:rsidRPr="00DE2512" w:rsidRDefault="00B31CA6" w:rsidP="00B31CA6">
            <w:pPr>
              <w:jc w:val="center"/>
              <w:rPr>
                <w:sz w:val="24"/>
                <w:szCs w:val="24"/>
                <w:lang w:eastAsia="ru-RU"/>
              </w:rPr>
            </w:pPr>
            <w:r w:rsidRPr="00DE251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1CA6" w:rsidRPr="00DE2512" w:rsidRDefault="00B31CA6" w:rsidP="00B31CA6">
            <w:pPr>
              <w:jc w:val="center"/>
              <w:rPr>
                <w:sz w:val="24"/>
                <w:szCs w:val="24"/>
                <w:lang w:eastAsia="ru-RU"/>
              </w:rPr>
            </w:pPr>
            <w:r w:rsidRPr="00DE2512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6618BB" w:rsidRDefault="006618BB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6618BB" w:rsidRDefault="006618BB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E2512" w:rsidRPr="001E2B3F" w:rsidRDefault="00DE2512" w:rsidP="00DE2512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Главный специалист </w:t>
      </w:r>
    </w:p>
    <w:p w:rsidR="00DE2512" w:rsidRPr="001E2B3F" w:rsidRDefault="00DE2512" w:rsidP="00DE2512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финансового отдела администрации </w:t>
      </w:r>
    </w:p>
    <w:p w:rsidR="00DE2512" w:rsidRDefault="00DE2512" w:rsidP="00DE2512">
      <w:pPr>
        <w:tabs>
          <w:tab w:val="left" w:pos="3269"/>
        </w:tabs>
        <w:rPr>
          <w:color w:val="000000"/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>Родниковского сельского поселения</w:t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color w:val="000000"/>
          <w:sz w:val="28"/>
          <w:szCs w:val="28"/>
          <w:lang w:eastAsia="ru-RU"/>
        </w:rPr>
        <w:t>С.А. Белова</w:t>
      </w:r>
    </w:p>
    <w:p w:rsidR="006618BB" w:rsidRDefault="006618BB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6618BB" w:rsidRDefault="006618BB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6618BB" w:rsidRDefault="006618BB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6618BB" w:rsidRDefault="006618BB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6618BB" w:rsidRDefault="006618BB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465" w:rsidRDefault="00EF6465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465" w:rsidRDefault="00EF6465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465" w:rsidRDefault="00EF6465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6618BB" w:rsidRDefault="006618BB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6618BB" w:rsidRDefault="006618BB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6618BB" w:rsidRDefault="006618BB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6618BB" w:rsidRDefault="006618BB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6618BB" w:rsidRDefault="006618BB" w:rsidP="00A157BD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465" w:rsidRPr="00EF6465" w:rsidRDefault="00EF6465" w:rsidP="00EF6465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1</w:t>
      </w:r>
      <w:r w:rsidRPr="00EF6465">
        <w:rPr>
          <w:color w:val="000000"/>
          <w:sz w:val="28"/>
          <w:szCs w:val="28"/>
        </w:rPr>
        <w:t>1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t>УТВЕРЖДЕНО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t>решением Совета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t>Родниковского сельского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t>поселения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t>Курганинского района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EF6465">
        <w:rPr>
          <w:sz w:val="28"/>
          <w:szCs w:val="28"/>
        </w:rPr>
        <w:t>от ____________ № ____</w:t>
      </w:r>
    </w:p>
    <w:p w:rsidR="00DE2512" w:rsidRPr="00EF6465" w:rsidRDefault="00DE2512" w:rsidP="00DE2512">
      <w:pPr>
        <w:ind w:left="6001"/>
        <w:jc w:val="center"/>
        <w:rPr>
          <w:sz w:val="28"/>
          <w:szCs w:val="28"/>
          <w:lang w:eastAsia="ru-RU"/>
        </w:rPr>
      </w:pPr>
    </w:p>
    <w:p w:rsidR="00DE2512" w:rsidRDefault="00DE2512" w:rsidP="00DE2512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E2512" w:rsidRDefault="00DE2512" w:rsidP="00DE2512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E2512" w:rsidRDefault="00DE2512" w:rsidP="00DE2512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Отчет об исполнении бюджета </w:t>
      </w:r>
      <w:r w:rsidRPr="00BF1C0B">
        <w:rPr>
          <w:color w:val="000000"/>
          <w:sz w:val="28"/>
          <w:szCs w:val="28"/>
          <w:lang w:eastAsia="ru-RU"/>
        </w:rPr>
        <w:t>Род</w:t>
      </w:r>
      <w:r>
        <w:rPr>
          <w:color w:val="000000"/>
          <w:sz w:val="28"/>
          <w:szCs w:val="28"/>
          <w:lang w:eastAsia="ru-RU"/>
        </w:rPr>
        <w:t xml:space="preserve">никовского сельского поселения </w:t>
      </w:r>
      <w:r w:rsidRPr="00BF1C0B">
        <w:rPr>
          <w:color w:val="000000"/>
          <w:sz w:val="28"/>
          <w:szCs w:val="28"/>
          <w:lang w:eastAsia="ru-RU"/>
        </w:rPr>
        <w:t xml:space="preserve">Курганинского района за </w:t>
      </w:r>
      <w:r>
        <w:rPr>
          <w:color w:val="000000"/>
          <w:sz w:val="28"/>
          <w:szCs w:val="28"/>
          <w:lang w:eastAsia="ru-RU"/>
        </w:rPr>
        <w:t>2015</w:t>
      </w:r>
      <w:r w:rsidRPr="00BF1C0B">
        <w:rPr>
          <w:color w:val="000000"/>
          <w:sz w:val="28"/>
          <w:szCs w:val="28"/>
          <w:lang w:eastAsia="ru-RU"/>
        </w:rPr>
        <w:t xml:space="preserve"> год в разрезе объема поступлений в бюджет муниципального образования Курганинский район </w:t>
      </w:r>
      <w:r>
        <w:rPr>
          <w:color w:val="000000"/>
          <w:sz w:val="28"/>
          <w:szCs w:val="28"/>
          <w:lang w:eastAsia="ru-RU"/>
        </w:rPr>
        <w:t>2015</w:t>
      </w:r>
      <w:r w:rsidRPr="00BF1C0B">
        <w:rPr>
          <w:color w:val="000000"/>
          <w:sz w:val="28"/>
          <w:szCs w:val="28"/>
          <w:lang w:eastAsia="ru-RU"/>
        </w:rPr>
        <w:t xml:space="preserve"> субвенций из бюджета Родниковского сельского поселени</w:t>
      </w:r>
      <w:r>
        <w:rPr>
          <w:color w:val="000000"/>
          <w:sz w:val="28"/>
          <w:szCs w:val="28"/>
          <w:lang w:eastAsia="ru-RU"/>
        </w:rPr>
        <w:t xml:space="preserve">я, рассчитанных в соответствии </w:t>
      </w:r>
      <w:r w:rsidRPr="00BF1C0B">
        <w:rPr>
          <w:color w:val="000000"/>
          <w:sz w:val="28"/>
          <w:szCs w:val="28"/>
          <w:lang w:eastAsia="ru-RU"/>
        </w:rPr>
        <w:t>с Соглашением о передаче от сельского поселения отдельных полномочий</w:t>
      </w:r>
    </w:p>
    <w:p w:rsidR="004A13C1" w:rsidRDefault="004A13C1" w:rsidP="004A13C1">
      <w:pPr>
        <w:rPr>
          <w:sz w:val="26"/>
          <w:szCs w:val="26"/>
          <w:lang w:eastAsia="ru-RU"/>
        </w:rPr>
      </w:pPr>
    </w:p>
    <w:p w:rsidR="00DE2512" w:rsidRPr="004A13C1" w:rsidRDefault="004A13C1" w:rsidP="004A13C1">
      <w:pPr>
        <w:ind w:left="4961" w:firstLine="703"/>
        <w:jc w:val="center"/>
        <w:rPr>
          <w:sz w:val="26"/>
          <w:szCs w:val="26"/>
          <w:lang w:eastAsia="ru-RU"/>
        </w:rPr>
      </w:pPr>
      <w:r w:rsidRPr="004470AC">
        <w:rPr>
          <w:sz w:val="26"/>
          <w:szCs w:val="26"/>
          <w:lang w:eastAsia="ru-RU"/>
        </w:rPr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540"/>
        <w:gridCol w:w="5854"/>
        <w:gridCol w:w="1134"/>
        <w:gridCol w:w="1134"/>
        <w:gridCol w:w="992"/>
      </w:tblGrid>
      <w:tr w:rsidR="0067724D" w:rsidRPr="0067724D" w:rsidTr="002D7B91">
        <w:trPr>
          <w:trHeight w:val="10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4D" w:rsidRPr="00EF6465" w:rsidRDefault="0067724D" w:rsidP="0067724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F6465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6465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F6465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24D" w:rsidRPr="00EF6465" w:rsidRDefault="0067724D" w:rsidP="0067724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Наименование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24D" w:rsidRPr="00EF6465" w:rsidRDefault="0067724D" w:rsidP="00590B7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План на 201</w:t>
            </w:r>
            <w:r w:rsidR="00590B72" w:rsidRPr="00EF6465">
              <w:rPr>
                <w:sz w:val="24"/>
                <w:szCs w:val="24"/>
                <w:lang w:eastAsia="ru-RU"/>
              </w:rPr>
              <w:t>5</w:t>
            </w:r>
            <w:r w:rsidRPr="00EF6465">
              <w:rPr>
                <w:sz w:val="24"/>
                <w:szCs w:val="24"/>
                <w:lang w:eastAsia="ru-RU"/>
              </w:rPr>
              <w:t xml:space="preserve"> г.     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24D" w:rsidRPr="00EF6465" w:rsidRDefault="0067724D" w:rsidP="00590B7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Факт за 201</w:t>
            </w:r>
            <w:r w:rsidR="00590B72" w:rsidRPr="00EF6465">
              <w:rPr>
                <w:sz w:val="24"/>
                <w:szCs w:val="24"/>
                <w:lang w:eastAsia="ru-RU"/>
              </w:rPr>
              <w:t>5</w:t>
            </w:r>
            <w:r w:rsidRPr="00EF6465">
              <w:rPr>
                <w:sz w:val="24"/>
                <w:szCs w:val="24"/>
                <w:lang w:eastAsia="ru-RU"/>
              </w:rPr>
              <w:t xml:space="preserve"> г.               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24D" w:rsidRPr="00EF6465" w:rsidRDefault="0067724D" w:rsidP="0067724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7724D" w:rsidRPr="0067724D" w:rsidTr="002D7B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24D" w:rsidRPr="0067724D" w:rsidRDefault="0067724D" w:rsidP="00E94EC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6772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24D" w:rsidRPr="0067724D" w:rsidRDefault="0067724D" w:rsidP="0067724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67724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24D" w:rsidRPr="0067724D" w:rsidRDefault="0067724D" w:rsidP="0067724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67724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24D" w:rsidRPr="0067724D" w:rsidRDefault="0067724D" w:rsidP="0067724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67724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24D" w:rsidRPr="0067724D" w:rsidRDefault="0067724D" w:rsidP="0067724D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67724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67724D" w:rsidRPr="0067724D" w:rsidTr="002D7B9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24D" w:rsidRPr="0067724D" w:rsidRDefault="0067724D" w:rsidP="00E94EC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6772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317" w:rsidRPr="0067724D" w:rsidRDefault="003D7317" w:rsidP="0067724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A4D40">
              <w:rPr>
                <w:sz w:val="24"/>
                <w:szCs w:val="24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4A4D40">
              <w:rPr>
                <w:sz w:val="24"/>
                <w:szCs w:val="24"/>
              </w:rPr>
              <w:t>контролю за</w:t>
            </w:r>
            <w:proofErr w:type="gramEnd"/>
            <w:r w:rsidRPr="004A4D40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24D" w:rsidRPr="0067724D" w:rsidRDefault="00D2097E" w:rsidP="00D2097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24D" w:rsidRPr="0067724D" w:rsidRDefault="00D2097E" w:rsidP="00D2097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24D" w:rsidRPr="0067724D" w:rsidRDefault="0067724D" w:rsidP="00D2097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67724D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67724D" w:rsidRPr="0067724D" w:rsidTr="002D7B91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24D" w:rsidRPr="0067724D" w:rsidRDefault="0067724D" w:rsidP="00E94EC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67724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24D" w:rsidRPr="0067724D" w:rsidRDefault="0067724D" w:rsidP="0067724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7724D">
              <w:rPr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24D" w:rsidRPr="0067724D" w:rsidRDefault="00D2097E" w:rsidP="00D2097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24D" w:rsidRPr="0067724D" w:rsidRDefault="00D2097E" w:rsidP="00D2097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24D" w:rsidRPr="0067724D" w:rsidRDefault="0067724D" w:rsidP="00D2097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67724D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67724D" w:rsidRPr="0067724D" w:rsidTr="002D7B91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D" w:rsidRPr="0067724D" w:rsidRDefault="0067724D" w:rsidP="00E94EC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67724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4D" w:rsidRPr="0067724D" w:rsidRDefault="00B7471C" w:rsidP="0067724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A4D40">
              <w:rPr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4D" w:rsidRPr="0067724D" w:rsidRDefault="00D2097E" w:rsidP="00D2097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4D" w:rsidRPr="0067724D" w:rsidRDefault="00D2097E" w:rsidP="00D2097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4D" w:rsidRPr="0067724D" w:rsidRDefault="00D2097E" w:rsidP="00D2097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67724D" w:rsidRPr="0067724D" w:rsidTr="002D7B91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24D" w:rsidRPr="0067724D" w:rsidRDefault="0067724D" w:rsidP="00E94ECE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24D" w:rsidRPr="00EF6465" w:rsidRDefault="0067724D" w:rsidP="002D7B9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ВСЕГО</w:t>
            </w:r>
            <w:r w:rsidR="00854C7E" w:rsidRPr="00EF6465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24D" w:rsidRPr="0067724D" w:rsidRDefault="00E94ECE" w:rsidP="00D2097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24D" w:rsidRPr="0067724D" w:rsidRDefault="00E94ECE" w:rsidP="00D2097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24D" w:rsidRPr="0067724D" w:rsidRDefault="00E94ECE" w:rsidP="00D2097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</w:tbl>
    <w:p w:rsidR="002D7B91" w:rsidRDefault="002D7B91" w:rsidP="00DE2512">
      <w:pPr>
        <w:tabs>
          <w:tab w:val="left" w:pos="3269"/>
        </w:tabs>
        <w:rPr>
          <w:sz w:val="28"/>
          <w:szCs w:val="28"/>
          <w:lang w:eastAsia="ru-RU"/>
        </w:rPr>
      </w:pPr>
    </w:p>
    <w:p w:rsidR="002D7B91" w:rsidRDefault="002D7B91" w:rsidP="00DE2512">
      <w:pPr>
        <w:tabs>
          <w:tab w:val="left" w:pos="3269"/>
        </w:tabs>
        <w:rPr>
          <w:sz w:val="28"/>
          <w:szCs w:val="28"/>
          <w:lang w:eastAsia="ru-RU"/>
        </w:rPr>
      </w:pPr>
    </w:p>
    <w:p w:rsidR="00DE2512" w:rsidRPr="001E2B3F" w:rsidRDefault="00DE2512" w:rsidP="00DE2512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Главный специалист </w:t>
      </w:r>
    </w:p>
    <w:p w:rsidR="00DE2512" w:rsidRPr="001E2B3F" w:rsidRDefault="00DE2512" w:rsidP="00DE2512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финансового отдела администрации </w:t>
      </w:r>
    </w:p>
    <w:p w:rsidR="00DE2512" w:rsidRDefault="00DE2512" w:rsidP="00DE2512">
      <w:pPr>
        <w:tabs>
          <w:tab w:val="left" w:pos="3269"/>
        </w:tabs>
        <w:rPr>
          <w:color w:val="000000"/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>Родниковского сельского поселения</w:t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color w:val="000000"/>
          <w:sz w:val="28"/>
          <w:szCs w:val="28"/>
          <w:lang w:eastAsia="ru-RU"/>
        </w:rPr>
        <w:t>С.А. Белова</w:t>
      </w:r>
    </w:p>
    <w:p w:rsidR="00DE2512" w:rsidRDefault="00DE2512" w:rsidP="00DE2512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A1246" w:rsidRDefault="004A1246" w:rsidP="00DE2512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A1246" w:rsidRDefault="004A1246" w:rsidP="00DE2512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A1246" w:rsidRDefault="004A1246" w:rsidP="00DE2512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A1246" w:rsidRDefault="004A1246" w:rsidP="00DE2512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465" w:rsidRPr="00EF6465" w:rsidRDefault="00EF6465" w:rsidP="00EF6465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2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t>УТВЕРЖДЕНО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t>решением Совета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t>Родниковского сельского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t>поселения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EF6465">
        <w:rPr>
          <w:color w:val="000000"/>
          <w:sz w:val="28"/>
          <w:szCs w:val="28"/>
        </w:rPr>
        <w:t>Курганинского района</w:t>
      </w:r>
    </w:p>
    <w:p w:rsidR="00EF6465" w:rsidRPr="00EF6465" w:rsidRDefault="00EF6465" w:rsidP="00EF6465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EF6465">
        <w:rPr>
          <w:sz w:val="28"/>
          <w:szCs w:val="28"/>
        </w:rPr>
        <w:t>от ____________ № ____</w:t>
      </w:r>
    </w:p>
    <w:p w:rsidR="004A1246" w:rsidRDefault="004A1246" w:rsidP="00DE2512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123B12" w:rsidRDefault="00123B12" w:rsidP="00DE2512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04AC4" w:rsidRDefault="00204AC4" w:rsidP="00204AC4">
      <w:pPr>
        <w:pStyle w:val="1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тчет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Родниковского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123B12" w:rsidRDefault="00204AC4" w:rsidP="00204AC4">
      <w:pPr>
        <w:pStyle w:val="17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Курганинского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r w:rsidR="00123B12">
        <w:rPr>
          <w:sz w:val="28"/>
          <w:szCs w:val="28"/>
          <w:lang w:val="ru-RU"/>
        </w:rPr>
        <w:t xml:space="preserve">по кодам классификации доходов бюджета </w:t>
      </w:r>
    </w:p>
    <w:p w:rsidR="00204AC4" w:rsidRDefault="00204AC4" w:rsidP="00204AC4">
      <w:pPr>
        <w:pStyle w:val="17"/>
        <w:jc w:val="center"/>
        <w:rPr>
          <w:rStyle w:val="11"/>
          <w:rFonts w:eastAsia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разрезе</w:t>
      </w:r>
      <w:proofErr w:type="spellEnd"/>
      <w:r>
        <w:rPr>
          <w:sz w:val="28"/>
          <w:szCs w:val="28"/>
        </w:rPr>
        <w:t xml:space="preserve"> </w:t>
      </w:r>
      <w:r w:rsidR="00123B12">
        <w:rPr>
          <w:sz w:val="28"/>
          <w:szCs w:val="28"/>
          <w:lang w:val="ru-RU"/>
        </w:rPr>
        <w:t xml:space="preserve">главных администраторов </w:t>
      </w:r>
      <w:proofErr w:type="spellStart"/>
      <w:r>
        <w:rPr>
          <w:sz w:val="28"/>
          <w:szCs w:val="28"/>
        </w:rPr>
        <w:t>доходов</w:t>
      </w:r>
      <w:proofErr w:type="spellEnd"/>
      <w:r w:rsidRPr="00A80FB7">
        <w:rPr>
          <w:rStyle w:val="11"/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</w:p>
    <w:p w:rsidR="00ED5B7D" w:rsidRPr="00A80FB7" w:rsidRDefault="00ED5B7D" w:rsidP="00204AC4">
      <w:pPr>
        <w:pStyle w:val="17"/>
        <w:jc w:val="center"/>
        <w:rPr>
          <w:rStyle w:val="11"/>
          <w:rFonts w:eastAsia="Times New Roman" w:cs="Times New Roman"/>
          <w:color w:val="000000"/>
          <w:sz w:val="28"/>
          <w:szCs w:val="28"/>
          <w:lang w:val="ru-RU"/>
        </w:rPr>
      </w:pPr>
    </w:p>
    <w:p w:rsidR="00204AC4" w:rsidRDefault="00C05DC1" w:rsidP="00C05DC1">
      <w:pPr>
        <w:ind w:left="6372"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(тыс</w:t>
      </w:r>
      <w:proofErr w:type="gramStart"/>
      <w:r>
        <w:rPr>
          <w:sz w:val="24"/>
          <w:szCs w:val="24"/>
          <w:lang w:eastAsia="ru-RU"/>
        </w:rPr>
        <w:t>.р</w:t>
      </w:r>
      <w:proofErr w:type="gramEnd"/>
      <w:r>
        <w:rPr>
          <w:sz w:val="24"/>
          <w:szCs w:val="24"/>
          <w:lang w:eastAsia="ru-RU"/>
        </w:rPr>
        <w:t>ублей</w:t>
      </w:r>
      <w:r w:rsidRPr="00C278E3">
        <w:rPr>
          <w:sz w:val="24"/>
          <w:szCs w:val="24"/>
          <w:lang w:eastAsia="ru-RU"/>
        </w:rPr>
        <w:t>)</w:t>
      </w:r>
    </w:p>
    <w:tbl>
      <w:tblPr>
        <w:tblW w:w="10065" w:type="dxa"/>
        <w:tblInd w:w="-318" w:type="dxa"/>
        <w:tblLayout w:type="fixed"/>
        <w:tblLook w:val="04A0"/>
      </w:tblPr>
      <w:tblGrid>
        <w:gridCol w:w="2978"/>
        <w:gridCol w:w="3544"/>
        <w:gridCol w:w="1275"/>
        <w:gridCol w:w="1276"/>
        <w:gridCol w:w="992"/>
      </w:tblGrid>
      <w:tr w:rsidR="00717746" w:rsidRPr="008F0EFE" w:rsidTr="00EF6465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C278E3" w:rsidRDefault="00717746" w:rsidP="00C05DC1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План на 201</w:t>
            </w:r>
            <w:r w:rsidR="003C54A6" w:rsidRPr="00C278E3">
              <w:rPr>
                <w:sz w:val="24"/>
                <w:szCs w:val="24"/>
                <w:lang w:eastAsia="ru-RU"/>
              </w:rPr>
              <w:t>5</w:t>
            </w:r>
            <w:r w:rsidRPr="00C278E3">
              <w:rPr>
                <w:sz w:val="24"/>
                <w:szCs w:val="24"/>
                <w:lang w:eastAsia="ru-RU"/>
              </w:rPr>
              <w:t xml:space="preserve"> год</w:t>
            </w:r>
            <w:r w:rsidR="00C278E3" w:rsidRPr="00C278E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Исполнение за 201</w:t>
            </w:r>
            <w:r w:rsidR="003C54A6" w:rsidRPr="00C278E3">
              <w:rPr>
                <w:sz w:val="24"/>
                <w:szCs w:val="24"/>
                <w:lang w:eastAsia="ru-RU"/>
              </w:rPr>
              <w:t>5</w:t>
            </w:r>
            <w:r w:rsidRPr="00C278E3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17746" w:rsidRPr="008F0EFE" w:rsidTr="00EF646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17746" w:rsidRPr="008F0EFE" w:rsidTr="00EF646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EF6465" w:rsidRDefault="00717746" w:rsidP="00C278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EF6465" w:rsidRDefault="00717746" w:rsidP="00C278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EF6465" w:rsidRDefault="003C54A6" w:rsidP="00C278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2283,4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EF6465" w:rsidRDefault="003C54A6" w:rsidP="00C278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2361,6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EF6465" w:rsidRDefault="003C54A6" w:rsidP="00C278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103,4</w:t>
            </w:r>
          </w:p>
        </w:tc>
      </w:tr>
      <w:tr w:rsidR="00717746" w:rsidRPr="008F0EFE" w:rsidTr="00EF6465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C278E3" w:rsidRDefault="003C54A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3C54A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570,9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3C54A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823,3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3C54A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144,2</w:t>
            </w:r>
          </w:p>
        </w:tc>
      </w:tr>
      <w:tr w:rsidR="00717746" w:rsidRPr="008F0EFE" w:rsidTr="00EF6465">
        <w:trPr>
          <w:trHeight w:val="19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78E3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278E3">
              <w:rPr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3C54A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3C54A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3C54A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6,0</w:t>
            </w:r>
          </w:p>
        </w:tc>
      </w:tr>
      <w:tr w:rsidR="00717746" w:rsidRPr="008F0EFE" w:rsidTr="00EF6465">
        <w:trPr>
          <w:trHeight w:val="15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3C54A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970,9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3C54A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1621,9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3C54A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167,1</w:t>
            </w:r>
          </w:p>
        </w:tc>
      </w:tr>
      <w:tr w:rsidR="00717746" w:rsidRPr="008F0EFE" w:rsidTr="00EF6465">
        <w:trPr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3C54A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370,9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3C54A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-105,9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3C54A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-28,6</w:t>
            </w:r>
          </w:p>
        </w:tc>
      </w:tr>
      <w:tr w:rsidR="00717746" w:rsidRPr="008F0EFE" w:rsidTr="00EF6465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EF6465" w:rsidRDefault="00717746" w:rsidP="00C278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EF6465" w:rsidRDefault="00717746" w:rsidP="00C278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EF6465" w:rsidRDefault="00C05DC1" w:rsidP="004B03F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8046,</w:t>
            </w:r>
            <w:r w:rsidR="004B03FE" w:rsidRPr="00EF6465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EF6465" w:rsidRDefault="00C05DC1" w:rsidP="00ED5B7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8648,</w:t>
            </w:r>
            <w:r w:rsidR="00ED5B7D" w:rsidRPr="00EF6465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EF6465" w:rsidRDefault="00C05DC1" w:rsidP="00ED5B7D">
            <w:pPr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107,</w:t>
            </w:r>
            <w:r w:rsidR="00ED5B7D" w:rsidRPr="00EF646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17746" w:rsidRPr="008F0EFE" w:rsidTr="00EF6465">
        <w:trPr>
          <w:trHeight w:val="20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3C54A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2833,6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3C54A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3381,8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3C54A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119,3</w:t>
            </w:r>
          </w:p>
        </w:tc>
      </w:tr>
      <w:tr w:rsidR="00717746" w:rsidRPr="008F0EFE" w:rsidTr="00EF6465">
        <w:trPr>
          <w:trHeight w:val="3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Налог на доходы физических лиц,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3C54A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3C54A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3C54A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141,3</w:t>
            </w:r>
          </w:p>
        </w:tc>
      </w:tr>
      <w:tr w:rsidR="00717746" w:rsidRPr="008F0EFE" w:rsidTr="00EF6465">
        <w:trPr>
          <w:trHeight w:val="13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BB36C8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BB36C8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BB36C8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111,7</w:t>
            </w:r>
          </w:p>
        </w:tc>
      </w:tr>
      <w:tr w:rsidR="00717746" w:rsidRPr="008F0EFE" w:rsidTr="00EF6465">
        <w:trPr>
          <w:trHeight w:val="29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182 1 01 02040 01 0000 110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Налог н</w:t>
            </w:r>
            <w:r w:rsidR="00BB36C8" w:rsidRPr="00C278E3">
              <w:rPr>
                <w:sz w:val="24"/>
                <w:szCs w:val="24"/>
                <w:lang w:eastAsia="ru-RU"/>
              </w:rPr>
              <w:t xml:space="preserve">а доходы физических лиц в виде </w:t>
            </w:r>
            <w:r w:rsidRPr="00C278E3">
              <w:rPr>
                <w:sz w:val="24"/>
                <w:szCs w:val="24"/>
                <w:lang w:eastAsia="ru-RU"/>
              </w:rPr>
              <w:t>фиксированных авансовых платежей с доходов, полученных физическим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="00BB36C8" w:rsidRPr="00C278E3">
              <w:rPr>
                <w:sz w:val="24"/>
                <w:szCs w:val="24"/>
                <w:lang w:eastAsia="ru-RU"/>
              </w:rPr>
              <w:t>.</w:t>
            </w:r>
            <w:r w:rsidRPr="00C278E3">
              <w:rPr>
                <w:sz w:val="24"/>
                <w:szCs w:val="24"/>
                <w:lang w:eastAsia="ru-RU"/>
              </w:rPr>
              <w:t>1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BB36C8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BB36C8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BB36C8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168,6</w:t>
            </w:r>
          </w:p>
        </w:tc>
      </w:tr>
      <w:tr w:rsidR="00717746" w:rsidRPr="008F0EFE" w:rsidTr="00EF6465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BB36C8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BB36C8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BB36C8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132,7</w:t>
            </w:r>
          </w:p>
        </w:tc>
      </w:tr>
      <w:tr w:rsidR="00717746" w:rsidRPr="008F0EFE" w:rsidTr="00EF6465">
        <w:trPr>
          <w:trHeight w:val="9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C278E3">
              <w:rPr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BB36C8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lastRenderedPageBreak/>
              <w:t>1133,5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BB36C8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1283,1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BB36C8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113,2</w:t>
            </w:r>
          </w:p>
        </w:tc>
      </w:tr>
      <w:tr w:rsidR="00717746" w:rsidRPr="008F0EFE" w:rsidTr="00EF6465">
        <w:trPr>
          <w:trHeight w:val="14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lastRenderedPageBreak/>
              <w:t>182 1 06 060</w:t>
            </w:r>
            <w:r w:rsidR="00BB36C8" w:rsidRPr="00C278E3">
              <w:rPr>
                <w:sz w:val="24"/>
                <w:szCs w:val="24"/>
                <w:lang w:eastAsia="ru-RU"/>
              </w:rPr>
              <w:t>3</w:t>
            </w:r>
            <w:r w:rsidRPr="00C278E3">
              <w:rPr>
                <w:sz w:val="24"/>
                <w:szCs w:val="24"/>
                <w:lang w:eastAsia="ru-RU"/>
              </w:rPr>
              <w:t>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C278E3" w:rsidRDefault="00BB36C8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BB36C8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BB36C8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BB36C8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52,4</w:t>
            </w:r>
          </w:p>
        </w:tc>
      </w:tr>
      <w:tr w:rsidR="00717746" w:rsidRPr="008F0EFE" w:rsidTr="00EF6465">
        <w:trPr>
          <w:trHeight w:val="1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717746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182 1 06 060</w:t>
            </w:r>
            <w:r w:rsidR="00BB36C8" w:rsidRPr="00C278E3">
              <w:rPr>
                <w:sz w:val="24"/>
                <w:szCs w:val="24"/>
                <w:lang w:eastAsia="ru-RU"/>
              </w:rPr>
              <w:t>4</w:t>
            </w:r>
            <w:r w:rsidRPr="00C278E3">
              <w:rPr>
                <w:sz w:val="24"/>
                <w:szCs w:val="24"/>
                <w:lang w:eastAsia="ru-RU"/>
              </w:rPr>
              <w:t>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C278E3" w:rsidRDefault="00BB36C8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BB36C8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3170,8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BB36C8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3454,8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BB36C8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109,0</w:t>
            </w:r>
          </w:p>
        </w:tc>
      </w:tr>
      <w:tr w:rsidR="00717746" w:rsidRPr="00EF6465" w:rsidTr="00EF6465">
        <w:trPr>
          <w:trHeight w:val="41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EF6465" w:rsidRDefault="00C81A53" w:rsidP="00C81A5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EF6465" w:rsidRDefault="00C81A53" w:rsidP="00C81A5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Федеральная антимонопольная служба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EF6465" w:rsidRDefault="00C81A53" w:rsidP="00C81A5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EF6465" w:rsidRDefault="00C81A53" w:rsidP="00C81A5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EF6465" w:rsidRDefault="00C81A53" w:rsidP="00C81A5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17746" w:rsidRPr="008F0EFE" w:rsidTr="00EF6465">
        <w:trPr>
          <w:trHeight w:val="15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C81A53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161</w:t>
            </w:r>
            <w:r w:rsidR="00717746" w:rsidRPr="00C278E3">
              <w:rPr>
                <w:sz w:val="24"/>
                <w:szCs w:val="24"/>
                <w:lang w:eastAsia="ru-RU"/>
              </w:rPr>
              <w:t xml:space="preserve"> 1 1</w:t>
            </w:r>
            <w:r w:rsidRPr="00C278E3">
              <w:rPr>
                <w:sz w:val="24"/>
                <w:szCs w:val="24"/>
                <w:lang w:eastAsia="ru-RU"/>
              </w:rPr>
              <w:t>6</w:t>
            </w:r>
            <w:r w:rsidR="00717746" w:rsidRPr="00C278E3">
              <w:rPr>
                <w:sz w:val="24"/>
                <w:szCs w:val="24"/>
                <w:lang w:eastAsia="ru-RU"/>
              </w:rPr>
              <w:t xml:space="preserve"> </w:t>
            </w:r>
            <w:r w:rsidRPr="00C278E3">
              <w:rPr>
                <w:sz w:val="24"/>
                <w:szCs w:val="24"/>
                <w:lang w:eastAsia="ru-RU"/>
              </w:rPr>
              <w:t>33</w:t>
            </w:r>
            <w:r w:rsidR="00717746" w:rsidRPr="00C278E3">
              <w:rPr>
                <w:sz w:val="24"/>
                <w:szCs w:val="24"/>
                <w:lang w:eastAsia="ru-RU"/>
              </w:rPr>
              <w:t>0</w:t>
            </w:r>
            <w:r w:rsidRPr="00C278E3">
              <w:rPr>
                <w:sz w:val="24"/>
                <w:szCs w:val="24"/>
                <w:lang w:eastAsia="ru-RU"/>
              </w:rPr>
              <w:t>50</w:t>
            </w:r>
            <w:r w:rsidR="00717746" w:rsidRPr="00C278E3">
              <w:rPr>
                <w:sz w:val="24"/>
                <w:szCs w:val="24"/>
                <w:lang w:eastAsia="ru-RU"/>
              </w:rPr>
              <w:t xml:space="preserve"> 10 0000 1</w:t>
            </w:r>
            <w:r w:rsidRPr="00C278E3">
              <w:rPr>
                <w:sz w:val="24"/>
                <w:szCs w:val="24"/>
                <w:lang w:eastAsia="ru-RU"/>
              </w:rPr>
              <w:t>4</w:t>
            </w:r>
            <w:r w:rsidR="00717746" w:rsidRPr="00C278E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46" w:rsidRPr="00C278E3" w:rsidRDefault="00C81A53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C81A53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C81A53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6" w:rsidRPr="00C278E3" w:rsidRDefault="00C81A53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C278E3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C278E3" w:rsidRPr="008F0EFE" w:rsidTr="00EF6465">
        <w:trPr>
          <w:trHeight w:val="1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E3" w:rsidRPr="00EF6465" w:rsidRDefault="00C278E3" w:rsidP="00C278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E3" w:rsidRPr="00EF6465" w:rsidRDefault="00C278E3" w:rsidP="00C278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E3" w:rsidRPr="00EF6465" w:rsidRDefault="004B03FE" w:rsidP="004B03FE">
            <w:pPr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15280,3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E3" w:rsidRPr="00EF6465" w:rsidRDefault="004B03FE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15282,6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E3" w:rsidRPr="00EF6465" w:rsidRDefault="004B03FE" w:rsidP="00C278E3">
            <w:pPr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100,1</w:t>
            </w:r>
          </w:p>
        </w:tc>
      </w:tr>
      <w:tr w:rsidR="00C05DC1" w:rsidRPr="008F0EFE" w:rsidTr="00EF6465">
        <w:trPr>
          <w:trHeight w:val="15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992 1 11 05035 10 0000 120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05DC1" w:rsidRPr="008F0EFE" w:rsidTr="00EF6465">
        <w:trPr>
          <w:trHeight w:val="12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992 1 16 90050 10 0000 140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483,3</w:t>
            </w:r>
          </w:p>
        </w:tc>
      </w:tr>
      <w:tr w:rsidR="00C05DC1" w:rsidRPr="008F0EFE" w:rsidTr="00EF6465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992 2 02 01001 10 0000 151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9603,8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9603,8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05DC1" w:rsidRPr="008F0EFE" w:rsidTr="00EF6465">
        <w:trPr>
          <w:trHeight w:val="4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992 2 02 02999 10 0000 151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5534,3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5534,3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05DC1" w:rsidRPr="008F0EFE" w:rsidTr="00EF6465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992 2 02 03024 10 0000 151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05DC1" w:rsidRPr="008F0EFE" w:rsidTr="00EF6465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992 2 02 03015 10 0000 151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05DC1" w:rsidRPr="008F0EFE" w:rsidTr="00EF6465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992 2 18 05010 10 0000 151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 xml:space="preserve">Доходы бюджетов сельских </w:t>
            </w:r>
            <w:r w:rsidRPr="00EF6465">
              <w:rPr>
                <w:sz w:val="24"/>
                <w:szCs w:val="24"/>
                <w:lang w:eastAsia="ru-RU"/>
              </w:rPr>
              <w:lastRenderedPageBreak/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lastRenderedPageBreak/>
              <w:t>282,2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05DC1" w:rsidRPr="008F0EFE" w:rsidTr="00EF6465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C05DC1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05DC1">
              <w:rPr>
                <w:sz w:val="24"/>
                <w:szCs w:val="24"/>
                <w:lang w:eastAsia="ru-RU"/>
              </w:rPr>
              <w:lastRenderedPageBreak/>
              <w:t>992 2 19 05000 10 0000 151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-509,7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-509,7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05DC1" w:rsidRPr="008F0EFE" w:rsidTr="00EF6465">
        <w:trPr>
          <w:trHeight w:val="3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C05DC1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C1" w:rsidRPr="00EF6465" w:rsidRDefault="00C05DC1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ED5B7D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25624,9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ED5B7D" w:rsidP="00C05DC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F6465">
              <w:rPr>
                <w:sz w:val="24"/>
                <w:szCs w:val="24"/>
                <w:lang w:eastAsia="ru-RU"/>
              </w:rPr>
              <w:t>26307,2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C1" w:rsidRPr="00EF6465" w:rsidRDefault="00ED5B7D" w:rsidP="00C05DC1">
            <w:pPr>
              <w:widowControl/>
              <w:suppressAutoHyphens w:val="0"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465">
              <w:rPr>
                <w:bCs/>
                <w:sz w:val="24"/>
                <w:szCs w:val="24"/>
                <w:lang w:eastAsia="ru-RU"/>
              </w:rPr>
              <w:t>102,7</w:t>
            </w:r>
          </w:p>
        </w:tc>
      </w:tr>
    </w:tbl>
    <w:p w:rsidR="00717746" w:rsidRDefault="00717746" w:rsidP="00DE2512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7594D" w:rsidRDefault="0027594D" w:rsidP="00DE2512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7594D" w:rsidRPr="001E2B3F" w:rsidRDefault="0027594D" w:rsidP="0027594D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Главный специалист </w:t>
      </w:r>
    </w:p>
    <w:p w:rsidR="0027594D" w:rsidRPr="001E2B3F" w:rsidRDefault="0027594D" w:rsidP="0027594D">
      <w:pPr>
        <w:tabs>
          <w:tab w:val="left" w:pos="3269"/>
        </w:tabs>
        <w:rPr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 xml:space="preserve">финансового отдела администрации </w:t>
      </w:r>
    </w:p>
    <w:p w:rsidR="0027594D" w:rsidRDefault="0027594D" w:rsidP="0027594D">
      <w:pPr>
        <w:tabs>
          <w:tab w:val="left" w:pos="3269"/>
        </w:tabs>
        <w:rPr>
          <w:color w:val="000000"/>
          <w:sz w:val="28"/>
          <w:szCs w:val="28"/>
          <w:lang w:eastAsia="ru-RU"/>
        </w:rPr>
      </w:pPr>
      <w:r w:rsidRPr="001E2B3F">
        <w:rPr>
          <w:sz w:val="28"/>
          <w:szCs w:val="28"/>
          <w:lang w:eastAsia="ru-RU"/>
        </w:rPr>
        <w:t>Родниковского сельского поселения</w:t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sz w:val="28"/>
          <w:szCs w:val="28"/>
          <w:lang w:eastAsia="ru-RU"/>
        </w:rPr>
        <w:tab/>
      </w:r>
      <w:r w:rsidRPr="001E2B3F">
        <w:rPr>
          <w:color w:val="000000"/>
          <w:sz w:val="28"/>
          <w:szCs w:val="28"/>
          <w:lang w:eastAsia="ru-RU"/>
        </w:rPr>
        <w:t>С.А. Белова</w:t>
      </w:r>
    </w:p>
    <w:p w:rsidR="00717746" w:rsidRPr="009701D0" w:rsidRDefault="00717746" w:rsidP="00DE2512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sectPr w:rsidR="00717746" w:rsidRPr="009701D0" w:rsidSect="00A157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CF" w:rsidRDefault="002C0ECF">
      <w:r>
        <w:separator/>
      </w:r>
    </w:p>
  </w:endnote>
  <w:endnote w:type="continuationSeparator" w:id="0">
    <w:p w:rsidR="002C0ECF" w:rsidRDefault="002C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CF" w:rsidRDefault="002C0ECF">
      <w:r>
        <w:separator/>
      </w:r>
    </w:p>
  </w:footnote>
  <w:footnote w:type="continuationSeparator" w:id="0">
    <w:p w:rsidR="002C0ECF" w:rsidRDefault="002C0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55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5EAF" w:rsidRPr="000216FC" w:rsidRDefault="00611B3E" w:rsidP="000216FC">
        <w:pPr>
          <w:pStyle w:val="aa"/>
          <w:jc w:val="center"/>
          <w:rPr>
            <w:sz w:val="24"/>
            <w:szCs w:val="24"/>
          </w:rPr>
        </w:pPr>
        <w:r w:rsidRPr="000216FC">
          <w:rPr>
            <w:sz w:val="24"/>
            <w:szCs w:val="24"/>
          </w:rPr>
          <w:fldChar w:fldCharType="begin"/>
        </w:r>
        <w:r w:rsidR="00E55EAF" w:rsidRPr="000216FC">
          <w:rPr>
            <w:sz w:val="24"/>
            <w:szCs w:val="24"/>
          </w:rPr>
          <w:instrText xml:space="preserve"> PAGE   \* MERGEFORMAT </w:instrText>
        </w:r>
        <w:r w:rsidRPr="000216FC">
          <w:rPr>
            <w:sz w:val="24"/>
            <w:szCs w:val="24"/>
          </w:rPr>
          <w:fldChar w:fldCharType="separate"/>
        </w:r>
        <w:r w:rsidR="008067EB">
          <w:rPr>
            <w:noProof/>
            <w:sz w:val="24"/>
            <w:szCs w:val="24"/>
          </w:rPr>
          <w:t>2</w:t>
        </w:r>
        <w:r w:rsidRPr="000216F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0FD466B"/>
    <w:multiLevelType w:val="hybridMultilevel"/>
    <w:tmpl w:val="6F1E3CA0"/>
    <w:lvl w:ilvl="0" w:tplc="F42A7BA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8CD"/>
    <w:rsid w:val="000216FC"/>
    <w:rsid w:val="00022A0B"/>
    <w:rsid w:val="000304FE"/>
    <w:rsid w:val="0003517A"/>
    <w:rsid w:val="0005705F"/>
    <w:rsid w:val="00066303"/>
    <w:rsid w:val="0007102A"/>
    <w:rsid w:val="000866C4"/>
    <w:rsid w:val="000F178A"/>
    <w:rsid w:val="00123B12"/>
    <w:rsid w:val="00123F78"/>
    <w:rsid w:val="00127ABA"/>
    <w:rsid w:val="00143F72"/>
    <w:rsid w:val="00146DB8"/>
    <w:rsid w:val="001A692A"/>
    <w:rsid w:val="001D54BA"/>
    <w:rsid w:val="00200EAF"/>
    <w:rsid w:val="00204AC4"/>
    <w:rsid w:val="00226D95"/>
    <w:rsid w:val="00260728"/>
    <w:rsid w:val="0027594D"/>
    <w:rsid w:val="0028066D"/>
    <w:rsid w:val="002C0ECF"/>
    <w:rsid w:val="002C632D"/>
    <w:rsid w:val="002D7362"/>
    <w:rsid w:val="002D7B91"/>
    <w:rsid w:val="002F1E64"/>
    <w:rsid w:val="00304CA1"/>
    <w:rsid w:val="00306979"/>
    <w:rsid w:val="0035016D"/>
    <w:rsid w:val="003C54A6"/>
    <w:rsid w:val="003D6647"/>
    <w:rsid w:val="003D7317"/>
    <w:rsid w:val="003F58EC"/>
    <w:rsid w:val="0041687D"/>
    <w:rsid w:val="004267B6"/>
    <w:rsid w:val="004470AC"/>
    <w:rsid w:val="00451541"/>
    <w:rsid w:val="00484997"/>
    <w:rsid w:val="004A1246"/>
    <w:rsid w:val="004A13C1"/>
    <w:rsid w:val="004A4D40"/>
    <w:rsid w:val="004B03FE"/>
    <w:rsid w:val="004C389C"/>
    <w:rsid w:val="004D5B66"/>
    <w:rsid w:val="004E799C"/>
    <w:rsid w:val="00522E16"/>
    <w:rsid w:val="005237F6"/>
    <w:rsid w:val="00524FFA"/>
    <w:rsid w:val="00551905"/>
    <w:rsid w:val="005570DB"/>
    <w:rsid w:val="00566A62"/>
    <w:rsid w:val="00567AD0"/>
    <w:rsid w:val="00586DDA"/>
    <w:rsid w:val="00590B72"/>
    <w:rsid w:val="005B3181"/>
    <w:rsid w:val="005F4AE8"/>
    <w:rsid w:val="00611B3E"/>
    <w:rsid w:val="00627131"/>
    <w:rsid w:val="00660934"/>
    <w:rsid w:val="006618BB"/>
    <w:rsid w:val="0067724D"/>
    <w:rsid w:val="00697F28"/>
    <w:rsid w:val="006C10ED"/>
    <w:rsid w:val="006F2D13"/>
    <w:rsid w:val="007079E3"/>
    <w:rsid w:val="00717746"/>
    <w:rsid w:val="007328A0"/>
    <w:rsid w:val="00744199"/>
    <w:rsid w:val="007665CE"/>
    <w:rsid w:val="00781C37"/>
    <w:rsid w:val="007912EC"/>
    <w:rsid w:val="008067EB"/>
    <w:rsid w:val="0083181C"/>
    <w:rsid w:val="00833DFB"/>
    <w:rsid w:val="00834CD4"/>
    <w:rsid w:val="008354BF"/>
    <w:rsid w:val="00835BB0"/>
    <w:rsid w:val="00854C7E"/>
    <w:rsid w:val="008643FC"/>
    <w:rsid w:val="00875368"/>
    <w:rsid w:val="0089026B"/>
    <w:rsid w:val="008A1699"/>
    <w:rsid w:val="008E7701"/>
    <w:rsid w:val="008F7D82"/>
    <w:rsid w:val="009420CF"/>
    <w:rsid w:val="009471EB"/>
    <w:rsid w:val="00947947"/>
    <w:rsid w:val="009559B3"/>
    <w:rsid w:val="009701D0"/>
    <w:rsid w:val="009F7863"/>
    <w:rsid w:val="00A140EC"/>
    <w:rsid w:val="00A157BD"/>
    <w:rsid w:val="00A16BA8"/>
    <w:rsid w:val="00A173AF"/>
    <w:rsid w:val="00A3262D"/>
    <w:rsid w:val="00A40C13"/>
    <w:rsid w:val="00A628CD"/>
    <w:rsid w:val="00A750BF"/>
    <w:rsid w:val="00A80FB7"/>
    <w:rsid w:val="00AA05F6"/>
    <w:rsid w:val="00AD0660"/>
    <w:rsid w:val="00AD7D1E"/>
    <w:rsid w:val="00AF5E3B"/>
    <w:rsid w:val="00B06E30"/>
    <w:rsid w:val="00B07C3B"/>
    <w:rsid w:val="00B31CA6"/>
    <w:rsid w:val="00B41138"/>
    <w:rsid w:val="00B7471C"/>
    <w:rsid w:val="00BA258B"/>
    <w:rsid w:val="00BB36C8"/>
    <w:rsid w:val="00BC211B"/>
    <w:rsid w:val="00BD7E57"/>
    <w:rsid w:val="00BE2BBD"/>
    <w:rsid w:val="00C00912"/>
    <w:rsid w:val="00C05DC1"/>
    <w:rsid w:val="00C278E3"/>
    <w:rsid w:val="00C76B17"/>
    <w:rsid w:val="00C81A53"/>
    <w:rsid w:val="00C9472F"/>
    <w:rsid w:val="00CC5603"/>
    <w:rsid w:val="00D2097E"/>
    <w:rsid w:val="00D36B60"/>
    <w:rsid w:val="00D40DD3"/>
    <w:rsid w:val="00D9666A"/>
    <w:rsid w:val="00DC2AA1"/>
    <w:rsid w:val="00DE2512"/>
    <w:rsid w:val="00E1227B"/>
    <w:rsid w:val="00E25801"/>
    <w:rsid w:val="00E33932"/>
    <w:rsid w:val="00E547CC"/>
    <w:rsid w:val="00E55EAF"/>
    <w:rsid w:val="00E77ED7"/>
    <w:rsid w:val="00E936BC"/>
    <w:rsid w:val="00E94ECE"/>
    <w:rsid w:val="00EA26A1"/>
    <w:rsid w:val="00ED5B7D"/>
    <w:rsid w:val="00ED7CBF"/>
    <w:rsid w:val="00EF6465"/>
    <w:rsid w:val="00F02BBA"/>
    <w:rsid w:val="00F22139"/>
    <w:rsid w:val="00F379FD"/>
    <w:rsid w:val="00F65799"/>
    <w:rsid w:val="00F7208D"/>
    <w:rsid w:val="00F953E2"/>
    <w:rsid w:val="00FA1010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C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next w:val="a0"/>
    <w:link w:val="10"/>
    <w:qFormat/>
    <w:rsid w:val="004A4D40"/>
    <w:pPr>
      <w:keepNext/>
      <w:widowControl w:val="0"/>
      <w:tabs>
        <w:tab w:val="num" w:pos="432"/>
      </w:tabs>
      <w:suppressAutoHyphens/>
      <w:spacing w:line="348" w:lineRule="auto"/>
      <w:ind w:left="432" w:hanging="432"/>
      <w:outlineLvl w:val="0"/>
    </w:pPr>
    <w:rPr>
      <w:kern w:val="1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0866C4"/>
    <w:pPr>
      <w:keepNext/>
      <w:numPr>
        <w:ilvl w:val="1"/>
        <w:numId w:val="1"/>
      </w:numPr>
      <w:autoSpaceDE/>
      <w:ind w:left="97" w:right="58" w:firstLine="0"/>
      <w:jc w:val="both"/>
      <w:outlineLvl w:val="1"/>
    </w:pPr>
    <w:rPr>
      <w:b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0866C4"/>
  </w:style>
  <w:style w:type="character" w:customStyle="1" w:styleId="WW-Absatz-Standardschriftart">
    <w:name w:val="WW-Absatz-Standardschriftart"/>
    <w:rsid w:val="000866C4"/>
  </w:style>
  <w:style w:type="character" w:customStyle="1" w:styleId="WW-Absatz-Standardschriftart1">
    <w:name w:val="WW-Absatz-Standardschriftart1"/>
    <w:rsid w:val="000866C4"/>
  </w:style>
  <w:style w:type="character" w:customStyle="1" w:styleId="WW-Absatz-Standardschriftart11">
    <w:name w:val="WW-Absatz-Standardschriftart11"/>
    <w:rsid w:val="000866C4"/>
  </w:style>
  <w:style w:type="character" w:customStyle="1" w:styleId="WW-Absatz-Standardschriftart111">
    <w:name w:val="WW-Absatz-Standardschriftart111"/>
    <w:rsid w:val="000866C4"/>
  </w:style>
  <w:style w:type="character" w:customStyle="1" w:styleId="WW-Absatz-Standardschriftart1111">
    <w:name w:val="WW-Absatz-Standardschriftart1111"/>
    <w:rsid w:val="000866C4"/>
  </w:style>
  <w:style w:type="character" w:customStyle="1" w:styleId="WW-Absatz-Standardschriftart11111">
    <w:name w:val="WW-Absatz-Standardschriftart11111"/>
    <w:rsid w:val="000866C4"/>
  </w:style>
  <w:style w:type="character" w:customStyle="1" w:styleId="WW-Absatz-Standardschriftart111111">
    <w:name w:val="WW-Absatz-Standardschriftart111111"/>
    <w:rsid w:val="000866C4"/>
  </w:style>
  <w:style w:type="character" w:customStyle="1" w:styleId="WW-Absatz-Standardschriftart1111111">
    <w:name w:val="WW-Absatz-Standardschriftart1111111"/>
    <w:rsid w:val="000866C4"/>
  </w:style>
  <w:style w:type="character" w:customStyle="1" w:styleId="WW-Absatz-Standardschriftart11111111">
    <w:name w:val="WW-Absatz-Standardschriftart11111111"/>
    <w:rsid w:val="000866C4"/>
  </w:style>
  <w:style w:type="character" w:customStyle="1" w:styleId="WW-Absatz-Standardschriftart111111111">
    <w:name w:val="WW-Absatz-Standardschriftart111111111"/>
    <w:rsid w:val="000866C4"/>
  </w:style>
  <w:style w:type="character" w:customStyle="1" w:styleId="11">
    <w:name w:val="Основной шрифт абзаца1"/>
    <w:rsid w:val="000866C4"/>
  </w:style>
  <w:style w:type="character" w:styleId="a4">
    <w:name w:val="page number"/>
    <w:basedOn w:val="11"/>
    <w:rsid w:val="000866C4"/>
  </w:style>
  <w:style w:type="character" w:customStyle="1" w:styleId="a5">
    <w:name w:val="Символ нумерации"/>
    <w:rsid w:val="000866C4"/>
  </w:style>
  <w:style w:type="paragraph" w:customStyle="1" w:styleId="a6">
    <w:name w:val="Заголовок"/>
    <w:basedOn w:val="a"/>
    <w:next w:val="a0"/>
    <w:rsid w:val="000866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7"/>
    <w:rsid w:val="000866C4"/>
    <w:pPr>
      <w:widowControl/>
      <w:autoSpaceDE/>
      <w:jc w:val="center"/>
    </w:pPr>
    <w:rPr>
      <w:b/>
      <w:bCs/>
      <w:sz w:val="28"/>
      <w:szCs w:val="24"/>
    </w:rPr>
  </w:style>
  <w:style w:type="paragraph" w:styleId="a8">
    <w:name w:val="List"/>
    <w:basedOn w:val="a0"/>
    <w:rsid w:val="000866C4"/>
    <w:rPr>
      <w:rFonts w:cs="Tahoma"/>
    </w:rPr>
  </w:style>
  <w:style w:type="paragraph" w:customStyle="1" w:styleId="12">
    <w:name w:val="Название1"/>
    <w:basedOn w:val="a"/>
    <w:rsid w:val="000866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0866C4"/>
    <w:pPr>
      <w:suppressLineNumbers/>
    </w:pPr>
    <w:rPr>
      <w:rFonts w:cs="Tahoma"/>
    </w:rPr>
  </w:style>
  <w:style w:type="paragraph" w:customStyle="1" w:styleId="a9">
    <w:name w:val="Знак"/>
    <w:basedOn w:val="a"/>
    <w:rsid w:val="000866C4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4">
    <w:name w:val="Текст1"/>
    <w:basedOn w:val="a"/>
    <w:rsid w:val="000866C4"/>
    <w:pPr>
      <w:widowControl/>
      <w:autoSpaceDE/>
    </w:pPr>
    <w:rPr>
      <w:rFonts w:ascii="Courier New" w:hAnsi="Courier New" w:cs="Courier New"/>
    </w:rPr>
  </w:style>
  <w:style w:type="paragraph" w:styleId="aa">
    <w:name w:val="header"/>
    <w:basedOn w:val="a"/>
    <w:link w:val="15"/>
    <w:uiPriority w:val="99"/>
    <w:rsid w:val="000866C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0866C4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0866C4"/>
    <w:pPr>
      <w:widowControl/>
      <w:autoSpaceDE/>
      <w:spacing w:before="280" w:after="280"/>
    </w:pPr>
    <w:rPr>
      <w:rFonts w:ascii="Tahoma" w:hAnsi="Tahoma"/>
      <w:lang w:val="en-US"/>
    </w:rPr>
  </w:style>
  <w:style w:type="paragraph" w:customStyle="1" w:styleId="ae">
    <w:name w:val="Содержимое врезки"/>
    <w:basedOn w:val="a0"/>
    <w:rsid w:val="000866C4"/>
  </w:style>
  <w:style w:type="paragraph" w:styleId="af">
    <w:name w:val="footer"/>
    <w:basedOn w:val="a"/>
    <w:link w:val="16"/>
    <w:uiPriority w:val="99"/>
    <w:rsid w:val="000866C4"/>
    <w:pPr>
      <w:suppressLineNumbers/>
      <w:tabs>
        <w:tab w:val="center" w:pos="4819"/>
        <w:tab w:val="right" w:pos="9638"/>
      </w:tabs>
    </w:pPr>
  </w:style>
  <w:style w:type="paragraph" w:customStyle="1" w:styleId="17">
    <w:name w:val="Обычный1"/>
    <w:rsid w:val="00A80FB7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1"/>
    <w:link w:val="1"/>
    <w:rsid w:val="004A4D40"/>
    <w:rPr>
      <w:kern w:val="1"/>
      <w:sz w:val="28"/>
      <w:lang w:eastAsia="ar-SA"/>
    </w:rPr>
  </w:style>
  <w:style w:type="paragraph" w:styleId="af0">
    <w:name w:val="Title"/>
    <w:basedOn w:val="a6"/>
    <w:next w:val="af1"/>
    <w:link w:val="af2"/>
    <w:qFormat/>
    <w:rsid w:val="004A4D40"/>
    <w:pPr>
      <w:autoSpaceDE/>
      <w:spacing w:line="100" w:lineRule="atLeast"/>
      <w:textAlignment w:val="baseline"/>
    </w:pPr>
    <w:rPr>
      <w:rFonts w:eastAsia="MS Mincho"/>
      <w:kern w:val="1"/>
      <w:lang w:val="de-DE" w:eastAsia="fa-IR" w:bidi="fa-IR"/>
    </w:rPr>
  </w:style>
  <w:style w:type="character" w:customStyle="1" w:styleId="af2">
    <w:name w:val="Название Знак"/>
    <w:basedOn w:val="a1"/>
    <w:link w:val="af0"/>
    <w:rsid w:val="004A4D40"/>
    <w:rPr>
      <w:rFonts w:ascii="Arial" w:eastAsia="MS Mincho" w:hAnsi="Arial" w:cs="Tahoma"/>
      <w:kern w:val="1"/>
      <w:sz w:val="28"/>
      <w:szCs w:val="28"/>
      <w:lang w:val="de-DE" w:eastAsia="fa-IR" w:bidi="fa-IR"/>
    </w:rPr>
  </w:style>
  <w:style w:type="paragraph" w:styleId="af1">
    <w:name w:val="Subtitle"/>
    <w:basedOn w:val="a6"/>
    <w:next w:val="a0"/>
    <w:link w:val="af3"/>
    <w:qFormat/>
    <w:rsid w:val="004A4D40"/>
    <w:pPr>
      <w:autoSpaceDE/>
      <w:spacing w:line="100" w:lineRule="atLeast"/>
      <w:jc w:val="center"/>
      <w:textAlignment w:val="baseline"/>
    </w:pPr>
    <w:rPr>
      <w:rFonts w:eastAsia="MS Mincho"/>
      <w:i/>
      <w:iCs/>
      <w:kern w:val="1"/>
      <w:lang w:val="de-DE" w:eastAsia="fa-IR" w:bidi="fa-IR"/>
    </w:rPr>
  </w:style>
  <w:style w:type="character" w:customStyle="1" w:styleId="af3">
    <w:name w:val="Подзаголовок Знак"/>
    <w:basedOn w:val="a1"/>
    <w:link w:val="af1"/>
    <w:rsid w:val="004A4D40"/>
    <w:rPr>
      <w:rFonts w:ascii="Arial" w:eastAsia="MS Mincho" w:hAnsi="Arial" w:cs="Tahoma"/>
      <w:i/>
      <w:iCs/>
      <w:kern w:val="1"/>
      <w:sz w:val="28"/>
      <w:szCs w:val="28"/>
      <w:lang w:val="de-DE" w:eastAsia="fa-IR" w:bidi="fa-IR"/>
    </w:rPr>
  </w:style>
  <w:style w:type="paragraph" w:customStyle="1" w:styleId="af4">
    <w:name w:val="Содержимое таблицы"/>
    <w:basedOn w:val="a"/>
    <w:rsid w:val="004A4D40"/>
    <w:pPr>
      <w:suppressLineNumbers/>
      <w:autoSpaceDE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5">
    <w:name w:val="Заголовок таблицы"/>
    <w:basedOn w:val="af4"/>
    <w:rsid w:val="004A4D40"/>
    <w:pPr>
      <w:jc w:val="center"/>
    </w:pPr>
    <w:rPr>
      <w:b/>
      <w:bCs/>
    </w:rPr>
  </w:style>
  <w:style w:type="character" w:customStyle="1" w:styleId="20">
    <w:name w:val="Заголовок 2 Знак"/>
    <w:basedOn w:val="a1"/>
    <w:link w:val="2"/>
    <w:rsid w:val="004A4D40"/>
    <w:rPr>
      <w:b/>
      <w:color w:val="000000"/>
      <w:sz w:val="28"/>
      <w:lang w:eastAsia="ar-SA"/>
    </w:rPr>
  </w:style>
  <w:style w:type="character" w:customStyle="1" w:styleId="af6">
    <w:name w:val="Верхний колонтитул Знак"/>
    <w:uiPriority w:val="99"/>
    <w:rsid w:val="004A4D40"/>
    <w:rPr>
      <w:sz w:val="22"/>
      <w:szCs w:val="22"/>
    </w:rPr>
  </w:style>
  <w:style w:type="character" w:customStyle="1" w:styleId="af7">
    <w:name w:val="Нижний колонтитул Знак"/>
    <w:uiPriority w:val="99"/>
    <w:rsid w:val="004A4D40"/>
    <w:rPr>
      <w:sz w:val="22"/>
      <w:szCs w:val="22"/>
    </w:rPr>
  </w:style>
  <w:style w:type="character" w:customStyle="1" w:styleId="af8">
    <w:name w:val="Текст Знак"/>
    <w:rsid w:val="004A4D40"/>
    <w:rPr>
      <w:rFonts w:ascii="Courier New" w:eastAsia="Times New Roman" w:hAnsi="Courier New"/>
    </w:rPr>
  </w:style>
  <w:style w:type="character" w:styleId="af9">
    <w:name w:val="Hyperlink"/>
    <w:rsid w:val="004A4D40"/>
    <w:rPr>
      <w:color w:val="0000FF"/>
      <w:u w:val="single"/>
    </w:rPr>
  </w:style>
  <w:style w:type="character" w:customStyle="1" w:styleId="ac">
    <w:name w:val="Текст выноски Знак"/>
    <w:link w:val="ab"/>
    <w:rsid w:val="004A4D40"/>
    <w:rPr>
      <w:rFonts w:ascii="Tahoma" w:hAnsi="Tahoma" w:cs="Tahoma"/>
      <w:sz w:val="16"/>
      <w:szCs w:val="16"/>
      <w:lang w:eastAsia="ar-SA"/>
    </w:rPr>
  </w:style>
  <w:style w:type="character" w:customStyle="1" w:styleId="afa">
    <w:name w:val="Основной текст с отступом Знак"/>
    <w:rsid w:val="004A4D40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4A4D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A4D4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A4D40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4A4D40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4A4D40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4A4D40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4A4D40"/>
    <w:pPr>
      <w:suppressAutoHyphens/>
    </w:pPr>
    <w:rPr>
      <w:rFonts w:ascii="Courier New" w:hAnsi="Courier New" w:cs="Courier New"/>
      <w:kern w:val="1"/>
      <w:lang w:eastAsia="ar-SA"/>
    </w:rPr>
  </w:style>
  <w:style w:type="character" w:customStyle="1" w:styleId="15">
    <w:name w:val="Верхний колонтитул Знак1"/>
    <w:basedOn w:val="a1"/>
    <w:link w:val="aa"/>
    <w:uiPriority w:val="99"/>
    <w:rsid w:val="004A4D40"/>
    <w:rPr>
      <w:lang w:eastAsia="ar-SA"/>
    </w:rPr>
  </w:style>
  <w:style w:type="character" w:customStyle="1" w:styleId="16">
    <w:name w:val="Нижний колонтитул Знак1"/>
    <w:basedOn w:val="a1"/>
    <w:link w:val="af"/>
    <w:uiPriority w:val="99"/>
    <w:rsid w:val="004A4D40"/>
    <w:rPr>
      <w:lang w:eastAsia="ar-SA"/>
    </w:rPr>
  </w:style>
  <w:style w:type="paragraph" w:customStyle="1" w:styleId="afb">
    <w:name w:val="обычный_"/>
    <w:rsid w:val="004A4D40"/>
    <w:pPr>
      <w:suppressAutoHyphens/>
    </w:pPr>
    <w:rPr>
      <w:kern w:val="1"/>
      <w:sz w:val="28"/>
      <w:szCs w:val="28"/>
      <w:lang w:eastAsia="ar-SA"/>
    </w:rPr>
  </w:style>
  <w:style w:type="paragraph" w:customStyle="1" w:styleId="18">
    <w:name w:val="Текст выноски1"/>
    <w:rsid w:val="004A4D40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19">
    <w:name w:val="Знак Знак Знак Знак Знак Знак Знак Знак Знак1 Знак Знак Знак Знак"/>
    <w:rsid w:val="004A4D40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a">
    <w:name w:val="обычный_1 Знак Знак Знак Знак Знак Знак Знак Знак Знак"/>
    <w:rsid w:val="004A4D40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c">
    <w:name w:val="Body Text Indent"/>
    <w:link w:val="1b"/>
    <w:rsid w:val="004A4D40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b">
    <w:name w:val="Основной текст с отступом Знак1"/>
    <w:basedOn w:val="a1"/>
    <w:link w:val="afc"/>
    <w:rsid w:val="004A4D40"/>
    <w:rPr>
      <w:kern w:val="1"/>
      <w:sz w:val="24"/>
      <w:szCs w:val="24"/>
      <w:lang w:eastAsia="ar-SA"/>
    </w:rPr>
  </w:style>
  <w:style w:type="paragraph" w:customStyle="1" w:styleId="Style3">
    <w:name w:val="Style3"/>
    <w:rsid w:val="004A4D40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4A4D40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4A4D40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4A4D40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4A4D40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paragraph" w:customStyle="1" w:styleId="1c">
    <w:name w:val="Абзац списка1"/>
    <w:rsid w:val="004A4D40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character" w:customStyle="1" w:styleId="WW8Num3z0">
    <w:name w:val="WW8Num3z0"/>
    <w:rsid w:val="004A4D40"/>
    <w:rPr>
      <w:sz w:val="28"/>
      <w:szCs w:val="28"/>
    </w:rPr>
  </w:style>
  <w:style w:type="character" w:customStyle="1" w:styleId="WW8Num4z0">
    <w:name w:val="WW8Num4z0"/>
    <w:rsid w:val="004A4D40"/>
    <w:rPr>
      <w:sz w:val="28"/>
      <w:szCs w:val="28"/>
    </w:rPr>
  </w:style>
  <w:style w:type="character" w:customStyle="1" w:styleId="WW-Absatz-Standardschriftart1111111111">
    <w:name w:val="WW-Absatz-Standardschriftart1111111111"/>
    <w:rsid w:val="004A4D40"/>
  </w:style>
  <w:style w:type="character" w:customStyle="1" w:styleId="WW-Absatz-Standardschriftart11111111111">
    <w:name w:val="WW-Absatz-Standardschriftart11111111111"/>
    <w:rsid w:val="004A4D40"/>
  </w:style>
  <w:style w:type="character" w:customStyle="1" w:styleId="WW-Absatz-Standardschriftart111111111111">
    <w:name w:val="WW-Absatz-Standardschriftart111111111111"/>
    <w:rsid w:val="004A4D40"/>
  </w:style>
  <w:style w:type="character" w:customStyle="1" w:styleId="WW-Absatz-Standardschriftart1111111111111">
    <w:name w:val="WW-Absatz-Standardschriftart1111111111111"/>
    <w:rsid w:val="004A4D40"/>
  </w:style>
  <w:style w:type="character" w:customStyle="1" w:styleId="WW-Absatz-Standardschriftart11111111111111">
    <w:name w:val="WW-Absatz-Standardschriftart11111111111111"/>
    <w:rsid w:val="004A4D40"/>
  </w:style>
  <w:style w:type="character" w:customStyle="1" w:styleId="WW-Absatz-Standardschriftart111111111111111">
    <w:name w:val="WW-Absatz-Standardschriftart111111111111111"/>
    <w:rsid w:val="004A4D40"/>
  </w:style>
  <w:style w:type="character" w:customStyle="1" w:styleId="WW-Absatz-Standardschriftart1111111111111111">
    <w:name w:val="WW-Absatz-Standardschriftart1111111111111111"/>
    <w:rsid w:val="004A4D40"/>
  </w:style>
  <w:style w:type="character" w:customStyle="1" w:styleId="WW-Absatz-Standardschriftart11111111111111111">
    <w:name w:val="WW-Absatz-Standardschriftart11111111111111111"/>
    <w:rsid w:val="004A4D40"/>
  </w:style>
  <w:style w:type="character" w:customStyle="1" w:styleId="WW-Absatz-Standardschriftart111111111111111111">
    <w:name w:val="WW-Absatz-Standardschriftart111111111111111111"/>
    <w:rsid w:val="004A4D40"/>
  </w:style>
  <w:style w:type="character" w:customStyle="1" w:styleId="WW-Absatz-Standardschriftart1111111111111111111">
    <w:name w:val="WW-Absatz-Standardschriftart1111111111111111111"/>
    <w:rsid w:val="004A4D40"/>
  </w:style>
  <w:style w:type="character" w:customStyle="1" w:styleId="WW-Absatz-Standardschriftart11111111111111111111">
    <w:name w:val="WW-Absatz-Standardschriftart11111111111111111111"/>
    <w:rsid w:val="004A4D40"/>
  </w:style>
  <w:style w:type="character" w:customStyle="1" w:styleId="WW-Absatz-Standardschriftart111111111111111111111">
    <w:name w:val="WW-Absatz-Standardschriftart111111111111111111111"/>
    <w:rsid w:val="004A4D40"/>
  </w:style>
  <w:style w:type="character" w:customStyle="1" w:styleId="WW-Absatz-Standardschriftart1111111111111111111111">
    <w:name w:val="WW-Absatz-Standardschriftart1111111111111111111111"/>
    <w:rsid w:val="004A4D40"/>
  </w:style>
  <w:style w:type="character" w:customStyle="1" w:styleId="WW-Absatz-Standardschriftart11111111111111111111111">
    <w:name w:val="WW-Absatz-Standardschriftart11111111111111111111111"/>
    <w:rsid w:val="004A4D40"/>
  </w:style>
  <w:style w:type="character" w:customStyle="1" w:styleId="WW-Absatz-Standardschriftart111111111111111111111111">
    <w:name w:val="WW-Absatz-Standardschriftart111111111111111111111111"/>
    <w:rsid w:val="004A4D40"/>
  </w:style>
  <w:style w:type="character" w:customStyle="1" w:styleId="WW-Absatz-Standardschriftart1111111111111111111111111">
    <w:name w:val="WW-Absatz-Standardschriftart1111111111111111111111111"/>
    <w:rsid w:val="004A4D40"/>
  </w:style>
  <w:style w:type="character" w:customStyle="1" w:styleId="WW-Absatz-Standardschriftart11111111111111111111111111">
    <w:name w:val="WW-Absatz-Standardschriftart11111111111111111111111111"/>
    <w:rsid w:val="004A4D40"/>
  </w:style>
  <w:style w:type="character" w:customStyle="1" w:styleId="WW-Absatz-Standardschriftart111111111111111111111111111">
    <w:name w:val="WW-Absatz-Standardschriftart111111111111111111111111111"/>
    <w:rsid w:val="004A4D40"/>
  </w:style>
  <w:style w:type="character" w:customStyle="1" w:styleId="WW-Absatz-Standardschriftart1111111111111111111111111111">
    <w:name w:val="WW-Absatz-Standardschriftart1111111111111111111111111111"/>
    <w:rsid w:val="004A4D40"/>
  </w:style>
  <w:style w:type="character" w:customStyle="1" w:styleId="WW-Absatz-Standardschriftart11111111111111111111111111111">
    <w:name w:val="WW-Absatz-Standardschriftart11111111111111111111111111111"/>
    <w:rsid w:val="004A4D40"/>
  </w:style>
  <w:style w:type="character" w:customStyle="1" w:styleId="WW-Absatz-Standardschriftart111111111111111111111111111111">
    <w:name w:val="WW-Absatz-Standardschriftart111111111111111111111111111111"/>
    <w:rsid w:val="004A4D40"/>
  </w:style>
  <w:style w:type="character" w:customStyle="1" w:styleId="WW-Absatz-Standardschriftart1111111111111111111111111111111">
    <w:name w:val="WW-Absatz-Standardschriftart1111111111111111111111111111111"/>
    <w:rsid w:val="004A4D40"/>
  </w:style>
  <w:style w:type="character" w:customStyle="1" w:styleId="WW-Absatz-Standardschriftart11111111111111111111111111111111">
    <w:name w:val="WW-Absatz-Standardschriftart11111111111111111111111111111111"/>
    <w:rsid w:val="004A4D40"/>
  </w:style>
  <w:style w:type="character" w:customStyle="1" w:styleId="WW-Absatz-Standardschriftart111111111111111111111111111111111">
    <w:name w:val="WW-Absatz-Standardschriftart111111111111111111111111111111111"/>
    <w:rsid w:val="004A4D40"/>
  </w:style>
  <w:style w:type="character" w:customStyle="1" w:styleId="WW-Absatz-Standardschriftart1111111111111111111111111111111111">
    <w:name w:val="WW-Absatz-Standardschriftart1111111111111111111111111111111111"/>
    <w:rsid w:val="004A4D40"/>
  </w:style>
  <w:style w:type="character" w:customStyle="1" w:styleId="WW-Absatz-Standardschriftart11111111111111111111111111111111111">
    <w:name w:val="WW-Absatz-Standardschriftart11111111111111111111111111111111111"/>
    <w:rsid w:val="004A4D40"/>
  </w:style>
  <w:style w:type="character" w:customStyle="1" w:styleId="WW-Absatz-Standardschriftart111111111111111111111111111111111111">
    <w:name w:val="WW-Absatz-Standardschriftart111111111111111111111111111111111111"/>
    <w:rsid w:val="004A4D40"/>
  </w:style>
  <w:style w:type="character" w:customStyle="1" w:styleId="WW-Absatz-Standardschriftart1111111111111111111111111111111111111">
    <w:name w:val="WW-Absatz-Standardschriftart1111111111111111111111111111111111111"/>
    <w:rsid w:val="004A4D40"/>
  </w:style>
  <w:style w:type="character" w:customStyle="1" w:styleId="a7">
    <w:name w:val="Основной текст Знак"/>
    <w:basedOn w:val="a1"/>
    <w:link w:val="a0"/>
    <w:rsid w:val="004A4D40"/>
    <w:rPr>
      <w:b/>
      <w:bCs/>
      <w:sz w:val="28"/>
      <w:szCs w:val="24"/>
      <w:lang w:eastAsia="ar-SA"/>
    </w:rPr>
  </w:style>
  <w:style w:type="paragraph" w:customStyle="1" w:styleId="1d">
    <w:name w:val="Знак1 Знак Знак Знак Знак Знак"/>
    <w:basedOn w:val="a"/>
    <w:rsid w:val="004A4D40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character" w:customStyle="1" w:styleId="1e">
    <w:name w:val="Текст выноски Знак1"/>
    <w:basedOn w:val="a1"/>
    <w:uiPriority w:val="99"/>
    <w:semiHidden/>
    <w:rsid w:val="004A4D40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customStyle="1" w:styleId="1f">
    <w:name w:val="Стиль1"/>
    <w:basedOn w:val="a"/>
    <w:next w:val="21"/>
    <w:rsid w:val="004A4D40"/>
    <w:pPr>
      <w:widowControl/>
      <w:autoSpaceDE/>
      <w:spacing w:line="360" w:lineRule="auto"/>
      <w:ind w:firstLine="720"/>
    </w:pPr>
    <w:rPr>
      <w:sz w:val="24"/>
      <w:szCs w:val="24"/>
    </w:rPr>
  </w:style>
  <w:style w:type="paragraph" w:customStyle="1" w:styleId="21">
    <w:name w:val="Список 21"/>
    <w:basedOn w:val="a"/>
    <w:rsid w:val="004A4D40"/>
    <w:pPr>
      <w:widowControl/>
      <w:autoSpaceDE/>
      <w:spacing w:line="360" w:lineRule="auto"/>
      <w:ind w:firstLine="709"/>
    </w:pPr>
    <w:rPr>
      <w:sz w:val="24"/>
      <w:szCs w:val="24"/>
    </w:rPr>
  </w:style>
  <w:style w:type="paragraph" w:styleId="afd">
    <w:name w:val="Normal (Web)"/>
    <w:basedOn w:val="a"/>
    <w:unhideWhenUsed/>
    <w:rsid w:val="004A4D40"/>
    <w:pPr>
      <w:widowControl/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4A4D4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f0"/>
    <w:rsid w:val="004A4D40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ff"/>
    <w:rsid w:val="004A4D40"/>
    <w:rPr>
      <w:spacing w:val="20"/>
    </w:rPr>
  </w:style>
  <w:style w:type="paragraph" w:customStyle="1" w:styleId="1f0">
    <w:name w:val="Основной текст1"/>
    <w:basedOn w:val="a"/>
    <w:link w:val="aff"/>
    <w:rsid w:val="004A4D40"/>
    <w:pPr>
      <w:widowControl/>
      <w:shd w:val="clear" w:color="auto" w:fill="FFFFFF"/>
      <w:suppressAutoHyphens w:val="0"/>
      <w:autoSpaceDE/>
      <w:spacing w:line="324" w:lineRule="exact"/>
    </w:pPr>
    <w:rPr>
      <w:sz w:val="27"/>
      <w:szCs w:val="27"/>
      <w:lang w:eastAsia="ru-RU"/>
    </w:rPr>
  </w:style>
  <w:style w:type="table" w:styleId="aff0">
    <w:name w:val="Table Grid"/>
    <w:basedOn w:val="a2"/>
    <w:uiPriority w:val="59"/>
    <w:rsid w:val="004A4D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067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D18EB-1C15-4C46-B3CE-817979E6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54</Pages>
  <Words>11139</Words>
  <Characters>63498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Hill</cp:lastModifiedBy>
  <cp:revision>19</cp:revision>
  <cp:lastPrinted>2016-05-27T11:33:00Z</cp:lastPrinted>
  <dcterms:created xsi:type="dcterms:W3CDTF">2016-03-16T10:17:00Z</dcterms:created>
  <dcterms:modified xsi:type="dcterms:W3CDTF">2017-05-03T10:33:00Z</dcterms:modified>
</cp:coreProperties>
</file>