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3B" w:rsidRDefault="00A4573B" w:rsidP="00A4573B">
      <w:pPr>
        <w:spacing w:after="0" w:line="240" w:lineRule="auto"/>
        <w:jc w:val="center"/>
        <w:rPr>
          <w:rFonts w:ascii="Times New Roman" w:hAnsi="Times New Roman"/>
          <w:b/>
          <w:sz w:val="24"/>
          <w:szCs w:val="24"/>
        </w:rPr>
      </w:pPr>
      <w:r>
        <w:rPr>
          <w:rFonts w:ascii="Times New Roman" w:hAnsi="Times New Roman"/>
          <w:b/>
          <w:sz w:val="24"/>
          <w:szCs w:val="24"/>
        </w:rPr>
        <w:t>АДМИНИСТРАЦИЯ РОДНИКОВСКОГО СЕЛЬСКОГО ПОСЕЛЕНИЯ</w:t>
      </w:r>
    </w:p>
    <w:p w:rsidR="00A4573B" w:rsidRDefault="00A4573B" w:rsidP="00A4573B">
      <w:pPr>
        <w:spacing w:after="0" w:line="240" w:lineRule="auto"/>
        <w:jc w:val="center"/>
        <w:rPr>
          <w:rFonts w:ascii="Times New Roman" w:hAnsi="Times New Roman"/>
          <w:sz w:val="24"/>
          <w:szCs w:val="24"/>
        </w:rPr>
      </w:pPr>
      <w:r>
        <w:rPr>
          <w:rFonts w:ascii="Times New Roman" w:hAnsi="Times New Roman"/>
          <w:b/>
          <w:sz w:val="24"/>
          <w:szCs w:val="24"/>
        </w:rPr>
        <w:t>КУРГАНИНСКОГО РАЙОНА</w:t>
      </w:r>
    </w:p>
    <w:p w:rsidR="00A4573B" w:rsidRDefault="00A4573B" w:rsidP="00A4573B">
      <w:pPr>
        <w:spacing w:after="0" w:line="240" w:lineRule="auto"/>
        <w:jc w:val="center"/>
        <w:rPr>
          <w:rFonts w:ascii="Times New Roman" w:hAnsi="Times New Roman"/>
          <w:sz w:val="28"/>
          <w:szCs w:val="28"/>
        </w:rPr>
      </w:pPr>
    </w:p>
    <w:p w:rsidR="00A4573B" w:rsidRDefault="00A4573B" w:rsidP="00A4573B">
      <w:pPr>
        <w:spacing w:after="0" w:line="240" w:lineRule="auto"/>
        <w:jc w:val="center"/>
        <w:rPr>
          <w:rFonts w:ascii="Times New Roman" w:hAnsi="Times New Roman"/>
          <w:sz w:val="28"/>
          <w:szCs w:val="28"/>
        </w:rPr>
      </w:pPr>
      <w:r>
        <w:rPr>
          <w:rFonts w:ascii="Times New Roman" w:hAnsi="Times New Roman"/>
          <w:b/>
          <w:sz w:val="36"/>
          <w:szCs w:val="36"/>
        </w:rPr>
        <w:t>ПОСТАНОВЛЕНИЕ</w:t>
      </w:r>
    </w:p>
    <w:p w:rsidR="00A4573B" w:rsidRDefault="00A4573B" w:rsidP="00A4573B">
      <w:pPr>
        <w:spacing w:after="0" w:line="240" w:lineRule="auto"/>
        <w:jc w:val="center"/>
        <w:rPr>
          <w:rFonts w:ascii="Times New Roman" w:hAnsi="Times New Roman"/>
          <w:sz w:val="28"/>
          <w:szCs w:val="28"/>
        </w:rPr>
      </w:pPr>
    </w:p>
    <w:p w:rsidR="00A4573B" w:rsidRDefault="00061D0E" w:rsidP="00061D0E">
      <w:pPr>
        <w:spacing w:after="0" w:line="240" w:lineRule="auto"/>
        <w:jc w:val="both"/>
        <w:rPr>
          <w:rFonts w:ascii="Times New Roman" w:hAnsi="Times New Roman"/>
          <w:sz w:val="28"/>
          <w:szCs w:val="28"/>
        </w:rPr>
      </w:pPr>
      <w:r>
        <w:rPr>
          <w:rFonts w:ascii="Times New Roman" w:hAnsi="Times New Roman"/>
          <w:sz w:val="28"/>
          <w:szCs w:val="28"/>
        </w:rPr>
        <w:t>24.10.2017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214</w:t>
      </w:r>
    </w:p>
    <w:p w:rsidR="00A4573B" w:rsidRDefault="00A4573B" w:rsidP="00A4573B">
      <w:pPr>
        <w:spacing w:after="0" w:line="240" w:lineRule="auto"/>
        <w:jc w:val="center"/>
        <w:rPr>
          <w:rFonts w:ascii="Times New Roman" w:hAnsi="Times New Roman"/>
          <w:sz w:val="24"/>
          <w:szCs w:val="24"/>
        </w:rPr>
      </w:pPr>
      <w:r>
        <w:rPr>
          <w:rFonts w:ascii="Times New Roman" w:hAnsi="Times New Roman"/>
          <w:sz w:val="24"/>
          <w:szCs w:val="24"/>
        </w:rPr>
        <w:t>станица Родниковская</w:t>
      </w:r>
    </w:p>
    <w:p w:rsidR="00A4573B" w:rsidRPr="00A4573B" w:rsidRDefault="00A4573B" w:rsidP="00A4573B">
      <w:pPr>
        <w:spacing w:after="0" w:line="240" w:lineRule="auto"/>
        <w:jc w:val="center"/>
        <w:rPr>
          <w:rFonts w:ascii="Times New Roman" w:hAnsi="Times New Roman"/>
        </w:rPr>
      </w:pPr>
    </w:p>
    <w:p w:rsidR="00A4573B" w:rsidRPr="00A4573B" w:rsidRDefault="00A4573B" w:rsidP="00A4573B">
      <w:pPr>
        <w:spacing w:after="0" w:line="240" w:lineRule="auto"/>
        <w:jc w:val="center"/>
        <w:rPr>
          <w:rFonts w:ascii="Times New Roman" w:hAnsi="Times New Roman"/>
        </w:rPr>
      </w:pPr>
    </w:p>
    <w:p w:rsidR="006D3C78" w:rsidRDefault="006F408E" w:rsidP="00A4573B">
      <w:pPr>
        <w:pStyle w:val="af4"/>
        <w:spacing w:before="0" w:after="0" w:line="228" w:lineRule="auto"/>
        <w:jc w:val="center"/>
        <w:rPr>
          <w:b/>
          <w:bCs/>
          <w:sz w:val="28"/>
          <w:szCs w:val="28"/>
        </w:rPr>
      </w:pPr>
      <w:r w:rsidRPr="002923AD">
        <w:rPr>
          <w:b/>
          <w:bCs/>
          <w:sz w:val="28"/>
          <w:szCs w:val="28"/>
        </w:rPr>
        <w:t xml:space="preserve">Об утверждении муниципальной программы </w:t>
      </w:r>
    </w:p>
    <w:p w:rsidR="006D3C78"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p>
    <w:p w:rsidR="006D3C78" w:rsidRDefault="002923AD" w:rsidP="006D3C78">
      <w:pPr>
        <w:pStyle w:val="af4"/>
        <w:spacing w:before="0" w:after="0" w:line="228" w:lineRule="auto"/>
        <w:jc w:val="center"/>
        <w:rPr>
          <w:b/>
          <w:bCs/>
          <w:sz w:val="28"/>
          <w:szCs w:val="28"/>
        </w:rPr>
      </w:pPr>
      <w:r w:rsidRPr="002923AD">
        <w:rPr>
          <w:b/>
          <w:bCs/>
          <w:sz w:val="28"/>
          <w:szCs w:val="28"/>
        </w:rPr>
        <w:t xml:space="preserve"> </w:t>
      </w:r>
      <w:r w:rsidR="006F408E" w:rsidRPr="002923AD">
        <w:rPr>
          <w:b/>
          <w:bCs/>
          <w:sz w:val="28"/>
          <w:szCs w:val="28"/>
        </w:rPr>
        <w:t>«Обеспечение</w:t>
      </w:r>
      <w:r w:rsidR="00112B85" w:rsidRPr="002923AD">
        <w:rPr>
          <w:b/>
          <w:bCs/>
          <w:sz w:val="28"/>
          <w:szCs w:val="28"/>
        </w:rPr>
        <w:t xml:space="preserve"> </w:t>
      </w:r>
      <w:r w:rsidR="006F408E" w:rsidRPr="002923AD">
        <w:rPr>
          <w:b/>
          <w:bCs/>
          <w:sz w:val="28"/>
          <w:szCs w:val="28"/>
        </w:rPr>
        <w:t>безопасности населения на территории</w:t>
      </w:r>
      <w:r>
        <w:rPr>
          <w:b/>
          <w:bCs/>
          <w:sz w:val="28"/>
          <w:szCs w:val="28"/>
        </w:rPr>
        <w:t xml:space="preserve"> </w:t>
      </w:r>
    </w:p>
    <w:p w:rsidR="00FA7836"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r w:rsidR="002923AD">
        <w:rPr>
          <w:b/>
          <w:bCs/>
          <w:sz w:val="28"/>
          <w:szCs w:val="28"/>
        </w:rPr>
        <w:t xml:space="preserve"> </w:t>
      </w:r>
    </w:p>
    <w:p w:rsidR="006F408E" w:rsidRPr="002923AD" w:rsidRDefault="006F408E" w:rsidP="006D3C78">
      <w:pPr>
        <w:pStyle w:val="af4"/>
        <w:spacing w:before="0" w:after="0" w:line="228" w:lineRule="auto"/>
        <w:jc w:val="center"/>
        <w:rPr>
          <w:sz w:val="28"/>
          <w:szCs w:val="28"/>
        </w:rPr>
      </w:pPr>
      <w:r w:rsidRPr="002923AD">
        <w:rPr>
          <w:b/>
          <w:bCs/>
          <w:sz w:val="28"/>
          <w:szCs w:val="28"/>
        </w:rPr>
        <w:t xml:space="preserve">на </w:t>
      </w:r>
      <w:r w:rsidR="002937A9">
        <w:rPr>
          <w:b/>
          <w:bCs/>
          <w:sz w:val="28"/>
          <w:szCs w:val="28"/>
        </w:rPr>
        <w:t>2018</w:t>
      </w:r>
      <w:r w:rsidRPr="002923AD">
        <w:rPr>
          <w:b/>
          <w:bCs/>
          <w:sz w:val="28"/>
          <w:szCs w:val="28"/>
        </w:rPr>
        <w:t>-</w:t>
      </w:r>
      <w:r w:rsidR="002937A9">
        <w:rPr>
          <w:b/>
          <w:bCs/>
          <w:sz w:val="28"/>
          <w:szCs w:val="28"/>
        </w:rPr>
        <w:t>2020</w:t>
      </w:r>
      <w:r w:rsidRPr="002923AD">
        <w:rPr>
          <w:b/>
          <w:bCs/>
          <w:sz w:val="28"/>
          <w:szCs w:val="28"/>
        </w:rPr>
        <w:t xml:space="preserve"> годы»</w:t>
      </w:r>
    </w:p>
    <w:p w:rsidR="006F408E" w:rsidRPr="006D3C78" w:rsidRDefault="006F408E" w:rsidP="002E1D2C">
      <w:pPr>
        <w:pStyle w:val="1"/>
        <w:numPr>
          <w:ilvl w:val="0"/>
          <w:numId w:val="0"/>
        </w:numPr>
        <w:spacing w:before="0" w:after="0" w:line="240" w:lineRule="auto"/>
        <w:rPr>
          <w:rFonts w:ascii="Times New Roman" w:hAnsi="Times New Roman" w:cs="Times New Roman"/>
          <w:b w:val="0"/>
          <w:color w:val="auto"/>
          <w:sz w:val="22"/>
          <w:szCs w:val="22"/>
        </w:rPr>
      </w:pPr>
    </w:p>
    <w:p w:rsidR="002E1D2C" w:rsidRPr="006D3C78" w:rsidRDefault="002E1D2C" w:rsidP="00112B85">
      <w:pPr>
        <w:pStyle w:val="a0"/>
        <w:spacing w:after="0" w:line="240" w:lineRule="auto"/>
        <w:jc w:val="center"/>
        <w:rPr>
          <w:rFonts w:ascii="Times New Roman" w:hAnsi="Times New Roman" w:cs="Times New Roman"/>
        </w:rPr>
      </w:pPr>
    </w:p>
    <w:p w:rsidR="00EF0F0E" w:rsidRPr="00CB62A8" w:rsidRDefault="002937A9" w:rsidP="006D3C78">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w:t>
      </w:r>
      <w:proofErr w:type="gramStart"/>
      <w:r w:rsidRPr="00597F9D">
        <w:rPr>
          <w:rFonts w:ascii="Times New Roman" w:hAnsi="Times New Roman"/>
          <w:sz w:val="28"/>
          <w:szCs w:val="28"/>
        </w:rPr>
        <w:t>№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00CB62A8" w:rsidRPr="00CB62A8">
        <w:rPr>
          <w:rFonts w:ascii="Times New Roman" w:hAnsi="Times New Roman" w:cs="Times New Roman"/>
          <w:sz w:val="28"/>
          <w:szCs w:val="28"/>
        </w:rPr>
        <w:t>,</w:t>
      </w:r>
      <w:r w:rsidR="00CB62A8">
        <w:rPr>
          <w:rFonts w:ascii="Times New Roman" w:hAnsi="Times New Roman" w:cs="Times New Roman"/>
          <w:sz w:val="28"/>
          <w:szCs w:val="28"/>
        </w:rPr>
        <w:t xml:space="preserve"> </w:t>
      </w:r>
      <w:r w:rsidR="006F408E" w:rsidRPr="00CB62A8">
        <w:rPr>
          <w:rFonts w:ascii="Times New Roman" w:hAnsi="Times New Roman" w:cs="Times New Roman"/>
          <w:sz w:val="28"/>
          <w:szCs w:val="28"/>
        </w:rPr>
        <w:t>в целях реализации государств</w:t>
      </w:r>
      <w:r w:rsidR="00005139" w:rsidRPr="00CB62A8">
        <w:rPr>
          <w:rFonts w:ascii="Times New Roman" w:hAnsi="Times New Roman" w:cs="Times New Roman"/>
          <w:sz w:val="28"/>
          <w:szCs w:val="28"/>
        </w:rPr>
        <w:t>енной политики, направленной на</w:t>
      </w:r>
      <w:r w:rsidR="006F408E" w:rsidRPr="00CB62A8">
        <w:rPr>
          <w:rFonts w:ascii="Times New Roman" w:hAnsi="Times New Roman" w:cs="Times New Roman"/>
          <w:sz w:val="28"/>
          <w:szCs w:val="28"/>
        </w:rPr>
        <w:t xml:space="preserve"> обеспечение безопасности населения на территории </w:t>
      </w:r>
      <w:r w:rsidR="008A2424" w:rsidRPr="00CB62A8">
        <w:rPr>
          <w:rFonts w:ascii="Times New Roman" w:hAnsi="Times New Roman" w:cs="Times New Roman"/>
          <w:sz w:val="28"/>
          <w:szCs w:val="28"/>
        </w:rPr>
        <w:t>Родниковского</w:t>
      </w:r>
      <w:r w:rsidR="006F408E" w:rsidRPr="00CB62A8">
        <w:rPr>
          <w:rFonts w:ascii="Times New Roman" w:hAnsi="Times New Roman" w:cs="Times New Roman"/>
          <w:sz w:val="28"/>
          <w:szCs w:val="28"/>
        </w:rPr>
        <w:t xml:space="preserve"> сельского поселен</w:t>
      </w:r>
      <w:r w:rsidR="00005139" w:rsidRPr="00CB62A8">
        <w:rPr>
          <w:rFonts w:ascii="Times New Roman" w:hAnsi="Times New Roman" w:cs="Times New Roman"/>
          <w:sz w:val="28"/>
          <w:szCs w:val="28"/>
        </w:rPr>
        <w:t>ия</w:t>
      </w:r>
      <w:proofErr w:type="gramEnd"/>
      <w:r w:rsidR="006F408E" w:rsidRPr="00CB62A8">
        <w:rPr>
          <w:rFonts w:ascii="Times New Roman" w:hAnsi="Times New Roman" w:cs="Times New Roman"/>
          <w:sz w:val="28"/>
          <w:szCs w:val="28"/>
        </w:rPr>
        <w:t xml:space="preserve"> </w:t>
      </w:r>
      <w:proofErr w:type="spellStart"/>
      <w:proofErr w:type="gramStart"/>
      <w:r w:rsidR="006F408E" w:rsidRPr="00CB62A8">
        <w:rPr>
          <w:rFonts w:ascii="Times New Roman" w:hAnsi="Times New Roman" w:cs="Times New Roman"/>
          <w:sz w:val="28"/>
          <w:szCs w:val="28"/>
        </w:rPr>
        <w:t>п</w:t>
      </w:r>
      <w:proofErr w:type="spellEnd"/>
      <w:proofErr w:type="gramEnd"/>
      <w:r w:rsidR="006F408E" w:rsidRPr="00CB62A8">
        <w:rPr>
          <w:rFonts w:ascii="Times New Roman" w:hAnsi="Times New Roman" w:cs="Times New Roman"/>
          <w:sz w:val="28"/>
          <w:szCs w:val="28"/>
        </w:rPr>
        <w:t xml:space="preserve"> о с т а </w:t>
      </w:r>
      <w:proofErr w:type="spellStart"/>
      <w:r w:rsidR="006F408E" w:rsidRPr="00CB62A8">
        <w:rPr>
          <w:rFonts w:ascii="Times New Roman" w:hAnsi="Times New Roman" w:cs="Times New Roman"/>
          <w:sz w:val="28"/>
          <w:szCs w:val="28"/>
        </w:rPr>
        <w:t>н</w:t>
      </w:r>
      <w:proofErr w:type="spellEnd"/>
      <w:r w:rsidR="006F408E" w:rsidRPr="00CB62A8">
        <w:rPr>
          <w:rFonts w:ascii="Times New Roman" w:hAnsi="Times New Roman" w:cs="Times New Roman"/>
          <w:sz w:val="28"/>
          <w:szCs w:val="28"/>
        </w:rPr>
        <w:t xml:space="preserve"> о в л я ю:</w:t>
      </w:r>
    </w:p>
    <w:p w:rsidR="00EF0F0E" w:rsidRPr="00CB62A8" w:rsidRDefault="00EF0F0E" w:rsidP="006D3C78">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w:t>
      </w:r>
      <w:r w:rsidR="00CB62A8" w:rsidRPr="00CB62A8">
        <w:rPr>
          <w:rFonts w:ascii="Times New Roman" w:hAnsi="Times New Roman" w:cs="Times New Roman"/>
          <w:sz w:val="28"/>
          <w:szCs w:val="28"/>
        </w:rPr>
        <w:t xml:space="preserve">Утвердить муниципальную программу </w:t>
      </w:r>
      <w:r w:rsidR="00CB62A8" w:rsidRPr="00CB62A8">
        <w:rPr>
          <w:rFonts w:ascii="Times New Roman" w:hAnsi="Times New Roman" w:cs="Times New Roman"/>
          <w:bCs/>
          <w:sz w:val="28"/>
          <w:szCs w:val="28"/>
        </w:rPr>
        <w:t xml:space="preserve">Родниковского сельского поселения Курганинского района </w:t>
      </w:r>
      <w:r w:rsidR="00FA7836"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sidR="002937A9">
        <w:rPr>
          <w:rFonts w:ascii="Times New Roman" w:hAnsi="Times New Roman" w:cs="Times New Roman"/>
          <w:bCs/>
          <w:sz w:val="28"/>
          <w:szCs w:val="28"/>
        </w:rPr>
        <w:t>2018</w:t>
      </w:r>
      <w:r w:rsidR="00FA7836" w:rsidRPr="00CB62A8">
        <w:rPr>
          <w:rFonts w:ascii="Times New Roman" w:hAnsi="Times New Roman" w:cs="Times New Roman"/>
          <w:bCs/>
          <w:sz w:val="28"/>
          <w:szCs w:val="28"/>
        </w:rPr>
        <w:t>-</w:t>
      </w:r>
      <w:r w:rsidR="002937A9">
        <w:rPr>
          <w:rFonts w:ascii="Times New Roman" w:hAnsi="Times New Roman" w:cs="Times New Roman"/>
          <w:bCs/>
          <w:sz w:val="28"/>
          <w:szCs w:val="28"/>
        </w:rPr>
        <w:t>2020</w:t>
      </w:r>
      <w:r w:rsidR="00FA7836" w:rsidRPr="00CB62A8">
        <w:rPr>
          <w:rFonts w:ascii="Times New Roman" w:hAnsi="Times New Roman" w:cs="Times New Roman"/>
          <w:bCs/>
          <w:sz w:val="28"/>
          <w:szCs w:val="28"/>
        </w:rPr>
        <w:t xml:space="preserve"> годы</w:t>
      </w:r>
      <w:r w:rsidR="00FA7836" w:rsidRPr="00CB62A8">
        <w:rPr>
          <w:rFonts w:ascii="Times New Roman" w:hAnsi="Times New Roman" w:cs="Times New Roman"/>
          <w:sz w:val="28"/>
          <w:szCs w:val="28"/>
        </w:rPr>
        <w:t>»</w:t>
      </w:r>
      <w:r w:rsidRPr="00CB62A8">
        <w:rPr>
          <w:rFonts w:ascii="Times New Roman" w:hAnsi="Times New Roman" w:cs="Times New Roman"/>
          <w:sz w:val="28"/>
          <w:szCs w:val="28"/>
        </w:rPr>
        <w:t xml:space="preserve"> (прилагается).</w:t>
      </w:r>
    </w:p>
    <w:bookmarkEnd w:id="0"/>
    <w:p w:rsidR="006D3C78" w:rsidRDefault="00CB62A8" w:rsidP="00DB64F5">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color w:val="000000"/>
          <w:sz w:val="28"/>
          <w:szCs w:val="28"/>
        </w:rPr>
        <w:t xml:space="preserve">2. </w:t>
      </w:r>
      <w:bookmarkStart w:id="1" w:name="sub_4"/>
      <w:r w:rsidR="006D3C78" w:rsidRPr="005A75BC">
        <w:rPr>
          <w:rFonts w:ascii="Times New Roman" w:hAnsi="Times New Roman" w:cs="Times New Roman"/>
          <w:sz w:val="28"/>
          <w:szCs w:val="28"/>
        </w:rPr>
        <w:t>Разместить (опубликовать) настоящего постановления на официальном сайте администрации Родниковского сельского поселения Курганинского района в информационно - телек</w:t>
      </w:r>
      <w:r w:rsidR="002C5EE5">
        <w:rPr>
          <w:rFonts w:ascii="Times New Roman" w:hAnsi="Times New Roman" w:cs="Times New Roman"/>
          <w:sz w:val="28"/>
          <w:szCs w:val="28"/>
        </w:rPr>
        <w:t>о</w:t>
      </w:r>
      <w:r w:rsidR="006D3C78" w:rsidRPr="005A75BC">
        <w:rPr>
          <w:rFonts w:ascii="Times New Roman" w:hAnsi="Times New Roman" w:cs="Times New Roman"/>
          <w:sz w:val="28"/>
          <w:szCs w:val="28"/>
        </w:rPr>
        <w:t>м</w:t>
      </w:r>
      <w:r w:rsidR="002C5EE5">
        <w:rPr>
          <w:rFonts w:ascii="Times New Roman" w:hAnsi="Times New Roman" w:cs="Times New Roman"/>
          <w:sz w:val="28"/>
          <w:szCs w:val="28"/>
        </w:rPr>
        <w:t>м</w:t>
      </w:r>
      <w:r w:rsidR="006D3C78" w:rsidRPr="005A75BC">
        <w:rPr>
          <w:rFonts w:ascii="Times New Roman" w:hAnsi="Times New Roman" w:cs="Times New Roman"/>
          <w:sz w:val="28"/>
          <w:szCs w:val="28"/>
        </w:rPr>
        <w:t>уникационной сети «Интернет»</w:t>
      </w:r>
      <w:r w:rsidR="006D3C78">
        <w:rPr>
          <w:rFonts w:ascii="Times New Roman" w:hAnsi="Times New Roman" w:cs="Times New Roman"/>
          <w:sz w:val="28"/>
          <w:szCs w:val="28"/>
        </w:rPr>
        <w:t>.</w:t>
      </w:r>
    </w:p>
    <w:p w:rsidR="00CB62A8" w:rsidRPr="00CB62A8" w:rsidRDefault="00CB62A8" w:rsidP="006D3C78">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w:t>
      </w:r>
      <w:proofErr w:type="gramStart"/>
      <w:r w:rsidRPr="00CB62A8">
        <w:rPr>
          <w:rFonts w:ascii="Times New Roman" w:hAnsi="Times New Roman" w:cs="Times New Roman"/>
          <w:sz w:val="28"/>
          <w:szCs w:val="28"/>
        </w:rPr>
        <w:t>Контроль за</w:t>
      </w:r>
      <w:proofErr w:type="gramEnd"/>
      <w:r w:rsidRPr="00CB62A8">
        <w:rPr>
          <w:rFonts w:ascii="Times New Roman" w:hAnsi="Times New Roman" w:cs="Times New Roman"/>
          <w:sz w:val="28"/>
          <w:szCs w:val="28"/>
        </w:rPr>
        <w:t xml:space="preserve"> выполнением настоящего постановления возложить на заместителя главы Родниковского сельского поселения Курганинского района В.В. Хохлова.</w:t>
      </w:r>
    </w:p>
    <w:bookmarkEnd w:id="1"/>
    <w:p w:rsidR="00CB62A8" w:rsidRPr="00CB62A8" w:rsidRDefault="00CB62A8" w:rsidP="006D3C78">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t xml:space="preserve">4. Настоящее постановление вступает в силу с 1 января </w:t>
      </w:r>
      <w:r w:rsidR="002937A9">
        <w:rPr>
          <w:rFonts w:ascii="Times New Roman" w:hAnsi="Times New Roman" w:cs="Times New Roman"/>
          <w:sz w:val="28"/>
          <w:szCs w:val="28"/>
        </w:rPr>
        <w:t>2018</w:t>
      </w:r>
      <w:r w:rsidRPr="00CB62A8">
        <w:rPr>
          <w:rFonts w:ascii="Times New Roman" w:hAnsi="Times New Roman" w:cs="Times New Roman"/>
          <w:sz w:val="28"/>
          <w:szCs w:val="28"/>
        </w:rPr>
        <w:t xml:space="preserve"> года и не ранее его официального опубликования.</w:t>
      </w:r>
    </w:p>
    <w:p w:rsidR="00CB62A8" w:rsidRPr="006D3C78" w:rsidRDefault="00CB62A8" w:rsidP="006D3C78">
      <w:pPr>
        <w:spacing w:after="0" w:line="228" w:lineRule="auto"/>
        <w:jc w:val="both"/>
        <w:outlineLvl w:val="0"/>
        <w:rPr>
          <w:rFonts w:ascii="Times New Roman" w:hAnsi="Times New Roman" w:cs="Times New Roman"/>
          <w:sz w:val="24"/>
          <w:szCs w:val="24"/>
        </w:rPr>
      </w:pPr>
    </w:p>
    <w:p w:rsidR="00CB62A8" w:rsidRPr="006D3C78" w:rsidRDefault="00CB62A8" w:rsidP="006D3C78">
      <w:pPr>
        <w:spacing w:after="0" w:line="228" w:lineRule="auto"/>
        <w:jc w:val="both"/>
        <w:outlineLvl w:val="0"/>
        <w:rPr>
          <w:rFonts w:ascii="Times New Roman" w:hAnsi="Times New Roman" w:cs="Times New Roman"/>
          <w:sz w:val="24"/>
          <w:szCs w:val="24"/>
        </w:rPr>
      </w:pPr>
    </w:p>
    <w:p w:rsidR="006D3C78" w:rsidRPr="006D3C78" w:rsidRDefault="006D3C78" w:rsidP="006D3C78">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D3C78" w:rsidRPr="006D3C78" w:rsidRDefault="006D3C78" w:rsidP="006D3C78">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lastRenderedPageBreak/>
        <w:t>Проект подготовлен</w:t>
      </w:r>
      <w:r>
        <w:rPr>
          <w:rFonts w:ascii="Times New Roman" w:hAnsi="Times New Roman" w:cs="Times New Roman"/>
          <w:sz w:val="28"/>
          <w:szCs w:val="28"/>
        </w:rPr>
        <w:t xml:space="preserve"> и внесен</w:t>
      </w:r>
      <w:r w:rsidRPr="00D43617">
        <w:rPr>
          <w:rFonts w:ascii="Times New Roman" w:hAnsi="Times New Roman" w:cs="Times New Roman"/>
          <w:sz w:val="28"/>
          <w:szCs w:val="28"/>
        </w:rPr>
        <w:t>:</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Финансовым отделом администрации</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Родниковского сельского поселения</w:t>
      </w:r>
    </w:p>
    <w:p w:rsidR="002937A9"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Начальник</w:t>
      </w:r>
      <w:r>
        <w:rPr>
          <w:rFonts w:ascii="Times New Roman" w:hAnsi="Times New Roman" w:cs="Times New Roman"/>
          <w:sz w:val="28"/>
          <w:szCs w:val="28"/>
        </w:rPr>
        <w:t xml:space="preserve">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E36AD">
        <w:rPr>
          <w:rFonts w:ascii="Times New Roman" w:hAnsi="Times New Roman" w:cs="Times New Roman"/>
          <w:sz w:val="28"/>
          <w:szCs w:val="28"/>
        </w:rPr>
        <w:t>С.А. Белова</w:t>
      </w:r>
    </w:p>
    <w:p w:rsidR="002937A9" w:rsidRDefault="002937A9" w:rsidP="002937A9">
      <w:pPr>
        <w:spacing w:after="0" w:line="240" w:lineRule="auto"/>
        <w:jc w:val="both"/>
        <w:rPr>
          <w:rFonts w:ascii="Times New Roman" w:hAnsi="Times New Roman" w:cs="Times New Roman"/>
          <w:sz w:val="28"/>
          <w:szCs w:val="28"/>
        </w:rPr>
      </w:pPr>
    </w:p>
    <w:p w:rsidR="002937A9" w:rsidRDefault="002937A9" w:rsidP="002937A9">
      <w:pPr>
        <w:spacing w:after="0" w:line="240" w:lineRule="auto"/>
        <w:jc w:val="both"/>
        <w:rPr>
          <w:rFonts w:ascii="Times New Roman" w:hAnsi="Times New Roman" w:cs="Times New Roman"/>
          <w:sz w:val="28"/>
          <w:szCs w:val="28"/>
        </w:rPr>
      </w:pP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Проект согласован:</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 xml:space="preserve">Заместитель главы </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 xml:space="preserve">Родниковского сельского поселения </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t xml:space="preserve">     В.В. Хохлов</w:t>
      </w:r>
    </w:p>
    <w:p w:rsidR="002937A9" w:rsidRPr="00FE7553" w:rsidRDefault="002937A9" w:rsidP="002937A9">
      <w:pPr>
        <w:spacing w:after="0" w:line="240" w:lineRule="auto"/>
        <w:jc w:val="both"/>
        <w:rPr>
          <w:rFonts w:ascii="Times New Roman" w:hAnsi="Times New Roman"/>
          <w:sz w:val="28"/>
          <w:szCs w:val="28"/>
        </w:rPr>
      </w:pPr>
    </w:p>
    <w:p w:rsidR="002937A9" w:rsidRDefault="002937A9" w:rsidP="002937A9">
      <w:pPr>
        <w:spacing w:after="0" w:line="240" w:lineRule="auto"/>
        <w:jc w:val="both"/>
        <w:rPr>
          <w:rFonts w:ascii="Times New Roman" w:hAnsi="Times New Roman" w:cs="Times New Roman"/>
          <w:sz w:val="28"/>
          <w:szCs w:val="28"/>
        </w:rPr>
      </w:pP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Начальник</w:t>
      </w: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 xml:space="preserve">общего отдела администрации </w:t>
      </w:r>
    </w:p>
    <w:p w:rsidR="002937A9" w:rsidRPr="007E36AD" w:rsidRDefault="002937A9" w:rsidP="002937A9">
      <w:pPr>
        <w:spacing w:after="0" w:line="240" w:lineRule="auto"/>
        <w:rPr>
          <w:rFonts w:ascii="Times New Roman" w:hAnsi="Times New Roman" w:cs="Times New Roman"/>
          <w:sz w:val="28"/>
          <w:szCs w:val="28"/>
        </w:rPr>
      </w:pPr>
      <w:r w:rsidRPr="007E36AD">
        <w:rPr>
          <w:rFonts w:ascii="Times New Roman" w:hAnsi="Times New Roman" w:cs="Times New Roman"/>
          <w:sz w:val="28"/>
          <w:szCs w:val="28"/>
        </w:rPr>
        <w:t>Родник</w:t>
      </w:r>
      <w:r>
        <w:rPr>
          <w:rFonts w:ascii="Times New Roman" w:hAnsi="Times New Roman" w:cs="Times New Roman"/>
          <w:sz w:val="28"/>
          <w:szCs w:val="28"/>
        </w:rPr>
        <w:t xml:space="preserve">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E36AD">
        <w:rPr>
          <w:rFonts w:ascii="Times New Roman" w:hAnsi="Times New Roman" w:cs="Times New Roman"/>
          <w:sz w:val="28"/>
          <w:szCs w:val="28"/>
        </w:rPr>
        <w:tab/>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Ахильгова</w:t>
      </w:r>
      <w:proofErr w:type="spellEnd"/>
    </w:p>
    <w:p w:rsidR="002937A9" w:rsidRDefault="002937A9" w:rsidP="002937A9">
      <w:pPr>
        <w:spacing w:after="0" w:line="240" w:lineRule="auto"/>
        <w:jc w:val="both"/>
        <w:rPr>
          <w:rFonts w:ascii="Times New Roman" w:hAnsi="Times New Roman" w:cs="Times New Roman"/>
          <w:sz w:val="28"/>
          <w:szCs w:val="28"/>
        </w:rPr>
      </w:pPr>
    </w:p>
    <w:p w:rsidR="002937A9" w:rsidRPr="007E36AD" w:rsidRDefault="002937A9" w:rsidP="002937A9">
      <w:pPr>
        <w:spacing w:after="0" w:line="240" w:lineRule="auto"/>
        <w:jc w:val="both"/>
        <w:rPr>
          <w:rFonts w:ascii="Times New Roman" w:hAnsi="Times New Roman" w:cs="Times New Roman"/>
          <w:sz w:val="28"/>
          <w:szCs w:val="28"/>
        </w:rPr>
      </w:pP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Главный специалист (юрист)</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общего отдела администрации</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Родниковского сельского поселения</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t>А.В. Сафронов</w:t>
      </w:r>
    </w:p>
    <w:p w:rsidR="002937A9" w:rsidRPr="00D43617" w:rsidRDefault="002937A9" w:rsidP="002937A9">
      <w:pPr>
        <w:spacing w:after="0"/>
        <w:jc w:val="both"/>
        <w:rPr>
          <w:rFonts w:ascii="Times New Roman" w:hAnsi="Times New Roman" w:cs="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061D0E" w:rsidRDefault="00061D0E" w:rsidP="00061D0E">
      <w:pPr>
        <w:spacing w:after="0" w:line="240" w:lineRule="atLeast"/>
        <w:ind w:left="4679"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24 октября 2017 года № 214</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2937A9" w:rsidRPr="00501E71">
        <w:rPr>
          <w:rFonts w:ascii="Times New Roman" w:hAnsi="Times New Roman" w:cs="Times New Roman"/>
          <w:sz w:val="28"/>
          <w:szCs w:val="28"/>
        </w:rPr>
        <w:t>2018</w:t>
      </w:r>
      <w:r w:rsidRPr="00501E71">
        <w:rPr>
          <w:rFonts w:ascii="Times New Roman" w:hAnsi="Times New Roman" w:cs="Times New Roman"/>
          <w:sz w:val="28"/>
          <w:szCs w:val="28"/>
        </w:rPr>
        <w:t>-</w:t>
      </w:r>
      <w:r w:rsidR="002937A9" w:rsidRPr="00501E71">
        <w:rPr>
          <w:rFonts w:ascii="Times New Roman" w:hAnsi="Times New Roman" w:cs="Times New Roman"/>
          <w:sz w:val="28"/>
          <w:szCs w:val="28"/>
        </w:rPr>
        <w:t>2020</w:t>
      </w:r>
      <w:r w:rsidRPr="00501E71">
        <w:rPr>
          <w:rFonts w:ascii="Times New Roman" w:hAnsi="Times New Roman" w:cs="Times New Roman"/>
          <w:sz w:val="28"/>
          <w:szCs w:val="28"/>
        </w:rPr>
        <w:t xml:space="preserve"> годы»</w:t>
      </w:r>
    </w:p>
    <w:p w:rsidR="00E60609" w:rsidRPr="00CE4286" w:rsidRDefault="008B49E4"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F04B7C"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w:t>
            </w:r>
            <w:r w:rsidR="00FA7836" w:rsidRPr="00FA7836">
              <w:rPr>
                <w:rFonts w:ascii="Times New Roman" w:hAnsi="Times New Roman" w:cs="Times New Roman"/>
                <w:sz w:val="28"/>
                <w:szCs w:val="28"/>
              </w:rPr>
              <w:t xml:space="preserve"> материалов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00302DF1" w:rsidRPr="00302DF1">
              <w:rPr>
                <w:rFonts w:ascii="Times New Roman" w:hAnsi="Times New Roman" w:cs="Times New Roman"/>
                <w:sz w:val="28"/>
                <w:szCs w:val="28"/>
              </w:rPr>
              <w:t>ликвидации</w:t>
            </w:r>
            <w:proofErr w:type="gramEnd"/>
            <w:r w:rsidR="00302DF1" w:rsidRPr="00302DF1">
              <w:rPr>
                <w:rFonts w:ascii="Times New Roman" w:hAnsi="Times New Roman" w:cs="Times New Roman"/>
                <w:sz w:val="28"/>
                <w:szCs w:val="28"/>
              </w:rPr>
              <w:t xml:space="preserve">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E85AB9"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C254C6">
              <w:rPr>
                <w:rFonts w:ascii="Times New Roman" w:hAnsi="Times New Roman" w:cs="Times New Roman"/>
                <w:sz w:val="28"/>
                <w:szCs w:val="28"/>
              </w:rPr>
              <w:t xml:space="preserve"> приобретен</w:t>
            </w:r>
            <w:r>
              <w:rPr>
                <w:rFonts w:ascii="Times New Roman" w:hAnsi="Times New Roman" w:cs="Times New Roman"/>
                <w:sz w:val="28"/>
                <w:szCs w:val="28"/>
              </w:rPr>
              <w:t>ных комплектов</w:t>
            </w:r>
            <w:r w:rsidR="00C254C6">
              <w:rPr>
                <w:rFonts w:ascii="Times New Roman" w:hAnsi="Times New Roman" w:cs="Times New Roman"/>
                <w:sz w:val="28"/>
                <w:szCs w:val="28"/>
              </w:rPr>
              <w:t xml:space="preserve"> формы</w:t>
            </w:r>
            <w:r>
              <w:rPr>
                <w:rFonts w:ascii="Times New Roman" w:hAnsi="Times New Roman" w:cs="Times New Roman"/>
                <w:sz w:val="28"/>
                <w:szCs w:val="28"/>
              </w:rPr>
              <w:t xml:space="preserve"> для </w:t>
            </w:r>
            <w:r w:rsidR="00C436B4">
              <w:rPr>
                <w:rFonts w:ascii="Times New Roman" w:hAnsi="Times New Roman" w:cs="Times New Roman"/>
                <w:sz w:val="28"/>
                <w:szCs w:val="28"/>
              </w:rPr>
              <w:t xml:space="preserve">участников </w:t>
            </w:r>
            <w:r>
              <w:rPr>
                <w:rFonts w:ascii="Times New Roman" w:hAnsi="Times New Roman" w:cs="Times New Roman"/>
                <w:sz w:val="28"/>
                <w:szCs w:val="28"/>
              </w:rPr>
              <w:t>ДНД</w:t>
            </w:r>
            <w:r w:rsidR="00C436B4">
              <w:rPr>
                <w:rFonts w:ascii="Times New Roman" w:hAnsi="Times New Roman" w:cs="Times New Roman"/>
                <w:sz w:val="28"/>
                <w:szCs w:val="28"/>
              </w:rPr>
              <w:t xml:space="preserve">, поддержка </w:t>
            </w:r>
            <w:r w:rsidR="00C436B4" w:rsidRPr="00B970FC">
              <w:rPr>
                <w:rFonts w:ascii="Times New Roman" w:hAnsi="Times New Roman" w:cs="Times New Roman"/>
                <w:sz w:val="28"/>
                <w:szCs w:val="28"/>
              </w:rPr>
              <w:t>казачьего общества</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2937A9" w:rsidP="000F7C06">
            <w:pPr>
              <w:rPr>
                <w:rFonts w:ascii="Times New Roman" w:hAnsi="Times New Roman" w:cs="Times New Roman"/>
                <w:sz w:val="28"/>
                <w:szCs w:val="28"/>
              </w:rPr>
            </w:pPr>
            <w:r>
              <w:rPr>
                <w:rFonts w:ascii="Times New Roman" w:hAnsi="Times New Roman" w:cs="Times New Roman"/>
                <w:sz w:val="28"/>
                <w:szCs w:val="28"/>
              </w:rPr>
              <w:t>2018</w:t>
            </w:r>
            <w:r w:rsidR="00E60609" w:rsidRPr="00CB62A8">
              <w:rPr>
                <w:rFonts w:ascii="Times New Roman" w:hAnsi="Times New Roman" w:cs="Times New Roman"/>
                <w:sz w:val="28"/>
                <w:szCs w:val="28"/>
              </w:rPr>
              <w:t>-</w:t>
            </w:r>
            <w:r>
              <w:rPr>
                <w:rFonts w:ascii="Times New Roman" w:hAnsi="Times New Roman" w:cs="Times New Roman"/>
                <w:sz w:val="28"/>
                <w:szCs w:val="28"/>
              </w:rPr>
              <w:t>2020</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00970796">
              <w:rPr>
                <w:rFonts w:ascii="Times New Roman" w:hAnsi="Times New Roman" w:cs="Times New Roman"/>
                <w:sz w:val="28"/>
                <w:szCs w:val="28"/>
              </w:rPr>
              <w:t>-</w:t>
            </w:r>
            <w:r w:rsidR="002937A9">
              <w:rPr>
                <w:rFonts w:ascii="Times New Roman" w:hAnsi="Times New Roman" w:cs="Times New Roman"/>
                <w:sz w:val="28"/>
                <w:szCs w:val="28"/>
              </w:rPr>
              <w:t>2020</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8964F6">
              <w:rPr>
                <w:rFonts w:ascii="Times New Roman" w:hAnsi="Times New Roman" w:cs="Times New Roman"/>
                <w:sz w:val="28"/>
                <w:szCs w:val="28"/>
              </w:rPr>
              <w:t>240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2018</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18604C">
              <w:rPr>
                <w:rFonts w:ascii="Times New Roman" w:hAnsi="Times New Roman" w:cs="Times New Roman"/>
                <w:sz w:val="28"/>
                <w:szCs w:val="28"/>
              </w:rPr>
              <w:t>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2019</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0E6712">
              <w:rPr>
                <w:rFonts w:ascii="Times New Roman" w:hAnsi="Times New Roman" w:cs="Times New Roman"/>
                <w:sz w:val="28"/>
                <w:szCs w:val="28"/>
              </w:rPr>
              <w:t xml:space="preserve">0,0 тысяч </w:t>
            </w:r>
            <w:r w:rsidR="00E60609" w:rsidRPr="00DE45ED">
              <w:rPr>
                <w:rFonts w:ascii="Times New Roman" w:hAnsi="Times New Roman" w:cs="Times New Roman"/>
                <w:sz w:val="28"/>
                <w:szCs w:val="28"/>
              </w:rPr>
              <w:t>рублей;</w:t>
            </w:r>
          </w:p>
          <w:p w:rsidR="00970796"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2020</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0E6712">
              <w:rPr>
                <w:rFonts w:ascii="Times New Roman" w:hAnsi="Times New Roman" w:cs="Times New Roman"/>
                <w:sz w:val="28"/>
                <w:szCs w:val="28"/>
              </w:rPr>
              <w:t xml:space="preserve">0,0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2937A9">
              <w:rPr>
                <w:rFonts w:ascii="Times New Roman" w:hAnsi="Times New Roman" w:cs="Times New Roman"/>
                <w:bCs/>
                <w:sz w:val="28"/>
                <w:szCs w:val="28"/>
              </w:rPr>
              <w:t>2018</w:t>
            </w:r>
            <w:r w:rsidRPr="00DC1DFB">
              <w:rPr>
                <w:rFonts w:ascii="Times New Roman" w:hAnsi="Times New Roman" w:cs="Times New Roman"/>
                <w:bCs/>
                <w:sz w:val="28"/>
                <w:szCs w:val="28"/>
              </w:rPr>
              <w:t>-</w:t>
            </w:r>
            <w:r w:rsidR="002937A9">
              <w:rPr>
                <w:rFonts w:ascii="Times New Roman" w:hAnsi="Times New Roman" w:cs="Times New Roman"/>
                <w:bCs/>
                <w:sz w:val="28"/>
                <w:szCs w:val="28"/>
              </w:rPr>
              <w:t>2020</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sidR="000E6712">
              <w:rPr>
                <w:rFonts w:ascii="Times New Roman" w:hAnsi="Times New Roman" w:cs="Times New Roman"/>
                <w:sz w:val="28"/>
                <w:szCs w:val="28"/>
              </w:rPr>
              <w:t>60,0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2937A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0E6712">
              <w:rPr>
                <w:rFonts w:ascii="Times New Roman" w:hAnsi="Times New Roman" w:cs="Times New Roman"/>
                <w:sz w:val="28"/>
                <w:szCs w:val="28"/>
              </w:rPr>
              <w:t>20,0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2937A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0E6712">
              <w:rPr>
                <w:rFonts w:ascii="Times New Roman" w:hAnsi="Times New Roman" w:cs="Times New Roman"/>
                <w:sz w:val="28"/>
                <w:szCs w:val="28"/>
              </w:rPr>
              <w:t>20,0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2937A9"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2020</w:t>
            </w:r>
            <w:r w:rsidR="00DE45ED">
              <w:rPr>
                <w:rFonts w:ascii="Times New Roman" w:hAnsi="Times New Roman" w:cs="Times New Roman"/>
                <w:sz w:val="28"/>
                <w:szCs w:val="28"/>
              </w:rPr>
              <w:t xml:space="preserve"> год - </w:t>
            </w:r>
            <w:r w:rsidR="000E6712">
              <w:rPr>
                <w:rFonts w:ascii="Times New Roman" w:hAnsi="Times New Roman" w:cs="Times New Roman"/>
                <w:sz w:val="28"/>
                <w:szCs w:val="28"/>
              </w:rPr>
              <w:t>20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Pr>
                <w:rFonts w:ascii="Times New Roman" w:hAnsi="Times New Roman" w:cs="Times New Roman"/>
                <w:sz w:val="28"/>
                <w:szCs w:val="28"/>
              </w:rPr>
              <w:t xml:space="preserve">150,0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2018</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0E6712">
              <w:rPr>
                <w:rFonts w:ascii="Times New Roman" w:hAnsi="Times New Roman" w:cs="Times New Roman"/>
                <w:sz w:val="28"/>
                <w:szCs w:val="28"/>
              </w:rPr>
              <w:t>5</w:t>
            </w:r>
            <w:r w:rsidR="00DE45ED" w:rsidRPr="00C254C6">
              <w:rPr>
                <w:rFonts w:ascii="Times New Roman" w:hAnsi="Times New Roman" w:cs="Times New Roman"/>
                <w:sz w:val="28"/>
                <w:szCs w:val="28"/>
              </w:rPr>
              <w:t>0</w:t>
            </w:r>
            <w:r w:rsidR="00970796" w:rsidRPr="00C254C6">
              <w:rPr>
                <w:rFonts w:ascii="Times New Roman" w:hAnsi="Times New Roman" w:cs="Times New Roman"/>
                <w:sz w:val="28"/>
                <w:szCs w:val="28"/>
              </w:rPr>
              <w:t>,0 тысяч рублей;</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2019</w:t>
            </w:r>
            <w:r w:rsidR="00970796"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00970796" w:rsidRPr="00C254C6">
              <w:rPr>
                <w:rFonts w:ascii="Times New Roman" w:hAnsi="Times New Roman" w:cs="Times New Roman"/>
                <w:sz w:val="28"/>
                <w:szCs w:val="28"/>
              </w:rPr>
              <w:t>0,0 тысяч рублей;</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2020</w:t>
            </w:r>
            <w:r w:rsidR="00970796"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00970796" w:rsidRPr="00C254C6">
              <w:rPr>
                <w:rFonts w:ascii="Times New Roman" w:hAnsi="Times New Roman" w:cs="Times New Roman"/>
                <w:sz w:val="28"/>
                <w:szCs w:val="28"/>
              </w:rPr>
              <w:t>0,0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2937A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2018</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2937A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2019</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2937A9"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2020</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lastRenderedPageBreak/>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259"/>
        <w:gridCol w:w="426"/>
        <w:gridCol w:w="991"/>
        <w:gridCol w:w="994"/>
        <w:gridCol w:w="1134"/>
        <w:gridCol w:w="1134"/>
        <w:gridCol w:w="1275"/>
      </w:tblGrid>
      <w:tr w:rsidR="006A3BD4" w:rsidRPr="00BD71E0" w:rsidTr="00DC1DFB">
        <w:trPr>
          <w:trHeight w:val="255"/>
        </w:trPr>
        <w:tc>
          <w:tcPr>
            <w:tcW w:w="426"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7"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DC1DFB">
        <w:trPr>
          <w:trHeight w:val="134"/>
        </w:trPr>
        <w:tc>
          <w:tcPr>
            <w:tcW w:w="426"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7"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2018</w:t>
            </w:r>
          </w:p>
        </w:tc>
        <w:tc>
          <w:tcPr>
            <w:tcW w:w="1134"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2019</w:t>
            </w:r>
          </w:p>
        </w:tc>
        <w:tc>
          <w:tcPr>
            <w:tcW w:w="1275"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2020</w:t>
            </w:r>
          </w:p>
        </w:tc>
      </w:tr>
      <w:tr w:rsidR="006A3BD4" w:rsidRPr="00BD71E0" w:rsidTr="00DC1DFB">
        <w:trPr>
          <w:trHeight w:val="283"/>
        </w:trPr>
        <w:tc>
          <w:tcPr>
            <w:tcW w:w="426"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7"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DC1DFB">
        <w:trPr>
          <w:trHeight w:val="556"/>
        </w:trPr>
        <w:tc>
          <w:tcPr>
            <w:tcW w:w="426" w:type="dxa"/>
          </w:tcPr>
          <w:p w:rsidR="006A3BD4" w:rsidRPr="00445424" w:rsidRDefault="006A3BD4" w:rsidP="000F7C06">
            <w:pPr>
              <w:pStyle w:val="Style39"/>
              <w:widowControl/>
              <w:spacing w:line="240" w:lineRule="auto"/>
              <w:ind w:left="254"/>
              <w:jc w:val="left"/>
              <w:rPr>
                <w:rStyle w:val="FontStyle57"/>
                <w:sz w:val="24"/>
                <w:szCs w:val="24"/>
              </w:rPr>
            </w:pPr>
            <w:r w:rsidRPr="00445424">
              <w:rPr>
                <w:rStyle w:val="FontStyle57"/>
                <w:sz w:val="24"/>
                <w:szCs w:val="24"/>
              </w:rPr>
              <w:t>1.</w:t>
            </w:r>
          </w:p>
        </w:tc>
        <w:tc>
          <w:tcPr>
            <w:tcW w:w="9213"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6A3BD4" w:rsidRPr="0075698F" w:rsidTr="00DC1DFB">
        <w:trPr>
          <w:trHeight w:val="2965"/>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DC1DFB">
        <w:trPr>
          <w:trHeight w:val="1190"/>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A3BD4" w:rsidRPr="0075698F" w:rsidTr="00DC1DFB">
        <w:tc>
          <w:tcPr>
            <w:tcW w:w="426"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3"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DC1DFB">
        <w:tc>
          <w:tcPr>
            <w:tcW w:w="426" w:type="dxa"/>
          </w:tcPr>
          <w:p w:rsidR="006A3BD4" w:rsidRPr="00445424" w:rsidRDefault="006A3BD4" w:rsidP="001101F4">
            <w:pPr>
              <w:pStyle w:val="Style39"/>
              <w:widowControl/>
              <w:spacing w:line="240" w:lineRule="auto"/>
              <w:rPr>
                <w:rStyle w:val="FontStyle57"/>
                <w:sz w:val="24"/>
                <w:szCs w:val="24"/>
              </w:rPr>
            </w:pPr>
          </w:p>
        </w:tc>
        <w:tc>
          <w:tcPr>
            <w:tcW w:w="3685" w:type="dxa"/>
            <w:gridSpan w:val="2"/>
          </w:tcPr>
          <w:p w:rsidR="006A3BD4" w:rsidRPr="00F04B7C" w:rsidRDefault="00F04B7C" w:rsidP="003B7E2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1"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DC1DFB">
        <w:trPr>
          <w:trHeight w:val="632"/>
        </w:trPr>
        <w:tc>
          <w:tcPr>
            <w:tcW w:w="426"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3"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4"/>
                <w:szCs w:val="24"/>
              </w:rPr>
              <w:t>2018</w:t>
            </w:r>
            <w:r w:rsidRPr="00445424">
              <w:rPr>
                <w:rFonts w:ascii="Times New Roman" w:hAnsi="Times New Roman" w:cs="Times New Roman"/>
                <w:sz w:val="24"/>
                <w:szCs w:val="24"/>
              </w:rPr>
              <w:t>-</w:t>
            </w:r>
            <w:r w:rsidR="002937A9">
              <w:rPr>
                <w:rFonts w:ascii="Times New Roman" w:hAnsi="Times New Roman" w:cs="Times New Roman"/>
                <w:sz w:val="24"/>
                <w:szCs w:val="24"/>
              </w:rPr>
              <w:t>2020</w:t>
            </w:r>
            <w:r w:rsidRPr="00445424">
              <w:rPr>
                <w:rFonts w:ascii="Times New Roman" w:hAnsi="Times New Roman" w:cs="Times New Roman"/>
                <w:sz w:val="24"/>
                <w:szCs w:val="24"/>
              </w:rPr>
              <w:t xml:space="preserve"> годы</w:t>
            </w:r>
          </w:p>
        </w:tc>
      </w:tr>
      <w:tr w:rsidR="006A3BD4" w:rsidRPr="0075698F" w:rsidTr="00DC1DFB">
        <w:trPr>
          <w:trHeight w:val="1106"/>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6D3C78">
        <w:tc>
          <w:tcPr>
            <w:tcW w:w="426" w:type="dxa"/>
          </w:tcPr>
          <w:p w:rsidR="006D3C78" w:rsidRPr="001101F4" w:rsidRDefault="006D3C78" w:rsidP="000F7C06">
            <w:pPr>
              <w:pStyle w:val="Style39"/>
              <w:widowControl/>
              <w:spacing w:line="240" w:lineRule="auto"/>
              <w:rPr>
                <w:rStyle w:val="FontStyle57"/>
                <w:sz w:val="24"/>
                <w:szCs w:val="24"/>
              </w:rPr>
            </w:pPr>
          </w:p>
        </w:tc>
        <w:tc>
          <w:tcPr>
            <w:tcW w:w="9213"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DC1DFB">
        <w:tc>
          <w:tcPr>
            <w:tcW w:w="426" w:type="dxa"/>
          </w:tcPr>
          <w:p w:rsidR="006A3BD4" w:rsidRPr="001101F4" w:rsidRDefault="006A3BD4" w:rsidP="000F7C06">
            <w:pPr>
              <w:pStyle w:val="Style39"/>
              <w:widowControl/>
              <w:spacing w:line="240" w:lineRule="auto"/>
              <w:rPr>
                <w:rStyle w:val="FontStyle57"/>
                <w:sz w:val="24"/>
                <w:szCs w:val="24"/>
              </w:rPr>
            </w:pPr>
          </w:p>
        </w:tc>
        <w:tc>
          <w:tcPr>
            <w:tcW w:w="3685"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1"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3"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2937A9" w:rsidRPr="002E72E6">
              <w:rPr>
                <w:rFonts w:ascii="Times New Roman" w:hAnsi="Times New Roman" w:cs="Times New Roman"/>
                <w:sz w:val="24"/>
                <w:szCs w:val="24"/>
              </w:rPr>
              <w:t>2018</w:t>
            </w:r>
            <w:r w:rsidRPr="002E72E6">
              <w:rPr>
                <w:rFonts w:ascii="Times New Roman" w:hAnsi="Times New Roman" w:cs="Times New Roman"/>
                <w:sz w:val="24"/>
                <w:szCs w:val="24"/>
              </w:rPr>
              <w:t>-</w:t>
            </w:r>
            <w:r w:rsidR="002937A9" w:rsidRPr="002E72E6">
              <w:rPr>
                <w:rFonts w:ascii="Times New Roman" w:hAnsi="Times New Roman" w:cs="Times New Roman"/>
                <w:sz w:val="24"/>
                <w:szCs w:val="24"/>
              </w:rPr>
              <w:t>2020</w:t>
            </w:r>
            <w:r w:rsidRPr="002E72E6">
              <w:rPr>
                <w:rFonts w:ascii="Times New Roman" w:hAnsi="Times New Roman" w:cs="Times New Roman"/>
                <w:sz w:val="24"/>
                <w:szCs w:val="24"/>
              </w:rPr>
              <w:t xml:space="preserve"> годы</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DC1DFB">
        <w:tc>
          <w:tcPr>
            <w:tcW w:w="426" w:type="dxa"/>
          </w:tcPr>
          <w:p w:rsidR="00A10E55" w:rsidRPr="001101F4" w:rsidRDefault="00A10E55" w:rsidP="002A220F">
            <w:pPr>
              <w:pStyle w:val="Style39"/>
              <w:widowControl/>
              <w:spacing w:line="240" w:lineRule="auto"/>
              <w:rPr>
                <w:rStyle w:val="FontStyle57"/>
                <w:sz w:val="24"/>
                <w:szCs w:val="24"/>
              </w:rPr>
            </w:pPr>
          </w:p>
        </w:tc>
        <w:tc>
          <w:tcPr>
            <w:tcW w:w="3685" w:type="dxa"/>
            <w:gridSpan w:val="2"/>
          </w:tcPr>
          <w:p w:rsidR="00A10E55" w:rsidRPr="002E72E6" w:rsidRDefault="00C436B4" w:rsidP="00C436B4">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1"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2937A9">
        <w:rPr>
          <w:rFonts w:ascii="Times New Roman" w:hAnsi="Times New Roman" w:cs="Times New Roman"/>
          <w:sz w:val="28"/>
          <w:szCs w:val="28"/>
        </w:rPr>
        <w:t>2018</w:t>
      </w:r>
      <w:r w:rsidR="00830F13">
        <w:rPr>
          <w:rFonts w:ascii="Times New Roman" w:hAnsi="Times New Roman" w:cs="Times New Roman"/>
          <w:sz w:val="28"/>
          <w:szCs w:val="28"/>
        </w:rPr>
        <w:t>-</w:t>
      </w:r>
      <w:r w:rsidR="002937A9">
        <w:rPr>
          <w:rFonts w:ascii="Times New Roman" w:hAnsi="Times New Roman" w:cs="Times New Roman"/>
          <w:sz w:val="28"/>
          <w:szCs w:val="28"/>
        </w:rPr>
        <w:t>2020</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2937A9">
        <w:rPr>
          <w:rFonts w:ascii="Times New Roman" w:hAnsi="Times New Roman" w:cs="Times New Roman"/>
          <w:sz w:val="28"/>
          <w:szCs w:val="28"/>
        </w:rPr>
        <w:t>2018</w:t>
      </w:r>
      <w:r w:rsidR="00830F13">
        <w:rPr>
          <w:rFonts w:ascii="Times New Roman" w:hAnsi="Times New Roman" w:cs="Times New Roman"/>
          <w:sz w:val="28"/>
          <w:szCs w:val="28"/>
        </w:rPr>
        <w:t>-</w:t>
      </w:r>
      <w:r w:rsidR="002937A9">
        <w:rPr>
          <w:rFonts w:ascii="Times New Roman" w:hAnsi="Times New Roman" w:cs="Times New Roman"/>
          <w:sz w:val="28"/>
          <w:szCs w:val="28"/>
        </w:rPr>
        <w:t>2020</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w:t>
            </w:r>
            <w:proofErr w:type="spellStart"/>
            <w:proofErr w:type="gramStart"/>
            <w:r w:rsidRPr="00367329">
              <w:rPr>
                <w:rStyle w:val="FontStyle57"/>
                <w:sz w:val="24"/>
                <w:szCs w:val="24"/>
              </w:rPr>
              <w:t>п</w:t>
            </w:r>
            <w:proofErr w:type="spellEnd"/>
            <w:proofErr w:type="gramEnd"/>
            <w:r w:rsidRPr="00367329">
              <w:rPr>
                <w:rStyle w:val="FontStyle57"/>
                <w:sz w:val="24"/>
                <w:szCs w:val="24"/>
              </w:rPr>
              <w:t>/</w:t>
            </w:r>
            <w:proofErr w:type="spellStart"/>
            <w:r w:rsidRPr="00367329">
              <w:rPr>
                <w:rStyle w:val="FontStyle57"/>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 xml:space="preserve">Объем </w:t>
            </w:r>
            <w:proofErr w:type="spellStart"/>
            <w:r w:rsidRPr="00367329">
              <w:rPr>
                <w:rStyle w:val="FontStyle57"/>
                <w:sz w:val="24"/>
                <w:szCs w:val="24"/>
              </w:rPr>
              <w:t>финансирования</w:t>
            </w:r>
            <w:proofErr w:type="gramStart"/>
            <w:r w:rsidRPr="00367329">
              <w:rPr>
                <w:rStyle w:val="FontStyle57"/>
                <w:sz w:val="24"/>
                <w:szCs w:val="24"/>
              </w:rPr>
              <w:t>,в</w:t>
            </w:r>
            <w:proofErr w:type="gramEnd"/>
            <w:r w:rsidRPr="00367329">
              <w:rPr>
                <w:rStyle w:val="FontStyle57"/>
                <w:sz w:val="24"/>
                <w:szCs w:val="24"/>
              </w:rPr>
              <w:t>сего</w:t>
            </w:r>
            <w:proofErr w:type="spellEnd"/>
            <w:r w:rsidRPr="00367329">
              <w:rPr>
                <w:rStyle w:val="FontStyle57"/>
                <w:sz w:val="24"/>
                <w:szCs w:val="24"/>
              </w:rPr>
              <w:t xml:space="preserve"> (тыс. </w:t>
            </w:r>
            <w:proofErr w:type="spellStart"/>
            <w:r w:rsidRPr="00367329">
              <w:rPr>
                <w:rStyle w:val="FontStyle57"/>
                <w:sz w:val="24"/>
                <w:szCs w:val="24"/>
              </w:rPr>
              <w:t>руб</w:t>
            </w:r>
            <w:proofErr w:type="spellEnd"/>
            <w:r w:rsidRPr="00367329">
              <w:rPr>
                <w:rStyle w:val="FontStyle57"/>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2018</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2019</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24"/>
              <w:widowControl/>
              <w:jc w:val="center"/>
            </w:pPr>
            <w:r w:rsidRPr="00367329">
              <w:rPr>
                <w:rStyle w:val="FontStyle57"/>
                <w:sz w:val="24"/>
                <w:szCs w:val="24"/>
              </w:rPr>
              <w:t>2020</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8D7C64">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8D7C64">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FC4FCD">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Повышение эффективности мер, направленных на обеспечение общественной безопасности, 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FF0416" w:rsidRPr="00367329" w:rsidTr="002E72E6">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c>
          <w:tcPr>
            <w:tcW w:w="1843"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r>
      <w:tr w:rsidR="00FF0416" w:rsidRPr="00367329" w:rsidTr="00B45B44">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pPr>
            <w:r w:rsidRPr="00501E71">
              <w:rPr>
                <w:rFonts w:ascii="Times New Roman" w:hAnsi="Times New Roman" w:cs="Times New Roman"/>
              </w:rPr>
              <w:t>20,0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FF0416" w:rsidRPr="00367329" w:rsidTr="00B45B44">
        <w:trPr>
          <w:trHeight w:val="133"/>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pPr>
            <w:r w:rsidRPr="00501E71">
              <w:rPr>
                <w:rFonts w:ascii="Times New Roman" w:hAnsi="Times New Roman" w:cs="Times New Roman"/>
              </w:rPr>
              <w:t>20,0</w:t>
            </w:r>
          </w:p>
        </w:tc>
        <w:tc>
          <w:tcPr>
            <w:tcW w:w="1417" w:type="dxa"/>
            <w:vMerge/>
            <w:tcBorders>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vMerge/>
            <w:tcBorders>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240,0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sz w:val="24"/>
                <w:szCs w:val="24"/>
              </w:rPr>
            </w:pPr>
            <w:r w:rsidRPr="00501E71">
              <w:rPr>
                <w:rFonts w:ascii="Times New Roman" w:hAnsi="Times New Roman" w:cs="Times New Roman"/>
                <w:sz w:val="24"/>
                <w:szCs w:val="24"/>
              </w:rPr>
              <w:t>80,0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240,0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sz w:val="24"/>
                <w:szCs w:val="24"/>
              </w:rPr>
            </w:pPr>
            <w:r w:rsidRPr="00501E71">
              <w:rPr>
                <w:rFonts w:ascii="Times New Roman" w:hAnsi="Times New Roman" w:cs="Times New Roman"/>
                <w:sz w:val="24"/>
                <w:szCs w:val="24"/>
              </w:rPr>
              <w:t>80,0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годы в общем объеме финансирования </w:t>
      </w:r>
      <w:r w:rsidR="0018604C">
        <w:rPr>
          <w:rFonts w:ascii="Times New Roman" w:hAnsi="Times New Roman" w:cs="Times New Roman"/>
          <w:sz w:val="28"/>
          <w:szCs w:val="28"/>
        </w:rPr>
        <w:t>2</w:t>
      </w:r>
      <w:r w:rsidR="001C4F68">
        <w:rPr>
          <w:rFonts w:ascii="Times New Roman" w:hAnsi="Times New Roman" w:cs="Times New Roman"/>
          <w:sz w:val="28"/>
          <w:szCs w:val="28"/>
        </w:rPr>
        <w:t>4</w:t>
      </w:r>
      <w:r w:rsidR="0018604C">
        <w:rPr>
          <w:rFonts w:ascii="Times New Roman" w:hAnsi="Times New Roman" w:cs="Times New Roman"/>
          <w:sz w:val="28"/>
          <w:szCs w:val="28"/>
        </w:rPr>
        <w:t>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2937A9" w:rsidP="000E6712">
            <w:pPr>
              <w:pStyle w:val="af0"/>
              <w:spacing w:line="240" w:lineRule="auto"/>
              <w:jc w:val="center"/>
              <w:rPr>
                <w:rFonts w:ascii="Times New Roman" w:hAnsi="Times New Roman" w:cs="Times New Roman"/>
              </w:rPr>
            </w:pPr>
            <w:r w:rsidRPr="00501E71">
              <w:rPr>
                <w:rFonts w:ascii="Times New Roman" w:hAnsi="Times New Roman" w:cs="Times New Roman"/>
              </w:rPr>
              <w:t>2018</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2937A9" w:rsidP="000E6712">
            <w:pPr>
              <w:pStyle w:val="af0"/>
              <w:spacing w:line="240" w:lineRule="auto"/>
              <w:jc w:val="center"/>
              <w:rPr>
                <w:rFonts w:ascii="Times New Roman" w:hAnsi="Times New Roman" w:cs="Times New Roman"/>
              </w:rPr>
            </w:pPr>
            <w:r w:rsidRPr="00501E71">
              <w:rPr>
                <w:rFonts w:ascii="Times New Roman" w:hAnsi="Times New Roman" w:cs="Times New Roman"/>
              </w:rPr>
              <w:t>2019</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2937A9" w:rsidP="000E6712">
            <w:pPr>
              <w:pStyle w:val="af0"/>
              <w:spacing w:line="240" w:lineRule="auto"/>
              <w:jc w:val="center"/>
            </w:pPr>
            <w:r w:rsidRPr="00501E71">
              <w:rPr>
                <w:rFonts w:ascii="Times New Roman" w:hAnsi="Times New Roman" w:cs="Times New Roman"/>
              </w:rPr>
              <w:t>2020</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0F7C06" w:rsidRPr="00501E71">
              <w:rPr>
                <w:rFonts w:ascii="Times New Roman" w:hAnsi="Times New Roman" w:cs="Times New Roman"/>
              </w:rPr>
              <w:t>Пожарная безопасность в Родниковском сельском</w:t>
            </w:r>
            <w:r w:rsidRPr="00501E71">
              <w:rPr>
                <w:rFonts w:ascii="Times New Roman" w:hAnsi="Times New Roman" w:cs="Times New Roman"/>
              </w:rPr>
              <w:t xml:space="preserve"> поселении Курганинского района»</w:t>
            </w:r>
            <w:r w:rsidR="000F7C06" w:rsidRPr="00501E71">
              <w:rPr>
                <w:rFonts w:ascii="Times New Roman" w:hAnsi="Times New Roman" w:cs="Times New Roman"/>
              </w:rPr>
              <w:t>, общая сумма финансирования,</w:t>
            </w:r>
            <w:r w:rsidR="00DC1DFB" w:rsidRPr="00501E71">
              <w:rPr>
                <w:rFonts w:ascii="Times New Roman" w:hAnsi="Times New Roman" w:cs="Times New Roman"/>
              </w:rPr>
              <w:t xml:space="preserve"> </w:t>
            </w:r>
            <w:r w:rsidR="000F7C06" w:rsidRPr="00501E71">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pPr>
            <w:r w:rsidRPr="00501E71">
              <w:rPr>
                <w:rFonts w:ascii="Times New Roman" w:hAnsi="Times New Roman" w:cs="Times New Roman"/>
              </w:rPr>
              <w:t>20,</w:t>
            </w:r>
            <w:r w:rsidR="000F7C06" w:rsidRPr="00501E71">
              <w:rPr>
                <w:rFonts w:ascii="Times New Roman" w:hAnsi="Times New Roman" w:cs="Times New Roman"/>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w:t>
            </w:r>
            <w:r w:rsidR="000F7C06"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pPr>
            <w:r w:rsidRPr="00501E71">
              <w:rPr>
                <w:rFonts w:ascii="Times New Roman" w:hAnsi="Times New Roman" w:cs="Times New Roman"/>
              </w:rPr>
              <w:t>20</w:t>
            </w:r>
            <w:r w:rsidR="000F7C06" w:rsidRPr="00501E71">
              <w:rPr>
                <w:rFonts w:ascii="Times New Roman" w:hAnsi="Times New Roman" w:cs="Times New Roman"/>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8604C" w:rsidP="008964F6">
            <w:pPr>
              <w:pStyle w:val="af0"/>
              <w:spacing w:line="240" w:lineRule="auto"/>
              <w:jc w:val="center"/>
              <w:rPr>
                <w:rFonts w:ascii="Times New Roman" w:hAnsi="Times New Roman" w:cs="Times New Roman"/>
              </w:rPr>
            </w:pPr>
            <w:r w:rsidRPr="00501E71">
              <w:rPr>
                <w:rFonts w:ascii="Times New Roman" w:hAnsi="Times New Roman" w:cs="Times New Roman"/>
              </w:rPr>
              <w:t>2</w:t>
            </w:r>
            <w:r w:rsidR="008964F6" w:rsidRPr="00501E71">
              <w:rPr>
                <w:rFonts w:ascii="Times New Roman" w:hAnsi="Times New Roman" w:cs="Times New Roman"/>
              </w:rPr>
              <w:t>4</w:t>
            </w:r>
            <w:r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pStyle w:val="af0"/>
              <w:spacing w:line="240" w:lineRule="auto"/>
              <w:jc w:val="center"/>
              <w:rPr>
                <w:rFonts w:ascii="Times New Roman" w:hAnsi="Times New Roman" w:cs="Times New Roman"/>
              </w:rPr>
            </w:pPr>
            <w:r w:rsidRPr="00501E71">
              <w:rPr>
                <w:rFonts w:ascii="Times New Roman" w:hAnsi="Times New Roman" w:cs="Times New Roman"/>
              </w:rPr>
              <w:t>8</w:t>
            </w:r>
            <w:r w:rsidR="0018604C"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8604C" w:rsidP="008964F6">
            <w:pPr>
              <w:pStyle w:val="af0"/>
              <w:spacing w:line="240" w:lineRule="auto"/>
              <w:jc w:val="center"/>
              <w:rPr>
                <w:rFonts w:ascii="Times New Roman" w:hAnsi="Times New Roman" w:cs="Times New Roman"/>
              </w:rPr>
            </w:pPr>
            <w:r w:rsidRPr="00501E71">
              <w:rPr>
                <w:rFonts w:ascii="Times New Roman" w:hAnsi="Times New Roman" w:cs="Times New Roman"/>
              </w:rPr>
              <w:t>2</w:t>
            </w:r>
            <w:r w:rsidR="008964F6" w:rsidRPr="00501E71">
              <w:rPr>
                <w:rFonts w:ascii="Times New Roman" w:hAnsi="Times New Roman" w:cs="Times New Roman"/>
              </w:rPr>
              <w:t>4</w:t>
            </w:r>
            <w:r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pStyle w:val="af0"/>
              <w:spacing w:line="240" w:lineRule="auto"/>
              <w:jc w:val="center"/>
              <w:rPr>
                <w:rFonts w:ascii="Times New Roman" w:hAnsi="Times New Roman" w:cs="Times New Roman"/>
              </w:rPr>
            </w:pPr>
            <w:r w:rsidRPr="00501E71">
              <w:rPr>
                <w:rFonts w:ascii="Times New Roman" w:hAnsi="Times New Roman" w:cs="Times New Roman"/>
              </w:rPr>
              <w:t>8</w:t>
            </w:r>
            <w:r w:rsidR="0018604C"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r>
    </w:tbl>
    <w:p w:rsidR="00501E71" w:rsidRDefault="00501E71" w:rsidP="00DC1DFB">
      <w:pPr>
        <w:autoSpaceDE w:val="0"/>
        <w:autoSpaceDN w:val="0"/>
        <w:adjustRightInd w:val="0"/>
        <w:spacing w:after="0" w:line="240" w:lineRule="auto"/>
        <w:jc w:val="center"/>
        <w:outlineLvl w:val="0"/>
        <w:rPr>
          <w:rFonts w:ascii="Times New Roman" w:hAnsi="Times New Roman"/>
          <w:bCs/>
          <w:sz w:val="28"/>
          <w:szCs w:val="28"/>
        </w:rPr>
      </w:pPr>
    </w:p>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lastRenderedPageBreak/>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 xml:space="preserve">Механизм реализации муниципальной программы и </w:t>
      </w:r>
      <w:proofErr w:type="gramStart"/>
      <w:r w:rsidR="00DC1DFB" w:rsidRPr="000E6712">
        <w:rPr>
          <w:rStyle w:val="FontStyle50"/>
          <w:sz w:val="28"/>
          <w:szCs w:val="28"/>
        </w:rPr>
        <w:t>контроль за</w:t>
      </w:r>
      <w:proofErr w:type="gramEnd"/>
      <w:r w:rsidR="00DC1DFB" w:rsidRPr="000E6712">
        <w:rPr>
          <w:rStyle w:val="FontStyle50"/>
          <w:sz w:val="28"/>
          <w:szCs w:val="28"/>
        </w:rPr>
        <w:t xml:space="preserve">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2937A9" w:rsidRPr="00501E71">
        <w:rPr>
          <w:rFonts w:ascii="Times New Roman" w:hAnsi="Times New Roman" w:cs="Times New Roman"/>
          <w:bCs/>
          <w:sz w:val="28"/>
          <w:szCs w:val="28"/>
        </w:rPr>
        <w:t>2018</w:t>
      </w:r>
      <w:r w:rsidRPr="00501E71">
        <w:rPr>
          <w:rFonts w:ascii="Times New Roman" w:hAnsi="Times New Roman" w:cs="Times New Roman"/>
          <w:bCs/>
          <w:sz w:val="28"/>
          <w:szCs w:val="28"/>
        </w:rPr>
        <w:t>-</w:t>
      </w:r>
      <w:r w:rsidR="002937A9" w:rsidRPr="00501E71">
        <w:rPr>
          <w:rFonts w:ascii="Times New Roman" w:hAnsi="Times New Roman" w:cs="Times New Roman"/>
          <w:bCs/>
          <w:sz w:val="28"/>
          <w:szCs w:val="28"/>
        </w:rPr>
        <w:t>2020</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F04B7C" w:rsidP="00D0523D">
            <w:pPr>
              <w:spacing w:after="0" w:line="216" w:lineRule="auto"/>
              <w:jc w:val="both"/>
              <w:rPr>
                <w:rFonts w:ascii="Times New Roman" w:hAnsi="Times New Roman" w:cs="Times New Roman"/>
                <w:sz w:val="28"/>
                <w:szCs w:val="28"/>
              </w:rPr>
            </w:pPr>
            <w:r w:rsidRPr="0060698B">
              <w:rPr>
                <w:rFonts w:ascii="Times New Roman" w:hAnsi="Times New Roman" w:cs="Times New Roman"/>
                <w:sz w:val="28"/>
                <w:szCs w:val="28"/>
              </w:rPr>
              <w:t>Количество приобретенных материалов по пожарной</w:t>
            </w:r>
            <w:r w:rsidRPr="00FA7836">
              <w:rPr>
                <w:rFonts w:ascii="Times New Roman" w:hAnsi="Times New Roman" w:cs="Times New Roman"/>
                <w:sz w:val="28"/>
                <w:szCs w:val="28"/>
              </w:rPr>
              <w:t xml:space="preserve">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2937A9" w:rsidP="00D0523D">
            <w:pPr>
              <w:pStyle w:val="af1"/>
              <w:spacing w:line="18" w:lineRule="atLeast"/>
              <w:jc w:val="both"/>
            </w:pPr>
            <w:r>
              <w:rPr>
                <w:rFonts w:ascii="Times New Roman" w:hAnsi="Times New Roman" w:cs="Times New Roman"/>
                <w:sz w:val="28"/>
                <w:szCs w:val="28"/>
              </w:rPr>
              <w:t>2018</w:t>
            </w:r>
            <w:r w:rsidR="00DC1DFB">
              <w:rPr>
                <w:rFonts w:ascii="Times New Roman" w:hAnsi="Times New Roman" w:cs="Times New Roman"/>
                <w:sz w:val="28"/>
                <w:szCs w:val="28"/>
              </w:rPr>
              <w:t xml:space="preserve"> – </w:t>
            </w:r>
            <w:r>
              <w:rPr>
                <w:rFonts w:ascii="Times New Roman" w:hAnsi="Times New Roman" w:cs="Times New Roman"/>
                <w:sz w:val="28"/>
                <w:szCs w:val="28"/>
              </w:rPr>
              <w:t>2020</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D4471F">
              <w:rPr>
                <w:rFonts w:ascii="Times New Roman" w:hAnsi="Times New Roman" w:cs="Times New Roman"/>
                <w:sz w:val="28"/>
                <w:szCs w:val="28"/>
              </w:rPr>
              <w:t>60,0</w:t>
            </w:r>
            <w:r>
              <w:rPr>
                <w:rFonts w:ascii="Times New Roman" w:hAnsi="Times New Roman" w:cs="Times New Roman"/>
                <w:sz w:val="28"/>
                <w:szCs w:val="28"/>
              </w:rPr>
              <w:t xml:space="preserve"> тыс. рублей, в том числе:</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2018</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2019</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4471F" w:rsidRPr="00D4471F" w:rsidRDefault="00D4471F"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2018</w:t>
            </w: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2019</w:t>
            </w: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2020</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F04B7C" w:rsidP="0003208E">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w:t>
            </w:r>
            <w:proofErr w:type="spellEnd"/>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2018</w:t>
            </w:r>
          </w:p>
        </w:tc>
        <w:tc>
          <w:tcPr>
            <w:tcW w:w="708"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2019</w:t>
            </w:r>
          </w:p>
        </w:tc>
        <w:tc>
          <w:tcPr>
            <w:tcW w:w="709"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2020</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EB2F61"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4D74" w:rsidRDefault="006C7B21" w:rsidP="0060698B">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w:t>
            </w:r>
            <w:r w:rsidR="00D67E2D">
              <w:rPr>
                <w:rFonts w:ascii="Times New Roman" w:hAnsi="Times New Roman" w:cs="Times New Roman"/>
              </w:rPr>
              <w:t>Приобретение огнетушителей</w:t>
            </w:r>
            <w:r w:rsidR="00C14D74">
              <w:rPr>
                <w:rFonts w:ascii="Times New Roman" w:hAnsi="Times New Roman" w:cs="Times New Roman"/>
              </w:rPr>
              <w:t>, листов</w:t>
            </w:r>
            <w:r w:rsidR="00D67E2D">
              <w:rPr>
                <w:rFonts w:ascii="Times New Roman" w:hAnsi="Times New Roman" w:cs="Times New Roman"/>
              </w:rPr>
              <w:t>ок</w:t>
            </w:r>
            <w:r w:rsidR="00C14D74">
              <w:rPr>
                <w:rFonts w:ascii="Times New Roman" w:hAnsi="Times New Roman" w:cs="Times New Roman"/>
              </w:rPr>
              <w:t xml:space="preserve"> в области пожарной </w:t>
            </w:r>
            <w:r w:rsidR="00EB2F61">
              <w:rPr>
                <w:rFonts w:ascii="Times New Roman" w:hAnsi="Times New Roman" w:cs="Times New Roman"/>
              </w:rPr>
              <w:t>безопасности</w:t>
            </w:r>
            <w:r w:rsidR="00EB2F61">
              <w:rPr>
                <w:rFonts w:ascii="Times New Roman" w:hAnsi="Times New Roman" w:cs="Times New Roman"/>
                <w:color w:val="000000"/>
              </w:rPr>
              <w:t xml:space="preserve">, </w:t>
            </w:r>
            <w:r w:rsidR="00D67E2D">
              <w:rPr>
                <w:rFonts w:ascii="Times New Roman" w:hAnsi="Times New Roman" w:cs="Times New Roman"/>
                <w:color w:val="000000"/>
              </w:rPr>
              <w:t>автоматической пожарной сигнализации,</w:t>
            </w:r>
            <w:r w:rsidR="0023105C">
              <w:rPr>
                <w:rFonts w:ascii="Times New Roman" w:hAnsi="Times New Roman" w:cs="Times New Roman"/>
                <w:color w:val="000000"/>
              </w:rPr>
              <w:t xml:space="preserve"> </w:t>
            </w:r>
            <w:r w:rsidR="00EB2F61">
              <w:rPr>
                <w:rFonts w:ascii="Times New Roman" w:hAnsi="Times New Roman" w:cs="Times New Roman"/>
                <w:color w:val="000000"/>
              </w:rPr>
              <w:t>обеспечение условий для информирования и оповещения населения о пожаре</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2923AD">
            <w:pPr>
              <w:pStyle w:val="af0"/>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20</w:t>
            </w:r>
            <w:r w:rsidR="00C14D7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20</w:t>
            </w:r>
            <w:r w:rsidR="00C14D7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C14D74" w:rsidRPr="00EB2F61" w:rsidRDefault="00C14D74"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00EB2F61" w:rsidRPr="00EB2F61">
              <w:rPr>
                <w:rFonts w:ascii="Times New Roman" w:hAnsi="Times New Roman" w:cs="Times New Roman"/>
              </w:rPr>
              <w:t>Родниковского сельского поселения</w:t>
            </w:r>
          </w:p>
        </w:tc>
      </w:tr>
      <w:tr w:rsidR="00EB2F61"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C14D74" w:rsidRPr="00D0523D" w:rsidRDefault="00C14D74"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C14D74" w:rsidRPr="00D0523D" w:rsidRDefault="00C14D74"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60,0</w:t>
            </w: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521712" w:rsidRPr="00D0523D">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C14D74" w:rsidRPr="00D0523D">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C14D74" w:rsidRPr="00D0523D">
              <w:rPr>
                <w:rFonts w:ascii="Times New Roman" w:hAnsi="Times New Roman" w:cs="Times New Roman"/>
              </w:rPr>
              <w:t>,0</w:t>
            </w:r>
          </w:p>
        </w:tc>
        <w:tc>
          <w:tcPr>
            <w:tcW w:w="1559"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D4471F">
        <w:rPr>
          <w:rFonts w:ascii="Times New Roman" w:hAnsi="Times New Roman" w:cs="Times New Roman"/>
          <w:sz w:val="28"/>
          <w:szCs w:val="28"/>
        </w:rPr>
        <w:t>60,0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2937A9" w:rsidRPr="00501E71">
        <w:rPr>
          <w:rFonts w:ascii="Times New Roman" w:hAnsi="Times New Roman" w:cs="Times New Roman"/>
          <w:sz w:val="28"/>
          <w:szCs w:val="28"/>
        </w:rPr>
        <w:t>2018</w:t>
      </w:r>
      <w:r w:rsidRPr="00501E71">
        <w:rPr>
          <w:rFonts w:ascii="Times New Roman" w:hAnsi="Times New Roman" w:cs="Times New Roman"/>
          <w:sz w:val="28"/>
          <w:szCs w:val="28"/>
        </w:rPr>
        <w:t>-</w:t>
      </w:r>
      <w:r w:rsidR="002937A9" w:rsidRPr="00501E71">
        <w:rPr>
          <w:rFonts w:ascii="Times New Roman" w:hAnsi="Times New Roman" w:cs="Times New Roman"/>
          <w:sz w:val="28"/>
          <w:szCs w:val="28"/>
        </w:rPr>
        <w:t>2020</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2937A9" w:rsidP="0003208E">
            <w:pPr>
              <w:pStyle w:val="af1"/>
              <w:jc w:val="both"/>
              <w:rPr>
                <w:sz w:val="28"/>
                <w:szCs w:val="28"/>
              </w:rPr>
            </w:pPr>
            <w:r>
              <w:rPr>
                <w:rFonts w:ascii="Times New Roman" w:hAnsi="Times New Roman" w:cs="Times New Roman"/>
                <w:sz w:val="28"/>
                <w:szCs w:val="28"/>
              </w:rPr>
              <w:t>2018</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4F6BCE" w:rsidRPr="002F77A5">
              <w:rPr>
                <w:rFonts w:ascii="Times New Roman" w:hAnsi="Times New Roman" w:cs="Times New Roman"/>
                <w:sz w:val="28"/>
                <w:szCs w:val="28"/>
              </w:rPr>
              <w:t>150</w:t>
            </w:r>
            <w:r w:rsidRPr="002F77A5">
              <w:rPr>
                <w:rFonts w:ascii="Times New Roman" w:hAnsi="Times New Roman" w:cs="Times New Roman"/>
                <w:sz w:val="28"/>
                <w:szCs w:val="28"/>
              </w:rPr>
              <w:t>,0 тыс. рублей, в том числе:</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2018</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2019</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2937A9">
        <w:rPr>
          <w:rFonts w:ascii="Times New Roman" w:hAnsi="Times New Roman" w:cs="Times New Roman"/>
          <w:sz w:val="28"/>
          <w:szCs w:val="28"/>
        </w:rPr>
        <w:t>2018</w:t>
      </w:r>
      <w:r w:rsidRPr="00672A19">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 </w:t>
            </w:r>
            <w:proofErr w:type="spellStart"/>
            <w:proofErr w:type="gramStart"/>
            <w:r w:rsidRPr="00C436B4">
              <w:rPr>
                <w:rStyle w:val="FontStyle57"/>
                <w:sz w:val="24"/>
                <w:szCs w:val="24"/>
              </w:rPr>
              <w:t>п</w:t>
            </w:r>
            <w:proofErr w:type="spellEnd"/>
            <w:proofErr w:type="gramEnd"/>
            <w:r w:rsidRPr="00C436B4">
              <w:rPr>
                <w:rStyle w:val="FontStyle57"/>
                <w:sz w:val="24"/>
                <w:szCs w:val="24"/>
              </w:rPr>
              <w:t>/</w:t>
            </w:r>
            <w:proofErr w:type="spellStart"/>
            <w:r w:rsidRPr="00C436B4">
              <w:rPr>
                <w:rStyle w:val="FontStyle57"/>
                <w:sz w:val="24"/>
                <w:szCs w:val="24"/>
              </w:rPr>
              <w:t>п</w:t>
            </w:r>
            <w:proofErr w:type="spellEnd"/>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Единица </w:t>
            </w:r>
            <w:proofErr w:type="spellStart"/>
            <w:r w:rsidRPr="00C436B4">
              <w:rPr>
                <w:rStyle w:val="FontStyle57"/>
                <w:sz w:val="24"/>
                <w:szCs w:val="24"/>
              </w:rPr>
              <w:t>изм</w:t>
            </w:r>
            <w:proofErr w:type="spellEnd"/>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2018</w:t>
            </w:r>
          </w:p>
        </w:tc>
        <w:tc>
          <w:tcPr>
            <w:tcW w:w="851"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2019</w:t>
            </w:r>
          </w:p>
        </w:tc>
        <w:tc>
          <w:tcPr>
            <w:tcW w:w="708"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2020</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4"/>
                <w:szCs w:val="24"/>
              </w:rPr>
              <w:t>2018</w:t>
            </w:r>
            <w:r w:rsidRPr="00C436B4">
              <w:rPr>
                <w:rFonts w:ascii="Times New Roman" w:hAnsi="Times New Roman" w:cs="Times New Roman"/>
                <w:sz w:val="24"/>
                <w:szCs w:val="24"/>
              </w:rPr>
              <w:t>-</w:t>
            </w:r>
            <w:r w:rsidR="002937A9">
              <w:rPr>
                <w:rFonts w:ascii="Times New Roman" w:hAnsi="Times New Roman" w:cs="Times New Roman"/>
                <w:sz w:val="24"/>
                <w:szCs w:val="24"/>
              </w:rPr>
              <w:t>2020</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C436B4">
              <w:rPr>
                <w:rFonts w:ascii="Times New Roman" w:hAnsi="Times New Roman" w:cs="Times New Roman"/>
                <w:sz w:val="24"/>
                <w:szCs w:val="24"/>
              </w:rPr>
              <w:t>ликвидации</w:t>
            </w:r>
            <w:proofErr w:type="gramEnd"/>
            <w:r w:rsidRPr="00C436B4">
              <w:rPr>
                <w:rFonts w:ascii="Times New Roman" w:hAnsi="Times New Roman" w:cs="Times New Roman"/>
                <w:sz w:val="24"/>
                <w:szCs w:val="24"/>
              </w:rPr>
              <w:t xml:space="preserve">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финансирования</w:t>
            </w:r>
            <w:proofErr w:type="gramStart"/>
            <w:r>
              <w:rPr>
                <w:rFonts w:ascii="Times New Roman" w:hAnsi="Times New Roman" w:cs="Times New Roman"/>
              </w:rPr>
              <w:t>,в</w:t>
            </w:r>
            <w:proofErr w:type="gramEnd"/>
            <w:r>
              <w:rPr>
                <w:rFonts w:ascii="Times New Roman" w:hAnsi="Times New Roman" w:cs="Times New Roman"/>
              </w:rPr>
              <w:t>сего</w:t>
            </w:r>
            <w:proofErr w:type="spellEnd"/>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2020</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150,0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2937A9">
        <w:rPr>
          <w:rFonts w:ascii="Times New Roman" w:hAnsi="Times New Roman" w:cs="Times New Roman"/>
          <w:sz w:val="28"/>
          <w:szCs w:val="28"/>
        </w:rPr>
        <w:t>2018</w:t>
      </w:r>
      <w:r w:rsidRPr="002F77A5">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2F77A5">
        <w:rPr>
          <w:rFonts w:ascii="Times New Roman" w:hAnsi="Times New Roman" w:cs="Times New Roman"/>
          <w:sz w:val="28"/>
          <w:szCs w:val="28"/>
        </w:rPr>
        <w:t>годы в общем объеме финансирования –</w:t>
      </w:r>
      <w:r w:rsidR="00527046" w:rsidRPr="002F77A5">
        <w:rPr>
          <w:rFonts w:ascii="Times New Roman" w:hAnsi="Times New Roman" w:cs="Times New Roman"/>
          <w:sz w:val="28"/>
          <w:szCs w:val="28"/>
        </w:rPr>
        <w:t>150,0</w:t>
      </w:r>
      <w:r w:rsidRPr="002F77A5">
        <w:rPr>
          <w:rFonts w:ascii="Times New Roman" w:hAnsi="Times New Roman" w:cs="Times New Roman"/>
          <w:sz w:val="28"/>
          <w:szCs w:val="28"/>
        </w:rPr>
        <w:t xml:space="preserve"> тыс. рублей, в том числе:</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527046" w:rsidRPr="002F77A5">
        <w:rPr>
          <w:rFonts w:ascii="Times New Roman" w:hAnsi="Times New Roman" w:cs="Times New Roman"/>
          <w:sz w:val="28"/>
          <w:szCs w:val="28"/>
        </w:rPr>
        <w:t>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527046" w:rsidRPr="002F77A5">
        <w:rPr>
          <w:rFonts w:ascii="Times New Roman" w:hAnsi="Times New Roman" w:cs="Times New Roman"/>
          <w:sz w:val="28"/>
          <w:szCs w:val="28"/>
        </w:rPr>
        <w:t>50,0</w:t>
      </w:r>
      <w:r w:rsidR="00672A19" w:rsidRPr="002F77A5">
        <w:rPr>
          <w:rFonts w:ascii="Times New Roman" w:hAnsi="Times New Roman" w:cs="Times New Roman"/>
          <w:sz w:val="28"/>
          <w:szCs w:val="28"/>
        </w:rPr>
        <w:t xml:space="preserve"> тыс. рублей;</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672A19" w:rsidRPr="002F77A5">
        <w:rPr>
          <w:rFonts w:ascii="Times New Roman" w:hAnsi="Times New Roman" w:cs="Times New Roman"/>
          <w:sz w:val="28"/>
          <w:szCs w:val="28"/>
        </w:rPr>
        <w:t xml:space="preserve"> год – </w:t>
      </w:r>
      <w:r w:rsidR="00527046" w:rsidRPr="002F77A5">
        <w:rPr>
          <w:rFonts w:ascii="Times New Roman" w:hAnsi="Times New Roman" w:cs="Times New Roman"/>
          <w:sz w:val="28"/>
          <w:szCs w:val="28"/>
        </w:rPr>
        <w:t>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11" w:name="sub_701"/>
      <w:r w:rsidRPr="002F77A5">
        <w:rPr>
          <w:rFonts w:ascii="Times New Roman" w:hAnsi="Times New Roman" w:cs="Times New Roman"/>
          <w:b w:val="0"/>
          <w:color w:val="000000"/>
          <w:sz w:val="28"/>
          <w:szCs w:val="28"/>
        </w:rPr>
        <w:t>5. Механизм реализации Подпрограммы</w:t>
      </w:r>
    </w:p>
    <w:bookmarkEnd w:id="11"/>
    <w:p w:rsidR="00672A19" w:rsidRPr="002F77A5" w:rsidRDefault="00672A19" w:rsidP="00527046">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w:t>
      </w:r>
      <w:proofErr w:type="gramStart"/>
      <w:r w:rsidRPr="002954D0">
        <w:rPr>
          <w:rFonts w:ascii="Times New Roman" w:hAnsi="Times New Roman" w:cs="Times New Roman"/>
          <w:sz w:val="28"/>
          <w:szCs w:val="28"/>
        </w:rPr>
        <w:t>на</w:t>
      </w:r>
      <w:proofErr w:type="gramEnd"/>
      <w:r w:rsidRPr="002954D0">
        <w:rPr>
          <w:rFonts w:ascii="Times New Roman" w:hAnsi="Times New Roman" w:cs="Times New Roman"/>
          <w:sz w:val="28"/>
          <w:szCs w:val="28"/>
        </w:rPr>
        <w:t xml:space="preserve">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2937A9" w:rsidRPr="002954D0">
        <w:rPr>
          <w:rFonts w:ascii="Times New Roman" w:hAnsi="Times New Roman" w:cs="Times New Roman"/>
          <w:sz w:val="28"/>
          <w:szCs w:val="28"/>
        </w:rPr>
        <w:t>2018</w:t>
      </w:r>
      <w:r w:rsidRPr="002954D0">
        <w:rPr>
          <w:rFonts w:ascii="Times New Roman" w:hAnsi="Times New Roman" w:cs="Times New Roman"/>
          <w:sz w:val="28"/>
          <w:szCs w:val="28"/>
        </w:rPr>
        <w:t>-</w:t>
      </w:r>
      <w:r w:rsidR="002937A9" w:rsidRPr="002954D0">
        <w:rPr>
          <w:rFonts w:ascii="Times New Roman" w:hAnsi="Times New Roman" w:cs="Times New Roman"/>
          <w:sz w:val="28"/>
          <w:szCs w:val="28"/>
        </w:rPr>
        <w:t>2020</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D211C3" w:rsidP="00C436B4">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к</w:t>
            </w:r>
            <w:r w:rsidR="00C436B4" w:rsidRPr="002954D0">
              <w:rPr>
                <w:rFonts w:ascii="Times New Roman" w:hAnsi="Times New Roman" w:cs="Times New Roman"/>
                <w:sz w:val="28"/>
                <w:szCs w:val="28"/>
              </w:rPr>
              <w:t>оличество приобретенных комплектов формы для участников ДНД, поддержка казачьего общества.</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2937A9" w:rsidP="00CB62A8">
            <w:pPr>
              <w:pStyle w:val="af1"/>
              <w:jc w:val="both"/>
            </w:pPr>
            <w:r>
              <w:rPr>
                <w:rFonts w:ascii="Times New Roman" w:hAnsi="Times New Roman" w:cs="Times New Roman"/>
                <w:sz w:val="28"/>
                <w:szCs w:val="28"/>
              </w:rPr>
              <w:t>2018</w:t>
            </w:r>
            <w:r w:rsidR="00F135D0">
              <w:rPr>
                <w:rFonts w:ascii="Times New Roman" w:hAnsi="Times New Roman" w:cs="Times New Roman"/>
                <w:sz w:val="28"/>
                <w:szCs w:val="28"/>
              </w:rPr>
              <w:t xml:space="preserve"> – </w:t>
            </w:r>
            <w:r>
              <w:rPr>
                <w:rFonts w:ascii="Times New Roman" w:hAnsi="Times New Roman" w:cs="Times New Roman"/>
                <w:sz w:val="28"/>
                <w:szCs w:val="28"/>
              </w:rPr>
              <w:t>2020</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2937A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2937A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2937A9"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w:t>
      </w:r>
      <w:proofErr w:type="gramStart"/>
      <w:r w:rsidRPr="0021450D">
        <w:rPr>
          <w:rFonts w:ascii="Times New Roman" w:hAnsi="Times New Roman" w:cs="Times New Roman"/>
          <w:sz w:val="28"/>
          <w:szCs w:val="28"/>
        </w:rPr>
        <w:t>криминогенная ситуация</w:t>
      </w:r>
      <w:proofErr w:type="gramEnd"/>
      <w:r w:rsidRPr="0021450D">
        <w:rPr>
          <w:rFonts w:ascii="Times New Roman" w:hAnsi="Times New Roman" w:cs="Times New Roman"/>
          <w:sz w:val="28"/>
          <w:szCs w:val="28"/>
        </w:rPr>
        <w:t xml:space="preserve">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 xml:space="preserve">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21450D">
        <w:rPr>
          <w:rFonts w:ascii="Times New Roman" w:hAnsi="Times New Roman" w:cs="Times New Roman"/>
          <w:sz w:val="28"/>
          <w:szCs w:val="28"/>
        </w:rPr>
        <w:t>криминогенную обстановку</w:t>
      </w:r>
      <w:proofErr w:type="gramEnd"/>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21450D">
        <w:rPr>
          <w:rFonts w:ascii="Times New Roman" w:hAnsi="Times New Roman" w:cs="Times New Roman"/>
          <w:sz w:val="28"/>
          <w:szCs w:val="28"/>
        </w:rPr>
        <w:t>криминогенной ситуации</w:t>
      </w:r>
      <w:proofErr w:type="gramEnd"/>
      <w:r w:rsidRPr="0021450D">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2937A9">
        <w:rPr>
          <w:rFonts w:ascii="Times New Roman" w:hAnsi="Times New Roman" w:cs="Times New Roman"/>
          <w:sz w:val="28"/>
          <w:szCs w:val="28"/>
        </w:rPr>
        <w:t>2018</w:t>
      </w:r>
      <w:r w:rsidRPr="00672A19">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 </w:t>
            </w:r>
            <w:proofErr w:type="spellStart"/>
            <w:proofErr w:type="gramStart"/>
            <w:r w:rsidRPr="00501E71">
              <w:rPr>
                <w:rStyle w:val="FontStyle57"/>
                <w:sz w:val="24"/>
                <w:szCs w:val="24"/>
              </w:rPr>
              <w:t>п</w:t>
            </w:r>
            <w:proofErr w:type="spellEnd"/>
            <w:proofErr w:type="gramEnd"/>
            <w:r w:rsidRPr="00501E71">
              <w:rPr>
                <w:rStyle w:val="FontStyle57"/>
                <w:sz w:val="24"/>
                <w:szCs w:val="24"/>
              </w:rPr>
              <w:t>/</w:t>
            </w:r>
            <w:proofErr w:type="spellStart"/>
            <w:r w:rsidRPr="00501E71">
              <w:rPr>
                <w:rStyle w:val="FontStyle57"/>
                <w:sz w:val="24"/>
                <w:szCs w:val="24"/>
              </w:rPr>
              <w:t>п</w:t>
            </w:r>
            <w:proofErr w:type="spellEnd"/>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Единица </w:t>
            </w:r>
            <w:proofErr w:type="spellStart"/>
            <w:r w:rsidRPr="00501E71">
              <w:rPr>
                <w:rStyle w:val="FontStyle57"/>
                <w:sz w:val="24"/>
                <w:szCs w:val="24"/>
              </w:rPr>
              <w:t>изм</w:t>
            </w:r>
            <w:proofErr w:type="spellEnd"/>
            <w:r w:rsidRPr="00501E71">
              <w:rPr>
                <w:rStyle w:val="FontStyle57"/>
                <w:sz w:val="24"/>
                <w:szCs w:val="24"/>
              </w:rPr>
              <w:t>.</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2018</w:t>
            </w:r>
          </w:p>
        </w:tc>
        <w:tc>
          <w:tcPr>
            <w:tcW w:w="851"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2019</w:t>
            </w:r>
          </w:p>
        </w:tc>
        <w:tc>
          <w:tcPr>
            <w:tcW w:w="708"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2020</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2937A9" w:rsidRPr="00501E71">
              <w:rPr>
                <w:rFonts w:ascii="Times New Roman" w:hAnsi="Times New Roman" w:cs="Times New Roman"/>
                <w:sz w:val="24"/>
                <w:szCs w:val="24"/>
              </w:rPr>
              <w:t>2018</w:t>
            </w:r>
            <w:r w:rsidRPr="00501E71">
              <w:rPr>
                <w:rFonts w:ascii="Times New Roman" w:hAnsi="Times New Roman" w:cs="Times New Roman"/>
                <w:sz w:val="24"/>
                <w:szCs w:val="24"/>
              </w:rPr>
              <w:t>-</w:t>
            </w:r>
            <w:r w:rsidR="002937A9" w:rsidRPr="00501E71">
              <w:rPr>
                <w:rFonts w:ascii="Times New Roman" w:hAnsi="Times New Roman" w:cs="Times New Roman"/>
                <w:sz w:val="24"/>
                <w:szCs w:val="24"/>
              </w:rPr>
              <w:t>2020</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C436B4" w:rsidP="00C436B4">
            <w:pPr>
              <w:autoSpaceDE w:val="0"/>
              <w:autoSpaceDN w:val="0"/>
              <w:adjustRightInd w:val="0"/>
              <w:spacing w:after="0" w:line="240" w:lineRule="auto"/>
              <w:jc w:val="both"/>
              <w:rPr>
                <w:rFonts w:ascii="Times New Roman" w:hAnsi="Times New Roman" w:cs="Times New Roman"/>
                <w:sz w:val="24"/>
                <w:szCs w:val="24"/>
              </w:rPr>
            </w:pPr>
            <w:r w:rsidRPr="00501E71">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600938" w:rsidP="00CB62A8">
            <w:pPr>
              <w:pStyle w:val="Style24"/>
              <w:widowControl/>
              <w:jc w:val="center"/>
            </w:pPr>
            <w:r w:rsidRPr="00501E71">
              <w:t>3</w:t>
            </w:r>
          </w:p>
        </w:tc>
        <w:tc>
          <w:tcPr>
            <w:tcW w:w="851" w:type="dxa"/>
          </w:tcPr>
          <w:p w:rsidR="00600938" w:rsidRPr="00501E71" w:rsidRDefault="00600938" w:rsidP="00CB62A8">
            <w:pPr>
              <w:pStyle w:val="Style24"/>
              <w:widowControl/>
              <w:jc w:val="center"/>
            </w:pPr>
            <w:r w:rsidRPr="00501E71">
              <w:t>3</w:t>
            </w:r>
          </w:p>
        </w:tc>
        <w:tc>
          <w:tcPr>
            <w:tcW w:w="708" w:type="dxa"/>
          </w:tcPr>
          <w:p w:rsidR="00600938" w:rsidRPr="00501E71" w:rsidRDefault="00600938" w:rsidP="00CB62A8">
            <w:pPr>
              <w:pStyle w:val="Style24"/>
              <w:widowControl/>
              <w:jc w:val="center"/>
            </w:pPr>
            <w:r w:rsidRPr="00501E71">
              <w:t>3</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 </w:t>
            </w:r>
            <w:proofErr w:type="spellStart"/>
            <w:proofErr w:type="gramStart"/>
            <w:r w:rsidRPr="00B970FC">
              <w:rPr>
                <w:rFonts w:ascii="Times New Roman" w:hAnsi="Times New Roman" w:cs="Times New Roman"/>
                <w:sz w:val="24"/>
                <w:szCs w:val="24"/>
              </w:rPr>
              <w:t>п</w:t>
            </w:r>
            <w:proofErr w:type="spellEnd"/>
            <w:proofErr w:type="gramEnd"/>
            <w:r w:rsidRPr="00B970FC">
              <w:rPr>
                <w:rFonts w:ascii="Times New Roman" w:hAnsi="Times New Roman" w:cs="Times New Roman"/>
                <w:sz w:val="24"/>
                <w:szCs w:val="24"/>
              </w:rPr>
              <w:t>/</w:t>
            </w:r>
            <w:proofErr w:type="spellStart"/>
            <w:r w:rsidRPr="00B970FC">
              <w:rPr>
                <w:rFonts w:ascii="Times New Roman" w:hAnsi="Times New Roman" w:cs="Times New Roman"/>
                <w:sz w:val="24"/>
                <w:szCs w:val="24"/>
              </w:rPr>
              <w:t>п</w:t>
            </w:r>
            <w:proofErr w:type="spellEnd"/>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 xml:space="preserve">(тыс. </w:t>
            </w:r>
            <w:proofErr w:type="spellStart"/>
            <w:r w:rsidR="00600938">
              <w:rPr>
                <w:rFonts w:ascii="Times New Roman" w:hAnsi="Times New Roman" w:cs="Times New Roman"/>
                <w:sz w:val="24"/>
                <w:szCs w:val="24"/>
              </w:rPr>
              <w:t>руб</w:t>
            </w:r>
            <w:proofErr w:type="spellEnd"/>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2018</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2019</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2020</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2A220F" w:rsidRPr="00B970FC" w:rsidRDefault="006C7B21" w:rsidP="002A220F">
            <w:pPr>
              <w:pStyle w:val="af5"/>
              <w:jc w:val="both"/>
              <w:rPr>
                <w:rFonts w:ascii="Times New Roman" w:hAnsi="Times New Roman" w:cs="Times New Roman"/>
                <w:sz w:val="24"/>
                <w:szCs w:val="24"/>
              </w:rPr>
            </w:pPr>
            <w:r w:rsidRPr="00FF0416">
              <w:rPr>
                <w:rFonts w:ascii="Times New Roman" w:hAnsi="Times New Roman" w:cs="Times New Roman"/>
                <w:sz w:val="24"/>
                <w:szCs w:val="24"/>
              </w:rPr>
              <w:t>Охрана общественного порядка населения</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6C7B21"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2937A9">
        <w:rPr>
          <w:rFonts w:ascii="Times New Roman" w:hAnsi="Times New Roman" w:cs="Times New Roman"/>
          <w:sz w:val="28"/>
          <w:szCs w:val="28"/>
        </w:rPr>
        <w:t>2018</w:t>
      </w:r>
      <w:r w:rsidRPr="003E62CC">
        <w:rPr>
          <w:rFonts w:ascii="Times New Roman" w:hAnsi="Times New Roman" w:cs="Times New Roman"/>
          <w:sz w:val="28"/>
          <w:szCs w:val="28"/>
        </w:rPr>
        <w:t xml:space="preserve">– </w:t>
      </w:r>
      <w:r w:rsidR="002937A9">
        <w:rPr>
          <w:rFonts w:ascii="Times New Roman" w:hAnsi="Times New Roman" w:cs="Times New Roman"/>
          <w:sz w:val="28"/>
          <w:szCs w:val="28"/>
        </w:rPr>
        <w:t>2020</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60" w:rsidRDefault="008E3C60" w:rsidP="00DC1DFB">
      <w:pPr>
        <w:spacing w:after="0" w:line="240" w:lineRule="auto"/>
      </w:pPr>
      <w:r>
        <w:separator/>
      </w:r>
    </w:p>
  </w:endnote>
  <w:endnote w:type="continuationSeparator" w:id="0">
    <w:p w:rsidR="008E3C60" w:rsidRDefault="008E3C60"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60" w:rsidRDefault="008E3C60" w:rsidP="00DC1DFB">
      <w:pPr>
        <w:spacing w:after="0" w:line="240" w:lineRule="auto"/>
      </w:pPr>
      <w:r>
        <w:separator/>
      </w:r>
    </w:p>
  </w:footnote>
  <w:footnote w:type="continuationSeparator" w:id="0">
    <w:p w:rsidR="008E3C60" w:rsidRDefault="008E3C60"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9" w:rsidRPr="002937A9" w:rsidRDefault="008B49E4"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367329"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061D0E">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61D0E"/>
    <w:rsid w:val="000B1EA0"/>
    <w:rsid w:val="000E6712"/>
    <w:rsid w:val="000F2AB7"/>
    <w:rsid w:val="000F7C06"/>
    <w:rsid w:val="001101F4"/>
    <w:rsid w:val="00112B85"/>
    <w:rsid w:val="00113020"/>
    <w:rsid w:val="00146BF8"/>
    <w:rsid w:val="0015565F"/>
    <w:rsid w:val="001635FE"/>
    <w:rsid w:val="0018604C"/>
    <w:rsid w:val="001A6710"/>
    <w:rsid w:val="001C4F68"/>
    <w:rsid w:val="001D5CA8"/>
    <w:rsid w:val="001F4638"/>
    <w:rsid w:val="00225889"/>
    <w:rsid w:val="0023105C"/>
    <w:rsid w:val="002923AD"/>
    <w:rsid w:val="002937A9"/>
    <w:rsid w:val="00294BE0"/>
    <w:rsid w:val="002954D0"/>
    <w:rsid w:val="002A220F"/>
    <w:rsid w:val="002C5EE5"/>
    <w:rsid w:val="002E1D2C"/>
    <w:rsid w:val="002E72E6"/>
    <w:rsid w:val="002F51F9"/>
    <w:rsid w:val="002F77A5"/>
    <w:rsid w:val="00302DF1"/>
    <w:rsid w:val="00304488"/>
    <w:rsid w:val="0031376A"/>
    <w:rsid w:val="0031717C"/>
    <w:rsid w:val="003226EF"/>
    <w:rsid w:val="00344F94"/>
    <w:rsid w:val="00350F6C"/>
    <w:rsid w:val="00367329"/>
    <w:rsid w:val="003B6277"/>
    <w:rsid w:val="003B7E22"/>
    <w:rsid w:val="003D413B"/>
    <w:rsid w:val="003D4B77"/>
    <w:rsid w:val="003E62CC"/>
    <w:rsid w:val="00442E0D"/>
    <w:rsid w:val="00451246"/>
    <w:rsid w:val="00485A36"/>
    <w:rsid w:val="00490615"/>
    <w:rsid w:val="004B2A21"/>
    <w:rsid w:val="004B738A"/>
    <w:rsid w:val="004F6BCE"/>
    <w:rsid w:val="00501E71"/>
    <w:rsid w:val="0051308E"/>
    <w:rsid w:val="00521712"/>
    <w:rsid w:val="005221E7"/>
    <w:rsid w:val="00527046"/>
    <w:rsid w:val="005670E6"/>
    <w:rsid w:val="00590AD6"/>
    <w:rsid w:val="005C01C7"/>
    <w:rsid w:val="00600938"/>
    <w:rsid w:val="0060698B"/>
    <w:rsid w:val="0065065E"/>
    <w:rsid w:val="00665819"/>
    <w:rsid w:val="00672A19"/>
    <w:rsid w:val="006A3BD4"/>
    <w:rsid w:val="006C7B21"/>
    <w:rsid w:val="006D3C78"/>
    <w:rsid w:val="006F408E"/>
    <w:rsid w:val="0073159C"/>
    <w:rsid w:val="00773B18"/>
    <w:rsid w:val="007821FC"/>
    <w:rsid w:val="00784EF0"/>
    <w:rsid w:val="007D1465"/>
    <w:rsid w:val="00803785"/>
    <w:rsid w:val="00826A59"/>
    <w:rsid w:val="00830F13"/>
    <w:rsid w:val="008964F6"/>
    <w:rsid w:val="008A2424"/>
    <w:rsid w:val="008B49E4"/>
    <w:rsid w:val="008E3C60"/>
    <w:rsid w:val="008F08B1"/>
    <w:rsid w:val="008F7476"/>
    <w:rsid w:val="00916C41"/>
    <w:rsid w:val="00935657"/>
    <w:rsid w:val="009576CC"/>
    <w:rsid w:val="00962F08"/>
    <w:rsid w:val="00964386"/>
    <w:rsid w:val="00970796"/>
    <w:rsid w:val="00982C5C"/>
    <w:rsid w:val="009966F5"/>
    <w:rsid w:val="00A0331F"/>
    <w:rsid w:val="00A10E55"/>
    <w:rsid w:val="00A239D7"/>
    <w:rsid w:val="00A4573B"/>
    <w:rsid w:val="00A545DB"/>
    <w:rsid w:val="00A96037"/>
    <w:rsid w:val="00AB109B"/>
    <w:rsid w:val="00AB6E8F"/>
    <w:rsid w:val="00B0267D"/>
    <w:rsid w:val="00B37B3A"/>
    <w:rsid w:val="00BA290A"/>
    <w:rsid w:val="00BF1C99"/>
    <w:rsid w:val="00C14D74"/>
    <w:rsid w:val="00C254C6"/>
    <w:rsid w:val="00C26874"/>
    <w:rsid w:val="00C436B4"/>
    <w:rsid w:val="00C93219"/>
    <w:rsid w:val="00CB3B18"/>
    <w:rsid w:val="00CB62A8"/>
    <w:rsid w:val="00CE4286"/>
    <w:rsid w:val="00CF5CF1"/>
    <w:rsid w:val="00D0523D"/>
    <w:rsid w:val="00D13A4B"/>
    <w:rsid w:val="00D211C3"/>
    <w:rsid w:val="00D36190"/>
    <w:rsid w:val="00D433DC"/>
    <w:rsid w:val="00D4471F"/>
    <w:rsid w:val="00D67E2D"/>
    <w:rsid w:val="00D904C0"/>
    <w:rsid w:val="00D922EB"/>
    <w:rsid w:val="00DB36F0"/>
    <w:rsid w:val="00DB516C"/>
    <w:rsid w:val="00DB64F5"/>
    <w:rsid w:val="00DC1DFB"/>
    <w:rsid w:val="00DE45ED"/>
    <w:rsid w:val="00DF5D8E"/>
    <w:rsid w:val="00E60609"/>
    <w:rsid w:val="00E6271F"/>
    <w:rsid w:val="00E84BCB"/>
    <w:rsid w:val="00E85AB9"/>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7123-A74F-4143-8B4B-A43BBC14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7562</Words>
  <Characters>43108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c:creator>
  <cp:keywords/>
  <dc:description/>
  <cp:lastModifiedBy>Hill</cp:lastModifiedBy>
  <cp:revision>2</cp:revision>
  <cp:lastPrinted>2017-03-27T07:14:00Z</cp:lastPrinted>
  <dcterms:created xsi:type="dcterms:W3CDTF">2017-11-08T06:55:00Z</dcterms:created>
  <dcterms:modified xsi:type="dcterms:W3CDTF">2017-11-08T06:55:00Z</dcterms:modified>
</cp:coreProperties>
</file>