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АДМИНИСТРАЦИЯ РОДНИКОВСКОГО СЕЛЬСКОГО ПОСЕЛЕНИЯ</w:t>
      </w:r>
    </w:p>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КУРГАНИНСКОГО РАЙОНА</w:t>
      </w:r>
    </w:p>
    <w:p w:rsidR="000E03BE" w:rsidRPr="000E03BE" w:rsidRDefault="000E03BE" w:rsidP="000E03BE">
      <w:pPr>
        <w:spacing w:after="0" w:line="240" w:lineRule="auto"/>
        <w:jc w:val="center"/>
        <w:rPr>
          <w:rFonts w:ascii="Times New Roman" w:hAnsi="Times New Roman" w:cs="Times New Roman"/>
          <w:b/>
          <w:sz w:val="16"/>
          <w:szCs w:val="16"/>
        </w:rPr>
      </w:pPr>
    </w:p>
    <w:p w:rsidR="000E03BE" w:rsidRPr="000E03BE" w:rsidRDefault="000E03BE" w:rsidP="000E03BE">
      <w:pPr>
        <w:spacing w:after="0" w:line="240" w:lineRule="auto"/>
        <w:jc w:val="center"/>
        <w:rPr>
          <w:rFonts w:ascii="Times New Roman" w:hAnsi="Times New Roman" w:cs="Times New Roman"/>
          <w:b/>
          <w:sz w:val="36"/>
          <w:szCs w:val="36"/>
        </w:rPr>
      </w:pPr>
      <w:r w:rsidRPr="000E03BE">
        <w:rPr>
          <w:rFonts w:ascii="Times New Roman" w:hAnsi="Times New Roman" w:cs="Times New Roman"/>
          <w:b/>
          <w:sz w:val="36"/>
          <w:szCs w:val="36"/>
        </w:rPr>
        <w:t>ПОСТАНОВЛЕНИЕ</w:t>
      </w:r>
    </w:p>
    <w:p w:rsidR="000E03BE" w:rsidRPr="000E03BE" w:rsidRDefault="000E03BE" w:rsidP="000E03BE">
      <w:pPr>
        <w:spacing w:after="0" w:line="240" w:lineRule="auto"/>
        <w:jc w:val="center"/>
        <w:rPr>
          <w:rFonts w:ascii="Times New Roman" w:hAnsi="Times New Roman" w:cs="Times New Roman"/>
          <w:sz w:val="24"/>
          <w:szCs w:val="24"/>
        </w:rPr>
      </w:pPr>
    </w:p>
    <w:p w:rsidR="00E220B5" w:rsidRPr="000E03BE" w:rsidRDefault="00E220B5" w:rsidP="00E220B5">
      <w:pPr>
        <w:spacing w:after="0" w:line="240" w:lineRule="auto"/>
        <w:jc w:val="center"/>
        <w:rPr>
          <w:rFonts w:ascii="Times New Roman" w:hAnsi="Times New Roman" w:cs="Times New Roman"/>
          <w:sz w:val="28"/>
          <w:szCs w:val="28"/>
        </w:rPr>
      </w:pP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Pr>
          <w:rFonts w:ascii="Times New Roman" w:hAnsi="Times New Roman" w:cs="Times New Roman"/>
          <w:sz w:val="28"/>
          <w:szCs w:val="28"/>
        </w:rPr>
        <w:t xml:space="preserve">    </w:t>
      </w:r>
      <w:r w:rsidRPr="000E03BE">
        <w:rPr>
          <w:rFonts w:ascii="Times New Roman" w:hAnsi="Times New Roman" w:cs="Times New Roman"/>
          <w:sz w:val="28"/>
          <w:szCs w:val="28"/>
        </w:rPr>
        <w:t xml:space="preserve">   № </w:t>
      </w:r>
    </w:p>
    <w:p w:rsidR="000E03BE" w:rsidRPr="000E03BE" w:rsidRDefault="000E03BE" w:rsidP="000E03BE">
      <w:pPr>
        <w:spacing w:after="0" w:line="240" w:lineRule="auto"/>
        <w:jc w:val="center"/>
        <w:rPr>
          <w:rFonts w:ascii="Times New Roman" w:hAnsi="Times New Roman" w:cs="Times New Roman"/>
          <w:sz w:val="24"/>
          <w:szCs w:val="24"/>
        </w:rPr>
      </w:pPr>
      <w:r w:rsidRPr="000E03BE">
        <w:rPr>
          <w:rFonts w:ascii="Times New Roman" w:hAnsi="Times New Roman" w:cs="Times New Roman"/>
          <w:sz w:val="24"/>
          <w:szCs w:val="24"/>
        </w:rPr>
        <w:t xml:space="preserve">станица </w:t>
      </w:r>
      <w:proofErr w:type="spellStart"/>
      <w:r w:rsidRPr="000E03BE">
        <w:rPr>
          <w:rFonts w:ascii="Times New Roman" w:hAnsi="Times New Roman" w:cs="Times New Roman"/>
          <w:sz w:val="24"/>
          <w:szCs w:val="24"/>
        </w:rPr>
        <w:t>Родниковская</w:t>
      </w:r>
      <w:proofErr w:type="spellEnd"/>
    </w:p>
    <w:p w:rsidR="000E03BE" w:rsidRPr="000E03BE" w:rsidRDefault="000E03BE" w:rsidP="000E03BE">
      <w:pPr>
        <w:spacing w:after="0" w:line="240" w:lineRule="auto"/>
        <w:jc w:val="center"/>
        <w:rPr>
          <w:rFonts w:ascii="Times New Roman" w:hAnsi="Times New Roman" w:cs="Times New Roman"/>
          <w:sz w:val="28"/>
          <w:szCs w:val="28"/>
        </w:rPr>
      </w:pPr>
    </w:p>
    <w:p w:rsidR="000E03BE" w:rsidRPr="00B749C2" w:rsidRDefault="000E03BE" w:rsidP="000E03BE">
      <w:pPr>
        <w:spacing w:after="0" w:line="240" w:lineRule="auto"/>
        <w:jc w:val="center"/>
        <w:rPr>
          <w:rFonts w:ascii="Times New Roman" w:hAnsi="Times New Roman" w:cs="Times New Roman"/>
          <w:sz w:val="28"/>
          <w:szCs w:val="28"/>
        </w:rPr>
      </w:pPr>
    </w:p>
    <w:p w:rsidR="00313A26" w:rsidRPr="00B749C2" w:rsidRDefault="00313A26" w:rsidP="00313A26">
      <w:pPr>
        <w:pStyle w:val="af4"/>
        <w:spacing w:before="0" w:after="0" w:line="228" w:lineRule="auto"/>
        <w:jc w:val="center"/>
        <w:rPr>
          <w:b/>
          <w:bCs/>
          <w:sz w:val="28"/>
          <w:szCs w:val="28"/>
        </w:rPr>
      </w:pPr>
      <w:r w:rsidRPr="00B749C2">
        <w:rPr>
          <w:b/>
          <w:bCs/>
          <w:sz w:val="28"/>
          <w:szCs w:val="28"/>
        </w:rPr>
        <w:t xml:space="preserve">Об утверждении муниципальной программы </w:t>
      </w:r>
    </w:p>
    <w:p w:rsidR="00313A26" w:rsidRPr="00B749C2" w:rsidRDefault="00313A26" w:rsidP="00313A26">
      <w:pPr>
        <w:pStyle w:val="af4"/>
        <w:spacing w:before="0" w:after="0" w:line="228" w:lineRule="auto"/>
        <w:jc w:val="center"/>
        <w:rPr>
          <w:b/>
          <w:bCs/>
          <w:sz w:val="28"/>
          <w:szCs w:val="28"/>
        </w:rPr>
      </w:pPr>
      <w:r w:rsidRPr="00B749C2">
        <w:rPr>
          <w:b/>
          <w:bCs/>
          <w:sz w:val="28"/>
          <w:szCs w:val="28"/>
        </w:rPr>
        <w:t>Родниковского сельского поселения Курганинского района</w:t>
      </w:r>
    </w:p>
    <w:p w:rsidR="00313A26" w:rsidRPr="00B749C2" w:rsidRDefault="00313A26" w:rsidP="00313A26">
      <w:pPr>
        <w:pStyle w:val="af4"/>
        <w:spacing w:before="0" w:after="0" w:line="228" w:lineRule="auto"/>
        <w:jc w:val="center"/>
        <w:rPr>
          <w:b/>
          <w:bCs/>
          <w:sz w:val="28"/>
          <w:szCs w:val="28"/>
        </w:rPr>
      </w:pPr>
      <w:r w:rsidRPr="00B749C2">
        <w:rPr>
          <w:b/>
          <w:bCs/>
          <w:sz w:val="28"/>
          <w:szCs w:val="28"/>
        </w:rPr>
        <w:t xml:space="preserve"> «Обеспечение безопасности населения на территории </w:t>
      </w:r>
    </w:p>
    <w:p w:rsidR="00313A26" w:rsidRPr="00B749C2" w:rsidRDefault="00313A26" w:rsidP="00313A26">
      <w:pPr>
        <w:pStyle w:val="af4"/>
        <w:spacing w:before="0" w:after="0" w:line="228" w:lineRule="auto"/>
        <w:jc w:val="center"/>
        <w:rPr>
          <w:b/>
          <w:bCs/>
          <w:sz w:val="28"/>
          <w:szCs w:val="28"/>
        </w:rPr>
      </w:pPr>
      <w:r w:rsidRPr="00B749C2">
        <w:rPr>
          <w:b/>
          <w:bCs/>
          <w:sz w:val="28"/>
          <w:szCs w:val="28"/>
        </w:rPr>
        <w:t xml:space="preserve">Родниковского сельского поселения Курганинского района </w:t>
      </w:r>
    </w:p>
    <w:p w:rsidR="00313A26" w:rsidRPr="00B749C2" w:rsidRDefault="00313A26" w:rsidP="00313A26">
      <w:pPr>
        <w:pStyle w:val="af4"/>
        <w:spacing w:before="0" w:after="0" w:line="228" w:lineRule="auto"/>
        <w:jc w:val="center"/>
        <w:rPr>
          <w:sz w:val="28"/>
          <w:szCs w:val="28"/>
        </w:rPr>
      </w:pPr>
      <w:r w:rsidRPr="00B749C2">
        <w:rPr>
          <w:b/>
          <w:bCs/>
          <w:sz w:val="28"/>
          <w:szCs w:val="28"/>
        </w:rPr>
        <w:t xml:space="preserve">на </w:t>
      </w:r>
      <w:r w:rsidR="00E220B5" w:rsidRPr="00B749C2">
        <w:rPr>
          <w:b/>
          <w:bCs/>
          <w:sz w:val="28"/>
          <w:szCs w:val="28"/>
        </w:rPr>
        <w:t>2023</w:t>
      </w:r>
      <w:r w:rsidRPr="00B749C2">
        <w:rPr>
          <w:b/>
          <w:bCs/>
          <w:sz w:val="28"/>
          <w:szCs w:val="28"/>
        </w:rPr>
        <w:t>-</w:t>
      </w:r>
      <w:r w:rsidR="00E220B5" w:rsidRPr="00B749C2">
        <w:rPr>
          <w:b/>
          <w:bCs/>
          <w:sz w:val="28"/>
          <w:szCs w:val="28"/>
        </w:rPr>
        <w:t>2025</w:t>
      </w:r>
      <w:r w:rsidRPr="00B749C2">
        <w:rPr>
          <w:b/>
          <w:bCs/>
          <w:sz w:val="28"/>
          <w:szCs w:val="28"/>
        </w:rPr>
        <w:t xml:space="preserve"> годы»</w:t>
      </w:r>
    </w:p>
    <w:p w:rsidR="00313A26" w:rsidRPr="00B749C2" w:rsidRDefault="00313A26" w:rsidP="00313A26">
      <w:pPr>
        <w:pStyle w:val="1"/>
        <w:numPr>
          <w:ilvl w:val="0"/>
          <w:numId w:val="0"/>
        </w:numPr>
        <w:spacing w:before="0" w:after="0" w:line="240" w:lineRule="auto"/>
        <w:rPr>
          <w:rFonts w:ascii="Times New Roman" w:hAnsi="Times New Roman" w:cs="Times New Roman"/>
          <w:b w:val="0"/>
          <w:color w:val="auto"/>
          <w:sz w:val="28"/>
          <w:szCs w:val="28"/>
        </w:rPr>
      </w:pPr>
    </w:p>
    <w:p w:rsidR="00313A26" w:rsidRPr="00B749C2" w:rsidRDefault="00313A26" w:rsidP="00313A26">
      <w:pPr>
        <w:pStyle w:val="a0"/>
        <w:spacing w:after="0" w:line="240" w:lineRule="auto"/>
        <w:jc w:val="center"/>
        <w:rPr>
          <w:rFonts w:ascii="Times New Roman" w:hAnsi="Times New Roman" w:cs="Times New Roman"/>
          <w:sz w:val="28"/>
          <w:szCs w:val="28"/>
        </w:rPr>
      </w:pPr>
    </w:p>
    <w:p w:rsidR="00313A26" w:rsidRPr="00CB62A8" w:rsidRDefault="00313A26" w:rsidP="00313A26">
      <w:pPr>
        <w:pStyle w:val="a0"/>
        <w:spacing w:after="0" w:line="228" w:lineRule="auto"/>
        <w:ind w:firstLine="709"/>
        <w:jc w:val="both"/>
        <w:rPr>
          <w:rFonts w:ascii="Times New Roman" w:hAnsi="Times New Roman" w:cs="Times New Roman"/>
          <w:sz w:val="28"/>
          <w:szCs w:val="28"/>
        </w:rPr>
      </w:pPr>
      <w:bookmarkStart w:id="0" w:name="sub_2"/>
      <w:proofErr w:type="gramStart"/>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w:t>
      </w:r>
      <w:r w:rsidRPr="00597F9D">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 87 «О внесении изменений в постановление от 26 августа 2016 года              № 216 «Об утверждении Порядка принятия решения о разработке, формировании</w:t>
      </w:r>
      <w:proofErr w:type="gramEnd"/>
      <w:r w:rsidRPr="00597F9D">
        <w:rPr>
          <w:rFonts w:ascii="Times New Roman" w:hAnsi="Times New Roman"/>
          <w:sz w:val="28"/>
          <w:szCs w:val="28"/>
        </w:rPr>
        <w:t xml:space="preserve">, </w:t>
      </w:r>
      <w:proofErr w:type="gramStart"/>
      <w:r w:rsidRPr="00597F9D">
        <w:rPr>
          <w:rFonts w:ascii="Times New Roman" w:hAnsi="Times New Roman"/>
          <w:sz w:val="28"/>
          <w:szCs w:val="28"/>
        </w:rPr>
        <w:t>реализации и оценки эффективности реализации муниципальных программ Родниковского сельского поселения Курганинского района», постановления</w:t>
      </w:r>
      <w:r w:rsidRPr="00821565">
        <w:rPr>
          <w:rFonts w:ascii="Times New Roman" w:hAnsi="Times New Roman"/>
          <w:sz w:val="28"/>
          <w:szCs w:val="28"/>
        </w:rPr>
        <w:t xml:space="preserve"> администрации Родниковского сельского пос</w:t>
      </w:r>
      <w:r>
        <w:rPr>
          <w:rFonts w:ascii="Times New Roman" w:hAnsi="Times New Roman"/>
          <w:sz w:val="28"/>
          <w:szCs w:val="28"/>
        </w:rPr>
        <w:t xml:space="preserve">еления Курганинского района </w:t>
      </w:r>
      <w:r w:rsidRPr="007E36AD">
        <w:rPr>
          <w:rFonts w:ascii="Times New Roman" w:hAnsi="Times New Roman"/>
          <w:sz w:val="28"/>
          <w:szCs w:val="28"/>
        </w:rPr>
        <w:t>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w:t>
      </w:r>
      <w:r w:rsidRPr="00821565">
        <w:rPr>
          <w:rFonts w:ascii="Times New Roman" w:hAnsi="Times New Roman"/>
          <w:sz w:val="28"/>
          <w:szCs w:val="28"/>
        </w:rPr>
        <w:t xml:space="preserve"> Родниковского сельского поселения Курганинского района»</w:t>
      </w:r>
      <w:r w:rsidRPr="00CB62A8">
        <w:rPr>
          <w:rFonts w:ascii="Times New Roman" w:hAnsi="Times New Roman" w:cs="Times New Roman"/>
          <w:sz w:val="28"/>
          <w:szCs w:val="28"/>
        </w:rPr>
        <w:t>,</w:t>
      </w:r>
      <w:r>
        <w:rPr>
          <w:rFonts w:ascii="Times New Roman" w:hAnsi="Times New Roman" w:cs="Times New Roman"/>
          <w:sz w:val="28"/>
          <w:szCs w:val="28"/>
        </w:rPr>
        <w:t xml:space="preserve"> </w:t>
      </w:r>
      <w:r w:rsidRPr="00CB62A8">
        <w:rPr>
          <w:rFonts w:ascii="Times New Roman" w:hAnsi="Times New Roman" w:cs="Times New Roman"/>
          <w:sz w:val="28"/>
          <w:szCs w:val="28"/>
        </w:rPr>
        <w:t>в целях реализации государственной политики, направленной на обеспечение безопасности населения на территории Родниковского сельского поселения</w:t>
      </w:r>
      <w:proofErr w:type="gramEnd"/>
      <w:r w:rsidRPr="00CB62A8">
        <w:rPr>
          <w:rFonts w:ascii="Times New Roman" w:hAnsi="Times New Roman" w:cs="Times New Roman"/>
          <w:sz w:val="28"/>
          <w:szCs w:val="28"/>
        </w:rPr>
        <w:t xml:space="preserve"> </w:t>
      </w:r>
      <w:proofErr w:type="spellStart"/>
      <w:proofErr w:type="gramStart"/>
      <w:r w:rsidRPr="00CB62A8">
        <w:rPr>
          <w:rFonts w:ascii="Times New Roman" w:hAnsi="Times New Roman" w:cs="Times New Roman"/>
          <w:sz w:val="28"/>
          <w:szCs w:val="28"/>
        </w:rPr>
        <w:t>п</w:t>
      </w:r>
      <w:proofErr w:type="spellEnd"/>
      <w:proofErr w:type="gramEnd"/>
      <w:r w:rsidRPr="00CB62A8">
        <w:rPr>
          <w:rFonts w:ascii="Times New Roman" w:hAnsi="Times New Roman" w:cs="Times New Roman"/>
          <w:sz w:val="28"/>
          <w:szCs w:val="28"/>
        </w:rPr>
        <w:t xml:space="preserve"> о с т а </w:t>
      </w:r>
      <w:proofErr w:type="spellStart"/>
      <w:r w:rsidRPr="00CB62A8">
        <w:rPr>
          <w:rFonts w:ascii="Times New Roman" w:hAnsi="Times New Roman" w:cs="Times New Roman"/>
          <w:sz w:val="28"/>
          <w:szCs w:val="28"/>
        </w:rPr>
        <w:t>н</w:t>
      </w:r>
      <w:proofErr w:type="spellEnd"/>
      <w:r w:rsidRPr="00CB62A8">
        <w:rPr>
          <w:rFonts w:ascii="Times New Roman" w:hAnsi="Times New Roman" w:cs="Times New Roman"/>
          <w:sz w:val="28"/>
          <w:szCs w:val="28"/>
        </w:rPr>
        <w:t xml:space="preserve"> о в л я ю:</w:t>
      </w:r>
    </w:p>
    <w:p w:rsidR="00313A26" w:rsidRPr="00CB62A8" w:rsidRDefault="00313A26" w:rsidP="00313A26">
      <w:pPr>
        <w:pStyle w:val="a0"/>
        <w:spacing w:after="0" w:line="228" w:lineRule="auto"/>
        <w:ind w:firstLine="709"/>
        <w:jc w:val="both"/>
        <w:rPr>
          <w:rFonts w:ascii="Times New Roman" w:hAnsi="Times New Roman" w:cs="Times New Roman"/>
          <w:sz w:val="28"/>
          <w:szCs w:val="28"/>
        </w:rPr>
      </w:pPr>
      <w:r w:rsidRPr="00CB62A8">
        <w:rPr>
          <w:rFonts w:ascii="Times New Roman" w:hAnsi="Times New Roman" w:cs="Times New Roman"/>
          <w:sz w:val="28"/>
          <w:szCs w:val="28"/>
        </w:rPr>
        <w:t xml:space="preserve">1. Утвердить муниципальную программу </w:t>
      </w:r>
      <w:r w:rsidRPr="00CB62A8">
        <w:rPr>
          <w:rFonts w:ascii="Times New Roman" w:hAnsi="Times New Roman" w:cs="Times New Roman"/>
          <w:bCs/>
          <w:sz w:val="28"/>
          <w:szCs w:val="28"/>
        </w:rPr>
        <w:t xml:space="preserve">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w:t>
      </w:r>
      <w:r w:rsidR="00E220B5">
        <w:rPr>
          <w:rFonts w:ascii="Times New Roman" w:hAnsi="Times New Roman" w:cs="Times New Roman"/>
          <w:bCs/>
          <w:sz w:val="28"/>
          <w:szCs w:val="28"/>
        </w:rPr>
        <w:t>2023</w:t>
      </w:r>
      <w:r w:rsidRPr="00CB62A8">
        <w:rPr>
          <w:rFonts w:ascii="Times New Roman" w:hAnsi="Times New Roman" w:cs="Times New Roman"/>
          <w:bCs/>
          <w:sz w:val="28"/>
          <w:szCs w:val="28"/>
        </w:rPr>
        <w:t>-</w:t>
      </w:r>
      <w:r w:rsidR="00E220B5">
        <w:rPr>
          <w:rFonts w:ascii="Times New Roman" w:hAnsi="Times New Roman" w:cs="Times New Roman"/>
          <w:bCs/>
          <w:sz w:val="28"/>
          <w:szCs w:val="28"/>
        </w:rPr>
        <w:t>2025</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 (прилагается).</w:t>
      </w:r>
    </w:p>
    <w:bookmarkEnd w:id="0"/>
    <w:p w:rsidR="00B749C2" w:rsidRPr="00AF4272" w:rsidRDefault="00B749C2" w:rsidP="00B749C2">
      <w:pPr>
        <w:shd w:val="clear" w:color="auto" w:fill="FFFFFF"/>
        <w:spacing w:after="0" w:line="240" w:lineRule="auto"/>
        <w:ind w:firstLine="708"/>
        <w:jc w:val="both"/>
        <w:rPr>
          <w:rFonts w:ascii="Times New Roman" w:hAnsi="Times New Roman"/>
          <w:sz w:val="28"/>
          <w:szCs w:val="28"/>
        </w:rPr>
      </w:pPr>
      <w:r w:rsidRPr="00AF4272">
        <w:rPr>
          <w:rFonts w:ascii="Times New Roman" w:hAnsi="Times New Roman"/>
          <w:sz w:val="28"/>
          <w:szCs w:val="28"/>
        </w:rPr>
        <w:t xml:space="preserve">2. Признать утратившим силу постановление администрации Родниковского сельского поселения Курганинского района               </w:t>
      </w:r>
      <w:r>
        <w:rPr>
          <w:rFonts w:ascii="Times New Roman" w:hAnsi="Times New Roman"/>
          <w:sz w:val="28"/>
          <w:szCs w:val="28"/>
        </w:rPr>
        <w:t xml:space="preserve"> </w:t>
      </w:r>
      <w:r w:rsidRPr="00AF4272">
        <w:rPr>
          <w:rFonts w:ascii="Times New Roman" w:hAnsi="Times New Roman"/>
          <w:sz w:val="28"/>
          <w:szCs w:val="28"/>
        </w:rPr>
        <w:t xml:space="preserve">                  </w:t>
      </w:r>
      <w:r w:rsidRPr="000134BC">
        <w:rPr>
          <w:rFonts w:ascii="Times New Roman" w:hAnsi="Times New Roman" w:cs="Times New Roman"/>
          <w:sz w:val="28"/>
          <w:szCs w:val="28"/>
        </w:rPr>
        <w:t xml:space="preserve">от 29 октября 2021 года № </w:t>
      </w:r>
      <w:r>
        <w:rPr>
          <w:rFonts w:ascii="Times New Roman" w:hAnsi="Times New Roman" w:cs="Times New Roman"/>
          <w:sz w:val="28"/>
          <w:szCs w:val="28"/>
        </w:rPr>
        <w:t>162</w:t>
      </w:r>
      <w:r w:rsidRPr="000134BC">
        <w:rPr>
          <w:rFonts w:ascii="Times New Roman" w:hAnsi="Times New Roman" w:cs="Times New Roman"/>
          <w:sz w:val="28"/>
          <w:szCs w:val="28"/>
        </w:rPr>
        <w:t xml:space="preserve"> </w:t>
      </w:r>
      <w:r w:rsidRPr="000134BC">
        <w:rPr>
          <w:rFonts w:ascii="Times New Roman" w:hAnsi="Times New Roman" w:cs="Times New Roman"/>
          <w:bCs/>
          <w:sz w:val="28"/>
          <w:szCs w:val="28"/>
        </w:rPr>
        <w:t>«Об утверждении муниципальной программы</w:t>
      </w:r>
      <w:r w:rsidRPr="000134BC">
        <w:rPr>
          <w:rFonts w:ascii="Times New Roman" w:hAnsi="Times New Roman" w:cs="Times New Roman"/>
          <w:sz w:val="28"/>
          <w:szCs w:val="28"/>
        </w:rPr>
        <w:t xml:space="preserve"> </w:t>
      </w:r>
      <w:r w:rsidRPr="000134BC">
        <w:rPr>
          <w:rFonts w:ascii="Times New Roman" w:hAnsi="Times New Roman" w:cs="Times New Roman"/>
          <w:bCs/>
          <w:sz w:val="28"/>
          <w:szCs w:val="28"/>
        </w:rPr>
        <w:t>Родниковского сельского поселения</w:t>
      </w:r>
      <w:r w:rsidRPr="000134BC">
        <w:rPr>
          <w:rFonts w:ascii="Times New Roman" w:hAnsi="Times New Roman" w:cs="Times New Roman"/>
          <w:sz w:val="28"/>
          <w:szCs w:val="28"/>
        </w:rPr>
        <w:t xml:space="preserve"> </w:t>
      </w:r>
      <w:r w:rsidRPr="00CB62A8">
        <w:rPr>
          <w:rFonts w:ascii="Times New Roman" w:hAnsi="Times New Roman" w:cs="Times New Roman"/>
          <w:bCs/>
          <w:sz w:val="28"/>
          <w:szCs w:val="28"/>
        </w:rPr>
        <w:t xml:space="preserve">«Обеспечение безопасности населения на территории Родниковского сельского поселения Курганинского района на </w:t>
      </w:r>
      <w:r>
        <w:rPr>
          <w:rFonts w:ascii="Times New Roman" w:hAnsi="Times New Roman" w:cs="Times New Roman"/>
          <w:bCs/>
          <w:sz w:val="28"/>
          <w:szCs w:val="28"/>
        </w:rPr>
        <w:t>2022</w:t>
      </w:r>
      <w:r w:rsidRPr="00CB62A8">
        <w:rPr>
          <w:rFonts w:ascii="Times New Roman" w:hAnsi="Times New Roman" w:cs="Times New Roman"/>
          <w:bCs/>
          <w:sz w:val="28"/>
          <w:szCs w:val="28"/>
        </w:rPr>
        <w:t>-</w:t>
      </w:r>
      <w:r>
        <w:rPr>
          <w:rFonts w:ascii="Times New Roman" w:hAnsi="Times New Roman" w:cs="Times New Roman"/>
          <w:bCs/>
          <w:sz w:val="28"/>
          <w:szCs w:val="28"/>
        </w:rPr>
        <w:t>2024</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w:t>
      </w:r>
      <w:r w:rsidRPr="00AF4272">
        <w:rPr>
          <w:rFonts w:ascii="Times New Roman" w:hAnsi="Times New Roman"/>
          <w:bCs/>
          <w:color w:val="000000"/>
          <w:spacing w:val="-5"/>
          <w:w w:val="102"/>
          <w:sz w:val="28"/>
          <w:szCs w:val="28"/>
        </w:rPr>
        <w:t>.</w:t>
      </w:r>
    </w:p>
    <w:p w:rsidR="00313A26" w:rsidRDefault="00B749C2" w:rsidP="00313A26">
      <w:pPr>
        <w:spacing w:after="0" w:line="228" w:lineRule="auto"/>
        <w:ind w:firstLine="708"/>
        <w:jc w:val="both"/>
        <w:outlineLvl w:val="0"/>
        <w:rPr>
          <w:rFonts w:ascii="Times New Roman" w:hAnsi="Times New Roman" w:cs="Times New Roman"/>
          <w:sz w:val="28"/>
          <w:szCs w:val="28"/>
        </w:rPr>
      </w:pPr>
      <w:r>
        <w:rPr>
          <w:rFonts w:ascii="Times New Roman" w:hAnsi="Times New Roman" w:cs="Times New Roman"/>
          <w:color w:val="000000"/>
          <w:sz w:val="28"/>
          <w:szCs w:val="28"/>
        </w:rPr>
        <w:t>3</w:t>
      </w:r>
      <w:r w:rsidR="00313A26" w:rsidRPr="00CB62A8">
        <w:rPr>
          <w:rFonts w:ascii="Times New Roman" w:hAnsi="Times New Roman" w:cs="Times New Roman"/>
          <w:color w:val="000000"/>
          <w:sz w:val="28"/>
          <w:szCs w:val="28"/>
        </w:rPr>
        <w:t xml:space="preserve">. </w:t>
      </w:r>
      <w:bookmarkStart w:id="1" w:name="sub_4"/>
      <w:r w:rsidR="00313A26" w:rsidRPr="005A75BC">
        <w:rPr>
          <w:rFonts w:ascii="Times New Roman" w:hAnsi="Times New Roman" w:cs="Times New Roman"/>
          <w:sz w:val="28"/>
          <w:szCs w:val="28"/>
        </w:rPr>
        <w:t>Разместить (опубликовать) настояще</w:t>
      </w:r>
      <w:r w:rsidR="00313A26">
        <w:rPr>
          <w:rFonts w:ascii="Times New Roman" w:hAnsi="Times New Roman" w:cs="Times New Roman"/>
          <w:sz w:val="28"/>
          <w:szCs w:val="28"/>
        </w:rPr>
        <w:t>е</w:t>
      </w:r>
      <w:r w:rsidR="00313A26" w:rsidRPr="005A75BC">
        <w:rPr>
          <w:rFonts w:ascii="Times New Roman" w:hAnsi="Times New Roman" w:cs="Times New Roman"/>
          <w:sz w:val="28"/>
          <w:szCs w:val="28"/>
        </w:rPr>
        <w:t xml:space="preserve"> постановлени</w:t>
      </w:r>
      <w:r w:rsidR="00313A26">
        <w:rPr>
          <w:rFonts w:ascii="Times New Roman" w:hAnsi="Times New Roman" w:cs="Times New Roman"/>
          <w:sz w:val="28"/>
          <w:szCs w:val="28"/>
        </w:rPr>
        <w:t>е</w:t>
      </w:r>
      <w:r w:rsidR="00313A26" w:rsidRPr="005A75BC">
        <w:rPr>
          <w:rFonts w:ascii="Times New Roman" w:hAnsi="Times New Roman" w:cs="Times New Roman"/>
          <w:sz w:val="28"/>
          <w:szCs w:val="28"/>
        </w:rPr>
        <w:t xml:space="preserve"> на официальном сайте администрации Родниковского сельского поселения Курганинского района в информационно - телек</w:t>
      </w:r>
      <w:r w:rsidR="00313A26">
        <w:rPr>
          <w:rFonts w:ascii="Times New Roman" w:hAnsi="Times New Roman" w:cs="Times New Roman"/>
          <w:sz w:val="28"/>
          <w:szCs w:val="28"/>
        </w:rPr>
        <w:t>о</w:t>
      </w:r>
      <w:r w:rsidR="00313A26" w:rsidRPr="005A75BC">
        <w:rPr>
          <w:rFonts w:ascii="Times New Roman" w:hAnsi="Times New Roman" w:cs="Times New Roman"/>
          <w:sz w:val="28"/>
          <w:szCs w:val="28"/>
        </w:rPr>
        <w:t>м</w:t>
      </w:r>
      <w:r w:rsidR="00313A26">
        <w:rPr>
          <w:rFonts w:ascii="Times New Roman" w:hAnsi="Times New Roman" w:cs="Times New Roman"/>
          <w:sz w:val="28"/>
          <w:szCs w:val="28"/>
        </w:rPr>
        <w:t>м</w:t>
      </w:r>
      <w:r w:rsidR="00313A26" w:rsidRPr="005A75BC">
        <w:rPr>
          <w:rFonts w:ascii="Times New Roman" w:hAnsi="Times New Roman" w:cs="Times New Roman"/>
          <w:sz w:val="28"/>
          <w:szCs w:val="28"/>
        </w:rPr>
        <w:t>уникационной сети «Интернет»</w:t>
      </w:r>
      <w:r w:rsidR="00313A26">
        <w:rPr>
          <w:rFonts w:ascii="Times New Roman" w:hAnsi="Times New Roman" w:cs="Times New Roman"/>
          <w:sz w:val="28"/>
          <w:szCs w:val="28"/>
        </w:rPr>
        <w:t>.</w:t>
      </w:r>
    </w:p>
    <w:p w:rsidR="00313A26" w:rsidRPr="00CB62A8" w:rsidRDefault="00B749C2" w:rsidP="00313A26">
      <w:pPr>
        <w:spacing w:after="0" w:line="228"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4</w:t>
      </w:r>
      <w:r w:rsidR="00313A26" w:rsidRPr="00CB62A8">
        <w:rPr>
          <w:rFonts w:ascii="Times New Roman" w:hAnsi="Times New Roman" w:cs="Times New Roman"/>
          <w:sz w:val="28"/>
          <w:szCs w:val="28"/>
        </w:rPr>
        <w:t xml:space="preserve">. </w:t>
      </w:r>
      <w:proofErr w:type="gramStart"/>
      <w:r w:rsidR="00313A26" w:rsidRPr="00CB62A8">
        <w:rPr>
          <w:rFonts w:ascii="Times New Roman" w:hAnsi="Times New Roman" w:cs="Times New Roman"/>
          <w:sz w:val="28"/>
          <w:szCs w:val="28"/>
        </w:rPr>
        <w:t>Контроль за</w:t>
      </w:r>
      <w:proofErr w:type="gramEnd"/>
      <w:r w:rsidR="00313A26" w:rsidRPr="00CB62A8">
        <w:rPr>
          <w:rFonts w:ascii="Times New Roman" w:hAnsi="Times New Roman" w:cs="Times New Roman"/>
          <w:sz w:val="28"/>
          <w:szCs w:val="28"/>
        </w:rPr>
        <w:t xml:space="preserve"> выполнением настоящего постановления </w:t>
      </w:r>
      <w:r w:rsidR="00313A26">
        <w:rPr>
          <w:rFonts w:ascii="Times New Roman" w:hAnsi="Times New Roman" w:cs="Times New Roman"/>
          <w:sz w:val="28"/>
          <w:szCs w:val="28"/>
        </w:rPr>
        <w:t>оставляю за собой.</w:t>
      </w:r>
    </w:p>
    <w:bookmarkEnd w:id="1"/>
    <w:p w:rsidR="00313A26" w:rsidRPr="00CB62A8" w:rsidRDefault="00B749C2" w:rsidP="00313A26">
      <w:pPr>
        <w:autoSpaceDE w:val="0"/>
        <w:autoSpaceDN w:val="0"/>
        <w:adjustRightInd w:val="0"/>
        <w:spacing w:after="0" w:line="22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313A26" w:rsidRPr="00CB62A8">
        <w:rPr>
          <w:rFonts w:ascii="Times New Roman" w:hAnsi="Times New Roman" w:cs="Times New Roman"/>
          <w:sz w:val="28"/>
          <w:szCs w:val="28"/>
        </w:rPr>
        <w:t xml:space="preserve">. Настоящее постановление вступает в силу с 1 января </w:t>
      </w:r>
      <w:r w:rsidR="00E220B5">
        <w:rPr>
          <w:rFonts w:ascii="Times New Roman" w:hAnsi="Times New Roman" w:cs="Times New Roman"/>
          <w:sz w:val="28"/>
          <w:szCs w:val="28"/>
        </w:rPr>
        <w:t>2023</w:t>
      </w:r>
      <w:r w:rsidR="00313A26">
        <w:rPr>
          <w:rFonts w:ascii="Times New Roman" w:hAnsi="Times New Roman" w:cs="Times New Roman"/>
          <w:sz w:val="28"/>
          <w:szCs w:val="28"/>
        </w:rPr>
        <w:t xml:space="preserve"> года.</w:t>
      </w:r>
    </w:p>
    <w:p w:rsidR="00313A26" w:rsidRPr="00626B2D" w:rsidRDefault="00313A26" w:rsidP="00313A26">
      <w:pPr>
        <w:spacing w:after="0" w:line="228" w:lineRule="auto"/>
        <w:jc w:val="both"/>
        <w:outlineLvl w:val="0"/>
        <w:rPr>
          <w:rFonts w:ascii="Times New Roman" w:hAnsi="Times New Roman" w:cs="Times New Roman"/>
          <w:sz w:val="20"/>
          <w:szCs w:val="20"/>
        </w:rPr>
      </w:pPr>
    </w:p>
    <w:p w:rsidR="00313A26" w:rsidRPr="00626B2D" w:rsidRDefault="00313A26" w:rsidP="00313A26">
      <w:pPr>
        <w:spacing w:after="0" w:line="228" w:lineRule="auto"/>
        <w:jc w:val="both"/>
        <w:outlineLvl w:val="0"/>
        <w:rPr>
          <w:rFonts w:ascii="Times New Roman" w:hAnsi="Times New Roman" w:cs="Times New Roman"/>
          <w:sz w:val="20"/>
          <w:szCs w:val="20"/>
        </w:rPr>
      </w:pPr>
    </w:p>
    <w:p w:rsidR="00313A26" w:rsidRPr="006D3C78" w:rsidRDefault="00313A26" w:rsidP="00313A26">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313A26" w:rsidRPr="006D3C78" w:rsidRDefault="00313A26" w:rsidP="00313A26">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0E03BE" w:rsidRDefault="000E03BE"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BC40D1" w:rsidRDefault="00E60609" w:rsidP="00BC40D1">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E220B5" w:rsidRPr="00BC40D1" w:rsidRDefault="00E220B5" w:rsidP="00E220B5">
      <w:pPr>
        <w:pStyle w:val="a0"/>
        <w:spacing w:after="0" w:line="240" w:lineRule="auto"/>
        <w:ind w:left="5664"/>
        <w:jc w:val="center"/>
        <w:rPr>
          <w:rFonts w:ascii="Times New Roman" w:hAnsi="Times New Roman" w:cs="Times New Roman"/>
          <w:sz w:val="28"/>
          <w:szCs w:val="28"/>
        </w:rPr>
      </w:pPr>
      <w:r>
        <w:rPr>
          <w:rFonts w:ascii="Times New Roman" w:hAnsi="Times New Roman"/>
          <w:color w:val="000000" w:themeColor="text1"/>
          <w:sz w:val="28"/>
          <w:szCs w:val="28"/>
        </w:rPr>
        <w:t>от __________ года № ___</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поселения Курганинского района «Обеспечение безопасности </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населения на территории Родниковского сельского поселения</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 Курганинского района на </w:t>
      </w:r>
      <w:r w:rsidR="00E220B5">
        <w:rPr>
          <w:rFonts w:ascii="Times New Roman" w:hAnsi="Times New Roman" w:cs="Times New Roman"/>
          <w:sz w:val="28"/>
          <w:szCs w:val="28"/>
        </w:rPr>
        <w:t>2023</w:t>
      </w:r>
      <w:r w:rsidRPr="00501E71">
        <w:rPr>
          <w:rFonts w:ascii="Times New Roman" w:hAnsi="Times New Roman" w:cs="Times New Roman"/>
          <w:sz w:val="28"/>
          <w:szCs w:val="28"/>
        </w:rPr>
        <w:t>-</w:t>
      </w:r>
      <w:r w:rsidR="00E220B5">
        <w:rPr>
          <w:rFonts w:ascii="Times New Roman" w:hAnsi="Times New Roman" w:cs="Times New Roman"/>
          <w:sz w:val="28"/>
          <w:szCs w:val="28"/>
        </w:rPr>
        <w:t>2025</w:t>
      </w:r>
      <w:r w:rsidRPr="00501E71">
        <w:rPr>
          <w:rFonts w:ascii="Times New Roman" w:hAnsi="Times New Roman" w:cs="Times New Roman"/>
          <w:sz w:val="28"/>
          <w:szCs w:val="28"/>
        </w:rPr>
        <w:t xml:space="preserve"> годы»</w:t>
      </w:r>
    </w:p>
    <w:p w:rsidR="00E60609" w:rsidRPr="00CE4286" w:rsidRDefault="00EA4FEB"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Pr="00112B85">
              <w:rPr>
                <w:rFonts w:ascii="Times New Roman" w:hAnsi="Times New Roman" w:cs="Times New Roman"/>
                <w:sz w:val="28"/>
                <w:szCs w:val="28"/>
              </w:rPr>
              <w:t>-</w:t>
            </w:r>
            <w:r w:rsidR="00E220B5">
              <w:rPr>
                <w:rFonts w:ascii="Times New Roman" w:hAnsi="Times New Roman" w:cs="Times New Roman"/>
                <w:sz w:val="28"/>
                <w:szCs w:val="28"/>
              </w:rPr>
              <w:t>2025</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Pr="00112B85">
              <w:rPr>
                <w:rFonts w:ascii="Times New Roman" w:hAnsi="Times New Roman" w:cs="Times New Roman"/>
                <w:sz w:val="28"/>
                <w:szCs w:val="28"/>
              </w:rPr>
              <w:t>-</w:t>
            </w:r>
            <w:r w:rsidR="00E220B5">
              <w:rPr>
                <w:rFonts w:ascii="Times New Roman" w:hAnsi="Times New Roman" w:cs="Times New Roman"/>
                <w:sz w:val="28"/>
                <w:szCs w:val="28"/>
              </w:rPr>
              <w:t>2025</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E220B5">
              <w:rPr>
                <w:rFonts w:ascii="Times New Roman" w:hAnsi="Times New Roman" w:cs="Times New Roman"/>
                <w:sz w:val="28"/>
                <w:szCs w:val="28"/>
              </w:rPr>
              <w:t>2023</w:t>
            </w:r>
            <w:r>
              <w:rPr>
                <w:rFonts w:ascii="Times New Roman" w:hAnsi="Times New Roman" w:cs="Times New Roman"/>
                <w:sz w:val="28"/>
                <w:szCs w:val="28"/>
              </w:rPr>
              <w:t>-</w:t>
            </w:r>
            <w:r w:rsidR="00E220B5">
              <w:rPr>
                <w:rFonts w:ascii="Times New Roman" w:hAnsi="Times New Roman" w:cs="Times New Roman"/>
                <w:sz w:val="28"/>
                <w:szCs w:val="28"/>
              </w:rPr>
              <w:t>2025</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2" w:name="sub_852"/>
            <w:r w:rsidRPr="00CE4286">
              <w:rPr>
                <w:rFonts w:ascii="Times New Roman" w:hAnsi="Times New Roman" w:cs="Times New Roman"/>
                <w:sz w:val="28"/>
                <w:szCs w:val="28"/>
              </w:rPr>
              <w:t>Цели муниципальной программы</w:t>
            </w:r>
            <w:bookmarkEnd w:id="2"/>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организацию и осуществление мероприятий по защите населения и территории сельского поселения </w:t>
            </w:r>
            <w:r w:rsidRPr="00CE4286">
              <w:rPr>
                <w:rFonts w:ascii="Times New Roman" w:hAnsi="Times New Roman" w:cs="Times New Roman"/>
                <w:sz w:val="28"/>
                <w:szCs w:val="28"/>
              </w:rPr>
              <w:lastRenderedPageBreak/>
              <w:t>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3" w:name="sub_853"/>
            <w:r w:rsidRPr="00CE4286">
              <w:rPr>
                <w:rFonts w:ascii="Times New Roman" w:hAnsi="Times New Roman" w:cs="Times New Roman"/>
                <w:sz w:val="28"/>
                <w:szCs w:val="28"/>
              </w:rPr>
              <w:t>адачи муниципальной программы</w:t>
            </w:r>
            <w:bookmarkEnd w:id="3"/>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4"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4"/>
          </w:p>
        </w:tc>
        <w:tc>
          <w:tcPr>
            <w:tcW w:w="6749" w:type="dxa"/>
            <w:shd w:val="clear" w:color="auto" w:fill="auto"/>
          </w:tcPr>
          <w:p w:rsidR="00302DF1" w:rsidRPr="00FA7836" w:rsidRDefault="000E03BE"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w:t>
            </w:r>
            <w:proofErr w:type="gramStart"/>
            <w:r w:rsidR="00302DF1" w:rsidRPr="00302DF1">
              <w:rPr>
                <w:rFonts w:ascii="Times New Roman" w:hAnsi="Times New Roman" w:cs="Times New Roman"/>
                <w:sz w:val="28"/>
                <w:szCs w:val="28"/>
              </w:rPr>
              <w:t>ликвидации</w:t>
            </w:r>
            <w:proofErr w:type="gramEnd"/>
            <w:r w:rsidR="00302DF1" w:rsidRPr="00302DF1">
              <w:rPr>
                <w:rFonts w:ascii="Times New Roman" w:hAnsi="Times New Roman" w:cs="Times New Roman"/>
                <w:sz w:val="28"/>
                <w:szCs w:val="28"/>
              </w:rPr>
              <w:t xml:space="preserve">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0E03BE"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E220B5" w:rsidP="000F7C06">
            <w:pPr>
              <w:rPr>
                <w:rFonts w:ascii="Times New Roman" w:hAnsi="Times New Roman" w:cs="Times New Roman"/>
                <w:sz w:val="28"/>
                <w:szCs w:val="28"/>
              </w:rPr>
            </w:pPr>
            <w:r>
              <w:rPr>
                <w:rFonts w:ascii="Times New Roman" w:hAnsi="Times New Roman" w:cs="Times New Roman"/>
                <w:sz w:val="28"/>
                <w:szCs w:val="28"/>
              </w:rPr>
              <w:t>2023</w:t>
            </w:r>
            <w:r w:rsidR="00E60609" w:rsidRPr="00CB62A8">
              <w:rPr>
                <w:rFonts w:ascii="Times New Roman" w:hAnsi="Times New Roman" w:cs="Times New Roman"/>
                <w:sz w:val="28"/>
                <w:szCs w:val="28"/>
              </w:rPr>
              <w:t>-</w:t>
            </w:r>
            <w:r>
              <w:rPr>
                <w:rFonts w:ascii="Times New Roman" w:hAnsi="Times New Roman" w:cs="Times New Roman"/>
                <w:sz w:val="28"/>
                <w:szCs w:val="28"/>
              </w:rPr>
              <w:t>2025</w:t>
            </w:r>
            <w:r w:rsidR="00CB62A8" w:rsidRPr="00CB62A8">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5" w:name="sub_11"/>
            <w:r w:rsidRPr="00CE4286">
              <w:rPr>
                <w:rFonts w:ascii="Times New Roman" w:hAnsi="Times New Roman" w:cs="Times New Roman"/>
                <w:sz w:val="28"/>
                <w:szCs w:val="28"/>
              </w:rPr>
              <w:t>Объемы бюджетных ассигнований муниципальной программы</w:t>
            </w:r>
            <w:bookmarkEnd w:id="5"/>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00970796">
              <w:rPr>
                <w:rFonts w:ascii="Times New Roman" w:hAnsi="Times New Roman" w:cs="Times New Roman"/>
                <w:sz w:val="28"/>
                <w:szCs w:val="28"/>
              </w:rPr>
              <w:t>-</w:t>
            </w:r>
            <w:r w:rsidR="00E220B5">
              <w:rPr>
                <w:rFonts w:ascii="Times New Roman" w:hAnsi="Times New Roman" w:cs="Times New Roman"/>
                <w:sz w:val="28"/>
                <w:szCs w:val="28"/>
              </w:rPr>
              <w:t>2025</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E220B5">
              <w:rPr>
                <w:rFonts w:ascii="Times New Roman" w:hAnsi="Times New Roman" w:cs="Times New Roman"/>
                <w:sz w:val="28"/>
                <w:szCs w:val="28"/>
              </w:rPr>
              <w:t>510</w:t>
            </w:r>
            <w:r w:rsidR="00EC2F90">
              <w:rPr>
                <w:rFonts w:ascii="Times New Roman" w:hAnsi="Times New Roman" w:cs="Times New Roman"/>
                <w:sz w:val="28"/>
                <w:szCs w:val="28"/>
              </w:rPr>
              <w:t>,0</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E220B5" w:rsidP="00DE45ED">
            <w:pPr>
              <w:pStyle w:val="af5"/>
              <w:rPr>
                <w:rFonts w:ascii="Times New Roman" w:hAnsi="Times New Roman" w:cs="Times New Roman"/>
                <w:sz w:val="28"/>
                <w:szCs w:val="28"/>
              </w:rPr>
            </w:pPr>
            <w:r>
              <w:rPr>
                <w:rFonts w:ascii="Times New Roman" w:hAnsi="Times New Roman" w:cs="Times New Roman"/>
                <w:sz w:val="28"/>
                <w:szCs w:val="28"/>
              </w:rPr>
              <w:t>2023</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Pr>
                <w:rFonts w:ascii="Times New Roman" w:hAnsi="Times New Roman" w:cs="Times New Roman"/>
                <w:sz w:val="28"/>
                <w:szCs w:val="28"/>
              </w:rPr>
              <w:t>170</w:t>
            </w:r>
            <w:r w:rsidR="00EC2F90">
              <w:rPr>
                <w:rFonts w:ascii="Times New Roman" w:hAnsi="Times New Roman" w:cs="Times New Roman"/>
                <w:sz w:val="28"/>
                <w:szCs w:val="28"/>
              </w:rPr>
              <w:t>,0</w:t>
            </w:r>
            <w:r w:rsidR="000E6712">
              <w:rPr>
                <w:rFonts w:ascii="Times New Roman" w:hAnsi="Times New Roman" w:cs="Times New Roman"/>
                <w:sz w:val="28"/>
                <w:szCs w:val="28"/>
              </w:rPr>
              <w:t xml:space="preserve"> тысяч </w:t>
            </w:r>
            <w:r w:rsidR="00E60609" w:rsidRPr="00DE45ED">
              <w:rPr>
                <w:rFonts w:ascii="Times New Roman" w:hAnsi="Times New Roman" w:cs="Times New Roman"/>
                <w:sz w:val="28"/>
                <w:szCs w:val="28"/>
              </w:rPr>
              <w:t>рублей;</w:t>
            </w:r>
          </w:p>
          <w:p w:rsidR="00E60609" w:rsidRPr="00DE45ED" w:rsidRDefault="00E220B5" w:rsidP="00DE45ED">
            <w:pPr>
              <w:pStyle w:val="af5"/>
              <w:rPr>
                <w:rFonts w:ascii="Times New Roman" w:hAnsi="Times New Roman" w:cs="Times New Roman"/>
                <w:sz w:val="28"/>
                <w:szCs w:val="28"/>
              </w:rPr>
            </w:pPr>
            <w:r>
              <w:rPr>
                <w:rFonts w:ascii="Times New Roman" w:hAnsi="Times New Roman" w:cs="Times New Roman"/>
                <w:sz w:val="28"/>
                <w:szCs w:val="28"/>
              </w:rPr>
              <w:t>2024</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Pr>
                <w:rFonts w:ascii="Times New Roman" w:hAnsi="Times New Roman" w:cs="Times New Roman"/>
                <w:sz w:val="28"/>
                <w:szCs w:val="28"/>
              </w:rPr>
              <w:t>170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970796" w:rsidRPr="00DE45ED" w:rsidRDefault="00E220B5" w:rsidP="00DE45ED">
            <w:pPr>
              <w:pStyle w:val="af5"/>
              <w:rPr>
                <w:rFonts w:ascii="Times New Roman" w:hAnsi="Times New Roman" w:cs="Times New Roman"/>
                <w:sz w:val="28"/>
                <w:szCs w:val="28"/>
              </w:rPr>
            </w:pPr>
            <w:r>
              <w:rPr>
                <w:rFonts w:ascii="Times New Roman" w:hAnsi="Times New Roman" w:cs="Times New Roman"/>
                <w:sz w:val="28"/>
                <w:szCs w:val="28"/>
              </w:rPr>
              <w:t>2025</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Pr>
                <w:rFonts w:ascii="Times New Roman" w:hAnsi="Times New Roman" w:cs="Times New Roman"/>
                <w:sz w:val="28"/>
                <w:szCs w:val="28"/>
              </w:rPr>
              <w:t>170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E220B5">
              <w:rPr>
                <w:rFonts w:ascii="Times New Roman" w:hAnsi="Times New Roman" w:cs="Times New Roman"/>
                <w:bCs/>
                <w:sz w:val="28"/>
                <w:szCs w:val="28"/>
              </w:rPr>
              <w:t>2023</w:t>
            </w:r>
            <w:r w:rsidRPr="00DC1DFB">
              <w:rPr>
                <w:rFonts w:ascii="Times New Roman" w:hAnsi="Times New Roman" w:cs="Times New Roman"/>
                <w:bCs/>
                <w:sz w:val="28"/>
                <w:szCs w:val="28"/>
              </w:rPr>
              <w:t>-</w:t>
            </w:r>
            <w:r w:rsidR="00E220B5">
              <w:rPr>
                <w:rFonts w:ascii="Times New Roman" w:hAnsi="Times New Roman" w:cs="Times New Roman"/>
                <w:bCs/>
                <w:sz w:val="28"/>
                <w:szCs w:val="28"/>
              </w:rPr>
              <w:t>2025</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E220B5">
              <w:rPr>
                <w:rFonts w:ascii="Times New Roman" w:hAnsi="Times New Roman" w:cs="Times New Roman"/>
                <w:sz w:val="28"/>
                <w:szCs w:val="28"/>
              </w:rPr>
              <w:t>2023</w:t>
            </w:r>
            <w:r w:rsidRPr="0021450D">
              <w:rPr>
                <w:rFonts w:ascii="Times New Roman" w:hAnsi="Times New Roman" w:cs="Times New Roman"/>
                <w:sz w:val="28"/>
                <w:szCs w:val="28"/>
              </w:rPr>
              <w:t xml:space="preserve"> - </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9</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E220B5"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sidR="00970796" w:rsidRPr="0021450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E220B5"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970796">
              <w:rPr>
                <w:rFonts w:ascii="Times New Roman" w:hAnsi="Times New Roman" w:cs="Times New Roman"/>
                <w:sz w:val="28"/>
                <w:szCs w:val="28"/>
              </w:rPr>
              <w:t xml:space="preserve"> </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sidR="00DE45E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E220B5"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2025</w:t>
            </w:r>
            <w:r w:rsidR="00DE45ED">
              <w:rPr>
                <w:rFonts w:ascii="Times New Roman" w:hAnsi="Times New Roman" w:cs="Times New Roman"/>
                <w:sz w:val="28"/>
                <w:szCs w:val="28"/>
              </w:rPr>
              <w:t xml:space="preserve"> год - </w:t>
            </w:r>
            <w:r w:rsidR="00BB1B8C">
              <w:rPr>
                <w:rFonts w:ascii="Times New Roman" w:hAnsi="Times New Roman" w:cs="Times New Roman"/>
                <w:sz w:val="28"/>
                <w:szCs w:val="28"/>
              </w:rPr>
              <w:t>3</w:t>
            </w:r>
            <w:r w:rsidR="000E6712">
              <w:rPr>
                <w:rFonts w:ascii="Times New Roman" w:hAnsi="Times New Roman" w:cs="Times New Roman"/>
                <w:sz w:val="28"/>
                <w:szCs w:val="28"/>
              </w:rPr>
              <w:t>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sidR="00E220B5">
              <w:rPr>
                <w:rFonts w:ascii="Times New Roman" w:hAnsi="Times New Roman" w:cs="Times New Roman"/>
                <w:sz w:val="28"/>
                <w:szCs w:val="28"/>
              </w:rPr>
              <w:t>2023</w:t>
            </w:r>
            <w:r>
              <w:rPr>
                <w:rFonts w:ascii="Times New Roman" w:hAnsi="Times New Roman" w:cs="Times New Roman"/>
                <w:sz w:val="28"/>
                <w:szCs w:val="28"/>
              </w:rPr>
              <w:t>-</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E220B5">
              <w:rPr>
                <w:rFonts w:ascii="Times New Roman" w:hAnsi="Times New Roman" w:cs="Times New Roman"/>
                <w:sz w:val="28"/>
                <w:szCs w:val="28"/>
              </w:rPr>
              <w:t>2023</w:t>
            </w:r>
            <w:r w:rsidRPr="0021450D">
              <w:rPr>
                <w:rFonts w:ascii="Times New Roman" w:hAnsi="Times New Roman" w:cs="Times New Roman"/>
                <w:sz w:val="28"/>
                <w:szCs w:val="28"/>
              </w:rPr>
              <w:t xml:space="preserve"> - </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 – </w:t>
            </w:r>
            <w:r w:rsidR="00E220B5">
              <w:rPr>
                <w:rFonts w:ascii="Times New Roman" w:hAnsi="Times New Roman" w:cs="Times New Roman"/>
                <w:sz w:val="28"/>
                <w:szCs w:val="28"/>
              </w:rPr>
              <w:t>360</w:t>
            </w:r>
            <w:r w:rsidR="00EC2F90">
              <w:rPr>
                <w:rFonts w:ascii="Times New Roman" w:hAnsi="Times New Roman" w:cs="Times New Roman"/>
                <w:sz w:val="28"/>
                <w:szCs w:val="28"/>
              </w:rPr>
              <w:t>,0</w:t>
            </w:r>
            <w:r>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E220B5" w:rsidP="00C254C6">
            <w:pPr>
              <w:pStyle w:val="af5"/>
              <w:rPr>
                <w:rFonts w:ascii="Times New Roman" w:hAnsi="Times New Roman" w:cs="Times New Roman"/>
                <w:sz w:val="28"/>
                <w:szCs w:val="28"/>
              </w:rPr>
            </w:pPr>
            <w:r>
              <w:rPr>
                <w:rFonts w:ascii="Times New Roman" w:hAnsi="Times New Roman" w:cs="Times New Roman"/>
                <w:sz w:val="28"/>
                <w:szCs w:val="28"/>
              </w:rPr>
              <w:t>2023</w:t>
            </w:r>
            <w:r w:rsidR="00970796" w:rsidRPr="00C254C6">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Pr>
                <w:rFonts w:ascii="Times New Roman" w:hAnsi="Times New Roman" w:cs="Times New Roman"/>
                <w:sz w:val="28"/>
                <w:szCs w:val="28"/>
              </w:rPr>
              <w:t>120</w:t>
            </w:r>
            <w:r w:rsidR="00EC2F90">
              <w:rPr>
                <w:rFonts w:ascii="Times New Roman" w:hAnsi="Times New Roman" w:cs="Times New Roman"/>
                <w:sz w:val="28"/>
                <w:szCs w:val="28"/>
              </w:rPr>
              <w:t>,0</w:t>
            </w:r>
            <w:r w:rsidR="00970796" w:rsidRPr="00C254C6">
              <w:rPr>
                <w:rFonts w:ascii="Times New Roman" w:hAnsi="Times New Roman" w:cs="Times New Roman"/>
                <w:sz w:val="28"/>
                <w:szCs w:val="28"/>
              </w:rPr>
              <w:t xml:space="preserve"> тысяч рублей;</w:t>
            </w:r>
          </w:p>
          <w:p w:rsidR="00970796" w:rsidRPr="00C254C6" w:rsidRDefault="00E220B5" w:rsidP="00C254C6">
            <w:pPr>
              <w:pStyle w:val="af5"/>
              <w:rPr>
                <w:rFonts w:ascii="Times New Roman" w:hAnsi="Times New Roman" w:cs="Times New Roman"/>
                <w:sz w:val="28"/>
                <w:szCs w:val="28"/>
              </w:rPr>
            </w:pPr>
            <w:r>
              <w:rPr>
                <w:rFonts w:ascii="Times New Roman" w:hAnsi="Times New Roman" w:cs="Times New Roman"/>
                <w:sz w:val="28"/>
                <w:szCs w:val="28"/>
              </w:rPr>
              <w:t>2024</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120</w:t>
            </w:r>
            <w:r w:rsidR="00970796" w:rsidRPr="00C254C6">
              <w:rPr>
                <w:rFonts w:ascii="Times New Roman" w:hAnsi="Times New Roman" w:cs="Times New Roman"/>
                <w:sz w:val="28"/>
                <w:szCs w:val="28"/>
              </w:rPr>
              <w:t>,0 тысяч рублей;</w:t>
            </w:r>
          </w:p>
          <w:p w:rsidR="00970796" w:rsidRPr="00C254C6" w:rsidRDefault="00E220B5" w:rsidP="00C254C6">
            <w:pPr>
              <w:pStyle w:val="af5"/>
              <w:rPr>
                <w:rFonts w:ascii="Times New Roman" w:hAnsi="Times New Roman" w:cs="Times New Roman"/>
                <w:sz w:val="28"/>
                <w:szCs w:val="28"/>
              </w:rPr>
            </w:pPr>
            <w:r>
              <w:rPr>
                <w:rFonts w:ascii="Times New Roman" w:hAnsi="Times New Roman" w:cs="Times New Roman"/>
                <w:sz w:val="28"/>
                <w:szCs w:val="28"/>
              </w:rPr>
              <w:t>2025</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120</w:t>
            </w:r>
            <w:r w:rsidR="00970796" w:rsidRPr="00C254C6">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sidR="00E220B5">
              <w:rPr>
                <w:rFonts w:ascii="Times New Roman" w:hAnsi="Times New Roman" w:cs="Times New Roman"/>
                <w:sz w:val="28"/>
                <w:szCs w:val="28"/>
              </w:rPr>
              <w:t>2023</w:t>
            </w:r>
            <w:r>
              <w:rPr>
                <w:rFonts w:ascii="Times New Roman" w:hAnsi="Times New Roman" w:cs="Times New Roman"/>
                <w:sz w:val="28"/>
                <w:szCs w:val="28"/>
              </w:rPr>
              <w:t>-</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w:t>
            </w:r>
          </w:p>
          <w:p w:rsidR="00C254C6" w:rsidRPr="0021450D" w:rsidRDefault="00C254C6" w:rsidP="00E220B5">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E220B5">
              <w:rPr>
                <w:rFonts w:ascii="Times New Roman" w:hAnsi="Times New Roman" w:cs="Times New Roman"/>
                <w:sz w:val="28"/>
                <w:szCs w:val="28"/>
              </w:rPr>
              <w:t>2023</w:t>
            </w:r>
            <w:r w:rsidRPr="0021450D">
              <w:rPr>
                <w:rFonts w:ascii="Times New Roman" w:hAnsi="Times New Roman" w:cs="Times New Roman"/>
                <w:sz w:val="28"/>
                <w:szCs w:val="28"/>
              </w:rPr>
              <w:t xml:space="preserve"> - </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 – </w:t>
            </w:r>
            <w:r w:rsidR="00E220B5">
              <w:rPr>
                <w:rFonts w:ascii="Times New Roman" w:hAnsi="Times New Roman" w:cs="Times New Roman"/>
                <w:sz w:val="28"/>
                <w:szCs w:val="28"/>
              </w:rPr>
              <w:t>60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E220B5"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00970796" w:rsidRPr="0021450D">
              <w:rPr>
                <w:rFonts w:ascii="Times New Roman" w:hAnsi="Times New Roman" w:cs="Times New Roman"/>
                <w:sz w:val="28"/>
                <w:szCs w:val="28"/>
              </w:rPr>
              <w:t xml:space="preserve"> год – </w:t>
            </w:r>
            <w:r>
              <w:rPr>
                <w:rFonts w:ascii="Times New Roman" w:hAnsi="Times New Roman" w:cs="Times New Roman"/>
                <w:sz w:val="28"/>
                <w:szCs w:val="28"/>
              </w:rPr>
              <w:t>20</w:t>
            </w:r>
            <w:r w:rsidR="00970796" w:rsidRPr="0021450D">
              <w:rPr>
                <w:rFonts w:ascii="Times New Roman" w:hAnsi="Times New Roman" w:cs="Times New Roman"/>
                <w:sz w:val="28"/>
                <w:szCs w:val="28"/>
              </w:rPr>
              <w:t>,0 тысяч рублей;</w:t>
            </w:r>
          </w:p>
          <w:p w:rsidR="00970796" w:rsidRPr="0021450D" w:rsidRDefault="00E220B5"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Pr>
                <w:rFonts w:ascii="Times New Roman" w:hAnsi="Times New Roman" w:cs="Times New Roman"/>
                <w:sz w:val="28"/>
                <w:szCs w:val="28"/>
              </w:rPr>
              <w:t>2</w:t>
            </w:r>
            <w:r w:rsidR="008964F6">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Default="00E220B5"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2025</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Pr>
                <w:rFonts w:ascii="Times New Roman" w:hAnsi="Times New Roman" w:cs="Times New Roman"/>
                <w:sz w:val="28"/>
                <w:szCs w:val="28"/>
              </w:rPr>
              <w:t>2</w:t>
            </w:r>
            <w:r w:rsidR="008964F6">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proofErr w:type="gramStart"/>
            <w:r w:rsidRPr="00CE4286">
              <w:rPr>
                <w:rFonts w:ascii="Times New Roman" w:hAnsi="Times New Roman" w:cs="Times New Roman"/>
                <w:sz w:val="28"/>
                <w:szCs w:val="28"/>
              </w:rPr>
              <w:lastRenderedPageBreak/>
              <w:t>Контроль за</w:t>
            </w:r>
            <w:proofErr w:type="gramEnd"/>
            <w:r w:rsidRPr="00CE4286">
              <w:rPr>
                <w:rFonts w:ascii="Times New Roman" w:hAnsi="Times New Roman" w:cs="Times New Roman"/>
                <w:sz w:val="28"/>
                <w:szCs w:val="28"/>
              </w:rPr>
              <w:t xml:space="preserve">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proofErr w:type="gramStart"/>
            <w:r w:rsidRPr="00CE4286">
              <w:rPr>
                <w:rFonts w:ascii="Times New Roman" w:hAnsi="Times New Roman" w:cs="Times New Roman"/>
                <w:sz w:val="28"/>
                <w:szCs w:val="28"/>
              </w:rPr>
              <w:t>контроль за</w:t>
            </w:r>
            <w:proofErr w:type="gramEnd"/>
            <w:r w:rsidRPr="00CE4286">
              <w:rPr>
                <w:rFonts w:ascii="Times New Roman" w:hAnsi="Times New Roman" w:cs="Times New Roman"/>
                <w:sz w:val="28"/>
                <w:szCs w:val="28"/>
              </w:rPr>
              <w:t xml:space="preserve">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6"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6"/>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Родниковское сельское поселение Курганинского района - динамически </w:t>
      </w:r>
      <w:r w:rsidRPr="00E220B5">
        <w:rPr>
          <w:rFonts w:ascii="Times New Roman" w:hAnsi="Times New Roman" w:cs="Times New Roman"/>
          <w:sz w:val="28"/>
          <w:szCs w:val="28"/>
        </w:rPr>
        <w:t>развивающееся поселение с численностью постоянно проживающего населения 8,</w:t>
      </w:r>
      <w:r w:rsidR="00C93219" w:rsidRPr="00E220B5">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существующих тенденциях отсутствие кардинальных решений в этой области может привести к целому перечню катастрофических последствий, в том числе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гибели и </w:t>
      </w:r>
      <w:proofErr w:type="gramStart"/>
      <w:r>
        <w:rPr>
          <w:rFonts w:ascii="Times New Roman" w:hAnsi="Times New Roman" w:cs="Times New Roman"/>
          <w:sz w:val="28"/>
          <w:szCs w:val="28"/>
        </w:rPr>
        <w:t>физическому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травмированию</w:t>
      </w:r>
      <w:proofErr w:type="spellEnd"/>
      <w:r>
        <w:rPr>
          <w:rFonts w:ascii="Times New Roman" w:hAnsi="Times New Roman" w:cs="Times New Roman"/>
          <w:sz w:val="28"/>
          <w:szCs w:val="28"/>
        </w:rPr>
        <w:t xml:space="preserve">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roofErr w:type="gramEnd"/>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4"/>
        <w:gridCol w:w="3259"/>
        <w:gridCol w:w="427"/>
        <w:gridCol w:w="992"/>
        <w:gridCol w:w="994"/>
        <w:gridCol w:w="1134"/>
        <w:gridCol w:w="1134"/>
        <w:gridCol w:w="1275"/>
      </w:tblGrid>
      <w:tr w:rsidR="006A3BD4" w:rsidRPr="00BD71E0" w:rsidTr="00E111E2">
        <w:trPr>
          <w:trHeight w:val="255"/>
        </w:trPr>
        <w:tc>
          <w:tcPr>
            <w:tcW w:w="424"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9"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E111E2">
        <w:trPr>
          <w:trHeight w:val="134"/>
        </w:trPr>
        <w:tc>
          <w:tcPr>
            <w:tcW w:w="424"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9"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E220B5" w:rsidP="000F7C06">
            <w:pPr>
              <w:pStyle w:val="Style39"/>
              <w:widowControl/>
              <w:spacing w:line="240" w:lineRule="auto"/>
              <w:rPr>
                <w:rStyle w:val="FontStyle57"/>
                <w:sz w:val="24"/>
                <w:szCs w:val="24"/>
              </w:rPr>
            </w:pPr>
            <w:r>
              <w:rPr>
                <w:rStyle w:val="FontStyle57"/>
                <w:sz w:val="24"/>
                <w:szCs w:val="24"/>
              </w:rPr>
              <w:t>2023</w:t>
            </w:r>
          </w:p>
        </w:tc>
        <w:tc>
          <w:tcPr>
            <w:tcW w:w="1134" w:type="dxa"/>
            <w:vAlign w:val="center"/>
          </w:tcPr>
          <w:p w:rsidR="006A3BD4" w:rsidRPr="00445424" w:rsidRDefault="00E220B5" w:rsidP="000F7C06">
            <w:pPr>
              <w:pStyle w:val="Style39"/>
              <w:widowControl/>
              <w:spacing w:line="240" w:lineRule="auto"/>
              <w:rPr>
                <w:rStyle w:val="FontStyle57"/>
                <w:sz w:val="24"/>
                <w:szCs w:val="24"/>
              </w:rPr>
            </w:pPr>
            <w:r>
              <w:rPr>
                <w:rStyle w:val="FontStyle57"/>
                <w:sz w:val="24"/>
                <w:szCs w:val="24"/>
              </w:rPr>
              <w:t>2024</w:t>
            </w:r>
          </w:p>
        </w:tc>
        <w:tc>
          <w:tcPr>
            <w:tcW w:w="1275" w:type="dxa"/>
            <w:vAlign w:val="center"/>
          </w:tcPr>
          <w:p w:rsidR="006A3BD4" w:rsidRPr="00445424" w:rsidRDefault="00E220B5" w:rsidP="000F7C06">
            <w:pPr>
              <w:pStyle w:val="Style39"/>
              <w:widowControl/>
              <w:spacing w:line="240" w:lineRule="auto"/>
              <w:rPr>
                <w:rStyle w:val="FontStyle57"/>
                <w:sz w:val="24"/>
                <w:szCs w:val="24"/>
              </w:rPr>
            </w:pPr>
            <w:r>
              <w:rPr>
                <w:rStyle w:val="FontStyle57"/>
                <w:sz w:val="24"/>
                <w:szCs w:val="24"/>
              </w:rPr>
              <w:t>2025</w:t>
            </w:r>
          </w:p>
        </w:tc>
      </w:tr>
      <w:tr w:rsidR="006A3BD4" w:rsidRPr="00BD71E0" w:rsidTr="00E111E2">
        <w:trPr>
          <w:trHeight w:val="283"/>
        </w:trPr>
        <w:tc>
          <w:tcPr>
            <w:tcW w:w="42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9"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E111E2">
        <w:trPr>
          <w:trHeight w:val="556"/>
        </w:trPr>
        <w:tc>
          <w:tcPr>
            <w:tcW w:w="424" w:type="dxa"/>
          </w:tcPr>
          <w:p w:rsidR="006A3BD4" w:rsidRPr="00445424" w:rsidRDefault="006A3BD4" w:rsidP="00E111E2">
            <w:pPr>
              <w:pStyle w:val="Style39"/>
              <w:widowControl/>
              <w:spacing w:line="240" w:lineRule="auto"/>
              <w:jc w:val="left"/>
              <w:rPr>
                <w:rStyle w:val="FontStyle57"/>
                <w:sz w:val="24"/>
                <w:szCs w:val="24"/>
              </w:rPr>
            </w:pPr>
            <w:r w:rsidRPr="00445424">
              <w:rPr>
                <w:rStyle w:val="FontStyle57"/>
                <w:sz w:val="24"/>
                <w:szCs w:val="24"/>
              </w:rPr>
              <w:t>1.</w:t>
            </w:r>
          </w:p>
        </w:tc>
        <w:tc>
          <w:tcPr>
            <w:tcW w:w="9215"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Курганинского района на </w:t>
            </w:r>
            <w:r w:rsidR="00E220B5">
              <w:t>2023</w:t>
            </w:r>
            <w:r w:rsidRPr="00445424">
              <w:t>-</w:t>
            </w:r>
            <w:r w:rsidR="00E220B5">
              <w:t>2025</w:t>
            </w:r>
            <w:r w:rsidRPr="00445424">
              <w:t xml:space="preserve"> годы»</w:t>
            </w:r>
          </w:p>
        </w:tc>
      </w:tr>
      <w:tr w:rsidR="006A3BD4" w:rsidRPr="0075698F" w:rsidTr="00E111E2">
        <w:trPr>
          <w:trHeight w:val="2965"/>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E111E2">
        <w:trPr>
          <w:trHeight w:val="1190"/>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1101F4" w:rsidRPr="002E72E6">
              <w:rPr>
                <w:rFonts w:ascii="Times New Roman" w:eastAsia="Times New Roman" w:hAnsi="Times New Roman" w:cs="Times New Roman"/>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313A26" w:rsidRPr="0075698F" w:rsidTr="00E111E2">
        <w:trPr>
          <w:trHeight w:val="709"/>
        </w:trPr>
        <w:tc>
          <w:tcPr>
            <w:tcW w:w="424" w:type="dxa"/>
          </w:tcPr>
          <w:p w:rsidR="00313A26" w:rsidRPr="00445424" w:rsidRDefault="00313A26" w:rsidP="00E111E2">
            <w:pPr>
              <w:pStyle w:val="Style39"/>
              <w:widowControl/>
              <w:spacing w:line="240" w:lineRule="auto"/>
              <w:jc w:val="left"/>
              <w:rPr>
                <w:rStyle w:val="FontStyle57"/>
                <w:sz w:val="24"/>
                <w:szCs w:val="24"/>
              </w:rPr>
            </w:pPr>
            <w:r>
              <w:rPr>
                <w:rStyle w:val="FontStyle57"/>
                <w:sz w:val="24"/>
                <w:szCs w:val="24"/>
              </w:rPr>
              <w:t>1.1</w:t>
            </w:r>
          </w:p>
        </w:tc>
        <w:tc>
          <w:tcPr>
            <w:tcW w:w="3686" w:type="dxa"/>
            <w:gridSpan w:val="2"/>
          </w:tcPr>
          <w:p w:rsidR="00313A26" w:rsidRPr="00F04B7C" w:rsidRDefault="00313A26" w:rsidP="00E11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313A26" w:rsidRPr="00445424" w:rsidRDefault="00313A26" w:rsidP="00E111E2">
            <w:pPr>
              <w:pStyle w:val="Style24"/>
              <w:widowControl/>
              <w:jc w:val="center"/>
            </w:pPr>
            <w:r>
              <w:t>Ед.</w:t>
            </w:r>
          </w:p>
        </w:tc>
        <w:tc>
          <w:tcPr>
            <w:tcW w:w="994" w:type="dxa"/>
          </w:tcPr>
          <w:p w:rsidR="00313A26" w:rsidRPr="00445424" w:rsidRDefault="00313A26" w:rsidP="00E111E2">
            <w:pPr>
              <w:pStyle w:val="Style24"/>
              <w:widowControl/>
              <w:jc w:val="center"/>
            </w:pPr>
          </w:p>
        </w:tc>
        <w:tc>
          <w:tcPr>
            <w:tcW w:w="1134" w:type="dxa"/>
          </w:tcPr>
          <w:p w:rsidR="00313A26" w:rsidRPr="00445424" w:rsidRDefault="00313A26" w:rsidP="00313A26">
            <w:pPr>
              <w:pStyle w:val="Style24"/>
              <w:widowControl/>
              <w:jc w:val="center"/>
            </w:pPr>
            <w:r>
              <w:t>2</w:t>
            </w:r>
          </w:p>
        </w:tc>
        <w:tc>
          <w:tcPr>
            <w:tcW w:w="1134" w:type="dxa"/>
          </w:tcPr>
          <w:p w:rsidR="00313A26" w:rsidRPr="00445424" w:rsidRDefault="00313A26" w:rsidP="00313A26">
            <w:pPr>
              <w:pStyle w:val="Style24"/>
              <w:widowControl/>
              <w:jc w:val="center"/>
            </w:pPr>
            <w:r>
              <w:t>2</w:t>
            </w:r>
          </w:p>
        </w:tc>
        <w:tc>
          <w:tcPr>
            <w:tcW w:w="1275" w:type="dxa"/>
          </w:tcPr>
          <w:p w:rsidR="00313A26" w:rsidRPr="00445424" w:rsidRDefault="00313A26" w:rsidP="00313A26">
            <w:pPr>
              <w:pStyle w:val="Style24"/>
              <w:widowControl/>
              <w:jc w:val="center"/>
            </w:pPr>
            <w:r>
              <w:t>2</w:t>
            </w:r>
          </w:p>
        </w:tc>
      </w:tr>
      <w:tr w:rsidR="00313A26" w:rsidRPr="0075698F" w:rsidTr="00E111E2">
        <w:trPr>
          <w:trHeight w:val="709"/>
        </w:trPr>
        <w:tc>
          <w:tcPr>
            <w:tcW w:w="424" w:type="dxa"/>
          </w:tcPr>
          <w:p w:rsidR="00313A26" w:rsidRPr="00445424" w:rsidRDefault="00313A26" w:rsidP="00E111E2">
            <w:pPr>
              <w:pStyle w:val="Style39"/>
              <w:widowControl/>
              <w:spacing w:line="240" w:lineRule="auto"/>
              <w:jc w:val="left"/>
              <w:rPr>
                <w:rStyle w:val="FontStyle57"/>
                <w:sz w:val="24"/>
                <w:szCs w:val="24"/>
              </w:rPr>
            </w:pPr>
            <w:r>
              <w:rPr>
                <w:rStyle w:val="FontStyle57"/>
                <w:sz w:val="24"/>
                <w:szCs w:val="24"/>
              </w:rPr>
              <w:t>1.2</w:t>
            </w:r>
          </w:p>
        </w:tc>
        <w:tc>
          <w:tcPr>
            <w:tcW w:w="3686" w:type="dxa"/>
            <w:gridSpan w:val="2"/>
          </w:tcPr>
          <w:p w:rsidR="00313A26" w:rsidRPr="002E72E6" w:rsidRDefault="00313A26" w:rsidP="00E111E2">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2E72E6">
              <w:rPr>
                <w:rFonts w:ascii="Times New Roman" w:hAnsi="Times New Roman" w:cs="Times New Roman"/>
                <w:sz w:val="24"/>
                <w:szCs w:val="24"/>
              </w:rPr>
              <w:t>ликвидации</w:t>
            </w:r>
            <w:proofErr w:type="gramEnd"/>
            <w:r w:rsidRPr="002E72E6">
              <w:rPr>
                <w:rFonts w:ascii="Times New Roman" w:hAnsi="Times New Roman" w:cs="Times New Roman"/>
                <w:sz w:val="24"/>
                <w:szCs w:val="24"/>
              </w:rPr>
              <w:t xml:space="preserve"> чрезвычайных ситуациях муниципального характера;</w:t>
            </w:r>
          </w:p>
        </w:tc>
        <w:tc>
          <w:tcPr>
            <w:tcW w:w="992" w:type="dxa"/>
          </w:tcPr>
          <w:p w:rsidR="00313A26" w:rsidRPr="002E72E6" w:rsidRDefault="00313A26" w:rsidP="00E111E2">
            <w:pPr>
              <w:pStyle w:val="Style24"/>
              <w:widowControl/>
              <w:jc w:val="center"/>
            </w:pPr>
            <w:r w:rsidRPr="002E72E6">
              <w:t>Ед.</w:t>
            </w:r>
          </w:p>
        </w:tc>
        <w:tc>
          <w:tcPr>
            <w:tcW w:w="994" w:type="dxa"/>
          </w:tcPr>
          <w:p w:rsidR="00313A26" w:rsidRPr="00F777BF" w:rsidRDefault="00313A26" w:rsidP="00E111E2">
            <w:pPr>
              <w:pStyle w:val="Style24"/>
              <w:widowControl/>
              <w:jc w:val="center"/>
            </w:pPr>
          </w:p>
        </w:tc>
        <w:tc>
          <w:tcPr>
            <w:tcW w:w="1134" w:type="dxa"/>
          </w:tcPr>
          <w:p w:rsidR="00313A26" w:rsidRPr="00445424" w:rsidRDefault="00313A26" w:rsidP="00313A26">
            <w:pPr>
              <w:pStyle w:val="Style24"/>
              <w:widowControl/>
              <w:jc w:val="center"/>
            </w:pPr>
            <w:r>
              <w:t>3</w:t>
            </w:r>
          </w:p>
        </w:tc>
        <w:tc>
          <w:tcPr>
            <w:tcW w:w="1134" w:type="dxa"/>
          </w:tcPr>
          <w:p w:rsidR="00313A26" w:rsidRPr="00445424" w:rsidRDefault="00313A26" w:rsidP="00313A26">
            <w:pPr>
              <w:pStyle w:val="Style24"/>
              <w:widowControl/>
              <w:jc w:val="center"/>
            </w:pPr>
            <w:r>
              <w:t>3</w:t>
            </w:r>
          </w:p>
        </w:tc>
        <w:tc>
          <w:tcPr>
            <w:tcW w:w="1275" w:type="dxa"/>
          </w:tcPr>
          <w:p w:rsidR="00313A26" w:rsidRPr="00445424" w:rsidRDefault="00313A26" w:rsidP="00313A26">
            <w:pPr>
              <w:pStyle w:val="Style24"/>
              <w:widowControl/>
              <w:jc w:val="center"/>
            </w:pPr>
            <w:r>
              <w:t>3</w:t>
            </w:r>
          </w:p>
        </w:tc>
      </w:tr>
      <w:tr w:rsidR="00E111E2" w:rsidRPr="0075698F" w:rsidTr="00CF181A">
        <w:trPr>
          <w:trHeight w:val="497"/>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1.3</w:t>
            </w:r>
          </w:p>
        </w:tc>
        <w:tc>
          <w:tcPr>
            <w:tcW w:w="3686" w:type="dxa"/>
            <w:gridSpan w:val="2"/>
          </w:tcPr>
          <w:p w:rsidR="00E111E2" w:rsidRPr="002E72E6" w:rsidRDefault="000E03BE" w:rsidP="00E111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E111E2" w:rsidRPr="002E72E6">
              <w:rPr>
                <w:rFonts w:ascii="Times New Roman" w:hAnsi="Times New Roman" w:cs="Times New Roman"/>
                <w:sz w:val="24"/>
                <w:szCs w:val="24"/>
              </w:rPr>
              <w:t>.</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CF181A" w:rsidP="00E111E2">
            <w:pPr>
              <w:pStyle w:val="Style24"/>
              <w:widowControl/>
              <w:jc w:val="center"/>
            </w:pPr>
            <w:r>
              <w:t>1</w:t>
            </w:r>
          </w:p>
        </w:tc>
        <w:tc>
          <w:tcPr>
            <w:tcW w:w="1134" w:type="dxa"/>
          </w:tcPr>
          <w:p w:rsidR="00E111E2" w:rsidRPr="00F777BF" w:rsidRDefault="00CF181A" w:rsidP="00E111E2">
            <w:pPr>
              <w:pStyle w:val="Style24"/>
              <w:widowControl/>
              <w:jc w:val="center"/>
            </w:pPr>
            <w:r>
              <w:t>1</w:t>
            </w:r>
          </w:p>
        </w:tc>
        <w:tc>
          <w:tcPr>
            <w:tcW w:w="1275" w:type="dxa"/>
          </w:tcPr>
          <w:p w:rsidR="00E111E2" w:rsidRPr="00F777BF" w:rsidRDefault="00CF181A" w:rsidP="00E111E2">
            <w:pPr>
              <w:pStyle w:val="Style24"/>
              <w:widowControl/>
              <w:jc w:val="center"/>
            </w:pPr>
            <w:r>
              <w:t>1</w:t>
            </w:r>
          </w:p>
        </w:tc>
      </w:tr>
      <w:tr w:rsidR="006A3BD4" w:rsidRPr="0075698F" w:rsidTr="00E111E2">
        <w:tc>
          <w:tcPr>
            <w:tcW w:w="424"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5"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E220B5">
              <w:t>2023</w:t>
            </w:r>
            <w:r w:rsidRPr="00445424">
              <w:t>-</w:t>
            </w:r>
            <w:r w:rsidR="00E220B5">
              <w:t>2025</w:t>
            </w:r>
            <w:r w:rsidRPr="00445424">
              <w:t xml:space="preserve"> годы</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 xml:space="preserve">создание необходимых условий для обеспечения пожарной безопасности, защиты жизни </w:t>
            </w:r>
            <w:r w:rsidRPr="00445424">
              <w:rPr>
                <w:rFonts w:ascii="Times New Roman" w:hAnsi="Times New Roman" w:cs="Times New Roman"/>
                <w:sz w:val="24"/>
                <w:szCs w:val="24"/>
              </w:rPr>
              <w:lastRenderedPageBreak/>
              <w:t>и здоровья граждан;</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E111E2">
        <w:tc>
          <w:tcPr>
            <w:tcW w:w="424" w:type="dxa"/>
          </w:tcPr>
          <w:p w:rsidR="006A3BD4" w:rsidRPr="00445424" w:rsidRDefault="006A3BD4" w:rsidP="001101F4">
            <w:pPr>
              <w:pStyle w:val="Style39"/>
              <w:widowControl/>
              <w:spacing w:line="240" w:lineRule="auto"/>
              <w:rPr>
                <w:rStyle w:val="FontStyle57"/>
                <w:sz w:val="24"/>
                <w:szCs w:val="24"/>
              </w:rPr>
            </w:pPr>
          </w:p>
        </w:tc>
        <w:tc>
          <w:tcPr>
            <w:tcW w:w="3686" w:type="dxa"/>
            <w:gridSpan w:val="2"/>
          </w:tcPr>
          <w:p w:rsidR="006A3BD4" w:rsidRPr="00F04B7C" w:rsidRDefault="000E03BE" w:rsidP="003B7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313A26" w:rsidP="00313A26">
            <w:pPr>
              <w:pStyle w:val="Style24"/>
              <w:widowControl/>
              <w:jc w:val="center"/>
            </w:pPr>
            <w:r>
              <w:t>2</w:t>
            </w:r>
          </w:p>
        </w:tc>
        <w:tc>
          <w:tcPr>
            <w:tcW w:w="1134" w:type="dxa"/>
          </w:tcPr>
          <w:p w:rsidR="006A3BD4" w:rsidRPr="00445424" w:rsidRDefault="00313A26" w:rsidP="000F7C06">
            <w:pPr>
              <w:pStyle w:val="Style24"/>
              <w:widowControl/>
              <w:jc w:val="center"/>
            </w:pPr>
            <w:r>
              <w:t>2</w:t>
            </w:r>
          </w:p>
        </w:tc>
        <w:tc>
          <w:tcPr>
            <w:tcW w:w="1275" w:type="dxa"/>
          </w:tcPr>
          <w:p w:rsidR="006A3BD4" w:rsidRPr="00445424" w:rsidRDefault="00313A26" w:rsidP="000F7C06">
            <w:pPr>
              <w:pStyle w:val="Style24"/>
              <w:widowControl/>
              <w:jc w:val="center"/>
            </w:pPr>
            <w:r>
              <w:t>2</w:t>
            </w:r>
          </w:p>
        </w:tc>
      </w:tr>
      <w:tr w:rsidR="006A3BD4" w:rsidRPr="0075698F" w:rsidTr="00E111E2">
        <w:trPr>
          <w:trHeight w:val="632"/>
        </w:trPr>
        <w:tc>
          <w:tcPr>
            <w:tcW w:w="424"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5"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E220B5">
              <w:rPr>
                <w:rFonts w:ascii="Times New Roman" w:hAnsi="Times New Roman" w:cs="Times New Roman"/>
                <w:sz w:val="24"/>
                <w:szCs w:val="24"/>
              </w:rPr>
              <w:t>2023</w:t>
            </w:r>
            <w:r w:rsidRPr="00445424">
              <w:rPr>
                <w:rFonts w:ascii="Times New Roman" w:hAnsi="Times New Roman" w:cs="Times New Roman"/>
                <w:sz w:val="24"/>
                <w:szCs w:val="24"/>
              </w:rPr>
              <w:t>-</w:t>
            </w:r>
            <w:r w:rsidR="00E220B5">
              <w:rPr>
                <w:rFonts w:ascii="Times New Roman" w:hAnsi="Times New Roman" w:cs="Times New Roman"/>
                <w:sz w:val="24"/>
                <w:szCs w:val="24"/>
              </w:rPr>
              <w:t>2025</w:t>
            </w:r>
            <w:r w:rsidRPr="00445424">
              <w:rPr>
                <w:rFonts w:ascii="Times New Roman" w:hAnsi="Times New Roman" w:cs="Times New Roman"/>
                <w:sz w:val="24"/>
                <w:szCs w:val="24"/>
              </w:rPr>
              <w:t xml:space="preserve"> годы</w:t>
            </w:r>
          </w:p>
        </w:tc>
      </w:tr>
      <w:tr w:rsidR="006A3BD4" w:rsidRPr="0075698F" w:rsidTr="00E111E2">
        <w:trPr>
          <w:trHeight w:val="1106"/>
        </w:trPr>
        <w:tc>
          <w:tcPr>
            <w:tcW w:w="424" w:type="dxa"/>
          </w:tcPr>
          <w:p w:rsidR="006A3BD4" w:rsidRPr="001101F4" w:rsidRDefault="006A3BD4" w:rsidP="000F7C06">
            <w:pPr>
              <w:pStyle w:val="Style39"/>
              <w:widowControl/>
              <w:spacing w:line="240" w:lineRule="auto"/>
              <w:rPr>
                <w:rStyle w:val="FontStyle57"/>
                <w:sz w:val="24"/>
                <w:szCs w:val="24"/>
              </w:rPr>
            </w:pPr>
          </w:p>
        </w:tc>
        <w:tc>
          <w:tcPr>
            <w:tcW w:w="9215"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E72E6">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E111E2">
        <w:tc>
          <w:tcPr>
            <w:tcW w:w="424" w:type="dxa"/>
          </w:tcPr>
          <w:p w:rsidR="006D3C78" w:rsidRPr="001101F4" w:rsidRDefault="006D3C78" w:rsidP="000F7C06">
            <w:pPr>
              <w:pStyle w:val="Style39"/>
              <w:widowControl/>
              <w:spacing w:line="240" w:lineRule="auto"/>
              <w:rPr>
                <w:rStyle w:val="FontStyle57"/>
                <w:sz w:val="24"/>
                <w:szCs w:val="24"/>
              </w:rPr>
            </w:pPr>
          </w:p>
        </w:tc>
        <w:tc>
          <w:tcPr>
            <w:tcW w:w="9215"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E72E6" w:rsidRPr="002E72E6">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E111E2">
        <w:tc>
          <w:tcPr>
            <w:tcW w:w="424" w:type="dxa"/>
          </w:tcPr>
          <w:p w:rsidR="006A3BD4" w:rsidRPr="001101F4" w:rsidRDefault="006A3BD4" w:rsidP="000F7C06">
            <w:pPr>
              <w:pStyle w:val="Style39"/>
              <w:widowControl/>
              <w:spacing w:line="240" w:lineRule="auto"/>
              <w:rPr>
                <w:rStyle w:val="FontStyle57"/>
                <w:sz w:val="24"/>
                <w:szCs w:val="24"/>
              </w:rPr>
            </w:pPr>
          </w:p>
        </w:tc>
        <w:tc>
          <w:tcPr>
            <w:tcW w:w="3686"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2E72E6">
              <w:rPr>
                <w:rFonts w:ascii="Times New Roman" w:hAnsi="Times New Roman" w:cs="Times New Roman"/>
                <w:sz w:val="24"/>
                <w:szCs w:val="24"/>
              </w:rPr>
              <w:t>ликвидации</w:t>
            </w:r>
            <w:proofErr w:type="gramEnd"/>
            <w:r w:rsidRPr="002E72E6">
              <w:rPr>
                <w:rFonts w:ascii="Times New Roman" w:hAnsi="Times New Roman" w:cs="Times New Roman"/>
                <w:sz w:val="24"/>
                <w:szCs w:val="24"/>
              </w:rPr>
              <w:t xml:space="preserve"> чрезвычайных ситуациях муниципального характера;</w:t>
            </w:r>
          </w:p>
        </w:tc>
        <w:tc>
          <w:tcPr>
            <w:tcW w:w="992"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313A26" w:rsidP="000F7C06">
            <w:pPr>
              <w:pStyle w:val="Style24"/>
              <w:widowControl/>
              <w:jc w:val="center"/>
            </w:pPr>
            <w:r>
              <w:t>3</w:t>
            </w:r>
          </w:p>
        </w:tc>
        <w:tc>
          <w:tcPr>
            <w:tcW w:w="1134" w:type="dxa"/>
          </w:tcPr>
          <w:p w:rsidR="006A3BD4" w:rsidRPr="00F777BF" w:rsidRDefault="00313A26" w:rsidP="000F7C06">
            <w:pPr>
              <w:pStyle w:val="Style24"/>
              <w:widowControl/>
              <w:jc w:val="center"/>
            </w:pPr>
            <w:r>
              <w:t>3</w:t>
            </w:r>
          </w:p>
        </w:tc>
        <w:tc>
          <w:tcPr>
            <w:tcW w:w="1275" w:type="dxa"/>
          </w:tcPr>
          <w:p w:rsidR="006A3BD4" w:rsidRPr="00F777BF" w:rsidRDefault="00313A26" w:rsidP="000F7C06">
            <w:pPr>
              <w:pStyle w:val="Style24"/>
              <w:widowControl/>
              <w:jc w:val="center"/>
            </w:pPr>
            <w:r>
              <w:t>3</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5"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Pr="002E72E6">
              <w:rPr>
                <w:rFonts w:ascii="Times New Roman" w:hAnsi="Times New Roman" w:cs="Times New Roman"/>
                <w:bCs/>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E220B5">
              <w:rPr>
                <w:rFonts w:ascii="Times New Roman" w:hAnsi="Times New Roman" w:cs="Times New Roman"/>
                <w:sz w:val="24"/>
                <w:szCs w:val="24"/>
              </w:rPr>
              <w:t>2023</w:t>
            </w:r>
            <w:r w:rsidRPr="002E72E6">
              <w:rPr>
                <w:rFonts w:ascii="Times New Roman" w:hAnsi="Times New Roman" w:cs="Times New Roman"/>
                <w:sz w:val="24"/>
                <w:szCs w:val="24"/>
              </w:rPr>
              <w:t>-</w:t>
            </w:r>
            <w:r w:rsidR="00E220B5">
              <w:rPr>
                <w:rFonts w:ascii="Times New Roman" w:hAnsi="Times New Roman" w:cs="Times New Roman"/>
                <w:sz w:val="24"/>
                <w:szCs w:val="24"/>
              </w:rPr>
              <w:t>2025</w:t>
            </w:r>
            <w:r w:rsidRPr="002E72E6">
              <w:rPr>
                <w:rFonts w:ascii="Times New Roman" w:hAnsi="Times New Roman" w:cs="Times New Roman"/>
                <w:sz w:val="24"/>
                <w:szCs w:val="24"/>
              </w:rPr>
              <w:t xml:space="preserve"> годы</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E72E6" w:rsidRPr="002E72E6">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r w:rsidR="002E72E6" w:rsidRPr="002E72E6">
              <w:rPr>
                <w:rStyle w:val="FontStyle57"/>
                <w:sz w:val="24"/>
                <w:szCs w:val="24"/>
              </w:rPr>
              <w:t xml:space="preserve"> </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E111E2">
        <w:tc>
          <w:tcPr>
            <w:tcW w:w="424" w:type="dxa"/>
          </w:tcPr>
          <w:p w:rsidR="00A10E55" w:rsidRPr="001101F4" w:rsidRDefault="00A10E55" w:rsidP="002A220F">
            <w:pPr>
              <w:pStyle w:val="Style39"/>
              <w:widowControl/>
              <w:spacing w:line="240" w:lineRule="auto"/>
              <w:rPr>
                <w:rStyle w:val="FontStyle57"/>
                <w:sz w:val="24"/>
                <w:szCs w:val="24"/>
              </w:rPr>
            </w:pPr>
          </w:p>
        </w:tc>
        <w:tc>
          <w:tcPr>
            <w:tcW w:w="3686" w:type="dxa"/>
            <w:gridSpan w:val="2"/>
          </w:tcPr>
          <w:p w:rsidR="00A10E55" w:rsidRPr="002E72E6"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2E72E6">
              <w:rPr>
                <w:rFonts w:ascii="Times New Roman" w:hAnsi="Times New Roman" w:cs="Times New Roman"/>
                <w:sz w:val="24"/>
                <w:szCs w:val="24"/>
              </w:rPr>
              <w:t>.</w:t>
            </w:r>
          </w:p>
        </w:tc>
        <w:tc>
          <w:tcPr>
            <w:tcW w:w="992"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CF181A" w:rsidP="002A220F">
            <w:pPr>
              <w:pStyle w:val="Style24"/>
              <w:widowControl/>
              <w:jc w:val="center"/>
            </w:pPr>
            <w:r>
              <w:t>1</w:t>
            </w:r>
          </w:p>
        </w:tc>
        <w:tc>
          <w:tcPr>
            <w:tcW w:w="1134" w:type="dxa"/>
          </w:tcPr>
          <w:p w:rsidR="00A10E55" w:rsidRPr="00F777BF" w:rsidRDefault="00CF181A" w:rsidP="002A220F">
            <w:pPr>
              <w:pStyle w:val="Style24"/>
              <w:widowControl/>
              <w:jc w:val="center"/>
            </w:pPr>
            <w:r>
              <w:t>1</w:t>
            </w:r>
          </w:p>
        </w:tc>
        <w:tc>
          <w:tcPr>
            <w:tcW w:w="1275" w:type="dxa"/>
          </w:tcPr>
          <w:p w:rsidR="00A10E55" w:rsidRPr="00F777BF" w:rsidRDefault="00CF181A" w:rsidP="002A220F">
            <w:pPr>
              <w:pStyle w:val="Style24"/>
              <w:widowControl/>
              <w:jc w:val="center"/>
            </w:pPr>
            <w:r>
              <w:t>1</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7"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Курганинского района» на </w:t>
      </w:r>
      <w:r w:rsidR="00E220B5">
        <w:rPr>
          <w:rFonts w:ascii="Times New Roman" w:hAnsi="Times New Roman" w:cs="Times New Roman"/>
          <w:sz w:val="28"/>
          <w:szCs w:val="28"/>
        </w:rPr>
        <w:t>2023</w:t>
      </w:r>
      <w:r w:rsidR="00830F13">
        <w:rPr>
          <w:rFonts w:ascii="Times New Roman" w:hAnsi="Times New Roman" w:cs="Times New Roman"/>
          <w:sz w:val="28"/>
          <w:szCs w:val="28"/>
        </w:rPr>
        <w:t>-</w:t>
      </w:r>
      <w:r w:rsidR="00E220B5">
        <w:rPr>
          <w:rFonts w:ascii="Times New Roman" w:hAnsi="Times New Roman" w:cs="Times New Roman"/>
          <w:sz w:val="28"/>
          <w:szCs w:val="28"/>
        </w:rPr>
        <w:t>2025</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w:t>
      </w:r>
      <w:r w:rsidR="00830F13">
        <w:rPr>
          <w:rFonts w:ascii="Times New Roman" w:hAnsi="Times New Roman" w:cs="Times New Roman"/>
          <w:sz w:val="28"/>
          <w:szCs w:val="28"/>
        </w:rPr>
        <w:t xml:space="preserve">» на </w:t>
      </w:r>
      <w:r w:rsidR="00E220B5">
        <w:rPr>
          <w:rFonts w:ascii="Times New Roman" w:hAnsi="Times New Roman" w:cs="Times New Roman"/>
          <w:sz w:val="28"/>
          <w:szCs w:val="28"/>
        </w:rPr>
        <w:t>2023</w:t>
      </w:r>
      <w:r w:rsidR="00830F13">
        <w:rPr>
          <w:rFonts w:ascii="Times New Roman" w:hAnsi="Times New Roman" w:cs="Times New Roman"/>
          <w:sz w:val="28"/>
          <w:szCs w:val="28"/>
        </w:rPr>
        <w:t>-</w:t>
      </w:r>
      <w:r w:rsidR="00E220B5">
        <w:rPr>
          <w:rFonts w:ascii="Times New Roman" w:hAnsi="Times New Roman" w:cs="Times New Roman"/>
          <w:sz w:val="28"/>
          <w:szCs w:val="28"/>
        </w:rPr>
        <w:t>2025</w:t>
      </w:r>
      <w:r w:rsidR="00830F13">
        <w:rPr>
          <w:rFonts w:ascii="Times New Roman" w:hAnsi="Times New Roman" w:cs="Times New Roman"/>
          <w:sz w:val="28"/>
          <w:szCs w:val="28"/>
        </w:rPr>
        <w:t xml:space="preserve"> годы»;</w:t>
      </w:r>
    </w:p>
    <w:bookmarkEnd w:id="7"/>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F47740" w:rsidRPr="00F47740">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Pr="00112B85">
        <w:rPr>
          <w:rFonts w:ascii="Times New Roman" w:hAnsi="Times New Roman" w:cs="Times New Roman"/>
          <w:sz w:val="28"/>
          <w:szCs w:val="28"/>
        </w:rPr>
        <w:t>-</w:t>
      </w:r>
      <w:r w:rsidR="00E220B5">
        <w:rPr>
          <w:rFonts w:ascii="Times New Roman" w:hAnsi="Times New Roman" w:cs="Times New Roman"/>
          <w:sz w:val="28"/>
          <w:szCs w:val="28"/>
        </w:rPr>
        <w:t>2025</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w:t>
            </w:r>
            <w:proofErr w:type="spellStart"/>
            <w:proofErr w:type="gramStart"/>
            <w:r w:rsidRPr="00367329">
              <w:rPr>
                <w:rStyle w:val="FontStyle57"/>
                <w:sz w:val="24"/>
                <w:szCs w:val="24"/>
              </w:rPr>
              <w:t>п</w:t>
            </w:r>
            <w:proofErr w:type="spellEnd"/>
            <w:proofErr w:type="gramEnd"/>
            <w:r w:rsidRPr="00367329">
              <w:rPr>
                <w:rStyle w:val="FontStyle57"/>
                <w:sz w:val="24"/>
                <w:szCs w:val="24"/>
              </w:rPr>
              <w:t>/</w:t>
            </w:r>
            <w:proofErr w:type="spellStart"/>
            <w:r w:rsidRPr="00367329">
              <w:rPr>
                <w:rStyle w:val="FontStyle57"/>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 xml:space="preserve">Объем </w:t>
            </w:r>
            <w:proofErr w:type="spellStart"/>
            <w:r w:rsidRPr="00367329">
              <w:rPr>
                <w:rStyle w:val="FontStyle57"/>
                <w:sz w:val="24"/>
                <w:szCs w:val="24"/>
              </w:rPr>
              <w:t>финансирования</w:t>
            </w:r>
            <w:proofErr w:type="gramStart"/>
            <w:r w:rsidRPr="00367329">
              <w:rPr>
                <w:rStyle w:val="FontStyle57"/>
                <w:sz w:val="24"/>
                <w:szCs w:val="24"/>
              </w:rPr>
              <w:t>,в</w:t>
            </w:r>
            <w:proofErr w:type="gramEnd"/>
            <w:r w:rsidRPr="00367329">
              <w:rPr>
                <w:rStyle w:val="FontStyle57"/>
                <w:sz w:val="24"/>
                <w:szCs w:val="24"/>
              </w:rPr>
              <w:t>сего</w:t>
            </w:r>
            <w:proofErr w:type="spellEnd"/>
            <w:r w:rsidRPr="00367329">
              <w:rPr>
                <w:rStyle w:val="FontStyle57"/>
                <w:sz w:val="24"/>
                <w:szCs w:val="24"/>
              </w:rPr>
              <w:t xml:space="preserve"> (тыс. </w:t>
            </w:r>
            <w:proofErr w:type="spellStart"/>
            <w:r w:rsidRPr="00367329">
              <w:rPr>
                <w:rStyle w:val="FontStyle57"/>
                <w:sz w:val="24"/>
                <w:szCs w:val="24"/>
              </w:rPr>
              <w:t>руб</w:t>
            </w:r>
            <w:proofErr w:type="spellEnd"/>
            <w:r w:rsidRPr="00367329">
              <w:rPr>
                <w:rStyle w:val="FontStyle57"/>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E220B5" w:rsidP="00367329">
            <w:pPr>
              <w:pStyle w:val="Style39"/>
              <w:widowControl/>
              <w:spacing w:line="240" w:lineRule="auto"/>
              <w:rPr>
                <w:rStyle w:val="FontStyle57"/>
                <w:sz w:val="24"/>
                <w:szCs w:val="24"/>
              </w:rPr>
            </w:pPr>
            <w:r>
              <w:rPr>
                <w:rStyle w:val="FontStyle57"/>
                <w:sz w:val="24"/>
                <w:szCs w:val="24"/>
              </w:rPr>
              <w:t>2023</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E220B5" w:rsidP="00367329">
            <w:pPr>
              <w:pStyle w:val="Style39"/>
              <w:widowControl/>
              <w:spacing w:line="240" w:lineRule="auto"/>
              <w:rPr>
                <w:rStyle w:val="FontStyle57"/>
                <w:sz w:val="24"/>
                <w:szCs w:val="24"/>
              </w:rPr>
            </w:pPr>
            <w:r>
              <w:rPr>
                <w:rStyle w:val="FontStyle57"/>
                <w:sz w:val="24"/>
                <w:szCs w:val="24"/>
              </w:rPr>
              <w:t>2024</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E220B5" w:rsidP="00367329">
            <w:pPr>
              <w:pStyle w:val="Style24"/>
              <w:widowControl/>
              <w:jc w:val="center"/>
            </w:pPr>
            <w:r>
              <w:rPr>
                <w:rStyle w:val="FontStyle57"/>
                <w:sz w:val="24"/>
                <w:szCs w:val="24"/>
              </w:rPr>
              <w:t>2025</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pStyle w:val="af0"/>
              <w:spacing w:line="240" w:lineRule="auto"/>
              <w:jc w:val="center"/>
              <w:rPr>
                <w:rFonts w:ascii="Times New Roman" w:hAnsi="Times New Roman" w:cs="Times New Roman"/>
              </w:rPr>
            </w:pPr>
            <w:r>
              <w:rPr>
                <w:rFonts w:ascii="Times New Roman" w:hAnsi="Times New Roman" w:cs="Times New Roman"/>
              </w:rPr>
              <w:t>360,0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pStyle w:val="af0"/>
              <w:spacing w:line="240" w:lineRule="auto"/>
              <w:jc w:val="center"/>
              <w:rPr>
                <w:rFonts w:ascii="Times New Roman" w:hAnsi="Times New Roman" w:cs="Times New Roman"/>
              </w:rPr>
            </w:pPr>
            <w:r>
              <w:rPr>
                <w:rFonts w:ascii="Times New Roman" w:hAnsi="Times New Roman" w:cs="Times New Roman"/>
              </w:rPr>
              <w:t>360,0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 xml:space="preserve">Повышение эффективности мер, направленных на обеспечение общественной безопасности, </w:t>
            </w:r>
            <w:r w:rsidRPr="00FF0416">
              <w:lastRenderedPageBreak/>
              <w:t>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lastRenderedPageBreak/>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6</w:t>
            </w:r>
            <w:r w:rsidR="00FF0416" w:rsidRPr="00501E71">
              <w:rPr>
                <w:rFonts w:ascii="Times New Roman" w:hAnsi="Times New Roman" w:cs="Times New Roman"/>
              </w:rPr>
              <w:t>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1417" w:type="dxa"/>
            <w:vMerge w:val="restart"/>
            <w:tcBorders>
              <w:top w:val="single" w:sz="6" w:space="0" w:color="auto"/>
              <w:left w:val="single" w:sz="6" w:space="0" w:color="auto"/>
              <w:bottom w:val="single" w:sz="4" w:space="0" w:color="auto"/>
              <w:right w:val="single" w:sz="6" w:space="0" w:color="auto"/>
            </w:tcBorders>
          </w:tcPr>
          <w:p w:rsidR="00FF0416" w:rsidRPr="002E72E6" w:rsidRDefault="002E72E6" w:rsidP="002E72E6">
            <w:pPr>
              <w:pStyle w:val="Style24"/>
              <w:widowControl/>
              <w:jc w:val="both"/>
            </w:pPr>
            <w:r w:rsidRPr="002E72E6">
              <w:rPr>
                <w:shd w:val="clear" w:color="auto" w:fill="FFFFFF"/>
              </w:rPr>
              <w:t>Профилактика правонарушений на территории поселения</w:t>
            </w:r>
          </w:p>
        </w:tc>
        <w:tc>
          <w:tcPr>
            <w:tcW w:w="1843" w:type="dxa"/>
            <w:vMerge w:val="restart"/>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r w:rsidRPr="00367329">
              <w:t>Администрация Родниковского сельского поселения</w:t>
            </w:r>
          </w:p>
        </w:tc>
      </w:tr>
      <w:tr w:rsidR="00E220B5" w:rsidRPr="00367329" w:rsidTr="005C1681">
        <w:trPr>
          <w:trHeight w:val="726"/>
        </w:trPr>
        <w:tc>
          <w:tcPr>
            <w:tcW w:w="284" w:type="dxa"/>
            <w:tcBorders>
              <w:top w:val="single" w:sz="4" w:space="0" w:color="auto"/>
              <w:left w:val="single" w:sz="4" w:space="0" w:color="auto"/>
              <w:bottom w:val="single" w:sz="4" w:space="0" w:color="auto"/>
              <w:right w:val="single" w:sz="4" w:space="0" w:color="auto"/>
            </w:tcBorders>
          </w:tcPr>
          <w:p w:rsidR="00E220B5" w:rsidRPr="00367329" w:rsidRDefault="00E220B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220B5" w:rsidRPr="00367329" w:rsidRDefault="00E220B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220B5" w:rsidRPr="00367329" w:rsidRDefault="00E220B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850"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417" w:type="dxa"/>
            <w:vMerge/>
            <w:tcBorders>
              <w:top w:val="single" w:sz="6" w:space="0" w:color="auto"/>
              <w:left w:val="single" w:sz="6" w:space="0" w:color="auto"/>
              <w:bottom w:val="single" w:sz="4" w:space="0" w:color="auto"/>
              <w:right w:val="single" w:sz="6" w:space="0" w:color="auto"/>
            </w:tcBorders>
          </w:tcPr>
          <w:p w:rsidR="00E220B5" w:rsidRPr="00367329" w:rsidRDefault="00E220B5" w:rsidP="00367329">
            <w:pPr>
              <w:pStyle w:val="Style24"/>
              <w:widowControl/>
            </w:pPr>
          </w:p>
        </w:tc>
        <w:tc>
          <w:tcPr>
            <w:tcW w:w="1843" w:type="dxa"/>
            <w:vMerge/>
            <w:tcBorders>
              <w:top w:val="single" w:sz="6" w:space="0" w:color="auto"/>
              <w:left w:val="single" w:sz="6" w:space="0" w:color="auto"/>
              <w:bottom w:val="single" w:sz="4" w:space="0" w:color="auto"/>
              <w:right w:val="single" w:sz="6" w:space="0" w:color="auto"/>
            </w:tcBorders>
          </w:tcPr>
          <w:p w:rsidR="00E220B5" w:rsidRPr="00367329" w:rsidRDefault="00E220B5" w:rsidP="00367329">
            <w:pPr>
              <w:pStyle w:val="Style24"/>
              <w:widowControl/>
            </w:pPr>
          </w:p>
        </w:tc>
      </w:tr>
      <w:tr w:rsidR="00FF0416" w:rsidRPr="00367329" w:rsidTr="005C1681">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9</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pPr>
            <w:r>
              <w:rPr>
                <w:rFonts w:ascii="Times New Roman" w:hAnsi="Times New Roman" w:cs="Times New Roman"/>
              </w:rPr>
              <w:t>3</w:t>
            </w:r>
            <w:r w:rsidR="00FF0416" w:rsidRPr="00501E71">
              <w:rPr>
                <w:rFonts w:ascii="Times New Roman" w:hAnsi="Times New Roman" w:cs="Times New Roman"/>
              </w:rPr>
              <w:t>0,0</w:t>
            </w:r>
          </w:p>
        </w:tc>
        <w:tc>
          <w:tcPr>
            <w:tcW w:w="1417" w:type="dxa"/>
            <w:vMerge w:val="restart"/>
            <w:tcBorders>
              <w:top w:val="single" w:sz="4"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4"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E92CE5" w:rsidRPr="00367329" w:rsidTr="003221E2">
        <w:trPr>
          <w:trHeight w:val="133"/>
        </w:trPr>
        <w:tc>
          <w:tcPr>
            <w:tcW w:w="284"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92CE5" w:rsidRPr="00367329" w:rsidRDefault="00E92CE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417"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c>
          <w:tcPr>
            <w:tcW w:w="1843"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0"/>
              <w:spacing w:line="240" w:lineRule="auto"/>
              <w:jc w:val="center"/>
              <w:rPr>
                <w:rFonts w:ascii="Times New Roman" w:hAnsi="Times New Roman" w:cs="Times New Roman"/>
              </w:rPr>
            </w:pPr>
            <w:r>
              <w:rPr>
                <w:rFonts w:ascii="Times New Roman" w:hAnsi="Times New Roman" w:cs="Times New Roman"/>
              </w:rPr>
              <w:t>510</w:t>
            </w:r>
            <w:r w:rsidR="00EC2F90">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313A26" w:rsidP="00E220B5">
            <w:pPr>
              <w:pStyle w:val="af0"/>
              <w:spacing w:line="240" w:lineRule="auto"/>
              <w:jc w:val="center"/>
              <w:rPr>
                <w:rFonts w:ascii="Times New Roman" w:hAnsi="Times New Roman" w:cs="Times New Roman"/>
              </w:rPr>
            </w:pPr>
            <w:r>
              <w:rPr>
                <w:rFonts w:ascii="Times New Roman" w:hAnsi="Times New Roman" w:cs="Times New Roman"/>
              </w:rPr>
              <w:t>1</w:t>
            </w:r>
            <w:r w:rsidR="00E220B5">
              <w:rPr>
                <w:rFonts w:ascii="Times New Roman" w:hAnsi="Times New Roman" w:cs="Times New Roman"/>
              </w:rPr>
              <w:t>7</w:t>
            </w:r>
            <w:r>
              <w:rPr>
                <w:rFonts w:ascii="Times New Roman" w:hAnsi="Times New Roman" w:cs="Times New Roman"/>
              </w:rPr>
              <w:t>0</w:t>
            </w:r>
            <w:r w:rsidR="00EC2F90">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E220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220B5">
              <w:rPr>
                <w:rFonts w:ascii="Times New Roman" w:hAnsi="Times New Roman" w:cs="Times New Roman"/>
                <w:sz w:val="24"/>
                <w:szCs w:val="24"/>
              </w:rPr>
              <w:t>7</w:t>
            </w:r>
            <w:r>
              <w:rPr>
                <w:rFonts w:ascii="Times New Roman" w:hAnsi="Times New Roman" w:cs="Times New Roman"/>
                <w:sz w:val="24"/>
                <w:szCs w:val="24"/>
              </w:rPr>
              <w:t>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E220B5">
            <w:pPr>
              <w:spacing w:after="0" w:line="240" w:lineRule="auto"/>
              <w:jc w:val="center"/>
              <w:rPr>
                <w:sz w:val="24"/>
                <w:szCs w:val="24"/>
              </w:rPr>
            </w:pPr>
            <w:r>
              <w:rPr>
                <w:rFonts w:ascii="Times New Roman" w:hAnsi="Times New Roman" w:cs="Times New Roman"/>
                <w:sz w:val="24"/>
                <w:szCs w:val="24"/>
              </w:rPr>
              <w:t>1</w:t>
            </w:r>
            <w:r w:rsidR="00E220B5">
              <w:rPr>
                <w:rFonts w:ascii="Times New Roman" w:hAnsi="Times New Roman" w:cs="Times New Roman"/>
                <w:sz w:val="24"/>
                <w:szCs w:val="24"/>
              </w:rPr>
              <w:t>7</w:t>
            </w:r>
            <w:r>
              <w:rPr>
                <w:rFonts w:ascii="Times New Roman" w:hAnsi="Times New Roman" w:cs="Times New Roman"/>
                <w:sz w:val="24"/>
                <w:szCs w:val="24"/>
              </w:rPr>
              <w:t>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E220B5" w:rsidRPr="00367329" w:rsidTr="00367329">
        <w:trPr>
          <w:trHeight w:val="391"/>
        </w:trPr>
        <w:tc>
          <w:tcPr>
            <w:tcW w:w="284" w:type="dxa"/>
            <w:tcBorders>
              <w:top w:val="nil"/>
              <w:left w:val="single" w:sz="4" w:space="0" w:color="auto"/>
              <w:bottom w:val="single" w:sz="6" w:space="0" w:color="auto"/>
              <w:right w:val="single" w:sz="6" w:space="0" w:color="auto"/>
            </w:tcBorders>
          </w:tcPr>
          <w:p w:rsidR="00E220B5" w:rsidRPr="00367329" w:rsidRDefault="00E220B5"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E220B5" w:rsidRPr="00367329" w:rsidRDefault="00E220B5"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0"/>
              <w:spacing w:line="240" w:lineRule="auto"/>
              <w:jc w:val="center"/>
              <w:rPr>
                <w:rFonts w:ascii="Times New Roman" w:hAnsi="Times New Roman" w:cs="Times New Roman"/>
              </w:rPr>
            </w:pPr>
            <w:r>
              <w:rPr>
                <w:rFonts w:ascii="Times New Roman" w:hAnsi="Times New Roman" w:cs="Times New Roman"/>
              </w:rPr>
              <w:t>510,0</w:t>
            </w:r>
          </w:p>
        </w:tc>
        <w:tc>
          <w:tcPr>
            <w:tcW w:w="850"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0"/>
              <w:spacing w:line="240" w:lineRule="auto"/>
              <w:jc w:val="center"/>
              <w:rPr>
                <w:rFonts w:ascii="Times New Roman" w:hAnsi="Times New Roman" w:cs="Times New Roman"/>
              </w:rPr>
            </w:pPr>
            <w:r>
              <w:rPr>
                <w:rFonts w:ascii="Times New Roman" w:hAnsi="Times New Roman" w:cs="Times New Roman"/>
              </w:rPr>
              <w:t>170,0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spacing w:after="0" w:line="240" w:lineRule="auto"/>
              <w:jc w:val="center"/>
              <w:rPr>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E220B5">
        <w:rPr>
          <w:rFonts w:ascii="Times New Roman" w:hAnsi="Times New Roman" w:cs="Times New Roman"/>
          <w:sz w:val="28"/>
          <w:szCs w:val="28"/>
        </w:rPr>
        <w:t>2023</w:t>
      </w:r>
      <w:r>
        <w:rPr>
          <w:rFonts w:ascii="Times New Roman" w:hAnsi="Times New Roman" w:cs="Times New Roman"/>
          <w:sz w:val="28"/>
          <w:szCs w:val="28"/>
        </w:rPr>
        <w:t xml:space="preserve"> – </w:t>
      </w:r>
      <w:r w:rsidR="00E220B5">
        <w:rPr>
          <w:rFonts w:ascii="Times New Roman" w:hAnsi="Times New Roman" w:cs="Times New Roman"/>
          <w:sz w:val="28"/>
          <w:szCs w:val="28"/>
        </w:rPr>
        <w:t>2025</w:t>
      </w:r>
      <w:r>
        <w:rPr>
          <w:rFonts w:ascii="Times New Roman" w:hAnsi="Times New Roman" w:cs="Times New Roman"/>
          <w:sz w:val="28"/>
          <w:szCs w:val="28"/>
        </w:rPr>
        <w:t xml:space="preserve"> годы в общем объеме финансирования </w:t>
      </w:r>
      <w:r w:rsidR="00E220B5">
        <w:rPr>
          <w:rFonts w:ascii="Times New Roman" w:hAnsi="Times New Roman" w:cs="Times New Roman"/>
          <w:sz w:val="28"/>
          <w:szCs w:val="28"/>
        </w:rPr>
        <w:t>510</w:t>
      </w:r>
      <w:r w:rsidR="00EC2F90">
        <w:rPr>
          <w:rFonts w:ascii="Times New Roman" w:hAnsi="Times New Roman" w:cs="Times New Roman"/>
          <w:sz w:val="28"/>
          <w:szCs w:val="28"/>
        </w:rPr>
        <w:t>,0</w:t>
      </w:r>
      <w:r w:rsidR="000E6712">
        <w:rPr>
          <w:rFonts w:ascii="Times New Roman" w:hAnsi="Times New Roman" w:cs="Times New Roman"/>
          <w:sz w:val="28"/>
          <w:szCs w:val="28"/>
        </w:rPr>
        <w:t xml:space="preserve">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0"/>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E220B5" w:rsidP="000E6712">
            <w:pPr>
              <w:pStyle w:val="af0"/>
              <w:spacing w:line="240" w:lineRule="auto"/>
              <w:jc w:val="center"/>
              <w:rPr>
                <w:rFonts w:ascii="Times New Roman" w:hAnsi="Times New Roman" w:cs="Times New Roman"/>
              </w:rPr>
            </w:pPr>
            <w:r>
              <w:rPr>
                <w:rFonts w:ascii="Times New Roman" w:hAnsi="Times New Roman" w:cs="Times New Roman"/>
              </w:rPr>
              <w:t>2023</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E220B5" w:rsidP="000E6712">
            <w:pPr>
              <w:pStyle w:val="af0"/>
              <w:spacing w:line="240" w:lineRule="auto"/>
              <w:jc w:val="center"/>
              <w:rPr>
                <w:rFonts w:ascii="Times New Roman" w:hAnsi="Times New Roman" w:cs="Times New Roman"/>
              </w:rPr>
            </w:pPr>
            <w:r>
              <w:rPr>
                <w:rFonts w:ascii="Times New Roman" w:hAnsi="Times New Roman" w:cs="Times New Roman"/>
              </w:rPr>
              <w:t>2024</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E220B5" w:rsidP="000E6712">
            <w:pPr>
              <w:pStyle w:val="af0"/>
              <w:spacing w:line="240" w:lineRule="auto"/>
              <w:jc w:val="center"/>
            </w:pPr>
            <w:r>
              <w:rPr>
                <w:rFonts w:ascii="Times New Roman" w:hAnsi="Times New Roman" w:cs="Times New Roman"/>
              </w:rPr>
              <w:t>2025</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0"/>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0"/>
              <w:spacing w:line="240" w:lineRule="auto"/>
              <w:jc w:val="center"/>
              <w:rPr>
                <w:rFonts w:ascii="Times New Roman" w:hAnsi="Times New Roman" w:cs="Times New Roman"/>
              </w:rPr>
            </w:pPr>
            <w:r>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jc w:val="center"/>
              <w:rPr>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jc w:val="center"/>
              <w:rPr>
                <w:sz w:val="24"/>
                <w:szCs w:val="24"/>
              </w:rPr>
            </w:pPr>
            <w:r>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jc w:val="center"/>
              <w:rPr>
                <w:sz w:val="24"/>
                <w:szCs w:val="24"/>
              </w:rPr>
            </w:pPr>
            <w:r>
              <w:rPr>
                <w:rFonts w:ascii="Times New Roman" w:hAnsi="Times New Roman" w:cs="Times New Roman"/>
                <w:sz w:val="24"/>
                <w:szCs w:val="24"/>
              </w:rPr>
              <w:t>120,0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0"/>
              <w:snapToGrid w:val="0"/>
              <w:spacing w:line="240" w:lineRule="auto"/>
              <w:jc w:val="center"/>
              <w:rPr>
                <w:rFonts w:ascii="Times New Roman" w:hAnsi="Times New Roman" w:cs="Times New Roman"/>
              </w:rPr>
            </w:pPr>
            <w:r>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0"/>
              <w:snapToGrid w:val="0"/>
              <w:spacing w:line="240" w:lineRule="auto"/>
              <w:jc w:val="center"/>
              <w:rPr>
                <w:rFonts w:ascii="Times New Roman" w:hAnsi="Times New Roman" w:cs="Times New Roman"/>
              </w:rPr>
            </w:pPr>
            <w:r>
              <w:rPr>
                <w:rFonts w:ascii="Times New Roman" w:hAnsi="Times New Roman" w:cs="Times New Roman"/>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0"/>
              <w:snapToGrid w:val="0"/>
              <w:spacing w:line="240" w:lineRule="auto"/>
              <w:jc w:val="center"/>
              <w:rPr>
                <w:rFonts w:ascii="Times New Roman" w:hAnsi="Times New Roman" w:cs="Times New Roman"/>
              </w:rPr>
            </w:pPr>
            <w:r>
              <w:rPr>
                <w:rFonts w:ascii="Times New Roman" w:hAnsi="Times New Roman" w:cs="Times New Roman"/>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0"/>
              <w:snapToGrid w:val="0"/>
              <w:spacing w:line="240" w:lineRule="auto"/>
              <w:jc w:val="center"/>
              <w:rPr>
                <w:rFonts w:ascii="Times New Roman" w:hAnsi="Times New Roman" w:cs="Times New Roman"/>
              </w:rPr>
            </w:pPr>
            <w:r>
              <w:rPr>
                <w:rFonts w:ascii="Times New Roman" w:hAnsi="Times New Roman" w:cs="Times New Roman"/>
              </w:rPr>
              <w:t>120,0</w:t>
            </w:r>
          </w:p>
        </w:tc>
      </w:tr>
      <w:tr w:rsidR="00E220B5" w:rsidRPr="00501E71" w:rsidTr="000E6712">
        <w:tc>
          <w:tcPr>
            <w:tcW w:w="4820" w:type="dxa"/>
            <w:tcBorders>
              <w:top w:val="single" w:sz="4" w:space="0" w:color="auto"/>
              <w:left w:val="single" w:sz="4" w:space="0" w:color="000000"/>
              <w:bottom w:val="single" w:sz="4" w:space="0" w:color="000000"/>
            </w:tcBorders>
            <w:shd w:val="clear" w:color="auto" w:fill="auto"/>
          </w:tcPr>
          <w:p w:rsidR="00E220B5" w:rsidRPr="00501E71" w:rsidRDefault="00E220B5" w:rsidP="000F7C06">
            <w:pPr>
              <w:pStyle w:val="af1"/>
              <w:snapToGrid w:val="0"/>
              <w:spacing w:line="240" w:lineRule="auto"/>
              <w:rPr>
                <w:rFonts w:ascii="Times New Roman" w:hAnsi="Times New Roman" w:cs="Times New Roman"/>
              </w:rPr>
            </w:pPr>
            <w:r w:rsidRPr="00501E71">
              <w:rPr>
                <w:rFonts w:ascii="Times New Roman" w:hAnsi="Times New Roman" w:cs="Times New Roman"/>
              </w:rPr>
              <w:t>«Укрепление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r>
      <w:tr w:rsidR="00E220B5" w:rsidRPr="00501E71" w:rsidTr="000E6712">
        <w:tc>
          <w:tcPr>
            <w:tcW w:w="4820" w:type="dxa"/>
            <w:tcBorders>
              <w:left w:val="single" w:sz="4" w:space="0" w:color="000000"/>
              <w:bottom w:val="single" w:sz="4" w:space="0" w:color="auto"/>
            </w:tcBorders>
            <w:shd w:val="clear" w:color="auto" w:fill="auto"/>
          </w:tcPr>
          <w:p w:rsidR="00E220B5" w:rsidRPr="00501E71" w:rsidRDefault="00E220B5" w:rsidP="003B7E22">
            <w:pPr>
              <w:pStyle w:val="af1"/>
              <w:snapToGrid w:val="0"/>
              <w:spacing w:line="240" w:lineRule="auto"/>
              <w:rPr>
                <w:rFonts w:ascii="Times New Roman" w:hAnsi="Times New Roman" w:cs="Times New Roman"/>
              </w:rPr>
            </w:pPr>
            <w:r w:rsidRPr="00501E71">
              <w:rPr>
                <w:rFonts w:ascii="Times New Roman" w:hAnsi="Times New Roman" w:cs="Times New Roman"/>
              </w:rPr>
              <w:lastRenderedPageBreak/>
              <w:t>местный бюджет</w:t>
            </w:r>
          </w:p>
        </w:tc>
        <w:tc>
          <w:tcPr>
            <w:tcW w:w="1134" w:type="dxa"/>
            <w:tcBorders>
              <w:left w:val="single" w:sz="4" w:space="0" w:color="000000"/>
              <w:bottom w:val="single" w:sz="4" w:space="0" w:color="auto"/>
            </w:tcBorders>
            <w:shd w:val="clear" w:color="auto" w:fill="auto"/>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1134" w:type="dxa"/>
            <w:tcBorders>
              <w:left w:val="single" w:sz="4" w:space="0" w:color="000000"/>
              <w:bottom w:val="single" w:sz="4" w:space="0" w:color="auto"/>
            </w:tcBorders>
            <w:shd w:val="clear" w:color="auto" w:fill="auto"/>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134" w:type="dxa"/>
            <w:tcBorders>
              <w:left w:val="single" w:sz="4" w:space="0" w:color="000000"/>
              <w:bottom w:val="single" w:sz="4" w:space="0" w:color="auto"/>
            </w:tcBorders>
            <w:shd w:val="clear" w:color="auto" w:fill="auto"/>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276" w:type="dxa"/>
            <w:tcBorders>
              <w:left w:val="single" w:sz="4" w:space="0" w:color="000000"/>
              <w:bottom w:val="single" w:sz="4" w:space="0" w:color="auto"/>
              <w:right w:val="single" w:sz="4" w:space="0" w:color="000000"/>
            </w:tcBorders>
            <w:shd w:val="clear" w:color="auto" w:fill="auto"/>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jc w:val="both"/>
              <w:rPr>
                <w:rFonts w:ascii="Times New Roman" w:hAnsi="Times New Roman" w:cs="Times New Roman"/>
              </w:rPr>
            </w:pPr>
            <w:r w:rsidRPr="00501E71">
              <w:rPr>
                <w:rFonts w:ascii="Times New Roman" w:hAnsi="Times New Roman" w:cs="Times New Roman"/>
              </w:rPr>
              <w:t>«Пожарная безопасность в Родниковском сельском поселении Курганинского района»,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220B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0F7C06">
            <w:pPr>
              <w:pStyle w:val="af1"/>
              <w:spacing w:line="240" w:lineRule="auto"/>
              <w:rPr>
                <w:rFonts w:ascii="Times New Roman" w:hAnsi="Times New Roman" w:cs="Times New Roman"/>
              </w:rPr>
            </w:pPr>
            <w:r w:rsidRPr="00501E71">
              <w:rPr>
                <w:rFonts w:ascii="Times New Roman" w:hAnsi="Times New Roman" w:cs="Times New Roman"/>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pStyle w:val="af0"/>
              <w:spacing w:line="240" w:lineRule="auto"/>
              <w:jc w:val="center"/>
              <w:rPr>
                <w:rFonts w:ascii="Times New Roman" w:hAnsi="Times New Roman" w:cs="Times New Roman"/>
              </w:rPr>
            </w:pPr>
            <w:r>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pStyle w:val="af0"/>
              <w:spacing w:line="240" w:lineRule="auto"/>
              <w:jc w:val="center"/>
              <w:rPr>
                <w:rFonts w:ascii="Times New Roman" w:hAnsi="Times New Roman" w:cs="Times New Roman"/>
              </w:rPr>
            </w:pPr>
            <w:r>
              <w:rPr>
                <w:rFonts w:ascii="Times New Roman" w:hAnsi="Times New Roman" w:cs="Times New Roman"/>
              </w:rPr>
              <w:t>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spacing w:after="0" w:line="240" w:lineRule="auto"/>
              <w:jc w:val="center"/>
              <w:rPr>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r>
      <w:tr w:rsidR="00E220B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pStyle w:val="af0"/>
              <w:spacing w:line="240" w:lineRule="auto"/>
              <w:jc w:val="center"/>
              <w:rPr>
                <w:rFonts w:ascii="Times New Roman" w:hAnsi="Times New Roman" w:cs="Times New Roman"/>
              </w:rPr>
            </w:pPr>
            <w:r>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pStyle w:val="af0"/>
              <w:spacing w:line="240" w:lineRule="auto"/>
              <w:jc w:val="center"/>
              <w:rPr>
                <w:rFonts w:ascii="Times New Roman" w:hAnsi="Times New Roman" w:cs="Times New Roman"/>
              </w:rPr>
            </w:pPr>
            <w:r>
              <w:rPr>
                <w:rFonts w:ascii="Times New Roman" w:hAnsi="Times New Roman" w:cs="Times New Roman"/>
              </w:rPr>
              <w:t>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spacing w:after="0" w:line="240" w:lineRule="auto"/>
              <w:jc w:val="center"/>
              <w:rPr>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r>
    </w:tbl>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 xml:space="preserve">Механизм реализации муниципальной программы и </w:t>
      </w:r>
      <w:proofErr w:type="gramStart"/>
      <w:r w:rsidR="00DC1DFB" w:rsidRPr="000E6712">
        <w:rPr>
          <w:rStyle w:val="FontStyle50"/>
          <w:sz w:val="28"/>
          <w:szCs w:val="28"/>
        </w:rPr>
        <w:t>контроль за</w:t>
      </w:r>
      <w:proofErr w:type="gramEnd"/>
      <w:r w:rsidR="00DC1DFB" w:rsidRPr="000E6712">
        <w:rPr>
          <w:rStyle w:val="FontStyle50"/>
          <w:sz w:val="28"/>
          <w:szCs w:val="28"/>
        </w:rPr>
        <w:t xml:space="preserve">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1"/>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EA0910">
      <w:pPr>
        <w:spacing w:after="0" w:line="240" w:lineRule="auto"/>
        <w:ind w:left="5664" w:firstLine="6"/>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EA0910">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cs="Times New Roman"/>
          <w:bCs/>
          <w:sz w:val="28"/>
          <w:szCs w:val="28"/>
        </w:rPr>
        <w:t xml:space="preserve">на </w:t>
      </w:r>
      <w:r w:rsidR="00E220B5">
        <w:rPr>
          <w:rFonts w:ascii="Times New Roman" w:hAnsi="Times New Roman" w:cs="Times New Roman"/>
          <w:bCs/>
          <w:sz w:val="28"/>
          <w:szCs w:val="28"/>
        </w:rPr>
        <w:t>2023</w:t>
      </w:r>
      <w:r w:rsidRPr="00501E71">
        <w:rPr>
          <w:rFonts w:ascii="Times New Roman" w:hAnsi="Times New Roman" w:cs="Times New Roman"/>
          <w:bCs/>
          <w:sz w:val="28"/>
          <w:szCs w:val="28"/>
        </w:rPr>
        <w:t>-</w:t>
      </w:r>
      <w:r w:rsidR="00E220B5">
        <w:rPr>
          <w:rFonts w:ascii="Times New Roman" w:hAnsi="Times New Roman" w:cs="Times New Roman"/>
          <w:bCs/>
          <w:sz w:val="28"/>
          <w:szCs w:val="28"/>
        </w:rPr>
        <w:t>2025</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1"/>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1"/>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1"/>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1"/>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1"/>
              <w:spacing w:line="216" w:lineRule="auto"/>
              <w:jc w:val="both"/>
              <w:rPr>
                <w:rFonts w:ascii="Times New Roman" w:hAnsi="Times New Roman" w:cs="Times New Roman"/>
                <w:sz w:val="28"/>
                <w:szCs w:val="28"/>
              </w:rPr>
            </w:pPr>
          </w:p>
          <w:p w:rsidR="00DC1DFB" w:rsidRPr="0060698B" w:rsidRDefault="00DC1DFB" w:rsidP="00D0523D">
            <w:pPr>
              <w:pStyle w:val="af1"/>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1"/>
              <w:spacing w:line="216" w:lineRule="auto"/>
              <w:jc w:val="both"/>
              <w:rPr>
                <w:rFonts w:ascii="Times New Roman" w:eastAsia="Times New Roman" w:hAnsi="Times New Roman" w:cs="Times New Roman"/>
                <w:sz w:val="28"/>
                <w:szCs w:val="28"/>
              </w:rPr>
            </w:pPr>
          </w:p>
          <w:p w:rsidR="00DC1DFB" w:rsidRPr="00D67E2D" w:rsidRDefault="000E03BE" w:rsidP="00D0523D">
            <w:pPr>
              <w:spacing w:after="0" w:line="216" w:lineRule="auto"/>
              <w:jc w:val="both"/>
              <w:rPr>
                <w:rFonts w:ascii="Times New Roman" w:hAnsi="Times New Roman" w:cs="Times New Roman"/>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E220B5" w:rsidP="00D0523D">
            <w:pPr>
              <w:pStyle w:val="af1"/>
              <w:spacing w:line="18" w:lineRule="atLeast"/>
              <w:jc w:val="both"/>
            </w:pPr>
            <w:r>
              <w:rPr>
                <w:rFonts w:ascii="Times New Roman" w:hAnsi="Times New Roman" w:cs="Times New Roman"/>
                <w:sz w:val="28"/>
                <w:szCs w:val="28"/>
              </w:rPr>
              <w:t>2023</w:t>
            </w:r>
            <w:r w:rsidR="00DC1DFB">
              <w:rPr>
                <w:rFonts w:ascii="Times New Roman" w:hAnsi="Times New Roman" w:cs="Times New Roman"/>
                <w:sz w:val="28"/>
                <w:szCs w:val="28"/>
              </w:rPr>
              <w:t xml:space="preserve"> – </w:t>
            </w:r>
            <w:r>
              <w:rPr>
                <w:rFonts w:ascii="Times New Roman" w:hAnsi="Times New Roman" w:cs="Times New Roman"/>
                <w:sz w:val="28"/>
                <w:szCs w:val="28"/>
              </w:rPr>
              <w:t>2025</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xml:space="preserve"> тыс. рублей, в том числе:</w:t>
            </w:r>
          </w:p>
          <w:p w:rsidR="00DC1DFB" w:rsidRDefault="00E220B5"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E220B5"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2024</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E220B5" w:rsidP="002F2A85">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2025</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1"/>
              <w:snapToGrid w:val="0"/>
              <w:spacing w:line="18" w:lineRule="atLeast"/>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DC1DFB" w:rsidRPr="00334799" w:rsidRDefault="00DC1DFB" w:rsidP="00D0523D">
            <w:pPr>
              <w:pStyle w:val="af1"/>
              <w:snapToGrid w:val="0"/>
              <w:spacing w:line="18" w:lineRule="atLeast"/>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Pr="00D4471F">
        <w:rPr>
          <w:rStyle w:val="FontStyle5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Pr="00E220B5"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 xml:space="preserve">Численность населения — </w:t>
      </w:r>
      <w:r w:rsidR="00C93219" w:rsidRPr="00E220B5">
        <w:rPr>
          <w:rFonts w:ascii="Times New Roman" w:hAnsi="Times New Roman" w:cs="Times New Roman"/>
          <w:sz w:val="28"/>
          <w:szCs w:val="28"/>
        </w:rPr>
        <w:t>8,9 тысяч</w:t>
      </w:r>
      <w:r w:rsidRPr="00E220B5">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sidRPr="00E220B5">
        <w:rPr>
          <w:rFonts w:ascii="Times New Roman" w:hAnsi="Times New Roman" w:cs="Times New Roman"/>
          <w:sz w:val="28"/>
          <w:szCs w:val="28"/>
        </w:rPr>
        <w:t>Социальную</w:t>
      </w:r>
      <w:r>
        <w:rPr>
          <w:rFonts w:ascii="Times New Roman" w:hAnsi="Times New Roman" w:cs="Times New Roman"/>
          <w:sz w:val="28"/>
          <w:szCs w:val="28"/>
        </w:rPr>
        <w:t xml:space="preserve">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w:t>
      </w:r>
      <w:proofErr w:type="gramEnd"/>
      <w:r>
        <w:rPr>
          <w:rFonts w:ascii="Times New Roman" w:hAnsi="Times New Roman" w:cs="Times New Roman"/>
          <w:sz w:val="28"/>
          <w:szCs w:val="28"/>
        </w:rPr>
        <w:t xml:space="preserve">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220B5">
        <w:rPr>
          <w:rFonts w:ascii="Times New Roman" w:hAnsi="Times New Roman" w:cs="Times New Roman"/>
          <w:sz w:val="28"/>
          <w:szCs w:val="28"/>
        </w:rPr>
        <w:t>2023</w:t>
      </w:r>
      <w:r>
        <w:rPr>
          <w:rFonts w:ascii="Times New Roman" w:hAnsi="Times New Roman" w:cs="Times New Roman"/>
          <w:sz w:val="28"/>
          <w:szCs w:val="28"/>
        </w:rPr>
        <w:t xml:space="preserve"> – </w:t>
      </w:r>
      <w:r w:rsidR="00E220B5">
        <w:rPr>
          <w:rFonts w:ascii="Times New Roman" w:hAnsi="Times New Roman" w:cs="Times New Roman"/>
          <w:sz w:val="28"/>
          <w:szCs w:val="28"/>
        </w:rPr>
        <w:t>2025</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E220B5">
        <w:rPr>
          <w:rFonts w:ascii="Times New Roman" w:hAnsi="Times New Roman" w:cs="Times New Roman"/>
          <w:sz w:val="28"/>
          <w:szCs w:val="28"/>
        </w:rPr>
        <w:t>2023</w:t>
      </w:r>
      <w:r>
        <w:rPr>
          <w:rFonts w:ascii="Times New Roman" w:hAnsi="Times New Roman" w:cs="Times New Roman"/>
          <w:sz w:val="28"/>
          <w:szCs w:val="28"/>
        </w:rPr>
        <w:t xml:space="preserve"> – </w:t>
      </w:r>
      <w:r w:rsidR="00E220B5">
        <w:rPr>
          <w:rFonts w:ascii="Times New Roman" w:hAnsi="Times New Roman" w:cs="Times New Roman"/>
          <w:sz w:val="28"/>
          <w:szCs w:val="28"/>
        </w:rPr>
        <w:t>2025</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E220B5" w:rsidP="0003208E">
            <w:pPr>
              <w:pStyle w:val="Style39"/>
              <w:widowControl/>
              <w:spacing w:line="240" w:lineRule="auto"/>
              <w:rPr>
                <w:rStyle w:val="FontStyle57"/>
                <w:sz w:val="24"/>
                <w:szCs w:val="24"/>
              </w:rPr>
            </w:pPr>
            <w:r>
              <w:rPr>
                <w:rStyle w:val="FontStyle57"/>
                <w:sz w:val="24"/>
                <w:szCs w:val="24"/>
              </w:rPr>
              <w:t>2023</w:t>
            </w:r>
          </w:p>
        </w:tc>
        <w:tc>
          <w:tcPr>
            <w:tcW w:w="992" w:type="dxa"/>
            <w:vAlign w:val="center"/>
          </w:tcPr>
          <w:p w:rsidR="00C14D74" w:rsidRPr="00445424" w:rsidRDefault="00E220B5" w:rsidP="0003208E">
            <w:pPr>
              <w:pStyle w:val="Style39"/>
              <w:widowControl/>
              <w:spacing w:line="240" w:lineRule="auto"/>
              <w:rPr>
                <w:rStyle w:val="FontStyle57"/>
                <w:sz w:val="24"/>
                <w:szCs w:val="24"/>
              </w:rPr>
            </w:pPr>
            <w:r>
              <w:rPr>
                <w:rStyle w:val="FontStyle57"/>
                <w:sz w:val="24"/>
                <w:szCs w:val="24"/>
              </w:rPr>
              <w:t>2024</w:t>
            </w:r>
          </w:p>
        </w:tc>
        <w:tc>
          <w:tcPr>
            <w:tcW w:w="992" w:type="dxa"/>
            <w:vAlign w:val="center"/>
          </w:tcPr>
          <w:p w:rsidR="00C14D74" w:rsidRPr="00445424" w:rsidRDefault="00E220B5" w:rsidP="0003208E">
            <w:pPr>
              <w:pStyle w:val="Style39"/>
              <w:widowControl/>
              <w:spacing w:line="240" w:lineRule="auto"/>
              <w:rPr>
                <w:rStyle w:val="FontStyle57"/>
                <w:sz w:val="24"/>
                <w:szCs w:val="24"/>
              </w:rPr>
            </w:pPr>
            <w:r>
              <w:rPr>
                <w:rStyle w:val="FontStyle57"/>
                <w:sz w:val="24"/>
                <w:szCs w:val="24"/>
              </w:rPr>
              <w:t>2025</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E220B5">
              <w:t>2023</w:t>
            </w:r>
            <w:r w:rsidRPr="00445424">
              <w:t>-</w:t>
            </w:r>
            <w:r w:rsidR="00E220B5">
              <w:t>2025</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0E03BE" w:rsidP="00032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313A26" w:rsidP="0003208E">
            <w:pPr>
              <w:pStyle w:val="Style24"/>
              <w:widowControl/>
              <w:jc w:val="center"/>
            </w:pPr>
            <w:r>
              <w:t>2</w:t>
            </w:r>
          </w:p>
        </w:tc>
        <w:tc>
          <w:tcPr>
            <w:tcW w:w="992" w:type="dxa"/>
          </w:tcPr>
          <w:p w:rsidR="00C14D74" w:rsidRPr="00445424" w:rsidRDefault="00313A26" w:rsidP="0003208E">
            <w:pPr>
              <w:pStyle w:val="Style24"/>
              <w:widowControl/>
              <w:jc w:val="center"/>
            </w:pPr>
            <w:r>
              <w:t>2</w:t>
            </w:r>
          </w:p>
        </w:tc>
        <w:tc>
          <w:tcPr>
            <w:tcW w:w="992" w:type="dxa"/>
          </w:tcPr>
          <w:p w:rsidR="00C14D74" w:rsidRPr="00445424" w:rsidRDefault="00313A26" w:rsidP="0003208E">
            <w:pPr>
              <w:pStyle w:val="Style24"/>
              <w:widowControl/>
              <w:jc w:val="center"/>
            </w:pPr>
            <w:r>
              <w:t>2</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043DB2" w:rsidRDefault="001101F4" w:rsidP="00C14D74">
      <w:pPr>
        <w:spacing w:after="0" w:line="240" w:lineRule="auto"/>
        <w:ind w:firstLine="709"/>
        <w:jc w:val="both"/>
        <w:rPr>
          <w:rFonts w:ascii="Times New Roman" w:hAnsi="Times New Roman" w:cs="Times New Roman"/>
          <w:sz w:val="16"/>
          <w:szCs w:val="16"/>
        </w:rPr>
      </w:pPr>
    </w:p>
    <w:tbl>
      <w:tblPr>
        <w:tblW w:w="10065" w:type="dxa"/>
        <w:tblInd w:w="-34" w:type="dxa"/>
        <w:tblLayout w:type="fixed"/>
        <w:tblLook w:val="000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w:t>
            </w:r>
            <w:proofErr w:type="spellEnd"/>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E220B5" w:rsidP="0003208E">
            <w:pPr>
              <w:pStyle w:val="af0"/>
              <w:jc w:val="center"/>
              <w:rPr>
                <w:rFonts w:ascii="Times New Roman" w:hAnsi="Times New Roman" w:cs="Times New Roman"/>
              </w:rPr>
            </w:pPr>
            <w:r>
              <w:rPr>
                <w:rFonts w:ascii="Times New Roman" w:hAnsi="Times New Roman" w:cs="Times New Roman"/>
              </w:rPr>
              <w:t>2023</w:t>
            </w:r>
          </w:p>
        </w:tc>
        <w:tc>
          <w:tcPr>
            <w:tcW w:w="708" w:type="dxa"/>
            <w:tcBorders>
              <w:top w:val="single" w:sz="4" w:space="0" w:color="000000"/>
              <w:left w:val="single" w:sz="4" w:space="0" w:color="000000"/>
            </w:tcBorders>
            <w:shd w:val="clear" w:color="auto" w:fill="auto"/>
          </w:tcPr>
          <w:p w:rsidR="00EB2F61" w:rsidRDefault="00E220B5" w:rsidP="0003208E">
            <w:pPr>
              <w:pStyle w:val="af0"/>
              <w:jc w:val="center"/>
              <w:rPr>
                <w:rFonts w:ascii="Times New Roman" w:hAnsi="Times New Roman" w:cs="Times New Roman"/>
              </w:rPr>
            </w:pPr>
            <w:r>
              <w:rPr>
                <w:rFonts w:ascii="Times New Roman" w:hAnsi="Times New Roman" w:cs="Times New Roman"/>
              </w:rPr>
              <w:t>2024</w:t>
            </w:r>
          </w:p>
        </w:tc>
        <w:tc>
          <w:tcPr>
            <w:tcW w:w="709" w:type="dxa"/>
            <w:tcBorders>
              <w:top w:val="single" w:sz="4" w:space="0" w:color="000000"/>
              <w:left w:val="single" w:sz="4" w:space="0" w:color="000000"/>
            </w:tcBorders>
            <w:shd w:val="clear" w:color="auto" w:fill="auto"/>
          </w:tcPr>
          <w:p w:rsidR="00EB2F61" w:rsidRDefault="00E220B5" w:rsidP="0003208E">
            <w:pPr>
              <w:pStyle w:val="af0"/>
              <w:jc w:val="center"/>
              <w:rPr>
                <w:rFonts w:ascii="Times New Roman" w:hAnsi="Times New Roman" w:cs="Times New Roman"/>
              </w:rPr>
            </w:pPr>
            <w:r>
              <w:rPr>
                <w:rFonts w:ascii="Times New Roman" w:hAnsi="Times New Roman" w:cs="Times New Roman"/>
              </w:rPr>
              <w:t>2025</w:t>
            </w:r>
          </w:p>
        </w:tc>
        <w:tc>
          <w:tcPr>
            <w:tcW w:w="155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2F2A85"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CF181A">
            <w:pPr>
              <w:pStyle w:val="af1"/>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(Приобретение огнетушителей, листовок в области пожарной безопасности</w:t>
            </w:r>
            <w:r>
              <w:rPr>
                <w:rFonts w:ascii="Times New Roman" w:hAnsi="Times New Roman" w:cs="Times New Roman"/>
                <w:color w:val="000000"/>
              </w:rPr>
              <w:t>, обеспечение условий для информирования и оповещения населения о пожаре</w:t>
            </w:r>
            <w:r w:rsidR="00043DB2">
              <w:rPr>
                <w:rFonts w:ascii="Times New Roman" w:hAnsi="Times New Roman" w:cs="Times New Roman"/>
                <w:color w:val="000000"/>
              </w:rPr>
              <w:t>, противопожарная опашка территории поселения</w:t>
            </w:r>
            <w:r>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F2A85" w:rsidRPr="00EB2F61" w:rsidRDefault="002F2A85"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2F2A85"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1"/>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0"/>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r>
    </w:tbl>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тыс. рублей, в том числе:</w:t>
      </w:r>
    </w:p>
    <w:p w:rsidR="00BA290A" w:rsidRPr="0060698B" w:rsidRDefault="00BA290A" w:rsidP="00BA290A">
      <w:pPr>
        <w:pStyle w:val="af1"/>
        <w:spacing w:line="240" w:lineRule="auto"/>
        <w:ind w:firstLine="709"/>
        <w:jc w:val="both"/>
        <w:rPr>
          <w:rFonts w:ascii="Times New Roman" w:hAnsi="Times New Roman" w:cs="Times New Roman"/>
          <w:sz w:val="16"/>
          <w:szCs w:val="16"/>
        </w:rPr>
      </w:pPr>
    </w:p>
    <w:p w:rsidR="00BA290A" w:rsidRDefault="00E220B5"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E220B5"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E220B5"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8" w:name="sub_702"/>
      <w:r w:rsidRPr="00521712">
        <w:rPr>
          <w:rFonts w:ascii="Times New Roman" w:hAnsi="Times New Roman" w:cs="Times New Roman"/>
          <w:b w:val="0"/>
          <w:color w:val="auto"/>
          <w:sz w:val="28"/>
          <w:szCs w:val="28"/>
        </w:rPr>
        <w:t>5. Механизм реализации Подпрограммы</w:t>
      </w:r>
    </w:p>
    <w:bookmarkEnd w:id="8"/>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EA0910">
      <w:pPr>
        <w:spacing w:after="0" w:line="228"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EA0910" w:rsidRPr="00DC1DFB" w:rsidRDefault="00EA0910" w:rsidP="00EA0910">
      <w:pPr>
        <w:autoSpaceDE w:val="0"/>
        <w:autoSpaceDN w:val="0"/>
        <w:adjustRightInd w:val="0"/>
        <w:spacing w:after="0" w:line="228"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Pr="00501E71">
        <w:rPr>
          <w:rFonts w:ascii="Times New Roman" w:hAnsi="Times New Roman" w:cs="Times New Roman"/>
          <w:sz w:val="28"/>
          <w:szCs w:val="28"/>
        </w:rPr>
        <w:t>-</w:t>
      </w:r>
      <w:r w:rsidR="00E220B5">
        <w:rPr>
          <w:rFonts w:ascii="Times New Roman" w:hAnsi="Times New Roman" w:cs="Times New Roman"/>
          <w:sz w:val="28"/>
          <w:szCs w:val="28"/>
        </w:rPr>
        <w:t>2025</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1"/>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1"/>
              <w:spacing w:line="216" w:lineRule="auto"/>
              <w:jc w:val="both"/>
              <w:rPr>
                <w:rFonts w:ascii="Times New Roman" w:hAnsi="Times New Roman" w:cs="Times New Roman"/>
                <w:sz w:val="22"/>
                <w:szCs w:val="22"/>
              </w:rPr>
            </w:pPr>
          </w:p>
          <w:p w:rsidR="00BA290A" w:rsidRPr="002F77A5" w:rsidRDefault="004F6BCE" w:rsidP="00EA0910">
            <w:pPr>
              <w:pStyle w:val="af1"/>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1"/>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w:t>
            </w:r>
            <w:proofErr w:type="gramStart"/>
            <w:r w:rsidRPr="00302DF1">
              <w:rPr>
                <w:rFonts w:ascii="Times New Roman" w:hAnsi="Times New Roman" w:cs="Times New Roman"/>
                <w:sz w:val="28"/>
                <w:szCs w:val="28"/>
              </w:rPr>
              <w:t>ликвидации</w:t>
            </w:r>
            <w:proofErr w:type="gramEnd"/>
            <w:r w:rsidRPr="00302DF1">
              <w:rPr>
                <w:rFonts w:ascii="Times New Roman" w:hAnsi="Times New Roman" w:cs="Times New Roman"/>
                <w:sz w:val="28"/>
                <w:szCs w:val="28"/>
              </w:rPr>
              <w:t xml:space="preserve">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E220B5" w:rsidP="0003208E">
            <w:pPr>
              <w:pStyle w:val="af1"/>
              <w:jc w:val="both"/>
              <w:rPr>
                <w:sz w:val="28"/>
                <w:szCs w:val="28"/>
              </w:rPr>
            </w:pP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2025</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E220B5">
              <w:rPr>
                <w:rFonts w:ascii="Times New Roman" w:hAnsi="Times New Roman" w:cs="Times New Roman"/>
                <w:sz w:val="28"/>
                <w:szCs w:val="28"/>
              </w:rPr>
              <w:t>360,0</w:t>
            </w:r>
            <w:r w:rsidRPr="002F77A5">
              <w:rPr>
                <w:rFonts w:ascii="Times New Roman" w:hAnsi="Times New Roman" w:cs="Times New Roman"/>
                <w:sz w:val="28"/>
                <w:szCs w:val="28"/>
              </w:rPr>
              <w:t xml:space="preserve"> тыс. рублей, в том числе:</w:t>
            </w:r>
          </w:p>
          <w:p w:rsidR="00BA290A" w:rsidRPr="002F77A5" w:rsidRDefault="00E220B5"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120,0</w:t>
            </w:r>
            <w:r w:rsidR="00BA290A" w:rsidRPr="002F77A5">
              <w:rPr>
                <w:rFonts w:ascii="Times New Roman" w:hAnsi="Times New Roman" w:cs="Times New Roman"/>
                <w:sz w:val="28"/>
                <w:szCs w:val="28"/>
              </w:rPr>
              <w:t xml:space="preserve"> тыс. рублей</w:t>
            </w:r>
          </w:p>
          <w:p w:rsidR="00BA290A" w:rsidRPr="002F77A5" w:rsidRDefault="00E220B5"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2024</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120,0</w:t>
            </w:r>
            <w:r w:rsidR="00BA290A" w:rsidRPr="002F77A5">
              <w:rPr>
                <w:rFonts w:ascii="Times New Roman" w:hAnsi="Times New Roman" w:cs="Times New Roman"/>
                <w:sz w:val="28"/>
                <w:szCs w:val="28"/>
              </w:rPr>
              <w:t xml:space="preserve"> тыс. рублей</w:t>
            </w:r>
          </w:p>
          <w:p w:rsidR="00BA290A" w:rsidRPr="002F77A5" w:rsidRDefault="00E220B5" w:rsidP="0003234E">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2025</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120,0</w:t>
            </w:r>
            <w:r w:rsidR="00BA290A" w:rsidRPr="002F77A5">
              <w:rPr>
                <w:rFonts w:ascii="Times New Roman" w:hAnsi="Times New Roman" w:cs="Times New Roman"/>
                <w:sz w:val="28"/>
                <w:szCs w:val="28"/>
              </w:rPr>
              <w:t xml:space="preserve">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1"/>
              <w:snapToGrid w:val="0"/>
              <w:rPr>
                <w:rFonts w:ascii="Times New Roman" w:hAnsi="Times New Roman" w:cs="Times New Roman"/>
                <w:sz w:val="28"/>
                <w:szCs w:val="28"/>
              </w:rPr>
            </w:pPr>
            <w:proofErr w:type="gramStart"/>
            <w:r w:rsidRPr="002F77A5">
              <w:rPr>
                <w:rFonts w:ascii="Times New Roman" w:hAnsi="Times New Roman" w:cs="Times New Roman"/>
                <w:sz w:val="28"/>
                <w:szCs w:val="28"/>
              </w:rPr>
              <w:t>Контроль за</w:t>
            </w:r>
            <w:proofErr w:type="gramEnd"/>
            <w:r w:rsidRPr="002F77A5">
              <w:rPr>
                <w:rFonts w:ascii="Times New Roman" w:hAnsi="Times New Roman" w:cs="Times New Roman"/>
                <w:sz w:val="28"/>
                <w:szCs w:val="28"/>
              </w:rPr>
              <w:t xml:space="preserve"> выполнением подпрограммы</w:t>
            </w:r>
          </w:p>
        </w:tc>
        <w:tc>
          <w:tcPr>
            <w:tcW w:w="6095" w:type="dxa"/>
            <w:shd w:val="clear" w:color="auto" w:fill="auto"/>
          </w:tcPr>
          <w:p w:rsidR="00BA290A" w:rsidRPr="002F77A5" w:rsidRDefault="00BA290A" w:rsidP="00665819">
            <w:pPr>
              <w:pStyle w:val="af1"/>
              <w:snapToGrid w:val="0"/>
              <w:spacing w:line="240" w:lineRule="auto"/>
              <w:rPr>
                <w:rFonts w:ascii="Times New Roman" w:hAnsi="Times New Roman" w:cs="Times New Roman"/>
                <w:sz w:val="28"/>
                <w:szCs w:val="28"/>
              </w:rPr>
            </w:pPr>
            <w:proofErr w:type="gramStart"/>
            <w:r w:rsidRPr="002F77A5">
              <w:rPr>
                <w:rFonts w:ascii="Times New Roman" w:hAnsi="Times New Roman" w:cs="Times New Roman"/>
                <w:sz w:val="28"/>
                <w:szCs w:val="28"/>
              </w:rPr>
              <w:t>контроль за</w:t>
            </w:r>
            <w:proofErr w:type="gramEnd"/>
            <w:r w:rsidRPr="002F77A5">
              <w:rPr>
                <w:rFonts w:ascii="Times New Roman" w:hAnsi="Times New Roman" w:cs="Times New Roman"/>
                <w:sz w:val="28"/>
                <w:szCs w:val="28"/>
              </w:rPr>
              <w:t xml:space="preserve">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9"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9"/>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w:t>
      </w:r>
      <w:proofErr w:type="gramStart"/>
      <w:r w:rsidRPr="00672A19">
        <w:rPr>
          <w:rFonts w:ascii="Times New Roman" w:hAnsi="Times New Roman" w:cs="Times New Roman"/>
          <w:sz w:val="28"/>
          <w:szCs w:val="28"/>
        </w:rPr>
        <w:t>дств дл</w:t>
      </w:r>
      <w:proofErr w:type="gramEnd"/>
      <w:r w:rsidRPr="00672A19">
        <w:rPr>
          <w:rFonts w:ascii="Times New Roman" w:hAnsi="Times New Roman" w:cs="Times New Roman"/>
          <w:sz w:val="28"/>
          <w:szCs w:val="28"/>
        </w:rPr>
        <w:t>я защиты населения и территорий от чрезвычайных ситуаций;</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E220B5">
        <w:rPr>
          <w:rFonts w:ascii="Times New Roman" w:hAnsi="Times New Roman" w:cs="Times New Roman"/>
          <w:sz w:val="28"/>
          <w:szCs w:val="28"/>
        </w:rPr>
        <w:t>2023</w:t>
      </w:r>
      <w:r w:rsidRPr="00672A19">
        <w:rPr>
          <w:rFonts w:ascii="Times New Roman" w:hAnsi="Times New Roman" w:cs="Times New Roman"/>
          <w:sz w:val="28"/>
          <w:szCs w:val="28"/>
        </w:rPr>
        <w:t xml:space="preserve"> -</w:t>
      </w:r>
      <w:r w:rsidR="00E220B5">
        <w:rPr>
          <w:rFonts w:ascii="Times New Roman" w:hAnsi="Times New Roman" w:cs="Times New Roman"/>
          <w:sz w:val="28"/>
          <w:szCs w:val="28"/>
        </w:rPr>
        <w:t>2025</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xml:space="preserve">№ </w:t>
            </w:r>
            <w:proofErr w:type="spellStart"/>
            <w:proofErr w:type="gramStart"/>
            <w:r w:rsidRPr="00C436B4">
              <w:rPr>
                <w:rStyle w:val="FontStyle57"/>
                <w:sz w:val="24"/>
                <w:szCs w:val="24"/>
              </w:rPr>
              <w:t>п</w:t>
            </w:r>
            <w:proofErr w:type="spellEnd"/>
            <w:proofErr w:type="gramEnd"/>
            <w:r w:rsidRPr="00C436B4">
              <w:rPr>
                <w:rStyle w:val="FontStyle57"/>
                <w:sz w:val="24"/>
                <w:szCs w:val="24"/>
              </w:rPr>
              <w:t>/</w:t>
            </w:r>
            <w:proofErr w:type="spellStart"/>
            <w:r w:rsidRPr="00C436B4">
              <w:rPr>
                <w:rStyle w:val="FontStyle57"/>
                <w:sz w:val="24"/>
                <w:szCs w:val="24"/>
              </w:rPr>
              <w:t>п</w:t>
            </w:r>
            <w:proofErr w:type="spellEnd"/>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xml:space="preserve">Единица </w:t>
            </w:r>
            <w:proofErr w:type="spellStart"/>
            <w:r w:rsidRPr="00C436B4">
              <w:rPr>
                <w:rStyle w:val="FontStyle57"/>
                <w:sz w:val="24"/>
                <w:szCs w:val="24"/>
              </w:rPr>
              <w:t>изм</w:t>
            </w:r>
            <w:proofErr w:type="spellEnd"/>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E220B5" w:rsidP="00D211C3">
            <w:pPr>
              <w:pStyle w:val="Style39"/>
              <w:widowControl/>
              <w:spacing w:line="240" w:lineRule="auto"/>
              <w:rPr>
                <w:rStyle w:val="FontStyle57"/>
                <w:sz w:val="24"/>
                <w:szCs w:val="24"/>
              </w:rPr>
            </w:pPr>
            <w:r>
              <w:rPr>
                <w:rStyle w:val="FontStyle57"/>
                <w:sz w:val="24"/>
                <w:szCs w:val="24"/>
              </w:rPr>
              <w:t>2023</w:t>
            </w:r>
          </w:p>
        </w:tc>
        <w:tc>
          <w:tcPr>
            <w:tcW w:w="851" w:type="dxa"/>
            <w:vAlign w:val="center"/>
          </w:tcPr>
          <w:p w:rsidR="00672A19" w:rsidRPr="00C436B4" w:rsidRDefault="00E220B5" w:rsidP="00D211C3">
            <w:pPr>
              <w:pStyle w:val="Style39"/>
              <w:widowControl/>
              <w:spacing w:line="240" w:lineRule="auto"/>
              <w:rPr>
                <w:rStyle w:val="FontStyle57"/>
                <w:sz w:val="24"/>
                <w:szCs w:val="24"/>
              </w:rPr>
            </w:pPr>
            <w:r>
              <w:rPr>
                <w:rStyle w:val="FontStyle57"/>
                <w:sz w:val="24"/>
                <w:szCs w:val="24"/>
              </w:rPr>
              <w:t>2024</w:t>
            </w:r>
          </w:p>
        </w:tc>
        <w:tc>
          <w:tcPr>
            <w:tcW w:w="708" w:type="dxa"/>
            <w:vAlign w:val="center"/>
          </w:tcPr>
          <w:p w:rsidR="00672A19" w:rsidRPr="00C436B4" w:rsidRDefault="00E220B5" w:rsidP="00D211C3">
            <w:pPr>
              <w:pStyle w:val="Style39"/>
              <w:widowControl/>
              <w:spacing w:line="240" w:lineRule="auto"/>
              <w:rPr>
                <w:rStyle w:val="FontStyle57"/>
                <w:sz w:val="24"/>
                <w:szCs w:val="24"/>
              </w:rPr>
            </w:pPr>
            <w:r>
              <w:rPr>
                <w:rStyle w:val="FontStyle57"/>
                <w:sz w:val="24"/>
                <w:szCs w:val="24"/>
              </w:rPr>
              <w:t>2025</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bCs/>
                <w:sz w:val="24"/>
                <w:szCs w:val="24"/>
              </w:rPr>
              <w:t xml:space="preserve"> </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E220B5">
              <w:rPr>
                <w:rFonts w:ascii="Times New Roman" w:hAnsi="Times New Roman" w:cs="Times New Roman"/>
                <w:sz w:val="24"/>
                <w:szCs w:val="24"/>
              </w:rPr>
              <w:t>2023</w:t>
            </w:r>
            <w:r w:rsidRPr="00C436B4">
              <w:rPr>
                <w:rFonts w:ascii="Times New Roman" w:hAnsi="Times New Roman" w:cs="Times New Roman"/>
                <w:sz w:val="24"/>
                <w:szCs w:val="24"/>
              </w:rPr>
              <w:t>-</w:t>
            </w:r>
            <w:r w:rsidR="00E220B5">
              <w:rPr>
                <w:rFonts w:ascii="Times New Roman" w:hAnsi="Times New Roman" w:cs="Times New Roman"/>
                <w:sz w:val="24"/>
                <w:szCs w:val="24"/>
              </w:rPr>
              <w:t>2025</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C436B4">
              <w:rPr>
                <w:rFonts w:ascii="Times New Roman" w:hAnsi="Times New Roman" w:cs="Times New Roman"/>
                <w:sz w:val="24"/>
                <w:szCs w:val="24"/>
              </w:rPr>
              <w:t>ликвидации</w:t>
            </w:r>
            <w:proofErr w:type="gramEnd"/>
            <w:r w:rsidRPr="00C436B4">
              <w:rPr>
                <w:rFonts w:ascii="Times New Roman" w:hAnsi="Times New Roman" w:cs="Times New Roman"/>
                <w:sz w:val="24"/>
                <w:szCs w:val="24"/>
              </w:rPr>
              <w:t xml:space="preserve">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313A26" w:rsidP="00D211C3">
            <w:pPr>
              <w:pStyle w:val="Style24"/>
              <w:widowControl/>
              <w:jc w:val="center"/>
            </w:pPr>
            <w:r>
              <w:t>3</w:t>
            </w:r>
          </w:p>
        </w:tc>
        <w:tc>
          <w:tcPr>
            <w:tcW w:w="851" w:type="dxa"/>
          </w:tcPr>
          <w:p w:rsidR="00672A19" w:rsidRPr="00C436B4" w:rsidRDefault="00313A26" w:rsidP="00D211C3">
            <w:pPr>
              <w:pStyle w:val="Style24"/>
              <w:widowControl/>
              <w:jc w:val="center"/>
            </w:pPr>
            <w:r>
              <w:t>3</w:t>
            </w:r>
          </w:p>
        </w:tc>
        <w:tc>
          <w:tcPr>
            <w:tcW w:w="708" w:type="dxa"/>
          </w:tcPr>
          <w:p w:rsidR="00672A19" w:rsidRPr="00C436B4" w:rsidRDefault="00313A26" w:rsidP="00D211C3">
            <w:pPr>
              <w:pStyle w:val="Style24"/>
              <w:widowControl/>
              <w:jc w:val="center"/>
            </w:pPr>
            <w:r>
              <w:t>3</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tblPr>
      <w:tblGrid>
        <w:gridCol w:w="426"/>
        <w:gridCol w:w="1842"/>
        <w:gridCol w:w="851"/>
        <w:gridCol w:w="850"/>
        <w:gridCol w:w="851"/>
        <w:gridCol w:w="850"/>
        <w:gridCol w:w="851"/>
        <w:gridCol w:w="1559"/>
        <w:gridCol w:w="1559"/>
      </w:tblGrid>
      <w:tr w:rsidR="00672A19" w:rsidTr="00E220B5">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850"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финансирования</w:t>
            </w:r>
            <w:proofErr w:type="gramStart"/>
            <w:r>
              <w:rPr>
                <w:rFonts w:ascii="Times New Roman" w:hAnsi="Times New Roman" w:cs="Times New Roman"/>
              </w:rPr>
              <w:t>,в</w:t>
            </w:r>
            <w:proofErr w:type="gramEnd"/>
            <w:r>
              <w:rPr>
                <w:rFonts w:ascii="Times New Roman" w:hAnsi="Times New Roman" w:cs="Times New Roman"/>
              </w:rPr>
              <w:t>сего</w:t>
            </w:r>
            <w:proofErr w:type="spellEnd"/>
          </w:p>
        </w:tc>
        <w:tc>
          <w:tcPr>
            <w:tcW w:w="2552"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(тыс. руб.)</w:t>
            </w:r>
          </w:p>
        </w:tc>
        <w:tc>
          <w:tcPr>
            <w:tcW w:w="1559"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E220B5">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0"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0"/>
              <w:spacing w:line="240" w:lineRule="auto"/>
              <w:jc w:val="center"/>
              <w:rPr>
                <w:rFonts w:ascii="Times New Roman" w:hAnsi="Times New Roman" w:cs="Times New Roman"/>
              </w:rPr>
            </w:pPr>
            <w:r>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0"/>
              <w:spacing w:line="240" w:lineRule="auto"/>
              <w:jc w:val="center"/>
              <w:rPr>
                <w:rFonts w:ascii="Times New Roman" w:hAnsi="Times New Roman" w:cs="Times New Roman"/>
              </w:rPr>
            </w:pPr>
            <w:r>
              <w:rPr>
                <w:rFonts w:ascii="Times New Roman" w:hAnsi="Times New Roman" w:cs="Times New Roman"/>
              </w:rPr>
              <w:t>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0"/>
              <w:spacing w:line="240" w:lineRule="auto"/>
              <w:jc w:val="center"/>
              <w:rPr>
                <w:rFonts w:ascii="Times New Roman" w:hAnsi="Times New Roman" w:cs="Times New Roman"/>
              </w:rPr>
            </w:pPr>
            <w:r>
              <w:rPr>
                <w:rFonts w:ascii="Times New Roman" w:hAnsi="Times New Roman" w:cs="Times New Roman"/>
              </w:rPr>
              <w:t>2025</w:t>
            </w:r>
          </w:p>
        </w:tc>
        <w:tc>
          <w:tcPr>
            <w:tcW w:w="1559" w:type="dxa"/>
            <w:vMerge/>
            <w:tcBorders>
              <w:left w:val="single" w:sz="4" w:space="0" w:color="auto"/>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r>
      <w:tr w:rsidR="00672A19" w:rsidTr="00E220B5">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3</w:t>
            </w:r>
          </w:p>
        </w:tc>
        <w:tc>
          <w:tcPr>
            <w:tcW w:w="850"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9</w:t>
            </w:r>
          </w:p>
        </w:tc>
      </w:tr>
      <w:tr w:rsidR="00D211C3" w:rsidTr="00E220B5">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1"/>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1"/>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E220B5">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1"/>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r w:rsidR="00CF181A">
              <w:rPr>
                <w:rFonts w:ascii="Times New Roman" w:hAnsi="Times New Roman" w:cs="Times New Roman"/>
              </w:rPr>
              <w:t xml:space="preserve"> (</w:t>
            </w:r>
            <w:proofErr w:type="spellStart"/>
            <w:r w:rsidR="00CF181A">
              <w:rPr>
                <w:rFonts w:ascii="Times New Roman" w:hAnsi="Times New Roman" w:cs="Times New Roman"/>
              </w:rPr>
              <w:t>Противопаводковые</w:t>
            </w:r>
            <w:proofErr w:type="spellEnd"/>
            <w:r w:rsidR="00CF181A">
              <w:rPr>
                <w:rFonts w:ascii="Times New Roman" w:hAnsi="Times New Roman" w:cs="Times New Roman"/>
              </w:rPr>
              <w:t xml:space="preserve"> мероприятия, </w:t>
            </w:r>
            <w:proofErr w:type="spellStart"/>
            <w:r w:rsidR="00CF181A">
              <w:rPr>
                <w:rFonts w:ascii="Times New Roman" w:hAnsi="Times New Roman" w:cs="Times New Roman"/>
              </w:rPr>
              <w:t>берегоукрепление</w:t>
            </w:r>
            <w:proofErr w:type="spellEnd"/>
            <w:r w:rsidR="00CF181A">
              <w:rPr>
                <w:rFonts w:ascii="Times New Roman" w:hAnsi="Times New Roman" w:cs="Times New Roman"/>
              </w:rPr>
              <w:t xml:space="preserve"> на территории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2A19" w:rsidRDefault="00CF181A" w:rsidP="00D211C3">
            <w:pPr>
              <w:pStyle w:val="af0"/>
              <w:spacing w:line="240" w:lineRule="auto"/>
              <w:rPr>
                <w:rFonts w:ascii="Times New Roman" w:hAnsi="Times New Roman" w:cs="Times New Roman"/>
                <w:sz w:val="23"/>
                <w:szCs w:val="23"/>
              </w:rPr>
            </w:pPr>
            <w:r>
              <w:rPr>
                <w:rFonts w:ascii="Times New Roman" w:hAnsi="Times New Roman" w:cs="Times New Roman"/>
                <w:sz w:val="23"/>
                <w:szCs w:val="23"/>
              </w:rPr>
              <w:t>Предупреждение и защита населения от  ЧС. 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1"/>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E220B5">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1"/>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672A19" w:rsidRPr="00D211C3" w:rsidRDefault="00E220B5" w:rsidP="00D211C3">
            <w:pPr>
              <w:pStyle w:val="af0"/>
              <w:spacing w:line="240" w:lineRule="auto"/>
              <w:jc w:val="center"/>
              <w:rPr>
                <w:rFonts w:ascii="Times New Roman" w:hAnsi="Times New Roman" w:cs="Times New Roman"/>
              </w:rPr>
            </w:pPr>
            <w:r>
              <w:rPr>
                <w:rFonts w:ascii="Times New Roman" w:hAnsi="Times New Roman" w:cs="Times New Roman"/>
              </w:rPr>
              <w:t>360,0</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E220B5" w:rsidP="00D211C3">
            <w:pPr>
              <w:pStyle w:val="af0"/>
              <w:spacing w:line="240" w:lineRule="auto"/>
              <w:jc w:val="center"/>
              <w:rPr>
                <w:rFonts w:ascii="Times New Roman" w:hAnsi="Times New Roman" w:cs="Times New Roman"/>
              </w:rPr>
            </w:pPr>
            <w:r>
              <w:rPr>
                <w:rFonts w:ascii="Times New Roman" w:hAnsi="Times New Roman" w:cs="Times New Roman"/>
              </w:rPr>
              <w:t>120,0</w:t>
            </w:r>
          </w:p>
        </w:tc>
        <w:tc>
          <w:tcPr>
            <w:tcW w:w="850" w:type="dxa"/>
            <w:tcBorders>
              <w:top w:val="single" w:sz="4" w:space="0" w:color="auto"/>
              <w:left w:val="single" w:sz="4" w:space="0" w:color="000000"/>
              <w:bottom w:val="single" w:sz="4" w:space="0" w:color="000000"/>
            </w:tcBorders>
            <w:shd w:val="clear" w:color="auto" w:fill="auto"/>
          </w:tcPr>
          <w:p w:rsidR="00672A19" w:rsidRPr="00D211C3" w:rsidRDefault="00E220B5" w:rsidP="00D211C3">
            <w:pPr>
              <w:pStyle w:val="af0"/>
              <w:spacing w:line="240" w:lineRule="auto"/>
              <w:jc w:val="center"/>
              <w:rPr>
                <w:rFonts w:ascii="Times New Roman" w:hAnsi="Times New Roman" w:cs="Times New Roman"/>
              </w:rPr>
            </w:pPr>
            <w:r>
              <w:rPr>
                <w:rFonts w:ascii="Times New Roman" w:hAnsi="Times New Roman" w:cs="Times New Roman"/>
              </w:rPr>
              <w:t>120,0</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E220B5" w:rsidP="00D211C3">
            <w:pPr>
              <w:pStyle w:val="af0"/>
              <w:spacing w:line="240" w:lineRule="auto"/>
              <w:jc w:val="center"/>
              <w:rPr>
                <w:rFonts w:ascii="Times New Roman" w:hAnsi="Times New Roman" w:cs="Times New Roman"/>
              </w:rPr>
            </w:pPr>
            <w:r>
              <w:rPr>
                <w:rFonts w:ascii="Times New Roman" w:hAnsi="Times New Roman" w:cs="Times New Roman"/>
              </w:rPr>
              <w:t>120,0</w:t>
            </w:r>
          </w:p>
        </w:tc>
        <w:tc>
          <w:tcPr>
            <w:tcW w:w="1559"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0"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0"/>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sidRPr="002F77A5">
        <w:rPr>
          <w:rFonts w:ascii="Times New Roman" w:hAnsi="Times New Roman" w:cs="Times New Roman"/>
          <w:sz w:val="28"/>
          <w:szCs w:val="28"/>
        </w:rPr>
        <w:t xml:space="preserve"> </w:t>
      </w:r>
      <w:r w:rsidRPr="002F77A5">
        <w:rPr>
          <w:rFonts w:ascii="Times New Roman" w:hAnsi="Times New Roman" w:cs="Times New Roman"/>
          <w:sz w:val="28"/>
          <w:szCs w:val="28"/>
        </w:rPr>
        <w:t>на</w:t>
      </w:r>
      <w:r w:rsidR="00527046" w:rsidRPr="002F77A5">
        <w:rPr>
          <w:rFonts w:ascii="Times New Roman" w:hAnsi="Times New Roman" w:cs="Times New Roman"/>
          <w:sz w:val="28"/>
          <w:szCs w:val="28"/>
        </w:rPr>
        <w:t xml:space="preserve"> </w:t>
      </w:r>
      <w:r w:rsidR="00E220B5">
        <w:rPr>
          <w:rFonts w:ascii="Times New Roman" w:hAnsi="Times New Roman" w:cs="Times New Roman"/>
          <w:sz w:val="28"/>
          <w:szCs w:val="28"/>
        </w:rPr>
        <w:t>2023</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 xml:space="preserve">– </w:t>
      </w:r>
      <w:r w:rsidR="00E220B5">
        <w:rPr>
          <w:rFonts w:ascii="Times New Roman" w:hAnsi="Times New Roman" w:cs="Times New Roman"/>
          <w:sz w:val="28"/>
          <w:szCs w:val="28"/>
        </w:rPr>
        <w:t>2025</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годы в общем объеме финансирования –</w:t>
      </w:r>
      <w:r w:rsidR="00E220B5">
        <w:rPr>
          <w:rFonts w:ascii="Times New Roman" w:hAnsi="Times New Roman" w:cs="Times New Roman"/>
          <w:sz w:val="28"/>
          <w:szCs w:val="28"/>
        </w:rPr>
        <w:t>360,0</w:t>
      </w:r>
      <w:r w:rsidRPr="002F77A5">
        <w:rPr>
          <w:rFonts w:ascii="Times New Roman" w:hAnsi="Times New Roman" w:cs="Times New Roman"/>
          <w:sz w:val="28"/>
          <w:szCs w:val="28"/>
        </w:rPr>
        <w:t xml:space="preserve"> тыс. рублей, в том числе:</w:t>
      </w:r>
    </w:p>
    <w:p w:rsidR="00672A19" w:rsidRPr="002F77A5" w:rsidRDefault="00E220B5"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Pr>
          <w:rFonts w:ascii="Times New Roman" w:hAnsi="Times New Roman" w:cs="Times New Roman"/>
          <w:sz w:val="28"/>
          <w:szCs w:val="28"/>
        </w:rPr>
        <w:t>120,0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E220B5"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Pr>
          <w:rFonts w:ascii="Times New Roman" w:hAnsi="Times New Roman" w:cs="Times New Roman"/>
          <w:sz w:val="28"/>
          <w:szCs w:val="28"/>
        </w:rPr>
        <w:t>120,0</w:t>
      </w:r>
      <w:r w:rsidR="00672A19" w:rsidRPr="002F77A5">
        <w:rPr>
          <w:rFonts w:ascii="Times New Roman" w:hAnsi="Times New Roman" w:cs="Times New Roman"/>
          <w:sz w:val="28"/>
          <w:szCs w:val="28"/>
        </w:rPr>
        <w:t xml:space="preserve"> тыс. рублей;</w:t>
      </w:r>
    </w:p>
    <w:p w:rsidR="00672A19" w:rsidRPr="002F77A5" w:rsidRDefault="00E220B5"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672A19" w:rsidRPr="002F77A5">
        <w:rPr>
          <w:rFonts w:ascii="Times New Roman" w:hAnsi="Times New Roman" w:cs="Times New Roman"/>
          <w:sz w:val="28"/>
          <w:szCs w:val="28"/>
        </w:rPr>
        <w:t xml:space="preserve"> год – </w:t>
      </w:r>
      <w:r>
        <w:rPr>
          <w:rFonts w:ascii="Times New Roman" w:hAnsi="Times New Roman" w:cs="Times New Roman"/>
          <w:sz w:val="28"/>
          <w:szCs w:val="28"/>
        </w:rPr>
        <w:t>120,0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03234E">
      <w:pPr>
        <w:spacing w:after="0" w:line="240" w:lineRule="auto"/>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D211C3" w:rsidRPr="00BA4DA7" w:rsidRDefault="00D211C3" w:rsidP="00D211C3">
      <w:pPr>
        <w:spacing w:after="0" w:line="240"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D211C3" w:rsidRPr="00DC1DFB" w:rsidRDefault="00D211C3" w:rsidP="00D211C3">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5"/>
        <w:rPr>
          <w:rFonts w:ascii="Times New Roman" w:hAnsi="Times New Roman" w:cs="Times New Roman"/>
          <w:sz w:val="28"/>
          <w:szCs w:val="28"/>
        </w:rPr>
      </w:pPr>
    </w:p>
    <w:p w:rsidR="002A220F" w:rsidRPr="00501E71" w:rsidRDefault="002A220F" w:rsidP="002A220F">
      <w:pPr>
        <w:pStyle w:val="af5"/>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w:t>
      </w:r>
      <w:proofErr w:type="gramStart"/>
      <w:r w:rsidRPr="002954D0">
        <w:rPr>
          <w:rFonts w:ascii="Times New Roman" w:hAnsi="Times New Roman" w:cs="Times New Roman"/>
          <w:sz w:val="28"/>
          <w:szCs w:val="28"/>
        </w:rPr>
        <w:t>на</w:t>
      </w:r>
      <w:proofErr w:type="gramEnd"/>
      <w:r w:rsidRPr="002954D0">
        <w:rPr>
          <w:rFonts w:ascii="Times New Roman" w:hAnsi="Times New Roman" w:cs="Times New Roman"/>
          <w:sz w:val="28"/>
          <w:szCs w:val="28"/>
        </w:rPr>
        <w:t xml:space="preserve">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Курганинского района» на </w:t>
      </w:r>
      <w:r w:rsidR="00E220B5">
        <w:rPr>
          <w:rFonts w:ascii="Times New Roman" w:hAnsi="Times New Roman" w:cs="Times New Roman"/>
          <w:sz w:val="28"/>
          <w:szCs w:val="28"/>
        </w:rPr>
        <w:t>2023</w:t>
      </w:r>
      <w:r w:rsidRPr="002954D0">
        <w:rPr>
          <w:rFonts w:ascii="Times New Roman" w:hAnsi="Times New Roman" w:cs="Times New Roman"/>
          <w:sz w:val="28"/>
          <w:szCs w:val="28"/>
        </w:rPr>
        <w:t>-</w:t>
      </w:r>
      <w:r w:rsidR="00E220B5">
        <w:rPr>
          <w:rFonts w:ascii="Times New Roman" w:hAnsi="Times New Roman" w:cs="Times New Roman"/>
          <w:sz w:val="28"/>
          <w:szCs w:val="28"/>
        </w:rPr>
        <w:t>2025</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1"/>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1"/>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1"/>
              <w:spacing w:line="240" w:lineRule="auto"/>
              <w:jc w:val="both"/>
              <w:rPr>
                <w:rFonts w:ascii="Times New Roman" w:hAnsi="Times New Roman" w:cs="Times New Roman"/>
                <w:sz w:val="28"/>
                <w:szCs w:val="28"/>
              </w:rPr>
            </w:pPr>
          </w:p>
          <w:p w:rsidR="00F135D0" w:rsidRPr="002954D0" w:rsidRDefault="00F135D0" w:rsidP="00CB62A8">
            <w:pPr>
              <w:pStyle w:val="af1"/>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1"/>
              <w:spacing w:line="240" w:lineRule="auto"/>
              <w:jc w:val="both"/>
              <w:rPr>
                <w:rFonts w:ascii="Times New Roman" w:eastAsia="Times New Roman" w:hAnsi="Times New Roman" w:cs="Times New Roman"/>
                <w:sz w:val="28"/>
                <w:szCs w:val="28"/>
              </w:rPr>
            </w:pPr>
          </w:p>
          <w:p w:rsidR="00F135D0" w:rsidRPr="002954D0" w:rsidRDefault="000E03BE" w:rsidP="00C436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436B4" w:rsidRPr="002954D0">
              <w:rPr>
                <w:rFonts w:ascii="Times New Roman" w:hAnsi="Times New Roman" w:cs="Times New Roman"/>
                <w:sz w:val="28"/>
                <w:szCs w:val="28"/>
              </w:rPr>
              <w:t>.</w:t>
            </w:r>
          </w:p>
        </w:tc>
      </w:tr>
      <w:tr w:rsidR="00F135D0" w:rsidTr="00CB62A8">
        <w:trPr>
          <w:trHeight w:val="63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E220B5" w:rsidP="00CB62A8">
            <w:pPr>
              <w:pStyle w:val="af1"/>
              <w:jc w:val="both"/>
            </w:pPr>
            <w:r>
              <w:rPr>
                <w:rFonts w:ascii="Times New Roman" w:hAnsi="Times New Roman" w:cs="Times New Roman"/>
                <w:sz w:val="28"/>
                <w:szCs w:val="28"/>
              </w:rPr>
              <w:t>2023</w:t>
            </w:r>
            <w:r w:rsidR="00F135D0">
              <w:rPr>
                <w:rFonts w:ascii="Times New Roman" w:hAnsi="Times New Roman" w:cs="Times New Roman"/>
                <w:sz w:val="28"/>
                <w:szCs w:val="28"/>
              </w:rPr>
              <w:t xml:space="preserve"> – </w:t>
            </w:r>
            <w:r>
              <w:rPr>
                <w:rFonts w:ascii="Times New Roman" w:hAnsi="Times New Roman" w:cs="Times New Roman"/>
                <w:sz w:val="28"/>
                <w:szCs w:val="28"/>
              </w:rPr>
              <w:t>2025</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E220B5">
              <w:rPr>
                <w:rFonts w:ascii="Times New Roman" w:hAnsi="Times New Roman" w:cs="Times New Roman"/>
                <w:sz w:val="28"/>
                <w:szCs w:val="28"/>
              </w:rPr>
              <w:t>2023</w:t>
            </w:r>
            <w:r w:rsidRPr="0021450D">
              <w:rPr>
                <w:rFonts w:ascii="Times New Roman" w:hAnsi="Times New Roman" w:cs="Times New Roman"/>
                <w:sz w:val="28"/>
                <w:szCs w:val="28"/>
              </w:rPr>
              <w:t xml:space="preserve"> - </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E220B5">
              <w:rPr>
                <w:rFonts w:ascii="Times New Roman" w:hAnsi="Times New Roman" w:cs="Times New Roman"/>
                <w:sz w:val="28"/>
                <w:szCs w:val="28"/>
              </w:rPr>
              <w:t>6</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E220B5"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3E62CC">
              <w:rPr>
                <w:rFonts w:ascii="Times New Roman" w:hAnsi="Times New Roman" w:cs="Times New Roman"/>
                <w:sz w:val="28"/>
                <w:szCs w:val="28"/>
              </w:rPr>
              <w:t xml:space="preserve"> год - </w:t>
            </w:r>
            <w:r>
              <w:rPr>
                <w:rFonts w:ascii="Times New Roman" w:hAnsi="Times New Roman" w:cs="Times New Roman"/>
                <w:sz w:val="28"/>
                <w:szCs w:val="28"/>
              </w:rPr>
              <w:t>2</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E220B5"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3E62CC">
              <w:rPr>
                <w:rFonts w:ascii="Times New Roman" w:hAnsi="Times New Roman" w:cs="Times New Roman"/>
                <w:sz w:val="28"/>
                <w:szCs w:val="28"/>
              </w:rPr>
              <w:t xml:space="preserve"> год - </w:t>
            </w:r>
            <w:r>
              <w:rPr>
                <w:rFonts w:ascii="Times New Roman" w:hAnsi="Times New Roman" w:cs="Times New Roman"/>
                <w:sz w:val="28"/>
                <w:szCs w:val="28"/>
              </w:rPr>
              <w:t>2</w:t>
            </w:r>
            <w:r w:rsidR="00F135D0" w:rsidRPr="0021450D">
              <w:rPr>
                <w:rFonts w:ascii="Times New Roman" w:hAnsi="Times New Roman" w:cs="Times New Roman"/>
                <w:sz w:val="28"/>
                <w:szCs w:val="28"/>
              </w:rPr>
              <w:t>0,0 тысяч рублей;</w:t>
            </w:r>
          </w:p>
          <w:p w:rsidR="00F135D0" w:rsidRDefault="00E220B5"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3E62CC">
              <w:rPr>
                <w:rFonts w:ascii="Times New Roman" w:hAnsi="Times New Roman" w:cs="Times New Roman"/>
                <w:sz w:val="28"/>
                <w:szCs w:val="28"/>
              </w:rPr>
              <w:t xml:space="preserve"> год - </w:t>
            </w:r>
            <w:r>
              <w:rPr>
                <w:rFonts w:ascii="Times New Roman" w:hAnsi="Times New Roman" w:cs="Times New Roman"/>
                <w:sz w:val="28"/>
                <w:szCs w:val="28"/>
              </w:rPr>
              <w:t>2</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F135D0" w:rsidRPr="00334799" w:rsidRDefault="00F135D0" w:rsidP="00CB62A8">
            <w:pPr>
              <w:pStyle w:val="af1"/>
              <w:snapToGrid w:val="0"/>
              <w:spacing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CF181A" w:rsidRDefault="00CF181A" w:rsidP="002A220F">
      <w:pPr>
        <w:pStyle w:val="af5"/>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w:t>
      </w:r>
      <w:proofErr w:type="gramStart"/>
      <w:r w:rsidRPr="0021450D">
        <w:rPr>
          <w:rFonts w:ascii="Times New Roman" w:hAnsi="Times New Roman" w:cs="Times New Roman"/>
          <w:sz w:val="28"/>
          <w:szCs w:val="28"/>
        </w:rPr>
        <w:t>криминогенная ситуация</w:t>
      </w:r>
      <w:proofErr w:type="gramEnd"/>
      <w:r w:rsidRPr="0021450D">
        <w:rPr>
          <w:rFonts w:ascii="Times New Roman" w:hAnsi="Times New Roman" w:cs="Times New Roman"/>
          <w:sz w:val="28"/>
          <w:szCs w:val="28"/>
        </w:rPr>
        <w:t xml:space="preserve">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 xml:space="preserve">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21450D">
        <w:rPr>
          <w:rFonts w:ascii="Times New Roman" w:hAnsi="Times New Roman" w:cs="Times New Roman"/>
          <w:sz w:val="28"/>
          <w:szCs w:val="28"/>
        </w:rPr>
        <w:t>криминогенную обстановку</w:t>
      </w:r>
      <w:proofErr w:type="gramEnd"/>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21450D">
        <w:rPr>
          <w:rFonts w:ascii="Times New Roman" w:hAnsi="Times New Roman" w:cs="Times New Roman"/>
          <w:sz w:val="28"/>
          <w:szCs w:val="28"/>
        </w:rPr>
        <w:t>криминогенной ситуации</w:t>
      </w:r>
      <w:proofErr w:type="gramEnd"/>
      <w:r w:rsidRPr="0021450D">
        <w:rPr>
          <w:rFonts w:ascii="Times New Roman" w:hAnsi="Times New Roman" w:cs="Times New Roman"/>
          <w:sz w:val="28"/>
          <w:szCs w:val="28"/>
        </w:rPr>
        <w:t xml:space="preserve">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600938">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Pr="0021450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E220B5">
        <w:rPr>
          <w:rFonts w:ascii="Times New Roman" w:hAnsi="Times New Roman" w:cs="Times New Roman"/>
          <w:sz w:val="28"/>
          <w:szCs w:val="28"/>
        </w:rPr>
        <w:t>2023</w:t>
      </w:r>
      <w:r w:rsidRPr="00672A19">
        <w:rPr>
          <w:rFonts w:ascii="Times New Roman" w:hAnsi="Times New Roman" w:cs="Times New Roman"/>
          <w:sz w:val="28"/>
          <w:szCs w:val="28"/>
        </w:rPr>
        <w:t xml:space="preserve"> -</w:t>
      </w:r>
      <w:r w:rsidR="00E220B5">
        <w:rPr>
          <w:rFonts w:ascii="Times New Roman" w:hAnsi="Times New Roman" w:cs="Times New Roman"/>
          <w:sz w:val="28"/>
          <w:szCs w:val="28"/>
        </w:rPr>
        <w:t>2025</w:t>
      </w:r>
      <w:r w:rsidRPr="00672A19">
        <w:rPr>
          <w:rFonts w:ascii="Times New Roman" w:hAnsi="Times New Roman" w:cs="Times New Roman"/>
          <w:sz w:val="28"/>
          <w:szCs w:val="28"/>
        </w:rPr>
        <w:t xml:space="preserve">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xml:space="preserve">№ </w:t>
            </w:r>
            <w:proofErr w:type="spellStart"/>
            <w:proofErr w:type="gramStart"/>
            <w:r w:rsidRPr="00501E71">
              <w:rPr>
                <w:rStyle w:val="FontStyle57"/>
                <w:sz w:val="24"/>
                <w:szCs w:val="24"/>
              </w:rPr>
              <w:t>п</w:t>
            </w:r>
            <w:proofErr w:type="spellEnd"/>
            <w:proofErr w:type="gramEnd"/>
            <w:r w:rsidRPr="00501E71">
              <w:rPr>
                <w:rStyle w:val="FontStyle57"/>
                <w:sz w:val="24"/>
                <w:szCs w:val="24"/>
              </w:rPr>
              <w:t>/</w:t>
            </w:r>
            <w:proofErr w:type="spellStart"/>
            <w:r w:rsidRPr="00501E71">
              <w:rPr>
                <w:rStyle w:val="FontStyle57"/>
                <w:sz w:val="24"/>
                <w:szCs w:val="24"/>
              </w:rPr>
              <w:t>п</w:t>
            </w:r>
            <w:proofErr w:type="spellEnd"/>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xml:space="preserve">Единица </w:t>
            </w:r>
            <w:proofErr w:type="spellStart"/>
            <w:r w:rsidRPr="00501E71">
              <w:rPr>
                <w:rStyle w:val="FontStyle57"/>
                <w:sz w:val="24"/>
                <w:szCs w:val="24"/>
              </w:rPr>
              <w:t>изм</w:t>
            </w:r>
            <w:proofErr w:type="spellEnd"/>
            <w:r w:rsidRPr="00501E71">
              <w:rPr>
                <w:rStyle w:val="FontStyle57"/>
                <w:sz w:val="24"/>
                <w:szCs w:val="24"/>
              </w:rPr>
              <w:t>.</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E220B5" w:rsidP="00CB62A8">
            <w:pPr>
              <w:pStyle w:val="Style39"/>
              <w:widowControl/>
              <w:spacing w:line="240" w:lineRule="auto"/>
              <w:rPr>
                <w:rStyle w:val="FontStyle57"/>
                <w:sz w:val="24"/>
                <w:szCs w:val="24"/>
              </w:rPr>
            </w:pPr>
            <w:r>
              <w:rPr>
                <w:rStyle w:val="FontStyle57"/>
                <w:sz w:val="24"/>
                <w:szCs w:val="24"/>
              </w:rPr>
              <w:t>2023</w:t>
            </w:r>
          </w:p>
        </w:tc>
        <w:tc>
          <w:tcPr>
            <w:tcW w:w="851" w:type="dxa"/>
            <w:vAlign w:val="center"/>
          </w:tcPr>
          <w:p w:rsidR="00600938" w:rsidRPr="00501E71" w:rsidRDefault="00E220B5" w:rsidP="00CB62A8">
            <w:pPr>
              <w:pStyle w:val="Style39"/>
              <w:widowControl/>
              <w:spacing w:line="240" w:lineRule="auto"/>
              <w:rPr>
                <w:rStyle w:val="FontStyle57"/>
                <w:sz w:val="24"/>
                <w:szCs w:val="24"/>
              </w:rPr>
            </w:pPr>
            <w:r>
              <w:rPr>
                <w:rStyle w:val="FontStyle57"/>
                <w:sz w:val="24"/>
                <w:szCs w:val="24"/>
              </w:rPr>
              <w:t>2024</w:t>
            </w:r>
          </w:p>
        </w:tc>
        <w:tc>
          <w:tcPr>
            <w:tcW w:w="708" w:type="dxa"/>
            <w:vAlign w:val="center"/>
          </w:tcPr>
          <w:p w:rsidR="00600938" w:rsidRPr="00501E71" w:rsidRDefault="00E220B5" w:rsidP="00CB62A8">
            <w:pPr>
              <w:pStyle w:val="Style39"/>
              <w:widowControl/>
              <w:spacing w:line="240" w:lineRule="auto"/>
              <w:rPr>
                <w:rStyle w:val="FontStyle57"/>
                <w:sz w:val="24"/>
                <w:szCs w:val="24"/>
              </w:rPr>
            </w:pPr>
            <w:r>
              <w:rPr>
                <w:rStyle w:val="FontStyle57"/>
                <w:sz w:val="24"/>
                <w:szCs w:val="24"/>
              </w:rPr>
              <w:t>2025</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r w:rsidRPr="00501E71">
              <w:rPr>
                <w:rFonts w:ascii="Times New Roman" w:hAnsi="Times New Roman"/>
                <w:bCs/>
                <w:sz w:val="24"/>
                <w:szCs w:val="24"/>
              </w:rPr>
              <w:t xml:space="preserve"> </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E220B5">
              <w:rPr>
                <w:rFonts w:ascii="Times New Roman" w:hAnsi="Times New Roman" w:cs="Times New Roman"/>
                <w:sz w:val="24"/>
                <w:szCs w:val="24"/>
              </w:rPr>
              <w:t>2023</w:t>
            </w:r>
            <w:r w:rsidRPr="00501E71">
              <w:rPr>
                <w:rFonts w:ascii="Times New Roman" w:hAnsi="Times New Roman" w:cs="Times New Roman"/>
                <w:sz w:val="24"/>
                <w:szCs w:val="24"/>
              </w:rPr>
              <w:t>-</w:t>
            </w:r>
            <w:r w:rsidR="00E220B5">
              <w:rPr>
                <w:rFonts w:ascii="Times New Roman" w:hAnsi="Times New Roman" w:cs="Times New Roman"/>
                <w:sz w:val="24"/>
                <w:szCs w:val="24"/>
              </w:rPr>
              <w:t>2025</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501E71" w:rsidRPr="00501E71">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501E71">
              <w:rPr>
                <w:rFonts w:ascii="Times New Roman" w:hAnsi="Times New Roman" w:cs="Times New Roman"/>
                <w:sz w:val="24"/>
                <w:szCs w:val="24"/>
              </w:rPr>
              <w:t>.</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CF181A" w:rsidP="00CB62A8">
            <w:pPr>
              <w:pStyle w:val="Style24"/>
              <w:widowControl/>
              <w:jc w:val="center"/>
            </w:pPr>
            <w:r>
              <w:t>1</w:t>
            </w:r>
          </w:p>
        </w:tc>
        <w:tc>
          <w:tcPr>
            <w:tcW w:w="851" w:type="dxa"/>
          </w:tcPr>
          <w:p w:rsidR="00600938" w:rsidRPr="00501E71" w:rsidRDefault="00CF181A" w:rsidP="00CB62A8">
            <w:pPr>
              <w:pStyle w:val="Style24"/>
              <w:widowControl/>
              <w:jc w:val="center"/>
            </w:pPr>
            <w:r>
              <w:t>1</w:t>
            </w:r>
          </w:p>
        </w:tc>
        <w:tc>
          <w:tcPr>
            <w:tcW w:w="708" w:type="dxa"/>
          </w:tcPr>
          <w:p w:rsidR="00600938" w:rsidRPr="00501E71" w:rsidRDefault="00CF181A" w:rsidP="00CB62A8">
            <w:pPr>
              <w:pStyle w:val="Style24"/>
              <w:widowControl/>
              <w:jc w:val="center"/>
            </w:pPr>
            <w:r>
              <w:t>1</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tblPr>
      <w:tblGrid>
        <w:gridCol w:w="440"/>
        <w:gridCol w:w="2243"/>
        <w:gridCol w:w="865"/>
        <w:gridCol w:w="979"/>
        <w:gridCol w:w="12"/>
        <w:gridCol w:w="711"/>
        <w:gridCol w:w="707"/>
        <w:gridCol w:w="572"/>
        <w:gridCol w:w="1550"/>
        <w:gridCol w:w="1559"/>
      </w:tblGrid>
      <w:tr w:rsidR="002A220F" w:rsidRPr="00B970FC" w:rsidTr="00E220B5">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 </w:t>
            </w:r>
            <w:proofErr w:type="spellStart"/>
            <w:proofErr w:type="gramStart"/>
            <w:r w:rsidRPr="00B970FC">
              <w:rPr>
                <w:rFonts w:ascii="Times New Roman" w:hAnsi="Times New Roman" w:cs="Times New Roman"/>
                <w:sz w:val="24"/>
                <w:szCs w:val="24"/>
              </w:rPr>
              <w:t>п</w:t>
            </w:r>
            <w:proofErr w:type="spellEnd"/>
            <w:proofErr w:type="gramEnd"/>
            <w:r w:rsidRPr="00B970FC">
              <w:rPr>
                <w:rFonts w:ascii="Times New Roman" w:hAnsi="Times New Roman" w:cs="Times New Roman"/>
                <w:sz w:val="24"/>
                <w:szCs w:val="24"/>
              </w:rPr>
              <w:t>/</w:t>
            </w:r>
            <w:proofErr w:type="spellStart"/>
            <w:r w:rsidRPr="00B970FC">
              <w:rPr>
                <w:rFonts w:ascii="Times New Roman" w:hAnsi="Times New Roman" w:cs="Times New Roman"/>
                <w:sz w:val="24"/>
                <w:szCs w:val="24"/>
              </w:rPr>
              <w:t>п</w:t>
            </w:r>
            <w:proofErr w:type="spellEnd"/>
          </w:p>
        </w:tc>
        <w:tc>
          <w:tcPr>
            <w:tcW w:w="1163"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Pr>
                <w:rFonts w:ascii="Times New Roman" w:hAnsi="Times New Roman" w:cs="Times New Roman"/>
                <w:sz w:val="24"/>
                <w:szCs w:val="24"/>
              </w:rPr>
              <w:t xml:space="preserve"> </w:t>
            </w:r>
            <w:r w:rsidRPr="00B970FC">
              <w:rPr>
                <w:rFonts w:ascii="Times New Roman" w:hAnsi="Times New Roman" w:cs="Times New Roman"/>
                <w:sz w:val="24"/>
                <w:szCs w:val="24"/>
              </w:rPr>
              <w:t>тыс. р.</w:t>
            </w:r>
          </w:p>
        </w:tc>
        <w:tc>
          <w:tcPr>
            <w:tcW w:w="1032"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 xml:space="preserve">(тыс. </w:t>
            </w:r>
            <w:proofErr w:type="spellStart"/>
            <w:r w:rsidR="00600938">
              <w:rPr>
                <w:rFonts w:ascii="Times New Roman" w:hAnsi="Times New Roman" w:cs="Times New Roman"/>
                <w:sz w:val="24"/>
                <w:szCs w:val="24"/>
              </w:rPr>
              <w:t>руб</w:t>
            </w:r>
            <w:proofErr w:type="spellEnd"/>
            <w:r w:rsidR="00600938">
              <w:rPr>
                <w:rFonts w:ascii="Times New Roman" w:hAnsi="Times New Roman" w:cs="Times New Roman"/>
                <w:sz w:val="24"/>
                <w:szCs w:val="24"/>
              </w:rPr>
              <w:t>)</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E220B5">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1163"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E220B5" w:rsidP="00600938">
            <w:pPr>
              <w:pStyle w:val="af5"/>
              <w:jc w:val="center"/>
              <w:rPr>
                <w:rFonts w:ascii="Times New Roman" w:hAnsi="Times New Roman" w:cs="Times New Roman"/>
                <w:sz w:val="24"/>
                <w:szCs w:val="24"/>
              </w:rPr>
            </w:pPr>
            <w:r>
              <w:rPr>
                <w:rFonts w:ascii="Times New Roman" w:hAnsi="Times New Roman" w:cs="Times New Roman"/>
                <w:sz w:val="24"/>
                <w:szCs w:val="24"/>
              </w:rPr>
              <w:t>2023</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E220B5" w:rsidP="00600938">
            <w:pPr>
              <w:pStyle w:val="af5"/>
              <w:jc w:val="center"/>
              <w:rPr>
                <w:rFonts w:ascii="Times New Roman" w:hAnsi="Times New Roman" w:cs="Times New Roman"/>
                <w:sz w:val="24"/>
                <w:szCs w:val="24"/>
              </w:rPr>
            </w:pPr>
            <w:r>
              <w:rPr>
                <w:rFonts w:ascii="Times New Roman" w:hAnsi="Times New Roman" w:cs="Times New Roman"/>
                <w:sz w:val="24"/>
                <w:szCs w:val="24"/>
              </w:rPr>
              <w:t>2024</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E220B5" w:rsidP="00600938">
            <w:pPr>
              <w:pStyle w:val="af5"/>
              <w:jc w:val="center"/>
              <w:rPr>
                <w:rFonts w:ascii="Times New Roman" w:hAnsi="Times New Roman" w:cs="Times New Roman"/>
                <w:sz w:val="24"/>
                <w:szCs w:val="24"/>
              </w:rPr>
            </w:pPr>
            <w:r>
              <w:rPr>
                <w:rFonts w:ascii="Times New Roman" w:hAnsi="Times New Roman" w:cs="Times New Roman"/>
                <w:sz w:val="24"/>
                <w:szCs w:val="24"/>
              </w:rPr>
              <w:t>2025</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E220B5">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3"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E220B5" w:rsidRPr="00B970FC" w:rsidTr="00E220B5">
        <w:trPr>
          <w:trHeight w:val="967"/>
        </w:trPr>
        <w:tc>
          <w:tcPr>
            <w:tcW w:w="228" w:type="pct"/>
            <w:tcBorders>
              <w:top w:val="single" w:sz="6" w:space="0" w:color="auto"/>
              <w:left w:val="single" w:sz="6" w:space="0" w:color="auto"/>
              <w:right w:val="single" w:sz="6" w:space="0" w:color="auto"/>
            </w:tcBorders>
            <w:vAlign w:val="center"/>
          </w:tcPr>
          <w:p w:rsidR="00E220B5" w:rsidRPr="00B970FC" w:rsidRDefault="00E220B5" w:rsidP="002E72E6">
            <w:pPr>
              <w:pStyle w:val="af5"/>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3" w:type="pct"/>
            <w:tcBorders>
              <w:top w:val="single" w:sz="6" w:space="0" w:color="auto"/>
              <w:left w:val="single" w:sz="6" w:space="0" w:color="auto"/>
              <w:right w:val="single" w:sz="6" w:space="0" w:color="auto"/>
            </w:tcBorders>
            <w:vAlign w:val="center"/>
          </w:tcPr>
          <w:p w:rsidR="00E220B5" w:rsidRPr="00C95028" w:rsidRDefault="00E220B5" w:rsidP="00CF181A">
            <w:pPr>
              <w:pStyle w:val="af5"/>
              <w:jc w:val="both"/>
              <w:rPr>
                <w:rFonts w:ascii="Times New Roman" w:hAnsi="Times New Roman" w:cs="Times New Roman"/>
                <w:sz w:val="24"/>
                <w:szCs w:val="24"/>
              </w:rPr>
            </w:pPr>
            <w:r w:rsidRPr="00FF0416">
              <w:rPr>
                <w:rFonts w:ascii="Times New Roman" w:hAnsi="Times New Roman" w:cs="Times New Roman"/>
                <w:sz w:val="24"/>
                <w:szCs w:val="24"/>
              </w:rPr>
              <w:t xml:space="preserve">Охрана общественного </w:t>
            </w:r>
            <w:r w:rsidRPr="00C95028">
              <w:rPr>
                <w:rFonts w:ascii="Times New Roman" w:hAnsi="Times New Roman" w:cs="Times New Roman"/>
                <w:sz w:val="24"/>
                <w:szCs w:val="24"/>
              </w:rPr>
              <w:t>порядка населения</w:t>
            </w:r>
          </w:p>
          <w:p w:rsidR="00E220B5" w:rsidRPr="00B970FC" w:rsidRDefault="00E220B5" w:rsidP="00CF181A">
            <w:pPr>
              <w:pStyle w:val="af5"/>
              <w:jc w:val="both"/>
              <w:rPr>
                <w:rFonts w:ascii="Times New Roman" w:hAnsi="Times New Roman" w:cs="Times New Roman"/>
                <w:sz w:val="24"/>
                <w:szCs w:val="24"/>
              </w:rPr>
            </w:pPr>
            <w:proofErr w:type="gramStart"/>
            <w:r w:rsidRPr="00C95028">
              <w:rPr>
                <w:rFonts w:ascii="Times New Roman" w:hAnsi="Times New Roman" w:cs="Times New Roman"/>
                <w:sz w:val="24"/>
                <w:szCs w:val="24"/>
              </w:rPr>
              <w:t>(</w:t>
            </w:r>
            <w:r w:rsidRPr="00C95028">
              <w:rPr>
                <w:rFonts w:ascii="Times New Roman" w:hAnsi="Times New Roman" w:cs="Times New Roman"/>
                <w:sz w:val="24"/>
                <w:szCs w:val="24"/>
                <w:shd w:val="clear" w:color="auto" w:fill="FFFFFF"/>
              </w:rPr>
              <w:t xml:space="preserve">материальное стимулирование деятельности народных дружинников </w:t>
            </w:r>
            <w:r>
              <w:rPr>
                <w:rFonts w:ascii="Times New Roman" w:hAnsi="Times New Roman" w:cs="Times New Roman"/>
                <w:sz w:val="24"/>
                <w:szCs w:val="24"/>
                <w:shd w:val="clear" w:color="auto" w:fill="FFFFFF"/>
              </w:rPr>
              <w:t>(</w:t>
            </w:r>
            <w:r w:rsidRPr="00C95028">
              <w:rPr>
                <w:rFonts w:ascii="Times New Roman" w:hAnsi="Times New Roman" w:cs="Times New Roman"/>
                <w:sz w:val="24"/>
                <w:szCs w:val="24"/>
                <w:shd w:val="clear" w:color="auto" w:fill="FFFFFF"/>
              </w:rPr>
              <w:t>компенсационные выплаты членам добровольной народной дружины)</w:t>
            </w:r>
            <w:proofErr w:type="gramEnd"/>
          </w:p>
        </w:tc>
        <w:tc>
          <w:tcPr>
            <w:tcW w:w="449" w:type="pct"/>
            <w:tcBorders>
              <w:top w:val="single" w:sz="6" w:space="0" w:color="auto"/>
              <w:left w:val="single" w:sz="6" w:space="0" w:color="auto"/>
              <w:right w:val="single" w:sz="6" w:space="0" w:color="auto"/>
            </w:tcBorders>
            <w:vAlign w:val="center"/>
          </w:tcPr>
          <w:p w:rsidR="00E220B5" w:rsidRPr="00B970FC" w:rsidRDefault="00E220B5"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375" w:type="pct"/>
            <w:gridSpan w:val="2"/>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367" w:type="pct"/>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297" w:type="pct"/>
            <w:tcBorders>
              <w:top w:val="single" w:sz="6" w:space="0" w:color="auto"/>
              <w:left w:val="single" w:sz="6" w:space="0" w:color="auto"/>
              <w:right w:val="single" w:sz="6" w:space="0" w:color="auto"/>
            </w:tcBorders>
            <w:vAlign w:val="center"/>
          </w:tcPr>
          <w:p w:rsidR="00E220B5" w:rsidRPr="00501E71" w:rsidRDefault="00E220B5" w:rsidP="00E220B5">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804" w:type="pct"/>
            <w:tcBorders>
              <w:top w:val="single" w:sz="6" w:space="0" w:color="auto"/>
              <w:left w:val="single" w:sz="6" w:space="0" w:color="auto"/>
              <w:right w:val="single" w:sz="4" w:space="0" w:color="auto"/>
            </w:tcBorders>
            <w:vAlign w:val="center"/>
          </w:tcPr>
          <w:p w:rsidR="00E220B5" w:rsidRPr="006C7B21" w:rsidRDefault="00E220B5" w:rsidP="006C7B21">
            <w:pPr>
              <w:pStyle w:val="af5"/>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r>
              <w:rPr>
                <w:rFonts w:ascii="Times New Roman" w:hAnsi="Times New Roman" w:cs="Times New Roman"/>
                <w:sz w:val="24"/>
                <w:szCs w:val="24"/>
                <w:shd w:val="clear" w:color="auto" w:fill="FFFFFF"/>
              </w:rPr>
              <w:t>, поддержка членов ДНД</w:t>
            </w:r>
          </w:p>
        </w:tc>
        <w:tc>
          <w:tcPr>
            <w:tcW w:w="810" w:type="pct"/>
            <w:tcBorders>
              <w:top w:val="single" w:sz="4" w:space="0" w:color="auto"/>
              <w:left w:val="single" w:sz="4" w:space="0" w:color="auto"/>
              <w:bottom w:val="single" w:sz="4" w:space="0" w:color="auto"/>
              <w:right w:val="single" w:sz="4" w:space="0" w:color="auto"/>
            </w:tcBorders>
            <w:vAlign w:val="center"/>
          </w:tcPr>
          <w:p w:rsidR="00E220B5" w:rsidRPr="00B970FC" w:rsidRDefault="00E220B5"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E220B5" w:rsidRPr="00C93219" w:rsidTr="00E220B5">
        <w:tc>
          <w:tcPr>
            <w:tcW w:w="228"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375" w:type="pct"/>
            <w:gridSpan w:val="2"/>
            <w:tcBorders>
              <w:top w:val="single" w:sz="4" w:space="0" w:color="auto"/>
              <w:left w:val="single" w:sz="4" w:space="0" w:color="auto"/>
              <w:bottom w:val="single" w:sz="4" w:space="0" w:color="auto"/>
              <w:right w:val="single" w:sz="4" w:space="0" w:color="auto"/>
            </w:tcBorders>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367" w:type="pct"/>
            <w:tcBorders>
              <w:top w:val="single" w:sz="4" w:space="0" w:color="auto"/>
              <w:left w:val="single" w:sz="4" w:space="0" w:color="auto"/>
              <w:bottom w:val="single" w:sz="4" w:space="0" w:color="auto"/>
              <w:right w:val="single" w:sz="4" w:space="0" w:color="auto"/>
            </w:tcBorders>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297" w:type="pct"/>
            <w:tcBorders>
              <w:top w:val="single" w:sz="4" w:space="0" w:color="auto"/>
              <w:left w:val="single" w:sz="4" w:space="0" w:color="auto"/>
              <w:bottom w:val="single" w:sz="4" w:space="0" w:color="auto"/>
              <w:right w:val="single" w:sz="4" w:space="0" w:color="auto"/>
            </w:tcBorders>
          </w:tcPr>
          <w:p w:rsidR="00E220B5" w:rsidRPr="00501E71" w:rsidRDefault="00E220B5" w:rsidP="00711BEE">
            <w:pPr>
              <w:pStyle w:val="af0"/>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804"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5"/>
              <w:rPr>
                <w:rFonts w:ascii="Times New Roman" w:hAnsi="Times New Roman" w:cs="Times New Roman"/>
                <w:sz w:val="24"/>
                <w:szCs w:val="24"/>
              </w:rPr>
            </w:pPr>
          </w:p>
        </w:tc>
      </w:tr>
    </w:tbl>
    <w:p w:rsidR="002A220F" w:rsidRPr="00C93219" w:rsidRDefault="002A220F" w:rsidP="002A220F">
      <w:pPr>
        <w:pStyle w:val="af5"/>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E220B5">
        <w:rPr>
          <w:rFonts w:ascii="Times New Roman" w:hAnsi="Times New Roman" w:cs="Times New Roman"/>
          <w:sz w:val="28"/>
          <w:szCs w:val="28"/>
        </w:rPr>
        <w:t>2023</w:t>
      </w:r>
      <w:r w:rsidRPr="003E62CC">
        <w:rPr>
          <w:rFonts w:ascii="Times New Roman" w:hAnsi="Times New Roman" w:cs="Times New Roman"/>
          <w:sz w:val="28"/>
          <w:szCs w:val="28"/>
        </w:rPr>
        <w:t xml:space="preserve">– </w:t>
      </w:r>
      <w:r w:rsidR="00E220B5">
        <w:rPr>
          <w:rFonts w:ascii="Times New Roman" w:hAnsi="Times New Roman" w:cs="Times New Roman"/>
          <w:sz w:val="28"/>
          <w:szCs w:val="28"/>
        </w:rPr>
        <w:t>2025</w:t>
      </w:r>
      <w:r w:rsidR="003E62CC" w:rsidRPr="003E62CC">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E220B5">
        <w:rPr>
          <w:rFonts w:ascii="Times New Roman" w:hAnsi="Times New Roman" w:cs="Times New Roman"/>
          <w:sz w:val="28"/>
          <w:szCs w:val="28"/>
        </w:rPr>
        <w:t>6</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E220B5"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442E0D" w:rsidRPr="003E62CC">
        <w:rPr>
          <w:rFonts w:ascii="Times New Roman" w:hAnsi="Times New Roman" w:cs="Times New Roman"/>
          <w:sz w:val="28"/>
          <w:szCs w:val="28"/>
        </w:rPr>
        <w:t xml:space="preserve"> год – </w:t>
      </w:r>
      <w:r>
        <w:rPr>
          <w:rFonts w:ascii="Times New Roman" w:hAnsi="Times New Roman" w:cs="Times New Roman"/>
          <w:sz w:val="28"/>
          <w:szCs w:val="28"/>
        </w:rPr>
        <w:t>2</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E220B5"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442E0D" w:rsidRPr="003E62CC">
        <w:rPr>
          <w:rFonts w:ascii="Times New Roman" w:hAnsi="Times New Roman" w:cs="Times New Roman"/>
          <w:sz w:val="28"/>
          <w:szCs w:val="28"/>
        </w:rPr>
        <w:t xml:space="preserve"> год – </w:t>
      </w:r>
      <w:r>
        <w:rPr>
          <w:rFonts w:ascii="Times New Roman" w:hAnsi="Times New Roman" w:cs="Times New Roman"/>
          <w:sz w:val="28"/>
          <w:szCs w:val="28"/>
        </w:rPr>
        <w:t>2</w:t>
      </w:r>
      <w:r w:rsidR="00442E0D" w:rsidRPr="003E62CC">
        <w:rPr>
          <w:rFonts w:ascii="Times New Roman" w:hAnsi="Times New Roman" w:cs="Times New Roman"/>
          <w:sz w:val="28"/>
          <w:szCs w:val="28"/>
        </w:rPr>
        <w:t>0,0 тыс. рублей;</w:t>
      </w:r>
    </w:p>
    <w:p w:rsidR="00442E0D" w:rsidRPr="003E62CC" w:rsidRDefault="00E220B5"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442E0D" w:rsidRPr="003E62CC">
        <w:rPr>
          <w:rFonts w:ascii="Times New Roman" w:hAnsi="Times New Roman" w:cs="Times New Roman"/>
          <w:sz w:val="28"/>
          <w:szCs w:val="28"/>
        </w:rPr>
        <w:t xml:space="preserve"> год – </w:t>
      </w:r>
      <w:r>
        <w:rPr>
          <w:rFonts w:ascii="Times New Roman" w:hAnsi="Times New Roman" w:cs="Times New Roman"/>
          <w:sz w:val="28"/>
          <w:szCs w:val="28"/>
        </w:rPr>
        <w:t>2</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F5" w:rsidRDefault="00D049F5" w:rsidP="00DC1DFB">
      <w:pPr>
        <w:spacing w:after="0" w:line="240" w:lineRule="auto"/>
      </w:pPr>
      <w:r>
        <w:separator/>
      </w:r>
    </w:p>
  </w:endnote>
  <w:endnote w:type="continuationSeparator" w:id="1">
    <w:p w:rsidR="00D049F5" w:rsidRDefault="00D049F5"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F5" w:rsidRDefault="00D049F5" w:rsidP="00DC1DFB">
      <w:pPr>
        <w:spacing w:after="0" w:line="240" w:lineRule="auto"/>
      </w:pPr>
      <w:r>
        <w:separator/>
      </w:r>
    </w:p>
  </w:footnote>
  <w:footnote w:type="continuationSeparator" w:id="1">
    <w:p w:rsidR="00D049F5" w:rsidRDefault="00D049F5"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26" w:rsidRPr="002937A9" w:rsidRDefault="00EA4FEB" w:rsidP="00DC1DFB">
    <w:pPr>
      <w:pStyle w:val="af6"/>
      <w:jc w:val="center"/>
      <w:rPr>
        <w:rFonts w:ascii="Times New Roman" w:hAnsi="Times New Roman"/>
        <w:sz w:val="24"/>
        <w:szCs w:val="24"/>
      </w:rPr>
    </w:pPr>
    <w:r w:rsidRPr="002937A9">
      <w:rPr>
        <w:rFonts w:ascii="Times New Roman" w:hAnsi="Times New Roman"/>
        <w:sz w:val="24"/>
        <w:szCs w:val="24"/>
      </w:rPr>
      <w:fldChar w:fldCharType="begin"/>
    </w:r>
    <w:r w:rsidR="00313A26"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B749C2">
      <w:rPr>
        <w:rFonts w:ascii="Times New Roman" w:hAnsi="Times New Roman"/>
        <w:noProof/>
        <w:sz w:val="24"/>
        <w:szCs w:val="24"/>
      </w:rPr>
      <w:t>2</w:t>
    </w:r>
    <w:r w:rsidRPr="002937A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3234E"/>
    <w:rsid w:val="00043DB2"/>
    <w:rsid w:val="00061D0E"/>
    <w:rsid w:val="000B1EA0"/>
    <w:rsid w:val="000B40CA"/>
    <w:rsid w:val="000E03BE"/>
    <w:rsid w:val="000E6712"/>
    <w:rsid w:val="000F2AB7"/>
    <w:rsid w:val="000F7C06"/>
    <w:rsid w:val="001101F4"/>
    <w:rsid w:val="00112B85"/>
    <w:rsid w:val="00113020"/>
    <w:rsid w:val="00146BF8"/>
    <w:rsid w:val="0015565F"/>
    <w:rsid w:val="001635FE"/>
    <w:rsid w:val="0018604C"/>
    <w:rsid w:val="001A6710"/>
    <w:rsid w:val="001C4F68"/>
    <w:rsid w:val="001D5CA8"/>
    <w:rsid w:val="001F4638"/>
    <w:rsid w:val="001F6FEA"/>
    <w:rsid w:val="00225889"/>
    <w:rsid w:val="0023105C"/>
    <w:rsid w:val="00251962"/>
    <w:rsid w:val="0026787D"/>
    <w:rsid w:val="00276A66"/>
    <w:rsid w:val="002923AD"/>
    <w:rsid w:val="002937A9"/>
    <w:rsid w:val="00294BE0"/>
    <w:rsid w:val="002954D0"/>
    <w:rsid w:val="002A220F"/>
    <w:rsid w:val="002C5EE5"/>
    <w:rsid w:val="002E1D2C"/>
    <w:rsid w:val="002E72E6"/>
    <w:rsid w:val="002F2A85"/>
    <w:rsid w:val="002F51F9"/>
    <w:rsid w:val="002F77A5"/>
    <w:rsid w:val="00302DF1"/>
    <w:rsid w:val="00304488"/>
    <w:rsid w:val="0031376A"/>
    <w:rsid w:val="00313A26"/>
    <w:rsid w:val="0031717C"/>
    <w:rsid w:val="003221E2"/>
    <w:rsid w:val="003226EF"/>
    <w:rsid w:val="00344F94"/>
    <w:rsid w:val="00350F6C"/>
    <w:rsid w:val="00367329"/>
    <w:rsid w:val="003A01EC"/>
    <w:rsid w:val="003B6277"/>
    <w:rsid w:val="003B7E22"/>
    <w:rsid w:val="003C31B8"/>
    <w:rsid w:val="003D413B"/>
    <w:rsid w:val="003D4B77"/>
    <w:rsid w:val="003E62CC"/>
    <w:rsid w:val="003E696C"/>
    <w:rsid w:val="00405661"/>
    <w:rsid w:val="00442E0D"/>
    <w:rsid w:val="00451246"/>
    <w:rsid w:val="004633DF"/>
    <w:rsid w:val="00477415"/>
    <w:rsid w:val="00485A36"/>
    <w:rsid w:val="00490615"/>
    <w:rsid w:val="004B12BA"/>
    <w:rsid w:val="004B2A21"/>
    <w:rsid w:val="004B738A"/>
    <w:rsid w:val="004F6BCE"/>
    <w:rsid w:val="00501E71"/>
    <w:rsid w:val="0051308E"/>
    <w:rsid w:val="00521712"/>
    <w:rsid w:val="005221E7"/>
    <w:rsid w:val="00527046"/>
    <w:rsid w:val="005670E6"/>
    <w:rsid w:val="00590AD6"/>
    <w:rsid w:val="005C01C7"/>
    <w:rsid w:val="005C1681"/>
    <w:rsid w:val="00600938"/>
    <w:rsid w:val="00601754"/>
    <w:rsid w:val="0060698B"/>
    <w:rsid w:val="00626B2D"/>
    <w:rsid w:val="006350F4"/>
    <w:rsid w:val="0065065E"/>
    <w:rsid w:val="00656945"/>
    <w:rsid w:val="00665819"/>
    <w:rsid w:val="00672A19"/>
    <w:rsid w:val="00691A39"/>
    <w:rsid w:val="006A3BD4"/>
    <w:rsid w:val="006C7B21"/>
    <w:rsid w:val="006D3C78"/>
    <w:rsid w:val="006E0615"/>
    <w:rsid w:val="006F408E"/>
    <w:rsid w:val="006F467D"/>
    <w:rsid w:val="00725908"/>
    <w:rsid w:val="0073159C"/>
    <w:rsid w:val="00731674"/>
    <w:rsid w:val="00767E9E"/>
    <w:rsid w:val="00773B18"/>
    <w:rsid w:val="007821FC"/>
    <w:rsid w:val="00784EF0"/>
    <w:rsid w:val="007B225A"/>
    <w:rsid w:val="007D1465"/>
    <w:rsid w:val="00803785"/>
    <w:rsid w:val="00826A59"/>
    <w:rsid w:val="00830F13"/>
    <w:rsid w:val="008964F6"/>
    <w:rsid w:val="008A2424"/>
    <w:rsid w:val="008B49E4"/>
    <w:rsid w:val="008E3C60"/>
    <w:rsid w:val="008F08B1"/>
    <w:rsid w:val="008F7476"/>
    <w:rsid w:val="00916C41"/>
    <w:rsid w:val="00935657"/>
    <w:rsid w:val="00940303"/>
    <w:rsid w:val="009576CC"/>
    <w:rsid w:val="00962F08"/>
    <w:rsid w:val="00964386"/>
    <w:rsid w:val="00970796"/>
    <w:rsid w:val="00982C5C"/>
    <w:rsid w:val="009966F5"/>
    <w:rsid w:val="009B76CC"/>
    <w:rsid w:val="009D42AE"/>
    <w:rsid w:val="00A0331F"/>
    <w:rsid w:val="00A10E55"/>
    <w:rsid w:val="00A239D7"/>
    <w:rsid w:val="00A27C04"/>
    <w:rsid w:val="00A4573B"/>
    <w:rsid w:val="00A545DB"/>
    <w:rsid w:val="00A56660"/>
    <w:rsid w:val="00A96037"/>
    <w:rsid w:val="00AB109B"/>
    <w:rsid w:val="00AB6E8F"/>
    <w:rsid w:val="00B0267D"/>
    <w:rsid w:val="00B37B3A"/>
    <w:rsid w:val="00B749C2"/>
    <w:rsid w:val="00BA290A"/>
    <w:rsid w:val="00BB1B8C"/>
    <w:rsid w:val="00BC40D1"/>
    <w:rsid w:val="00BF1C99"/>
    <w:rsid w:val="00C14D74"/>
    <w:rsid w:val="00C254C6"/>
    <w:rsid w:val="00C26874"/>
    <w:rsid w:val="00C436B4"/>
    <w:rsid w:val="00C93219"/>
    <w:rsid w:val="00CB3B18"/>
    <w:rsid w:val="00CB62A8"/>
    <w:rsid w:val="00CE4286"/>
    <w:rsid w:val="00CF181A"/>
    <w:rsid w:val="00CF5CF1"/>
    <w:rsid w:val="00D049F5"/>
    <w:rsid w:val="00D0523D"/>
    <w:rsid w:val="00D13A4B"/>
    <w:rsid w:val="00D211C3"/>
    <w:rsid w:val="00D265E7"/>
    <w:rsid w:val="00D36190"/>
    <w:rsid w:val="00D433DC"/>
    <w:rsid w:val="00D4471F"/>
    <w:rsid w:val="00D67E2D"/>
    <w:rsid w:val="00D87FE6"/>
    <w:rsid w:val="00D904C0"/>
    <w:rsid w:val="00D922EB"/>
    <w:rsid w:val="00DA65A0"/>
    <w:rsid w:val="00DA77A6"/>
    <w:rsid w:val="00DB36F0"/>
    <w:rsid w:val="00DB516C"/>
    <w:rsid w:val="00DB64F5"/>
    <w:rsid w:val="00DC1DFB"/>
    <w:rsid w:val="00DE45ED"/>
    <w:rsid w:val="00DF5D8E"/>
    <w:rsid w:val="00E111E2"/>
    <w:rsid w:val="00E220B5"/>
    <w:rsid w:val="00E60609"/>
    <w:rsid w:val="00E6271F"/>
    <w:rsid w:val="00E714E7"/>
    <w:rsid w:val="00E84BCB"/>
    <w:rsid w:val="00E85AB9"/>
    <w:rsid w:val="00E92CE5"/>
    <w:rsid w:val="00EA0910"/>
    <w:rsid w:val="00EA4FEB"/>
    <w:rsid w:val="00EA5404"/>
    <w:rsid w:val="00EB2F61"/>
    <w:rsid w:val="00EB50BD"/>
    <w:rsid w:val="00EC1DC0"/>
    <w:rsid w:val="00EC2F90"/>
    <w:rsid w:val="00ED4E1A"/>
    <w:rsid w:val="00EF0F0E"/>
    <w:rsid w:val="00F04B7C"/>
    <w:rsid w:val="00F06AF7"/>
    <w:rsid w:val="00F135D0"/>
    <w:rsid w:val="00F27DB7"/>
    <w:rsid w:val="00F47740"/>
    <w:rsid w:val="00F55D17"/>
    <w:rsid w:val="00F65205"/>
    <w:rsid w:val="00F90D39"/>
    <w:rsid w:val="00FA7836"/>
    <w:rsid w:val="00FF04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ac">
    <w:name w:val="Заголовок"/>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3">
    <w:name w:val="Название1"/>
    <w:basedOn w:val="a"/>
    <w:rsid w:val="00113020"/>
    <w:pPr>
      <w:suppressLineNumbers/>
      <w:spacing w:before="120" w:after="120"/>
    </w:pPr>
    <w:rPr>
      <w:rFonts w:cs="Tahoma"/>
      <w:i/>
      <w:iCs/>
      <w:sz w:val="24"/>
      <w:szCs w:val="24"/>
    </w:rPr>
  </w:style>
  <w:style w:type="paragraph" w:customStyle="1" w:styleId="14">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5">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6">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uiPriority w:val="1"/>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7">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8">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350229784">
      <w:bodyDiv w:val="1"/>
      <w:marLeft w:val="0"/>
      <w:marRight w:val="0"/>
      <w:marTop w:val="0"/>
      <w:marBottom w:val="0"/>
      <w:divBdr>
        <w:top w:val="none" w:sz="0" w:space="0" w:color="auto"/>
        <w:left w:val="none" w:sz="0" w:space="0" w:color="auto"/>
        <w:bottom w:val="none" w:sz="0" w:space="0" w:color="auto"/>
        <w:right w:val="none" w:sz="0" w:space="0" w:color="auto"/>
      </w:divBdr>
    </w:div>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BA6F-8FE7-49F5-BD31-1165700E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7619</Words>
  <Characters>43430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Пользователь Windows</cp:lastModifiedBy>
  <cp:revision>3</cp:revision>
  <cp:lastPrinted>2017-03-27T07:14:00Z</cp:lastPrinted>
  <dcterms:created xsi:type="dcterms:W3CDTF">2022-10-09T14:43:00Z</dcterms:created>
  <dcterms:modified xsi:type="dcterms:W3CDTF">2022-10-10T13:24:00Z</dcterms:modified>
</cp:coreProperties>
</file>